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1C" w:rsidRDefault="0038571C">
      <w:pPr>
        <w:jc w:val="right"/>
      </w:pPr>
      <w:bookmarkStart w:id="0" w:name="_GoBack"/>
      <w:bookmarkEnd w:id="0"/>
      <w:r>
        <w:rPr>
          <w:sz w:val="28"/>
          <w:szCs w:val="28"/>
          <w:lang w:val="sr-Cyrl-CS"/>
        </w:rPr>
        <w:t>Образац 1.</w:t>
      </w:r>
    </w:p>
    <w:p w:rsidR="0038571C" w:rsidRPr="000603D7" w:rsidRDefault="0038571C"/>
    <w:p w:rsidR="0038571C" w:rsidRDefault="0038571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ПРИЈАВА КАНДИДАТА</w:t>
      </w:r>
    </w:p>
    <w:p w:rsidR="0038571C" w:rsidRDefault="0038571C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за учешће у програму </w:t>
      </w:r>
      <w:proofErr w:type="spellStart"/>
      <w:r>
        <w:rPr>
          <w:rFonts w:ascii="Times New Roman" w:hAnsi="Times New Roman"/>
          <w:sz w:val="28"/>
          <w:szCs w:val="28"/>
        </w:rPr>
        <w:t>активне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инклузије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Екстерни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експерт</w:t>
      </w:r>
      <w:proofErr w:type="spellEnd"/>
    </w:p>
    <w:p w:rsidR="0038571C" w:rsidRDefault="0038571C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0"/>
        <w:gridCol w:w="2358"/>
        <w:gridCol w:w="6675"/>
      </w:tblGrid>
      <w:tr w:rsidR="0038571C" w:rsidRPr="00316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1C" w:rsidRDefault="0038571C">
            <w:pPr>
              <w:spacing w:after="160"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sr-Cyrl-CS"/>
              </w:rPr>
              <w:t>Име, очево име и презиме подносиоца пријаве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1C" w:rsidRDefault="0038571C">
            <w:pPr>
              <w:snapToGrid w:val="0"/>
              <w:jc w:val="center"/>
              <w:rPr>
                <w:lang w:val="ru-RU"/>
              </w:rPr>
            </w:pPr>
          </w:p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</w:p>
        </w:tc>
      </w:tr>
      <w:tr w:rsidR="0038571C" w:rsidRPr="00316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Датум, место и држава рођења подносиоца пријаве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1C" w:rsidRDefault="0038571C">
            <w:pPr>
              <w:snapToGrid w:val="0"/>
              <w:spacing w:after="160" w:line="254" w:lineRule="auto"/>
              <w:jc w:val="center"/>
              <w:rPr>
                <w:lang w:val="ru-RU"/>
              </w:rPr>
            </w:pPr>
          </w:p>
        </w:tc>
      </w:tr>
      <w:tr w:rsidR="0038571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Адреса подносиоца пријаве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1C" w:rsidRDefault="0038571C">
            <w:pPr>
              <w:snapToGrid w:val="0"/>
              <w:jc w:val="center"/>
              <w:rPr>
                <w:lang w:val="ru-RU"/>
              </w:rPr>
            </w:pPr>
          </w:p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</w:p>
        </w:tc>
      </w:tr>
      <w:tr w:rsidR="0038571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Контакт телефон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1C" w:rsidRDefault="0038571C">
            <w:pPr>
              <w:snapToGrid w:val="0"/>
              <w:jc w:val="center"/>
              <w:rPr>
                <w:lang w:val="ru-RU"/>
              </w:rPr>
            </w:pPr>
          </w:p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</w:p>
        </w:tc>
      </w:tr>
      <w:tr w:rsidR="0038571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Е - мејл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1C" w:rsidRDefault="0038571C">
            <w:pPr>
              <w:snapToGrid w:val="0"/>
              <w:jc w:val="center"/>
              <w:rPr>
                <w:lang w:val="ru-RU"/>
              </w:rPr>
            </w:pPr>
          </w:p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</w:p>
        </w:tc>
      </w:tr>
      <w:tr w:rsidR="0038571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ЈМБГ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1C" w:rsidRDefault="0038571C">
            <w:pPr>
              <w:snapToGrid w:val="0"/>
              <w:jc w:val="center"/>
              <w:rPr>
                <w:lang w:val="ru-RU"/>
              </w:rPr>
            </w:pPr>
          </w:p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</w:p>
        </w:tc>
      </w:tr>
      <w:tr w:rsidR="0038571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Национална припадност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1C" w:rsidRDefault="0038571C">
            <w:pPr>
              <w:snapToGrid w:val="0"/>
              <w:jc w:val="center"/>
              <w:rPr>
                <w:lang w:val="ru-RU"/>
              </w:rPr>
            </w:pPr>
          </w:p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</w:p>
        </w:tc>
      </w:tr>
      <w:tr w:rsidR="0038571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71C" w:rsidRDefault="0038571C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Врста и стручне спреме (заокружити/подвући степен стручне спреме)</w:t>
            </w:r>
          </w:p>
          <w:p w:rsidR="0038571C" w:rsidRDefault="0038571C">
            <w:pPr>
              <w:pStyle w:val="NoSpacing"/>
              <w:rPr>
                <w:lang w:val="ru-RU"/>
              </w:rPr>
            </w:pPr>
          </w:p>
          <w:p w:rsidR="0038571C" w:rsidRDefault="0038571C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1. степен - неквалификован радник</w:t>
            </w:r>
          </w:p>
          <w:p w:rsidR="0038571C" w:rsidRDefault="0038571C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2. степен - полуквалификован радник</w:t>
            </w:r>
          </w:p>
          <w:p w:rsidR="0038571C" w:rsidRDefault="0038571C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3. степен – квалификован радник, средње образовање, 3 године</w:t>
            </w:r>
          </w:p>
          <w:p w:rsidR="0038571C" w:rsidRDefault="0038571C">
            <w:pPr>
              <w:rPr>
                <w:lang w:val="ru-RU"/>
              </w:rPr>
            </w:pPr>
            <w:r>
              <w:rPr>
                <w:lang w:val="ru-RU"/>
              </w:rPr>
              <w:t>4. степен – средње образовање, 4 године</w:t>
            </w:r>
          </w:p>
          <w:p w:rsidR="0038571C" w:rsidRDefault="0038571C">
            <w:pPr>
              <w:spacing w:after="160" w:line="254" w:lineRule="auto"/>
              <w:rPr>
                <w:lang w:val="ru-RU"/>
              </w:rPr>
            </w:pPr>
          </w:p>
        </w:tc>
      </w:tr>
      <w:tr w:rsidR="0038571C" w:rsidRPr="00316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1C" w:rsidRDefault="003857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 ли кандидат има радно искуство и на којим пословима?</w:t>
            </w: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rPr>
                <w:lang w:val="ru-RU"/>
              </w:rPr>
            </w:pP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</w:p>
        </w:tc>
      </w:tr>
      <w:tr w:rsidR="0038571C" w:rsidRPr="00316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1C" w:rsidRDefault="003857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 ли кандитат поседује неке посебне вештине и које?</w:t>
            </w:r>
          </w:p>
          <w:p w:rsidR="0038571C" w:rsidRDefault="003857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(рад на рачунару, страни језик...)</w:t>
            </w: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jc w:val="center"/>
              <w:rPr>
                <w:lang w:val="ru-RU"/>
              </w:rPr>
            </w:pPr>
          </w:p>
          <w:p w:rsidR="0038571C" w:rsidRDefault="0038571C">
            <w:pPr>
              <w:spacing w:after="160" w:line="254" w:lineRule="auto"/>
              <w:jc w:val="center"/>
              <w:rPr>
                <w:lang w:val="ru-RU"/>
              </w:rPr>
            </w:pPr>
          </w:p>
        </w:tc>
      </w:tr>
    </w:tbl>
    <w:p w:rsidR="0038571C" w:rsidRDefault="0038571C">
      <w:pPr>
        <w:jc w:val="center"/>
        <w:rPr>
          <w:sz w:val="28"/>
          <w:szCs w:val="28"/>
          <w:lang w:val="ru-RU"/>
        </w:rPr>
      </w:pPr>
    </w:p>
    <w:p w:rsidR="0038571C" w:rsidRDefault="0038571C">
      <w:pPr>
        <w:jc w:val="center"/>
        <w:rPr>
          <w:sz w:val="28"/>
          <w:szCs w:val="28"/>
          <w:lang w:val="ru-RU"/>
        </w:rPr>
      </w:pPr>
    </w:p>
    <w:p w:rsidR="0038571C" w:rsidRDefault="0038571C">
      <w:pPr>
        <w:jc w:val="center"/>
        <w:rPr>
          <w:sz w:val="28"/>
          <w:szCs w:val="28"/>
          <w:lang w:val="ru-RU"/>
        </w:rPr>
      </w:pPr>
    </w:p>
    <w:p w:rsidR="0038571C" w:rsidRDefault="000603D7" w:rsidP="000603D7">
      <w:pPr>
        <w:tabs>
          <w:tab w:val="left" w:pos="62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ПОТПИС</w:t>
      </w:r>
    </w:p>
    <w:p w:rsidR="0038571C" w:rsidRDefault="000603D7" w:rsidP="000603D7">
      <w:pPr>
        <w:tabs>
          <w:tab w:val="left" w:pos="57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________________</w:t>
      </w:r>
    </w:p>
    <w:p w:rsidR="0038571C" w:rsidRDefault="0038571C">
      <w:pPr>
        <w:jc w:val="center"/>
        <w:rPr>
          <w:sz w:val="28"/>
          <w:szCs w:val="28"/>
          <w:lang w:val="ru-RU"/>
        </w:rPr>
      </w:pPr>
    </w:p>
    <w:p w:rsidR="0038571C" w:rsidRDefault="0038571C">
      <w:pPr>
        <w:jc w:val="center"/>
        <w:rPr>
          <w:sz w:val="28"/>
          <w:szCs w:val="28"/>
          <w:lang w:val="ru-RU"/>
        </w:rPr>
      </w:pPr>
    </w:p>
    <w:p w:rsidR="0038571C" w:rsidRDefault="0038571C">
      <w:pPr>
        <w:jc w:val="center"/>
        <w:rPr>
          <w:sz w:val="28"/>
          <w:szCs w:val="28"/>
          <w:lang w:val="ru-RU"/>
        </w:rPr>
      </w:pPr>
    </w:p>
    <w:p w:rsidR="0038571C" w:rsidRPr="000603D7" w:rsidRDefault="0038571C">
      <w:pPr>
        <w:pStyle w:val="WW-Default"/>
        <w:rPr>
          <w:rFonts w:ascii="Calibri" w:hAnsi="Calibri" w:cs="Calibri"/>
          <w:b/>
          <w:sz w:val="22"/>
          <w:szCs w:val="22"/>
        </w:rPr>
      </w:pPr>
    </w:p>
    <w:p w:rsidR="0038571C" w:rsidRDefault="0038571C">
      <w:pPr>
        <w:pStyle w:val="WW-Default"/>
        <w:rPr>
          <w:rFonts w:ascii="Calibri" w:hAnsi="Calibri" w:cs="Calibri"/>
          <w:b/>
          <w:sz w:val="22"/>
          <w:szCs w:val="22"/>
        </w:rPr>
      </w:pPr>
    </w:p>
    <w:p w:rsidR="0038571C" w:rsidRDefault="0038571C">
      <w:pPr>
        <w:pStyle w:val="WW-Default"/>
        <w:rPr>
          <w:rFonts w:ascii="Calibri" w:hAnsi="Calibri" w:cs="Calibri"/>
          <w:b/>
          <w:sz w:val="22"/>
          <w:szCs w:val="22"/>
        </w:rPr>
      </w:pPr>
    </w:p>
    <w:p w:rsidR="0038571C" w:rsidRPr="000603D7" w:rsidRDefault="0038571C"/>
    <w:sectPr w:rsidR="0038571C" w:rsidRPr="000603D7" w:rsidSect="002552DC">
      <w:headerReference w:type="default" r:id="rId7"/>
      <w:footerReference w:type="default" r:id="rId8"/>
      <w:pgSz w:w="11906" w:h="16838"/>
      <w:pgMar w:top="1814" w:right="1440" w:bottom="1440" w:left="144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C8" w:rsidRDefault="009F31C8">
      <w:pPr>
        <w:spacing w:after="0" w:line="240" w:lineRule="auto"/>
      </w:pPr>
      <w:r>
        <w:separator/>
      </w:r>
    </w:p>
  </w:endnote>
  <w:endnote w:type="continuationSeparator" w:id="0">
    <w:p w:rsidR="009F31C8" w:rsidRDefault="009F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-Web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1C" w:rsidRDefault="0038571C">
    <w:pPr>
      <w:pStyle w:val="NoSpacing"/>
      <w:rPr>
        <w:sz w:val="16"/>
        <w:szCs w:val="16"/>
      </w:rPr>
    </w:pPr>
    <w: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8571C" w:rsidRDefault="0038571C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8571C" w:rsidRDefault="0038571C">
    <w:pPr>
      <w:pStyle w:val="NoSpacing"/>
      <w:tabs>
        <w:tab w:val="right" w:pos="9026"/>
      </w:tabs>
    </w:pPr>
    <w:r>
      <w:rPr>
        <w:sz w:val="16"/>
        <w:szCs w:val="16"/>
      </w:rPr>
      <w:t xml:space="preserve">                             </w:t>
    </w:r>
    <w:r>
      <w:rPr>
        <w:sz w:val="16"/>
        <w:szCs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C8" w:rsidRDefault="009F31C8">
      <w:pPr>
        <w:spacing w:after="0" w:line="240" w:lineRule="auto"/>
      </w:pPr>
      <w:r>
        <w:separator/>
      </w:r>
    </w:p>
  </w:footnote>
  <w:footnote w:type="continuationSeparator" w:id="0">
    <w:p w:rsidR="009F31C8" w:rsidRDefault="009F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1C" w:rsidRDefault="0038571C">
    <w:pPr>
      <w:pStyle w:val="Header"/>
      <w:tabs>
        <w:tab w:val="clear" w:pos="4703"/>
        <w:tab w:val="clear" w:pos="9406"/>
        <w:tab w:val="left" w:pos="1515"/>
      </w:tabs>
    </w:pPr>
    <w:r>
      <w:tab/>
    </w:r>
  </w:p>
  <w:p w:rsidR="0038571C" w:rsidRPr="000603D7" w:rsidRDefault="0038571C" w:rsidP="000603D7">
    <w:pPr>
      <w:pStyle w:val="Header"/>
      <w:tabs>
        <w:tab w:val="clear" w:pos="4703"/>
        <w:tab w:val="clear" w:pos="9406"/>
        <w:tab w:val="left" w:pos="1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2"/>
    <w:rsid w:val="000603D7"/>
    <w:rsid w:val="002552DC"/>
    <w:rsid w:val="00307B63"/>
    <w:rsid w:val="003165A4"/>
    <w:rsid w:val="0038571C"/>
    <w:rsid w:val="003C3875"/>
    <w:rsid w:val="009F31C8"/>
    <w:rsid w:val="00A76C59"/>
    <w:rsid w:val="00A8561A"/>
    <w:rsid w:val="00AB72F2"/>
    <w:rsid w:val="00D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1D8193-8A84-45F2-8812-803591D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C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2552DC"/>
    <w:pPr>
      <w:keepNext/>
      <w:tabs>
        <w:tab w:val="num" w:pos="480"/>
      </w:tabs>
      <w:spacing w:before="240" w:after="120" w:line="240" w:lineRule="auto"/>
      <w:ind w:left="482" w:hanging="482"/>
      <w:jc w:val="both"/>
      <w:outlineLvl w:val="0"/>
    </w:pPr>
    <w:rPr>
      <w:rFonts w:ascii="Times New Roman" w:hAnsi="Times New Roman"/>
      <w:b/>
      <w:smallCaps/>
      <w:kern w:val="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2552DC"/>
    <w:pPr>
      <w:keepNext/>
      <w:tabs>
        <w:tab w:val="num" w:pos="1200"/>
      </w:tabs>
      <w:spacing w:before="240" w:after="120" w:line="240" w:lineRule="auto"/>
      <w:ind w:left="1200" w:hanging="720"/>
      <w:outlineLvl w:val="1"/>
    </w:pPr>
    <w:rPr>
      <w:rFonts w:ascii="Times New Roman" w:hAnsi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2552DC"/>
    <w:pPr>
      <w:keepNext/>
      <w:tabs>
        <w:tab w:val="num" w:pos="1920"/>
      </w:tabs>
      <w:spacing w:before="120" w:after="120" w:line="240" w:lineRule="auto"/>
      <w:ind w:left="567" w:hanging="567"/>
      <w:jc w:val="both"/>
      <w:outlineLvl w:val="2"/>
    </w:pPr>
    <w:rPr>
      <w:rFonts w:ascii="Times New Roman" w:hAnsi="Times New Roman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2552DC"/>
    <w:pPr>
      <w:keepNext/>
      <w:tabs>
        <w:tab w:val="num" w:pos="1920"/>
      </w:tabs>
      <w:spacing w:after="120" w:line="240" w:lineRule="auto"/>
      <w:ind w:left="1920" w:hanging="720"/>
      <w:jc w:val="both"/>
      <w:outlineLvl w:val="3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552DC"/>
    <w:rPr>
      <w:rFonts w:ascii="Symbol" w:hAnsi="Symbol" w:cs="Symbol" w:hint="default"/>
    </w:rPr>
  </w:style>
  <w:style w:type="character" w:customStyle="1" w:styleId="WW8Num1z1">
    <w:name w:val="WW8Num1z1"/>
    <w:rsid w:val="002552DC"/>
    <w:rPr>
      <w:rFonts w:ascii="Courier New" w:hAnsi="Courier New" w:cs="Courier New" w:hint="default"/>
    </w:rPr>
  </w:style>
  <w:style w:type="character" w:customStyle="1" w:styleId="WW8Num1z2">
    <w:name w:val="WW8Num1z2"/>
    <w:rsid w:val="002552DC"/>
    <w:rPr>
      <w:rFonts w:ascii="Wingdings" w:hAnsi="Wingdings" w:cs="Wingdings" w:hint="default"/>
    </w:rPr>
  </w:style>
  <w:style w:type="character" w:customStyle="1" w:styleId="WW8Num2z0">
    <w:name w:val="WW8Num2z0"/>
    <w:rsid w:val="002552DC"/>
    <w:rPr>
      <w:lang w:val="sr-Cyrl-CS"/>
    </w:rPr>
  </w:style>
  <w:style w:type="character" w:customStyle="1" w:styleId="WW8Num2z1">
    <w:name w:val="WW8Num2z1"/>
    <w:rsid w:val="002552DC"/>
  </w:style>
  <w:style w:type="character" w:customStyle="1" w:styleId="WW8Num2z2">
    <w:name w:val="WW8Num2z2"/>
    <w:rsid w:val="002552DC"/>
  </w:style>
  <w:style w:type="character" w:customStyle="1" w:styleId="WW8Num2z3">
    <w:name w:val="WW8Num2z3"/>
    <w:rsid w:val="002552DC"/>
  </w:style>
  <w:style w:type="character" w:customStyle="1" w:styleId="WW8Num2z4">
    <w:name w:val="WW8Num2z4"/>
    <w:rsid w:val="002552DC"/>
  </w:style>
  <w:style w:type="character" w:customStyle="1" w:styleId="WW8Num2z5">
    <w:name w:val="WW8Num2z5"/>
    <w:rsid w:val="002552DC"/>
  </w:style>
  <w:style w:type="character" w:customStyle="1" w:styleId="WW8Num2z6">
    <w:name w:val="WW8Num2z6"/>
    <w:rsid w:val="002552DC"/>
  </w:style>
  <w:style w:type="character" w:customStyle="1" w:styleId="WW8Num2z7">
    <w:name w:val="WW8Num2z7"/>
    <w:rsid w:val="002552DC"/>
  </w:style>
  <w:style w:type="character" w:customStyle="1" w:styleId="WW8Num2z8">
    <w:name w:val="WW8Num2z8"/>
    <w:rsid w:val="002552DC"/>
  </w:style>
  <w:style w:type="character" w:customStyle="1" w:styleId="WW8Num3z0">
    <w:name w:val="WW8Num3z0"/>
    <w:rsid w:val="002552DC"/>
  </w:style>
  <w:style w:type="character" w:customStyle="1" w:styleId="WW8Num3z1">
    <w:name w:val="WW8Num3z1"/>
    <w:rsid w:val="002552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3z2">
    <w:name w:val="WW8Num3z2"/>
    <w:rsid w:val="002552DC"/>
  </w:style>
  <w:style w:type="character" w:customStyle="1" w:styleId="WW8Num3z3">
    <w:name w:val="WW8Num3z3"/>
    <w:rsid w:val="002552DC"/>
  </w:style>
  <w:style w:type="character" w:customStyle="1" w:styleId="WW8Num3z4">
    <w:name w:val="WW8Num3z4"/>
    <w:rsid w:val="002552DC"/>
  </w:style>
  <w:style w:type="character" w:customStyle="1" w:styleId="WW8Num3z5">
    <w:name w:val="WW8Num3z5"/>
    <w:rsid w:val="002552DC"/>
  </w:style>
  <w:style w:type="character" w:customStyle="1" w:styleId="WW8Num3z6">
    <w:name w:val="WW8Num3z6"/>
    <w:rsid w:val="002552DC"/>
  </w:style>
  <w:style w:type="character" w:customStyle="1" w:styleId="WW8Num3z7">
    <w:name w:val="WW8Num3z7"/>
    <w:rsid w:val="002552DC"/>
  </w:style>
  <w:style w:type="character" w:customStyle="1" w:styleId="WW8Num3z8">
    <w:name w:val="WW8Num3z8"/>
    <w:rsid w:val="002552DC"/>
  </w:style>
  <w:style w:type="character" w:customStyle="1" w:styleId="Heading1Char">
    <w:name w:val="Heading 1 Char"/>
    <w:rsid w:val="002552DC"/>
    <w:rPr>
      <w:rFonts w:ascii="Times New Roman" w:eastAsia="Times New Roman" w:hAnsi="Times New Roman" w:cs="Times New Roman"/>
      <w:b/>
      <w:smallCaps/>
      <w:kern w:val="1"/>
      <w:sz w:val="28"/>
      <w:szCs w:val="28"/>
      <w:lang w:val="en-GB"/>
    </w:rPr>
  </w:style>
  <w:style w:type="character" w:customStyle="1" w:styleId="Heading2Char">
    <w:name w:val="Heading 2 Char"/>
    <w:rsid w:val="002552DC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rsid w:val="002552DC"/>
    <w:rPr>
      <w:rFonts w:ascii="Times New Roman" w:eastAsia="Times New Roman" w:hAnsi="Times New Roman" w:cs="Times New Roman"/>
      <w:b/>
      <w:lang w:val="en-GB"/>
    </w:rPr>
  </w:style>
  <w:style w:type="character" w:customStyle="1" w:styleId="Heading4Char">
    <w:name w:val="Heading 4 Char"/>
    <w:rsid w:val="002552D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erChar">
    <w:name w:val="Header Char"/>
    <w:rsid w:val="002552DC"/>
    <w:rPr>
      <w:rFonts w:eastAsia="Times New Roman"/>
    </w:rPr>
  </w:style>
  <w:style w:type="character" w:customStyle="1" w:styleId="FooterChar">
    <w:name w:val="Footer Char"/>
    <w:rsid w:val="002552DC"/>
    <w:rPr>
      <w:rFonts w:eastAsia="Times New Roman"/>
    </w:rPr>
  </w:style>
  <w:style w:type="paragraph" w:customStyle="1" w:styleId="Heading">
    <w:name w:val="Heading"/>
    <w:basedOn w:val="Normal"/>
    <w:next w:val="BodyText"/>
    <w:rsid w:val="002552D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552DC"/>
    <w:pPr>
      <w:spacing w:after="120"/>
    </w:pPr>
  </w:style>
  <w:style w:type="paragraph" w:styleId="List">
    <w:name w:val="List"/>
    <w:basedOn w:val="BodyText"/>
    <w:rsid w:val="002552DC"/>
    <w:rPr>
      <w:rFonts w:cs="Arial"/>
    </w:rPr>
  </w:style>
  <w:style w:type="paragraph" w:styleId="Caption">
    <w:name w:val="caption"/>
    <w:basedOn w:val="Normal"/>
    <w:qFormat/>
    <w:rsid w:val="00255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2552DC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552DC"/>
    <w:pPr>
      <w:ind w:left="720"/>
    </w:pPr>
  </w:style>
  <w:style w:type="paragraph" w:styleId="Header">
    <w:name w:val="header"/>
    <w:basedOn w:val="Normal"/>
    <w:rsid w:val="002552D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rsid w:val="002552D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paragraph" w:styleId="NoSpacing">
    <w:name w:val="No Spacing"/>
    <w:qFormat/>
    <w:rsid w:val="002552D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Default">
    <w:name w:val="WW-Default"/>
    <w:rsid w:val="002552DC"/>
    <w:pPr>
      <w:suppressAutoHyphens/>
      <w:autoSpaceDE w:val="0"/>
    </w:pPr>
    <w:rPr>
      <w:rFonts w:ascii="Myriad-Web" w:hAnsi="Myriad-Web" w:cs="Myriad-Web"/>
      <w:lang w:val="en-GB" w:eastAsia="ar-SA"/>
    </w:rPr>
  </w:style>
  <w:style w:type="paragraph" w:customStyle="1" w:styleId="TableContents">
    <w:name w:val="Table Contents"/>
    <w:basedOn w:val="Normal"/>
    <w:rsid w:val="002552DC"/>
    <w:pPr>
      <w:suppressLineNumbers/>
    </w:pPr>
  </w:style>
  <w:style w:type="paragraph" w:customStyle="1" w:styleId="TableHeading">
    <w:name w:val="Table Heading"/>
    <w:basedOn w:val="TableContents"/>
    <w:rsid w:val="002552D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Lazor Obradović</dc:creator>
  <cp:lastModifiedBy>Korisnik</cp:lastModifiedBy>
  <cp:revision>2</cp:revision>
  <cp:lastPrinted>1899-12-31T22:00:00Z</cp:lastPrinted>
  <dcterms:created xsi:type="dcterms:W3CDTF">2021-07-21T05:34:00Z</dcterms:created>
  <dcterms:modified xsi:type="dcterms:W3CDTF">2021-07-21T05:34:00Z</dcterms:modified>
</cp:coreProperties>
</file>