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66" w:rsidRPr="005A1688" w:rsidRDefault="00AB1B66" w:rsidP="00AB1B66">
      <w:pPr>
        <w:pStyle w:val="Header"/>
        <w:tabs>
          <w:tab w:val="clear" w:pos="4320"/>
          <w:tab w:val="center" w:pos="4820"/>
        </w:tabs>
        <w:jc w:val="center"/>
        <w:rPr>
          <w:b/>
          <w:lang w:val="sr-Latn-RS"/>
        </w:rPr>
      </w:pPr>
    </w:p>
    <w:p w:rsidR="00AB1B66" w:rsidRPr="005A1688" w:rsidRDefault="00AB1B66" w:rsidP="00AB1B66">
      <w:pPr>
        <w:pStyle w:val="Header"/>
        <w:tabs>
          <w:tab w:val="clear" w:pos="4320"/>
          <w:tab w:val="center" w:pos="4820"/>
        </w:tabs>
        <w:jc w:val="center"/>
        <w:rPr>
          <w:b/>
        </w:rPr>
      </w:pPr>
    </w:p>
    <w:p w:rsidR="00AB1B66" w:rsidRPr="005A1688" w:rsidRDefault="00AB1B66" w:rsidP="00AB1B66">
      <w:pPr>
        <w:pStyle w:val="Header"/>
        <w:tabs>
          <w:tab w:val="clear" w:pos="4320"/>
          <w:tab w:val="center" w:pos="4820"/>
        </w:tabs>
        <w:jc w:val="center"/>
        <w:rPr>
          <w:b/>
        </w:rPr>
      </w:pPr>
    </w:p>
    <w:p w:rsidR="00467550" w:rsidRPr="005A1688" w:rsidRDefault="00420DDF" w:rsidP="00467550">
      <w:pPr>
        <w:pStyle w:val="Style29"/>
        <w:widowControl/>
        <w:spacing w:before="77"/>
        <w:jc w:val="center"/>
        <w:rPr>
          <w:rStyle w:val="FontStyle134"/>
          <w:rFonts w:ascii="Times New Roman" w:hAnsi="Times New Roman" w:cs="Times New Roman"/>
          <w:b/>
          <w:lang w:eastAsia="sr-Cyrl-CS"/>
        </w:rPr>
      </w:pPr>
      <w:r>
        <w:rPr>
          <w:rStyle w:val="FontStyle134"/>
          <w:rFonts w:ascii="Times New Roman" w:hAnsi="Times New Roman" w:cs="Times New Roman"/>
          <w:b/>
          <w:lang w:eastAsia="sr-Cyrl-CS"/>
        </w:rPr>
        <w:t>K</w:t>
      </w:r>
      <w:r w:rsidR="00467550" w:rsidRPr="005A1688">
        <w:rPr>
          <w:rStyle w:val="FontStyle134"/>
          <w:rFonts w:ascii="Times New Roman" w:hAnsi="Times New Roman" w:cs="Times New Roman"/>
          <w:b/>
          <w:lang w:val="sr-Cyrl-CS" w:eastAsia="sr-Cyrl-CS"/>
        </w:rPr>
        <w:t>ОНКУРСНА ДОКУМЕНТАЦИЈА</w:t>
      </w:r>
    </w:p>
    <w:p w:rsidR="00467550" w:rsidRPr="005A1688" w:rsidRDefault="00467550" w:rsidP="00467550">
      <w:pPr>
        <w:pStyle w:val="Style29"/>
        <w:widowControl/>
        <w:spacing w:before="77"/>
        <w:jc w:val="center"/>
        <w:rPr>
          <w:rStyle w:val="FontStyle134"/>
          <w:rFonts w:ascii="Times New Roman" w:hAnsi="Times New Roman" w:cs="Times New Roman"/>
          <w:b/>
          <w:lang w:eastAsia="sr-Cyrl-CS"/>
        </w:rPr>
      </w:pPr>
      <w:r w:rsidRPr="005A1688">
        <w:rPr>
          <w:rStyle w:val="FontStyle134"/>
          <w:rFonts w:ascii="Times New Roman" w:hAnsi="Times New Roman" w:cs="Times New Roman"/>
          <w:b/>
          <w:lang w:eastAsia="sr-Cyrl-CS"/>
        </w:rPr>
        <w:t xml:space="preserve">OПШТИНА ОЏАЦИ-ОПШТИНСКА УПРАВА </w:t>
      </w:r>
      <w:r w:rsidR="00537B19">
        <w:rPr>
          <w:rStyle w:val="FontStyle134"/>
          <w:rFonts w:ascii="Times New Roman" w:hAnsi="Times New Roman" w:cs="Times New Roman"/>
          <w:b/>
          <w:lang w:val="sr-Cyrl-RS" w:eastAsia="sr-Cyrl-CS"/>
        </w:rPr>
        <w:t xml:space="preserve">ОПШТИНЕ </w:t>
      </w:r>
      <w:r w:rsidRPr="005A1688">
        <w:rPr>
          <w:rStyle w:val="FontStyle134"/>
          <w:rFonts w:ascii="Times New Roman" w:hAnsi="Times New Roman" w:cs="Times New Roman"/>
          <w:b/>
          <w:lang w:eastAsia="sr-Cyrl-CS"/>
        </w:rPr>
        <w:t>ОЏАЦИ</w:t>
      </w:r>
    </w:p>
    <w:p w:rsidR="00467550" w:rsidRPr="005A1688" w:rsidRDefault="00467550" w:rsidP="00467550">
      <w:pPr>
        <w:pStyle w:val="Style29"/>
        <w:widowControl/>
        <w:spacing w:before="77"/>
        <w:jc w:val="center"/>
        <w:rPr>
          <w:rStyle w:val="FontStyle134"/>
          <w:rFonts w:ascii="Times New Roman" w:hAnsi="Times New Roman" w:cs="Times New Roman"/>
          <w:b/>
          <w:lang w:eastAsia="sr-Cyrl-CS"/>
        </w:rPr>
      </w:pPr>
      <w:r w:rsidRPr="005A1688">
        <w:rPr>
          <w:rStyle w:val="FontStyle134"/>
          <w:rFonts w:ascii="Times New Roman" w:hAnsi="Times New Roman" w:cs="Times New Roman"/>
          <w:b/>
          <w:lang w:eastAsia="sr-Cyrl-CS"/>
        </w:rPr>
        <w:t>Кнез Михајлова 24, Оџаци</w:t>
      </w:r>
    </w:p>
    <w:p w:rsidR="00AB1B66" w:rsidRPr="005A1688" w:rsidRDefault="00AB1B66" w:rsidP="005F55A6">
      <w:pPr>
        <w:pStyle w:val="Style29"/>
        <w:widowControl/>
        <w:spacing w:before="77"/>
        <w:jc w:val="center"/>
        <w:rPr>
          <w:rStyle w:val="FontStyle134"/>
          <w:rFonts w:ascii="Times New Roman" w:hAnsi="Times New Roman" w:cs="Times New Roman"/>
          <w:b/>
          <w:lang w:eastAsia="sr-Cyrl-CS"/>
        </w:rPr>
      </w:pPr>
      <w:r w:rsidRPr="005A1688">
        <w:rPr>
          <w:rStyle w:val="FontStyle134"/>
          <w:rFonts w:ascii="Times New Roman" w:hAnsi="Times New Roman" w:cs="Times New Roman"/>
          <w:b/>
          <w:lang w:val="sr-Cyrl-CS" w:eastAsia="sr-Cyrl-CS"/>
        </w:rPr>
        <w:t>БРОЈ 404-</w:t>
      </w:r>
      <w:r w:rsidR="00837535">
        <w:rPr>
          <w:rStyle w:val="FontStyle134"/>
          <w:rFonts w:ascii="Times New Roman" w:hAnsi="Times New Roman" w:cs="Times New Roman"/>
          <w:b/>
          <w:lang w:eastAsia="sr-Cyrl-CS"/>
        </w:rPr>
        <w:t>1-33</w:t>
      </w:r>
      <w:r w:rsidRPr="005A1688">
        <w:rPr>
          <w:rStyle w:val="FontStyle134"/>
          <w:rFonts w:ascii="Times New Roman" w:hAnsi="Times New Roman" w:cs="Times New Roman"/>
          <w:b/>
          <w:lang w:val="sr-Cyrl-CS" w:eastAsia="sr-Cyrl-CS"/>
        </w:rPr>
        <w:t>/201</w:t>
      </w:r>
      <w:r w:rsidR="004A58A1" w:rsidRPr="005A1688">
        <w:rPr>
          <w:rStyle w:val="FontStyle134"/>
          <w:rFonts w:ascii="Times New Roman" w:hAnsi="Times New Roman" w:cs="Times New Roman"/>
          <w:b/>
          <w:lang w:eastAsia="sr-Cyrl-CS"/>
        </w:rPr>
        <w:t>9</w:t>
      </w:r>
    </w:p>
    <w:p w:rsidR="00AB1B66" w:rsidRPr="005A1688" w:rsidRDefault="00AB1B66" w:rsidP="00AB1B66">
      <w:pPr>
        <w:pStyle w:val="Style29"/>
        <w:widowControl/>
        <w:spacing w:before="77"/>
        <w:ind w:left="979"/>
        <w:jc w:val="center"/>
        <w:rPr>
          <w:rStyle w:val="FontStyle134"/>
          <w:rFonts w:ascii="Times New Roman" w:hAnsi="Times New Roman" w:cs="Times New Roman"/>
          <w:b/>
          <w:lang w:val="sr-Cyrl-CS" w:eastAsia="sr-Cyrl-CS"/>
        </w:rPr>
      </w:pPr>
    </w:p>
    <w:p w:rsidR="008E57E9" w:rsidRPr="005A1688" w:rsidRDefault="008E57E9" w:rsidP="00AB1B66">
      <w:pPr>
        <w:pStyle w:val="Style29"/>
        <w:widowControl/>
        <w:spacing w:before="77"/>
        <w:ind w:left="979"/>
        <w:jc w:val="center"/>
        <w:rPr>
          <w:rStyle w:val="FontStyle134"/>
          <w:rFonts w:ascii="Times New Roman" w:hAnsi="Times New Roman" w:cs="Times New Roman"/>
          <w:b/>
          <w:lang w:val="sr-Cyrl-CS" w:eastAsia="sr-Cyrl-CS"/>
        </w:rPr>
      </w:pPr>
    </w:p>
    <w:p w:rsidR="008E57E9" w:rsidRPr="005A1688" w:rsidRDefault="008E57E9" w:rsidP="00AB1B66">
      <w:pPr>
        <w:pStyle w:val="Style29"/>
        <w:widowControl/>
        <w:spacing w:before="77"/>
        <w:ind w:left="979"/>
        <w:jc w:val="center"/>
        <w:rPr>
          <w:rStyle w:val="FontStyle134"/>
          <w:rFonts w:ascii="Times New Roman" w:hAnsi="Times New Roman" w:cs="Times New Roman"/>
          <w:b/>
          <w:lang w:val="sr-Cyrl-CS" w:eastAsia="sr-Cyrl-CS"/>
        </w:rPr>
      </w:pPr>
    </w:p>
    <w:p w:rsidR="008E57E9" w:rsidRPr="005A1688" w:rsidRDefault="008E57E9" w:rsidP="00AB1B66">
      <w:pPr>
        <w:pStyle w:val="Style29"/>
        <w:widowControl/>
        <w:spacing w:before="77"/>
        <w:ind w:left="979"/>
        <w:jc w:val="center"/>
        <w:rPr>
          <w:rStyle w:val="FontStyle134"/>
          <w:rFonts w:ascii="Times New Roman" w:hAnsi="Times New Roman" w:cs="Times New Roman"/>
          <w:b/>
          <w:lang w:val="sr-Cyrl-CS" w:eastAsia="sr-Cyrl-CS"/>
        </w:rPr>
      </w:pPr>
    </w:p>
    <w:p w:rsidR="00E27C91" w:rsidRPr="00837535" w:rsidRDefault="00590812" w:rsidP="005F55A6">
      <w:pPr>
        <w:jc w:val="center"/>
        <w:rPr>
          <w:b/>
          <w:lang w:val="sr-Cyrl-RS"/>
        </w:rPr>
      </w:pPr>
      <w:r w:rsidRPr="005A1688">
        <w:rPr>
          <w:b/>
          <w:lang w:val="sr-Latn-CS"/>
        </w:rPr>
        <w:t xml:space="preserve">НАБАВКА </w:t>
      </w:r>
      <w:r w:rsidR="00090119" w:rsidRPr="005A1688">
        <w:rPr>
          <w:b/>
          <w:lang w:val="sr-Cyrl-RS"/>
        </w:rPr>
        <w:t xml:space="preserve">РАДНЕ </w:t>
      </w:r>
      <w:r w:rsidR="00242FEB" w:rsidRPr="005A1688">
        <w:rPr>
          <w:b/>
          <w:lang w:val="sr-Cyrl-RS"/>
        </w:rPr>
        <w:t>ОДЕЋЕ, ОБУЋЕ  И УНИФОРМЕ</w:t>
      </w:r>
      <w:r w:rsidR="00090119" w:rsidRPr="005A1688">
        <w:rPr>
          <w:b/>
          <w:lang w:val="sr-Cyrl-RS"/>
        </w:rPr>
        <w:t xml:space="preserve"> ПО ПАРТИЈАМА</w:t>
      </w:r>
      <w:r w:rsidR="00837535">
        <w:rPr>
          <w:b/>
          <w:lang w:val="sr-Latn-RS"/>
        </w:rPr>
        <w:t xml:space="preserve">, </w:t>
      </w:r>
      <w:r w:rsidR="00837535">
        <w:rPr>
          <w:b/>
          <w:lang w:val="sr-Cyrl-RS"/>
        </w:rPr>
        <w:t>ПОНОВЉЕНИ ПОСТУПАК</w:t>
      </w:r>
    </w:p>
    <w:p w:rsidR="00E27C91" w:rsidRPr="005A1688" w:rsidRDefault="00E27C91" w:rsidP="00AB1B66">
      <w:pPr>
        <w:ind w:firstLine="720"/>
        <w:jc w:val="center"/>
        <w:rPr>
          <w:b/>
          <w:lang w:val="sr-Cyrl-CS"/>
        </w:rPr>
      </w:pPr>
    </w:p>
    <w:p w:rsidR="00D247F0" w:rsidRPr="00BD1EA9" w:rsidRDefault="00D247F0" w:rsidP="00D247F0">
      <w:pPr>
        <w:jc w:val="both"/>
        <w:rPr>
          <w:lang w:val="sr-Cyrl-CS"/>
        </w:rPr>
      </w:pPr>
      <w:r w:rsidRPr="00BD1EA9">
        <w:rPr>
          <w:lang w:val="sr-Cyrl-CS"/>
        </w:rPr>
        <w:t>Партија бр. 1 - ХТЗ опрема</w:t>
      </w:r>
    </w:p>
    <w:p w:rsidR="00D247F0" w:rsidRPr="005A1688" w:rsidRDefault="00D247F0" w:rsidP="00D247F0">
      <w:pPr>
        <w:jc w:val="both"/>
        <w:rPr>
          <w:lang w:val="sr-Cyrl-CS"/>
        </w:rPr>
      </w:pPr>
      <w:r w:rsidRPr="00BD1EA9">
        <w:rPr>
          <w:lang w:val="sr-Cyrl-CS"/>
        </w:rPr>
        <w:t>Партија бр. 2 - радна одећа и заштитна одећа за радно особље</w:t>
      </w:r>
    </w:p>
    <w:p w:rsidR="00D247F0" w:rsidRPr="005A1688" w:rsidRDefault="00D247F0" w:rsidP="00D247F0">
      <w:pPr>
        <w:jc w:val="both"/>
        <w:rPr>
          <w:lang w:val="sr-Cyrl-CS"/>
        </w:rPr>
      </w:pPr>
    </w:p>
    <w:p w:rsidR="00E27C91" w:rsidRPr="005A1688" w:rsidRDefault="00E27C91" w:rsidP="00AB1B66">
      <w:pPr>
        <w:ind w:firstLine="720"/>
        <w:jc w:val="center"/>
        <w:rPr>
          <w:lang w:val="sr-Cyrl-CS"/>
        </w:rPr>
      </w:pPr>
    </w:p>
    <w:p w:rsidR="004B7269" w:rsidRPr="005A1688" w:rsidRDefault="00090119" w:rsidP="00721CA1">
      <w:pPr>
        <w:rPr>
          <w:lang w:val="sr-Cyrl-CS"/>
        </w:rPr>
      </w:pPr>
      <w:r w:rsidRPr="005A1688">
        <w:rPr>
          <w:lang w:val="sr-Latn-RS"/>
        </w:rPr>
        <w:t xml:space="preserve">             </w:t>
      </w:r>
      <w:r w:rsidR="00721CA1" w:rsidRPr="005A1688">
        <w:rPr>
          <w:lang w:val="sr-Latn-RS"/>
        </w:rPr>
        <w:t xml:space="preserve"> </w:t>
      </w:r>
      <w:r w:rsidR="009F2256" w:rsidRPr="005A1688">
        <w:rPr>
          <w:lang w:val="sr-Cyrl-CS"/>
        </w:rPr>
        <w:t>Ознака из ОРН:</w:t>
      </w:r>
    </w:p>
    <w:p w:rsidR="00090119" w:rsidRPr="005A1688" w:rsidRDefault="00537B19" w:rsidP="00721CA1">
      <w:pPr>
        <w:rPr>
          <w:lang w:val="sr-Cyrl-CS"/>
        </w:rPr>
      </w:pPr>
      <w:r>
        <w:rPr>
          <w:lang w:val="sr-Cyrl-CS"/>
        </w:rPr>
        <w:t>18110000 Радна одећа</w:t>
      </w:r>
    </w:p>
    <w:p w:rsidR="00090119" w:rsidRPr="005A1688" w:rsidRDefault="00090119" w:rsidP="00721CA1">
      <w:pPr>
        <w:rPr>
          <w:lang w:val="sr-Cyrl-CS"/>
        </w:rPr>
      </w:pPr>
      <w:r w:rsidRPr="005A1688">
        <w:rPr>
          <w:lang w:val="sr-Cyrl-CS"/>
        </w:rPr>
        <w:t>18300000 Одевни предмети</w:t>
      </w:r>
    </w:p>
    <w:p w:rsidR="00E27C91" w:rsidRPr="005A1688" w:rsidRDefault="00375CBD" w:rsidP="00D520F3">
      <w:pPr>
        <w:rPr>
          <w:lang w:val="sr-Cyrl-CS"/>
        </w:rPr>
      </w:pPr>
      <w:r>
        <w:rPr>
          <w:lang w:val="sr-Cyrl-CS"/>
        </w:rPr>
        <w:t>1880</w:t>
      </w:r>
      <w:r w:rsidR="00D520F3" w:rsidRPr="005A1688">
        <w:rPr>
          <w:lang w:val="sr-Cyrl-CS"/>
        </w:rPr>
        <w:t>0000</w:t>
      </w:r>
      <w:r w:rsidR="00D520F3" w:rsidRPr="005A1688">
        <w:rPr>
          <w:b/>
          <w:lang w:val="sr-Cyrl-CS"/>
        </w:rPr>
        <w:t xml:space="preserve"> </w:t>
      </w:r>
      <w:r w:rsidR="00D520F3" w:rsidRPr="005A1688">
        <w:rPr>
          <w:lang w:val="sr-Cyrl-CS"/>
        </w:rPr>
        <w:t>О</w:t>
      </w:r>
      <w:r w:rsidR="00A83523" w:rsidRPr="005A1688">
        <w:rPr>
          <w:lang w:val="sr-Cyrl-CS"/>
        </w:rPr>
        <w:t>бућа</w:t>
      </w:r>
    </w:p>
    <w:p w:rsidR="00E27C91" w:rsidRPr="005A1688" w:rsidRDefault="00E27C91" w:rsidP="00AB1B66">
      <w:pPr>
        <w:ind w:firstLine="720"/>
        <w:jc w:val="center"/>
        <w:rPr>
          <w:b/>
          <w:lang w:val="sr-Cyrl-CS"/>
        </w:rPr>
      </w:pPr>
    </w:p>
    <w:p w:rsidR="00A43E76" w:rsidRPr="00BC6436" w:rsidRDefault="00A43E76" w:rsidP="00A43E76">
      <w:pPr>
        <w:pStyle w:val="Style29"/>
        <w:widowControl/>
        <w:spacing w:before="77"/>
        <w:ind w:left="979"/>
        <w:rPr>
          <w:rFonts w:ascii="Times New Roman" w:hAnsi="Times New Roman"/>
          <w:lang w:val="sr-Cyrl-CS" w:eastAsia="sr-Cyrl-CS"/>
        </w:rPr>
      </w:pPr>
      <w:r w:rsidRPr="005A1688">
        <w:rPr>
          <w:rFonts w:ascii="Times New Roman" w:hAnsi="Times New Roman"/>
          <w:lang w:val="sr-Cyrl-CS" w:eastAsia="sr-Cyrl-CS"/>
        </w:rPr>
        <w:t>Датум објављивања позива:</w:t>
      </w:r>
      <w:r w:rsidR="009C1286" w:rsidRPr="005A1688">
        <w:rPr>
          <w:rFonts w:ascii="Times New Roman" w:hAnsi="Times New Roman"/>
          <w:lang w:val="sr-Cyrl-CS" w:eastAsia="sr-Cyrl-CS"/>
        </w:rPr>
        <w:t xml:space="preserve"> </w:t>
      </w:r>
      <w:r w:rsidR="00BC6436" w:rsidRPr="00BC6436">
        <w:rPr>
          <w:rFonts w:ascii="Times New Roman" w:hAnsi="Times New Roman"/>
          <w:lang w:val="sr-Cyrl-CS" w:eastAsia="sr-Cyrl-CS"/>
        </w:rPr>
        <w:t>19</w:t>
      </w:r>
      <w:r w:rsidR="00A93741" w:rsidRPr="00BC6436">
        <w:rPr>
          <w:rFonts w:ascii="Times New Roman" w:hAnsi="Times New Roman"/>
          <w:lang w:val="sr-Cyrl-CS" w:eastAsia="sr-Cyrl-CS"/>
        </w:rPr>
        <w:t>.06</w:t>
      </w:r>
      <w:r w:rsidR="00736EF2" w:rsidRPr="00BC6436">
        <w:rPr>
          <w:rFonts w:ascii="Times New Roman" w:hAnsi="Times New Roman"/>
          <w:lang w:val="sr-Cyrl-CS" w:eastAsia="sr-Cyrl-CS"/>
        </w:rPr>
        <w:t>.</w:t>
      </w:r>
      <w:r w:rsidR="00090119" w:rsidRPr="00BC6436">
        <w:rPr>
          <w:rFonts w:ascii="Times New Roman" w:hAnsi="Times New Roman"/>
          <w:lang w:val="sr-Cyrl-CS" w:eastAsia="sr-Cyrl-CS"/>
        </w:rPr>
        <w:t>2019</w:t>
      </w:r>
      <w:r w:rsidR="009C6D1F" w:rsidRPr="00BC6436">
        <w:rPr>
          <w:rFonts w:ascii="Times New Roman" w:hAnsi="Times New Roman"/>
          <w:lang w:val="sr-Cyrl-CS" w:eastAsia="sr-Cyrl-CS"/>
        </w:rPr>
        <w:t>. године</w:t>
      </w:r>
    </w:p>
    <w:p w:rsidR="00A43E76" w:rsidRPr="00BC6436" w:rsidRDefault="00A43E76" w:rsidP="00A43E76">
      <w:pPr>
        <w:pStyle w:val="Style29"/>
        <w:widowControl/>
        <w:spacing w:before="77"/>
        <w:ind w:left="979"/>
        <w:rPr>
          <w:rFonts w:ascii="Times New Roman" w:hAnsi="Times New Roman"/>
          <w:lang w:val="sr-Cyrl-CS" w:eastAsia="sr-Cyrl-CS"/>
        </w:rPr>
      </w:pPr>
      <w:r w:rsidRPr="00BC6436">
        <w:rPr>
          <w:rFonts w:ascii="Times New Roman" w:hAnsi="Times New Roman"/>
          <w:lang w:val="sr-Cyrl-CS" w:eastAsia="sr-Cyrl-CS"/>
        </w:rPr>
        <w:t xml:space="preserve">Крајњи рок за достављање понуде:  </w:t>
      </w:r>
      <w:r w:rsidR="00BC6436" w:rsidRPr="00BC6436">
        <w:rPr>
          <w:rFonts w:ascii="Times New Roman" w:hAnsi="Times New Roman"/>
          <w:lang w:val="sr-Cyrl-CS" w:eastAsia="sr-Cyrl-CS"/>
        </w:rPr>
        <w:t>27</w:t>
      </w:r>
      <w:r w:rsidR="00090119" w:rsidRPr="00BC6436">
        <w:rPr>
          <w:rFonts w:ascii="Times New Roman" w:hAnsi="Times New Roman"/>
          <w:lang w:val="sr-Cyrl-CS" w:eastAsia="sr-Cyrl-CS"/>
        </w:rPr>
        <w:t>.06</w:t>
      </w:r>
      <w:r w:rsidR="00736EF2" w:rsidRPr="00BC6436">
        <w:rPr>
          <w:rFonts w:ascii="Times New Roman" w:hAnsi="Times New Roman"/>
          <w:lang w:val="sr-Cyrl-CS" w:eastAsia="sr-Cyrl-CS"/>
        </w:rPr>
        <w:t>.</w:t>
      </w:r>
      <w:r w:rsidR="00090119" w:rsidRPr="00BC6436">
        <w:rPr>
          <w:rFonts w:ascii="Times New Roman" w:hAnsi="Times New Roman"/>
          <w:lang w:val="sr-Cyrl-CS" w:eastAsia="sr-Cyrl-CS"/>
        </w:rPr>
        <w:t>2019</w:t>
      </w:r>
      <w:r w:rsidR="009C6D1F" w:rsidRPr="00BC6436">
        <w:rPr>
          <w:rFonts w:ascii="Times New Roman" w:hAnsi="Times New Roman"/>
          <w:lang w:val="sr-Cyrl-CS" w:eastAsia="sr-Cyrl-CS"/>
        </w:rPr>
        <w:t>. године</w:t>
      </w:r>
      <w:r w:rsidR="00BD4471">
        <w:rPr>
          <w:rFonts w:ascii="Times New Roman" w:hAnsi="Times New Roman"/>
          <w:lang w:val="sr-Cyrl-CS" w:eastAsia="sr-Cyrl-CS"/>
        </w:rPr>
        <w:t xml:space="preserve"> до 14</w:t>
      </w:r>
      <w:r w:rsidR="00736EF2" w:rsidRPr="00BC6436">
        <w:rPr>
          <w:rFonts w:ascii="Times New Roman" w:hAnsi="Times New Roman"/>
          <w:lang w:val="sr-Cyrl-CS" w:eastAsia="sr-Cyrl-CS"/>
        </w:rPr>
        <w:t>,00 часова</w:t>
      </w:r>
    </w:p>
    <w:p w:rsidR="00A43E76" w:rsidRPr="005A1688" w:rsidRDefault="00A43E76" w:rsidP="00A43E76">
      <w:pPr>
        <w:pStyle w:val="Style29"/>
        <w:widowControl/>
        <w:spacing w:before="77"/>
        <w:ind w:left="979"/>
        <w:rPr>
          <w:rFonts w:ascii="Times New Roman" w:hAnsi="Times New Roman"/>
          <w:lang w:val="sr-Cyrl-CS" w:eastAsia="sr-Cyrl-CS"/>
        </w:rPr>
      </w:pPr>
      <w:r w:rsidRPr="00BC6436">
        <w:rPr>
          <w:rFonts w:ascii="Times New Roman" w:hAnsi="Times New Roman"/>
          <w:lang w:val="sr-Cyrl-CS" w:eastAsia="sr-Cyrl-CS"/>
        </w:rPr>
        <w:t xml:space="preserve">Јавно отварање: </w:t>
      </w:r>
      <w:r w:rsidR="00BC6436" w:rsidRPr="00BC6436">
        <w:rPr>
          <w:rFonts w:ascii="Times New Roman" w:hAnsi="Times New Roman"/>
          <w:lang w:val="sr-Cyrl-CS" w:eastAsia="sr-Cyrl-CS"/>
        </w:rPr>
        <w:t>27</w:t>
      </w:r>
      <w:r w:rsidR="00090119" w:rsidRPr="00BC6436">
        <w:rPr>
          <w:rFonts w:ascii="Times New Roman" w:hAnsi="Times New Roman"/>
          <w:lang w:val="sr-Cyrl-CS" w:eastAsia="sr-Cyrl-CS"/>
        </w:rPr>
        <w:t>.06</w:t>
      </w:r>
      <w:r w:rsidR="00736EF2" w:rsidRPr="00BC6436">
        <w:rPr>
          <w:rFonts w:ascii="Times New Roman" w:hAnsi="Times New Roman"/>
          <w:lang w:val="sr-Cyrl-CS" w:eastAsia="sr-Cyrl-CS"/>
        </w:rPr>
        <w:t>.</w:t>
      </w:r>
      <w:r w:rsidR="00090119" w:rsidRPr="00BC6436">
        <w:rPr>
          <w:rFonts w:ascii="Times New Roman" w:hAnsi="Times New Roman"/>
          <w:lang w:val="sr-Cyrl-CS" w:eastAsia="sr-Cyrl-CS"/>
        </w:rPr>
        <w:t>2019</w:t>
      </w:r>
      <w:r w:rsidR="009C6D1F" w:rsidRPr="00BC6436">
        <w:rPr>
          <w:rFonts w:ascii="Times New Roman" w:hAnsi="Times New Roman"/>
          <w:lang w:val="sr-Cyrl-CS" w:eastAsia="sr-Cyrl-CS"/>
        </w:rPr>
        <w:t>. године</w:t>
      </w:r>
      <w:r w:rsidR="00BD4471">
        <w:rPr>
          <w:rFonts w:ascii="Times New Roman" w:hAnsi="Times New Roman"/>
          <w:lang w:val="sr-Cyrl-CS" w:eastAsia="sr-Cyrl-CS"/>
        </w:rPr>
        <w:t xml:space="preserve"> у 14</w:t>
      </w:r>
      <w:r w:rsidR="00736EF2" w:rsidRPr="00BC6436">
        <w:rPr>
          <w:rFonts w:ascii="Times New Roman" w:hAnsi="Times New Roman"/>
          <w:lang w:val="sr-Cyrl-CS" w:eastAsia="sr-Cyrl-CS"/>
        </w:rPr>
        <w:t>,15 часова</w:t>
      </w:r>
    </w:p>
    <w:p w:rsidR="00A43E76" w:rsidRPr="005A1688" w:rsidRDefault="00A43E76" w:rsidP="00A43E76">
      <w:pPr>
        <w:pStyle w:val="Style29"/>
        <w:widowControl/>
        <w:spacing w:before="77"/>
        <w:ind w:left="979"/>
        <w:jc w:val="center"/>
        <w:rPr>
          <w:rFonts w:ascii="Times New Roman" w:hAnsi="Times New Roman"/>
          <w:sz w:val="30"/>
          <w:szCs w:val="30"/>
          <w:lang w:val="sr-Cyrl-CS" w:eastAsia="sr-Cyrl-CS"/>
        </w:rPr>
      </w:pPr>
    </w:p>
    <w:p w:rsidR="00E27C91" w:rsidRPr="005A1688" w:rsidRDefault="00E27C91" w:rsidP="00AB1B66">
      <w:pPr>
        <w:ind w:firstLine="720"/>
        <w:jc w:val="center"/>
        <w:rPr>
          <w:b/>
          <w:lang w:val="sr-Cyrl-CS"/>
        </w:rPr>
      </w:pPr>
    </w:p>
    <w:p w:rsidR="00E27C91" w:rsidRPr="005A1688" w:rsidRDefault="00E27C91" w:rsidP="00AB1B66">
      <w:pPr>
        <w:ind w:firstLine="720"/>
        <w:jc w:val="center"/>
        <w:rPr>
          <w:b/>
          <w:lang w:val="sr-Cyrl-CS"/>
        </w:rPr>
      </w:pPr>
    </w:p>
    <w:p w:rsidR="00E27C91" w:rsidRPr="005A1688" w:rsidRDefault="00E27C91" w:rsidP="00AB1B66">
      <w:pPr>
        <w:ind w:firstLine="720"/>
        <w:jc w:val="center"/>
        <w:rPr>
          <w:b/>
          <w:lang w:val="sr-Cyrl-CS"/>
        </w:rPr>
      </w:pPr>
    </w:p>
    <w:p w:rsidR="00835841" w:rsidRPr="005A1688" w:rsidRDefault="00835841" w:rsidP="00AB1B66">
      <w:pPr>
        <w:ind w:firstLine="720"/>
        <w:jc w:val="center"/>
        <w:rPr>
          <w:b/>
          <w:lang w:val="sr-Cyrl-CS"/>
        </w:rPr>
      </w:pPr>
    </w:p>
    <w:p w:rsidR="00835841" w:rsidRPr="005A1688" w:rsidRDefault="00835841" w:rsidP="00AB1B66">
      <w:pPr>
        <w:ind w:firstLine="720"/>
        <w:jc w:val="center"/>
        <w:rPr>
          <w:b/>
          <w:lang w:val="sr-Cyrl-CS"/>
        </w:rPr>
      </w:pPr>
    </w:p>
    <w:p w:rsidR="00835841" w:rsidRPr="005A1688" w:rsidRDefault="00835841" w:rsidP="00AB1B66">
      <w:pPr>
        <w:ind w:firstLine="720"/>
        <w:jc w:val="center"/>
        <w:rPr>
          <w:b/>
          <w:lang w:val="sr-Cyrl-CS"/>
        </w:rPr>
      </w:pPr>
    </w:p>
    <w:p w:rsidR="00D86973" w:rsidRPr="005A1688" w:rsidRDefault="0074371C" w:rsidP="00FD40F7">
      <w:pPr>
        <w:ind w:firstLine="720"/>
        <w:rPr>
          <w:lang w:val="sr-Cyrl-RS"/>
        </w:rPr>
      </w:pPr>
      <w:r w:rsidRPr="005A1688">
        <w:rPr>
          <w:lang w:val="sr-Cyrl-RS"/>
        </w:rPr>
        <w:t xml:space="preserve">Укупно број </w:t>
      </w:r>
      <w:r w:rsidRPr="002A22C1">
        <w:rPr>
          <w:lang w:val="sr-Cyrl-RS"/>
        </w:rPr>
        <w:t>страна</w:t>
      </w:r>
      <w:r w:rsidR="003941DA">
        <w:rPr>
          <w:lang w:val="sr-Cyrl-RS"/>
        </w:rPr>
        <w:t xml:space="preserve"> </w:t>
      </w:r>
      <w:r w:rsidR="003941DA">
        <w:rPr>
          <w:lang w:val="sr-Cyrl-CS"/>
        </w:rPr>
        <w:t>58</w:t>
      </w:r>
    </w:p>
    <w:p w:rsidR="00D86973" w:rsidRPr="005A1688" w:rsidRDefault="00D86973" w:rsidP="00D86973">
      <w:pPr>
        <w:ind w:firstLine="720"/>
        <w:rPr>
          <w:lang w:val="sr-Cyrl-CS"/>
        </w:rPr>
      </w:pPr>
    </w:p>
    <w:p w:rsidR="00D86973" w:rsidRPr="005A1688" w:rsidRDefault="00D86973" w:rsidP="00D86973">
      <w:pPr>
        <w:ind w:firstLine="720"/>
        <w:rPr>
          <w:lang w:val="sr-Cyrl-CS"/>
        </w:rPr>
      </w:pPr>
    </w:p>
    <w:p w:rsidR="00D86973" w:rsidRPr="005A1688" w:rsidRDefault="00D86973" w:rsidP="00D86973">
      <w:pPr>
        <w:ind w:firstLine="720"/>
        <w:rPr>
          <w:lang w:val="sr-Cyrl-CS"/>
        </w:rPr>
      </w:pPr>
    </w:p>
    <w:p w:rsidR="00D86973" w:rsidRPr="005A1688" w:rsidRDefault="00D86973" w:rsidP="00090119">
      <w:pPr>
        <w:rPr>
          <w:lang w:val="sr-Cyrl-CS"/>
        </w:rPr>
      </w:pPr>
    </w:p>
    <w:p w:rsidR="00D86973" w:rsidRPr="005A1688" w:rsidRDefault="00D86973" w:rsidP="00D86973">
      <w:pPr>
        <w:ind w:firstLine="720"/>
        <w:rPr>
          <w:lang w:val="sr-Cyrl-CS"/>
        </w:rPr>
      </w:pPr>
    </w:p>
    <w:p w:rsidR="00881F92" w:rsidRPr="005A1688" w:rsidRDefault="00881F92" w:rsidP="00881F92">
      <w:pPr>
        <w:ind w:firstLine="720"/>
        <w:jc w:val="center"/>
        <w:rPr>
          <w:sz w:val="30"/>
          <w:szCs w:val="30"/>
          <w:lang w:val="sr-Cyrl-CS" w:eastAsia="sr-Cyrl-CS"/>
        </w:rPr>
      </w:pPr>
    </w:p>
    <w:p w:rsidR="00AB1B66" w:rsidRPr="005A1688" w:rsidRDefault="00AB1B66" w:rsidP="00881F92">
      <w:pPr>
        <w:ind w:firstLine="720"/>
        <w:jc w:val="center"/>
        <w:rPr>
          <w:lang w:val="sr-Cyrl-RS"/>
        </w:rPr>
      </w:pPr>
      <w:r w:rsidRPr="005A1688">
        <w:rPr>
          <w:sz w:val="30"/>
          <w:szCs w:val="30"/>
          <w:lang w:val="sr-Cyrl-CS" w:eastAsia="sr-Cyrl-CS"/>
        </w:rPr>
        <w:t>Оџаци,</w:t>
      </w:r>
      <w:r w:rsidR="00881F92" w:rsidRPr="005A1688">
        <w:rPr>
          <w:sz w:val="30"/>
          <w:szCs w:val="30"/>
          <w:lang w:val="sr-Latn-RS" w:eastAsia="sr-Cyrl-CS"/>
        </w:rPr>
        <w:t xml:space="preserve"> </w:t>
      </w:r>
      <w:r w:rsidR="002304D5">
        <w:rPr>
          <w:sz w:val="30"/>
          <w:szCs w:val="30"/>
          <w:lang w:val="sr-Cyrl-RS" w:eastAsia="sr-Cyrl-CS"/>
        </w:rPr>
        <w:t>јун</w:t>
      </w:r>
      <w:r w:rsidR="00090119" w:rsidRPr="005A1688">
        <w:rPr>
          <w:sz w:val="30"/>
          <w:szCs w:val="30"/>
          <w:lang w:val="sr-Cyrl-RS" w:eastAsia="sr-Cyrl-CS"/>
        </w:rPr>
        <w:t xml:space="preserve"> 2019</w:t>
      </w:r>
      <w:r w:rsidR="00881F92" w:rsidRPr="005A1688">
        <w:rPr>
          <w:sz w:val="30"/>
          <w:szCs w:val="30"/>
          <w:lang w:val="sr-Cyrl-RS" w:eastAsia="sr-Cyrl-CS"/>
        </w:rPr>
        <w:t>. године</w:t>
      </w:r>
    </w:p>
    <w:p w:rsidR="00892651" w:rsidRPr="005A1688" w:rsidRDefault="00D86973" w:rsidP="0005324B">
      <w:pPr>
        <w:jc w:val="both"/>
        <w:rPr>
          <w:lang w:val="sr-Cyrl-CS"/>
        </w:rPr>
      </w:pPr>
      <w:r w:rsidRPr="005A1688">
        <w:rPr>
          <w:lang w:val="sr-Cyrl-CS"/>
        </w:rPr>
        <w:br w:type="page"/>
      </w:r>
      <w:r w:rsidR="00892651" w:rsidRPr="005A1688">
        <w:rPr>
          <w:lang w:val="sr-Cyrl-CS"/>
        </w:rPr>
        <w:lastRenderedPageBreak/>
        <w:t>На основу</w:t>
      </w:r>
      <w:r w:rsidR="00892651" w:rsidRPr="005A1688">
        <w:rPr>
          <w:i/>
          <w:lang w:val="sr-Cyrl-CS"/>
        </w:rPr>
        <w:t xml:space="preserve"> </w:t>
      </w:r>
      <w:r w:rsidR="00892651" w:rsidRPr="005A1688">
        <w:rPr>
          <w:lang w:val="sr-Cyrl-CS"/>
        </w:rPr>
        <w:t>члана 39. и члана 61. Закона о јавним набавкама (,,Сл.гласник РС“, бр. 124/12, 14/15 и 68/15</w:t>
      </w:r>
      <w:r w:rsidR="00A7695F" w:rsidRPr="005A1688">
        <w:rPr>
          <w:lang w:val="sr-Cyrl-CS"/>
        </w:rPr>
        <w:t>; у даљем тексту: ЗЈН</w:t>
      </w:r>
      <w:r w:rsidR="00892651" w:rsidRPr="005A1688">
        <w:rPr>
          <w:lang w:val="sr-Cyrl-CS"/>
        </w:rPr>
        <w:t xml:space="preserve">), члана 6. Правилника о обавезним елементима конкурсне документације у поступцима јавних набавки и начина доказивања испуњености услова (,,Сл.гласник РС“,бр. 86/15) и Одлуке о покретању поступка јавне набавке број </w:t>
      </w:r>
      <w:r w:rsidR="00837535">
        <w:rPr>
          <w:lang w:val="sr-Cyrl-CS"/>
        </w:rPr>
        <w:t>03-7-90</w:t>
      </w:r>
      <w:r w:rsidR="00A93741">
        <w:rPr>
          <w:lang w:val="sr-Cyrl-CS"/>
        </w:rPr>
        <w:t>-1</w:t>
      </w:r>
      <w:r w:rsidR="00A93741" w:rsidRPr="00A93741">
        <w:rPr>
          <w:lang w:val="sr-Cyrl-CS"/>
        </w:rPr>
        <w:t xml:space="preserve">/2019-IV </w:t>
      </w:r>
      <w:r w:rsidR="00892651" w:rsidRPr="00A93741">
        <w:rPr>
          <w:lang w:val="sr-Cyrl-CS"/>
        </w:rPr>
        <w:t xml:space="preserve">од дана </w:t>
      </w:r>
      <w:r w:rsidR="00837535">
        <w:rPr>
          <w:lang w:val="sr-Cyrl-CS"/>
        </w:rPr>
        <w:t>18</w:t>
      </w:r>
      <w:r w:rsidR="00892651" w:rsidRPr="00A93741">
        <w:rPr>
          <w:lang w:val="sr-Cyrl-CS"/>
        </w:rPr>
        <w:t>.0</w:t>
      </w:r>
      <w:r w:rsidR="00837535">
        <w:rPr>
          <w:lang w:val="sr-Cyrl-CS"/>
        </w:rPr>
        <w:t>6</w:t>
      </w:r>
      <w:r w:rsidR="00892651" w:rsidRPr="00A93741">
        <w:rPr>
          <w:lang w:val="sr-Cyrl-CS"/>
        </w:rPr>
        <w:t>.201</w:t>
      </w:r>
      <w:r w:rsidR="00090119" w:rsidRPr="00A93741">
        <w:rPr>
          <w:lang w:val="sr-Cyrl-CS"/>
        </w:rPr>
        <w:t>9</w:t>
      </w:r>
      <w:r w:rsidR="00892651" w:rsidRPr="00A93741">
        <w:rPr>
          <w:lang w:val="sr-Cyrl-CS"/>
        </w:rPr>
        <w:t>. године и Решењ</w:t>
      </w:r>
      <w:r w:rsidR="00A93741" w:rsidRPr="00A93741">
        <w:rPr>
          <w:lang w:val="sr-Cyrl-CS"/>
        </w:rPr>
        <w:t>а о образовању комисије за јавну набавку</w:t>
      </w:r>
      <w:r w:rsidR="00892651" w:rsidRPr="00A93741">
        <w:rPr>
          <w:lang w:val="sr-Cyrl-CS"/>
        </w:rPr>
        <w:t xml:space="preserve"> број: </w:t>
      </w:r>
      <w:r w:rsidR="00837535">
        <w:rPr>
          <w:lang w:val="sr-Cyrl-CS"/>
        </w:rPr>
        <w:t>03-7-90</w:t>
      </w:r>
      <w:r w:rsidR="00A93741" w:rsidRPr="00A93741">
        <w:rPr>
          <w:lang w:val="sr-Cyrl-CS"/>
        </w:rPr>
        <w:t xml:space="preserve">-2/2019-IV </w:t>
      </w:r>
      <w:r w:rsidR="00892651" w:rsidRPr="00A93741">
        <w:rPr>
          <w:lang w:val="sr-Cyrl-CS"/>
        </w:rPr>
        <w:t xml:space="preserve">од дана </w:t>
      </w:r>
      <w:r w:rsidR="00837535">
        <w:rPr>
          <w:lang w:val="sr-Cyrl-CS"/>
        </w:rPr>
        <w:t>18</w:t>
      </w:r>
      <w:r w:rsidR="00892651" w:rsidRPr="00A93741">
        <w:rPr>
          <w:lang w:val="sr-Cyrl-CS"/>
        </w:rPr>
        <w:t>.0</w:t>
      </w:r>
      <w:r w:rsidR="00837535">
        <w:rPr>
          <w:lang w:val="sr-Cyrl-CS"/>
        </w:rPr>
        <w:t>6</w:t>
      </w:r>
      <w:r w:rsidR="00892651" w:rsidRPr="00A93741">
        <w:rPr>
          <w:lang w:val="sr-Cyrl-CS"/>
        </w:rPr>
        <w:t>.201</w:t>
      </w:r>
      <w:r w:rsidR="00090119" w:rsidRPr="00A93741">
        <w:rPr>
          <w:lang w:val="sr-Cyrl-CS"/>
        </w:rPr>
        <w:t>9</w:t>
      </w:r>
      <w:r w:rsidR="00A93741" w:rsidRPr="00A93741">
        <w:rPr>
          <w:lang w:val="sr-Cyrl-CS"/>
        </w:rPr>
        <w:t xml:space="preserve">. године, </w:t>
      </w:r>
      <w:r w:rsidR="00892651" w:rsidRPr="00A93741">
        <w:rPr>
          <w:lang w:val="sr-Cyrl-CS"/>
        </w:rPr>
        <w:t>Kомисија за спровођење поступка јав</w:t>
      </w:r>
      <w:r w:rsidR="00881F92" w:rsidRPr="00A93741">
        <w:rPr>
          <w:lang w:val="sr-Cyrl-CS"/>
        </w:rPr>
        <w:t>не набавке припремила је</w:t>
      </w:r>
      <w:r w:rsidR="00881F92" w:rsidRPr="005A1688">
        <w:rPr>
          <w:lang w:val="sr-Cyrl-CS"/>
        </w:rPr>
        <w:t xml:space="preserve"> </w:t>
      </w:r>
    </w:p>
    <w:p w:rsidR="00AB1B66" w:rsidRPr="005A1688" w:rsidRDefault="00AB1B66" w:rsidP="00A93741">
      <w:pPr>
        <w:rPr>
          <w:lang w:val="sr-Cyrl-CS"/>
        </w:rPr>
      </w:pPr>
    </w:p>
    <w:p w:rsidR="00AB1B66" w:rsidRPr="005A1688" w:rsidRDefault="00AB1B66" w:rsidP="00AB1B66">
      <w:pPr>
        <w:jc w:val="center"/>
        <w:rPr>
          <w:b/>
          <w:lang w:val="sr-Cyrl-CS"/>
        </w:rPr>
      </w:pPr>
      <w:r w:rsidRPr="005A1688">
        <w:rPr>
          <w:b/>
          <w:lang w:val="sr-Cyrl-CS"/>
        </w:rPr>
        <w:t>КОНКУРСН</w:t>
      </w:r>
      <w:r w:rsidR="000E4B79" w:rsidRPr="005A1688">
        <w:rPr>
          <w:b/>
          <w:lang w:val="sr-Cyrl-CS"/>
        </w:rPr>
        <w:t>У</w:t>
      </w:r>
      <w:r w:rsidRPr="005A1688">
        <w:rPr>
          <w:b/>
          <w:lang w:val="sr-Cyrl-CS"/>
        </w:rPr>
        <w:t xml:space="preserve"> ДОКУМЕНТАЦИЈ</w:t>
      </w:r>
      <w:r w:rsidR="000E4B79" w:rsidRPr="005A1688">
        <w:rPr>
          <w:b/>
          <w:lang w:val="sr-Cyrl-CS"/>
        </w:rPr>
        <w:t>У</w:t>
      </w:r>
    </w:p>
    <w:p w:rsidR="00AB1B66" w:rsidRPr="005A1688" w:rsidRDefault="00AB1B66" w:rsidP="00AE7945">
      <w:pPr>
        <w:rPr>
          <w:b/>
          <w:lang w:val="sr-Cyrl-CS"/>
        </w:rPr>
      </w:pPr>
    </w:p>
    <w:p w:rsidR="009F2256" w:rsidRPr="005A1688" w:rsidRDefault="00AB1B66" w:rsidP="00AB1B66">
      <w:pPr>
        <w:jc w:val="center"/>
        <w:rPr>
          <w:lang w:val="sr-Cyrl-CS"/>
        </w:rPr>
      </w:pPr>
      <w:r w:rsidRPr="005A1688">
        <w:rPr>
          <w:lang w:val="sr-Cyrl-CS"/>
        </w:rPr>
        <w:t>за јавну н</w:t>
      </w:r>
      <w:r w:rsidR="00E16514" w:rsidRPr="005A1688">
        <w:rPr>
          <w:lang w:val="sr-Cyrl-CS"/>
        </w:rPr>
        <w:t xml:space="preserve">абавку мале вредности </w:t>
      </w:r>
    </w:p>
    <w:p w:rsidR="00AE7945" w:rsidRPr="00837535" w:rsidRDefault="00A83523" w:rsidP="00AB1B66">
      <w:pPr>
        <w:jc w:val="center"/>
        <w:rPr>
          <w:b/>
          <w:lang w:val="sr-Cyrl-RS"/>
        </w:rPr>
      </w:pPr>
      <w:r w:rsidRPr="005A1688">
        <w:rPr>
          <w:b/>
          <w:lang w:val="sr-Latn-CS"/>
        </w:rPr>
        <w:t>НАБАВКА РАДНЕ ОДЕЋЕ, ОБУЋЕ  И УНИФОРМЕ ПО ПАРТИЈАМА</w:t>
      </w:r>
      <w:r w:rsidR="00837535">
        <w:rPr>
          <w:b/>
          <w:lang w:val="sr-Cyrl-RS"/>
        </w:rPr>
        <w:t>, ПОНОВЉЕНИ ПОСТУПАК</w:t>
      </w:r>
    </w:p>
    <w:p w:rsidR="00A83523" w:rsidRPr="005A1688" w:rsidRDefault="00A83523" w:rsidP="00AB1B66">
      <w:pPr>
        <w:jc w:val="center"/>
        <w:rPr>
          <w:b/>
          <w:lang w:val="sr-Cyrl-CS"/>
        </w:rPr>
      </w:pPr>
    </w:p>
    <w:p w:rsidR="00D247F0" w:rsidRPr="00D247F0" w:rsidRDefault="00D247F0" w:rsidP="00D247F0">
      <w:pPr>
        <w:jc w:val="center"/>
        <w:rPr>
          <w:b/>
          <w:lang w:val="sr-Cyrl-CS"/>
        </w:rPr>
      </w:pPr>
      <w:r w:rsidRPr="00D247F0">
        <w:rPr>
          <w:b/>
          <w:lang w:val="sr-Cyrl-CS"/>
        </w:rPr>
        <w:t>Партија бр. 1 - ХТЗ опрема</w:t>
      </w:r>
    </w:p>
    <w:p w:rsidR="00D247F0" w:rsidRDefault="00D247F0" w:rsidP="00D247F0">
      <w:pPr>
        <w:jc w:val="center"/>
        <w:rPr>
          <w:b/>
          <w:lang w:val="sr-Cyrl-CS"/>
        </w:rPr>
      </w:pPr>
      <w:r w:rsidRPr="00D247F0">
        <w:rPr>
          <w:b/>
          <w:lang w:val="sr-Cyrl-CS"/>
        </w:rPr>
        <w:t>Партија бр. 2 - радна одећа и заштитна одећа за радно особље</w:t>
      </w:r>
    </w:p>
    <w:p w:rsidR="00D247F0" w:rsidRPr="00D247F0" w:rsidRDefault="00D247F0" w:rsidP="00D247F0">
      <w:pPr>
        <w:jc w:val="center"/>
        <w:rPr>
          <w:b/>
          <w:lang w:val="sr-Cyrl-CS"/>
        </w:rPr>
      </w:pPr>
    </w:p>
    <w:p w:rsidR="00AB1B66" w:rsidRPr="005A1688" w:rsidRDefault="00AB1B66" w:rsidP="00AB1B66">
      <w:pPr>
        <w:jc w:val="center"/>
        <w:rPr>
          <w:lang w:val="de-AT"/>
        </w:rPr>
      </w:pPr>
      <w:r w:rsidRPr="005A1688">
        <w:rPr>
          <w:lang w:val="sr-Cyrl-CS"/>
        </w:rPr>
        <w:t>ЈН</w:t>
      </w:r>
      <w:r w:rsidR="00AE7945" w:rsidRPr="005A1688">
        <w:rPr>
          <w:lang w:val="sr-Cyrl-RS"/>
        </w:rPr>
        <w:t>ВМ</w:t>
      </w:r>
      <w:r w:rsidRPr="005A1688">
        <w:rPr>
          <w:lang w:val="sr-Cyrl-CS"/>
        </w:rPr>
        <w:t xml:space="preserve">  </w:t>
      </w:r>
      <w:r w:rsidR="00E471D4" w:rsidRPr="005A1688">
        <w:rPr>
          <w:lang w:val="sr-Latn-RS"/>
        </w:rPr>
        <w:t>број 404-</w:t>
      </w:r>
      <w:r w:rsidR="00837535">
        <w:rPr>
          <w:lang w:val="sr-Latn-RS"/>
        </w:rPr>
        <w:t>1-33</w:t>
      </w:r>
      <w:r w:rsidR="00892651" w:rsidRPr="005A1688">
        <w:rPr>
          <w:lang w:val="sr-Latn-RS"/>
        </w:rPr>
        <w:t>/201</w:t>
      </w:r>
      <w:r w:rsidR="00A83523" w:rsidRPr="005A1688">
        <w:rPr>
          <w:lang w:val="de-AT"/>
        </w:rPr>
        <w:t>9</w:t>
      </w:r>
    </w:p>
    <w:p w:rsidR="00AB1B66" w:rsidRPr="005A1688" w:rsidRDefault="00AB1B66" w:rsidP="00AB1B66">
      <w:pPr>
        <w:jc w:val="both"/>
        <w:rPr>
          <w:lang w:val="sr-Cyrl-CS"/>
        </w:rPr>
      </w:pPr>
    </w:p>
    <w:p w:rsidR="00D721A8" w:rsidRPr="005A1688" w:rsidRDefault="00D721A8" w:rsidP="00D721A8">
      <w:pPr>
        <w:jc w:val="center"/>
        <w:rPr>
          <w:b/>
          <w:lang w:val="sr-Cyrl-CS"/>
        </w:rPr>
      </w:pPr>
    </w:p>
    <w:tbl>
      <w:tblPr>
        <w:tblW w:w="9843" w:type="dxa"/>
        <w:tblInd w:w="-15" w:type="dxa"/>
        <w:tblLayout w:type="fixed"/>
        <w:tblLook w:val="0000" w:firstRow="0" w:lastRow="0" w:firstColumn="0" w:lastColumn="0" w:noHBand="0" w:noVBand="0"/>
      </w:tblPr>
      <w:tblGrid>
        <w:gridCol w:w="1383"/>
        <w:gridCol w:w="6480"/>
        <w:gridCol w:w="1980"/>
      </w:tblGrid>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892651" w:rsidP="00892651">
            <w:pPr>
              <w:jc w:val="both"/>
              <w:rPr>
                <w:b/>
                <w:lang w:val="sr-Cyrl-CS"/>
              </w:rPr>
            </w:pPr>
            <w:r w:rsidRPr="00A25B8F">
              <w:rPr>
                <w:b/>
                <w:lang w:val="sr-Cyrl-CS"/>
              </w:rPr>
              <w:t>Поглавље</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jc w:val="center"/>
              <w:rPr>
                <w:b/>
                <w:lang w:val="sr-Cyrl-CS"/>
              </w:rPr>
            </w:pPr>
            <w:r w:rsidRPr="00A25B8F">
              <w:rPr>
                <w:b/>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892651" w:rsidRPr="00FB11DF" w:rsidRDefault="00892651" w:rsidP="00892651">
            <w:pPr>
              <w:jc w:val="center"/>
              <w:rPr>
                <w:b/>
              </w:rPr>
            </w:pPr>
            <w:r w:rsidRPr="00FB11DF">
              <w:rPr>
                <w:b/>
              </w:rPr>
              <w:t>страна</w:t>
            </w:r>
          </w:p>
        </w:tc>
      </w:tr>
      <w:tr w:rsidR="00892651" w:rsidRPr="005A1688" w:rsidTr="00892651">
        <w:trPr>
          <w:trHeight w:val="597"/>
        </w:trPr>
        <w:tc>
          <w:tcPr>
            <w:tcW w:w="1383" w:type="dxa"/>
            <w:tcBorders>
              <w:top w:val="single" w:sz="4" w:space="0" w:color="000000"/>
              <w:left w:val="single" w:sz="4" w:space="0" w:color="000000"/>
              <w:bottom w:val="single" w:sz="4" w:space="0" w:color="000000"/>
            </w:tcBorders>
          </w:tcPr>
          <w:p w:rsidR="00892651" w:rsidRPr="00A25B8F" w:rsidRDefault="00892651" w:rsidP="00A25B8F">
            <w:pPr>
              <w:numPr>
                <w:ilvl w:val="0"/>
                <w:numId w:val="5"/>
              </w:numPr>
              <w:snapToGrid w:val="0"/>
              <w:jc w:val="right"/>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snapToGrid w:val="0"/>
              <w:jc w:val="both"/>
              <w:rPr>
                <w:lang w:val="sr-Cyrl-CS"/>
              </w:rPr>
            </w:pPr>
            <w:r w:rsidRPr="00A25B8F">
              <w:rPr>
                <w:lang w:val="sr-Cyrl-CS"/>
              </w:rPr>
              <w:t>Општи подаци о јавној набавци</w:t>
            </w:r>
          </w:p>
          <w:p w:rsidR="00892651" w:rsidRPr="00A25B8F" w:rsidRDefault="00892651" w:rsidP="00892651">
            <w:pPr>
              <w:snapToGrid w:val="0"/>
              <w:jc w:val="both"/>
              <w:rPr>
                <w:lang w:val="sr-Cyrl-CS"/>
              </w:rPr>
            </w:pPr>
          </w:p>
        </w:tc>
        <w:tc>
          <w:tcPr>
            <w:tcW w:w="1980" w:type="dxa"/>
            <w:tcBorders>
              <w:top w:val="single" w:sz="4" w:space="0" w:color="000000"/>
              <w:left w:val="single" w:sz="4" w:space="0" w:color="000000"/>
              <w:bottom w:val="single" w:sz="4" w:space="0" w:color="000000"/>
              <w:right w:val="single" w:sz="4" w:space="0" w:color="000000"/>
            </w:tcBorders>
          </w:tcPr>
          <w:p w:rsidR="00892651" w:rsidRPr="00FB11DF" w:rsidRDefault="00892651" w:rsidP="00892651">
            <w:pPr>
              <w:snapToGrid w:val="0"/>
              <w:jc w:val="center"/>
              <w:rPr>
                <w:lang w:val="sr-Cyrl-CS"/>
              </w:rPr>
            </w:pPr>
            <w:r w:rsidRPr="00FB11DF">
              <w:rPr>
                <w:lang w:val="sr-Cyrl-CS"/>
              </w:rPr>
              <w:t>4</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892651" w:rsidP="00A25B8F">
            <w:pPr>
              <w:numPr>
                <w:ilvl w:val="0"/>
                <w:numId w:val="5"/>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snapToGrid w:val="0"/>
              <w:jc w:val="both"/>
            </w:pPr>
            <w:r w:rsidRPr="00A25B8F">
              <w:rPr>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892651" w:rsidRPr="00FB11DF" w:rsidRDefault="00FB11DF" w:rsidP="00892651">
            <w:pPr>
              <w:snapToGrid w:val="0"/>
              <w:jc w:val="center"/>
              <w:rPr>
                <w:lang w:val="sr-Latn-RS"/>
              </w:rPr>
            </w:pPr>
            <w:r w:rsidRPr="00FB11DF">
              <w:rPr>
                <w:lang w:val="sr-Latn-RS"/>
              </w:rPr>
              <w:t>6</w:t>
            </w:r>
          </w:p>
        </w:tc>
      </w:tr>
      <w:tr w:rsidR="00F450D4" w:rsidRPr="005A1688" w:rsidTr="00892651">
        <w:tc>
          <w:tcPr>
            <w:tcW w:w="1383" w:type="dxa"/>
            <w:tcBorders>
              <w:top w:val="single" w:sz="4" w:space="0" w:color="000000"/>
              <w:left w:val="single" w:sz="4" w:space="0" w:color="000000"/>
              <w:bottom w:val="single" w:sz="4" w:space="0" w:color="000000"/>
            </w:tcBorders>
          </w:tcPr>
          <w:p w:rsidR="00F450D4" w:rsidRPr="00A25B8F" w:rsidRDefault="00F450D4" w:rsidP="00A25B8F">
            <w:pPr>
              <w:numPr>
                <w:ilvl w:val="0"/>
                <w:numId w:val="5"/>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F450D4" w:rsidRPr="00A25B8F" w:rsidRDefault="00F450D4" w:rsidP="00892651">
            <w:pPr>
              <w:snapToGrid w:val="0"/>
              <w:jc w:val="both"/>
              <w:rPr>
                <w:lang w:val="sr-Cyrl-CS"/>
              </w:rPr>
            </w:pPr>
            <w:r w:rsidRPr="00A25B8F">
              <w:rPr>
                <w:lang w:val="sr-Cyrl-CS"/>
              </w:rPr>
              <w:t>Техничка документација и планови</w:t>
            </w:r>
          </w:p>
        </w:tc>
        <w:tc>
          <w:tcPr>
            <w:tcW w:w="1980" w:type="dxa"/>
            <w:tcBorders>
              <w:top w:val="single" w:sz="4" w:space="0" w:color="000000"/>
              <w:left w:val="single" w:sz="4" w:space="0" w:color="000000"/>
              <w:bottom w:val="single" w:sz="4" w:space="0" w:color="000000"/>
              <w:right w:val="single" w:sz="4" w:space="0" w:color="000000"/>
            </w:tcBorders>
          </w:tcPr>
          <w:p w:rsidR="00F450D4" w:rsidRPr="00FB11DF" w:rsidRDefault="00FB11DF" w:rsidP="00892651">
            <w:pPr>
              <w:snapToGrid w:val="0"/>
              <w:jc w:val="center"/>
              <w:rPr>
                <w:lang w:val="sr-Latn-RS"/>
              </w:rPr>
            </w:pPr>
            <w:r w:rsidRPr="00FB11DF">
              <w:rPr>
                <w:lang w:val="sr-Latn-RS"/>
              </w:rPr>
              <w:t>10</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892651" w:rsidP="00A25B8F">
            <w:pPr>
              <w:numPr>
                <w:ilvl w:val="0"/>
                <w:numId w:val="5"/>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snapToGrid w:val="0"/>
              <w:jc w:val="both"/>
              <w:rPr>
                <w:lang w:val="sr-Cyrl-CS"/>
              </w:rPr>
            </w:pPr>
            <w:r w:rsidRPr="00A25B8F">
              <w:rPr>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892651" w:rsidRPr="00FB11DF" w:rsidRDefault="00FB11DF" w:rsidP="00892651">
            <w:pPr>
              <w:snapToGrid w:val="0"/>
              <w:jc w:val="center"/>
              <w:rPr>
                <w:lang w:val="sr-Latn-RS"/>
              </w:rPr>
            </w:pPr>
            <w:r w:rsidRPr="00FB11DF">
              <w:rPr>
                <w:lang w:val="sr-Latn-RS"/>
              </w:rPr>
              <w:t>11</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892651" w:rsidP="00A25B8F">
            <w:pPr>
              <w:numPr>
                <w:ilvl w:val="0"/>
                <w:numId w:val="5"/>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snapToGrid w:val="0"/>
              <w:jc w:val="both"/>
              <w:rPr>
                <w:lang w:val="sr-Cyrl-CS"/>
              </w:rPr>
            </w:pPr>
            <w:r w:rsidRPr="00A25B8F">
              <w:rPr>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892651" w:rsidRPr="00FB11DF" w:rsidRDefault="00892651" w:rsidP="00D86973">
            <w:pPr>
              <w:snapToGrid w:val="0"/>
              <w:jc w:val="center"/>
            </w:pPr>
            <w:r w:rsidRPr="00FB11DF">
              <w:t>1</w:t>
            </w:r>
            <w:r w:rsidR="00FB11DF" w:rsidRPr="00FB11DF">
              <w:t>6</w:t>
            </w:r>
          </w:p>
        </w:tc>
      </w:tr>
      <w:tr w:rsidR="00892651" w:rsidRPr="005A1688" w:rsidTr="00892651">
        <w:trPr>
          <w:trHeight w:val="354"/>
        </w:trPr>
        <w:tc>
          <w:tcPr>
            <w:tcW w:w="1383" w:type="dxa"/>
            <w:tcBorders>
              <w:top w:val="single" w:sz="4" w:space="0" w:color="000000"/>
              <w:left w:val="single" w:sz="4" w:space="0" w:color="000000"/>
              <w:bottom w:val="single" w:sz="4" w:space="0" w:color="000000"/>
            </w:tcBorders>
          </w:tcPr>
          <w:p w:rsidR="00892651" w:rsidRPr="00A25B8F" w:rsidRDefault="00892651" w:rsidP="00A25B8F">
            <w:pPr>
              <w:numPr>
                <w:ilvl w:val="0"/>
                <w:numId w:val="5"/>
              </w:numPr>
              <w:snapToGrid w:val="0"/>
              <w:jc w:val="right"/>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snapToGrid w:val="0"/>
              <w:jc w:val="both"/>
              <w:rPr>
                <w:lang w:val="sr-Cyrl-CS"/>
              </w:rPr>
            </w:pPr>
            <w:r w:rsidRPr="00A25B8F">
              <w:rPr>
                <w:lang w:val="sr-Cyrl-CS"/>
              </w:rPr>
              <w:t>Обрасци уз понуду</w:t>
            </w:r>
          </w:p>
        </w:tc>
        <w:tc>
          <w:tcPr>
            <w:tcW w:w="1980" w:type="dxa"/>
            <w:tcBorders>
              <w:top w:val="single" w:sz="4" w:space="0" w:color="000000"/>
              <w:left w:val="single" w:sz="4" w:space="0" w:color="000000"/>
              <w:bottom w:val="single" w:sz="4" w:space="0" w:color="000000"/>
              <w:right w:val="single" w:sz="4" w:space="0" w:color="000000"/>
            </w:tcBorders>
          </w:tcPr>
          <w:p w:rsidR="00892651" w:rsidRPr="00FB11DF" w:rsidRDefault="00892651" w:rsidP="00D86973">
            <w:pPr>
              <w:snapToGrid w:val="0"/>
              <w:jc w:val="center"/>
            </w:pPr>
            <w:r w:rsidRPr="00FB11DF">
              <w:t>1</w:t>
            </w:r>
            <w:r w:rsidR="00FB11DF" w:rsidRPr="00FB11DF">
              <w:t>7</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A93741" w:rsidP="00A25B8F">
            <w:pPr>
              <w:snapToGrid w:val="0"/>
              <w:ind w:left="375"/>
              <w:jc w:val="right"/>
              <w:rPr>
                <w:lang w:val="sr-Cyrl-CS"/>
              </w:rPr>
            </w:pPr>
            <w:r w:rsidRPr="00A25B8F">
              <w:rPr>
                <w:lang w:val="sr-Cyrl-CS"/>
              </w:rPr>
              <w:t>6</w:t>
            </w:r>
            <w:r w:rsidR="00892651" w:rsidRPr="00A25B8F">
              <w:rPr>
                <w:lang w:val="sr-Cyrl-CS"/>
              </w:rPr>
              <w:t>.1.</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tabs>
                <w:tab w:val="left" w:pos="2283"/>
              </w:tabs>
              <w:snapToGrid w:val="0"/>
              <w:jc w:val="both"/>
              <w:rPr>
                <w:lang w:val="sr-Cyrl-CS"/>
              </w:rPr>
            </w:pPr>
            <w:r w:rsidRPr="00A25B8F">
              <w:rPr>
                <w:lang w:val="sr-Cyrl-CS"/>
              </w:rPr>
              <w:t>Образац понуде</w:t>
            </w:r>
            <w:r w:rsidRPr="00A25B8F">
              <w:rPr>
                <w:lang w:val="sr-Cyrl-CS"/>
              </w:rPr>
              <w:tab/>
            </w:r>
          </w:p>
        </w:tc>
        <w:tc>
          <w:tcPr>
            <w:tcW w:w="1980" w:type="dxa"/>
            <w:tcBorders>
              <w:top w:val="single" w:sz="4" w:space="0" w:color="000000"/>
              <w:left w:val="single" w:sz="4" w:space="0" w:color="000000"/>
              <w:bottom w:val="single" w:sz="4" w:space="0" w:color="000000"/>
              <w:right w:val="single" w:sz="4" w:space="0" w:color="000000"/>
            </w:tcBorders>
          </w:tcPr>
          <w:p w:rsidR="00892651" w:rsidRPr="00FB11DF" w:rsidRDefault="00892651" w:rsidP="00892651">
            <w:pPr>
              <w:snapToGrid w:val="0"/>
              <w:jc w:val="center"/>
            </w:pPr>
            <w:r w:rsidRPr="00FB11DF">
              <w:rPr>
                <w:lang w:val="sr-Latn-RS"/>
              </w:rPr>
              <w:t>1</w:t>
            </w:r>
            <w:r w:rsidR="00FB11DF" w:rsidRPr="00FB11DF">
              <w:t>8</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A93741" w:rsidP="00A25B8F">
            <w:pPr>
              <w:snapToGrid w:val="0"/>
              <w:ind w:left="375"/>
              <w:jc w:val="right"/>
              <w:rPr>
                <w:lang w:val="sr-Cyrl-CS"/>
              </w:rPr>
            </w:pPr>
            <w:r w:rsidRPr="00A25B8F">
              <w:rPr>
                <w:lang w:val="sr-Cyrl-CS"/>
              </w:rPr>
              <w:t>6</w:t>
            </w:r>
            <w:r w:rsidR="00F450D4" w:rsidRPr="00A25B8F">
              <w:rPr>
                <w:lang w:val="sr-Cyrl-CS"/>
              </w:rPr>
              <w:t>.2</w:t>
            </w:r>
            <w:r w:rsidR="00892651" w:rsidRPr="00A25B8F">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tabs>
                <w:tab w:val="left" w:pos="2283"/>
              </w:tabs>
              <w:snapToGrid w:val="0"/>
              <w:jc w:val="both"/>
              <w:rPr>
                <w:lang w:val="sr-Cyrl-CS"/>
              </w:rPr>
            </w:pPr>
            <w:r w:rsidRPr="00A25B8F">
              <w:rPr>
                <w:lang w:val="sr-Cyrl-CS"/>
              </w:rPr>
              <w:t>Образац подаци о понуђачу</w:t>
            </w:r>
          </w:p>
        </w:tc>
        <w:tc>
          <w:tcPr>
            <w:tcW w:w="1980" w:type="dxa"/>
            <w:tcBorders>
              <w:top w:val="single" w:sz="4" w:space="0" w:color="000000"/>
              <w:left w:val="single" w:sz="4" w:space="0" w:color="000000"/>
              <w:bottom w:val="single" w:sz="4" w:space="0" w:color="000000"/>
              <w:right w:val="single" w:sz="4" w:space="0" w:color="000000"/>
            </w:tcBorders>
          </w:tcPr>
          <w:p w:rsidR="00892651" w:rsidRPr="00FB11DF" w:rsidRDefault="00FB11DF" w:rsidP="00D86973">
            <w:pPr>
              <w:snapToGrid w:val="0"/>
              <w:jc w:val="center"/>
            </w:pPr>
            <w:r w:rsidRPr="00FB11DF">
              <w:t>20</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F450D4" w:rsidP="00A25B8F">
            <w:pPr>
              <w:snapToGrid w:val="0"/>
              <w:ind w:left="375"/>
              <w:jc w:val="right"/>
              <w:rPr>
                <w:lang w:val="sr-Cyrl-CS"/>
              </w:rPr>
            </w:pPr>
            <w:r w:rsidRPr="00A25B8F">
              <w:rPr>
                <w:lang w:val="sr-Cyrl-CS"/>
              </w:rPr>
              <w:t>6</w:t>
            </w:r>
            <w:r w:rsidR="00892651" w:rsidRPr="00A25B8F">
              <w:rPr>
                <w:lang w:val="sr-Cyrl-CS"/>
              </w:rPr>
              <w:t>.</w:t>
            </w:r>
            <w:r w:rsidRPr="00A25B8F">
              <w:rPr>
                <w:lang w:val="sr-Cyrl-CS"/>
              </w:rPr>
              <w:t>3.</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tabs>
                <w:tab w:val="left" w:pos="2283"/>
              </w:tabs>
              <w:snapToGrid w:val="0"/>
              <w:jc w:val="both"/>
              <w:rPr>
                <w:lang w:val="sr-Cyrl-CS"/>
              </w:rPr>
            </w:pPr>
            <w:r w:rsidRPr="00A25B8F">
              <w:rPr>
                <w:lang w:val="sr-Cyrl-CS"/>
              </w:rPr>
              <w:t>Образац подаци о подизвођачу</w:t>
            </w:r>
          </w:p>
        </w:tc>
        <w:tc>
          <w:tcPr>
            <w:tcW w:w="1980" w:type="dxa"/>
            <w:tcBorders>
              <w:top w:val="single" w:sz="4" w:space="0" w:color="000000"/>
              <w:left w:val="single" w:sz="4" w:space="0" w:color="000000"/>
              <w:bottom w:val="single" w:sz="4" w:space="0" w:color="000000"/>
              <w:right w:val="single" w:sz="4" w:space="0" w:color="000000"/>
            </w:tcBorders>
          </w:tcPr>
          <w:p w:rsidR="00892651" w:rsidRPr="00FB11DF" w:rsidRDefault="00FB11DF" w:rsidP="00D86973">
            <w:pPr>
              <w:snapToGrid w:val="0"/>
              <w:jc w:val="center"/>
            </w:pPr>
            <w:r w:rsidRPr="00FB11DF">
              <w:t>21</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F450D4" w:rsidP="00A25B8F">
            <w:pPr>
              <w:snapToGrid w:val="0"/>
              <w:ind w:left="465" w:hanging="90"/>
              <w:jc w:val="right"/>
              <w:rPr>
                <w:lang w:val="sr-Cyrl-CS"/>
              </w:rPr>
            </w:pPr>
            <w:r w:rsidRPr="00A25B8F">
              <w:rPr>
                <w:lang w:val="sr-Cyrl-CS"/>
              </w:rPr>
              <w:t>6.4</w:t>
            </w:r>
            <w:r w:rsidR="00892651" w:rsidRPr="00A25B8F">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tabs>
                <w:tab w:val="left" w:pos="2283"/>
              </w:tabs>
              <w:snapToGrid w:val="0"/>
              <w:jc w:val="both"/>
              <w:rPr>
                <w:lang w:val="sr-Cyrl-CS"/>
              </w:rPr>
            </w:pPr>
            <w:r w:rsidRPr="00A25B8F">
              <w:rPr>
                <w:lang w:val="sr-Cyrl-CS"/>
              </w:rPr>
              <w:t>Образац подаци о понуђачу који учествује у заједничкој понуди</w:t>
            </w:r>
          </w:p>
        </w:tc>
        <w:tc>
          <w:tcPr>
            <w:tcW w:w="1980" w:type="dxa"/>
            <w:tcBorders>
              <w:top w:val="single" w:sz="4" w:space="0" w:color="000000"/>
              <w:left w:val="single" w:sz="4" w:space="0" w:color="000000"/>
              <w:bottom w:val="single" w:sz="4" w:space="0" w:color="000000"/>
              <w:right w:val="single" w:sz="4" w:space="0" w:color="000000"/>
            </w:tcBorders>
          </w:tcPr>
          <w:p w:rsidR="00892651" w:rsidRPr="00FB11DF" w:rsidRDefault="00FB11DF" w:rsidP="00892651">
            <w:pPr>
              <w:snapToGrid w:val="0"/>
              <w:jc w:val="center"/>
            </w:pPr>
            <w:r w:rsidRPr="00FB11DF">
              <w:rPr>
                <w:lang w:val="sr-Cyrl-RS"/>
              </w:rPr>
              <w:t>22</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F450D4" w:rsidP="00A25B8F">
            <w:pPr>
              <w:snapToGrid w:val="0"/>
              <w:ind w:left="375"/>
              <w:jc w:val="right"/>
              <w:rPr>
                <w:lang w:val="sr-Cyrl-CS"/>
              </w:rPr>
            </w:pPr>
            <w:r w:rsidRPr="00A25B8F">
              <w:rPr>
                <w:lang w:val="sr-Cyrl-CS"/>
              </w:rPr>
              <w:t>6.5</w:t>
            </w:r>
            <w:r w:rsidR="00892651" w:rsidRPr="00A25B8F">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tabs>
                <w:tab w:val="left" w:pos="2283"/>
              </w:tabs>
              <w:snapToGrid w:val="0"/>
              <w:jc w:val="both"/>
              <w:rPr>
                <w:lang w:val="sr-Cyrl-CS"/>
              </w:rPr>
            </w:pPr>
            <w:r w:rsidRPr="00A25B8F">
              <w:rPr>
                <w:lang w:val="sr-Cyrl-CS"/>
              </w:rPr>
              <w:t>Образац структуре цене</w:t>
            </w:r>
            <w:r w:rsidR="00F450D4" w:rsidRPr="00A25B8F">
              <w:rPr>
                <w:lang w:val="sr-Cyrl-CS"/>
              </w:rPr>
              <w:t xml:space="preserve"> за партију бр. 1</w:t>
            </w:r>
          </w:p>
        </w:tc>
        <w:tc>
          <w:tcPr>
            <w:tcW w:w="1980" w:type="dxa"/>
            <w:tcBorders>
              <w:top w:val="single" w:sz="4" w:space="0" w:color="000000"/>
              <w:left w:val="single" w:sz="4" w:space="0" w:color="000000"/>
              <w:bottom w:val="single" w:sz="4" w:space="0" w:color="000000"/>
              <w:right w:val="single" w:sz="4" w:space="0" w:color="000000"/>
            </w:tcBorders>
          </w:tcPr>
          <w:p w:rsidR="00892651" w:rsidRPr="00FB11DF" w:rsidRDefault="00FB11DF" w:rsidP="00892651">
            <w:pPr>
              <w:snapToGrid w:val="0"/>
              <w:jc w:val="center"/>
            </w:pPr>
            <w:r w:rsidRPr="00FB11DF">
              <w:t>23</w:t>
            </w:r>
          </w:p>
        </w:tc>
      </w:tr>
      <w:tr w:rsidR="00F450D4" w:rsidRPr="004A0B21" w:rsidTr="00892651">
        <w:tc>
          <w:tcPr>
            <w:tcW w:w="1383" w:type="dxa"/>
            <w:tcBorders>
              <w:top w:val="single" w:sz="4" w:space="0" w:color="000000"/>
              <w:left w:val="single" w:sz="4" w:space="0" w:color="000000"/>
              <w:bottom w:val="single" w:sz="4" w:space="0" w:color="000000"/>
            </w:tcBorders>
          </w:tcPr>
          <w:p w:rsidR="00F450D4" w:rsidRPr="00A25B8F" w:rsidRDefault="00F450D4" w:rsidP="00A25B8F">
            <w:pPr>
              <w:snapToGrid w:val="0"/>
              <w:ind w:left="375"/>
              <w:jc w:val="right"/>
              <w:rPr>
                <w:lang w:val="sr-Cyrl-CS"/>
              </w:rPr>
            </w:pPr>
            <w:r w:rsidRPr="00A25B8F">
              <w:rPr>
                <w:lang w:val="sr-Cyrl-CS"/>
              </w:rPr>
              <w:t>6.6.</w:t>
            </w:r>
          </w:p>
        </w:tc>
        <w:tc>
          <w:tcPr>
            <w:tcW w:w="6480" w:type="dxa"/>
            <w:tcBorders>
              <w:top w:val="single" w:sz="4" w:space="0" w:color="000000"/>
              <w:left w:val="single" w:sz="4" w:space="0" w:color="000000"/>
              <w:bottom w:val="single" w:sz="4" w:space="0" w:color="000000"/>
              <w:right w:val="single" w:sz="4" w:space="0" w:color="000000"/>
            </w:tcBorders>
          </w:tcPr>
          <w:p w:rsidR="00F450D4" w:rsidRPr="00A25B8F" w:rsidRDefault="00F450D4" w:rsidP="00892651">
            <w:pPr>
              <w:tabs>
                <w:tab w:val="left" w:pos="2283"/>
              </w:tabs>
              <w:snapToGrid w:val="0"/>
              <w:jc w:val="both"/>
              <w:rPr>
                <w:lang w:val="sr-Cyrl-CS"/>
              </w:rPr>
            </w:pPr>
            <w:r w:rsidRPr="00A25B8F">
              <w:rPr>
                <w:lang w:val="sr-Cyrl-CS"/>
              </w:rPr>
              <w:t>Образац структуре цене за партију бр. 2</w:t>
            </w:r>
          </w:p>
        </w:tc>
        <w:tc>
          <w:tcPr>
            <w:tcW w:w="1980" w:type="dxa"/>
            <w:tcBorders>
              <w:top w:val="single" w:sz="4" w:space="0" w:color="000000"/>
              <w:left w:val="single" w:sz="4" w:space="0" w:color="000000"/>
              <w:bottom w:val="single" w:sz="4" w:space="0" w:color="000000"/>
              <w:right w:val="single" w:sz="4" w:space="0" w:color="000000"/>
            </w:tcBorders>
          </w:tcPr>
          <w:p w:rsidR="00F450D4" w:rsidRPr="00FB11DF" w:rsidRDefault="00FB11DF" w:rsidP="00892651">
            <w:pPr>
              <w:snapToGrid w:val="0"/>
              <w:jc w:val="center"/>
            </w:pPr>
            <w:r w:rsidRPr="00FB11DF">
              <w:t>27</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A25B8F" w:rsidP="00A25B8F">
            <w:pPr>
              <w:snapToGrid w:val="0"/>
              <w:ind w:left="375"/>
              <w:jc w:val="right"/>
              <w:rPr>
                <w:lang w:val="sr-Cyrl-CS"/>
              </w:rPr>
            </w:pPr>
            <w:r w:rsidRPr="00A25B8F">
              <w:rPr>
                <w:lang w:val="sr-Cyrl-CS"/>
              </w:rPr>
              <w:t>6.7.</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snapToGrid w:val="0"/>
              <w:jc w:val="both"/>
              <w:rPr>
                <w:lang w:val="sr-Cyrl-CS"/>
              </w:rPr>
            </w:pPr>
            <w:r w:rsidRPr="00A25B8F">
              <w:rPr>
                <w:lang w:val="sr-Cyrl-CS"/>
              </w:rPr>
              <w:t>Образац изјаве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892651" w:rsidRPr="00FB11DF" w:rsidRDefault="00FB11DF" w:rsidP="00D86973">
            <w:pPr>
              <w:jc w:val="center"/>
            </w:pPr>
            <w:r w:rsidRPr="00FB11DF">
              <w:t>32</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A25B8F" w:rsidP="00A25B8F">
            <w:pPr>
              <w:snapToGrid w:val="0"/>
              <w:ind w:left="375" w:hanging="28"/>
              <w:jc w:val="right"/>
              <w:rPr>
                <w:lang w:val="sr-Cyrl-CS"/>
              </w:rPr>
            </w:pPr>
            <w:r w:rsidRPr="00A25B8F">
              <w:rPr>
                <w:lang w:val="sr-Cyrl-CS"/>
              </w:rPr>
              <w:t>6.8.</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snapToGrid w:val="0"/>
              <w:jc w:val="both"/>
              <w:rPr>
                <w:lang w:val="sr-Cyrl-CS"/>
              </w:rPr>
            </w:pPr>
            <w:r w:rsidRPr="00A25B8F">
              <w:rPr>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892651" w:rsidRPr="00FB11DF" w:rsidRDefault="00FB11DF" w:rsidP="00D86973">
            <w:pPr>
              <w:jc w:val="center"/>
            </w:pPr>
            <w:r w:rsidRPr="00FB11DF">
              <w:t>33</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A25B8F" w:rsidP="00A25B8F">
            <w:pPr>
              <w:snapToGrid w:val="0"/>
              <w:ind w:left="375"/>
              <w:jc w:val="right"/>
              <w:rPr>
                <w:lang w:val="sr-Cyrl-CS"/>
              </w:rPr>
            </w:pPr>
            <w:r w:rsidRPr="00A25B8F">
              <w:rPr>
                <w:lang w:val="sr-Cyrl-CS"/>
              </w:rPr>
              <w:t>6.9.</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jc w:val="both"/>
              <w:rPr>
                <w:lang w:val="sr-Cyrl-CS"/>
              </w:rPr>
            </w:pPr>
            <w:r w:rsidRPr="00A25B8F">
              <w:rPr>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892651" w:rsidRPr="00FB11DF" w:rsidRDefault="00FB11DF" w:rsidP="00D86973">
            <w:pPr>
              <w:snapToGrid w:val="0"/>
              <w:jc w:val="center"/>
            </w:pPr>
            <w:r w:rsidRPr="00FB11DF">
              <w:t>34</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A25B8F" w:rsidP="00A25B8F">
            <w:pPr>
              <w:snapToGrid w:val="0"/>
              <w:ind w:left="465"/>
              <w:jc w:val="right"/>
              <w:rPr>
                <w:lang w:val="sr-Cyrl-CS"/>
              </w:rPr>
            </w:pPr>
            <w:r w:rsidRPr="00A25B8F">
              <w:rPr>
                <w:lang w:val="sr-Cyrl-CS"/>
              </w:rPr>
              <w:t>6.10.</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jc w:val="both"/>
              <w:rPr>
                <w:lang w:val="sr-Cyrl-CS"/>
              </w:rPr>
            </w:pPr>
            <w:r w:rsidRPr="00A25B8F">
              <w:rPr>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892651" w:rsidRPr="00FB11DF" w:rsidRDefault="00FB11DF" w:rsidP="00D86973">
            <w:pPr>
              <w:snapToGrid w:val="0"/>
              <w:jc w:val="center"/>
            </w:pPr>
            <w:r w:rsidRPr="00FB11DF">
              <w:t>35</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A25B8F" w:rsidP="00A25B8F">
            <w:pPr>
              <w:snapToGrid w:val="0"/>
              <w:ind w:left="555"/>
              <w:jc w:val="right"/>
              <w:rPr>
                <w:lang w:val="sr-Cyrl-CS"/>
              </w:rPr>
            </w:pPr>
            <w:r w:rsidRPr="00A25B8F">
              <w:rPr>
                <w:lang w:val="sr-Cyrl-CS"/>
              </w:rPr>
              <w:t>6.11.</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F450D4" w:rsidP="00892651">
            <w:pPr>
              <w:snapToGrid w:val="0"/>
              <w:jc w:val="both"/>
              <w:rPr>
                <w:lang w:val="sr-Cyrl-CS"/>
              </w:rPr>
            </w:pPr>
            <w:r w:rsidRPr="00A25B8F">
              <w:rPr>
                <w:lang w:val="sr-Cyrl-CS"/>
              </w:rPr>
              <w:t>Образац изјава о поштовању обавеза из чл. 75</w:t>
            </w:r>
            <w:r w:rsidR="00A25B8F" w:rsidRPr="00A25B8F">
              <w:rPr>
                <w:lang w:val="sr-Cyrl-CS"/>
              </w:rPr>
              <w:t>.</w:t>
            </w:r>
            <w:r w:rsidRPr="00A25B8F">
              <w:rPr>
                <w:lang w:val="sr-Cyrl-CS"/>
              </w:rPr>
              <w:t xml:space="preserve"> став 2. ЗЈН</w:t>
            </w:r>
          </w:p>
        </w:tc>
        <w:tc>
          <w:tcPr>
            <w:tcW w:w="1980" w:type="dxa"/>
            <w:tcBorders>
              <w:top w:val="single" w:sz="4" w:space="0" w:color="000000"/>
              <w:left w:val="single" w:sz="4" w:space="0" w:color="000000"/>
              <w:bottom w:val="single" w:sz="4" w:space="0" w:color="000000"/>
              <w:right w:val="single" w:sz="4" w:space="0" w:color="000000"/>
            </w:tcBorders>
          </w:tcPr>
          <w:p w:rsidR="00892651" w:rsidRPr="00FB11DF" w:rsidRDefault="00D86973" w:rsidP="00892651">
            <w:pPr>
              <w:snapToGrid w:val="0"/>
              <w:jc w:val="center"/>
              <w:rPr>
                <w:lang w:val="sr-Cyrl-RS"/>
              </w:rPr>
            </w:pPr>
            <w:r w:rsidRPr="00FB11DF">
              <w:t>3</w:t>
            </w:r>
            <w:r w:rsidR="00FB11DF" w:rsidRPr="00FB11DF">
              <w:t>6</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A25B8F" w:rsidP="00A25B8F">
            <w:pPr>
              <w:snapToGrid w:val="0"/>
              <w:ind w:left="465"/>
              <w:jc w:val="right"/>
              <w:rPr>
                <w:lang w:val="sr-Cyrl-CS"/>
              </w:rPr>
            </w:pPr>
            <w:r w:rsidRPr="00A25B8F">
              <w:rPr>
                <w:lang w:val="sr-Cyrl-CS"/>
              </w:rPr>
              <w:t>6.12.</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A25B8F" w:rsidP="00892651">
            <w:pPr>
              <w:snapToGrid w:val="0"/>
              <w:jc w:val="both"/>
              <w:rPr>
                <w:lang w:val="sr-Cyrl-CS"/>
              </w:rPr>
            </w:pPr>
            <w:r w:rsidRPr="00A25B8F">
              <w:rPr>
                <w:lang w:val="sr-Cyrl-CS"/>
              </w:rPr>
              <w:t>Образац изјава на основу члана 79. став 10. ЗЈН</w:t>
            </w:r>
          </w:p>
        </w:tc>
        <w:tc>
          <w:tcPr>
            <w:tcW w:w="1980" w:type="dxa"/>
            <w:tcBorders>
              <w:top w:val="single" w:sz="4" w:space="0" w:color="000000"/>
              <w:left w:val="single" w:sz="4" w:space="0" w:color="000000"/>
              <w:bottom w:val="single" w:sz="4" w:space="0" w:color="000000"/>
              <w:right w:val="single" w:sz="4" w:space="0" w:color="000000"/>
            </w:tcBorders>
          </w:tcPr>
          <w:p w:rsidR="00892651" w:rsidRPr="00FB11DF" w:rsidRDefault="00D86973" w:rsidP="00892651">
            <w:pPr>
              <w:snapToGrid w:val="0"/>
              <w:jc w:val="center"/>
              <w:rPr>
                <w:lang w:val="sr-Cyrl-RS"/>
              </w:rPr>
            </w:pPr>
            <w:r w:rsidRPr="00FB11DF">
              <w:t>3</w:t>
            </w:r>
            <w:r w:rsidR="00FB11DF" w:rsidRPr="00FB11DF">
              <w:t>7</w:t>
            </w:r>
          </w:p>
        </w:tc>
      </w:tr>
      <w:tr w:rsidR="00A25B8F" w:rsidRPr="005A1688" w:rsidTr="00892651">
        <w:tc>
          <w:tcPr>
            <w:tcW w:w="1383" w:type="dxa"/>
            <w:tcBorders>
              <w:top w:val="single" w:sz="4" w:space="0" w:color="000000"/>
              <w:left w:val="single" w:sz="4" w:space="0" w:color="000000"/>
              <w:bottom w:val="single" w:sz="4" w:space="0" w:color="000000"/>
            </w:tcBorders>
          </w:tcPr>
          <w:p w:rsidR="00A25B8F" w:rsidRPr="00A25B8F" w:rsidRDefault="00A25B8F" w:rsidP="00A25B8F">
            <w:pPr>
              <w:snapToGrid w:val="0"/>
              <w:ind w:left="465"/>
              <w:jc w:val="right"/>
              <w:rPr>
                <w:lang w:val="sr-Cyrl-CS"/>
              </w:rPr>
            </w:pPr>
            <w:r>
              <w:rPr>
                <w:lang w:val="sr-Cyrl-CS"/>
              </w:rPr>
              <w:t>6.13.</w:t>
            </w:r>
          </w:p>
        </w:tc>
        <w:tc>
          <w:tcPr>
            <w:tcW w:w="6480" w:type="dxa"/>
            <w:tcBorders>
              <w:top w:val="single" w:sz="4" w:space="0" w:color="000000"/>
              <w:left w:val="single" w:sz="4" w:space="0" w:color="000000"/>
              <w:bottom w:val="single" w:sz="4" w:space="0" w:color="000000"/>
              <w:right w:val="single" w:sz="4" w:space="0" w:color="000000"/>
            </w:tcBorders>
          </w:tcPr>
          <w:p w:rsidR="00A25B8F" w:rsidRPr="00A25B8F" w:rsidRDefault="00A25B8F" w:rsidP="00A25B8F">
            <w:pPr>
              <w:rPr>
                <w:lang w:val="sr-Cyrl-CS"/>
              </w:rPr>
            </w:pPr>
            <w:r w:rsidRPr="00A25B8F">
              <w:rPr>
                <w:lang w:val="sr-Cyrl-CS"/>
              </w:rPr>
              <w:t>Образац изјава понуђача  о испуњености обавезних услова за учешће у поступку јавне набавке -  чл. 75. ЗЈН</w:t>
            </w:r>
          </w:p>
        </w:tc>
        <w:tc>
          <w:tcPr>
            <w:tcW w:w="1980" w:type="dxa"/>
            <w:tcBorders>
              <w:top w:val="single" w:sz="4" w:space="0" w:color="000000"/>
              <w:left w:val="single" w:sz="4" w:space="0" w:color="000000"/>
              <w:bottom w:val="single" w:sz="4" w:space="0" w:color="000000"/>
              <w:right w:val="single" w:sz="4" w:space="0" w:color="000000"/>
            </w:tcBorders>
          </w:tcPr>
          <w:p w:rsidR="00A25B8F" w:rsidRPr="00FB11DF" w:rsidRDefault="00FB11DF" w:rsidP="00892651">
            <w:pPr>
              <w:snapToGrid w:val="0"/>
              <w:jc w:val="center"/>
            </w:pPr>
            <w:r w:rsidRPr="00FB11DF">
              <w:t>38</w:t>
            </w:r>
          </w:p>
        </w:tc>
      </w:tr>
      <w:tr w:rsidR="00A25B8F" w:rsidRPr="005A1688" w:rsidTr="00892651">
        <w:tc>
          <w:tcPr>
            <w:tcW w:w="1383" w:type="dxa"/>
            <w:tcBorders>
              <w:top w:val="single" w:sz="4" w:space="0" w:color="000000"/>
              <w:left w:val="single" w:sz="4" w:space="0" w:color="000000"/>
              <w:bottom w:val="single" w:sz="4" w:space="0" w:color="000000"/>
            </w:tcBorders>
          </w:tcPr>
          <w:p w:rsidR="00A25B8F" w:rsidRPr="00A25B8F" w:rsidRDefault="00A25B8F" w:rsidP="00A25B8F">
            <w:pPr>
              <w:snapToGrid w:val="0"/>
              <w:ind w:left="465"/>
              <w:jc w:val="right"/>
              <w:rPr>
                <w:lang w:val="sr-Cyrl-CS"/>
              </w:rPr>
            </w:pPr>
            <w:r>
              <w:rPr>
                <w:lang w:val="sr-Cyrl-CS"/>
              </w:rPr>
              <w:t>6.14</w:t>
            </w:r>
            <w:r w:rsidRPr="00A25B8F">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A25B8F" w:rsidRPr="00A25B8F" w:rsidRDefault="00A25B8F" w:rsidP="00A25B8F">
            <w:pPr>
              <w:rPr>
                <w:lang w:val="sr-Cyrl-CS"/>
              </w:rPr>
            </w:pPr>
            <w:r w:rsidRPr="00A25B8F">
              <w:rPr>
                <w:lang w:val="sr-Cyrl-CS"/>
              </w:rPr>
              <w:t>Образац изјава подизвођача  о испуњености обавезних услова за учешће у поступку јавне набавке -  чл. 75. ЗЈН</w:t>
            </w:r>
          </w:p>
        </w:tc>
        <w:tc>
          <w:tcPr>
            <w:tcW w:w="1980" w:type="dxa"/>
            <w:tcBorders>
              <w:top w:val="single" w:sz="4" w:space="0" w:color="000000"/>
              <w:left w:val="single" w:sz="4" w:space="0" w:color="000000"/>
              <w:bottom w:val="single" w:sz="4" w:space="0" w:color="000000"/>
              <w:right w:val="single" w:sz="4" w:space="0" w:color="000000"/>
            </w:tcBorders>
          </w:tcPr>
          <w:p w:rsidR="00A25B8F" w:rsidRPr="00FB11DF" w:rsidRDefault="00FB11DF" w:rsidP="00892651">
            <w:pPr>
              <w:snapToGrid w:val="0"/>
              <w:jc w:val="center"/>
            </w:pPr>
            <w:r w:rsidRPr="00FB11DF">
              <w:t>39</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A25B8F" w:rsidP="00A25B8F">
            <w:pPr>
              <w:snapToGrid w:val="0"/>
              <w:ind w:left="375"/>
              <w:jc w:val="right"/>
              <w:rPr>
                <w:lang w:val="sr-Cyrl-CS"/>
              </w:rPr>
            </w:pPr>
            <w:r w:rsidRPr="00A25B8F">
              <w:rPr>
                <w:lang w:val="sr-Cyrl-CS"/>
              </w:rPr>
              <w:t>7</w:t>
            </w:r>
            <w:r w:rsidR="00892651" w:rsidRPr="00A25B8F">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jc w:val="both"/>
              <w:rPr>
                <w:lang w:val="sr-Cyrl-CS"/>
              </w:rPr>
            </w:pPr>
            <w:r w:rsidRPr="00A25B8F">
              <w:t>Модел уговора</w:t>
            </w:r>
          </w:p>
        </w:tc>
        <w:tc>
          <w:tcPr>
            <w:tcW w:w="1980" w:type="dxa"/>
            <w:tcBorders>
              <w:top w:val="single" w:sz="4" w:space="0" w:color="000000"/>
              <w:left w:val="single" w:sz="4" w:space="0" w:color="000000"/>
              <w:bottom w:val="single" w:sz="4" w:space="0" w:color="000000"/>
              <w:right w:val="single" w:sz="4" w:space="0" w:color="000000"/>
            </w:tcBorders>
          </w:tcPr>
          <w:p w:rsidR="00892651" w:rsidRPr="00FB11DF" w:rsidRDefault="00FB11DF" w:rsidP="00892651">
            <w:pPr>
              <w:jc w:val="center"/>
            </w:pPr>
            <w:r w:rsidRPr="00FB11DF">
              <w:t>40</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A25B8F" w:rsidP="00A25B8F">
            <w:pPr>
              <w:snapToGrid w:val="0"/>
              <w:ind w:left="285"/>
              <w:jc w:val="right"/>
              <w:rPr>
                <w:lang w:val="sr-Cyrl-CS"/>
              </w:rPr>
            </w:pPr>
            <w:r w:rsidRPr="00A25B8F">
              <w:rPr>
                <w:lang w:val="sr-Cyrl-CS"/>
              </w:rPr>
              <w:t xml:space="preserve">  8</w:t>
            </w:r>
            <w:r w:rsidR="00892651" w:rsidRPr="00A25B8F">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snapToGrid w:val="0"/>
              <w:jc w:val="both"/>
              <w:rPr>
                <w:lang w:val="sr-Cyrl-CS"/>
              </w:rPr>
            </w:pPr>
            <w:r w:rsidRPr="00A25B8F">
              <w:rPr>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892651" w:rsidRPr="00FB11DF" w:rsidRDefault="00FB11DF" w:rsidP="00892651">
            <w:pPr>
              <w:snapToGrid w:val="0"/>
              <w:jc w:val="center"/>
            </w:pPr>
            <w:r w:rsidRPr="00FB11DF">
              <w:t>46</w:t>
            </w:r>
          </w:p>
        </w:tc>
      </w:tr>
    </w:tbl>
    <w:p w:rsidR="00892651" w:rsidRPr="005A1688" w:rsidRDefault="00892651" w:rsidP="00892651"/>
    <w:p w:rsidR="00892651" w:rsidRPr="005A1688" w:rsidRDefault="00892651" w:rsidP="00892651">
      <w:pPr>
        <w:jc w:val="both"/>
        <w:rPr>
          <w:b/>
          <w:sz w:val="28"/>
          <w:szCs w:val="28"/>
          <w:u w:val="single"/>
          <w:lang w:val="sr-Cyrl-CS"/>
        </w:rPr>
      </w:pPr>
    </w:p>
    <w:p w:rsidR="00D86973" w:rsidRPr="005A1688" w:rsidRDefault="00D86973" w:rsidP="00892651">
      <w:pPr>
        <w:jc w:val="both"/>
        <w:rPr>
          <w:b/>
          <w:sz w:val="28"/>
          <w:szCs w:val="28"/>
          <w:u w:val="single"/>
        </w:rPr>
      </w:pPr>
    </w:p>
    <w:p w:rsidR="00892651" w:rsidRPr="005A1688" w:rsidRDefault="00892651" w:rsidP="00892651">
      <w:pPr>
        <w:jc w:val="both"/>
        <w:rPr>
          <w:b/>
          <w:lang w:val="sr-Cyrl-CS"/>
        </w:rPr>
      </w:pPr>
      <w:r w:rsidRPr="005A1688">
        <w:rPr>
          <w:b/>
          <w:lang w:val="sr-Cyrl-CS"/>
        </w:rPr>
        <w:t>НАПОМЕНА:</w:t>
      </w:r>
    </w:p>
    <w:p w:rsidR="00892651" w:rsidRPr="005A1688" w:rsidRDefault="00892651" w:rsidP="00892651">
      <w:pPr>
        <w:jc w:val="both"/>
        <w:rPr>
          <w:lang w:val="sr-Cyrl-CS"/>
        </w:rPr>
      </w:pPr>
    </w:p>
    <w:p w:rsidR="00892651" w:rsidRPr="005A1688" w:rsidRDefault="00892651" w:rsidP="00892651">
      <w:pPr>
        <w:jc w:val="both"/>
        <w:rPr>
          <w:lang w:val="sr-Cyrl-CS"/>
        </w:rPr>
      </w:pPr>
      <w:r w:rsidRPr="005A1688">
        <w:rPr>
          <w:lang w:val="sr-Cyrl-CS"/>
        </w:rPr>
        <w:t>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w:t>
      </w:r>
      <w:r w:rsidR="00354DD3" w:rsidRPr="005A1688">
        <w:rPr>
          <w:lang w:val="sr-Cyrl-CS"/>
        </w:rPr>
        <w:t xml:space="preserve">аговремено обратите Наручиоцу. </w:t>
      </w:r>
      <w:r w:rsidRPr="005A1688">
        <w:rPr>
          <w:lang w:val="sr-Cyrl-CS"/>
        </w:rPr>
        <w:t>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(“Службени гласник РС“, бр. 124/12, 14/2015 и 68/2015) дужан да све измене и допуне Конкурсне документације објави на Порталу јавних набавки и на интернет страници. У складу са чланом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892651" w:rsidRPr="005A1688" w:rsidRDefault="00892651" w:rsidP="00892651">
      <w:pPr>
        <w:rPr>
          <w:lang w:val="sr-Cyrl-CS"/>
        </w:rPr>
      </w:pPr>
    </w:p>
    <w:p w:rsidR="00892651" w:rsidRPr="005A1688" w:rsidRDefault="00892651" w:rsidP="00892651">
      <w:pPr>
        <w:rPr>
          <w:lang w:val="sr-Cyrl-CS"/>
        </w:rPr>
      </w:pPr>
    </w:p>
    <w:p w:rsidR="00892651" w:rsidRPr="005A1688" w:rsidRDefault="00892651" w:rsidP="00892651">
      <w:pPr>
        <w:rPr>
          <w:lang w:val="sr-Cyrl-CS"/>
        </w:rPr>
      </w:pPr>
    </w:p>
    <w:p w:rsidR="00AB1B66" w:rsidRPr="005A1688" w:rsidRDefault="00AB1B66" w:rsidP="00AB1B66">
      <w:pPr>
        <w:ind w:firstLine="720"/>
        <w:jc w:val="both"/>
        <w:rPr>
          <w:lang w:val="sr-Cyrl-CS"/>
        </w:rPr>
      </w:pPr>
    </w:p>
    <w:p w:rsidR="00AB1B66" w:rsidRPr="005A1688" w:rsidRDefault="00AB1B66" w:rsidP="00AB1B66">
      <w:pPr>
        <w:rPr>
          <w:lang w:val="sr-Cyrl-CS"/>
        </w:rPr>
      </w:pPr>
      <w:r w:rsidRPr="005A1688">
        <w:rPr>
          <w:lang w:val="sr-Cyrl-CS"/>
        </w:rPr>
        <w:t xml:space="preserve">                                                                      </w:t>
      </w:r>
    </w:p>
    <w:p w:rsidR="00AB1B66" w:rsidRPr="005A1688" w:rsidRDefault="00AB1B66" w:rsidP="00AB1B66">
      <w:pPr>
        <w:rPr>
          <w:lang w:val="sr-Cyrl-CS"/>
        </w:rPr>
      </w:pPr>
    </w:p>
    <w:p w:rsidR="00AB1B66" w:rsidRPr="005A1688" w:rsidRDefault="00AB1B66" w:rsidP="00AB1B66">
      <w:pPr>
        <w:rPr>
          <w:lang w:val="sr-Cyrl-RS"/>
        </w:rPr>
      </w:pPr>
    </w:p>
    <w:p w:rsidR="00AB1B66" w:rsidRPr="005A1688" w:rsidRDefault="00AB1B66" w:rsidP="00AB1B66">
      <w:pPr>
        <w:rPr>
          <w:lang w:val="sr-Cyrl-RS"/>
        </w:rPr>
      </w:pPr>
    </w:p>
    <w:p w:rsidR="00AB1B66" w:rsidRPr="005A1688" w:rsidRDefault="00AB1B66" w:rsidP="00AB1B66">
      <w:pPr>
        <w:rPr>
          <w:lang w:val="sr-Cyrl-CS"/>
        </w:rPr>
      </w:pPr>
    </w:p>
    <w:p w:rsidR="00A61D4A" w:rsidRPr="005A1688" w:rsidRDefault="00A61D4A" w:rsidP="00AB1B66">
      <w:pPr>
        <w:rPr>
          <w:lang w:val="sr-Cyrl-CS"/>
        </w:rPr>
      </w:pPr>
    </w:p>
    <w:p w:rsidR="00A61D4A" w:rsidRPr="005A1688" w:rsidRDefault="00A61D4A" w:rsidP="00AB1B66">
      <w:pPr>
        <w:rPr>
          <w:lang w:val="sr-Cyrl-CS"/>
        </w:rPr>
      </w:pPr>
    </w:p>
    <w:p w:rsidR="00A61D4A" w:rsidRPr="005A1688" w:rsidRDefault="00A61D4A"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AB1B66" w:rsidRPr="005A1688" w:rsidRDefault="00AB1B66" w:rsidP="00AB1B66">
      <w:pPr>
        <w:rPr>
          <w:lang w:val="sr-Cyrl-CS"/>
        </w:rPr>
      </w:pPr>
    </w:p>
    <w:p w:rsidR="00D86973" w:rsidRPr="005A1688" w:rsidRDefault="00D86973" w:rsidP="00AB1B66">
      <w:pPr>
        <w:rPr>
          <w:b/>
          <w:sz w:val="28"/>
          <w:szCs w:val="28"/>
          <w:u w:val="single"/>
          <w:lang w:val="sr-Cyrl-CS"/>
        </w:rPr>
      </w:pPr>
    </w:p>
    <w:p w:rsidR="00D86973" w:rsidRPr="005A1688" w:rsidRDefault="00D86973" w:rsidP="00AB1B66">
      <w:pPr>
        <w:rPr>
          <w:b/>
          <w:sz w:val="28"/>
          <w:szCs w:val="28"/>
          <w:u w:val="single"/>
          <w:lang w:val="sr-Cyrl-CS"/>
        </w:rPr>
      </w:pPr>
    </w:p>
    <w:p w:rsidR="00AB1B66" w:rsidRPr="005A1688" w:rsidRDefault="00257E6F" w:rsidP="00881F92">
      <w:pPr>
        <w:jc w:val="center"/>
        <w:rPr>
          <w:b/>
          <w:u w:val="single"/>
          <w:lang w:val="sr-Cyrl-CS"/>
        </w:rPr>
      </w:pPr>
      <w:r w:rsidRPr="005A1688">
        <w:rPr>
          <w:b/>
          <w:sz w:val="28"/>
          <w:szCs w:val="28"/>
          <w:u w:val="single"/>
          <w:lang w:val="sr-Cyrl-CS"/>
        </w:rPr>
        <w:br w:type="page"/>
      </w:r>
      <w:r w:rsidR="00736EF2" w:rsidRPr="005A1688">
        <w:rPr>
          <w:b/>
          <w:u w:val="single"/>
          <w:lang w:val="sr-Cyrl-CS"/>
        </w:rPr>
        <w:lastRenderedPageBreak/>
        <w:t>1</w:t>
      </w:r>
      <w:r w:rsidR="00AB1B66" w:rsidRPr="005A1688">
        <w:rPr>
          <w:b/>
          <w:u w:val="single"/>
          <w:lang w:val="sr-Cyrl-CS"/>
        </w:rPr>
        <w:t>.ОПШТИ ПОДАЦИ О ЈАВНОЈ НАБАВЦИ</w:t>
      </w:r>
    </w:p>
    <w:p w:rsidR="00AB1B66" w:rsidRPr="005A1688" w:rsidRDefault="00AB1B66" w:rsidP="00AB1B66">
      <w:pPr>
        <w:rPr>
          <w:lang w:val="sr-Cyrl-CS"/>
        </w:rPr>
      </w:pPr>
    </w:p>
    <w:p w:rsidR="00AB1B66" w:rsidRPr="005A1688" w:rsidRDefault="00AB1B66" w:rsidP="00AB1B66">
      <w:pPr>
        <w:jc w:val="both"/>
        <w:rPr>
          <w:b/>
          <w:u w:val="single"/>
          <w:lang w:val="sr-Cyrl-CS"/>
        </w:rPr>
      </w:pPr>
      <w:r w:rsidRPr="005A1688">
        <w:rPr>
          <w:b/>
          <w:u w:val="single"/>
          <w:lang w:val="sr-Cyrl-CS"/>
        </w:rPr>
        <w:t>1. Подаци о наручиоцу</w:t>
      </w:r>
    </w:p>
    <w:p w:rsidR="00AB1B66" w:rsidRPr="005A1688" w:rsidRDefault="00AB1B66" w:rsidP="00AB1B66">
      <w:pPr>
        <w:jc w:val="both"/>
        <w:rPr>
          <w:lang w:val="sr-Cyrl-CS"/>
        </w:rPr>
      </w:pPr>
      <w:r w:rsidRPr="005A1688">
        <w:rPr>
          <w:lang w:val="sr-Cyrl-CS"/>
        </w:rPr>
        <w:t xml:space="preserve">Наручилац: Општинска управа </w:t>
      </w:r>
      <w:r w:rsidR="00B202DC" w:rsidRPr="005A1688">
        <w:rPr>
          <w:lang w:val="sr-Cyrl-RS"/>
        </w:rPr>
        <w:t xml:space="preserve">општине </w:t>
      </w:r>
      <w:r w:rsidRPr="005A1688">
        <w:rPr>
          <w:lang w:val="sr-Cyrl-CS"/>
        </w:rPr>
        <w:t>Оџаци</w:t>
      </w:r>
    </w:p>
    <w:p w:rsidR="000F6816" w:rsidRPr="005A1688" w:rsidRDefault="00881F92" w:rsidP="000F6816">
      <w:pPr>
        <w:jc w:val="both"/>
        <w:rPr>
          <w:lang w:val="sr-Cyrl-CS"/>
        </w:rPr>
      </w:pPr>
      <w:r w:rsidRPr="005A1688">
        <w:rPr>
          <w:lang w:val="sr-Cyrl-CS"/>
        </w:rPr>
        <w:t xml:space="preserve">Адреса: Кнез </w:t>
      </w:r>
      <w:r w:rsidR="00AB1B66" w:rsidRPr="005A1688">
        <w:rPr>
          <w:lang w:val="sr-Cyrl-CS"/>
        </w:rPr>
        <w:t>Михајлова бр.24,</w:t>
      </w:r>
      <w:r w:rsidRPr="005A1688">
        <w:rPr>
          <w:lang w:val="sr-Cyrl-CS"/>
        </w:rPr>
        <w:t xml:space="preserve"> </w:t>
      </w:r>
      <w:r w:rsidR="00AB1B66" w:rsidRPr="005A1688">
        <w:rPr>
          <w:lang w:val="sr-Cyrl-CS"/>
        </w:rPr>
        <w:t>Оџаци</w:t>
      </w:r>
    </w:p>
    <w:p w:rsidR="00AB1B66" w:rsidRPr="005A1688" w:rsidRDefault="00AB1B66" w:rsidP="000F6816">
      <w:pPr>
        <w:jc w:val="both"/>
        <w:rPr>
          <w:lang w:val="sr-Cyrl-CS"/>
        </w:rPr>
      </w:pPr>
      <w:r w:rsidRPr="005A1688">
        <w:rPr>
          <w:lang w:val="sr-Cyrl-CS"/>
        </w:rPr>
        <w:t xml:space="preserve">Интернет страница: </w:t>
      </w:r>
      <w:hyperlink r:id="rId8" w:history="1">
        <w:r w:rsidR="000F6816" w:rsidRPr="005A1688">
          <w:rPr>
            <w:lang w:val="sr-Cyrl-CS"/>
          </w:rPr>
          <w:t>www.odzaci.rs</w:t>
        </w:r>
      </w:hyperlink>
      <w:r w:rsidR="00881F92" w:rsidRPr="005A1688">
        <w:rPr>
          <w:lang w:val="sr-Cyrl-CS"/>
        </w:rPr>
        <w:t xml:space="preserve"> </w:t>
      </w:r>
    </w:p>
    <w:p w:rsidR="000F6816" w:rsidRPr="005A1688" w:rsidRDefault="00FD40F7" w:rsidP="000F6816">
      <w:pPr>
        <w:jc w:val="both"/>
        <w:rPr>
          <w:lang w:val="sr-Latn-RS"/>
        </w:rPr>
      </w:pPr>
      <w:r w:rsidRPr="005A1688">
        <w:rPr>
          <w:lang w:val="sr-Cyrl-CS"/>
        </w:rPr>
        <w:t>e-mаil</w:t>
      </w:r>
      <w:r w:rsidR="000F6816" w:rsidRPr="005A1688">
        <w:rPr>
          <w:lang w:val="sr-Cyrl-CS"/>
        </w:rPr>
        <w:t>:</w:t>
      </w:r>
      <w:r w:rsidR="00D721A8" w:rsidRPr="005A1688">
        <w:rPr>
          <w:lang w:val="sr-Cyrl-CS"/>
        </w:rPr>
        <w:t xml:space="preserve"> </w:t>
      </w:r>
      <w:hyperlink r:id="rId9" w:history="1">
        <w:r w:rsidR="00500E20" w:rsidRPr="005A1688">
          <w:rPr>
            <w:rStyle w:val="Hyperlink"/>
            <w:lang w:val="sr-Cyrl-CS"/>
          </w:rPr>
          <w:t>razvoj@od</w:t>
        </w:r>
        <w:r w:rsidR="00500E20" w:rsidRPr="005A1688">
          <w:rPr>
            <w:rStyle w:val="Hyperlink"/>
          </w:rPr>
          <w:t>z</w:t>
        </w:r>
        <w:r w:rsidR="00500E20" w:rsidRPr="005A1688">
          <w:rPr>
            <w:rStyle w:val="Hyperlink"/>
            <w:lang w:val="sr-Cyrl-CS"/>
          </w:rPr>
          <w:t>aci.rs</w:t>
        </w:r>
      </w:hyperlink>
      <w:r w:rsidR="00500E20" w:rsidRPr="005A1688">
        <w:rPr>
          <w:lang w:val="sr-Latn-RS"/>
        </w:rPr>
        <w:t xml:space="preserve"> </w:t>
      </w:r>
      <w:r w:rsidRPr="005A1688">
        <w:rPr>
          <w:lang w:val="sr-Latn-RS"/>
        </w:rPr>
        <w:t xml:space="preserve"> </w:t>
      </w:r>
    </w:p>
    <w:p w:rsidR="00FD40F7" w:rsidRPr="004A0B21" w:rsidRDefault="00FD40F7" w:rsidP="000F6816">
      <w:pPr>
        <w:jc w:val="both"/>
        <w:rPr>
          <w:lang w:val="sr-Latn-RS"/>
        </w:rPr>
      </w:pPr>
      <w:r w:rsidRPr="005A1688">
        <w:rPr>
          <w:lang w:val="sr-Latn-RS"/>
        </w:rPr>
        <w:t xml:space="preserve">             </w:t>
      </w:r>
      <w:hyperlink r:id="rId10" w:history="1">
        <w:r w:rsidR="00500E20" w:rsidRPr="005A1688">
          <w:rPr>
            <w:rStyle w:val="Hyperlink"/>
          </w:rPr>
          <w:t>odeljenjezjnodzaci</w:t>
        </w:r>
        <w:r w:rsidR="00500E20" w:rsidRPr="004A0B21">
          <w:rPr>
            <w:rStyle w:val="Hyperlink"/>
            <w:lang w:val="sr-Latn-RS"/>
          </w:rPr>
          <w:t>@</w:t>
        </w:r>
        <w:r w:rsidR="00500E20" w:rsidRPr="005A1688">
          <w:rPr>
            <w:rStyle w:val="Hyperlink"/>
          </w:rPr>
          <w:t>gmail</w:t>
        </w:r>
        <w:r w:rsidR="00500E20" w:rsidRPr="004A0B21">
          <w:rPr>
            <w:rStyle w:val="Hyperlink"/>
            <w:lang w:val="sr-Latn-RS"/>
          </w:rPr>
          <w:t>.</w:t>
        </w:r>
        <w:r w:rsidR="00500E20" w:rsidRPr="005A1688">
          <w:rPr>
            <w:rStyle w:val="Hyperlink"/>
          </w:rPr>
          <w:t>com</w:t>
        </w:r>
      </w:hyperlink>
      <w:r w:rsidR="00500E20" w:rsidRPr="004A0B21">
        <w:rPr>
          <w:lang w:val="sr-Latn-RS"/>
        </w:rPr>
        <w:t xml:space="preserve"> </w:t>
      </w:r>
    </w:p>
    <w:p w:rsidR="000F6816" w:rsidRPr="005A1688" w:rsidRDefault="00A83523" w:rsidP="000F6816">
      <w:pPr>
        <w:jc w:val="both"/>
        <w:rPr>
          <w:lang w:val="sr-Cyrl-CS"/>
        </w:rPr>
      </w:pPr>
      <w:r w:rsidRPr="005A1688">
        <w:rPr>
          <w:lang w:val="sr-Cyrl-CS"/>
        </w:rPr>
        <w:t>Тел: 025/466-051</w:t>
      </w:r>
    </w:p>
    <w:p w:rsidR="00AB1B66" w:rsidRPr="005A1688" w:rsidRDefault="00AB1B66" w:rsidP="00AB1B66">
      <w:pPr>
        <w:jc w:val="both"/>
        <w:rPr>
          <w:b/>
          <w:u w:val="single"/>
          <w:lang w:val="sr-Cyrl-CS"/>
        </w:rPr>
      </w:pPr>
      <w:r w:rsidRPr="005A1688">
        <w:rPr>
          <w:b/>
          <w:u w:val="single"/>
          <w:lang w:val="sr-Cyrl-CS"/>
        </w:rPr>
        <w:t>2. Врста поступка јавне набавке</w:t>
      </w:r>
    </w:p>
    <w:p w:rsidR="00AB1B66" w:rsidRPr="005A1688" w:rsidRDefault="00AB1B66" w:rsidP="00AB1B66">
      <w:pPr>
        <w:jc w:val="both"/>
        <w:rPr>
          <w:lang w:val="sr-Cyrl-CS"/>
        </w:rPr>
      </w:pPr>
      <w:r w:rsidRPr="005A1688">
        <w:rPr>
          <w:lang w:val="sr-Cyrl-CS"/>
        </w:rPr>
        <w:t>Предметна јавна набавка се спроводи у поступку jавне набавке мале вредности</w:t>
      </w:r>
      <w:r w:rsidR="009F2256" w:rsidRPr="005A1688">
        <w:rPr>
          <w:lang w:val="sr-Cyrl-CS"/>
        </w:rPr>
        <w:t xml:space="preserve"> по партијама </w:t>
      </w:r>
      <w:r w:rsidRPr="005A1688">
        <w:rPr>
          <w:lang w:val="sr-Cyrl-CS"/>
        </w:rPr>
        <w:t>ради закључења уговора о јавној набавци, у складу са Законом и подзаконским актима којима се уређују јавне набавке.</w:t>
      </w:r>
    </w:p>
    <w:p w:rsidR="00AB1B66" w:rsidRPr="005A1688" w:rsidRDefault="00AB1B66" w:rsidP="00AB1B66">
      <w:pPr>
        <w:jc w:val="both"/>
        <w:rPr>
          <w:b/>
          <w:u w:val="single"/>
          <w:lang w:val="sr-Cyrl-CS"/>
        </w:rPr>
      </w:pPr>
      <w:r w:rsidRPr="005A1688">
        <w:rPr>
          <w:b/>
          <w:u w:val="single"/>
          <w:lang w:val="sr-Cyrl-CS"/>
        </w:rPr>
        <w:t>3. Предмет јавне набавке</w:t>
      </w:r>
    </w:p>
    <w:p w:rsidR="00A83523" w:rsidRPr="005A1688" w:rsidRDefault="000834F6" w:rsidP="00AE7945">
      <w:pPr>
        <w:jc w:val="both"/>
        <w:rPr>
          <w:lang w:val="sr-Cyrl-CS"/>
        </w:rPr>
      </w:pPr>
      <w:r w:rsidRPr="005A1688">
        <w:rPr>
          <w:lang w:val="sr-Cyrl-CS"/>
        </w:rPr>
        <w:t xml:space="preserve">Предмет јавне набавке су </w:t>
      </w:r>
      <w:r w:rsidR="004A46C4" w:rsidRPr="005A1688">
        <w:rPr>
          <w:lang w:val="sr-Cyrl-CS"/>
        </w:rPr>
        <w:t>ДОБРА</w:t>
      </w:r>
      <w:r w:rsidRPr="005A1688">
        <w:rPr>
          <w:lang w:val="sr-Cyrl-CS"/>
        </w:rPr>
        <w:t xml:space="preserve">: </w:t>
      </w:r>
      <w:r w:rsidR="00831E8B" w:rsidRPr="005A1688">
        <w:rPr>
          <w:lang w:val="sr-Cyrl-CS"/>
        </w:rPr>
        <w:t xml:space="preserve">НАБАВКА РАДНЕ ОДЕЋЕ, ОБУЋЕ </w:t>
      </w:r>
      <w:r w:rsidR="00A83523" w:rsidRPr="005A1688">
        <w:rPr>
          <w:lang w:val="sr-Cyrl-CS"/>
        </w:rPr>
        <w:t>И УНИФОРМЕ ПО ПАРТИЈАМА</w:t>
      </w:r>
      <w:r w:rsidR="00837535">
        <w:rPr>
          <w:lang w:val="sr-Cyrl-CS"/>
        </w:rPr>
        <w:t>, поновљени поступак</w:t>
      </w:r>
    </w:p>
    <w:p w:rsidR="00D247F0" w:rsidRPr="00D247F0" w:rsidRDefault="00D247F0" w:rsidP="00D247F0">
      <w:pPr>
        <w:jc w:val="both"/>
        <w:rPr>
          <w:lang w:val="sr-Cyrl-CS"/>
        </w:rPr>
      </w:pPr>
      <w:r w:rsidRPr="00D247F0">
        <w:rPr>
          <w:lang w:val="sr-Cyrl-CS"/>
        </w:rPr>
        <w:t>Партија бр. 1 - ХТЗ опрема</w:t>
      </w:r>
    </w:p>
    <w:p w:rsidR="00D247F0" w:rsidRPr="00D247F0" w:rsidRDefault="00D247F0" w:rsidP="00D247F0">
      <w:pPr>
        <w:jc w:val="both"/>
        <w:rPr>
          <w:lang w:val="sr-Cyrl-CS"/>
        </w:rPr>
      </w:pPr>
      <w:r w:rsidRPr="00D247F0">
        <w:rPr>
          <w:lang w:val="sr-Cyrl-CS"/>
        </w:rPr>
        <w:t>Партија бр. 2 - радна одећа и заштитна одећа за радно особље</w:t>
      </w:r>
    </w:p>
    <w:p w:rsidR="00ED12BD" w:rsidRPr="005A1688" w:rsidRDefault="000834F6" w:rsidP="00AB1B66">
      <w:pPr>
        <w:jc w:val="both"/>
        <w:rPr>
          <w:lang w:val="sr-Cyrl-CS"/>
        </w:rPr>
      </w:pPr>
      <w:r w:rsidRPr="005A1688">
        <w:rPr>
          <w:lang w:val="sr-Cyrl-CS"/>
        </w:rPr>
        <w:t xml:space="preserve">Опис добара налази у обрасцу </w:t>
      </w:r>
      <w:r w:rsidR="00892651" w:rsidRPr="005A1688">
        <w:rPr>
          <w:u w:val="single"/>
          <w:lang w:val="sr-Cyrl-CS"/>
        </w:rPr>
        <w:t>2</w:t>
      </w:r>
      <w:r w:rsidRPr="005A1688">
        <w:rPr>
          <w:u w:val="single"/>
          <w:lang w:val="sr-Cyrl-CS"/>
        </w:rPr>
        <w:t>.</w:t>
      </w:r>
      <w:r w:rsidR="00B202DC" w:rsidRPr="005A1688">
        <w:rPr>
          <w:u w:val="single"/>
          <w:lang w:val="sr-Latn-RS"/>
        </w:rPr>
        <w:t xml:space="preserve"> </w:t>
      </w:r>
      <w:r w:rsidRPr="005A1688">
        <w:rPr>
          <w:u w:val="single"/>
          <w:lang w:val="sr-Cyrl-CS"/>
        </w:rPr>
        <w:t xml:space="preserve">Врста, техничке карактеристике, квалитет, количина и опис добара, радова или </w:t>
      </w:r>
      <w:r w:rsidRPr="00A25B8F">
        <w:rPr>
          <w:u w:val="single"/>
          <w:lang w:val="sr-Cyrl-CS"/>
        </w:rPr>
        <w:t xml:space="preserve">услуга, и у обрасцу </w:t>
      </w:r>
      <w:r w:rsidR="00A25B8F" w:rsidRPr="00A25B8F">
        <w:rPr>
          <w:u w:val="single"/>
          <w:lang w:val="sr-Cyrl-CS"/>
        </w:rPr>
        <w:t>6.5</w:t>
      </w:r>
      <w:r w:rsidR="00881F92" w:rsidRPr="00A25B8F">
        <w:rPr>
          <w:u w:val="single"/>
          <w:lang w:val="sr-Cyrl-CS"/>
        </w:rPr>
        <w:t>.</w:t>
      </w:r>
      <w:r w:rsidR="00B202DC" w:rsidRPr="00A25B8F">
        <w:rPr>
          <w:u w:val="single"/>
          <w:lang w:val="sr-Latn-RS"/>
        </w:rPr>
        <w:t xml:space="preserve"> </w:t>
      </w:r>
      <w:r w:rsidR="00A25B8F" w:rsidRPr="00A25B8F">
        <w:rPr>
          <w:u w:val="single"/>
          <w:lang w:val="sr-Cyrl-RS"/>
        </w:rPr>
        <w:t>и 6.6.</w:t>
      </w:r>
      <w:r w:rsidR="00A25B8F">
        <w:rPr>
          <w:u w:val="single"/>
          <w:lang w:val="sr-Cyrl-RS"/>
        </w:rPr>
        <w:t xml:space="preserve"> </w:t>
      </w:r>
    </w:p>
    <w:p w:rsidR="009D3712" w:rsidRPr="005A1688" w:rsidRDefault="009D3712" w:rsidP="00AB1B66">
      <w:pPr>
        <w:jc w:val="both"/>
        <w:rPr>
          <w:lang w:val="sr-Cyrl-CS"/>
        </w:rPr>
      </w:pPr>
      <w:r w:rsidRPr="005A1688">
        <w:rPr>
          <w:lang w:val="sr-Cyrl-CS"/>
        </w:rPr>
        <w:t>Ознака из ОРН:</w:t>
      </w:r>
    </w:p>
    <w:p w:rsidR="00F450D4" w:rsidRPr="005A1688" w:rsidRDefault="00F450D4" w:rsidP="00F450D4">
      <w:pPr>
        <w:rPr>
          <w:lang w:val="sr-Cyrl-CS"/>
        </w:rPr>
      </w:pPr>
      <w:r>
        <w:rPr>
          <w:lang w:val="sr-Cyrl-CS"/>
        </w:rPr>
        <w:t>18110000 Радна одећа</w:t>
      </w:r>
    </w:p>
    <w:p w:rsidR="00F450D4" w:rsidRPr="005A1688" w:rsidRDefault="00F450D4" w:rsidP="00F450D4">
      <w:pPr>
        <w:rPr>
          <w:lang w:val="sr-Cyrl-CS"/>
        </w:rPr>
      </w:pPr>
      <w:r w:rsidRPr="005A1688">
        <w:rPr>
          <w:lang w:val="sr-Cyrl-CS"/>
        </w:rPr>
        <w:t>18300000 Одевни предмети</w:t>
      </w:r>
    </w:p>
    <w:p w:rsidR="00831E8B" w:rsidRPr="005A1688" w:rsidRDefault="00F450D4" w:rsidP="00F450D4">
      <w:pPr>
        <w:jc w:val="both"/>
        <w:rPr>
          <w:lang w:val="sr-Cyrl-CS"/>
        </w:rPr>
      </w:pPr>
      <w:r>
        <w:rPr>
          <w:lang w:val="sr-Cyrl-CS"/>
        </w:rPr>
        <w:t>1880</w:t>
      </w:r>
      <w:r w:rsidRPr="005A1688">
        <w:rPr>
          <w:lang w:val="sr-Cyrl-CS"/>
        </w:rPr>
        <w:t>0000</w:t>
      </w:r>
      <w:r w:rsidRPr="005A1688">
        <w:rPr>
          <w:b/>
          <w:lang w:val="sr-Cyrl-CS"/>
        </w:rPr>
        <w:t xml:space="preserve"> </w:t>
      </w:r>
      <w:r w:rsidRPr="005A1688">
        <w:rPr>
          <w:lang w:val="sr-Cyrl-CS"/>
        </w:rPr>
        <w:t>Обућа</w:t>
      </w:r>
    </w:p>
    <w:p w:rsidR="00AB1B66" w:rsidRPr="005A1688" w:rsidRDefault="00AB1B66" w:rsidP="00AB1B66">
      <w:pPr>
        <w:jc w:val="both"/>
        <w:rPr>
          <w:b/>
          <w:u w:val="single"/>
          <w:lang w:val="sr-Cyrl-CS"/>
        </w:rPr>
      </w:pPr>
      <w:r w:rsidRPr="005A1688">
        <w:rPr>
          <w:b/>
          <w:bCs/>
          <w:u w:val="single"/>
          <w:lang w:val="sr-Cyrl-RS"/>
        </w:rPr>
        <w:t>4</w:t>
      </w:r>
      <w:r w:rsidRPr="005A1688">
        <w:rPr>
          <w:b/>
          <w:u w:val="single"/>
          <w:lang w:val="sr-Cyrl-CS"/>
        </w:rPr>
        <w:t xml:space="preserve">. Партије: </w:t>
      </w:r>
      <w:r w:rsidR="005A5052" w:rsidRPr="005A1688">
        <w:rPr>
          <w:b/>
          <w:u w:val="single"/>
          <w:lang w:val="sr-Cyrl-CS"/>
        </w:rPr>
        <w:t xml:space="preserve">Набавка је обликована по партијама </w:t>
      </w:r>
    </w:p>
    <w:p w:rsidR="00A83523" w:rsidRPr="00BD1EA9" w:rsidRDefault="00A83523" w:rsidP="00A83523">
      <w:pPr>
        <w:jc w:val="both"/>
        <w:rPr>
          <w:lang w:val="sr-Cyrl-CS"/>
        </w:rPr>
      </w:pPr>
      <w:r w:rsidRPr="00BD1EA9">
        <w:rPr>
          <w:lang w:val="sr-Cyrl-CS"/>
        </w:rPr>
        <w:t>Партија бр. 1 - ХТЗ опрема</w:t>
      </w:r>
    </w:p>
    <w:p w:rsidR="00A83523" w:rsidRPr="005A1688" w:rsidRDefault="00A83523" w:rsidP="00A83523">
      <w:pPr>
        <w:jc w:val="both"/>
        <w:rPr>
          <w:lang w:val="sr-Cyrl-CS"/>
        </w:rPr>
      </w:pPr>
      <w:r w:rsidRPr="00BD1EA9">
        <w:rPr>
          <w:lang w:val="sr-Cyrl-CS"/>
        </w:rPr>
        <w:t xml:space="preserve">Партија бр. 2 - радна одећа </w:t>
      </w:r>
      <w:r w:rsidR="002F2D1E" w:rsidRPr="00BD1EA9">
        <w:rPr>
          <w:lang w:val="sr-Cyrl-CS"/>
        </w:rPr>
        <w:t>и заштитна одећа за радно особље</w:t>
      </w:r>
    </w:p>
    <w:p w:rsidR="00831E8B" w:rsidRPr="005A1688" w:rsidRDefault="00831E8B" w:rsidP="00A83523">
      <w:pPr>
        <w:jc w:val="both"/>
        <w:rPr>
          <w:lang w:val="sr-Cyrl-CS"/>
        </w:rPr>
      </w:pPr>
    </w:p>
    <w:p w:rsidR="00831E8B" w:rsidRPr="005A1688" w:rsidRDefault="00831E8B" w:rsidP="00831E8B">
      <w:pPr>
        <w:jc w:val="both"/>
        <w:rPr>
          <w:lang w:val="sr-Cyrl-CS"/>
        </w:rPr>
      </w:pPr>
      <w:r w:rsidRPr="005A1688">
        <w:rPr>
          <w:lang w:val="sr-Cyrl-CS"/>
        </w:rPr>
        <w:t>Понуђач је дужан да наведе да ли се понуда односи за све или поједине партије.</w:t>
      </w:r>
    </w:p>
    <w:p w:rsidR="00831E8B" w:rsidRPr="005A1688" w:rsidRDefault="00831E8B" w:rsidP="00831E8B">
      <w:pPr>
        <w:jc w:val="both"/>
        <w:rPr>
          <w:lang w:val="sr-Cyrl-CS"/>
        </w:rPr>
      </w:pPr>
      <w:r w:rsidRPr="005A1688">
        <w:rPr>
          <w:lang w:val="sr-Cyrl-CS"/>
        </w:rPr>
        <w:t>Понуђач може да поднесе понуду за једну или више партија.</w:t>
      </w:r>
    </w:p>
    <w:p w:rsidR="00831E8B" w:rsidRPr="005A1688" w:rsidRDefault="00831E8B" w:rsidP="00831E8B">
      <w:pPr>
        <w:jc w:val="both"/>
        <w:rPr>
          <w:lang w:val="sr-Cyrl-CS"/>
        </w:rPr>
      </w:pPr>
      <w:r w:rsidRPr="005A1688">
        <w:rPr>
          <w:lang w:val="sr-Cyrl-CS"/>
        </w:rPr>
        <w:t>Понуда мора да обухвати најмање једну целокупну партију.</w:t>
      </w:r>
    </w:p>
    <w:p w:rsidR="00831E8B" w:rsidRPr="005A1688" w:rsidRDefault="00831E8B" w:rsidP="00831E8B">
      <w:pPr>
        <w:jc w:val="both"/>
        <w:rPr>
          <w:lang w:val="sr-Cyrl-CS"/>
        </w:rPr>
      </w:pPr>
      <w:r w:rsidRPr="005A1688">
        <w:rPr>
          <w:lang w:val="sr-Cyrl-CS"/>
        </w:rPr>
        <w:t>У случају да понудом нису обухваћене све ставке, тј. сви тражени елементи једне партије, понуда се одбија као неприхватљива.</w:t>
      </w:r>
    </w:p>
    <w:p w:rsidR="00831E8B" w:rsidRPr="005A1688" w:rsidRDefault="00831E8B" w:rsidP="00831E8B">
      <w:pPr>
        <w:jc w:val="both"/>
        <w:rPr>
          <w:lang w:val="sr-Cyrl-CS"/>
        </w:rPr>
      </w:pPr>
      <w:r w:rsidRPr="005A1688">
        <w:rPr>
          <w:lang w:val="sr-Cyrl-CS"/>
        </w:rPr>
        <w:t xml:space="preserve"> У случају да понуђач поднесе понуду за више партија, она мора бити поднета тако да се може оцењивати за сваку партију посебно.</w:t>
      </w:r>
    </w:p>
    <w:p w:rsidR="00831E8B" w:rsidRPr="005A1688" w:rsidRDefault="00831E8B" w:rsidP="00831E8B">
      <w:pPr>
        <w:jc w:val="both"/>
        <w:rPr>
          <w:lang w:val="sr-Cyrl-CS"/>
        </w:rPr>
      </w:pPr>
      <w:r w:rsidRPr="005A1688">
        <w:rPr>
          <w:lang w:val="sr-Cyrl-CS"/>
        </w:rPr>
        <w:t xml:space="preserve"> Свака партија ће бити предмет посебног уговора.</w:t>
      </w:r>
    </w:p>
    <w:p w:rsidR="00831E8B" w:rsidRPr="005A1688" w:rsidRDefault="00831E8B" w:rsidP="00A83523">
      <w:pPr>
        <w:jc w:val="both"/>
        <w:rPr>
          <w:lang w:val="sr-Cyrl-CS"/>
        </w:rPr>
      </w:pPr>
    </w:p>
    <w:p w:rsidR="003035BB" w:rsidRPr="005A1688" w:rsidRDefault="0005324B" w:rsidP="003035BB">
      <w:pPr>
        <w:jc w:val="both"/>
        <w:rPr>
          <w:b/>
          <w:u w:val="single"/>
          <w:lang w:val="sr-Cyrl-CS"/>
        </w:rPr>
      </w:pPr>
      <w:r w:rsidRPr="005A1688">
        <w:rPr>
          <w:b/>
          <w:u w:val="single"/>
          <w:lang w:val="sr-Cyrl-CS"/>
        </w:rPr>
        <w:t>5.</w:t>
      </w:r>
      <w:r w:rsidR="003035BB" w:rsidRPr="005A1688">
        <w:rPr>
          <w:b/>
          <w:u w:val="single"/>
          <w:lang w:val="sr-Cyrl-CS"/>
        </w:rPr>
        <w:t>Напомена уколико је у питању резервисана јавна набавке</w:t>
      </w:r>
    </w:p>
    <w:p w:rsidR="003035BB" w:rsidRPr="005A1688" w:rsidRDefault="003035BB" w:rsidP="003035BB">
      <w:pPr>
        <w:jc w:val="both"/>
        <w:rPr>
          <w:lang w:val="sr-Cyrl-CS"/>
        </w:rPr>
      </w:pPr>
      <w:r w:rsidRPr="005A1688">
        <w:rPr>
          <w:lang w:val="sr-Cyrl-CS"/>
        </w:rPr>
        <w:t>Није у питању резервисана јавана набавка</w:t>
      </w:r>
    </w:p>
    <w:p w:rsidR="003035BB" w:rsidRPr="005A1688" w:rsidRDefault="0005324B" w:rsidP="003035BB">
      <w:pPr>
        <w:jc w:val="both"/>
        <w:rPr>
          <w:b/>
          <w:u w:val="single"/>
          <w:lang w:val="sr-Cyrl-CS"/>
        </w:rPr>
      </w:pPr>
      <w:r w:rsidRPr="005A1688">
        <w:rPr>
          <w:b/>
          <w:u w:val="single"/>
          <w:lang w:val="sr-Cyrl-CS"/>
        </w:rPr>
        <w:t>6</w:t>
      </w:r>
      <w:r w:rsidR="003035BB" w:rsidRPr="005A1688">
        <w:rPr>
          <w:b/>
          <w:u w:val="single"/>
          <w:lang w:val="sr-Cyrl-CS"/>
        </w:rPr>
        <w:t>.Напомена ако се спроводи електронска лицитација</w:t>
      </w:r>
    </w:p>
    <w:p w:rsidR="003035BB" w:rsidRPr="005A1688" w:rsidRDefault="003035BB" w:rsidP="003035BB">
      <w:pPr>
        <w:jc w:val="both"/>
        <w:rPr>
          <w:lang w:val="sr-Cyrl-CS"/>
        </w:rPr>
      </w:pPr>
      <w:r w:rsidRPr="005A1688">
        <w:rPr>
          <w:lang w:val="sr-Cyrl-CS"/>
        </w:rPr>
        <w:t>Није у питању електронска лицитација</w:t>
      </w:r>
    </w:p>
    <w:p w:rsidR="003035BB" w:rsidRPr="005A1688" w:rsidRDefault="003035BB" w:rsidP="003035BB">
      <w:pPr>
        <w:tabs>
          <w:tab w:val="left" w:pos="0"/>
          <w:tab w:val="left" w:pos="180"/>
        </w:tabs>
        <w:jc w:val="both"/>
        <w:rPr>
          <w:b/>
          <w:u w:val="single"/>
          <w:lang w:val="sr-Cyrl-CS"/>
        </w:rPr>
      </w:pPr>
      <w:r w:rsidRPr="005A1688">
        <w:rPr>
          <w:b/>
          <w:u w:val="single"/>
          <w:lang w:val="sr-Cyrl-CS"/>
        </w:rPr>
        <w:t>6. Циљ поступка</w:t>
      </w:r>
    </w:p>
    <w:p w:rsidR="003035BB" w:rsidRPr="005A1688" w:rsidRDefault="003035BB" w:rsidP="003035BB">
      <w:pPr>
        <w:jc w:val="both"/>
        <w:rPr>
          <w:lang w:val="sr-Cyrl-CS"/>
        </w:rPr>
      </w:pPr>
      <w:r w:rsidRPr="005A1688">
        <w:rPr>
          <w:lang w:val="sr-Cyrl-CS"/>
        </w:rPr>
        <w:t>Поступак јавне набавке се спроводи ради закључења уговора о јавној набавци</w:t>
      </w:r>
    </w:p>
    <w:p w:rsidR="003035BB" w:rsidRPr="005A1688" w:rsidRDefault="003035BB" w:rsidP="003035BB">
      <w:pPr>
        <w:jc w:val="both"/>
        <w:rPr>
          <w:b/>
          <w:u w:val="single"/>
          <w:lang w:val="sr-Cyrl-CS"/>
        </w:rPr>
      </w:pPr>
      <w:r w:rsidRPr="005A1688">
        <w:rPr>
          <w:b/>
          <w:u w:val="single"/>
          <w:lang w:val="sr-Cyrl-CS"/>
        </w:rPr>
        <w:t>7. Контакт лице</w:t>
      </w:r>
    </w:p>
    <w:p w:rsidR="00A83523" w:rsidRPr="005A1688" w:rsidRDefault="00A83523" w:rsidP="00A83523">
      <w:pPr>
        <w:pStyle w:val="Header"/>
        <w:tabs>
          <w:tab w:val="clear" w:pos="4320"/>
          <w:tab w:val="center" w:pos="4820"/>
        </w:tabs>
        <w:rPr>
          <w:lang w:val="sr-Cyrl-CS"/>
        </w:rPr>
      </w:pPr>
      <w:r w:rsidRPr="005A1688">
        <w:rPr>
          <w:lang w:val="sr-Cyrl-CS"/>
        </w:rPr>
        <w:t>Контакт особе</w:t>
      </w:r>
      <w:r w:rsidR="00881F92" w:rsidRPr="005A1688">
        <w:rPr>
          <w:lang w:val="sr-Cyrl-CS"/>
        </w:rPr>
        <w:t xml:space="preserve">: </w:t>
      </w:r>
    </w:p>
    <w:p w:rsidR="00A83523" w:rsidRPr="005A1688" w:rsidRDefault="00881F92" w:rsidP="00A83523">
      <w:pPr>
        <w:pStyle w:val="Header"/>
        <w:tabs>
          <w:tab w:val="clear" w:pos="4320"/>
          <w:tab w:val="center" w:pos="4820"/>
        </w:tabs>
        <w:rPr>
          <w:lang w:val="sr-Latn-RS"/>
        </w:rPr>
      </w:pPr>
      <w:r w:rsidRPr="005A1688">
        <w:rPr>
          <w:lang w:val="sr-Cyrl-CS"/>
        </w:rPr>
        <w:t>Ратка Милутиновић emаil</w:t>
      </w:r>
      <w:r w:rsidR="003035BB" w:rsidRPr="005A1688">
        <w:rPr>
          <w:lang w:val="sr-Cyrl-CS"/>
        </w:rPr>
        <w:t xml:space="preserve">: </w:t>
      </w:r>
      <w:hyperlink r:id="rId11" w:history="1">
        <w:r w:rsidR="00500E20" w:rsidRPr="005A1688">
          <w:rPr>
            <w:rStyle w:val="Hyperlink"/>
            <w:lang w:val="sr-Cyrl-CS"/>
          </w:rPr>
          <w:t>razvoj@odzaci.rs</w:t>
        </w:r>
      </w:hyperlink>
    </w:p>
    <w:p w:rsidR="00704697" w:rsidRPr="005A1688" w:rsidRDefault="00467550" w:rsidP="00A83523">
      <w:pPr>
        <w:pStyle w:val="Header"/>
        <w:tabs>
          <w:tab w:val="clear" w:pos="4320"/>
          <w:tab w:val="center" w:pos="4820"/>
        </w:tabs>
        <w:rPr>
          <w:lang w:val="sr-Latn-RS"/>
        </w:rPr>
      </w:pPr>
      <w:r w:rsidRPr="005A1688">
        <w:rPr>
          <w:lang w:val="sr-Cyrl-CS"/>
        </w:rPr>
        <w:t xml:space="preserve">Вишња Микић </w:t>
      </w:r>
      <w:r w:rsidR="00881F92" w:rsidRPr="005A1688">
        <w:rPr>
          <w:lang w:val="sr-Cyrl-CS"/>
        </w:rPr>
        <w:t>emаil</w:t>
      </w:r>
      <w:r w:rsidR="00AE7945" w:rsidRPr="005A1688">
        <w:rPr>
          <w:lang w:val="sr-Cyrl-CS"/>
        </w:rPr>
        <w:t>:</w:t>
      </w:r>
      <w:r w:rsidR="00881F92" w:rsidRPr="005A1688">
        <w:rPr>
          <w:lang w:val="sr-Cyrl-CS"/>
        </w:rPr>
        <w:t xml:space="preserve"> </w:t>
      </w:r>
      <w:hyperlink r:id="rId12" w:history="1">
        <w:r w:rsidR="00500E20" w:rsidRPr="005A1688">
          <w:rPr>
            <w:rStyle w:val="Hyperlink"/>
            <w:lang w:val="sr-Cyrl-CS"/>
          </w:rPr>
          <w:t>odeljenjezjnodzaci@gmail.com</w:t>
        </w:r>
      </w:hyperlink>
      <w:r w:rsidR="00500E20" w:rsidRPr="005A1688">
        <w:rPr>
          <w:lang w:val="sr-Latn-RS"/>
        </w:rPr>
        <w:t xml:space="preserve"> </w:t>
      </w:r>
    </w:p>
    <w:p w:rsidR="009D3712" w:rsidRPr="005A1688" w:rsidRDefault="009D3712" w:rsidP="00AB1B66">
      <w:pPr>
        <w:rPr>
          <w:lang w:val="sr-Cyrl-CS"/>
        </w:rPr>
      </w:pPr>
    </w:p>
    <w:p w:rsidR="00965CD7" w:rsidRPr="005A1688" w:rsidRDefault="0005324B" w:rsidP="00965CD7">
      <w:pPr>
        <w:ind w:firstLine="360"/>
        <w:jc w:val="both"/>
        <w:rPr>
          <w:lang w:val="sr-Cyrl-CS"/>
        </w:rPr>
      </w:pPr>
      <w:r w:rsidRPr="005A1688">
        <w:rPr>
          <w:lang w:val="sr-Cyrl-CS"/>
        </w:rPr>
        <w:t>Комуникација у вези са додатним информацијама, појашњењима и одговорима врши се на начин прописан чланом 20. З</w:t>
      </w:r>
      <w:r w:rsidR="00AE7945" w:rsidRPr="005A1688">
        <w:rPr>
          <w:lang w:val="sr-Cyrl-CS"/>
        </w:rPr>
        <w:t>акона о јавним набавкама („Сл.гласник РС“, бр. 124/12, 14/15</w:t>
      </w:r>
      <w:r w:rsidR="00AE7945" w:rsidRPr="005A1688">
        <w:rPr>
          <w:lang w:val="sr-Cyrl-RS"/>
        </w:rPr>
        <w:t xml:space="preserve"> и </w:t>
      </w:r>
      <w:r w:rsidR="00AE7945" w:rsidRPr="005A1688">
        <w:rPr>
          <w:lang w:val="sr-Cyrl-CS"/>
        </w:rPr>
        <w:t>68/15)</w:t>
      </w:r>
      <w:r w:rsidRPr="005A1688">
        <w:rPr>
          <w:lang w:val="sr-Cyrl-CS"/>
        </w:rPr>
        <w:t>.</w:t>
      </w:r>
      <w:r w:rsidR="00500E20" w:rsidRPr="005A1688">
        <w:rPr>
          <w:lang w:val="sr-Latn-RS"/>
        </w:rPr>
        <w:t xml:space="preserve"> </w:t>
      </w:r>
      <w:r w:rsidRPr="005A1688">
        <w:rPr>
          <w:lang w:val="sr-Cyrl-CS"/>
        </w:rPr>
        <w:t xml:space="preserve"> Захтев за додатни</w:t>
      </w:r>
      <w:r w:rsidR="00500E20" w:rsidRPr="005A1688">
        <w:rPr>
          <w:lang w:val="sr-Cyrl-CS"/>
        </w:rPr>
        <w:t>м информацијама или појашњењима</w:t>
      </w:r>
      <w:r w:rsidRPr="005A1688">
        <w:rPr>
          <w:lang w:val="sr-Cyrl-CS"/>
        </w:rPr>
        <w:t xml:space="preserve"> Понуђач може</w:t>
      </w:r>
      <w:r w:rsidR="00500E20" w:rsidRPr="005A1688">
        <w:rPr>
          <w:lang w:val="sr-Cyrl-CS"/>
        </w:rPr>
        <w:t xml:space="preserve"> доставити на адресу Наручиоца</w:t>
      </w:r>
      <w:r w:rsidR="00500E20" w:rsidRPr="005A1688">
        <w:rPr>
          <w:lang w:val="sr-Latn-RS"/>
        </w:rPr>
        <w:t xml:space="preserve"> </w:t>
      </w:r>
      <w:r w:rsidRPr="005A1688">
        <w:rPr>
          <w:lang w:val="sr-Cyrl-CS"/>
        </w:rPr>
        <w:t>Општинска управа</w:t>
      </w:r>
      <w:r w:rsidR="00B202DC" w:rsidRPr="005A1688">
        <w:rPr>
          <w:lang w:val="sr-Cyrl-CS"/>
        </w:rPr>
        <w:t xml:space="preserve"> општине</w:t>
      </w:r>
      <w:r w:rsidRPr="005A1688">
        <w:rPr>
          <w:lang w:val="sr-Cyrl-CS"/>
        </w:rPr>
        <w:t xml:space="preserve"> Оџаци,</w:t>
      </w:r>
      <w:r w:rsidR="00881F92" w:rsidRPr="005A1688">
        <w:rPr>
          <w:lang w:val="sr-Cyrl-CS"/>
        </w:rPr>
        <w:t xml:space="preserve"> Кнез </w:t>
      </w:r>
      <w:r w:rsidRPr="005A1688">
        <w:rPr>
          <w:lang w:val="sr-Cyrl-CS"/>
        </w:rPr>
        <w:t xml:space="preserve">Михајлова 24, Оџаци или путем електронске поште: </w:t>
      </w:r>
      <w:hyperlink r:id="rId13" w:history="1">
        <w:r w:rsidRPr="005A1688">
          <w:rPr>
            <w:rStyle w:val="Hyperlink"/>
          </w:rPr>
          <w:t>odeljenjezjnodzaci</w:t>
        </w:r>
        <w:r w:rsidRPr="005A1688">
          <w:rPr>
            <w:rStyle w:val="Hyperlink"/>
            <w:lang w:val="sr-Cyrl-CS"/>
          </w:rPr>
          <w:t>@</w:t>
        </w:r>
        <w:r w:rsidRPr="005A1688">
          <w:rPr>
            <w:rStyle w:val="Hyperlink"/>
          </w:rPr>
          <w:t>gmail</w:t>
        </w:r>
        <w:r w:rsidRPr="005A1688">
          <w:rPr>
            <w:rStyle w:val="Hyperlink"/>
            <w:lang w:val="sr-Cyrl-CS"/>
          </w:rPr>
          <w:t>.</w:t>
        </w:r>
        <w:r w:rsidRPr="005A1688">
          <w:rPr>
            <w:rStyle w:val="Hyperlink"/>
          </w:rPr>
          <w:t>com</w:t>
        </w:r>
      </w:hyperlink>
      <w:r w:rsidRPr="005A1688">
        <w:rPr>
          <w:lang w:val="sr-Cyrl-CS"/>
        </w:rPr>
        <w:t xml:space="preserve"> ; </w:t>
      </w:r>
      <w:hyperlink r:id="rId14" w:history="1">
        <w:r w:rsidRPr="005A1688">
          <w:rPr>
            <w:rStyle w:val="Hyperlink"/>
            <w:lang w:val="sr-Cyrl-CS"/>
          </w:rPr>
          <w:t>razvoj@odzaci.rs</w:t>
        </w:r>
      </w:hyperlink>
      <w:r w:rsidRPr="005A1688">
        <w:rPr>
          <w:lang w:val="sr-Cyrl-CS"/>
        </w:rPr>
        <w:t xml:space="preserve"> сваког радног дана (од понедељка до петка) у времену од 07,00 до 15,00 часова. Тражење додатних информација која пристигну после 15:00 часова сматраће се пристигле наредног радног дана.</w:t>
      </w:r>
    </w:p>
    <w:p w:rsidR="00A83523" w:rsidRPr="005A1688" w:rsidRDefault="00A83523" w:rsidP="00965CD7">
      <w:pPr>
        <w:ind w:firstLine="360"/>
        <w:jc w:val="both"/>
        <w:rPr>
          <w:lang w:val="sr-Latn-RS"/>
        </w:rPr>
      </w:pPr>
    </w:p>
    <w:p w:rsidR="00A83523" w:rsidRPr="005A1688" w:rsidRDefault="00A83523" w:rsidP="00A83523">
      <w:pPr>
        <w:ind w:firstLine="360"/>
        <w:jc w:val="both"/>
        <w:rPr>
          <w:lang w:val="sr-Latn-RS"/>
        </w:rPr>
      </w:pPr>
      <w:r w:rsidRPr="005A1688">
        <w:rPr>
          <w:lang w:val="sr-Latn-RS"/>
        </w:rPr>
        <w:t>Ова ко</w:t>
      </w:r>
      <w:r w:rsidR="009F00ED">
        <w:rPr>
          <w:lang w:val="sr-Latn-RS"/>
        </w:rPr>
        <w:t>нкурсна докуменатација је сачињ</w:t>
      </w:r>
      <w:r w:rsidRPr="005A1688">
        <w:rPr>
          <w:lang w:val="sr-Latn-RS"/>
        </w:rPr>
        <w:t>е</w:t>
      </w:r>
      <w:r w:rsidR="009F00ED">
        <w:rPr>
          <w:lang w:val="sr-Cyrl-RS"/>
        </w:rPr>
        <w:t>н</w:t>
      </w:r>
      <w:r w:rsidRPr="005A1688">
        <w:rPr>
          <w:lang w:val="sr-Latn-RS"/>
        </w:rPr>
        <w:t xml:space="preserve">а у електронском облику и валидна и без потписа и печата. </w:t>
      </w:r>
    </w:p>
    <w:p w:rsidR="00A83523" w:rsidRPr="005A1688" w:rsidRDefault="00A83523" w:rsidP="00A83523">
      <w:pPr>
        <w:ind w:firstLine="360"/>
        <w:jc w:val="both"/>
        <w:rPr>
          <w:lang w:val="sr-Latn-RS"/>
        </w:rPr>
      </w:pPr>
      <w:r w:rsidRPr="005A1688">
        <w:rPr>
          <w:lang w:val="sr-Latn-R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ДОКУМЕНТАЦИЈИ.</w:t>
      </w:r>
    </w:p>
    <w:p w:rsidR="00C0386C" w:rsidRPr="005A1688" w:rsidRDefault="00C0386C"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Default="00831E8B" w:rsidP="005A1688">
      <w:pPr>
        <w:jc w:val="both"/>
        <w:rPr>
          <w:lang w:val="sr-Latn-RS"/>
        </w:rPr>
      </w:pPr>
    </w:p>
    <w:p w:rsidR="009F00ED" w:rsidRDefault="009F00ED" w:rsidP="005A1688">
      <w:pPr>
        <w:jc w:val="both"/>
        <w:rPr>
          <w:lang w:val="sr-Latn-RS"/>
        </w:rPr>
      </w:pPr>
    </w:p>
    <w:p w:rsidR="009F00ED" w:rsidRDefault="009F00ED" w:rsidP="005A1688">
      <w:pPr>
        <w:jc w:val="both"/>
        <w:rPr>
          <w:lang w:val="sr-Latn-RS"/>
        </w:rPr>
      </w:pPr>
    </w:p>
    <w:p w:rsidR="009F00ED" w:rsidRDefault="009F00ED" w:rsidP="005A1688">
      <w:pPr>
        <w:jc w:val="both"/>
        <w:rPr>
          <w:lang w:val="sr-Latn-RS"/>
        </w:rPr>
      </w:pPr>
    </w:p>
    <w:p w:rsidR="009F00ED" w:rsidRPr="005A1688" w:rsidRDefault="009F00ED" w:rsidP="005A1688">
      <w:pPr>
        <w:jc w:val="both"/>
        <w:rPr>
          <w:lang w:val="sr-Latn-RS"/>
        </w:rPr>
      </w:pPr>
    </w:p>
    <w:p w:rsidR="00831E8B" w:rsidRDefault="00831E8B" w:rsidP="00965CD7">
      <w:pPr>
        <w:ind w:firstLine="360"/>
        <w:jc w:val="both"/>
        <w:rPr>
          <w:lang w:val="sr-Latn-RS"/>
        </w:rPr>
      </w:pPr>
    </w:p>
    <w:p w:rsidR="003941DA" w:rsidRDefault="003941DA" w:rsidP="00965CD7">
      <w:pPr>
        <w:ind w:firstLine="360"/>
        <w:jc w:val="both"/>
        <w:rPr>
          <w:lang w:val="sr-Latn-RS"/>
        </w:rPr>
      </w:pPr>
    </w:p>
    <w:p w:rsidR="003941DA" w:rsidRPr="005A1688" w:rsidRDefault="003941DA" w:rsidP="00965CD7">
      <w:pPr>
        <w:ind w:firstLine="360"/>
        <w:jc w:val="both"/>
        <w:rPr>
          <w:lang w:val="sr-Latn-RS"/>
        </w:rPr>
      </w:pPr>
    </w:p>
    <w:p w:rsidR="00C0386C" w:rsidRPr="005A1688" w:rsidRDefault="00C0386C" w:rsidP="00965CD7">
      <w:pPr>
        <w:ind w:firstLine="360"/>
        <w:jc w:val="both"/>
        <w:rPr>
          <w:lang w:val="sr-Latn-RS"/>
        </w:rPr>
      </w:pPr>
    </w:p>
    <w:p w:rsidR="00D721A8" w:rsidRPr="005A1688" w:rsidRDefault="00736EF2" w:rsidP="00965CD7">
      <w:pPr>
        <w:ind w:firstLine="360"/>
        <w:jc w:val="center"/>
        <w:rPr>
          <w:lang w:val="sr-Cyrl-CS"/>
        </w:rPr>
      </w:pPr>
      <w:r w:rsidRPr="005A1688">
        <w:rPr>
          <w:b/>
          <w:u w:val="single"/>
          <w:lang w:val="sr-Cyrl-CS"/>
        </w:rPr>
        <w:t>2</w:t>
      </w:r>
      <w:r w:rsidR="00881F92" w:rsidRPr="005A1688">
        <w:rPr>
          <w:b/>
          <w:u w:val="single"/>
          <w:lang w:val="sr-Cyrl-CS"/>
        </w:rPr>
        <w:t>.</w:t>
      </w:r>
      <w:r w:rsidR="00D721A8" w:rsidRPr="005A1688">
        <w:rPr>
          <w:b/>
          <w:u w:val="single"/>
          <w:lang w:val="sr-Cyrl-CS"/>
        </w:rPr>
        <w:t>ВРСТА, ТЕХНИЧКЕ КАРАКТЕРИСТИКЕ</w:t>
      </w:r>
      <w:r w:rsidR="00965CD7" w:rsidRPr="004A0B21">
        <w:rPr>
          <w:b/>
          <w:u w:val="single"/>
          <w:lang w:val="sr-Latn-RS"/>
        </w:rPr>
        <w:t xml:space="preserve"> </w:t>
      </w:r>
      <w:r w:rsidR="00965CD7" w:rsidRPr="005A1688">
        <w:rPr>
          <w:b/>
          <w:u w:val="single"/>
          <w:lang w:val="sr-Cyrl-RS"/>
        </w:rPr>
        <w:t>(СПЕЦИФИКАЦИЈЕ)</w:t>
      </w:r>
      <w:r w:rsidR="00D721A8" w:rsidRPr="005A1688">
        <w:rPr>
          <w:b/>
          <w:u w:val="single"/>
          <w:lang w:val="sr-Cyrl-CS"/>
        </w:rPr>
        <w:t>,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965CD7" w:rsidRPr="005A1688" w:rsidRDefault="00965CD7" w:rsidP="009D3712">
      <w:pPr>
        <w:rPr>
          <w:lang w:val="sr-Cyrl-RS"/>
        </w:rPr>
      </w:pPr>
    </w:p>
    <w:p w:rsidR="00965CD7" w:rsidRPr="004A0B21" w:rsidRDefault="00965CD7" w:rsidP="00831E8B">
      <w:pPr>
        <w:jc w:val="both"/>
        <w:rPr>
          <w:lang w:val="sr-Latn-RS"/>
        </w:rPr>
      </w:pPr>
    </w:p>
    <w:p w:rsidR="00A83523" w:rsidRPr="005A1688" w:rsidRDefault="00C8605B" w:rsidP="00831E8B">
      <w:pPr>
        <w:ind w:left="540" w:hanging="540"/>
        <w:jc w:val="both"/>
        <w:rPr>
          <w:b/>
          <w:u w:val="single"/>
          <w:lang w:val="sr-Cyrl-CS"/>
        </w:rPr>
      </w:pPr>
      <w:r w:rsidRPr="005A1688">
        <w:rPr>
          <w:b/>
          <w:u w:val="single"/>
          <w:lang w:val="sr-Cyrl-CS"/>
        </w:rPr>
        <w:t>1.</w:t>
      </w:r>
      <w:r w:rsidR="009D3712" w:rsidRPr="005A1688">
        <w:rPr>
          <w:b/>
          <w:u w:val="single"/>
          <w:lang w:val="sr-Cyrl-CS"/>
        </w:rPr>
        <w:t xml:space="preserve">Врста </w:t>
      </w:r>
      <w:r w:rsidR="00AE7945" w:rsidRPr="005A1688">
        <w:rPr>
          <w:b/>
          <w:u w:val="single"/>
          <w:lang w:val="sr-Cyrl-CS"/>
        </w:rPr>
        <w:t>ДОБРА</w:t>
      </w:r>
      <w:r w:rsidR="009D3712" w:rsidRPr="005A1688">
        <w:rPr>
          <w:b/>
          <w:u w:val="single"/>
          <w:lang w:val="sr-Cyrl-CS"/>
        </w:rPr>
        <w:t xml:space="preserve">: </w:t>
      </w:r>
      <w:r w:rsidR="00831E8B" w:rsidRPr="005A1688">
        <w:rPr>
          <w:b/>
          <w:u w:val="single"/>
          <w:lang w:val="sr-Cyrl-CS"/>
        </w:rPr>
        <w:t>НАБАВКА РАДНЕ ОДЕЋЕ, ОБУЋЕ И УНИФОРМЕ ПО ПАРТИЈАМА</w:t>
      </w:r>
      <w:r w:rsidR="00837535">
        <w:rPr>
          <w:b/>
          <w:u w:val="single"/>
          <w:lang w:val="sr-Cyrl-CS"/>
        </w:rPr>
        <w:t>, ПОНОВЉЕНИ ПОСТУПАК</w:t>
      </w:r>
    </w:p>
    <w:p w:rsidR="00A83523" w:rsidRPr="005A1688" w:rsidRDefault="00A83523" w:rsidP="00831E8B">
      <w:pPr>
        <w:jc w:val="both"/>
        <w:rPr>
          <w:b/>
          <w:u w:val="single"/>
          <w:lang w:val="sr-Cyrl-CS"/>
        </w:rPr>
      </w:pPr>
    </w:p>
    <w:p w:rsidR="00843E82" w:rsidRPr="003C1F09" w:rsidRDefault="00843E82" w:rsidP="00843E82">
      <w:pPr>
        <w:rPr>
          <w:b/>
          <w:lang w:val="sr-Cyrl-CS"/>
        </w:rPr>
      </w:pPr>
      <w:r>
        <w:rPr>
          <w:b/>
          <w:lang w:val="sr-Cyrl-CS"/>
        </w:rPr>
        <w:t xml:space="preserve">Партија број 1 </w:t>
      </w:r>
      <w:r w:rsidRPr="00843E82">
        <w:rPr>
          <w:b/>
        </w:rPr>
        <w:t>- ХТЗ опрема</w:t>
      </w:r>
    </w:p>
    <w:p w:rsidR="00843E82" w:rsidRDefault="00843E82" w:rsidP="00843E82">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8664"/>
      </w:tblGrid>
      <w:tr w:rsidR="00843E82" w:rsidTr="00117D82">
        <w:tc>
          <w:tcPr>
            <w:tcW w:w="965" w:type="dxa"/>
            <w:shd w:val="clear" w:color="auto" w:fill="auto"/>
          </w:tcPr>
          <w:p w:rsidR="00843E82" w:rsidRPr="0052645D" w:rsidRDefault="00843E82" w:rsidP="0001589E">
            <w:pPr>
              <w:rPr>
                <w:b/>
                <w:lang w:val="sr-Cyrl-CS"/>
              </w:rPr>
            </w:pPr>
            <w:r w:rsidRPr="0052645D">
              <w:rPr>
                <w:b/>
                <w:lang w:val="sr-Cyrl-CS"/>
              </w:rPr>
              <w:t>Ред.бр.</w:t>
            </w:r>
          </w:p>
        </w:tc>
        <w:tc>
          <w:tcPr>
            <w:tcW w:w="8890" w:type="dxa"/>
            <w:shd w:val="clear" w:color="auto" w:fill="auto"/>
          </w:tcPr>
          <w:p w:rsidR="00843E82" w:rsidRPr="0052645D" w:rsidRDefault="00843E82" w:rsidP="0052645D">
            <w:pPr>
              <w:jc w:val="center"/>
              <w:rPr>
                <w:b/>
                <w:lang w:val="sr-Cyrl-CS"/>
              </w:rPr>
            </w:pPr>
            <w:r w:rsidRPr="0052645D">
              <w:rPr>
                <w:b/>
                <w:lang w:val="sr-Cyrl-CS"/>
              </w:rPr>
              <w:t>ОПИС</w:t>
            </w:r>
          </w:p>
        </w:tc>
      </w:tr>
      <w:tr w:rsidR="00843E82" w:rsidTr="00117D82">
        <w:tc>
          <w:tcPr>
            <w:tcW w:w="965" w:type="dxa"/>
            <w:shd w:val="clear" w:color="auto" w:fill="auto"/>
          </w:tcPr>
          <w:p w:rsidR="00843E82" w:rsidRPr="0052645D" w:rsidRDefault="00843E82" w:rsidP="0001589E">
            <w:pPr>
              <w:rPr>
                <w:lang w:val="sr-Cyrl-CS"/>
              </w:rPr>
            </w:pPr>
            <w:r w:rsidRPr="0052645D">
              <w:rPr>
                <w:lang w:val="sr-Cyrl-CS"/>
              </w:rPr>
              <w:t>1.</w:t>
            </w:r>
          </w:p>
        </w:tc>
        <w:tc>
          <w:tcPr>
            <w:tcW w:w="8890" w:type="dxa"/>
            <w:shd w:val="clear" w:color="auto" w:fill="auto"/>
          </w:tcPr>
          <w:p w:rsidR="00843E82" w:rsidRPr="00D52272" w:rsidRDefault="00843E82" w:rsidP="0052645D">
            <w:pPr>
              <w:jc w:val="both"/>
              <w:rPr>
                <w:b/>
                <w:lang w:val="sr-Cyrl-RS"/>
              </w:rPr>
            </w:pPr>
            <w:r w:rsidRPr="0052645D">
              <w:rPr>
                <w:b/>
                <w:lang w:val="sr-Cyrl-CS"/>
              </w:rPr>
              <w:t>ЈАКНА</w:t>
            </w:r>
            <w:r w:rsidR="00D52272">
              <w:rPr>
                <w:b/>
                <w:lang w:val="sr-Latn-RS"/>
              </w:rPr>
              <w:t xml:space="preserve"> calgary 4096 „</w:t>
            </w:r>
            <w:r w:rsidR="00D52272">
              <w:rPr>
                <w:b/>
                <w:lang w:val="sr-Cyrl-RS"/>
              </w:rPr>
              <w:t>или одговарајућа“</w:t>
            </w:r>
          </w:p>
          <w:p w:rsidR="00843E82" w:rsidRPr="00D52272" w:rsidRDefault="00D52272" w:rsidP="00BD1EA9">
            <w:pPr>
              <w:jc w:val="both"/>
              <w:rPr>
                <w:lang w:val="sr-Latn-RS"/>
              </w:rPr>
            </w:pPr>
            <w:r>
              <w:rPr>
                <w:lang w:val="sr-Cyrl-CS"/>
              </w:rPr>
              <w:t>Изузетно</w:t>
            </w:r>
            <w:r w:rsidR="0001589E" w:rsidRPr="00D52272">
              <w:rPr>
                <w:lang w:val="sr-Cyrl-CS"/>
              </w:rPr>
              <w:t xml:space="preserve"> </w:t>
            </w:r>
            <w:r>
              <w:rPr>
                <w:lang w:val="sr-Cyrl-CS"/>
              </w:rPr>
              <w:t>мекана</w:t>
            </w:r>
            <w:r w:rsidR="0001589E" w:rsidRPr="00D52272">
              <w:rPr>
                <w:lang w:val="sr-Cyrl-CS"/>
              </w:rPr>
              <w:t xml:space="preserve"> </w:t>
            </w:r>
            <w:r>
              <w:rPr>
                <w:lang w:val="sr-Cyrl-CS"/>
              </w:rPr>
              <w:t>и</w:t>
            </w:r>
            <w:r w:rsidR="0001589E" w:rsidRPr="00D52272">
              <w:rPr>
                <w:lang w:val="sr-Cyrl-CS"/>
              </w:rPr>
              <w:t xml:space="preserve"> </w:t>
            </w:r>
            <w:r>
              <w:rPr>
                <w:lang w:val="sr-Cyrl-CS"/>
              </w:rPr>
              <w:t>лака</w:t>
            </w:r>
            <w:r w:rsidR="0001589E" w:rsidRPr="00D52272">
              <w:rPr>
                <w:lang w:val="sr-Cyrl-CS"/>
              </w:rPr>
              <w:t xml:space="preserve"> </w:t>
            </w:r>
            <w:r>
              <w:rPr>
                <w:lang w:val="sr-Cyrl-CS"/>
              </w:rPr>
              <w:t>јакна</w:t>
            </w:r>
            <w:r w:rsidR="0001589E" w:rsidRPr="00D52272">
              <w:rPr>
                <w:lang w:val="sr-Cyrl-CS"/>
              </w:rPr>
              <w:t xml:space="preserve"> </w:t>
            </w:r>
            <w:r>
              <w:rPr>
                <w:lang w:val="sr-Cyrl-CS"/>
              </w:rPr>
              <w:t>од</w:t>
            </w:r>
            <w:r w:rsidR="0001589E" w:rsidRPr="00D52272">
              <w:rPr>
                <w:lang w:val="sr-Cyrl-CS"/>
              </w:rPr>
              <w:t xml:space="preserve"> </w:t>
            </w:r>
            <w:r>
              <w:rPr>
                <w:lang w:val="sr-Cyrl-CS"/>
              </w:rPr>
              <w:t>вештачког</w:t>
            </w:r>
            <w:r w:rsidR="0001589E" w:rsidRPr="00D52272">
              <w:rPr>
                <w:lang w:val="sr-Cyrl-CS"/>
              </w:rPr>
              <w:t xml:space="preserve"> </w:t>
            </w:r>
            <w:r>
              <w:rPr>
                <w:lang w:val="sr-Cyrl-CS"/>
              </w:rPr>
              <w:t>перја</w:t>
            </w:r>
            <w:r w:rsidR="0001589E" w:rsidRPr="00D52272">
              <w:rPr>
                <w:lang w:val="sr-Cyrl-CS"/>
              </w:rPr>
              <w:t xml:space="preserve"> </w:t>
            </w:r>
            <w:r>
              <w:rPr>
                <w:lang w:val="sr-Cyrl-CS"/>
              </w:rPr>
              <w:t>са</w:t>
            </w:r>
            <w:r w:rsidR="0001589E" w:rsidRPr="00D52272">
              <w:rPr>
                <w:lang w:val="sr-Cyrl-CS"/>
              </w:rPr>
              <w:t xml:space="preserve"> </w:t>
            </w:r>
            <w:r>
              <w:rPr>
                <w:lang w:val="sr-Cyrl-CS"/>
              </w:rPr>
              <w:t>маскирним</w:t>
            </w:r>
            <w:r w:rsidR="0001589E" w:rsidRPr="00D52272">
              <w:rPr>
                <w:lang w:val="sr-Cyrl-CS"/>
              </w:rPr>
              <w:t xml:space="preserve"> </w:t>
            </w:r>
            <w:r>
              <w:rPr>
                <w:lang w:val="sr-Cyrl-CS"/>
              </w:rPr>
              <w:t>дезеном</w:t>
            </w:r>
            <w:r w:rsidR="0001589E" w:rsidRPr="00D52272">
              <w:rPr>
                <w:lang w:val="sr-Cyrl-CS"/>
              </w:rPr>
              <w:t xml:space="preserve">. </w:t>
            </w:r>
            <w:r>
              <w:rPr>
                <w:lang w:val="sr-Cyrl-CS"/>
              </w:rPr>
              <w:t>Има</w:t>
            </w:r>
            <w:r w:rsidR="0001589E" w:rsidRPr="00D52272">
              <w:rPr>
                <w:lang w:val="sr-Cyrl-CS"/>
              </w:rPr>
              <w:t xml:space="preserve"> </w:t>
            </w:r>
            <w:r>
              <w:rPr>
                <w:lang w:val="sr-Cyrl-CS"/>
              </w:rPr>
              <w:t>капуљачу</w:t>
            </w:r>
            <w:r w:rsidR="0001589E" w:rsidRPr="00D52272">
              <w:rPr>
                <w:lang w:val="sr-Cyrl-CS"/>
              </w:rPr>
              <w:t xml:space="preserve"> </w:t>
            </w:r>
            <w:r>
              <w:rPr>
                <w:lang w:val="sr-Cyrl-CS"/>
              </w:rPr>
              <w:t>траку</w:t>
            </w:r>
            <w:r w:rsidR="0001589E" w:rsidRPr="00D52272">
              <w:rPr>
                <w:lang w:val="sr-Cyrl-CS"/>
              </w:rPr>
              <w:t xml:space="preserve"> </w:t>
            </w:r>
            <w:r>
              <w:rPr>
                <w:lang w:val="sr-Cyrl-CS"/>
              </w:rPr>
              <w:t>за</w:t>
            </w:r>
            <w:r w:rsidR="0001589E" w:rsidRPr="00D52272">
              <w:rPr>
                <w:lang w:val="sr-Cyrl-CS"/>
              </w:rPr>
              <w:t xml:space="preserve"> </w:t>
            </w:r>
            <w:r>
              <w:rPr>
                <w:lang w:val="sr-Cyrl-CS"/>
              </w:rPr>
              <w:t>регулисање</w:t>
            </w:r>
            <w:r w:rsidR="0001589E" w:rsidRPr="00D52272">
              <w:rPr>
                <w:lang w:val="sr-Cyrl-CS"/>
              </w:rPr>
              <w:t xml:space="preserve"> </w:t>
            </w:r>
            <w:r>
              <w:rPr>
                <w:lang w:val="sr-Cyrl-CS"/>
              </w:rPr>
              <w:t>ширине</w:t>
            </w:r>
            <w:r w:rsidR="0001589E" w:rsidRPr="00D52272">
              <w:rPr>
                <w:lang w:val="sr-Cyrl-CS"/>
              </w:rPr>
              <w:t xml:space="preserve"> </w:t>
            </w:r>
            <w:r>
              <w:rPr>
                <w:lang w:val="sr-Cyrl-CS"/>
              </w:rPr>
              <w:t>око</w:t>
            </w:r>
            <w:r w:rsidR="0001589E" w:rsidRPr="00D52272">
              <w:rPr>
                <w:lang w:val="sr-Cyrl-CS"/>
              </w:rPr>
              <w:t xml:space="preserve"> </w:t>
            </w:r>
            <w:r>
              <w:rPr>
                <w:lang w:val="sr-Cyrl-CS"/>
              </w:rPr>
              <w:t>струка</w:t>
            </w:r>
            <w:r w:rsidR="0001589E" w:rsidRPr="00D52272">
              <w:rPr>
                <w:lang w:val="sr-Cyrl-CS"/>
              </w:rPr>
              <w:t xml:space="preserve"> </w:t>
            </w:r>
            <w:r>
              <w:rPr>
                <w:lang w:val="sr-Cyrl-CS"/>
              </w:rPr>
              <w:t>и</w:t>
            </w:r>
            <w:r w:rsidR="0001589E" w:rsidRPr="00D52272">
              <w:rPr>
                <w:lang w:val="sr-Cyrl-CS"/>
              </w:rPr>
              <w:t xml:space="preserve"> </w:t>
            </w:r>
            <w:r>
              <w:rPr>
                <w:lang w:val="sr-Cyrl-CS"/>
              </w:rPr>
              <w:t>два</w:t>
            </w:r>
            <w:r w:rsidR="0001589E" w:rsidRPr="00D52272">
              <w:rPr>
                <w:lang w:val="sr-Cyrl-CS"/>
              </w:rPr>
              <w:t xml:space="preserve"> </w:t>
            </w:r>
            <w:r>
              <w:rPr>
                <w:lang w:val="sr-Cyrl-CS"/>
              </w:rPr>
              <w:t>скривена</w:t>
            </w:r>
            <w:r w:rsidR="0001589E" w:rsidRPr="00D52272">
              <w:rPr>
                <w:lang w:val="sr-Cyrl-CS"/>
              </w:rPr>
              <w:t xml:space="preserve"> </w:t>
            </w:r>
            <w:r>
              <w:rPr>
                <w:lang w:val="sr-Cyrl-CS"/>
              </w:rPr>
              <w:t>предња</w:t>
            </w:r>
            <w:r w:rsidR="0001589E" w:rsidRPr="00D52272">
              <w:rPr>
                <w:lang w:val="sr-Cyrl-CS"/>
              </w:rPr>
              <w:t xml:space="preserve"> </w:t>
            </w:r>
            <w:r>
              <w:rPr>
                <w:lang w:val="sr-Cyrl-CS"/>
              </w:rPr>
              <w:t>џепа</w:t>
            </w:r>
            <w:r w:rsidR="0001589E" w:rsidRPr="00D52272">
              <w:rPr>
                <w:lang w:val="sr-Cyrl-CS"/>
              </w:rPr>
              <w:t xml:space="preserve">. </w:t>
            </w:r>
            <w:r>
              <w:rPr>
                <w:lang w:val="sr-Cyrl-CS"/>
              </w:rPr>
              <w:t>Прилагођена</w:t>
            </w:r>
            <w:r w:rsidR="0001589E" w:rsidRPr="00D52272">
              <w:rPr>
                <w:lang w:val="sr-Cyrl-CS"/>
              </w:rPr>
              <w:t xml:space="preserve"> </w:t>
            </w:r>
            <w:r>
              <w:rPr>
                <w:lang w:val="sr-Cyrl-CS"/>
              </w:rPr>
              <w:t>за</w:t>
            </w:r>
            <w:r w:rsidR="0001589E" w:rsidRPr="00D52272">
              <w:rPr>
                <w:lang w:val="sr-Cyrl-CS"/>
              </w:rPr>
              <w:t xml:space="preserve"> </w:t>
            </w:r>
            <w:r>
              <w:rPr>
                <w:lang w:val="sr-Cyrl-CS"/>
              </w:rPr>
              <w:t>ношење</w:t>
            </w:r>
            <w:r w:rsidR="0001589E" w:rsidRPr="00D52272">
              <w:rPr>
                <w:lang w:val="sr-Cyrl-CS"/>
              </w:rPr>
              <w:t xml:space="preserve"> </w:t>
            </w:r>
            <w:r>
              <w:rPr>
                <w:lang w:val="sr-Cyrl-CS"/>
              </w:rPr>
              <w:t>у</w:t>
            </w:r>
            <w:r w:rsidR="0001589E" w:rsidRPr="00D52272">
              <w:rPr>
                <w:lang w:val="sr-Cyrl-CS"/>
              </w:rPr>
              <w:t xml:space="preserve"> </w:t>
            </w:r>
            <w:r>
              <w:rPr>
                <w:lang w:val="sr-Cyrl-CS"/>
              </w:rPr>
              <w:t>лакој</w:t>
            </w:r>
            <w:r w:rsidR="0001589E" w:rsidRPr="00D52272">
              <w:rPr>
                <w:lang w:val="sr-Cyrl-CS"/>
              </w:rPr>
              <w:t xml:space="preserve"> </w:t>
            </w:r>
            <w:r>
              <w:rPr>
                <w:lang w:val="sr-Cyrl-CS"/>
              </w:rPr>
              <w:t>индустрији</w:t>
            </w:r>
            <w:r w:rsidR="0001589E" w:rsidRPr="00D52272">
              <w:rPr>
                <w:lang w:val="sr-Cyrl-CS"/>
              </w:rPr>
              <w:t xml:space="preserve">, </w:t>
            </w:r>
            <w:r>
              <w:rPr>
                <w:lang w:val="sr-Cyrl-CS"/>
              </w:rPr>
              <w:t>пољопривреди</w:t>
            </w:r>
            <w:r w:rsidR="00BD1EA9">
              <w:rPr>
                <w:lang w:val="sr-Cyrl-CS"/>
              </w:rPr>
              <w:t xml:space="preserve">. </w:t>
            </w:r>
            <w:r w:rsidR="00142022">
              <w:rPr>
                <w:lang w:val="sr-Cyrl-CS"/>
              </w:rPr>
              <w:t>Затвара се рајфешлус</w:t>
            </w:r>
            <w:r w:rsidR="00117D82" w:rsidRPr="00D52272">
              <w:rPr>
                <w:lang w:val="sr-Cyrl-CS"/>
              </w:rPr>
              <w:t>ом по целој дужини.</w:t>
            </w:r>
            <w:r w:rsidRPr="00D52272">
              <w:rPr>
                <w:lang w:val="sr-Cyrl-CS"/>
              </w:rPr>
              <w:t xml:space="preserve"> Дужина до бокова.</w:t>
            </w:r>
            <w:r w:rsidRPr="00D52272">
              <w:t xml:space="preserve"> </w:t>
            </w:r>
            <w:r w:rsidRPr="00D52272">
              <w:rPr>
                <w:lang w:val="sr-Cyrl-CS"/>
              </w:rPr>
              <w:t>Рукави су једноделни.</w:t>
            </w:r>
          </w:p>
        </w:tc>
      </w:tr>
      <w:tr w:rsidR="00843E82" w:rsidRPr="004A0B21" w:rsidTr="00117D82">
        <w:tc>
          <w:tcPr>
            <w:tcW w:w="965" w:type="dxa"/>
            <w:shd w:val="clear" w:color="auto" w:fill="auto"/>
          </w:tcPr>
          <w:p w:rsidR="00843E82" w:rsidRPr="0052645D" w:rsidRDefault="00843E82" w:rsidP="0001589E">
            <w:pPr>
              <w:rPr>
                <w:lang w:val="sr-Cyrl-CS"/>
              </w:rPr>
            </w:pPr>
            <w:r w:rsidRPr="0052645D">
              <w:rPr>
                <w:lang w:val="sr-Cyrl-CS"/>
              </w:rPr>
              <w:t>2.</w:t>
            </w:r>
          </w:p>
        </w:tc>
        <w:tc>
          <w:tcPr>
            <w:tcW w:w="8890" w:type="dxa"/>
            <w:shd w:val="clear" w:color="auto" w:fill="auto"/>
          </w:tcPr>
          <w:p w:rsidR="00843E82" w:rsidRPr="004A0B21" w:rsidRDefault="003506FD" w:rsidP="0052645D">
            <w:pPr>
              <w:jc w:val="both"/>
              <w:rPr>
                <w:b/>
                <w:lang w:val="sr-Cyrl-CS"/>
              </w:rPr>
            </w:pPr>
            <w:r w:rsidRPr="0052645D">
              <w:rPr>
                <w:b/>
                <w:lang w:val="sr-Cyrl-CS"/>
              </w:rPr>
              <w:t xml:space="preserve">УКАРИ </w:t>
            </w:r>
            <w:r w:rsidR="00BD2EDE" w:rsidRPr="0052645D">
              <w:rPr>
                <w:b/>
                <w:lang w:val="sr-Cyrl-CS"/>
              </w:rPr>
              <w:t xml:space="preserve">ПАНТАЛОНЕ </w:t>
            </w:r>
            <w:r w:rsidR="001A01B5" w:rsidRPr="0052645D">
              <w:rPr>
                <w:b/>
                <w:lang w:val="sr-Cyrl-CS"/>
              </w:rPr>
              <w:t>„или одговарајуће“</w:t>
            </w:r>
          </w:p>
          <w:p w:rsidR="00237F10" w:rsidRPr="0052645D" w:rsidRDefault="00BD2EDE" w:rsidP="0052645D">
            <w:pPr>
              <w:jc w:val="both"/>
              <w:rPr>
                <w:lang w:val="sr-Cyrl-CS"/>
              </w:rPr>
            </w:pPr>
            <w:r w:rsidRPr="0052645D">
              <w:rPr>
                <w:lang w:val="sr-Cyrl-CS"/>
              </w:rPr>
              <w:t>Радне панталоне, 100% памук, извршено претпрање са ензимима, ојачања на рубовима, више практичних карго џепова</w:t>
            </w:r>
            <w:r w:rsidR="00237F10" w:rsidRPr="004A0B21">
              <w:rPr>
                <w:lang w:val="sr-Cyrl-CS"/>
              </w:rPr>
              <w:t xml:space="preserve">. </w:t>
            </w:r>
            <w:r w:rsidR="00237F10" w:rsidRPr="0052645D">
              <w:rPr>
                <w:lang w:val="sr-Cyrl-CS"/>
              </w:rPr>
              <w:t>Коп</w:t>
            </w:r>
            <w:r w:rsidR="004A0B21">
              <w:rPr>
                <w:lang w:val="sr-Cyrl-CS"/>
              </w:rPr>
              <w:t>чање металним зипом и д</w:t>
            </w:r>
            <w:r w:rsidR="0039616D">
              <w:rPr>
                <w:lang w:val="sr-Cyrl-CS"/>
              </w:rPr>
              <w:t>р</w:t>
            </w:r>
            <w:r w:rsidR="00142022">
              <w:rPr>
                <w:lang w:val="sr-Cyrl-CS"/>
              </w:rPr>
              <w:t>и</w:t>
            </w:r>
            <w:r w:rsidR="0039616D">
              <w:rPr>
                <w:lang w:val="sr-Cyrl-CS"/>
              </w:rPr>
              <w:t xml:space="preserve">керима, </w:t>
            </w:r>
            <w:r w:rsidR="00237F10" w:rsidRPr="0052645D">
              <w:rPr>
                <w:lang w:val="sr-Cyrl-CS"/>
              </w:rPr>
              <w:t>комфорне и паропропусне. Природан изглед, веома практични џепови, издржљива тканина, артикал за све временске услове.</w:t>
            </w:r>
          </w:p>
          <w:p w:rsidR="00843E82" w:rsidRPr="0052645D" w:rsidRDefault="00BD2EDE" w:rsidP="0052645D">
            <w:pPr>
              <w:jc w:val="both"/>
              <w:rPr>
                <w:lang w:val="sr-Cyrl-RS"/>
              </w:rPr>
            </w:pPr>
            <w:r w:rsidRPr="0052645D">
              <w:rPr>
                <w:lang w:val="sr-Cyrl-CS"/>
              </w:rPr>
              <w:t>Материјал:280</w:t>
            </w:r>
            <w:r w:rsidR="0022480D">
              <w:rPr>
                <w:lang w:val="sr-Cyrl-CS"/>
              </w:rPr>
              <w:t>gr</w:t>
            </w:r>
            <w:r w:rsidR="00843E82" w:rsidRPr="0052645D">
              <w:rPr>
                <w:lang w:val="sr-Cyrl-CS"/>
              </w:rPr>
              <w:t>/</w:t>
            </w:r>
            <w:r w:rsidR="0022480D">
              <w:rPr>
                <w:lang w:val="sr-Cyrl-CS"/>
              </w:rPr>
              <w:t>m</w:t>
            </w:r>
            <w:r w:rsidR="00843E82" w:rsidRPr="0052645D">
              <w:rPr>
                <w:lang w:val="sr-Cyrl-CS"/>
              </w:rPr>
              <w:t xml:space="preserve">2 </w:t>
            </w:r>
            <w:r w:rsidR="00843E82">
              <w:t>COT</w:t>
            </w:r>
            <w:r w:rsidR="00843E82" w:rsidRPr="004A0B21">
              <w:rPr>
                <w:lang w:val="sr-Cyrl-CS"/>
              </w:rPr>
              <w:t xml:space="preserve"> водоодбојан</w:t>
            </w:r>
            <w:r w:rsidR="00237F10" w:rsidRPr="0052645D">
              <w:rPr>
                <w:lang w:val="sr-Cyrl-RS"/>
              </w:rPr>
              <w:t xml:space="preserve"> 100% памук</w:t>
            </w:r>
          </w:p>
        </w:tc>
      </w:tr>
      <w:tr w:rsidR="00843E82" w:rsidRPr="004A0B21" w:rsidTr="00117D82">
        <w:tc>
          <w:tcPr>
            <w:tcW w:w="965" w:type="dxa"/>
            <w:shd w:val="clear" w:color="auto" w:fill="auto"/>
          </w:tcPr>
          <w:p w:rsidR="00843E82" w:rsidRPr="0052645D" w:rsidRDefault="00843E82" w:rsidP="0001589E">
            <w:pPr>
              <w:rPr>
                <w:lang w:val="sr-Cyrl-CS"/>
              </w:rPr>
            </w:pPr>
            <w:r w:rsidRPr="0052645D">
              <w:rPr>
                <w:lang w:val="sr-Cyrl-CS"/>
              </w:rPr>
              <w:t>3.</w:t>
            </w:r>
          </w:p>
        </w:tc>
        <w:tc>
          <w:tcPr>
            <w:tcW w:w="8890" w:type="dxa"/>
            <w:shd w:val="clear" w:color="auto" w:fill="auto"/>
          </w:tcPr>
          <w:p w:rsidR="00237F10" w:rsidRPr="0052645D" w:rsidRDefault="00237F10" w:rsidP="0052645D">
            <w:pPr>
              <w:jc w:val="both"/>
              <w:rPr>
                <w:b/>
                <w:lang w:val="sr-Cyrl-CS"/>
              </w:rPr>
            </w:pPr>
            <w:r w:rsidRPr="0052645D">
              <w:rPr>
                <w:b/>
                <w:lang w:val="sr-Cyrl-CS"/>
              </w:rPr>
              <w:t xml:space="preserve">МАЈИЦА </w:t>
            </w:r>
          </w:p>
          <w:p w:rsidR="00843E82" w:rsidRPr="0052645D" w:rsidRDefault="0039616D" w:rsidP="00117D82">
            <w:pPr>
              <w:jc w:val="both"/>
              <w:rPr>
                <w:lang w:val="sr-Latn-RS"/>
              </w:rPr>
            </w:pPr>
            <w:r w:rsidRPr="00117D82">
              <w:rPr>
                <w:lang w:val="sr-Cyrl-RS"/>
              </w:rPr>
              <w:t xml:space="preserve">Мајица </w:t>
            </w:r>
            <w:r w:rsidRPr="00117D82">
              <w:rPr>
                <w:lang w:val="sr-Cyrl-CS"/>
              </w:rPr>
              <w:t>T-shirt 165g</w:t>
            </w:r>
            <w:r>
              <w:rPr>
                <w:lang w:val="sr-Cyrl-CS"/>
              </w:rPr>
              <w:t>/</w:t>
            </w:r>
            <w:r>
              <w:rPr>
                <w:lang w:val="sr-Latn-RS"/>
              </w:rPr>
              <w:t>m</w:t>
            </w:r>
            <w:r>
              <w:rPr>
                <w:vertAlign w:val="superscript"/>
                <w:lang w:val="sr-Latn-RS"/>
              </w:rPr>
              <w:t>2</w:t>
            </w:r>
            <w:r>
              <w:rPr>
                <w:lang w:val="sr-Cyrl-CS"/>
              </w:rPr>
              <w:t>, Сингл мајица 100% памук,</w:t>
            </w:r>
            <w:r w:rsidRPr="004A0B21">
              <w:rPr>
                <w:lang w:val="sr-Cyrl-CS"/>
              </w:rPr>
              <w:t xml:space="preserve"> </w:t>
            </w:r>
            <w:r w:rsidRPr="005169C3">
              <w:rPr>
                <w:lang w:val="sr-Cyrl-CS"/>
              </w:rPr>
              <w:t>у маслинасто зеленој боји</w:t>
            </w:r>
            <w:r w:rsidR="00142022">
              <w:rPr>
                <w:lang w:val="sr-Cyrl-CS"/>
              </w:rPr>
              <w:t>.</w:t>
            </w:r>
            <w:r w:rsidRPr="00117D82">
              <w:rPr>
                <w:lang w:val="sr-Cyrl-CS"/>
              </w:rPr>
              <w:t xml:space="preserve"> У сито штампи натпис</w:t>
            </w:r>
            <w:r>
              <w:rPr>
                <w:lang w:val="sr-Cyrl-CS"/>
              </w:rPr>
              <w:t xml:space="preserve">, у два реда, величина слова 50 </w:t>
            </w:r>
            <w:r>
              <w:rPr>
                <w:lang w:val="sr-Latn-RS"/>
              </w:rPr>
              <w:t>mm</w:t>
            </w:r>
            <w:r>
              <w:rPr>
                <w:lang w:val="sr-Cyrl-RS"/>
              </w:rPr>
              <w:t>, беле боје,</w:t>
            </w:r>
            <w:r w:rsidRPr="00117D82">
              <w:rPr>
                <w:lang w:val="sr-Cyrl-CS"/>
              </w:rPr>
              <w:t xml:space="preserve"> „ПОЉО</w:t>
            </w:r>
            <w:r>
              <w:rPr>
                <w:lang w:val="sr-Cyrl-CS"/>
              </w:rPr>
              <w:t>ЧУВАРСКА СЛУЖБА ОПШТИНЕ ОЏАЦИ“</w:t>
            </w:r>
            <w:r>
              <w:rPr>
                <w:lang w:val="sr-Latn-RS"/>
              </w:rPr>
              <w:t>,</w:t>
            </w:r>
            <w:r w:rsidRPr="00117D82">
              <w:rPr>
                <w:lang w:val="sr-Cyrl-CS"/>
              </w:rPr>
              <w:t xml:space="preserve"> Milano Style „или одговарајуће“</w:t>
            </w:r>
          </w:p>
        </w:tc>
      </w:tr>
      <w:tr w:rsidR="00843E82" w:rsidRPr="004A0B21" w:rsidTr="00D52272">
        <w:trPr>
          <w:trHeight w:val="936"/>
        </w:trPr>
        <w:tc>
          <w:tcPr>
            <w:tcW w:w="965" w:type="dxa"/>
            <w:shd w:val="clear" w:color="auto" w:fill="auto"/>
          </w:tcPr>
          <w:p w:rsidR="00843E82" w:rsidRPr="0052645D" w:rsidRDefault="00843E82" w:rsidP="0001589E">
            <w:pPr>
              <w:rPr>
                <w:lang w:val="sr-Cyrl-CS"/>
              </w:rPr>
            </w:pPr>
            <w:r w:rsidRPr="0052645D">
              <w:rPr>
                <w:lang w:val="sr-Cyrl-CS"/>
              </w:rPr>
              <w:t>4.</w:t>
            </w:r>
          </w:p>
        </w:tc>
        <w:tc>
          <w:tcPr>
            <w:tcW w:w="8890" w:type="dxa"/>
            <w:shd w:val="clear" w:color="auto" w:fill="auto"/>
          </w:tcPr>
          <w:p w:rsidR="00843E82" w:rsidRPr="0052645D" w:rsidRDefault="0001589E" w:rsidP="0052645D">
            <w:pPr>
              <w:jc w:val="both"/>
              <w:rPr>
                <w:b/>
                <w:lang w:val="sr-Cyrl-RS"/>
              </w:rPr>
            </w:pPr>
            <w:r w:rsidRPr="0052645D">
              <w:rPr>
                <w:b/>
                <w:lang w:val="sr-Cyrl-RS"/>
              </w:rPr>
              <w:t>МАЈИЦА (ДУКС) ДУГИ РУКАВ</w:t>
            </w:r>
          </w:p>
          <w:p w:rsidR="0001589E" w:rsidRPr="0052645D" w:rsidRDefault="0039616D" w:rsidP="0052645D">
            <w:pPr>
              <w:jc w:val="both"/>
              <w:rPr>
                <w:lang w:val="sr-Latn-RS"/>
              </w:rPr>
            </w:pPr>
            <w:r w:rsidRPr="0052645D">
              <w:rPr>
                <w:lang w:val="sr-Cyrl-RS"/>
              </w:rPr>
              <w:t>Мушка дуксерица</w:t>
            </w:r>
            <w:r>
              <w:rPr>
                <w:lang w:val="sr-Cyrl-RS"/>
              </w:rPr>
              <w:t xml:space="preserve">, </w:t>
            </w:r>
            <w:r w:rsidRPr="0039616D">
              <w:rPr>
                <w:lang w:val="sr-Cyrl-RS"/>
              </w:rPr>
              <w:t>у маслинасто зеленој боји</w:t>
            </w:r>
            <w:r>
              <w:rPr>
                <w:lang w:val="sr-Cyrl-RS"/>
              </w:rPr>
              <w:t>,</w:t>
            </w:r>
            <w:r w:rsidRPr="0052645D">
              <w:rPr>
                <w:lang w:val="sr-Cyrl-RS"/>
              </w:rPr>
              <w:t xml:space="preserve"> 100% памук, 280-300</w:t>
            </w:r>
            <w:r w:rsidR="0022480D">
              <w:rPr>
                <w:lang w:val="sr-Cyrl-RS"/>
              </w:rPr>
              <w:t>g</w:t>
            </w:r>
            <w:r w:rsidRPr="0052645D">
              <w:rPr>
                <w:lang w:val="sr-Cyrl-RS"/>
              </w:rPr>
              <w:t>/</w:t>
            </w:r>
            <w:r w:rsidR="0022480D">
              <w:rPr>
                <w:lang w:val="sr-Cyrl-RS"/>
              </w:rPr>
              <w:t>m</w:t>
            </w:r>
            <w:r w:rsidRPr="0052645D">
              <w:rPr>
                <w:lang w:val="sr-Cyrl-RS"/>
              </w:rPr>
              <w:t>2. Рамфла</w:t>
            </w:r>
            <w:r>
              <w:rPr>
                <w:lang w:val="sr-Cyrl-RS"/>
              </w:rPr>
              <w:t xml:space="preserve"> на струку, рендер на рукавима</w:t>
            </w:r>
            <w:r w:rsidRPr="0052645D">
              <w:rPr>
                <w:lang w:val="sr-Cyrl-RS"/>
              </w:rPr>
              <w:t xml:space="preserve">, </w:t>
            </w:r>
            <w:r w:rsidRPr="0052645D">
              <w:rPr>
                <w:lang w:val="sr-Latn-RS"/>
              </w:rPr>
              <w:t xml:space="preserve">Milano Style </w:t>
            </w:r>
            <w:r w:rsidRPr="0052645D">
              <w:rPr>
                <w:lang w:val="sr-Cyrl-RS"/>
              </w:rPr>
              <w:t>„или одговарајуће“</w:t>
            </w:r>
          </w:p>
        </w:tc>
      </w:tr>
      <w:tr w:rsidR="00843E82" w:rsidRPr="004A0B21" w:rsidTr="00117D82">
        <w:tc>
          <w:tcPr>
            <w:tcW w:w="965" w:type="dxa"/>
            <w:shd w:val="clear" w:color="auto" w:fill="auto"/>
          </w:tcPr>
          <w:p w:rsidR="00843E82" w:rsidRPr="0052645D" w:rsidRDefault="00843E82" w:rsidP="0001589E">
            <w:pPr>
              <w:rPr>
                <w:lang w:val="sr-Cyrl-CS"/>
              </w:rPr>
            </w:pPr>
            <w:r w:rsidRPr="0052645D">
              <w:rPr>
                <w:lang w:val="sr-Cyrl-CS"/>
              </w:rPr>
              <w:t>5.</w:t>
            </w:r>
          </w:p>
        </w:tc>
        <w:tc>
          <w:tcPr>
            <w:tcW w:w="8890" w:type="dxa"/>
            <w:shd w:val="clear" w:color="auto" w:fill="auto"/>
          </w:tcPr>
          <w:p w:rsidR="00843E82" w:rsidRPr="0052645D" w:rsidRDefault="003506FD" w:rsidP="0052645D">
            <w:pPr>
              <w:jc w:val="both"/>
              <w:rPr>
                <w:b/>
                <w:lang w:val="sr-Cyrl-CS"/>
              </w:rPr>
            </w:pPr>
            <w:r w:rsidRPr="0052645D">
              <w:rPr>
                <w:b/>
                <w:lang w:val="sr-Cyrl-CS"/>
              </w:rPr>
              <w:t xml:space="preserve">УКАРИ </w:t>
            </w:r>
            <w:r w:rsidR="00843E82" w:rsidRPr="0052645D">
              <w:rPr>
                <w:b/>
                <w:lang w:val="sr-Cyrl-CS"/>
              </w:rPr>
              <w:t>БЛУЗА</w:t>
            </w:r>
            <w:r w:rsidRPr="0052645D">
              <w:rPr>
                <w:b/>
                <w:lang w:val="sr-Cyrl-CS"/>
              </w:rPr>
              <w:t xml:space="preserve"> 2 У 1</w:t>
            </w:r>
            <w:r w:rsidR="001A01B5" w:rsidRPr="0052645D">
              <w:rPr>
                <w:b/>
                <w:lang w:val="sr-Cyrl-CS"/>
              </w:rPr>
              <w:t xml:space="preserve"> „или одговарајуће“</w:t>
            </w:r>
          </w:p>
          <w:p w:rsidR="00117D82" w:rsidRPr="004A0B21" w:rsidRDefault="0039616D" w:rsidP="00117D82">
            <w:pPr>
              <w:jc w:val="both"/>
              <w:rPr>
                <w:lang w:val="sr-Cyrl-CS"/>
              </w:rPr>
            </w:pPr>
            <w:r>
              <w:rPr>
                <w:lang w:val="sr-Cyrl-RS"/>
              </w:rPr>
              <w:t xml:space="preserve">На леђима блузе одштампати </w:t>
            </w:r>
            <w:r w:rsidRPr="004A0B21">
              <w:rPr>
                <w:lang w:val="sr-Cyrl-CS"/>
              </w:rPr>
              <w:t xml:space="preserve">у сито штампи натпис, у два реда, величина слова 50 </w:t>
            </w:r>
            <w:r>
              <w:t>mm</w:t>
            </w:r>
            <w:r>
              <w:rPr>
                <w:lang w:val="sr-Cyrl-RS"/>
              </w:rPr>
              <w:t>, слова беле боје,</w:t>
            </w:r>
            <w:r w:rsidRPr="004A0B21">
              <w:rPr>
                <w:lang w:val="sr-Cyrl-CS"/>
              </w:rPr>
              <w:t xml:space="preserve"> „ПОЉОЧУВАРСКА СЛУЖБА ОПШТИНЕ ОЏАЦИ“,</w:t>
            </w:r>
          </w:p>
        </w:tc>
      </w:tr>
      <w:tr w:rsidR="001A01B5" w:rsidRPr="004A0B21" w:rsidTr="00117D82">
        <w:tc>
          <w:tcPr>
            <w:tcW w:w="965" w:type="dxa"/>
            <w:shd w:val="clear" w:color="auto" w:fill="auto"/>
          </w:tcPr>
          <w:p w:rsidR="001A01B5" w:rsidRPr="0052645D" w:rsidRDefault="001A01B5" w:rsidP="0001589E">
            <w:pPr>
              <w:rPr>
                <w:lang w:val="sr-Cyrl-CS"/>
              </w:rPr>
            </w:pPr>
            <w:r w:rsidRPr="0052645D">
              <w:rPr>
                <w:lang w:val="sr-Cyrl-CS"/>
              </w:rPr>
              <w:t>6.</w:t>
            </w:r>
          </w:p>
        </w:tc>
        <w:tc>
          <w:tcPr>
            <w:tcW w:w="8890" w:type="dxa"/>
            <w:shd w:val="clear" w:color="auto" w:fill="auto"/>
          </w:tcPr>
          <w:p w:rsidR="001A01B5" w:rsidRPr="0052645D" w:rsidRDefault="001A01B5" w:rsidP="0052645D">
            <w:pPr>
              <w:jc w:val="both"/>
              <w:rPr>
                <w:b/>
                <w:lang w:val="sr-Cyrl-CS"/>
              </w:rPr>
            </w:pPr>
            <w:r w:rsidRPr="0052645D">
              <w:rPr>
                <w:b/>
                <w:lang w:val="sr-Cyrl-CS"/>
              </w:rPr>
              <w:t>КАБАНИЦА</w:t>
            </w:r>
          </w:p>
          <w:p w:rsidR="001A01B5" w:rsidRPr="0052645D" w:rsidRDefault="001A01B5" w:rsidP="0052645D">
            <w:pPr>
              <w:jc w:val="both"/>
              <w:rPr>
                <w:lang w:val="sr-Cyrl-CS"/>
              </w:rPr>
            </w:pPr>
            <w:r w:rsidRPr="0052645D">
              <w:rPr>
                <w:lang w:val="sr-Cyrl-CS"/>
              </w:rPr>
              <w:t xml:space="preserve">Водоотпорна кишна кабаница са капуљачом која се пакује у крагну, произведена од 100% полиестера са слојем </w:t>
            </w:r>
            <w:r w:rsidRPr="0052645D">
              <w:rPr>
                <w:lang w:val="sr-Latn-RS"/>
              </w:rPr>
              <w:t>PVC</w:t>
            </w:r>
            <w:r w:rsidRPr="0052645D">
              <w:rPr>
                <w:lang w:val="sr-Cyrl-CS"/>
              </w:rPr>
              <w:t>-а,</w:t>
            </w:r>
            <w:r w:rsidRPr="0052645D">
              <w:rPr>
                <w:lang w:val="sr-Latn-RS"/>
              </w:rPr>
              <w:t xml:space="preserve"> </w:t>
            </w:r>
            <w:r w:rsidRPr="0052645D">
              <w:rPr>
                <w:lang w:val="sr-Cyrl-CS"/>
              </w:rPr>
              <w:t>у зеленој боји,</w:t>
            </w:r>
            <w:r w:rsidRPr="0052645D">
              <w:rPr>
                <w:lang w:val="sr-Latn-RS"/>
              </w:rPr>
              <w:t xml:space="preserve"> </w:t>
            </w:r>
            <w:r w:rsidRPr="0052645D">
              <w:rPr>
                <w:lang w:val="sr-Cyrl-RS"/>
              </w:rPr>
              <w:t>ш</w:t>
            </w:r>
            <w:r w:rsidRPr="0052645D">
              <w:rPr>
                <w:lang w:val="sr-Cyrl-CS"/>
              </w:rPr>
              <w:t>авови су шивени и варени.</w:t>
            </w:r>
          </w:p>
          <w:p w:rsidR="001A01B5" w:rsidRPr="0052645D" w:rsidRDefault="001A01B5" w:rsidP="0052645D">
            <w:pPr>
              <w:jc w:val="both"/>
              <w:rPr>
                <w:lang w:val="sr-Cyrl-CS"/>
              </w:rPr>
            </w:pPr>
            <w:r w:rsidRPr="0052645D">
              <w:rPr>
                <w:lang w:val="sr-Cyrl-CS"/>
              </w:rPr>
              <w:t>Вентилација испод леђа и испод пазуха.</w:t>
            </w:r>
          </w:p>
          <w:p w:rsidR="001A01B5" w:rsidRPr="0052645D" w:rsidRDefault="001A01B5" w:rsidP="0052645D">
            <w:pPr>
              <w:jc w:val="both"/>
              <w:rPr>
                <w:b/>
                <w:lang w:val="sr-Cyrl-CS"/>
              </w:rPr>
            </w:pPr>
            <w:r w:rsidRPr="0052645D">
              <w:rPr>
                <w:lang w:val="sr-Cyrl-CS"/>
              </w:rPr>
              <w:t>Поседује унутрашње еластичне манжетне на рукавима</w:t>
            </w:r>
            <w:r w:rsidR="0039616D">
              <w:rPr>
                <w:lang w:val="sr-Cyrl-CS"/>
              </w:rPr>
              <w:t>.</w:t>
            </w:r>
          </w:p>
        </w:tc>
      </w:tr>
      <w:tr w:rsidR="00C63976" w:rsidRPr="004A0B21" w:rsidTr="00117D82">
        <w:tc>
          <w:tcPr>
            <w:tcW w:w="965" w:type="dxa"/>
            <w:shd w:val="clear" w:color="auto" w:fill="auto"/>
          </w:tcPr>
          <w:p w:rsidR="00C63976" w:rsidRPr="0052645D" w:rsidRDefault="00D52272" w:rsidP="0001589E">
            <w:pPr>
              <w:rPr>
                <w:lang w:val="sr-Cyrl-CS"/>
              </w:rPr>
            </w:pPr>
            <w:r w:rsidRPr="00D52272">
              <w:rPr>
                <w:lang w:val="sr-Cyrl-CS"/>
              </w:rPr>
              <w:t>7</w:t>
            </w:r>
            <w:r w:rsidR="00C63976" w:rsidRPr="00D52272">
              <w:rPr>
                <w:lang w:val="sr-Cyrl-CS"/>
              </w:rPr>
              <w:t>.</w:t>
            </w:r>
          </w:p>
        </w:tc>
        <w:tc>
          <w:tcPr>
            <w:tcW w:w="8890" w:type="dxa"/>
            <w:shd w:val="clear" w:color="auto" w:fill="auto"/>
          </w:tcPr>
          <w:p w:rsidR="00C63976" w:rsidRPr="0052645D" w:rsidRDefault="00C63976" w:rsidP="0052645D">
            <w:pPr>
              <w:jc w:val="both"/>
              <w:rPr>
                <w:b/>
                <w:lang w:val="sr-Cyrl-CS"/>
              </w:rPr>
            </w:pPr>
            <w:r w:rsidRPr="0052645D">
              <w:rPr>
                <w:b/>
                <w:lang w:val="sr-Cyrl-CS"/>
              </w:rPr>
              <w:t>ФЛУО ПРСЛУК</w:t>
            </w:r>
          </w:p>
          <w:p w:rsidR="00C63976" w:rsidRPr="0052645D" w:rsidRDefault="00C63976" w:rsidP="0052645D">
            <w:pPr>
              <w:jc w:val="both"/>
              <w:rPr>
                <w:lang w:val="sr-Cyrl-CS"/>
              </w:rPr>
            </w:pPr>
            <w:r w:rsidRPr="0052645D">
              <w:rPr>
                <w:lang w:val="sr-Cyrl-CS"/>
              </w:rPr>
              <w:t>Флуо прслук високе видљивости са рефлектујућим тракама</w:t>
            </w:r>
            <w:r w:rsidR="00F81426" w:rsidRPr="0052645D">
              <w:rPr>
                <w:lang w:val="sr-Cyrl-CS"/>
              </w:rPr>
              <w:t xml:space="preserve"> у пределу груди и струка</w:t>
            </w:r>
            <w:r w:rsidRPr="0052645D">
              <w:rPr>
                <w:lang w:val="sr-Cyrl-CS"/>
              </w:rPr>
              <w:t>, у зеленој боји.</w:t>
            </w:r>
          </w:p>
        </w:tc>
      </w:tr>
      <w:tr w:rsidR="00F81426" w:rsidRPr="004A0B21" w:rsidTr="00117D82">
        <w:tc>
          <w:tcPr>
            <w:tcW w:w="965" w:type="dxa"/>
            <w:shd w:val="clear" w:color="auto" w:fill="auto"/>
          </w:tcPr>
          <w:p w:rsidR="00F81426" w:rsidRPr="0052645D" w:rsidRDefault="00D52272" w:rsidP="0001589E">
            <w:pPr>
              <w:rPr>
                <w:lang w:val="sr-Cyrl-CS"/>
              </w:rPr>
            </w:pPr>
            <w:r>
              <w:rPr>
                <w:lang w:val="sr-Cyrl-CS"/>
              </w:rPr>
              <w:t>8</w:t>
            </w:r>
            <w:r w:rsidR="00F81426" w:rsidRPr="0052645D">
              <w:rPr>
                <w:lang w:val="sr-Cyrl-CS"/>
              </w:rPr>
              <w:t>.</w:t>
            </w:r>
          </w:p>
        </w:tc>
        <w:tc>
          <w:tcPr>
            <w:tcW w:w="8890" w:type="dxa"/>
            <w:shd w:val="clear" w:color="auto" w:fill="auto"/>
          </w:tcPr>
          <w:p w:rsidR="00F81426" w:rsidRPr="0052645D" w:rsidRDefault="00F81426" w:rsidP="0052645D">
            <w:pPr>
              <w:jc w:val="both"/>
              <w:rPr>
                <w:b/>
                <w:lang w:val="sr-Cyrl-RS"/>
              </w:rPr>
            </w:pPr>
            <w:r w:rsidRPr="0052645D">
              <w:rPr>
                <w:b/>
                <w:lang w:val="sr-Cyrl-RS"/>
              </w:rPr>
              <w:t>ПОЛУКОМБИНЕЗОН</w:t>
            </w:r>
          </w:p>
          <w:p w:rsidR="00F81426" w:rsidRPr="0052645D" w:rsidRDefault="00F81426" w:rsidP="0052645D">
            <w:pPr>
              <w:jc w:val="both"/>
              <w:rPr>
                <w:lang w:val="sr-Cyrl-RS"/>
              </w:rPr>
            </w:pPr>
            <w:r w:rsidRPr="0052645D">
              <w:rPr>
                <w:lang w:val="sr-Cyrl-RS"/>
              </w:rPr>
              <w:t xml:space="preserve">Радни полукомбинезон, модерног изгледа са доста практичних џепова, 65% полиестер и 35% памук, 235 </w:t>
            </w:r>
            <w:r w:rsidR="0022480D">
              <w:rPr>
                <w:lang w:val="sr-Cyrl-RS"/>
              </w:rPr>
              <w:t>g</w:t>
            </w:r>
            <w:r w:rsidRPr="0052645D">
              <w:rPr>
                <w:lang w:val="sr-Cyrl-RS"/>
              </w:rPr>
              <w:t>/</w:t>
            </w:r>
            <w:r w:rsidR="0022480D">
              <w:rPr>
                <w:lang w:val="sr-Cyrl-RS"/>
              </w:rPr>
              <w:t>m</w:t>
            </w:r>
            <w:r w:rsidRPr="0052645D">
              <w:rPr>
                <w:lang w:val="sr-Cyrl-RS"/>
              </w:rPr>
              <w:t xml:space="preserve">2, </w:t>
            </w:r>
            <w:r w:rsidRPr="00117D82">
              <w:rPr>
                <w:lang w:val="sr-Cyrl-RS"/>
              </w:rPr>
              <w:t>сиве боје са наранџастим детаљима.</w:t>
            </w:r>
          </w:p>
        </w:tc>
      </w:tr>
      <w:tr w:rsidR="004335A7" w:rsidRPr="004A0B21" w:rsidTr="00117D82">
        <w:tc>
          <w:tcPr>
            <w:tcW w:w="965" w:type="dxa"/>
            <w:tcBorders>
              <w:bottom w:val="single" w:sz="4" w:space="0" w:color="auto"/>
            </w:tcBorders>
            <w:shd w:val="clear" w:color="auto" w:fill="auto"/>
          </w:tcPr>
          <w:p w:rsidR="004335A7" w:rsidRPr="0052645D" w:rsidRDefault="00D52272" w:rsidP="0001589E">
            <w:pPr>
              <w:rPr>
                <w:lang w:val="sr-Cyrl-CS"/>
              </w:rPr>
            </w:pPr>
            <w:r>
              <w:rPr>
                <w:lang w:val="sr-Cyrl-CS"/>
              </w:rPr>
              <w:t>9</w:t>
            </w:r>
            <w:r w:rsidR="004335A7">
              <w:rPr>
                <w:lang w:val="sr-Cyrl-CS"/>
              </w:rPr>
              <w:t>.</w:t>
            </w:r>
          </w:p>
        </w:tc>
        <w:tc>
          <w:tcPr>
            <w:tcW w:w="8890" w:type="dxa"/>
            <w:tcBorders>
              <w:bottom w:val="single" w:sz="4" w:space="0" w:color="auto"/>
            </w:tcBorders>
            <w:shd w:val="clear" w:color="auto" w:fill="auto"/>
          </w:tcPr>
          <w:p w:rsidR="004335A7" w:rsidRDefault="004335A7" w:rsidP="0052645D">
            <w:pPr>
              <w:jc w:val="both"/>
              <w:rPr>
                <w:b/>
                <w:lang w:val="sr-Cyrl-RS"/>
              </w:rPr>
            </w:pPr>
            <w:r>
              <w:rPr>
                <w:b/>
                <w:lang w:val="sr-Cyrl-RS"/>
              </w:rPr>
              <w:t>ДУБОКЕ РАДНЕ ЦИПЕЛЕ</w:t>
            </w:r>
          </w:p>
          <w:p w:rsidR="004335A7" w:rsidRPr="004335A7" w:rsidRDefault="004335A7" w:rsidP="0052645D">
            <w:pPr>
              <w:jc w:val="both"/>
              <w:rPr>
                <w:lang w:val="sr-Cyrl-RS"/>
              </w:rPr>
            </w:pPr>
            <w:r>
              <w:rPr>
                <w:lang w:val="sr-Cyrl-RS"/>
              </w:rPr>
              <w:t>Радне</w:t>
            </w:r>
            <w:r w:rsidRPr="004335A7">
              <w:rPr>
                <w:lang w:val="sr-Cyrl-RS"/>
              </w:rPr>
              <w:t xml:space="preserve"> </w:t>
            </w:r>
            <w:r>
              <w:rPr>
                <w:lang w:val="sr-Cyrl-RS"/>
              </w:rPr>
              <w:t>дубоке</w:t>
            </w:r>
            <w:r w:rsidRPr="004335A7">
              <w:rPr>
                <w:lang w:val="sr-Cyrl-RS"/>
              </w:rPr>
              <w:t xml:space="preserve"> </w:t>
            </w:r>
            <w:r>
              <w:rPr>
                <w:lang w:val="sr-Cyrl-RS"/>
              </w:rPr>
              <w:t>ципеле</w:t>
            </w:r>
            <w:r w:rsidRPr="004335A7">
              <w:rPr>
                <w:lang w:val="sr-Cyrl-RS"/>
              </w:rPr>
              <w:t xml:space="preserve">, </w:t>
            </w:r>
            <w:r>
              <w:rPr>
                <w:lang w:val="sr-Cyrl-RS"/>
              </w:rPr>
              <w:t>без</w:t>
            </w:r>
            <w:r w:rsidRPr="004335A7">
              <w:rPr>
                <w:lang w:val="sr-Cyrl-RS"/>
              </w:rPr>
              <w:t xml:space="preserve"> </w:t>
            </w:r>
            <w:r>
              <w:rPr>
                <w:lang w:val="sr-Cyrl-RS"/>
              </w:rPr>
              <w:t>заштитне</w:t>
            </w:r>
            <w:r w:rsidRPr="004335A7">
              <w:rPr>
                <w:lang w:val="sr-Cyrl-RS"/>
              </w:rPr>
              <w:t xml:space="preserve"> </w:t>
            </w:r>
            <w:r>
              <w:rPr>
                <w:lang w:val="sr-Cyrl-RS"/>
              </w:rPr>
              <w:t>капе</w:t>
            </w:r>
            <w:r w:rsidRPr="004335A7">
              <w:rPr>
                <w:lang w:val="sr-Cyrl-RS"/>
              </w:rPr>
              <w:t xml:space="preserve"> </w:t>
            </w:r>
            <w:r>
              <w:rPr>
                <w:lang w:val="sr-Cyrl-RS"/>
              </w:rPr>
              <w:t>и</w:t>
            </w:r>
            <w:r w:rsidRPr="004335A7">
              <w:rPr>
                <w:lang w:val="sr-Cyrl-RS"/>
              </w:rPr>
              <w:t xml:space="preserve"> </w:t>
            </w:r>
            <w:r>
              <w:rPr>
                <w:lang w:val="sr-Cyrl-RS"/>
              </w:rPr>
              <w:t>листа</w:t>
            </w:r>
            <w:r w:rsidRPr="004335A7">
              <w:rPr>
                <w:lang w:val="sr-Cyrl-RS"/>
              </w:rPr>
              <w:t xml:space="preserve">; </w:t>
            </w:r>
            <w:r>
              <w:rPr>
                <w:lang w:val="sr-Cyrl-RS"/>
              </w:rPr>
              <w:t>антистатик</w:t>
            </w:r>
            <w:r w:rsidRPr="004335A7">
              <w:rPr>
                <w:lang w:val="sr-Cyrl-RS"/>
              </w:rPr>
              <w:t xml:space="preserve">, </w:t>
            </w:r>
            <w:r>
              <w:rPr>
                <w:lang w:val="sr-Cyrl-RS"/>
              </w:rPr>
              <w:t>противклизни</w:t>
            </w:r>
            <w:r w:rsidRPr="004335A7">
              <w:rPr>
                <w:lang w:val="sr-Cyrl-RS"/>
              </w:rPr>
              <w:t xml:space="preserve"> </w:t>
            </w:r>
            <w:r>
              <w:rPr>
                <w:lang w:val="sr-Cyrl-RS"/>
              </w:rPr>
              <w:t>двослојни</w:t>
            </w:r>
            <w:r w:rsidRPr="004335A7">
              <w:rPr>
                <w:lang w:val="sr-Cyrl-RS"/>
              </w:rPr>
              <w:t xml:space="preserve"> (</w:t>
            </w:r>
            <w:r>
              <w:rPr>
                <w:lang w:val="sr-Cyrl-RS"/>
              </w:rPr>
              <w:t>ПУ</w:t>
            </w:r>
            <w:r w:rsidRPr="004335A7">
              <w:rPr>
                <w:lang w:val="sr-Cyrl-RS"/>
              </w:rPr>
              <w:t>/</w:t>
            </w:r>
            <w:r>
              <w:rPr>
                <w:lang w:val="sr-Cyrl-RS"/>
              </w:rPr>
              <w:t>ПУ</w:t>
            </w:r>
            <w:r w:rsidRPr="004335A7">
              <w:rPr>
                <w:lang w:val="sr-Cyrl-RS"/>
              </w:rPr>
              <w:t xml:space="preserve">) </w:t>
            </w:r>
            <w:r>
              <w:rPr>
                <w:lang w:val="sr-Cyrl-RS"/>
              </w:rPr>
              <w:t>ђон</w:t>
            </w:r>
            <w:r w:rsidRPr="004335A7">
              <w:rPr>
                <w:lang w:val="sr-Cyrl-RS"/>
              </w:rPr>
              <w:t xml:space="preserve"> </w:t>
            </w:r>
            <w:r>
              <w:rPr>
                <w:lang w:val="sr-Cyrl-RS"/>
              </w:rPr>
              <w:t>отпоран</w:t>
            </w:r>
            <w:r w:rsidRPr="004335A7">
              <w:rPr>
                <w:lang w:val="sr-Cyrl-RS"/>
              </w:rPr>
              <w:t xml:space="preserve"> </w:t>
            </w:r>
            <w:r>
              <w:rPr>
                <w:lang w:val="sr-Cyrl-RS"/>
              </w:rPr>
              <w:t>је</w:t>
            </w:r>
            <w:r w:rsidRPr="004335A7">
              <w:rPr>
                <w:lang w:val="sr-Cyrl-RS"/>
              </w:rPr>
              <w:t xml:space="preserve"> </w:t>
            </w:r>
            <w:r>
              <w:rPr>
                <w:lang w:val="sr-Cyrl-RS"/>
              </w:rPr>
              <w:t>на</w:t>
            </w:r>
            <w:r w:rsidRPr="004335A7">
              <w:rPr>
                <w:lang w:val="sr-Cyrl-RS"/>
              </w:rPr>
              <w:t xml:space="preserve"> </w:t>
            </w:r>
            <w:r>
              <w:rPr>
                <w:lang w:val="sr-Cyrl-RS"/>
              </w:rPr>
              <w:t>нафту</w:t>
            </w:r>
            <w:r w:rsidRPr="004335A7">
              <w:rPr>
                <w:lang w:val="sr-Cyrl-RS"/>
              </w:rPr>
              <w:t xml:space="preserve"> </w:t>
            </w:r>
            <w:r>
              <w:rPr>
                <w:lang w:val="sr-Cyrl-RS"/>
              </w:rPr>
              <w:t>и</w:t>
            </w:r>
            <w:r w:rsidRPr="004335A7">
              <w:rPr>
                <w:lang w:val="sr-Cyrl-RS"/>
              </w:rPr>
              <w:t xml:space="preserve"> </w:t>
            </w:r>
            <w:r>
              <w:rPr>
                <w:lang w:val="sr-Cyrl-RS"/>
              </w:rPr>
              <w:t>уља</w:t>
            </w:r>
            <w:r w:rsidRPr="004335A7">
              <w:rPr>
                <w:lang w:val="sr-Cyrl-RS"/>
              </w:rPr>
              <w:t xml:space="preserve"> </w:t>
            </w:r>
            <w:r>
              <w:rPr>
                <w:lang w:val="sr-Cyrl-RS"/>
              </w:rPr>
              <w:t>и</w:t>
            </w:r>
            <w:r w:rsidRPr="004335A7">
              <w:rPr>
                <w:lang w:val="sr-Cyrl-RS"/>
              </w:rPr>
              <w:t xml:space="preserve"> </w:t>
            </w:r>
            <w:r>
              <w:rPr>
                <w:lang w:val="sr-Cyrl-RS"/>
              </w:rPr>
              <w:t>има</w:t>
            </w:r>
            <w:r w:rsidRPr="004335A7">
              <w:rPr>
                <w:lang w:val="sr-Cyrl-RS"/>
              </w:rPr>
              <w:t xml:space="preserve"> </w:t>
            </w:r>
            <w:r>
              <w:rPr>
                <w:lang w:val="sr-Cyrl-RS"/>
              </w:rPr>
              <w:t>апсорбер</w:t>
            </w:r>
            <w:r w:rsidRPr="004335A7">
              <w:rPr>
                <w:lang w:val="sr-Cyrl-RS"/>
              </w:rPr>
              <w:t xml:space="preserve"> </w:t>
            </w:r>
            <w:r>
              <w:rPr>
                <w:lang w:val="sr-Cyrl-RS"/>
              </w:rPr>
              <w:t>енергије</w:t>
            </w:r>
            <w:r w:rsidRPr="004335A7">
              <w:rPr>
                <w:lang w:val="sr-Cyrl-RS"/>
              </w:rPr>
              <w:t xml:space="preserve"> </w:t>
            </w:r>
            <w:r>
              <w:rPr>
                <w:lang w:val="sr-Cyrl-RS"/>
              </w:rPr>
              <w:t>у</w:t>
            </w:r>
            <w:r w:rsidRPr="004335A7">
              <w:rPr>
                <w:lang w:val="sr-Cyrl-RS"/>
              </w:rPr>
              <w:t xml:space="preserve"> </w:t>
            </w:r>
            <w:r>
              <w:rPr>
                <w:lang w:val="sr-Cyrl-RS"/>
              </w:rPr>
              <w:t>пределу</w:t>
            </w:r>
            <w:r w:rsidRPr="004335A7">
              <w:rPr>
                <w:lang w:val="sr-Cyrl-RS"/>
              </w:rPr>
              <w:t xml:space="preserve"> </w:t>
            </w:r>
            <w:r>
              <w:rPr>
                <w:lang w:val="sr-Cyrl-RS"/>
              </w:rPr>
              <w:t>пете</w:t>
            </w:r>
            <w:r w:rsidRPr="004335A7">
              <w:rPr>
                <w:lang w:val="sr-Cyrl-RS"/>
              </w:rPr>
              <w:t xml:space="preserve">; </w:t>
            </w:r>
            <w:r>
              <w:rPr>
                <w:lang w:val="sr-Cyrl-RS"/>
              </w:rPr>
              <w:t>ципеле</w:t>
            </w:r>
            <w:r w:rsidRPr="004335A7">
              <w:rPr>
                <w:lang w:val="sr-Cyrl-RS"/>
              </w:rPr>
              <w:t xml:space="preserve"> </w:t>
            </w:r>
            <w:r>
              <w:rPr>
                <w:lang w:val="sr-Cyrl-RS"/>
              </w:rPr>
              <w:t>врло</w:t>
            </w:r>
            <w:r w:rsidRPr="004335A7">
              <w:rPr>
                <w:lang w:val="sr-Cyrl-RS"/>
              </w:rPr>
              <w:t xml:space="preserve"> </w:t>
            </w:r>
            <w:r>
              <w:rPr>
                <w:lang w:val="sr-Cyrl-RS"/>
              </w:rPr>
              <w:t>лагане</w:t>
            </w:r>
            <w:r w:rsidRPr="004335A7">
              <w:rPr>
                <w:lang w:val="sr-Cyrl-RS"/>
              </w:rPr>
              <w:t xml:space="preserve"> </w:t>
            </w:r>
            <w:r>
              <w:rPr>
                <w:lang w:val="sr-Cyrl-RS"/>
              </w:rPr>
              <w:t>и</w:t>
            </w:r>
            <w:r w:rsidRPr="004335A7">
              <w:rPr>
                <w:lang w:val="sr-Cyrl-RS"/>
              </w:rPr>
              <w:t xml:space="preserve"> </w:t>
            </w:r>
            <w:r>
              <w:rPr>
                <w:lang w:val="sr-Cyrl-RS"/>
              </w:rPr>
              <w:t>удобне, цр</w:t>
            </w:r>
            <w:r w:rsidR="00117D82">
              <w:rPr>
                <w:lang w:val="sr-Cyrl-RS"/>
              </w:rPr>
              <w:t>не боје, горњиште обуће – природна</w:t>
            </w:r>
            <w:r>
              <w:rPr>
                <w:lang w:val="sr-Cyrl-RS"/>
              </w:rPr>
              <w:t xml:space="preserve"> кожа</w:t>
            </w:r>
            <w:r w:rsidR="002F2D1E">
              <w:rPr>
                <w:lang w:val="sr-Cyrl-RS"/>
              </w:rPr>
              <w:t>.</w:t>
            </w:r>
          </w:p>
        </w:tc>
      </w:tr>
      <w:tr w:rsidR="004335A7" w:rsidRPr="004A0B21" w:rsidTr="00117D82">
        <w:tc>
          <w:tcPr>
            <w:tcW w:w="965" w:type="dxa"/>
            <w:tcBorders>
              <w:bottom w:val="single" w:sz="4" w:space="0" w:color="auto"/>
            </w:tcBorders>
            <w:shd w:val="clear" w:color="auto" w:fill="auto"/>
          </w:tcPr>
          <w:p w:rsidR="004335A7" w:rsidRPr="0052645D" w:rsidRDefault="00D52272" w:rsidP="0001589E">
            <w:pPr>
              <w:rPr>
                <w:lang w:val="sr-Cyrl-CS"/>
              </w:rPr>
            </w:pPr>
            <w:r>
              <w:rPr>
                <w:lang w:val="sr-Cyrl-CS"/>
              </w:rPr>
              <w:t>10</w:t>
            </w:r>
            <w:r w:rsidR="004335A7">
              <w:rPr>
                <w:lang w:val="sr-Cyrl-CS"/>
              </w:rPr>
              <w:t>.</w:t>
            </w:r>
          </w:p>
        </w:tc>
        <w:tc>
          <w:tcPr>
            <w:tcW w:w="8890" w:type="dxa"/>
            <w:tcBorders>
              <w:bottom w:val="single" w:sz="4" w:space="0" w:color="auto"/>
            </w:tcBorders>
            <w:shd w:val="clear" w:color="auto" w:fill="auto"/>
          </w:tcPr>
          <w:p w:rsidR="004335A7" w:rsidRDefault="002F2D1E" w:rsidP="0052645D">
            <w:pPr>
              <w:jc w:val="both"/>
              <w:rPr>
                <w:b/>
                <w:lang w:val="sr-Cyrl-RS"/>
              </w:rPr>
            </w:pPr>
            <w:r>
              <w:rPr>
                <w:b/>
                <w:lang w:val="sr-Cyrl-RS"/>
              </w:rPr>
              <w:t>РАДНЕ ПВЦ ЧИЗМЕ</w:t>
            </w:r>
          </w:p>
          <w:p w:rsidR="002F2D1E" w:rsidRPr="00142022" w:rsidRDefault="002F2D1E" w:rsidP="0052645D">
            <w:pPr>
              <w:jc w:val="both"/>
              <w:rPr>
                <w:lang w:val="sr-Cyrl-RS"/>
              </w:rPr>
            </w:pPr>
            <w:r w:rsidRPr="00D247F0">
              <w:rPr>
                <w:lang w:val="sr-Cyrl-RS"/>
              </w:rPr>
              <w:t xml:space="preserve">Водоодбојне радне ПВЦ чизме, у црној боји, </w:t>
            </w:r>
            <w:r w:rsidR="00142022">
              <w:rPr>
                <w:lang w:val="sr-Cyrl-RS"/>
              </w:rPr>
              <w:t xml:space="preserve">са поставом од белог полиестера, висина чизме 380 </w:t>
            </w:r>
            <w:r w:rsidR="00142022">
              <w:rPr>
                <w:lang w:val="sr-Latn-RS"/>
              </w:rPr>
              <w:t>mm.</w:t>
            </w:r>
          </w:p>
        </w:tc>
      </w:tr>
    </w:tbl>
    <w:p w:rsidR="00A83523" w:rsidRPr="005A1688" w:rsidRDefault="00A83523" w:rsidP="0091644F">
      <w:pPr>
        <w:ind w:left="540" w:hanging="540"/>
        <w:jc w:val="both"/>
        <w:rPr>
          <w:b/>
          <w:u w:val="single"/>
          <w:lang w:val="sr-Cyrl-CS"/>
        </w:rPr>
      </w:pPr>
    </w:p>
    <w:p w:rsidR="00B805BB" w:rsidRDefault="00B805BB" w:rsidP="00831E8B">
      <w:pPr>
        <w:jc w:val="both"/>
        <w:rPr>
          <w:lang w:val="sr-Cyrl-CS"/>
        </w:rPr>
      </w:pPr>
    </w:p>
    <w:p w:rsidR="00CB56CE" w:rsidRPr="00CB56CE" w:rsidRDefault="00CB56CE" w:rsidP="00CB56CE">
      <w:pPr>
        <w:rPr>
          <w:b/>
          <w:lang w:val="sr-Cyrl-CS"/>
        </w:rPr>
      </w:pPr>
      <w:r w:rsidRPr="00CB56CE">
        <w:rPr>
          <w:b/>
          <w:lang w:val="sr-Cyrl-CS"/>
        </w:rPr>
        <w:t>Партија бр. 2 - радна одећа и заштитна одећа за радно особље</w:t>
      </w:r>
    </w:p>
    <w:p w:rsidR="00F81426" w:rsidRDefault="00F81426" w:rsidP="00831E8B">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8664"/>
      </w:tblGrid>
      <w:tr w:rsidR="00AF5582" w:rsidRPr="0052645D" w:rsidTr="002D3E38">
        <w:tc>
          <w:tcPr>
            <w:tcW w:w="965" w:type="dxa"/>
            <w:shd w:val="clear" w:color="auto" w:fill="auto"/>
          </w:tcPr>
          <w:p w:rsidR="00AF5582" w:rsidRPr="0052645D" w:rsidRDefault="00AF5582" w:rsidP="00AF5582">
            <w:pPr>
              <w:rPr>
                <w:b/>
                <w:lang w:val="sr-Cyrl-CS"/>
              </w:rPr>
            </w:pPr>
            <w:r w:rsidRPr="0052645D">
              <w:rPr>
                <w:b/>
                <w:lang w:val="sr-Cyrl-CS"/>
              </w:rPr>
              <w:t>Ред.бр.</w:t>
            </w:r>
          </w:p>
        </w:tc>
        <w:tc>
          <w:tcPr>
            <w:tcW w:w="8890" w:type="dxa"/>
            <w:shd w:val="clear" w:color="auto" w:fill="auto"/>
          </w:tcPr>
          <w:p w:rsidR="00AF5582" w:rsidRPr="0052645D" w:rsidRDefault="00AF5582" w:rsidP="0052645D">
            <w:pPr>
              <w:jc w:val="center"/>
              <w:rPr>
                <w:b/>
                <w:lang w:val="sr-Cyrl-CS"/>
              </w:rPr>
            </w:pPr>
            <w:r w:rsidRPr="0052645D">
              <w:rPr>
                <w:b/>
                <w:lang w:val="sr-Cyrl-CS"/>
              </w:rPr>
              <w:t>ОПИС</w:t>
            </w:r>
          </w:p>
        </w:tc>
      </w:tr>
      <w:tr w:rsidR="00AF5582" w:rsidRPr="004A0B21" w:rsidTr="002D3E38">
        <w:tc>
          <w:tcPr>
            <w:tcW w:w="965" w:type="dxa"/>
            <w:shd w:val="clear" w:color="auto" w:fill="auto"/>
          </w:tcPr>
          <w:p w:rsidR="00AF5582" w:rsidRPr="0052645D" w:rsidRDefault="00AF5582" w:rsidP="00AF5582">
            <w:pPr>
              <w:rPr>
                <w:lang w:val="sr-Cyrl-CS"/>
              </w:rPr>
            </w:pPr>
            <w:r w:rsidRPr="0052645D">
              <w:rPr>
                <w:lang w:val="sr-Cyrl-CS"/>
              </w:rPr>
              <w:t>1.</w:t>
            </w:r>
          </w:p>
        </w:tc>
        <w:tc>
          <w:tcPr>
            <w:tcW w:w="8890" w:type="dxa"/>
            <w:shd w:val="clear" w:color="auto" w:fill="auto"/>
          </w:tcPr>
          <w:p w:rsidR="00AF5582" w:rsidRPr="0052645D" w:rsidRDefault="00AF5582" w:rsidP="0052645D">
            <w:pPr>
              <w:jc w:val="both"/>
              <w:rPr>
                <w:b/>
                <w:lang w:val="sr-Cyrl-CS"/>
              </w:rPr>
            </w:pPr>
            <w:r w:rsidRPr="0052645D">
              <w:rPr>
                <w:b/>
                <w:lang w:val="sr-Cyrl-CS"/>
              </w:rPr>
              <w:t>РАДНА БЛУЗА</w:t>
            </w:r>
          </w:p>
          <w:p w:rsidR="00AF5582" w:rsidRPr="0052645D" w:rsidRDefault="00AF5582" w:rsidP="0052645D">
            <w:pPr>
              <w:jc w:val="both"/>
              <w:rPr>
                <w:lang w:val="sr-Cyrl-CS"/>
              </w:rPr>
            </w:pPr>
            <w:r w:rsidRPr="0052645D">
              <w:rPr>
                <w:lang w:val="sr-Cyrl-CS"/>
              </w:rPr>
              <w:t>Радна блуза је класичног равног кроја дужине до бокова, сечена у пределу груди</w:t>
            </w:r>
            <w:r w:rsidR="00A23C9B">
              <w:rPr>
                <w:lang w:val="sr-Latn-RS"/>
              </w:rPr>
              <w:t xml:space="preserve"> </w:t>
            </w:r>
            <w:r w:rsidR="00A23C9B">
              <w:rPr>
                <w:lang w:val="sr-Cyrl-RS"/>
              </w:rPr>
              <w:t>са црвеним паспулима</w:t>
            </w:r>
            <w:r w:rsidRPr="0052645D">
              <w:rPr>
                <w:lang w:val="sr-Cyrl-CS"/>
              </w:rPr>
              <w:t>. Два џепа испод сеченог дела са поклопцем и копчањем на чичак. Два коса</w:t>
            </w:r>
            <w:r w:rsidR="00166BAE" w:rsidRPr="0052645D">
              <w:rPr>
                <w:lang w:val="sr-Cyrl-CS"/>
              </w:rPr>
              <w:t xml:space="preserve"> ушивена џепа са копчањем на рајфешлусу у пределу струка, тамно плаве боје.</w:t>
            </w:r>
          </w:p>
          <w:p w:rsidR="00AF5582" w:rsidRDefault="002302AF" w:rsidP="0052645D">
            <w:pPr>
              <w:jc w:val="both"/>
              <w:rPr>
                <w:lang w:val="sr-Cyrl-RS"/>
              </w:rPr>
            </w:pPr>
            <w:r w:rsidRPr="0052645D">
              <w:rPr>
                <w:lang w:val="sr-Cyrl-RS"/>
              </w:rPr>
              <w:t>На леђима горњег дела блузе потребно је одштампати натпис</w:t>
            </w:r>
            <w:r w:rsidR="00F43FFD">
              <w:rPr>
                <w:lang w:val="sr-Cyrl-RS"/>
              </w:rPr>
              <w:t xml:space="preserve"> у сито штампи</w:t>
            </w:r>
            <w:r w:rsidR="00F43FFD">
              <w:rPr>
                <w:lang w:val="sr-Latn-RS"/>
              </w:rPr>
              <w:t xml:space="preserve">, </w:t>
            </w:r>
            <w:r w:rsidR="00F43FFD">
              <w:rPr>
                <w:lang w:val="sr-Cyrl-RS"/>
              </w:rPr>
              <w:t>беле боје у два реда, величина слова 100</w:t>
            </w:r>
            <w:r w:rsidR="00F43FFD">
              <w:rPr>
                <w:lang w:val="sr-Latn-RS"/>
              </w:rPr>
              <w:t>mm</w:t>
            </w:r>
            <w:r w:rsidRPr="0052645D">
              <w:rPr>
                <w:lang w:val="sr-Cyrl-RS"/>
              </w:rPr>
              <w:t xml:space="preserve"> ДВД и одговарајуће насељено место. </w:t>
            </w:r>
          </w:p>
          <w:p w:rsidR="00F43FFD" w:rsidRDefault="00F43FFD" w:rsidP="0052645D">
            <w:pPr>
              <w:jc w:val="both"/>
              <w:rPr>
                <w:lang w:val="sr-Cyrl-RS"/>
              </w:rPr>
            </w:pPr>
            <w:r>
              <w:rPr>
                <w:lang w:val="sr-Cyrl-RS"/>
              </w:rPr>
              <w:t>На 7 (седам) блуза урадити натпис „ДВД Бачки Брестовац“</w:t>
            </w:r>
          </w:p>
          <w:p w:rsidR="00F43FFD" w:rsidRDefault="00F43FFD" w:rsidP="0052645D">
            <w:pPr>
              <w:jc w:val="both"/>
              <w:rPr>
                <w:lang w:val="sr-Cyrl-RS"/>
              </w:rPr>
            </w:pPr>
            <w:r>
              <w:rPr>
                <w:lang w:val="sr-Cyrl-RS"/>
              </w:rPr>
              <w:t>На 7 (седам) бл</w:t>
            </w:r>
            <w:r w:rsidR="00C4254C">
              <w:rPr>
                <w:lang w:val="sr-Cyrl-RS"/>
              </w:rPr>
              <w:t>уза урадити натпис „</w:t>
            </w:r>
            <w:r w:rsidR="00C4254C">
              <w:rPr>
                <w:lang w:val="sr-Latn-RS"/>
              </w:rPr>
              <w:t>DVD Bogojevo</w:t>
            </w:r>
            <w:r>
              <w:rPr>
                <w:lang w:val="sr-Cyrl-RS"/>
              </w:rPr>
              <w:t>“</w:t>
            </w:r>
          </w:p>
          <w:p w:rsidR="00F43FFD" w:rsidRDefault="00F43FFD" w:rsidP="0052645D">
            <w:pPr>
              <w:jc w:val="both"/>
              <w:rPr>
                <w:lang w:val="sr-Cyrl-RS"/>
              </w:rPr>
            </w:pPr>
            <w:r>
              <w:rPr>
                <w:lang w:val="sr-Cyrl-RS"/>
              </w:rPr>
              <w:t>На 7 (седам) блуза урадити натпис „ДВД Дероње“</w:t>
            </w:r>
          </w:p>
          <w:p w:rsidR="00F43FFD" w:rsidRDefault="00F43FFD" w:rsidP="0052645D">
            <w:pPr>
              <w:jc w:val="both"/>
              <w:rPr>
                <w:lang w:val="sr-Cyrl-RS"/>
              </w:rPr>
            </w:pPr>
            <w:r>
              <w:rPr>
                <w:lang w:val="sr-Cyrl-RS"/>
              </w:rPr>
              <w:t>На 7 (седам) блуза урадити натпис „ДВД Каравуково“</w:t>
            </w:r>
          </w:p>
          <w:p w:rsidR="00F43FFD" w:rsidRDefault="00F43FFD" w:rsidP="0052645D">
            <w:pPr>
              <w:jc w:val="both"/>
              <w:rPr>
                <w:lang w:val="sr-Cyrl-RS"/>
              </w:rPr>
            </w:pPr>
            <w:r>
              <w:rPr>
                <w:lang w:val="sr-Cyrl-RS"/>
              </w:rPr>
              <w:t>На 7 (седам) блуза урадити натпис „ДВД Ратково“</w:t>
            </w:r>
          </w:p>
          <w:p w:rsidR="00537B19" w:rsidRPr="00537B19" w:rsidRDefault="00537B19" w:rsidP="0052645D">
            <w:pPr>
              <w:jc w:val="both"/>
              <w:rPr>
                <w:lang w:val="sr-Latn-RS"/>
              </w:rPr>
            </w:pPr>
            <w:r w:rsidRPr="0052645D">
              <w:rPr>
                <w:lang w:val="sr-Cyrl-CS"/>
              </w:rPr>
              <w:t xml:space="preserve">Материјал: кепер ткање 260 </w:t>
            </w:r>
            <w:r w:rsidR="0022480D">
              <w:rPr>
                <w:lang w:val="sr-Cyrl-CS"/>
              </w:rPr>
              <w:t>gr</w:t>
            </w:r>
            <w:r w:rsidRPr="0052645D">
              <w:rPr>
                <w:lang w:val="sr-Cyrl-CS"/>
              </w:rPr>
              <w:t>/</w:t>
            </w:r>
            <w:r w:rsidR="0022480D">
              <w:rPr>
                <w:lang w:val="sr-Cyrl-CS"/>
              </w:rPr>
              <w:t>m</w:t>
            </w:r>
            <w:r w:rsidRPr="0052645D">
              <w:rPr>
                <w:vertAlign w:val="superscript"/>
                <w:lang w:val="sr-Cyrl-CS"/>
              </w:rPr>
              <w:t xml:space="preserve">2 </w:t>
            </w:r>
            <w:r w:rsidRPr="0052645D">
              <w:rPr>
                <w:lang w:val="sr-Cyrl-CS"/>
              </w:rPr>
              <w:t xml:space="preserve">, 65% </w:t>
            </w:r>
            <w:r w:rsidRPr="0052645D">
              <w:rPr>
                <w:lang w:val="sr-Latn-RS"/>
              </w:rPr>
              <w:t xml:space="preserve">PES </w:t>
            </w:r>
            <w:r w:rsidRPr="0052645D">
              <w:rPr>
                <w:lang w:val="sr-Cyrl-RS"/>
              </w:rPr>
              <w:t xml:space="preserve">и 35% </w:t>
            </w:r>
            <w:r w:rsidRPr="0052645D">
              <w:rPr>
                <w:lang w:val="sr-Latn-RS"/>
              </w:rPr>
              <w:t>COT</w:t>
            </w:r>
          </w:p>
        </w:tc>
      </w:tr>
      <w:tr w:rsidR="00AF5582" w:rsidRPr="0052645D" w:rsidTr="002D3E38">
        <w:tc>
          <w:tcPr>
            <w:tcW w:w="965" w:type="dxa"/>
            <w:shd w:val="clear" w:color="auto" w:fill="auto"/>
          </w:tcPr>
          <w:p w:rsidR="00AF5582" w:rsidRPr="0052645D" w:rsidRDefault="00AF5582" w:rsidP="00AF5582">
            <w:pPr>
              <w:rPr>
                <w:lang w:val="sr-Cyrl-CS"/>
              </w:rPr>
            </w:pPr>
            <w:r w:rsidRPr="0052645D">
              <w:rPr>
                <w:lang w:val="sr-Cyrl-CS"/>
              </w:rPr>
              <w:t>2.</w:t>
            </w:r>
          </w:p>
        </w:tc>
        <w:tc>
          <w:tcPr>
            <w:tcW w:w="8890" w:type="dxa"/>
            <w:shd w:val="clear" w:color="auto" w:fill="auto"/>
          </w:tcPr>
          <w:p w:rsidR="00AF5582" w:rsidRPr="004A0B21" w:rsidRDefault="00AF5582" w:rsidP="0052645D">
            <w:pPr>
              <w:jc w:val="both"/>
              <w:rPr>
                <w:b/>
                <w:lang w:val="sr-Cyrl-CS"/>
              </w:rPr>
            </w:pPr>
            <w:r w:rsidRPr="0052645D">
              <w:rPr>
                <w:b/>
                <w:lang w:val="sr-Cyrl-CS"/>
              </w:rPr>
              <w:t xml:space="preserve">ПАНТАЛОНЕ </w:t>
            </w:r>
            <w:r w:rsidR="00F43FFD">
              <w:rPr>
                <w:b/>
                <w:lang w:val="sr-Cyrl-CS"/>
              </w:rPr>
              <w:t>ЛЕТЊЕ - ПОЛУКОМБИНЕЗОН</w:t>
            </w:r>
          </w:p>
          <w:p w:rsidR="00AF5582" w:rsidRDefault="00F54D42" w:rsidP="0052645D">
            <w:pPr>
              <w:jc w:val="both"/>
              <w:rPr>
                <w:lang w:val="sr-Cyrl-CS"/>
              </w:rPr>
            </w:pPr>
            <w:r>
              <w:rPr>
                <w:lang w:val="sr-Cyrl-CS"/>
              </w:rPr>
              <w:t>Панталоне – полукомбинезон је са трегерима. У појасу, позади је целом дужином уграђена еластична трака у ширини појаса. На грудном делу већи џеп са копчањем на рајфешлус. Полукружни нашивени џепови у струку. На обе ногавице бочно, у висини изнад колена су нашивени џепови са патнама, који се затварају чичак траком. Позади са десне стране се налази један нашивен џеп. Штепа</w:t>
            </w:r>
            <w:r w:rsidR="00090620">
              <w:rPr>
                <w:lang w:val="sr-Cyrl-CS"/>
              </w:rPr>
              <w:t>но ојачање на коленима са стивом.</w:t>
            </w:r>
          </w:p>
          <w:p w:rsidR="00090620" w:rsidRPr="00090620" w:rsidRDefault="00090620" w:rsidP="0052645D">
            <w:pPr>
              <w:jc w:val="both"/>
              <w:rPr>
                <w:lang w:val="sr-Cyrl-RS"/>
              </w:rPr>
            </w:pPr>
            <w:r>
              <w:rPr>
                <w:lang w:val="sr-Cyrl-CS"/>
              </w:rPr>
              <w:t>Материјал: кепер ткање 260 gr/m</w:t>
            </w:r>
            <w:r>
              <w:rPr>
                <w:vertAlign w:val="superscript"/>
                <w:lang w:val="sr-Cyrl-CS"/>
              </w:rPr>
              <w:t>2</w:t>
            </w:r>
            <w:r>
              <w:rPr>
                <w:lang w:val="sr-Cyrl-CS"/>
              </w:rPr>
              <w:t xml:space="preserve">, 65% </w:t>
            </w:r>
            <w:r>
              <w:rPr>
                <w:lang w:val="sr-Latn-RS"/>
              </w:rPr>
              <w:t>PES и 35%COT</w:t>
            </w:r>
          </w:p>
        </w:tc>
      </w:tr>
      <w:tr w:rsidR="00CB56CE" w:rsidRPr="0052645D" w:rsidTr="002D3E38">
        <w:tc>
          <w:tcPr>
            <w:tcW w:w="965" w:type="dxa"/>
            <w:shd w:val="clear" w:color="auto" w:fill="auto"/>
          </w:tcPr>
          <w:p w:rsidR="00CB56CE" w:rsidRPr="0052645D" w:rsidRDefault="00CB56CE" w:rsidP="00AF5582">
            <w:pPr>
              <w:rPr>
                <w:lang w:val="sr-Cyrl-CS"/>
              </w:rPr>
            </w:pPr>
            <w:r>
              <w:rPr>
                <w:lang w:val="sr-Cyrl-CS"/>
              </w:rPr>
              <w:t>3.</w:t>
            </w:r>
          </w:p>
        </w:tc>
        <w:tc>
          <w:tcPr>
            <w:tcW w:w="8890" w:type="dxa"/>
            <w:shd w:val="clear" w:color="auto" w:fill="auto"/>
          </w:tcPr>
          <w:p w:rsidR="00CB56CE" w:rsidRDefault="00CB56CE" w:rsidP="00CB56CE">
            <w:pPr>
              <w:jc w:val="both"/>
              <w:rPr>
                <w:b/>
                <w:lang w:val="sr-Cyrl-CS"/>
              </w:rPr>
            </w:pPr>
            <w:r>
              <w:rPr>
                <w:b/>
                <w:lang w:val="sr-Cyrl-CS"/>
              </w:rPr>
              <w:t>ЗИМСКА ЈАКНА</w:t>
            </w:r>
          </w:p>
          <w:p w:rsidR="00CB56CE" w:rsidRDefault="00CB56CE" w:rsidP="00CB56CE">
            <w:pPr>
              <w:jc w:val="both"/>
              <w:rPr>
                <w:lang w:val="sr-Cyrl-RS"/>
              </w:rPr>
            </w:pPr>
            <w:r>
              <w:rPr>
                <w:b/>
                <w:lang w:val="sr-Cyrl-RS"/>
              </w:rPr>
              <w:t>Јакна</w:t>
            </w:r>
            <w:r>
              <w:rPr>
                <w:lang w:val="sr-Cyrl-RS"/>
              </w:rPr>
              <w:t xml:space="preserve"> – прслук са скидањем улошка. У</w:t>
            </w:r>
            <w:r>
              <w:rPr>
                <w:lang w:val="sr-Latn-RS"/>
              </w:rPr>
              <w:t xml:space="preserve"> </w:t>
            </w:r>
            <w:r>
              <w:rPr>
                <w:lang w:val="sr-Cyrl-RS"/>
              </w:rPr>
              <w:t xml:space="preserve">крагни јакне сакривена капуљача. Један већи џеп са поклопцем и патент закопчавањем у пределу груди са десне стране, два мања џепа са поклопцеп и патент закопчавањем у пределу груди са леве стране. Два велика џепа са поклопцем и патент закопчавањем у пределу бокова са леве и десне стране. У </w:t>
            </w:r>
            <w:r w:rsidRPr="00BF48EA">
              <w:rPr>
                <w:lang w:val="sr-Cyrl-RS"/>
              </w:rPr>
              <w:t>пределу рукава</w:t>
            </w:r>
            <w:r w:rsidR="002D3E38" w:rsidRPr="00BF48EA">
              <w:rPr>
                <w:lang w:val="sr-Cyrl-RS"/>
              </w:rPr>
              <w:t>,</w:t>
            </w:r>
            <w:r w:rsidR="002D3E38">
              <w:rPr>
                <w:lang w:val="sr-Cyrl-RS"/>
              </w:rPr>
              <w:t xml:space="preserve"> изнада лакта, </w:t>
            </w:r>
            <w:r>
              <w:rPr>
                <w:lang w:val="sr-Cyrl-RS"/>
              </w:rPr>
              <w:t>обострано дупле флуоресцентне траке, као и у пределу груди и струка. У</w:t>
            </w:r>
            <w:r w:rsidR="00BF48EA">
              <w:rPr>
                <w:lang w:val="sr-Latn-RS"/>
              </w:rPr>
              <w:t xml:space="preserve"> </w:t>
            </w:r>
            <w:r>
              <w:rPr>
                <w:lang w:val="sr-Cyrl-RS"/>
              </w:rPr>
              <w:t xml:space="preserve">пределу десног џепа на грудима </w:t>
            </w:r>
            <w:r w:rsidR="001D0F70">
              <w:rPr>
                <w:lang w:val="sr-Cyrl-RS"/>
              </w:rPr>
              <w:t xml:space="preserve">одштампан </w:t>
            </w:r>
            <w:r>
              <w:rPr>
                <w:lang w:val="sr-Cyrl-RS"/>
              </w:rPr>
              <w:t xml:space="preserve">Ескулапов знак у крсту </w:t>
            </w:r>
            <w:r w:rsidRPr="00BF48EA">
              <w:rPr>
                <w:lang w:val="sr-Cyrl-RS"/>
              </w:rPr>
              <w:t>и назив фирме</w:t>
            </w:r>
            <w:r w:rsidR="00BF48EA">
              <w:rPr>
                <w:lang w:val="sr-Latn-RS"/>
              </w:rPr>
              <w:t xml:space="preserve"> „</w:t>
            </w:r>
            <w:r w:rsidR="00BF48EA">
              <w:rPr>
                <w:lang w:val="sr-Cyrl-RS"/>
              </w:rPr>
              <w:t>ДОМ ЗДРАВЉА ОЏАЦИ СХМП ОЏАЦИ“</w:t>
            </w:r>
            <w:r w:rsidR="001D0F70">
              <w:rPr>
                <w:lang w:val="sr-Cyrl-RS"/>
              </w:rPr>
              <w:t>, величина слова прилагођена величини џепа</w:t>
            </w:r>
            <w:r>
              <w:rPr>
                <w:lang w:val="sr-Cyrl-RS"/>
              </w:rPr>
              <w:t xml:space="preserve"> а исто тако и у пределу левог рукава бочно у горњој трећини рукава. Такође овакав знак и нази</w:t>
            </w:r>
            <w:r w:rsidR="001D0F70">
              <w:rPr>
                <w:lang w:val="sr-Cyrl-RS"/>
              </w:rPr>
              <w:t>в фирме и на леђима јакне, величина слова 50</w:t>
            </w:r>
            <w:r w:rsidR="001D0F70">
              <w:rPr>
                <w:lang w:val="sr-Latn-RS"/>
              </w:rPr>
              <w:t>mm, одштампано у два реда.</w:t>
            </w:r>
            <w:r>
              <w:rPr>
                <w:lang w:val="sr-Cyrl-RS"/>
              </w:rPr>
              <w:t xml:space="preserve"> Уложак је на скидње помоћу рајфешлуса са полиестерском поставом и проштепан. Дужина јакне је до испод бокова. Јакна се затвара рајфешлусом по целој дужини, по целој дужини ја надшивена лајсна која се причвршћује патентима и сакрива рајфешлус. У појасу јакне целом дужином је еластична трака као</w:t>
            </w:r>
            <w:r w:rsidR="00EE57E8">
              <w:rPr>
                <w:lang w:val="sr-Cyrl-RS"/>
              </w:rPr>
              <w:t xml:space="preserve"> </w:t>
            </w:r>
            <w:r>
              <w:rPr>
                <w:lang w:val="sr-Cyrl-RS"/>
              </w:rPr>
              <w:t>и у манжетнама.</w:t>
            </w:r>
          </w:p>
          <w:p w:rsidR="00EE57E8" w:rsidRDefault="00EE57E8" w:rsidP="00CB56CE">
            <w:pPr>
              <w:jc w:val="both"/>
              <w:rPr>
                <w:lang w:val="sr-Cyrl-RS"/>
              </w:rPr>
            </w:pPr>
            <w:r>
              <w:rPr>
                <w:lang w:val="sr-Cyrl-RS"/>
              </w:rPr>
              <w:t xml:space="preserve">Штампа логоа фирме мора бити виског квалитета, отпорна на хемијске супстанце и високе температуре при прању или хемијском чишћењу. </w:t>
            </w:r>
          </w:p>
          <w:p w:rsidR="00CB56CE" w:rsidRPr="00BF48EA" w:rsidRDefault="00CB56CE" w:rsidP="00CB56CE">
            <w:pPr>
              <w:jc w:val="both"/>
              <w:rPr>
                <w:lang w:val="sr-Cyrl-RS"/>
              </w:rPr>
            </w:pPr>
            <w:r>
              <w:rPr>
                <w:lang w:val="sr-Cyrl-RS"/>
              </w:rPr>
              <w:t>Материјал: 200</w:t>
            </w:r>
            <w:r>
              <w:rPr>
                <w:lang w:val="sr-Latn-RS"/>
              </w:rPr>
              <w:t>gr/m</w:t>
            </w:r>
            <w:r>
              <w:rPr>
                <w:vertAlign w:val="superscript"/>
                <w:lang w:val="sr-Latn-RS"/>
              </w:rPr>
              <w:t xml:space="preserve">2 </w:t>
            </w:r>
            <w:r>
              <w:rPr>
                <w:lang w:val="sr-Cyrl-RS"/>
              </w:rPr>
              <w:t>диолен тканина црвена</w:t>
            </w:r>
            <w:r w:rsidR="00BF48EA">
              <w:rPr>
                <w:lang w:val="sr-Cyrl-RS"/>
              </w:rPr>
              <w:t xml:space="preserve">, </w:t>
            </w:r>
            <w:r w:rsidR="00BF48EA" w:rsidRPr="00BF48EA">
              <w:rPr>
                <w:lang w:val="sr-Cyrl-RS"/>
              </w:rPr>
              <w:t>65% PES и 35%COT</w:t>
            </w:r>
          </w:p>
        </w:tc>
      </w:tr>
      <w:tr w:rsidR="00CB56CE" w:rsidRPr="0052645D" w:rsidTr="002D3E38">
        <w:tc>
          <w:tcPr>
            <w:tcW w:w="965" w:type="dxa"/>
            <w:shd w:val="clear" w:color="auto" w:fill="auto"/>
          </w:tcPr>
          <w:p w:rsidR="00CB56CE" w:rsidRPr="0052645D" w:rsidRDefault="002D3E38" w:rsidP="00AF5582">
            <w:pPr>
              <w:rPr>
                <w:lang w:val="sr-Cyrl-CS"/>
              </w:rPr>
            </w:pPr>
            <w:r>
              <w:rPr>
                <w:lang w:val="sr-Latn-RS"/>
              </w:rPr>
              <w:t>4</w:t>
            </w:r>
            <w:r w:rsidR="00CB56CE">
              <w:rPr>
                <w:lang w:val="sr-Cyrl-CS"/>
              </w:rPr>
              <w:t>.</w:t>
            </w:r>
          </w:p>
        </w:tc>
        <w:tc>
          <w:tcPr>
            <w:tcW w:w="8890" w:type="dxa"/>
            <w:shd w:val="clear" w:color="auto" w:fill="auto"/>
          </w:tcPr>
          <w:p w:rsidR="00CB56CE" w:rsidRDefault="00CB56CE" w:rsidP="00CB56CE">
            <w:pPr>
              <w:jc w:val="both"/>
              <w:rPr>
                <w:b/>
                <w:lang w:val="sr-Cyrl-RS"/>
              </w:rPr>
            </w:pPr>
            <w:r>
              <w:rPr>
                <w:b/>
                <w:lang w:val="sr-Cyrl-RS"/>
              </w:rPr>
              <w:t>ПАНТАЛОНЕ УНИВЕРЗАЛНЕ (ЗИМСКО – ЛЕТЊЕ)</w:t>
            </w:r>
          </w:p>
          <w:p w:rsidR="00CB56CE" w:rsidRDefault="00CB56CE" w:rsidP="00CB56CE">
            <w:pPr>
              <w:jc w:val="both"/>
              <w:rPr>
                <w:lang w:val="sr-Cyrl-RS"/>
              </w:rPr>
            </w:pPr>
            <w:r w:rsidRPr="00F11E68">
              <w:rPr>
                <w:lang w:val="sr-Cyrl-RS"/>
              </w:rPr>
              <w:t>Панталоне без трегера</w:t>
            </w:r>
            <w:r>
              <w:rPr>
                <w:lang w:val="sr-Cyrl-RS"/>
              </w:rPr>
              <w:t xml:space="preserve"> са гајкама на појасу за каиш. У појасу целом дужином уграђена еластична трака, панталоне се закопчавају дугметом и рајфешлусом. Обострано на ногавицама у доњој трећини дупле флуорессентне траке. У пределу десног џепа у струку Ескулапов знак са крстом и </w:t>
            </w:r>
            <w:r w:rsidRPr="00BF48EA">
              <w:rPr>
                <w:lang w:val="sr-Cyrl-RS"/>
              </w:rPr>
              <w:t>називом фирме</w:t>
            </w:r>
            <w:r w:rsidR="00BF48EA" w:rsidRPr="004A0B21">
              <w:rPr>
                <w:lang w:val="sr-Cyrl-RS"/>
              </w:rPr>
              <w:t xml:space="preserve"> </w:t>
            </w:r>
            <w:r w:rsidR="00BF48EA" w:rsidRPr="00BF48EA">
              <w:rPr>
                <w:lang w:val="sr-Cyrl-RS"/>
              </w:rPr>
              <w:t>„ДОМ ЗДРАВЉА ОЏАЦИ СХМП ОЏАЦИ“</w:t>
            </w:r>
            <w:r w:rsidR="001D0F70">
              <w:rPr>
                <w:lang w:val="sr-Latn-RS"/>
              </w:rPr>
              <w:t>,</w:t>
            </w:r>
            <w:r w:rsidR="001D0F70">
              <w:rPr>
                <w:lang w:val="sr-Cyrl-RS"/>
              </w:rPr>
              <w:t xml:space="preserve"> у два реда,</w:t>
            </w:r>
            <w:r w:rsidR="001D0F70" w:rsidRPr="004A0B21">
              <w:rPr>
                <w:lang w:val="sr-Cyrl-RS"/>
              </w:rPr>
              <w:t xml:space="preserve"> </w:t>
            </w:r>
            <w:r w:rsidR="001D0F70" w:rsidRPr="001D0F70">
              <w:rPr>
                <w:lang w:val="sr-Cyrl-RS"/>
              </w:rPr>
              <w:t>величина слова прилагођена величини џепа</w:t>
            </w:r>
            <w:r w:rsidR="001D0F70">
              <w:rPr>
                <w:lang w:val="sr-Cyrl-RS"/>
              </w:rPr>
              <w:t>.</w:t>
            </w:r>
          </w:p>
          <w:p w:rsidR="00CB56CE" w:rsidRPr="00D247F0" w:rsidRDefault="00CB56CE" w:rsidP="00CB56CE">
            <w:pPr>
              <w:jc w:val="both"/>
              <w:rPr>
                <w:lang w:val="sr-Cyrl-RS"/>
              </w:rPr>
            </w:pPr>
            <w:r w:rsidRPr="00D247F0">
              <w:rPr>
                <w:lang w:val="sr-Cyrl-RS"/>
              </w:rPr>
              <w:t>Материјал: 200gr/m2 диолен тканина црвена</w:t>
            </w:r>
            <w:r w:rsidR="00BF48EA">
              <w:rPr>
                <w:lang w:val="sr-Cyrl-RS"/>
              </w:rPr>
              <w:t xml:space="preserve">, </w:t>
            </w:r>
            <w:r w:rsidR="004C3A7A">
              <w:rPr>
                <w:lang w:val="sr-Cyrl-RS"/>
              </w:rPr>
              <w:t>памук</w:t>
            </w:r>
          </w:p>
          <w:p w:rsidR="00CB56CE" w:rsidRPr="00526F38" w:rsidRDefault="00526F38" w:rsidP="00CB56CE">
            <w:pPr>
              <w:jc w:val="both"/>
              <w:rPr>
                <w:lang w:val="sr-Cyrl-RS"/>
              </w:rPr>
            </w:pPr>
            <w:r>
              <w:rPr>
                <w:lang w:val="sr-Cyrl-RS"/>
              </w:rPr>
              <w:t xml:space="preserve">Штампа логоа фирме мора бити виског квалитета, отпорна на хемијске супстанце и високе температуре при прању или хемијском чишћењу. </w:t>
            </w:r>
          </w:p>
        </w:tc>
      </w:tr>
      <w:tr w:rsidR="00CB56CE" w:rsidRPr="0052645D" w:rsidTr="002D3E38">
        <w:tc>
          <w:tcPr>
            <w:tcW w:w="965" w:type="dxa"/>
            <w:shd w:val="clear" w:color="auto" w:fill="auto"/>
          </w:tcPr>
          <w:p w:rsidR="00CB56CE" w:rsidRPr="0052645D" w:rsidRDefault="002D3E38" w:rsidP="00AF5582">
            <w:pPr>
              <w:rPr>
                <w:lang w:val="sr-Cyrl-CS"/>
              </w:rPr>
            </w:pPr>
            <w:r>
              <w:rPr>
                <w:lang w:val="sr-Cyrl-CS"/>
              </w:rPr>
              <w:t>5</w:t>
            </w:r>
            <w:r w:rsidR="00CB56CE">
              <w:rPr>
                <w:lang w:val="sr-Cyrl-CS"/>
              </w:rPr>
              <w:t>.</w:t>
            </w:r>
          </w:p>
        </w:tc>
        <w:tc>
          <w:tcPr>
            <w:tcW w:w="8890" w:type="dxa"/>
            <w:shd w:val="clear" w:color="auto" w:fill="auto"/>
          </w:tcPr>
          <w:p w:rsidR="00CB56CE" w:rsidRDefault="00CB56CE" w:rsidP="00CB56CE">
            <w:pPr>
              <w:jc w:val="both"/>
              <w:rPr>
                <w:b/>
                <w:lang w:val="sr-Cyrl-RS"/>
              </w:rPr>
            </w:pPr>
            <w:r>
              <w:rPr>
                <w:b/>
                <w:lang w:val="sr-Cyrl-RS"/>
              </w:rPr>
              <w:t>ХИРУШКА БЛУЗА - женска</w:t>
            </w:r>
          </w:p>
          <w:p w:rsidR="00CB56CE" w:rsidRDefault="00CB56CE" w:rsidP="00CB56CE">
            <w:pPr>
              <w:jc w:val="both"/>
              <w:rPr>
                <w:lang w:val="sr-Cyrl-RS"/>
              </w:rPr>
            </w:pPr>
            <w:r>
              <w:rPr>
                <w:lang w:val="sr-Cyrl-RS"/>
              </w:rPr>
              <w:t xml:space="preserve">Класичан крој са </w:t>
            </w:r>
            <w:r>
              <w:rPr>
                <w:lang w:val="sr-Latn-RS"/>
              </w:rPr>
              <w:t xml:space="preserve">V </w:t>
            </w:r>
            <w:r>
              <w:rPr>
                <w:lang w:val="sr-Cyrl-RS"/>
              </w:rPr>
              <w:t>изрезом</w:t>
            </w:r>
            <w:r w:rsidR="00F73CB6">
              <w:rPr>
                <w:lang w:val="sr-Cyrl-RS"/>
              </w:rPr>
              <w:t xml:space="preserve"> око врата</w:t>
            </w:r>
            <w:r>
              <w:rPr>
                <w:lang w:val="sr-Cyrl-RS"/>
              </w:rPr>
              <w:t xml:space="preserve">. У пределу груди с леве стране један отворен џеп са </w:t>
            </w:r>
            <w:r w:rsidR="00BF48EA">
              <w:rPr>
                <w:lang w:val="sr-Cyrl-RS"/>
              </w:rPr>
              <w:t xml:space="preserve">штампаним </w:t>
            </w:r>
            <w:r>
              <w:rPr>
                <w:lang w:val="sr-Cyrl-RS"/>
              </w:rPr>
              <w:t xml:space="preserve">Ескулаповим знаком и крстом као и </w:t>
            </w:r>
            <w:r w:rsidRPr="00BF48EA">
              <w:rPr>
                <w:lang w:val="sr-Cyrl-RS"/>
              </w:rPr>
              <w:t>називом фирме</w:t>
            </w:r>
            <w:r w:rsidR="00BF48EA">
              <w:rPr>
                <w:lang w:val="sr-Cyrl-RS"/>
              </w:rPr>
              <w:t xml:space="preserve"> </w:t>
            </w:r>
            <w:r w:rsidR="00BF48EA" w:rsidRPr="00BF48EA">
              <w:rPr>
                <w:lang w:val="sr-Cyrl-RS"/>
              </w:rPr>
              <w:t>„ДОМ ЗДРАВЉА ОЏАЦИ СХМП ОЏАЦИ“</w:t>
            </w:r>
            <w:r w:rsidR="001D0F70">
              <w:rPr>
                <w:lang w:val="sr-Cyrl-RS"/>
              </w:rPr>
              <w:t xml:space="preserve">, </w:t>
            </w:r>
            <w:r w:rsidR="001D0F70" w:rsidRPr="001D0F70">
              <w:rPr>
                <w:lang w:val="sr-Cyrl-RS"/>
              </w:rPr>
              <w:t>у два реда, величина слова прилагођена величини џепа</w:t>
            </w:r>
            <w:r w:rsidR="001D0F70">
              <w:rPr>
                <w:lang w:val="sr-Cyrl-RS"/>
              </w:rPr>
              <w:t>.</w:t>
            </w:r>
            <w:r>
              <w:rPr>
                <w:lang w:val="sr-Cyrl-RS"/>
              </w:rPr>
              <w:t xml:space="preserve"> У висини бокова обострано нашивени отворени џепови са горње стране. Блуза има обострано бочно у висини бокова прорезе. Модел је мало струкиран. У висини груди целим обимом флуоросцентна трака на рукавима такође целим обимом. На леђима блузе Ескулапов знак са крстом и </w:t>
            </w:r>
            <w:r w:rsidRPr="00BF48EA">
              <w:rPr>
                <w:lang w:val="sr-Cyrl-RS"/>
              </w:rPr>
              <w:t>именом фирме</w:t>
            </w:r>
            <w:r w:rsidR="00BF48EA" w:rsidRPr="004A0B21">
              <w:rPr>
                <w:lang w:val="sr-Cyrl-RS"/>
              </w:rPr>
              <w:t xml:space="preserve"> </w:t>
            </w:r>
            <w:r w:rsidR="00BF48EA" w:rsidRPr="00BF48EA">
              <w:rPr>
                <w:lang w:val="sr-Cyrl-RS"/>
              </w:rPr>
              <w:t>„ДОМ ЗДРАВЉА ОЏАЦИ СХМП ОЏАЦИ“</w:t>
            </w:r>
            <w:r w:rsidR="001D0F70">
              <w:rPr>
                <w:lang w:val="sr-Cyrl-RS"/>
              </w:rPr>
              <w:t xml:space="preserve">, </w:t>
            </w:r>
            <w:r w:rsidR="001D0F70" w:rsidRPr="001D0F70">
              <w:rPr>
                <w:lang w:val="sr-Cyrl-RS"/>
              </w:rPr>
              <w:t>величина слова 50mm, одштампано у два реда</w:t>
            </w:r>
            <w:r w:rsidR="001D0F70">
              <w:rPr>
                <w:lang w:val="sr-Cyrl-RS"/>
              </w:rPr>
              <w:t>.</w:t>
            </w:r>
          </w:p>
          <w:p w:rsidR="00CB56CE" w:rsidRDefault="00CB56CE" w:rsidP="00CB56CE">
            <w:pPr>
              <w:jc w:val="both"/>
              <w:rPr>
                <w:lang w:val="sr-Cyrl-RS"/>
              </w:rPr>
            </w:pPr>
            <w:r w:rsidRPr="00CB56CE">
              <w:rPr>
                <w:lang w:val="sr-Cyrl-RS"/>
              </w:rPr>
              <w:t>Материјал: 200gr/m2 диолен тканина црвена</w:t>
            </w:r>
            <w:r>
              <w:rPr>
                <w:lang w:val="sr-Cyrl-RS"/>
              </w:rPr>
              <w:t xml:space="preserve">, </w:t>
            </w:r>
            <w:r w:rsidRPr="004C3A7A">
              <w:rPr>
                <w:lang w:val="sr-Cyrl-RS"/>
              </w:rPr>
              <w:t>памук</w:t>
            </w:r>
          </w:p>
          <w:p w:rsidR="00526F38" w:rsidRPr="00526F38" w:rsidRDefault="00526F38" w:rsidP="00CB56CE">
            <w:pPr>
              <w:jc w:val="both"/>
              <w:rPr>
                <w:lang w:val="sr-Cyrl-RS"/>
              </w:rPr>
            </w:pPr>
            <w:r>
              <w:rPr>
                <w:lang w:val="sr-Cyrl-RS"/>
              </w:rPr>
              <w:t xml:space="preserve">Штампа логоа фирме мора бити виског квалитета, отпорна на хемијске супстанце и високе температуре при прању или хемијском чишћењу. </w:t>
            </w:r>
          </w:p>
        </w:tc>
      </w:tr>
      <w:tr w:rsidR="00CB56CE" w:rsidRPr="0052645D" w:rsidTr="002D3E38">
        <w:tc>
          <w:tcPr>
            <w:tcW w:w="965" w:type="dxa"/>
            <w:shd w:val="clear" w:color="auto" w:fill="auto"/>
          </w:tcPr>
          <w:p w:rsidR="00CB56CE" w:rsidRPr="0052645D" w:rsidRDefault="002D3E38" w:rsidP="00AF5582">
            <w:pPr>
              <w:rPr>
                <w:lang w:val="sr-Cyrl-CS"/>
              </w:rPr>
            </w:pPr>
            <w:r>
              <w:rPr>
                <w:lang w:val="sr-Cyrl-CS"/>
              </w:rPr>
              <w:t>6</w:t>
            </w:r>
            <w:r w:rsidR="00CB56CE">
              <w:rPr>
                <w:lang w:val="sr-Cyrl-CS"/>
              </w:rPr>
              <w:t>.</w:t>
            </w:r>
          </w:p>
        </w:tc>
        <w:tc>
          <w:tcPr>
            <w:tcW w:w="8890" w:type="dxa"/>
            <w:shd w:val="clear" w:color="auto" w:fill="auto"/>
          </w:tcPr>
          <w:p w:rsidR="00CB56CE" w:rsidRDefault="00CB56CE" w:rsidP="00CB56CE">
            <w:pPr>
              <w:jc w:val="both"/>
              <w:rPr>
                <w:b/>
                <w:lang w:val="sr-Cyrl-RS"/>
              </w:rPr>
            </w:pPr>
            <w:r>
              <w:rPr>
                <w:b/>
                <w:lang w:val="sr-Cyrl-RS"/>
              </w:rPr>
              <w:t>ХИРУШКА БЛУЗА – мушка</w:t>
            </w:r>
          </w:p>
          <w:p w:rsidR="00CB56CE" w:rsidRDefault="00CB56CE" w:rsidP="00CB56CE">
            <w:pPr>
              <w:jc w:val="both"/>
              <w:rPr>
                <w:lang w:val="sr-Cyrl-RS"/>
              </w:rPr>
            </w:pPr>
            <w:r>
              <w:rPr>
                <w:lang w:val="sr-Cyrl-RS"/>
              </w:rPr>
              <w:t xml:space="preserve">Класичан крој са </w:t>
            </w:r>
            <w:r>
              <w:rPr>
                <w:lang w:val="sr-Latn-RS"/>
              </w:rPr>
              <w:t xml:space="preserve">V </w:t>
            </w:r>
            <w:r>
              <w:rPr>
                <w:lang w:val="sr-Cyrl-RS"/>
              </w:rPr>
              <w:t>изрезом</w:t>
            </w:r>
            <w:r w:rsidR="00F73CB6">
              <w:rPr>
                <w:lang w:val="sr-Cyrl-RS"/>
              </w:rPr>
              <w:t xml:space="preserve"> око врата</w:t>
            </w:r>
            <w:r>
              <w:rPr>
                <w:lang w:val="sr-Cyrl-RS"/>
              </w:rPr>
              <w:t xml:space="preserve">. У пределу груди с леве стране један отворен џеп са </w:t>
            </w:r>
            <w:r w:rsidR="00F73CB6" w:rsidRPr="00BF48EA">
              <w:rPr>
                <w:lang w:val="sr-Cyrl-RS"/>
              </w:rPr>
              <w:t>штампан</w:t>
            </w:r>
            <w:r w:rsidR="00BF48EA" w:rsidRPr="00BF48EA">
              <w:rPr>
                <w:lang w:val="sr-Cyrl-RS"/>
              </w:rPr>
              <w:t>им</w:t>
            </w:r>
            <w:r w:rsidR="00F73CB6">
              <w:rPr>
                <w:lang w:val="sr-Cyrl-RS"/>
              </w:rPr>
              <w:t xml:space="preserve"> </w:t>
            </w:r>
            <w:r>
              <w:rPr>
                <w:lang w:val="sr-Cyrl-RS"/>
              </w:rPr>
              <w:t xml:space="preserve">Ескулаповим знаком и крстом као и </w:t>
            </w:r>
            <w:r w:rsidRPr="00F915B3">
              <w:rPr>
                <w:lang w:val="sr-Cyrl-RS"/>
              </w:rPr>
              <w:t>називом фирме</w:t>
            </w:r>
            <w:r w:rsidR="00F915B3" w:rsidRPr="004A0B21">
              <w:rPr>
                <w:lang w:val="sr-Cyrl-RS"/>
              </w:rPr>
              <w:t xml:space="preserve"> </w:t>
            </w:r>
            <w:r w:rsidR="00F915B3" w:rsidRPr="00F915B3">
              <w:rPr>
                <w:lang w:val="sr-Cyrl-RS"/>
              </w:rPr>
              <w:t>„ДОМ ЗДРАВЉА ОЏАЦИ СХМП ОЏАЦИ“</w:t>
            </w:r>
            <w:r w:rsidR="001D0F70">
              <w:rPr>
                <w:lang w:val="sr-Cyrl-RS"/>
              </w:rPr>
              <w:t>,</w:t>
            </w:r>
            <w:r w:rsidR="001D0F70" w:rsidRPr="004A0B21">
              <w:rPr>
                <w:lang w:val="sr-Cyrl-RS"/>
              </w:rPr>
              <w:t xml:space="preserve"> </w:t>
            </w:r>
            <w:r w:rsidR="001D0F70" w:rsidRPr="001D0F70">
              <w:rPr>
                <w:lang w:val="sr-Cyrl-RS"/>
              </w:rPr>
              <w:t>у два реда, величина слова прилагођена величини џепа</w:t>
            </w:r>
            <w:r w:rsidR="001D0F70">
              <w:rPr>
                <w:lang w:val="sr-Cyrl-RS"/>
              </w:rPr>
              <w:t>.</w:t>
            </w:r>
            <w:r>
              <w:rPr>
                <w:lang w:val="sr-Cyrl-RS"/>
              </w:rPr>
              <w:t xml:space="preserve"> У висини бокова обострано нашивени отворени џепови са горње стране. Блуза има обострано бочно у висини бокова прорезе. У висини груди целим обимом флуоросцентна трака на рукавима такође целим обимом. На леђима блузе Ескулапов знак са крстом и </w:t>
            </w:r>
            <w:r w:rsidRPr="00F915B3">
              <w:rPr>
                <w:lang w:val="sr-Cyrl-RS"/>
              </w:rPr>
              <w:t>именом фирме</w:t>
            </w:r>
            <w:r w:rsidR="00F915B3" w:rsidRPr="004A0B21">
              <w:rPr>
                <w:lang w:val="sr-Cyrl-RS"/>
              </w:rPr>
              <w:t xml:space="preserve"> </w:t>
            </w:r>
            <w:r w:rsidR="00F915B3" w:rsidRPr="00F915B3">
              <w:rPr>
                <w:lang w:val="sr-Cyrl-RS"/>
              </w:rPr>
              <w:t>„ДОМ ЗДРАВЉА ОЏАЦИ СХМП ОЏАЦИ“</w:t>
            </w:r>
            <w:r w:rsidR="00526F38">
              <w:rPr>
                <w:lang w:val="sr-Cyrl-RS"/>
              </w:rPr>
              <w:t xml:space="preserve">, </w:t>
            </w:r>
            <w:r w:rsidR="00526F38" w:rsidRPr="00526F38">
              <w:rPr>
                <w:lang w:val="sr-Cyrl-RS"/>
              </w:rPr>
              <w:t>величина слова 50mm, одштампано у два реда.</w:t>
            </w:r>
          </w:p>
          <w:p w:rsidR="00CB56CE" w:rsidRDefault="00CB56CE" w:rsidP="00CB56CE">
            <w:pPr>
              <w:jc w:val="both"/>
              <w:rPr>
                <w:lang w:val="sr-Cyrl-RS"/>
              </w:rPr>
            </w:pPr>
            <w:r w:rsidRPr="00CB56CE">
              <w:rPr>
                <w:lang w:val="sr-Cyrl-RS"/>
              </w:rPr>
              <w:t>Материјал: 200gr/m2 диолен тканина црвена</w:t>
            </w:r>
            <w:r>
              <w:rPr>
                <w:lang w:val="sr-Cyrl-RS"/>
              </w:rPr>
              <w:t xml:space="preserve">, </w:t>
            </w:r>
            <w:r w:rsidRPr="004C3A7A">
              <w:rPr>
                <w:lang w:val="sr-Cyrl-RS"/>
              </w:rPr>
              <w:t>памук</w:t>
            </w:r>
          </w:p>
          <w:p w:rsidR="00526F38" w:rsidRPr="00526F38" w:rsidRDefault="00526F38" w:rsidP="00CB56CE">
            <w:pPr>
              <w:jc w:val="both"/>
              <w:rPr>
                <w:lang w:val="sr-Cyrl-RS"/>
              </w:rPr>
            </w:pPr>
            <w:r>
              <w:rPr>
                <w:lang w:val="sr-Cyrl-RS"/>
              </w:rPr>
              <w:t xml:space="preserve">Штампа логоа фирме мора бити виског квалитета, отпорна на хемијске супстанце и високе температуре при прању или хемијском чишћењу. </w:t>
            </w:r>
          </w:p>
        </w:tc>
      </w:tr>
    </w:tbl>
    <w:p w:rsidR="00F81426" w:rsidRDefault="00F81426" w:rsidP="00831E8B">
      <w:pPr>
        <w:jc w:val="both"/>
        <w:rPr>
          <w:lang w:val="sr-Cyrl-CS"/>
        </w:rPr>
      </w:pPr>
    </w:p>
    <w:p w:rsidR="00F81426" w:rsidRPr="005A1688" w:rsidRDefault="00F81426" w:rsidP="00831E8B">
      <w:pPr>
        <w:jc w:val="both"/>
        <w:rPr>
          <w:lang w:val="sr-Cyrl-CS"/>
        </w:rPr>
      </w:pPr>
    </w:p>
    <w:p w:rsidR="00831E8B" w:rsidRPr="005A1688" w:rsidRDefault="00C8605B" w:rsidP="00467550">
      <w:pPr>
        <w:jc w:val="both"/>
        <w:rPr>
          <w:lang w:val="sr-Cyrl-CS"/>
        </w:rPr>
      </w:pPr>
      <w:r w:rsidRPr="005A1688">
        <w:rPr>
          <w:b/>
          <w:u w:val="single"/>
          <w:lang w:val="sr-Cyrl-CS"/>
        </w:rPr>
        <w:t>2.</w:t>
      </w:r>
      <w:r w:rsidR="00E72FBF" w:rsidRPr="005A1688">
        <w:rPr>
          <w:b/>
          <w:u w:val="single"/>
          <w:lang w:val="sr-Cyrl-CS"/>
        </w:rPr>
        <w:t>ДИНАМИКА НАБАВКЕ</w:t>
      </w:r>
    </w:p>
    <w:p w:rsidR="00831E8B" w:rsidRPr="005A1688" w:rsidRDefault="00831E8B" w:rsidP="00467550">
      <w:pPr>
        <w:jc w:val="both"/>
        <w:rPr>
          <w:lang w:val="sr-Cyrl-CS"/>
        </w:rPr>
      </w:pPr>
      <w:r w:rsidRPr="005A1688">
        <w:rPr>
          <w:lang w:val="sr-Cyrl-CS"/>
        </w:rPr>
        <w:t>Понуђач ће испоруку извршити једнократно у целокупној количини</w:t>
      </w:r>
      <w:r w:rsidR="00A328B1">
        <w:rPr>
          <w:lang w:val="sr-Cyrl-CS"/>
        </w:rPr>
        <w:t>.</w:t>
      </w:r>
    </w:p>
    <w:p w:rsidR="00BC3A3A" w:rsidRPr="005A1688" w:rsidRDefault="00BC3A3A" w:rsidP="00B202DC">
      <w:pPr>
        <w:jc w:val="both"/>
        <w:rPr>
          <w:lang w:val="sr-Cyrl-CS"/>
        </w:rPr>
      </w:pPr>
    </w:p>
    <w:p w:rsidR="00881F92" w:rsidRPr="005A1688" w:rsidRDefault="00C8605B" w:rsidP="0091644F">
      <w:pPr>
        <w:ind w:left="540" w:hanging="540"/>
        <w:jc w:val="both"/>
        <w:rPr>
          <w:lang w:val="sr-Cyrl-CS"/>
        </w:rPr>
      </w:pPr>
      <w:r w:rsidRPr="005A1688">
        <w:rPr>
          <w:b/>
          <w:u w:val="single"/>
          <w:lang w:val="sr-Cyrl-CS"/>
        </w:rPr>
        <w:t>3.</w:t>
      </w:r>
      <w:r w:rsidR="00BC3A3A" w:rsidRPr="005A1688">
        <w:rPr>
          <w:b/>
          <w:u w:val="single"/>
          <w:lang w:val="sr-Cyrl-CS"/>
        </w:rPr>
        <w:t>НАЧИН ПЛАЋАЊА</w:t>
      </w:r>
      <w:r w:rsidR="008E57E9" w:rsidRPr="005A1688">
        <w:rPr>
          <w:lang w:val="sr-Cyrl-CS"/>
        </w:rPr>
        <w:t xml:space="preserve"> </w:t>
      </w:r>
    </w:p>
    <w:p w:rsidR="00E72FBF" w:rsidRPr="005A1688" w:rsidRDefault="00E72FBF" w:rsidP="0091644F">
      <w:pPr>
        <w:ind w:left="540" w:hanging="540"/>
        <w:jc w:val="both"/>
        <w:rPr>
          <w:lang w:val="sr-Cyrl-CS"/>
        </w:rPr>
      </w:pPr>
      <w:r w:rsidRPr="005A1688">
        <w:rPr>
          <w:lang w:val="sr-Cyrl-CS"/>
        </w:rPr>
        <w:t xml:space="preserve">Плаћање се врши  </w:t>
      </w:r>
      <w:r w:rsidR="003801D2" w:rsidRPr="005A1688">
        <w:rPr>
          <w:lang w:val="sr-Cyrl-CS"/>
        </w:rPr>
        <w:t xml:space="preserve">уплатом </w:t>
      </w:r>
      <w:r w:rsidR="00500E20" w:rsidRPr="005A1688">
        <w:rPr>
          <w:lang w:val="sr-Cyrl-CS"/>
        </w:rPr>
        <w:t xml:space="preserve"> на рачун </w:t>
      </w:r>
      <w:r w:rsidR="00526F38">
        <w:rPr>
          <w:lang w:val="sr-Cyrl-CS"/>
        </w:rPr>
        <w:t>Понуђача</w:t>
      </w:r>
      <w:r w:rsidRPr="005A1688">
        <w:rPr>
          <w:lang w:val="sr-Cyrl-CS"/>
        </w:rPr>
        <w:t>.</w:t>
      </w:r>
    </w:p>
    <w:p w:rsidR="0091644F" w:rsidRPr="005A1688" w:rsidRDefault="00E72FBF" w:rsidP="00A9554A">
      <w:pPr>
        <w:jc w:val="both"/>
        <w:rPr>
          <w:lang w:val="sr-Cyrl-CS"/>
        </w:rPr>
      </w:pPr>
      <w:r w:rsidRPr="005A1688">
        <w:rPr>
          <w:lang w:val="sr-Cyrl-CS"/>
        </w:rPr>
        <w:t xml:space="preserve">Рок плаћања </w:t>
      </w:r>
      <w:r w:rsidR="00042CDF" w:rsidRPr="005A1688">
        <w:rPr>
          <w:lang w:val="sr-Cyrl-CS"/>
        </w:rPr>
        <w:t xml:space="preserve">не може бити </w:t>
      </w:r>
      <w:r w:rsidR="008361DB" w:rsidRPr="005A1688">
        <w:rPr>
          <w:lang w:val="sr-Cyrl-CS"/>
        </w:rPr>
        <w:t xml:space="preserve"> краћи од </w:t>
      </w:r>
      <w:r w:rsidR="000B19AF" w:rsidRPr="005A1688">
        <w:rPr>
          <w:lang w:val="sr-Cyrl-CS"/>
        </w:rPr>
        <w:t>1</w:t>
      </w:r>
      <w:r w:rsidRPr="005A1688">
        <w:rPr>
          <w:lang w:val="sr-Cyrl-CS"/>
        </w:rPr>
        <w:t>5 (</w:t>
      </w:r>
      <w:r w:rsidR="006D2131" w:rsidRPr="005A1688">
        <w:rPr>
          <w:lang w:val="sr-Cyrl-CS"/>
        </w:rPr>
        <w:t>петнаест</w:t>
      </w:r>
      <w:r w:rsidRPr="005A1688">
        <w:rPr>
          <w:lang w:val="sr-Cyrl-CS"/>
        </w:rPr>
        <w:t xml:space="preserve">) дана од дана испостављања рачуна од стране Понуђача </w:t>
      </w:r>
      <w:r w:rsidR="00BC3A3A" w:rsidRPr="005A1688">
        <w:rPr>
          <w:lang w:val="sr-Cyrl-CS"/>
        </w:rPr>
        <w:t xml:space="preserve">а </w:t>
      </w:r>
      <w:r w:rsidR="006D2131" w:rsidRPr="005A1688">
        <w:rPr>
          <w:lang w:val="sr-Cyrl-CS"/>
        </w:rPr>
        <w:t xml:space="preserve">не дуже од </w:t>
      </w:r>
      <w:r w:rsidR="00042CDF" w:rsidRPr="005A1688">
        <w:rPr>
          <w:lang w:val="sr-Cyrl-CS"/>
        </w:rPr>
        <w:t>45</w:t>
      </w:r>
      <w:r w:rsidR="00BC3A3A" w:rsidRPr="005A1688">
        <w:rPr>
          <w:lang w:val="sr-Cyrl-CS"/>
        </w:rPr>
        <w:t xml:space="preserve"> дана од</w:t>
      </w:r>
      <w:r w:rsidR="00142D20" w:rsidRPr="005A1688">
        <w:rPr>
          <w:lang w:val="sr-Cyrl-CS"/>
        </w:rPr>
        <w:t xml:space="preserve"> дана</w:t>
      </w:r>
      <w:r w:rsidR="00BC3A3A" w:rsidRPr="005A1688">
        <w:rPr>
          <w:lang w:val="sr-Cyrl-CS"/>
        </w:rPr>
        <w:t xml:space="preserve"> испостављања рачуна</w:t>
      </w:r>
      <w:r w:rsidR="0098535E" w:rsidRPr="005A1688">
        <w:rPr>
          <w:lang w:val="sr-Cyrl-CS"/>
        </w:rPr>
        <w:t xml:space="preserve"> </w:t>
      </w:r>
      <w:r w:rsidR="009C1286" w:rsidRPr="005A1688">
        <w:rPr>
          <w:lang w:val="sr-Cyrl-CS"/>
        </w:rPr>
        <w:t>–</w:t>
      </w:r>
      <w:r w:rsidR="0098535E" w:rsidRPr="005A1688">
        <w:rPr>
          <w:lang w:val="sr-Cyrl-CS"/>
        </w:rPr>
        <w:t xml:space="preserve"> фактуре</w:t>
      </w:r>
      <w:r w:rsidR="009C1286" w:rsidRPr="005A1688">
        <w:rPr>
          <w:lang w:val="sr-Cyrl-CS"/>
        </w:rPr>
        <w:t>,</w:t>
      </w:r>
      <w:r w:rsidR="00881F92" w:rsidRPr="005A1688">
        <w:rPr>
          <w:lang w:val="sr-Cyrl-CS"/>
        </w:rPr>
        <w:t xml:space="preserve"> </w:t>
      </w:r>
      <w:r w:rsidR="009C1286" w:rsidRPr="005A1688">
        <w:rPr>
          <w:lang w:val="sr-Cyrl-CS"/>
        </w:rPr>
        <w:t>отпремни</w:t>
      </w:r>
      <w:r w:rsidR="00831E8B" w:rsidRPr="005A1688">
        <w:rPr>
          <w:lang w:val="sr-Cyrl-CS"/>
        </w:rPr>
        <w:t>це</w:t>
      </w:r>
      <w:r w:rsidR="009C1286" w:rsidRPr="005A1688">
        <w:rPr>
          <w:lang w:val="sr-Cyrl-CS"/>
        </w:rPr>
        <w:t>.</w:t>
      </w:r>
      <w:r w:rsidRPr="005A1688">
        <w:rPr>
          <w:lang w:val="sr-Cyrl-CS"/>
        </w:rPr>
        <w:t xml:space="preserve"> </w:t>
      </w:r>
    </w:p>
    <w:p w:rsidR="0062751E" w:rsidRPr="005A1688" w:rsidRDefault="00042CDF" w:rsidP="00A9554A">
      <w:pPr>
        <w:jc w:val="both"/>
        <w:rPr>
          <w:lang w:val="sr-Cyrl-CS"/>
        </w:rPr>
      </w:pPr>
      <w:r w:rsidRPr="005A1688">
        <w:rPr>
          <w:lang w:val="sr-Cyrl-CS"/>
        </w:rPr>
        <w:t>Уколико рок</w:t>
      </w:r>
      <w:r w:rsidR="0062751E" w:rsidRPr="005A1688">
        <w:rPr>
          <w:lang w:val="sr-Cyrl-CS"/>
        </w:rPr>
        <w:t xml:space="preserve"> плаћања буде краћи </w:t>
      </w:r>
      <w:r w:rsidRPr="005A1688">
        <w:rPr>
          <w:lang w:val="sr-Cyrl-CS"/>
        </w:rPr>
        <w:t xml:space="preserve">од </w:t>
      </w:r>
      <w:r w:rsidR="0062751E" w:rsidRPr="005A1688">
        <w:rPr>
          <w:lang w:val="sr-Cyrl-CS"/>
        </w:rPr>
        <w:t>траженог</w:t>
      </w:r>
      <w:r w:rsidR="00B202DC" w:rsidRPr="005A1688">
        <w:rPr>
          <w:lang w:val="sr-Cyrl-CS"/>
        </w:rPr>
        <w:t>,</w:t>
      </w:r>
      <w:r w:rsidR="0062751E" w:rsidRPr="005A1688">
        <w:rPr>
          <w:lang w:val="sr-Cyrl-CS"/>
        </w:rPr>
        <w:t xml:space="preserve"> понуда ће бити одбијена.</w:t>
      </w:r>
    </w:p>
    <w:p w:rsidR="00C8605B" w:rsidRPr="005A1688" w:rsidRDefault="0091644F" w:rsidP="0091644F">
      <w:pPr>
        <w:ind w:left="540" w:hanging="540"/>
        <w:jc w:val="both"/>
        <w:rPr>
          <w:lang w:val="sr-Cyrl-CS"/>
        </w:rPr>
      </w:pPr>
      <w:r w:rsidRPr="005A1688">
        <w:rPr>
          <w:lang w:val="sr-Cyrl-CS"/>
        </w:rPr>
        <w:t>Tражење аванса није дозвољено.</w:t>
      </w:r>
      <w:r w:rsidR="00E72FBF" w:rsidRPr="005A1688">
        <w:rPr>
          <w:lang w:val="sr-Cyrl-CS"/>
        </w:rPr>
        <w:t xml:space="preserve"> </w:t>
      </w:r>
    </w:p>
    <w:p w:rsidR="00C8605B" w:rsidRPr="005A1688" w:rsidRDefault="00C8605B" w:rsidP="0091644F">
      <w:pPr>
        <w:ind w:left="540" w:hanging="540"/>
        <w:jc w:val="both"/>
        <w:rPr>
          <w:lang w:val="sr-Cyrl-CS"/>
        </w:rPr>
      </w:pPr>
    </w:p>
    <w:p w:rsidR="00053EA2" w:rsidRPr="005A1688" w:rsidRDefault="00C8605B" w:rsidP="00ED12D7">
      <w:pPr>
        <w:jc w:val="both"/>
        <w:rPr>
          <w:lang w:val="sr-Cyrl-CS"/>
        </w:rPr>
      </w:pPr>
      <w:r w:rsidRPr="005A1688">
        <w:rPr>
          <w:b/>
          <w:u w:val="single"/>
          <w:lang w:val="sr-Cyrl-CS"/>
        </w:rPr>
        <w:t>4.РОК ИСПОРУКЕ</w:t>
      </w:r>
      <w:r w:rsidR="00053EA2" w:rsidRPr="005A1688">
        <w:rPr>
          <w:lang w:val="sr-Cyrl-CS"/>
        </w:rPr>
        <w:t xml:space="preserve"> </w:t>
      </w:r>
    </w:p>
    <w:p w:rsidR="00BF2A37" w:rsidRDefault="00526F38" w:rsidP="005A1688">
      <w:pPr>
        <w:jc w:val="both"/>
        <w:rPr>
          <w:lang w:val="sr-Cyrl-CS"/>
        </w:rPr>
      </w:pPr>
      <w:r>
        <w:rPr>
          <w:lang w:val="sr-Cyrl-CS"/>
        </w:rPr>
        <w:t xml:space="preserve">Понуђач </w:t>
      </w:r>
      <w:r w:rsidR="005A1688" w:rsidRPr="005A1688">
        <w:rPr>
          <w:lang w:val="sr-Cyrl-CS"/>
        </w:rPr>
        <w:t xml:space="preserve"> се  обавезује  да  добра  испоручи Наручиоцу добра у  року који не може бити дужи од 30 (тридесет) календарских дана од </w:t>
      </w:r>
      <w:r w:rsidR="005A1688" w:rsidRPr="004C3A7A">
        <w:rPr>
          <w:lang w:val="sr-Cyrl-CS"/>
        </w:rPr>
        <w:t xml:space="preserve">дана узимања мера и утврђивања конфекцијских бројева запослених. </w:t>
      </w:r>
      <w:r w:rsidR="00BF2A37" w:rsidRPr="004C3A7A">
        <w:rPr>
          <w:lang w:val="sr-Cyrl-CS"/>
        </w:rPr>
        <w:t xml:space="preserve">Уколико рок за испоруку </w:t>
      </w:r>
      <w:r w:rsidR="002304D5">
        <w:rPr>
          <w:lang w:val="sr-Cyrl-CS"/>
        </w:rPr>
        <w:t>доб</w:t>
      </w:r>
      <w:r w:rsidR="003801D2" w:rsidRPr="004C3A7A">
        <w:rPr>
          <w:lang w:val="sr-Cyrl-CS"/>
        </w:rPr>
        <w:t>ра буде дужи од траженог пон</w:t>
      </w:r>
      <w:r w:rsidR="00BF2A37" w:rsidRPr="004C3A7A">
        <w:rPr>
          <w:lang w:val="sr-Cyrl-CS"/>
        </w:rPr>
        <w:t>уда ће бити одбијена.</w:t>
      </w:r>
      <w:r w:rsidR="0027132E">
        <w:rPr>
          <w:lang w:val="sr-Cyrl-CS"/>
        </w:rPr>
        <w:t xml:space="preserve"> Понуђач ће бити позван од стране Наручиоца путем електронске поште да </w:t>
      </w:r>
      <w:r w:rsidR="0027132E" w:rsidRPr="0027132E">
        <w:rPr>
          <w:lang w:val="sr-Cyrl-CS"/>
        </w:rPr>
        <w:t>у року од 3 (три) радна дана од дана потписивања уговора, изврши утврђивање конфекцијских бројева запослених и по истим изврши испоруку</w:t>
      </w:r>
      <w:r w:rsidR="0027132E">
        <w:rPr>
          <w:lang w:val="sr-Cyrl-CS"/>
        </w:rPr>
        <w:t>.</w:t>
      </w:r>
      <w:r w:rsidR="008057E2">
        <w:rPr>
          <w:lang w:val="sr-Cyrl-CS"/>
        </w:rPr>
        <w:t xml:space="preserve"> </w:t>
      </w:r>
      <w:r w:rsidR="008057E2" w:rsidRPr="008057E2">
        <w:rPr>
          <w:lang w:val="sr-Cyrl-CS"/>
        </w:rPr>
        <w:t>Приликом испоруке сваки артикал мора бити запакован посебно са јасном назнаком конфекцијског броја и именом и презименом радника које би потенцијални Понуђач пописао и утврдио након потписивања уговора.</w:t>
      </w:r>
    </w:p>
    <w:p w:rsidR="008057E2" w:rsidRDefault="008057E2" w:rsidP="005A1688">
      <w:pPr>
        <w:jc w:val="both"/>
        <w:rPr>
          <w:lang w:val="sr-Cyrl-CS"/>
        </w:rPr>
      </w:pPr>
    </w:p>
    <w:p w:rsidR="008057E2" w:rsidRPr="005A1688" w:rsidRDefault="008057E2" w:rsidP="005A1688">
      <w:pPr>
        <w:jc w:val="both"/>
        <w:rPr>
          <w:lang w:val="sr-Cyrl-CS"/>
        </w:rPr>
      </w:pPr>
    </w:p>
    <w:p w:rsidR="00AE7945" w:rsidRPr="005A1688" w:rsidRDefault="00AE7945" w:rsidP="00BF2A37">
      <w:pPr>
        <w:ind w:hanging="540"/>
        <w:jc w:val="both"/>
        <w:rPr>
          <w:lang w:val="sr-Cyrl-CS"/>
        </w:rPr>
      </w:pPr>
    </w:p>
    <w:p w:rsidR="00053EA2" w:rsidRPr="005A1688" w:rsidRDefault="00DC4163" w:rsidP="0091644F">
      <w:pPr>
        <w:jc w:val="both"/>
        <w:rPr>
          <w:lang w:val="sr-Cyrl-CS"/>
        </w:rPr>
      </w:pPr>
      <w:r w:rsidRPr="005A1688">
        <w:rPr>
          <w:b/>
          <w:u w:val="single"/>
          <w:lang w:val="sr-Cyrl-CS"/>
        </w:rPr>
        <w:t>5. MEСТО ИСПОРУКЕ</w:t>
      </w:r>
      <w:r w:rsidRPr="005A1688">
        <w:rPr>
          <w:lang w:val="sr-Cyrl-CS"/>
        </w:rPr>
        <w:t xml:space="preserve"> </w:t>
      </w:r>
    </w:p>
    <w:p w:rsidR="00DC4163" w:rsidRPr="005A1688" w:rsidRDefault="00053EA2" w:rsidP="0091644F">
      <w:pPr>
        <w:jc w:val="both"/>
        <w:rPr>
          <w:lang w:val="sr-Cyrl-CS"/>
        </w:rPr>
      </w:pPr>
      <w:r w:rsidRPr="005A1688">
        <w:rPr>
          <w:lang w:val="sr-Cyrl-CS"/>
        </w:rPr>
        <w:t>И</w:t>
      </w:r>
      <w:r w:rsidR="00DC4163" w:rsidRPr="005A1688">
        <w:rPr>
          <w:lang w:val="sr-Cyrl-CS"/>
        </w:rPr>
        <w:t>забрани Пону</w:t>
      </w:r>
      <w:r w:rsidR="00AE7945" w:rsidRPr="005A1688">
        <w:rPr>
          <w:lang w:val="sr-Cyrl-CS"/>
        </w:rPr>
        <w:t>ђач ће испоручивати предментна</w:t>
      </w:r>
      <w:r w:rsidR="00DC4163" w:rsidRPr="005A1688">
        <w:rPr>
          <w:lang w:val="sr-Cyrl-CS"/>
        </w:rPr>
        <w:t xml:space="preserve"> добра франк</w:t>
      </w:r>
      <w:r w:rsidR="00AE7945" w:rsidRPr="005A1688">
        <w:rPr>
          <w:lang w:val="sr-Cyrl-CS"/>
        </w:rPr>
        <w:t>о пословне просторије Наручиоца</w:t>
      </w:r>
      <w:r w:rsidR="008361DB" w:rsidRPr="005A1688">
        <w:rPr>
          <w:lang w:val="sr-Cyrl-CS"/>
        </w:rPr>
        <w:t>,</w:t>
      </w:r>
      <w:r w:rsidR="00AE7945" w:rsidRPr="005A1688">
        <w:rPr>
          <w:lang w:val="sr-Cyrl-CS"/>
        </w:rPr>
        <w:t xml:space="preserve"> </w:t>
      </w:r>
      <w:r w:rsidR="008361DB" w:rsidRPr="005A1688">
        <w:rPr>
          <w:lang w:val="sr-Cyrl-CS"/>
        </w:rPr>
        <w:t xml:space="preserve">Општинска управа </w:t>
      </w:r>
      <w:r w:rsidR="00B202DC" w:rsidRPr="005A1688">
        <w:rPr>
          <w:lang w:val="sr-Cyrl-CS"/>
        </w:rPr>
        <w:t xml:space="preserve">општине </w:t>
      </w:r>
      <w:r w:rsidR="008361DB" w:rsidRPr="005A1688">
        <w:rPr>
          <w:lang w:val="sr-Cyrl-CS"/>
        </w:rPr>
        <w:t>Оџаци,</w:t>
      </w:r>
      <w:r w:rsidR="000834F6" w:rsidRPr="005A1688">
        <w:rPr>
          <w:lang w:val="sr-Cyrl-CS"/>
        </w:rPr>
        <w:t xml:space="preserve"> </w:t>
      </w:r>
      <w:r w:rsidR="00AE7945" w:rsidRPr="005A1688">
        <w:rPr>
          <w:lang w:val="sr-Cyrl-CS"/>
        </w:rPr>
        <w:t xml:space="preserve">Кнез </w:t>
      </w:r>
      <w:r w:rsidR="008361DB" w:rsidRPr="005A1688">
        <w:rPr>
          <w:lang w:val="sr-Cyrl-CS"/>
        </w:rPr>
        <w:t>Михајлова бр.</w:t>
      </w:r>
      <w:r w:rsidRPr="005A1688">
        <w:rPr>
          <w:lang w:val="sr-Cyrl-CS"/>
        </w:rPr>
        <w:t xml:space="preserve"> </w:t>
      </w:r>
      <w:r w:rsidR="008361DB" w:rsidRPr="005A1688">
        <w:rPr>
          <w:lang w:val="sr-Cyrl-CS"/>
        </w:rPr>
        <w:t>24, Оџаци</w:t>
      </w:r>
      <w:r w:rsidRPr="005A1688">
        <w:rPr>
          <w:lang w:val="sr-Cyrl-CS"/>
        </w:rPr>
        <w:t>.</w:t>
      </w:r>
    </w:p>
    <w:p w:rsidR="00DC4163" w:rsidRPr="005A1688" w:rsidRDefault="00DC4163" w:rsidP="0091644F">
      <w:pPr>
        <w:ind w:left="540" w:hanging="540"/>
        <w:jc w:val="both"/>
        <w:rPr>
          <w:lang w:val="sr-Cyrl-CS"/>
        </w:rPr>
      </w:pPr>
    </w:p>
    <w:p w:rsidR="00053EA2" w:rsidRPr="005A1688" w:rsidRDefault="00DC4163" w:rsidP="00A9554A">
      <w:pPr>
        <w:ind w:hanging="540"/>
        <w:jc w:val="both"/>
        <w:rPr>
          <w:lang w:val="sr-Cyrl-CS"/>
        </w:rPr>
      </w:pPr>
      <w:r w:rsidRPr="005A1688">
        <w:rPr>
          <w:lang w:val="sr-Cyrl-CS"/>
        </w:rPr>
        <w:tab/>
      </w:r>
      <w:r w:rsidRPr="005A1688">
        <w:rPr>
          <w:b/>
          <w:u w:val="single"/>
          <w:lang w:val="sr-Cyrl-CS"/>
        </w:rPr>
        <w:t>6.РОК ЗА РЕШАВАЊЕ РЕКЛАМАЦИЈЕ</w:t>
      </w:r>
      <w:r w:rsidRPr="005A1688">
        <w:rPr>
          <w:lang w:val="sr-Cyrl-CS"/>
        </w:rPr>
        <w:t xml:space="preserve"> </w:t>
      </w:r>
    </w:p>
    <w:p w:rsidR="00DC4163" w:rsidRPr="005A1688" w:rsidRDefault="00053EA2" w:rsidP="00A9554A">
      <w:pPr>
        <w:ind w:hanging="540"/>
        <w:jc w:val="both"/>
        <w:rPr>
          <w:lang w:val="sr-Cyrl-CS"/>
        </w:rPr>
      </w:pPr>
      <w:r w:rsidRPr="005A1688">
        <w:rPr>
          <w:lang w:val="sr-Cyrl-CS"/>
        </w:rPr>
        <w:t xml:space="preserve">         </w:t>
      </w:r>
      <w:r w:rsidR="00F3449D" w:rsidRPr="005A1688">
        <w:rPr>
          <w:lang w:val="sr-Cyrl-CS"/>
        </w:rPr>
        <w:t>У</w:t>
      </w:r>
      <w:r w:rsidR="00DC4163" w:rsidRPr="005A1688">
        <w:rPr>
          <w:lang w:val="sr-Cyrl-CS"/>
        </w:rPr>
        <w:t xml:space="preserve"> случају да Наручилац ко</w:t>
      </w:r>
      <w:r w:rsidR="0062751E" w:rsidRPr="005A1688">
        <w:rPr>
          <w:lang w:val="sr-Cyrl-CS"/>
        </w:rPr>
        <w:t>нстатује да испоручена добра не</w:t>
      </w:r>
      <w:r w:rsidR="00DC4163" w:rsidRPr="005A1688">
        <w:rPr>
          <w:lang w:val="sr-Cyrl-CS"/>
        </w:rPr>
        <w:t>задовољавају у погл</w:t>
      </w:r>
      <w:r w:rsidR="0062751E" w:rsidRPr="005A1688">
        <w:rPr>
          <w:lang w:val="sr-Cyrl-CS"/>
        </w:rPr>
        <w:t>еду квалитета или количине добара</w:t>
      </w:r>
      <w:r w:rsidR="00DC4163" w:rsidRPr="005A1688">
        <w:rPr>
          <w:lang w:val="sr-Cyrl-CS"/>
        </w:rPr>
        <w:t>, Понуђач је дужан</w:t>
      </w:r>
      <w:r w:rsidR="00ED12D7" w:rsidRPr="005A1688">
        <w:rPr>
          <w:lang w:val="sr-Cyrl-CS"/>
        </w:rPr>
        <w:t xml:space="preserve"> да исте отклон</w:t>
      </w:r>
      <w:r w:rsidR="005A1688" w:rsidRPr="005A1688">
        <w:rPr>
          <w:lang w:val="sr-Cyrl-CS"/>
        </w:rPr>
        <w:t>и у року од најдуже 10 (десет)</w:t>
      </w:r>
      <w:r w:rsidR="00DC4163" w:rsidRPr="005A1688">
        <w:rPr>
          <w:lang w:val="sr-Cyrl-CS"/>
        </w:rPr>
        <w:t xml:space="preserve"> дана од пријема рекламације од стране Наручиоца</w:t>
      </w:r>
      <w:r w:rsidR="00ED12D7" w:rsidRPr="005A1688">
        <w:rPr>
          <w:lang w:val="sr-Cyrl-CS"/>
        </w:rPr>
        <w:t>.</w:t>
      </w:r>
    </w:p>
    <w:p w:rsidR="005A1688" w:rsidRPr="005A1688" w:rsidRDefault="005A1688" w:rsidP="005A1688">
      <w:pPr>
        <w:jc w:val="both"/>
        <w:rPr>
          <w:lang w:val="sr-Cyrl-CS"/>
        </w:rPr>
      </w:pPr>
      <w:r w:rsidRPr="005A1688">
        <w:rPr>
          <w:lang w:val="sr-Cyrl-CS"/>
        </w:rPr>
        <w:t>Добра морају бити нова, некоришћена, из текуће производње.</w:t>
      </w:r>
    </w:p>
    <w:p w:rsidR="0091644F" w:rsidRPr="005A1688" w:rsidRDefault="0091644F" w:rsidP="00A9554A">
      <w:pPr>
        <w:ind w:hanging="540"/>
        <w:jc w:val="both"/>
        <w:rPr>
          <w:lang w:val="sr-Cyrl-CS"/>
        </w:rPr>
      </w:pPr>
      <w:r w:rsidRPr="005A1688">
        <w:rPr>
          <w:lang w:val="sr-Cyrl-CS"/>
        </w:rPr>
        <w:tab/>
        <w:t xml:space="preserve">Уколико Понуђач не испоручи </w:t>
      </w:r>
      <w:r w:rsidR="00A9554A" w:rsidRPr="005A1688">
        <w:rPr>
          <w:lang w:val="sr-Cyrl-CS"/>
        </w:rPr>
        <w:t>добра траженог квалитета</w:t>
      </w:r>
      <w:r w:rsidR="0062751E" w:rsidRPr="005A1688">
        <w:rPr>
          <w:lang w:val="sr-Cyrl-CS"/>
        </w:rPr>
        <w:t xml:space="preserve"> или количине</w:t>
      </w:r>
      <w:r w:rsidR="00A9554A" w:rsidRPr="005A1688">
        <w:rPr>
          <w:lang w:val="sr-Cyrl-CS"/>
        </w:rPr>
        <w:t xml:space="preserve"> у ро</w:t>
      </w:r>
      <w:r w:rsidR="005A1688" w:rsidRPr="005A1688">
        <w:rPr>
          <w:lang w:val="sr-Cyrl-CS"/>
        </w:rPr>
        <w:t>ку од 10 (десет)</w:t>
      </w:r>
      <w:r w:rsidR="00A9554A" w:rsidRPr="005A1688">
        <w:rPr>
          <w:lang w:val="sr-Cyrl-CS"/>
        </w:rPr>
        <w:t xml:space="preserve"> дана од дана пријема </w:t>
      </w:r>
      <w:r w:rsidR="00ED12D7" w:rsidRPr="005A1688">
        <w:rPr>
          <w:lang w:val="sr-Cyrl-CS"/>
        </w:rPr>
        <w:t>рекламације од стране Наручиоца</w:t>
      </w:r>
      <w:r w:rsidR="00A9554A" w:rsidRPr="005A1688">
        <w:rPr>
          <w:lang w:val="sr-Cyrl-CS"/>
        </w:rPr>
        <w:t>,</w:t>
      </w:r>
      <w:r w:rsidR="00ED12D7" w:rsidRPr="005A1688">
        <w:rPr>
          <w:lang w:val="sr-Cyrl-CS"/>
        </w:rPr>
        <w:t xml:space="preserve"> </w:t>
      </w:r>
      <w:r w:rsidR="00174EFE" w:rsidRPr="005A1688">
        <w:rPr>
          <w:lang w:val="sr-Cyrl-CS"/>
        </w:rPr>
        <w:t>Наручилац</w:t>
      </w:r>
      <w:r w:rsidR="00A9554A" w:rsidRPr="005A1688">
        <w:rPr>
          <w:lang w:val="sr-Cyrl-CS"/>
        </w:rPr>
        <w:t xml:space="preserve"> ће</w:t>
      </w:r>
      <w:r w:rsidR="00ED12D7" w:rsidRPr="005A1688">
        <w:rPr>
          <w:lang w:val="sr-Cyrl-CS"/>
        </w:rPr>
        <w:t xml:space="preserve"> једнострано</w:t>
      </w:r>
      <w:r w:rsidR="00A9554A" w:rsidRPr="005A1688">
        <w:rPr>
          <w:lang w:val="sr-Cyrl-CS"/>
        </w:rPr>
        <w:t xml:space="preserve"> раскинути уговор сходно Закону о облигациним односима.</w:t>
      </w:r>
    </w:p>
    <w:p w:rsidR="00DC4163" w:rsidRPr="005A1688" w:rsidRDefault="00A9554A" w:rsidP="00A9554A">
      <w:pPr>
        <w:jc w:val="both"/>
        <w:rPr>
          <w:lang w:val="sr-Cyrl-CS"/>
        </w:rPr>
      </w:pPr>
      <w:r w:rsidRPr="005A1688">
        <w:rPr>
          <w:lang w:val="sr-Cyrl-CS"/>
        </w:rPr>
        <w:t xml:space="preserve">  </w:t>
      </w:r>
    </w:p>
    <w:p w:rsidR="00517E1B" w:rsidRPr="00517E1B" w:rsidRDefault="002A22C1" w:rsidP="002A22C1">
      <w:pPr>
        <w:jc w:val="both"/>
        <w:rPr>
          <w:u w:val="single"/>
          <w:lang w:val="sr-Cyrl-CS"/>
        </w:rPr>
      </w:pPr>
      <w:r w:rsidRPr="00517E1B">
        <w:rPr>
          <w:b/>
          <w:u w:val="single"/>
          <w:lang w:val="sr-Cyrl-CS"/>
        </w:rPr>
        <w:t xml:space="preserve">7.КАТАЛОГ </w:t>
      </w:r>
    </w:p>
    <w:p w:rsidR="00517E1B" w:rsidRDefault="002A22C1" w:rsidP="002A22C1">
      <w:pPr>
        <w:jc w:val="both"/>
        <w:rPr>
          <w:lang w:val="sr-Cyrl-CS"/>
        </w:rPr>
      </w:pPr>
      <w:r>
        <w:rPr>
          <w:lang w:val="sr-Cyrl-CS"/>
        </w:rPr>
        <w:t xml:space="preserve">Понуђач је дужан да уз понуду достави </w:t>
      </w:r>
      <w:r w:rsidR="00517E1B">
        <w:rPr>
          <w:lang w:val="sr-Cyrl-CS"/>
        </w:rPr>
        <w:t xml:space="preserve">важеће </w:t>
      </w:r>
      <w:r>
        <w:rPr>
          <w:lang w:val="sr-Cyrl-CS"/>
        </w:rPr>
        <w:t>Каталог</w:t>
      </w:r>
      <w:r w:rsidR="002F1957">
        <w:t>e</w:t>
      </w:r>
      <w:r>
        <w:rPr>
          <w:lang w:val="sr-Cyrl-CS"/>
        </w:rPr>
        <w:t xml:space="preserve"> са техничким карактеристикама понуђених добара</w:t>
      </w:r>
      <w:r w:rsidR="002F1957">
        <w:rPr>
          <w:lang w:val="sr-Cyrl-CS"/>
        </w:rPr>
        <w:t>, с кој</w:t>
      </w:r>
      <w:r w:rsidR="002F1957">
        <w:rPr>
          <w:lang w:val="sr-Cyrl-RS"/>
        </w:rPr>
        <w:t>има</w:t>
      </w:r>
      <w:r w:rsidR="00517E1B">
        <w:rPr>
          <w:lang w:val="sr-Cyrl-CS"/>
        </w:rPr>
        <w:t xml:space="preserve"> се тренутно послује,</w:t>
      </w:r>
      <w:r>
        <w:rPr>
          <w:lang w:val="sr-Cyrl-CS"/>
        </w:rPr>
        <w:t xml:space="preserve"> која морају имати све захтеване тачке из техничке спецификације предметног добра.</w:t>
      </w:r>
      <w:r w:rsidR="00517E1B">
        <w:rPr>
          <w:lang w:val="sr-Cyrl-CS"/>
        </w:rPr>
        <w:t xml:space="preserve"> </w:t>
      </w:r>
      <w:r w:rsidR="00517E1B" w:rsidRPr="00517E1B">
        <w:rPr>
          <w:lang w:val="sr-Cyrl-CS"/>
        </w:rPr>
        <w:t>Понуђач је дужан да уз понуду достави</w:t>
      </w:r>
      <w:r w:rsidR="00517E1B">
        <w:rPr>
          <w:lang w:val="sr-Cyrl-CS"/>
        </w:rPr>
        <w:t xml:space="preserve"> </w:t>
      </w:r>
      <w:r w:rsidR="00517E1B" w:rsidRPr="00517E1B">
        <w:rPr>
          <w:lang w:val="sr-Cyrl-CS"/>
        </w:rPr>
        <w:t>узорке материјала, лабораторијску анализу основне тканине за израду понуђених добара од стране акредитоване лабораторије</w:t>
      </w:r>
      <w:r w:rsidR="00517E1B">
        <w:rPr>
          <w:lang w:val="sr-Cyrl-CS"/>
        </w:rPr>
        <w:t>.</w:t>
      </w:r>
    </w:p>
    <w:p w:rsidR="00E70405" w:rsidRDefault="00517E1B" w:rsidP="00A9554A">
      <w:pPr>
        <w:jc w:val="both"/>
        <w:rPr>
          <w:rFonts w:ascii="Cambria" w:hAnsi="Cambria" w:cs="Calibri"/>
          <w:lang w:val="sr-Cyrl-CS"/>
        </w:rPr>
      </w:pPr>
      <w:r w:rsidRPr="00517E1B">
        <w:rPr>
          <w:lang w:val="sr-Cyrl-CS"/>
        </w:rPr>
        <w:t>Уколико Понуђач не достави тражено, понуда ће бити одбијена као неприхватљива</w:t>
      </w:r>
      <w:r w:rsidRPr="00517E1B">
        <w:rPr>
          <w:rFonts w:ascii="Cambria" w:hAnsi="Cambria" w:cs="Calibri"/>
          <w:lang w:val="sr-Cyrl-CS"/>
        </w:rPr>
        <w:t>.</w:t>
      </w: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2304D5" w:rsidRDefault="002304D5"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Pr="005A1688" w:rsidRDefault="005A1688" w:rsidP="005A1688">
      <w:pPr>
        <w:jc w:val="center"/>
        <w:rPr>
          <w:b/>
          <w:u w:val="single"/>
          <w:lang w:val="sr-Cyrl-CS"/>
        </w:rPr>
      </w:pPr>
      <w:r w:rsidRPr="005A1688">
        <w:rPr>
          <w:b/>
          <w:u w:val="single"/>
          <w:lang w:val="sr-Cyrl-CS"/>
        </w:rPr>
        <w:t>3. ТЕХНИЧКА ДОКУМЕНТАЦИЈА И ПЛАНОВИ</w:t>
      </w:r>
    </w:p>
    <w:p w:rsidR="005A1688" w:rsidRPr="005A1688" w:rsidRDefault="005A1688" w:rsidP="005A1688">
      <w:pPr>
        <w:jc w:val="both"/>
        <w:rPr>
          <w:rFonts w:ascii="Cambria" w:hAnsi="Cambria" w:cs="Calibri"/>
          <w:lang w:val="sr-Cyrl-CS"/>
        </w:rPr>
      </w:pPr>
    </w:p>
    <w:p w:rsidR="005A1688" w:rsidRPr="005A1688" w:rsidRDefault="005A1688" w:rsidP="005A1688">
      <w:pPr>
        <w:jc w:val="both"/>
        <w:rPr>
          <w:lang w:val="sr-Cyrl-CS"/>
        </w:rPr>
      </w:pPr>
      <w:r w:rsidRPr="005A1688">
        <w:rPr>
          <w:lang w:val="sr-Cyrl-CS"/>
        </w:rPr>
        <w:t>Ова конкурсна документација не садржи техничку документацију и планове.</w:t>
      </w: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4C3A7A" w:rsidRDefault="004C3A7A" w:rsidP="00A9554A">
      <w:pPr>
        <w:jc w:val="both"/>
        <w:rPr>
          <w:rFonts w:ascii="Cambria" w:hAnsi="Cambria" w:cs="Calibri"/>
          <w:lang w:val="sr-Cyrl-CS"/>
        </w:rPr>
      </w:pPr>
    </w:p>
    <w:p w:rsidR="004C3A7A" w:rsidRDefault="004C3A7A" w:rsidP="00A9554A">
      <w:pPr>
        <w:jc w:val="both"/>
        <w:rPr>
          <w:rFonts w:ascii="Cambria" w:hAnsi="Cambria" w:cs="Calibri"/>
          <w:lang w:val="sr-Cyrl-CS"/>
        </w:rPr>
      </w:pPr>
    </w:p>
    <w:p w:rsidR="004C3A7A" w:rsidRDefault="004C3A7A" w:rsidP="00A9554A">
      <w:pPr>
        <w:jc w:val="both"/>
        <w:rPr>
          <w:rFonts w:ascii="Cambria" w:hAnsi="Cambria" w:cs="Calibri"/>
          <w:lang w:val="sr-Cyrl-CS"/>
        </w:rPr>
      </w:pPr>
    </w:p>
    <w:p w:rsidR="004C3A7A" w:rsidRDefault="004C3A7A" w:rsidP="00A9554A">
      <w:pPr>
        <w:jc w:val="both"/>
        <w:rPr>
          <w:rFonts w:ascii="Cambria" w:hAnsi="Cambria" w:cs="Calibri"/>
          <w:lang w:val="sr-Cyrl-CS"/>
        </w:rPr>
      </w:pPr>
    </w:p>
    <w:p w:rsidR="004C3A7A" w:rsidRDefault="004C3A7A"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4C3A7A" w:rsidRDefault="004C3A7A" w:rsidP="00A9554A">
      <w:pPr>
        <w:jc w:val="both"/>
        <w:rPr>
          <w:rFonts w:ascii="Cambria" w:hAnsi="Cambria" w:cs="Calibri"/>
          <w:lang w:val="sr-Cyrl-CS"/>
        </w:rPr>
      </w:pPr>
    </w:p>
    <w:p w:rsidR="004C3A7A" w:rsidRPr="0005324B" w:rsidRDefault="004C3A7A" w:rsidP="00A9554A">
      <w:pPr>
        <w:jc w:val="both"/>
        <w:rPr>
          <w:rFonts w:ascii="Cambria" w:hAnsi="Cambria" w:cs="Calibri"/>
          <w:lang w:val="sr-Cyrl-CS"/>
        </w:rPr>
      </w:pPr>
    </w:p>
    <w:p w:rsidR="000834F6" w:rsidRPr="0005324B" w:rsidRDefault="000834F6" w:rsidP="00A9554A">
      <w:pPr>
        <w:jc w:val="both"/>
        <w:rPr>
          <w:rFonts w:ascii="Cambria" w:hAnsi="Cambria" w:cs="Calibri"/>
          <w:lang w:val="sr-Cyrl-CS"/>
        </w:rPr>
      </w:pPr>
    </w:p>
    <w:p w:rsidR="005A1688" w:rsidRDefault="005A1688" w:rsidP="005A1688">
      <w:pPr>
        <w:jc w:val="center"/>
        <w:rPr>
          <w:b/>
          <w:u w:val="single"/>
          <w:lang w:val="sr-Cyrl-CS"/>
        </w:rPr>
      </w:pPr>
      <w:r w:rsidRPr="00736879">
        <w:rPr>
          <w:b/>
          <w:u w:val="single"/>
          <w:lang w:val="sr-Cyrl-CS"/>
        </w:rPr>
        <w:t>4.ОБРАЗАЦ ЗА ОЦЕНУ ИСПУЊЕНОСТИ УСЛОВА ИЗ ЧЛАНА 75. и 76. ЗАКОНА О ЈАВНИМ НАБАВКАМА И УПУТСТВО КАКО СЕ ДОКАЗУЈЕ ИСПУЊЕНОСТ ТИХ УСЛОВА ЗА ЈАВНУ НАБАВКУ</w:t>
      </w:r>
      <w:r w:rsidRPr="005A1688">
        <w:rPr>
          <w:b/>
          <w:u w:val="single"/>
          <w:lang w:val="sr-Cyrl-CS"/>
        </w:rPr>
        <w:t xml:space="preserve"> РАДНЕ ОДЕЋЕ, ОБУЋЕ И УНИФОРМЕ ПО ПАРТИЈАМА</w:t>
      </w:r>
    </w:p>
    <w:p w:rsidR="00837535" w:rsidRDefault="00837535" w:rsidP="005A1688">
      <w:pPr>
        <w:jc w:val="center"/>
        <w:rPr>
          <w:b/>
          <w:u w:val="single"/>
          <w:lang w:val="sr-Cyrl-CS"/>
        </w:rPr>
      </w:pPr>
    </w:p>
    <w:p w:rsidR="00837535" w:rsidRDefault="00837535" w:rsidP="005A1688">
      <w:pPr>
        <w:jc w:val="center"/>
        <w:rPr>
          <w:b/>
          <w:u w:val="single"/>
          <w:lang w:val="sr-Cyrl-CS"/>
        </w:rPr>
      </w:pPr>
      <w:r w:rsidRPr="00837535">
        <w:rPr>
          <w:b/>
          <w:u w:val="single"/>
          <w:lang w:val="sr-Cyrl-CS"/>
        </w:rPr>
        <w:t>НАБАВКА РАДНЕ ОДЕЋЕ, ОБУЋЕ И УНИФОРМЕ ПО ПАРТИЈАМА, ПОНОВЉЕНИ ПОСТУПАК</w:t>
      </w:r>
    </w:p>
    <w:p w:rsidR="005A1688" w:rsidRDefault="005A1688" w:rsidP="005A1688">
      <w:pPr>
        <w:rPr>
          <w:b/>
          <w:u w:val="single"/>
          <w:lang w:val="sr-Cyrl-CS"/>
        </w:rPr>
      </w:pPr>
    </w:p>
    <w:p w:rsidR="005A1688" w:rsidRPr="005A1688" w:rsidRDefault="005A1688" w:rsidP="005A1688">
      <w:pPr>
        <w:jc w:val="center"/>
        <w:rPr>
          <w:b/>
          <w:lang w:val="sr-Cyrl-CS"/>
        </w:rPr>
      </w:pPr>
      <w:r w:rsidRPr="005A1688">
        <w:rPr>
          <w:b/>
          <w:lang w:val="sr-Cyrl-CS"/>
        </w:rPr>
        <w:t>Партија бр. 1 - ХТЗ опрема</w:t>
      </w:r>
    </w:p>
    <w:p w:rsidR="005A1688" w:rsidRDefault="00E62944" w:rsidP="005A1688">
      <w:pPr>
        <w:jc w:val="center"/>
        <w:rPr>
          <w:b/>
          <w:u w:val="single"/>
          <w:lang w:val="sr-Cyrl-CS"/>
        </w:rPr>
      </w:pPr>
      <w:r w:rsidRPr="00E62944">
        <w:rPr>
          <w:b/>
          <w:lang w:val="sr-Cyrl-CS"/>
        </w:rPr>
        <w:t>Партија бр. 2 - радна одећа и заштитна одећа за радно особље</w:t>
      </w:r>
    </w:p>
    <w:p w:rsidR="005A1688" w:rsidRDefault="005A1688" w:rsidP="005A1688">
      <w:pPr>
        <w:jc w:val="center"/>
        <w:rPr>
          <w:b/>
          <w:u w:val="single"/>
          <w:lang w:val="sr-Cyrl-CS"/>
        </w:rPr>
      </w:pPr>
    </w:p>
    <w:p w:rsidR="005A1688" w:rsidRPr="005B775F" w:rsidRDefault="005A1688" w:rsidP="005A1688">
      <w:pPr>
        <w:rPr>
          <w:b/>
          <w:lang w:val="sr-Cyrl-CS"/>
        </w:rPr>
      </w:pPr>
    </w:p>
    <w:p w:rsidR="005A1688" w:rsidRPr="005B775F" w:rsidRDefault="005A1688" w:rsidP="005A1688">
      <w:pPr>
        <w:jc w:val="center"/>
        <w:rPr>
          <w:b/>
          <w:lang w:val="sr-Cyrl-CS"/>
        </w:rPr>
      </w:pPr>
      <w:r w:rsidRPr="005B775F">
        <w:rPr>
          <w:b/>
          <w:lang w:val="sr-Cyrl-CS"/>
        </w:rPr>
        <w:t>ПОНУЂАЧ ___________________________________________</w:t>
      </w:r>
    </w:p>
    <w:p w:rsidR="005A1688" w:rsidRPr="005B775F" w:rsidRDefault="005A1688" w:rsidP="005A1688">
      <w:pPr>
        <w:jc w:val="both"/>
        <w:rPr>
          <w:b/>
          <w:lang w:val="sr-Cyrl-CS"/>
        </w:rPr>
      </w:pPr>
    </w:p>
    <w:p w:rsidR="005A1688" w:rsidRPr="005B775F" w:rsidRDefault="005A1688" w:rsidP="005A1688">
      <w:pPr>
        <w:jc w:val="center"/>
        <w:rPr>
          <w:b/>
          <w:u w:val="single"/>
          <w:lang w:val="sr-Cyrl-CS"/>
        </w:rPr>
      </w:pPr>
      <w:r w:rsidRPr="005B775F">
        <w:rPr>
          <w:b/>
          <w:u w:val="single"/>
          <w:lang w:val="sr-Cyrl-CS"/>
        </w:rPr>
        <w:t>Испуњеност обавезних услова из члана 75. ЗЈН понуђач доказује достављањем следећих доказа уз понуду:</w:t>
      </w:r>
    </w:p>
    <w:p w:rsidR="005A1688" w:rsidRPr="00736879" w:rsidRDefault="005A1688" w:rsidP="005A1688">
      <w:pPr>
        <w:rPr>
          <w:b/>
          <w:lang w:val="sr-Cyrl-CS"/>
        </w:rPr>
      </w:pPr>
    </w:p>
    <w:p w:rsidR="005A1688" w:rsidRPr="005A1688" w:rsidRDefault="005A1688" w:rsidP="005A1688">
      <w:pPr>
        <w:tabs>
          <w:tab w:val="left" w:pos="680"/>
        </w:tabs>
        <w:suppressAutoHyphens/>
        <w:spacing w:line="100" w:lineRule="atLeast"/>
        <w:ind w:right="-63"/>
        <w:jc w:val="both"/>
        <w:rPr>
          <w:rFonts w:eastAsia="Arial Unicode MS"/>
          <w:kern w:val="1"/>
          <w:lang w:val="sr-Cyrl-CS" w:eastAsia="ar-SA"/>
        </w:rPr>
      </w:pPr>
      <w:r w:rsidRPr="005A1688">
        <w:rPr>
          <w:rFonts w:eastAsia="Arial Unicode MS"/>
          <w:iCs/>
          <w:kern w:val="1"/>
          <w:lang w:val="sr-Cyrl-CS" w:eastAsia="ar-SA"/>
        </w:rPr>
        <w:t xml:space="preserve">Право на учешће у поступку предметне јавне набавке има понуђач који испуњава </w:t>
      </w:r>
      <w:r w:rsidRPr="005A1688">
        <w:rPr>
          <w:rFonts w:eastAsia="Arial Unicode MS"/>
          <w:b/>
          <w:iCs/>
          <w:kern w:val="1"/>
          <w:lang w:val="sr-Cyrl-CS" w:eastAsia="ar-SA"/>
        </w:rPr>
        <w:t>обавезне услове</w:t>
      </w:r>
      <w:r w:rsidRPr="005A1688">
        <w:rPr>
          <w:rFonts w:eastAsia="Arial Unicode MS"/>
          <w:iCs/>
          <w:kern w:val="1"/>
          <w:lang w:val="sr-Cyrl-CS" w:eastAsia="ar-SA"/>
        </w:rPr>
        <w:t xml:space="preserve"> за учешће, дефинисане чланом 75. ЗЈН, а и</w:t>
      </w:r>
      <w:r w:rsidRPr="005A1688">
        <w:rPr>
          <w:rFonts w:eastAsia="Arial Unicode MS"/>
          <w:kern w:val="1"/>
          <w:lang w:val="sr-Cyrl-CS" w:eastAsia="ar-SA"/>
        </w:rPr>
        <w:t xml:space="preserve">спуњеност </w:t>
      </w:r>
      <w:r w:rsidRPr="005A1688">
        <w:rPr>
          <w:rFonts w:eastAsia="Arial Unicode MS"/>
          <w:b/>
          <w:kern w:val="1"/>
          <w:lang w:val="sr-Cyrl-CS" w:eastAsia="ar-SA"/>
        </w:rPr>
        <w:t xml:space="preserve">обавезних услова </w:t>
      </w:r>
      <w:r w:rsidRPr="005A1688">
        <w:rPr>
          <w:rFonts w:eastAsia="Arial Unicode MS"/>
          <w:kern w:val="1"/>
          <w:lang w:val="sr-Cyrl-CS" w:eastAsia="ar-SA"/>
        </w:rPr>
        <w:t>за учешће у поступку предметне јавне набавке, понуђач доказује на начин дефинисан у следећој табели, и то:</w:t>
      </w:r>
    </w:p>
    <w:p w:rsidR="00042CDF" w:rsidRPr="0005324B" w:rsidRDefault="00042CDF" w:rsidP="00042CDF">
      <w:pPr>
        <w:rPr>
          <w:rFonts w:ascii="Cambria" w:hAnsi="Cambria" w:cs="Calibri"/>
          <w:b/>
          <w:lang w:val="sr-Cyrl-CS"/>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187"/>
        <w:gridCol w:w="3691"/>
        <w:gridCol w:w="2790"/>
      </w:tblGrid>
      <w:tr w:rsidR="005A1688" w:rsidRPr="00C8294F" w:rsidTr="005A1688">
        <w:trPr>
          <w:trHeight w:val="651"/>
        </w:trPr>
        <w:tc>
          <w:tcPr>
            <w:tcW w:w="10350" w:type="dxa"/>
            <w:gridSpan w:val="4"/>
          </w:tcPr>
          <w:p w:rsidR="005A1688" w:rsidRPr="00C8294F" w:rsidRDefault="005A1688" w:rsidP="0001589E">
            <w:pPr>
              <w:jc w:val="center"/>
              <w:rPr>
                <w:b/>
              </w:rPr>
            </w:pPr>
            <w:r w:rsidRPr="00C8294F">
              <w:rPr>
                <w:b/>
              </w:rPr>
              <w:t>ОБАВЕЗНИ УСЛОВИ</w:t>
            </w:r>
          </w:p>
        </w:tc>
      </w:tr>
      <w:tr w:rsidR="005A1688" w:rsidRPr="00C8294F" w:rsidTr="005A1688">
        <w:trPr>
          <w:trHeight w:val="1168"/>
        </w:trPr>
        <w:tc>
          <w:tcPr>
            <w:tcW w:w="682" w:type="dxa"/>
            <w:vAlign w:val="center"/>
          </w:tcPr>
          <w:p w:rsidR="005A1688" w:rsidRPr="00C8294F" w:rsidRDefault="005A1688" w:rsidP="0001589E">
            <w:pPr>
              <w:ind w:left="-136"/>
              <w:jc w:val="center"/>
              <w:rPr>
                <w:b/>
              </w:rPr>
            </w:pPr>
            <w:r w:rsidRPr="00C8294F">
              <w:rPr>
                <w:b/>
                <w:lang w:val="sr-Cyrl-CS"/>
              </w:rPr>
              <w:t>Ред.</w:t>
            </w:r>
          </w:p>
          <w:p w:rsidR="005A1688" w:rsidRPr="00C8294F" w:rsidRDefault="005A1688" w:rsidP="0001589E">
            <w:pPr>
              <w:tabs>
                <w:tab w:val="left" w:pos="0"/>
              </w:tabs>
              <w:ind w:left="-1188"/>
              <w:jc w:val="center"/>
              <w:rPr>
                <w:b/>
                <w:lang w:val="sr-Cyrl-CS"/>
              </w:rPr>
            </w:pPr>
            <w:r w:rsidRPr="00C8294F">
              <w:rPr>
                <w:b/>
                <w:lang w:val="sr-Cyrl-CS"/>
              </w:rPr>
              <w:t xml:space="preserve">                  Бр.</w:t>
            </w:r>
          </w:p>
        </w:tc>
        <w:tc>
          <w:tcPr>
            <w:tcW w:w="3187" w:type="dxa"/>
            <w:vAlign w:val="center"/>
          </w:tcPr>
          <w:p w:rsidR="005A1688" w:rsidRPr="00C8294F" w:rsidRDefault="005A1688" w:rsidP="0001589E">
            <w:pPr>
              <w:jc w:val="center"/>
              <w:rPr>
                <w:b/>
                <w:lang w:val="sr-Cyrl-CS"/>
              </w:rPr>
            </w:pPr>
            <w:r w:rsidRPr="00C8294F">
              <w:rPr>
                <w:b/>
                <w:lang w:val="sr-Cyrl-CS"/>
              </w:rPr>
              <w:t>Услов из члана 75. ЗЈН:</w:t>
            </w:r>
          </w:p>
        </w:tc>
        <w:tc>
          <w:tcPr>
            <w:tcW w:w="3691" w:type="dxa"/>
            <w:vAlign w:val="center"/>
          </w:tcPr>
          <w:p w:rsidR="005A1688" w:rsidRPr="00C8294F" w:rsidRDefault="005A1688" w:rsidP="0001589E">
            <w:pPr>
              <w:jc w:val="center"/>
              <w:rPr>
                <w:b/>
                <w:lang w:val="sr-Cyrl-CS"/>
              </w:rPr>
            </w:pPr>
            <w:r w:rsidRPr="00C8294F">
              <w:rPr>
                <w:b/>
                <w:lang w:val="sr-Cyrl-CS"/>
              </w:rPr>
              <w:t>Докази из члана 77. ЗЈН:</w:t>
            </w:r>
          </w:p>
        </w:tc>
        <w:tc>
          <w:tcPr>
            <w:tcW w:w="2790" w:type="dxa"/>
            <w:vAlign w:val="center"/>
          </w:tcPr>
          <w:p w:rsidR="005A1688" w:rsidRPr="00C8294F" w:rsidRDefault="005A1688" w:rsidP="0001589E">
            <w:pPr>
              <w:jc w:val="center"/>
              <w:rPr>
                <w:b/>
                <w:lang w:val="sr-Cyrl-CS"/>
              </w:rPr>
            </w:pPr>
            <w:r>
              <w:rPr>
                <w:b/>
                <w:lang w:val="sr-Cyrl-CS"/>
              </w:rPr>
              <w:t>НАЧИН ДОКАЗИВАЊА</w:t>
            </w:r>
          </w:p>
        </w:tc>
      </w:tr>
      <w:tr w:rsidR="005A1688" w:rsidRPr="004A0B21" w:rsidTr="005A1688">
        <w:trPr>
          <w:trHeight w:val="4673"/>
        </w:trPr>
        <w:tc>
          <w:tcPr>
            <w:tcW w:w="682" w:type="dxa"/>
            <w:vAlign w:val="center"/>
          </w:tcPr>
          <w:p w:rsidR="005A1688" w:rsidRPr="00C8294F" w:rsidRDefault="005A1688" w:rsidP="0001589E">
            <w:pPr>
              <w:tabs>
                <w:tab w:val="left" w:pos="-4248"/>
              </w:tabs>
              <w:ind w:left="-136"/>
              <w:jc w:val="center"/>
              <w:rPr>
                <w:b/>
              </w:rPr>
            </w:pPr>
            <w:r w:rsidRPr="00C8294F">
              <w:rPr>
                <w:b/>
              </w:rPr>
              <w:t>1.</w:t>
            </w:r>
          </w:p>
        </w:tc>
        <w:tc>
          <w:tcPr>
            <w:tcW w:w="3187" w:type="dxa"/>
            <w:vAlign w:val="center"/>
          </w:tcPr>
          <w:p w:rsidR="005A1688" w:rsidRPr="00C8294F" w:rsidRDefault="005A1688" w:rsidP="0001589E">
            <w:pPr>
              <w:suppressAutoHyphens/>
              <w:spacing w:line="100" w:lineRule="atLeast"/>
              <w:contextualSpacing/>
              <w:rPr>
                <w:lang w:val="ru-RU"/>
              </w:rPr>
            </w:pPr>
            <w:r w:rsidRPr="00C8294F">
              <w:rPr>
                <w:iCs/>
                <w:lang w:val="ru-RU"/>
              </w:rPr>
              <w:t>Да је регистрован код надлежног органа, односно уписан у одговарајући регистар</w:t>
            </w:r>
            <w:r w:rsidRPr="00C8294F">
              <w:rPr>
                <w:iCs/>
                <w:lang w:val="sr-Cyrl-CS"/>
              </w:rPr>
              <w:t xml:space="preserve"> </w:t>
            </w:r>
            <w:r w:rsidRPr="00C8294F">
              <w:rPr>
                <w:i/>
                <w:iCs/>
                <w:lang w:val="sr-Cyrl-CS"/>
              </w:rPr>
              <w:t>(чл. 75. ст. 1. тач. 1) ЗЈН);</w:t>
            </w:r>
          </w:p>
          <w:p w:rsidR="005A1688" w:rsidRPr="00C8294F" w:rsidRDefault="005A1688" w:rsidP="0001589E">
            <w:pPr>
              <w:rPr>
                <w:b/>
                <w:lang w:val="sr-Cyrl-CS"/>
              </w:rPr>
            </w:pPr>
            <w:r w:rsidRPr="00C8294F">
              <w:rPr>
                <w:rFonts w:eastAsia="Arial Unicode MS"/>
                <w:b/>
                <w:bCs/>
                <w:kern w:val="1"/>
                <w:lang w:val="ru-RU"/>
              </w:rPr>
              <w:t>посебни захтеви у погледу старости доказа и датума издавања доказа: не постоје</w:t>
            </w:r>
            <w:r w:rsidRPr="00C8294F">
              <w:rPr>
                <w:b/>
                <w:lang w:val="sr-Cyrl-CS"/>
              </w:rPr>
              <w:t xml:space="preserve"> </w:t>
            </w:r>
          </w:p>
        </w:tc>
        <w:tc>
          <w:tcPr>
            <w:tcW w:w="3691" w:type="dxa"/>
            <w:vAlign w:val="center"/>
          </w:tcPr>
          <w:p w:rsidR="005A1688" w:rsidRPr="00C8294F" w:rsidRDefault="005A1688" w:rsidP="0001589E">
            <w:pPr>
              <w:jc w:val="both"/>
              <w:rPr>
                <w:rFonts w:eastAsia="Arial Unicode MS"/>
                <w:b/>
                <w:kern w:val="1"/>
                <w:u w:val="single"/>
                <w:lang w:val="sr-Cyrl-CS"/>
              </w:rPr>
            </w:pPr>
            <w:r w:rsidRPr="00C8294F">
              <w:rPr>
                <w:rFonts w:eastAsia="Arial Unicode MS"/>
                <w:b/>
                <w:kern w:val="1"/>
                <w:u w:val="single"/>
                <w:lang w:val="sr-Cyrl-CS"/>
              </w:rPr>
              <w:t>Доказ за правно лице</w:t>
            </w:r>
          </w:p>
          <w:p w:rsidR="005A1688" w:rsidRPr="00C8294F" w:rsidRDefault="005A1688" w:rsidP="0001589E">
            <w:pPr>
              <w:jc w:val="both"/>
              <w:rPr>
                <w:lang w:val="sr-Cyrl-CS"/>
              </w:rPr>
            </w:pPr>
            <w:r w:rsidRPr="00C8294F">
              <w:rPr>
                <w:lang w:val="sr-Cyrl-CS"/>
              </w:rPr>
              <w:t>Извод из регистра Агенције за привредне регистре, односно извод из регистра надлежног Привредног суда</w:t>
            </w:r>
          </w:p>
          <w:p w:rsidR="005A1688" w:rsidRPr="00C8294F" w:rsidRDefault="005A1688" w:rsidP="0001589E">
            <w:pPr>
              <w:jc w:val="both"/>
              <w:rPr>
                <w:rFonts w:eastAsia="Arial Unicode MS"/>
                <w:b/>
                <w:kern w:val="1"/>
                <w:u w:val="single"/>
                <w:lang w:val="sr-Cyrl-CS"/>
              </w:rPr>
            </w:pPr>
            <w:r w:rsidRPr="00C8294F">
              <w:rPr>
                <w:rFonts w:eastAsia="Arial Unicode MS"/>
                <w:b/>
                <w:kern w:val="1"/>
                <w:u w:val="single"/>
                <w:lang w:val="sr-Cyrl-CS"/>
              </w:rPr>
              <w:t>Доказ за предузетнике</w:t>
            </w:r>
          </w:p>
          <w:p w:rsidR="005A1688" w:rsidRPr="00C8294F" w:rsidRDefault="005A1688" w:rsidP="0001589E">
            <w:pPr>
              <w:jc w:val="both"/>
              <w:rPr>
                <w:rFonts w:eastAsia="Arial Unicode MS"/>
                <w:kern w:val="1"/>
                <w:lang w:val="sr-Cyrl-CS"/>
              </w:rPr>
            </w:pPr>
            <w:r w:rsidRPr="00C8294F">
              <w:rPr>
                <w:lang w:val="sr-Cyrl-CS"/>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2790" w:type="dxa"/>
            <w:vMerge w:val="restart"/>
            <w:vAlign w:val="center"/>
          </w:tcPr>
          <w:p w:rsidR="005A1688" w:rsidRDefault="005A1688" w:rsidP="0001589E">
            <w:pPr>
              <w:jc w:val="both"/>
              <w:rPr>
                <w:b/>
                <w:lang w:val="sr-Cyrl-CS"/>
              </w:rPr>
            </w:pPr>
          </w:p>
          <w:p w:rsidR="005A1688" w:rsidRDefault="005A1688" w:rsidP="0001589E">
            <w:pPr>
              <w:jc w:val="both"/>
              <w:rPr>
                <w:b/>
                <w:lang w:val="sr-Cyrl-CS"/>
              </w:rPr>
            </w:pPr>
          </w:p>
          <w:p w:rsidR="005A1688" w:rsidRDefault="005A1688" w:rsidP="0001589E">
            <w:pPr>
              <w:jc w:val="both"/>
              <w:rPr>
                <w:b/>
                <w:lang w:val="sr-Cyrl-CS"/>
              </w:rPr>
            </w:pPr>
          </w:p>
          <w:p w:rsidR="005A1688" w:rsidRDefault="005A1688" w:rsidP="0001589E">
            <w:pPr>
              <w:jc w:val="both"/>
              <w:rPr>
                <w:b/>
                <w:lang w:val="sr-Cyrl-CS"/>
              </w:rPr>
            </w:pPr>
          </w:p>
          <w:p w:rsidR="005A1688" w:rsidRDefault="005A1688" w:rsidP="0001589E">
            <w:pPr>
              <w:jc w:val="both"/>
              <w:rPr>
                <w:b/>
                <w:lang w:val="sr-Cyrl-CS"/>
              </w:rPr>
            </w:pPr>
          </w:p>
          <w:p w:rsidR="005A1688" w:rsidRDefault="005A1688" w:rsidP="0001589E">
            <w:pPr>
              <w:jc w:val="both"/>
              <w:rPr>
                <w:lang w:val="sr-Cyrl-CS"/>
              </w:rPr>
            </w:pPr>
            <w:r w:rsidRPr="00AE36B9">
              <w:rPr>
                <w:b/>
                <w:lang w:val="sr-Cyrl-CS"/>
              </w:rPr>
              <w:t>ИЗЈАВА</w:t>
            </w:r>
            <w:r>
              <w:rPr>
                <w:lang w:val="sr-Cyrl-CS"/>
              </w:rPr>
              <w:t xml:space="preserve">(Образац </w:t>
            </w:r>
            <w:r w:rsidR="00517E1B" w:rsidRPr="00517E1B">
              <w:rPr>
                <w:lang w:val="sr-Cyrl-CS"/>
              </w:rPr>
              <w:t>6.13</w:t>
            </w:r>
            <w:r w:rsidRPr="00517E1B">
              <w:rPr>
                <w:lang w:val="sr-Cyrl-CS"/>
              </w:rPr>
              <w:t>.</w:t>
            </w:r>
            <w:r w:rsidRPr="00144C1C">
              <w:rPr>
                <w:lang w:val="sr-Cyrl-CS"/>
              </w:rPr>
              <w:t xml:space="preserve"> у поглављу V</w:t>
            </w:r>
            <w:r w:rsidR="002F1957">
              <w:rPr>
                <w:lang w:val="sr-Cyrl-CS"/>
              </w:rPr>
              <w:t xml:space="preserve">I ове конкурсне документације), </w:t>
            </w:r>
            <w:r w:rsidRPr="00144C1C">
              <w:rPr>
                <w:lang w:val="sr-Cyrl-CS"/>
              </w:rPr>
              <w:t>којом</w:t>
            </w:r>
            <w:r>
              <w:rPr>
                <w:lang w:val="sr-Cyrl-CS"/>
              </w:rPr>
              <w:t xml:space="preserve"> понуђач под пуном материјалном </w:t>
            </w:r>
            <w:r w:rsidRPr="00144C1C">
              <w:rPr>
                <w:lang w:val="sr-Cyrl-CS"/>
              </w:rPr>
              <w:t>и к</w:t>
            </w:r>
            <w:r>
              <w:rPr>
                <w:lang w:val="sr-Cyrl-CS"/>
              </w:rPr>
              <w:t xml:space="preserve">ривичном одговорношћу </w:t>
            </w:r>
            <w:r w:rsidRPr="00144C1C">
              <w:rPr>
                <w:lang w:val="sr-Cyrl-CS"/>
              </w:rPr>
              <w:t>потврђује да испуњава услове за учешће у поступку јавне набавке из чл. 75. ст. 1. тач. 1) до 4)</w:t>
            </w: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Pr="00C8294F" w:rsidRDefault="005A1688" w:rsidP="0001589E">
            <w:pPr>
              <w:jc w:val="both"/>
              <w:rPr>
                <w:rFonts w:eastAsia="Arial Unicode MS"/>
                <w:kern w:val="1"/>
                <w:lang w:val="sr-Cyrl-CS"/>
              </w:rPr>
            </w:pPr>
          </w:p>
        </w:tc>
      </w:tr>
      <w:tr w:rsidR="005A1688" w:rsidRPr="004A0B21" w:rsidTr="005A1688">
        <w:trPr>
          <w:trHeight w:val="1430"/>
        </w:trPr>
        <w:tc>
          <w:tcPr>
            <w:tcW w:w="682" w:type="dxa"/>
            <w:vAlign w:val="center"/>
          </w:tcPr>
          <w:p w:rsidR="005A1688" w:rsidRPr="00C8294F" w:rsidRDefault="005A1688" w:rsidP="0001589E">
            <w:pPr>
              <w:tabs>
                <w:tab w:val="left" w:pos="-4248"/>
              </w:tabs>
              <w:ind w:left="-136"/>
              <w:jc w:val="center"/>
              <w:rPr>
                <w:b/>
                <w:lang w:val="sr-Cyrl-CS"/>
              </w:rPr>
            </w:pPr>
            <w:r w:rsidRPr="00C8294F">
              <w:rPr>
                <w:b/>
                <w:lang w:val="sr-Cyrl-CS"/>
              </w:rPr>
              <w:t>2.</w:t>
            </w:r>
          </w:p>
        </w:tc>
        <w:tc>
          <w:tcPr>
            <w:tcW w:w="3187" w:type="dxa"/>
          </w:tcPr>
          <w:p w:rsidR="005A1688" w:rsidRPr="00C8294F" w:rsidRDefault="005A1688" w:rsidP="0001589E">
            <w:pPr>
              <w:suppressAutoHyphens/>
              <w:spacing w:line="100" w:lineRule="atLeast"/>
              <w:contextualSpacing/>
              <w:rPr>
                <w:lang w:val="ru-RU"/>
              </w:rPr>
            </w:pPr>
            <w:r w:rsidRPr="00C8294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94F">
              <w:rPr>
                <w:lang w:val="sr-Cyrl-CS"/>
              </w:rPr>
              <w:t xml:space="preserve"> </w:t>
            </w:r>
            <w:r w:rsidRPr="00C8294F">
              <w:rPr>
                <w:i/>
                <w:iCs/>
                <w:lang w:val="sr-Cyrl-CS"/>
              </w:rPr>
              <w:t>(чл. 75. ст. 1. тач. 2) Закона);</w:t>
            </w:r>
          </w:p>
          <w:p w:rsidR="005A1688" w:rsidRPr="00C8294F" w:rsidRDefault="005A1688" w:rsidP="0001589E">
            <w:pPr>
              <w:pStyle w:val="Default"/>
              <w:tabs>
                <w:tab w:val="center" w:pos="1385"/>
              </w:tabs>
              <w:suppressAutoHyphens/>
              <w:spacing w:line="100" w:lineRule="atLeast"/>
              <w:ind w:right="72"/>
              <w:rPr>
                <w:rFonts w:eastAsia="Arial Unicode MS"/>
                <w:kern w:val="1"/>
                <w:lang w:val="sr-Latn-CS"/>
              </w:rPr>
            </w:pPr>
            <w:r w:rsidRPr="00C8294F">
              <w:rPr>
                <w:rFonts w:eastAsia="Arial Unicode MS"/>
                <w:kern w:val="1"/>
                <w:lang w:val="sr-Latn-CS"/>
              </w:rPr>
              <w:t xml:space="preserve"> </w:t>
            </w:r>
            <w:r w:rsidRPr="00C8294F">
              <w:rPr>
                <w:rFonts w:eastAsia="Arial Unicode MS"/>
                <w:kern w:val="1"/>
                <w:lang w:val="sr-Latn-CS"/>
              </w:rPr>
              <w:tab/>
            </w:r>
          </w:p>
          <w:p w:rsidR="005A1688" w:rsidRPr="00C8294F" w:rsidRDefault="005A1688" w:rsidP="0001589E">
            <w:pPr>
              <w:pStyle w:val="Default"/>
              <w:suppressAutoHyphens/>
              <w:spacing w:line="100" w:lineRule="atLeast"/>
              <w:rPr>
                <w:rFonts w:eastAsia="Arial Unicode MS"/>
                <w:kern w:val="1"/>
                <w:lang w:val="sr-Cyrl-CS"/>
              </w:rPr>
            </w:pPr>
            <w:r w:rsidRPr="000D1A70">
              <w:rPr>
                <w:rFonts w:eastAsia="Arial Unicode MS"/>
                <w:b/>
                <w:bCs/>
                <w:kern w:val="1"/>
              </w:rPr>
              <w:t>Доказ</w:t>
            </w:r>
            <w:r w:rsidRPr="00C8294F">
              <w:rPr>
                <w:rFonts w:eastAsia="Arial Unicode MS"/>
                <w:b/>
                <w:bCs/>
                <w:kern w:val="1"/>
                <w:lang w:val="sr-Cyrl-CS"/>
              </w:rPr>
              <w:t xml:space="preserve"> </w:t>
            </w:r>
            <w:r w:rsidRPr="000D1A70">
              <w:rPr>
                <w:rFonts w:eastAsia="Arial Unicode MS"/>
                <w:b/>
                <w:bCs/>
                <w:kern w:val="1"/>
              </w:rPr>
              <w:t>не</w:t>
            </w:r>
            <w:r w:rsidRPr="00C8294F">
              <w:rPr>
                <w:rFonts w:eastAsia="Arial Unicode MS"/>
                <w:b/>
                <w:bCs/>
                <w:kern w:val="1"/>
                <w:lang w:val="sr-Cyrl-CS"/>
              </w:rPr>
              <w:t xml:space="preserve"> </w:t>
            </w:r>
            <w:r w:rsidRPr="000D1A70">
              <w:rPr>
                <w:rFonts w:eastAsia="Arial Unicode MS"/>
                <w:b/>
                <w:bCs/>
                <w:kern w:val="1"/>
              </w:rPr>
              <w:t>може</w:t>
            </w:r>
            <w:r w:rsidRPr="00C8294F">
              <w:rPr>
                <w:rFonts w:eastAsia="Arial Unicode MS"/>
                <w:b/>
                <w:bCs/>
                <w:kern w:val="1"/>
                <w:lang w:val="sr-Cyrl-CS"/>
              </w:rPr>
              <w:t xml:space="preserve"> </w:t>
            </w:r>
            <w:r w:rsidRPr="000D1A70">
              <w:rPr>
                <w:rFonts w:eastAsia="Arial Unicode MS"/>
                <w:b/>
                <w:bCs/>
                <w:kern w:val="1"/>
              </w:rPr>
              <w:t>бити</w:t>
            </w:r>
            <w:r w:rsidRPr="00C8294F">
              <w:rPr>
                <w:rFonts w:eastAsia="Arial Unicode MS"/>
                <w:b/>
                <w:bCs/>
                <w:kern w:val="1"/>
                <w:lang w:val="sr-Cyrl-CS"/>
              </w:rPr>
              <w:t xml:space="preserve"> </w:t>
            </w:r>
            <w:r w:rsidRPr="000D1A70">
              <w:rPr>
                <w:rFonts w:eastAsia="Arial Unicode MS"/>
                <w:b/>
                <w:bCs/>
                <w:kern w:val="1"/>
              </w:rPr>
              <w:t>старији</w:t>
            </w:r>
            <w:r w:rsidRPr="00C8294F">
              <w:rPr>
                <w:rFonts w:eastAsia="Arial Unicode MS"/>
                <w:b/>
                <w:bCs/>
                <w:kern w:val="1"/>
                <w:lang w:val="sr-Cyrl-CS"/>
              </w:rPr>
              <w:t xml:space="preserve"> </w:t>
            </w:r>
            <w:r w:rsidRPr="000D1A70">
              <w:rPr>
                <w:rFonts w:eastAsia="Arial Unicode MS"/>
                <w:b/>
                <w:bCs/>
                <w:kern w:val="1"/>
              </w:rPr>
              <w:t>од</w:t>
            </w:r>
            <w:r w:rsidRPr="00C8294F">
              <w:rPr>
                <w:rFonts w:eastAsia="Arial Unicode MS"/>
                <w:b/>
                <w:bCs/>
                <w:kern w:val="1"/>
                <w:lang w:val="sr-Latn-CS"/>
              </w:rPr>
              <w:t xml:space="preserve"> 2 </w:t>
            </w:r>
            <w:r w:rsidRPr="000D1A70">
              <w:rPr>
                <w:rFonts w:eastAsia="Arial Unicode MS"/>
                <w:b/>
                <w:bCs/>
                <w:kern w:val="1"/>
              </w:rPr>
              <w:t>месеца</w:t>
            </w:r>
            <w:r w:rsidRPr="00C8294F">
              <w:rPr>
                <w:rFonts w:eastAsia="Arial Unicode MS"/>
                <w:b/>
                <w:bCs/>
                <w:kern w:val="1"/>
                <w:lang w:val="sr-Cyrl-CS"/>
              </w:rPr>
              <w:t xml:space="preserve"> </w:t>
            </w:r>
            <w:r w:rsidRPr="000D1A70">
              <w:rPr>
                <w:rFonts w:eastAsia="Arial Unicode MS"/>
                <w:b/>
                <w:bCs/>
                <w:kern w:val="1"/>
              </w:rPr>
              <w:t>пре</w:t>
            </w:r>
            <w:r w:rsidRPr="00C8294F">
              <w:rPr>
                <w:rFonts w:eastAsia="Arial Unicode MS"/>
                <w:b/>
                <w:bCs/>
                <w:kern w:val="1"/>
                <w:lang w:val="sr-Latn-CS"/>
              </w:rPr>
              <w:t xml:space="preserve"> </w:t>
            </w:r>
            <w:r w:rsidRPr="000D1A70">
              <w:rPr>
                <w:rFonts w:eastAsia="Arial Unicode MS"/>
                <w:b/>
                <w:bCs/>
                <w:kern w:val="1"/>
              </w:rPr>
              <w:t>отварања</w:t>
            </w:r>
            <w:r w:rsidRPr="00C8294F">
              <w:rPr>
                <w:rFonts w:eastAsia="Arial Unicode MS"/>
                <w:b/>
                <w:bCs/>
                <w:kern w:val="1"/>
                <w:lang w:val="sr-Cyrl-CS"/>
              </w:rPr>
              <w:t xml:space="preserve"> </w:t>
            </w:r>
            <w:r w:rsidRPr="000D1A70">
              <w:rPr>
                <w:rFonts w:eastAsia="Arial Unicode MS"/>
                <w:b/>
                <w:bCs/>
                <w:kern w:val="1"/>
              </w:rPr>
              <w:t>понуда</w:t>
            </w:r>
            <w:r w:rsidRPr="00C8294F">
              <w:rPr>
                <w:rFonts w:eastAsia="Arial Unicode MS"/>
                <w:b/>
                <w:bCs/>
                <w:kern w:val="1"/>
                <w:lang w:val="sr-Latn-CS"/>
              </w:rPr>
              <w:t>.</w:t>
            </w:r>
            <w:r w:rsidRPr="00C8294F">
              <w:rPr>
                <w:rFonts w:eastAsia="Arial Unicode MS"/>
                <w:b/>
                <w:bCs/>
                <w:kern w:val="1"/>
                <w:lang w:val="sr-Cyrl-CS"/>
              </w:rPr>
              <w:t xml:space="preserve"> </w:t>
            </w:r>
          </w:p>
        </w:tc>
        <w:tc>
          <w:tcPr>
            <w:tcW w:w="3691" w:type="dxa"/>
            <w:vAlign w:val="center"/>
          </w:tcPr>
          <w:p w:rsidR="005A1688" w:rsidRDefault="005A1688" w:rsidP="0001589E">
            <w:pPr>
              <w:jc w:val="both"/>
              <w:rPr>
                <w:lang w:val="sr-Cyrl-CS"/>
              </w:rPr>
            </w:pPr>
            <w:r w:rsidRPr="00C8294F">
              <w:rPr>
                <w:b/>
                <w:u w:val="single"/>
                <w:lang w:val="sr-Cyrl-CS"/>
              </w:rPr>
              <w:t>Пр</w:t>
            </w:r>
            <w:r w:rsidRPr="00C8294F">
              <w:rPr>
                <w:b/>
                <w:bCs/>
                <w:u w:val="single"/>
                <w:lang w:val="sr-Cyrl-CS"/>
              </w:rPr>
              <w:t>авна лица</w:t>
            </w:r>
            <w:r w:rsidRPr="00C8294F">
              <w:rPr>
                <w:bCs/>
                <w:u w:val="single"/>
                <w:lang w:val="sr-Cyrl-CS"/>
              </w:rPr>
              <w:t>:</w:t>
            </w:r>
            <w:r w:rsidRPr="00C8294F">
              <w:rPr>
                <w:bCs/>
                <w:lang w:val="sr-Cyrl-CS"/>
              </w:rPr>
              <w:t xml:space="preserve"> 1) И</w:t>
            </w:r>
            <w:r w:rsidRPr="00C8294F">
              <w:rPr>
                <w:lang w:val="sr-Cyrl-CS"/>
              </w:rPr>
              <w:t>звод из казнене евиденције, односно уверењ</w:t>
            </w:r>
            <w:r w:rsidRPr="00C8294F">
              <w:t>e</w:t>
            </w:r>
            <w:r w:rsidRPr="00C8294F">
              <w:rPr>
                <w:lang w:val="sr-Cyrl-CS"/>
              </w:rPr>
              <w:t xml:space="preserve"> основног суда на чијем подручју се налази седиште домаћег правног лица</w:t>
            </w:r>
            <w:r w:rsidRPr="00C8294F">
              <w:rPr>
                <w:lang w:val="ru-RU"/>
              </w:rPr>
              <w:t>,</w:t>
            </w:r>
            <w:r w:rsidRPr="00C8294F">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5A1688" w:rsidRDefault="005A1688" w:rsidP="0001589E">
            <w:pPr>
              <w:jc w:val="both"/>
              <w:rPr>
                <w:lang w:val="sr-Cyrl-CS"/>
              </w:rPr>
            </w:pPr>
            <w:r w:rsidRPr="00C8294F">
              <w:rPr>
                <w:lang w:val="sr-Cyrl-CS"/>
              </w:rPr>
              <w:t xml:space="preserve"> 2) </w:t>
            </w:r>
            <w:r w:rsidRPr="00C8294F">
              <w:rPr>
                <w:bCs/>
                <w:lang w:val="sr-Cyrl-CS"/>
              </w:rPr>
              <w:t>И</w:t>
            </w:r>
            <w:r w:rsidRPr="00C8294F">
              <w:rPr>
                <w:lang w:val="sr-Cyrl-CS"/>
              </w:rPr>
              <w:t>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A1688" w:rsidRDefault="005A1688" w:rsidP="0001589E">
            <w:pPr>
              <w:jc w:val="both"/>
              <w:rPr>
                <w:lang w:val="sr-Cyrl-CS"/>
              </w:rPr>
            </w:pPr>
            <w:r w:rsidRPr="00C8294F">
              <w:rPr>
                <w:lang w:val="sr-Cyrl-CS"/>
              </w:rPr>
              <w:t xml:space="preserve"> 3) </w:t>
            </w:r>
            <w:r w:rsidRPr="00C8294F">
              <w:rPr>
                <w:bCs/>
                <w:lang w:val="sr-Cyrl-CS"/>
              </w:rPr>
              <w:t>И</w:t>
            </w:r>
            <w:r w:rsidRPr="00C8294F">
              <w:rPr>
                <w:lang w:val="sr-Cyrl-CS"/>
              </w:rPr>
              <w:t>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5A1688" w:rsidRPr="00C8294F" w:rsidRDefault="005A1688" w:rsidP="0001589E">
            <w:pPr>
              <w:jc w:val="both"/>
              <w:rPr>
                <w:rFonts w:eastAsia="Arial Unicode MS"/>
                <w:kern w:val="1"/>
                <w:lang w:val="sr-Cyrl-CS"/>
              </w:rPr>
            </w:pPr>
            <w:r w:rsidRPr="00C8294F">
              <w:rPr>
                <w:lang w:val="sr-Cyrl-CS"/>
              </w:rPr>
              <w:t xml:space="preserve">  </w:t>
            </w:r>
            <w:r w:rsidRPr="00C8294F">
              <w:rPr>
                <w:b/>
                <w:u w:val="single"/>
                <w:lang w:val="sr-Cyrl-CS"/>
              </w:rPr>
              <w:t>П</w:t>
            </w:r>
            <w:r w:rsidRPr="00C8294F">
              <w:rPr>
                <w:b/>
                <w:bCs/>
                <w:u w:val="single"/>
                <w:lang w:val="sr-Cyrl-CS"/>
              </w:rPr>
              <w:t>редузетници и физичка лица</w:t>
            </w:r>
            <w:r w:rsidRPr="00C8294F">
              <w:rPr>
                <w:u w:val="single"/>
                <w:lang w:val="sr-Cyrl-CS"/>
              </w:rPr>
              <w:t>:</w:t>
            </w:r>
            <w:r w:rsidRPr="00C8294F">
              <w:rPr>
                <w:lang w:val="sr-Cyrl-CS"/>
              </w:rPr>
              <w:t xml:space="preserve"> </w:t>
            </w:r>
            <w:r w:rsidR="002F1957">
              <w:t>И</w:t>
            </w:r>
            <w:r w:rsidRPr="00C8294F">
              <w:rPr>
                <w:lang w:val="sr-Cyrl-CS"/>
              </w:rPr>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2790" w:type="dxa"/>
            <w:vMerge/>
            <w:vAlign w:val="center"/>
          </w:tcPr>
          <w:p w:rsidR="005A1688" w:rsidRPr="00C8294F" w:rsidRDefault="005A1688" w:rsidP="0001589E">
            <w:pPr>
              <w:rPr>
                <w:rFonts w:eastAsia="Arial Unicode MS"/>
                <w:kern w:val="1"/>
                <w:lang w:val="sr-Cyrl-CS"/>
              </w:rPr>
            </w:pPr>
          </w:p>
        </w:tc>
      </w:tr>
      <w:tr w:rsidR="005A1688" w:rsidRPr="004A0B21" w:rsidTr="005A1688">
        <w:trPr>
          <w:trHeight w:val="1425"/>
        </w:trPr>
        <w:tc>
          <w:tcPr>
            <w:tcW w:w="682" w:type="dxa"/>
            <w:vAlign w:val="center"/>
          </w:tcPr>
          <w:p w:rsidR="005A1688" w:rsidRPr="00C8294F" w:rsidRDefault="005A1688" w:rsidP="0001589E">
            <w:pPr>
              <w:tabs>
                <w:tab w:val="left" w:pos="-4248"/>
              </w:tabs>
              <w:ind w:left="-136"/>
              <w:jc w:val="center"/>
              <w:rPr>
                <w:b/>
                <w:lang w:val="sr-Cyrl-CS"/>
              </w:rPr>
            </w:pPr>
            <w:r w:rsidRPr="00C8294F">
              <w:rPr>
                <w:b/>
                <w:lang w:val="sr-Cyrl-CS"/>
              </w:rPr>
              <w:t>4.</w:t>
            </w:r>
          </w:p>
        </w:tc>
        <w:tc>
          <w:tcPr>
            <w:tcW w:w="3187" w:type="dxa"/>
          </w:tcPr>
          <w:p w:rsidR="005A1688" w:rsidRPr="00C8294F" w:rsidRDefault="005A1688" w:rsidP="0001589E">
            <w:pPr>
              <w:suppressAutoHyphens/>
              <w:spacing w:line="100" w:lineRule="atLeast"/>
              <w:contextualSpacing/>
              <w:rPr>
                <w:lang w:val="ru-RU"/>
              </w:rPr>
            </w:pPr>
            <w:r w:rsidRPr="00C8294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8294F">
              <w:rPr>
                <w:i/>
                <w:iCs/>
                <w:lang w:val="sr-Cyrl-CS"/>
              </w:rPr>
              <w:t>(чл. 75. ст. 1. тач. 4) Закона);</w:t>
            </w:r>
          </w:p>
          <w:p w:rsidR="005A1688" w:rsidRPr="00C8294F" w:rsidRDefault="005A1688" w:rsidP="0001589E">
            <w:pPr>
              <w:pStyle w:val="Default"/>
              <w:suppressAutoHyphens/>
              <w:spacing w:line="100" w:lineRule="atLeast"/>
              <w:rPr>
                <w:rFonts w:eastAsia="Arial Unicode MS"/>
                <w:kern w:val="1"/>
                <w:highlight w:val="yellow"/>
                <w:lang w:val="ru-RU"/>
              </w:rPr>
            </w:pPr>
            <w:r w:rsidRPr="00C8294F">
              <w:rPr>
                <w:rFonts w:eastAsia="Arial Unicode MS"/>
                <w:b/>
                <w:bCs/>
                <w:kern w:val="1"/>
                <w:lang w:val="ru-RU"/>
              </w:rPr>
              <w:t>Доказ</w:t>
            </w:r>
            <w:r w:rsidRPr="00C8294F">
              <w:rPr>
                <w:rFonts w:eastAsia="Arial Unicode MS"/>
                <w:b/>
                <w:bCs/>
                <w:kern w:val="1"/>
                <w:lang w:val="sr-Cyrl-CS"/>
              </w:rPr>
              <w:t xml:space="preserve"> </w:t>
            </w:r>
            <w:r w:rsidRPr="00C8294F">
              <w:rPr>
                <w:rFonts w:eastAsia="Arial Unicode MS"/>
                <w:b/>
                <w:bCs/>
                <w:kern w:val="1"/>
                <w:lang w:val="ru-RU"/>
              </w:rPr>
              <w:t>не</w:t>
            </w:r>
            <w:r w:rsidRPr="00C8294F">
              <w:rPr>
                <w:rFonts w:eastAsia="Arial Unicode MS"/>
                <w:b/>
                <w:bCs/>
                <w:kern w:val="1"/>
                <w:lang w:val="sr-Cyrl-CS"/>
              </w:rPr>
              <w:t xml:space="preserve"> </w:t>
            </w:r>
            <w:r w:rsidRPr="00C8294F">
              <w:rPr>
                <w:rFonts w:eastAsia="Arial Unicode MS"/>
                <w:b/>
                <w:bCs/>
                <w:kern w:val="1"/>
                <w:lang w:val="ru-RU"/>
              </w:rPr>
              <w:t>може</w:t>
            </w:r>
            <w:r w:rsidRPr="00C8294F">
              <w:rPr>
                <w:rFonts w:eastAsia="Arial Unicode MS"/>
                <w:b/>
                <w:bCs/>
                <w:kern w:val="1"/>
                <w:lang w:val="sr-Cyrl-CS"/>
              </w:rPr>
              <w:t xml:space="preserve"> </w:t>
            </w:r>
            <w:r w:rsidRPr="00C8294F">
              <w:rPr>
                <w:rFonts w:eastAsia="Arial Unicode MS"/>
                <w:b/>
                <w:bCs/>
                <w:kern w:val="1"/>
                <w:lang w:val="ru-RU"/>
              </w:rPr>
              <w:t>бити</w:t>
            </w:r>
            <w:r w:rsidRPr="00C8294F">
              <w:rPr>
                <w:rFonts w:eastAsia="Arial Unicode MS"/>
                <w:b/>
                <w:bCs/>
                <w:kern w:val="1"/>
                <w:lang w:val="sr-Cyrl-CS"/>
              </w:rPr>
              <w:t xml:space="preserve"> </w:t>
            </w:r>
            <w:r w:rsidRPr="00C8294F">
              <w:rPr>
                <w:rFonts w:eastAsia="Arial Unicode MS"/>
                <w:b/>
                <w:bCs/>
                <w:kern w:val="1"/>
                <w:lang w:val="ru-RU"/>
              </w:rPr>
              <w:t>старији</w:t>
            </w:r>
            <w:r w:rsidRPr="00C8294F">
              <w:rPr>
                <w:rFonts w:eastAsia="Arial Unicode MS"/>
                <w:b/>
                <w:bCs/>
                <w:kern w:val="1"/>
                <w:lang w:val="sr-Cyrl-CS"/>
              </w:rPr>
              <w:t xml:space="preserve"> </w:t>
            </w:r>
            <w:r w:rsidRPr="00C8294F">
              <w:rPr>
                <w:rFonts w:eastAsia="Arial Unicode MS"/>
                <w:b/>
                <w:bCs/>
                <w:kern w:val="1"/>
                <w:lang w:val="ru-RU"/>
              </w:rPr>
              <w:t>од</w:t>
            </w:r>
            <w:r w:rsidRPr="00C8294F">
              <w:rPr>
                <w:rFonts w:eastAsia="Arial Unicode MS"/>
                <w:b/>
                <w:bCs/>
                <w:kern w:val="1"/>
                <w:lang w:val="sr-Latn-CS"/>
              </w:rPr>
              <w:t xml:space="preserve"> 2 </w:t>
            </w:r>
            <w:r w:rsidRPr="00C8294F">
              <w:rPr>
                <w:rFonts w:eastAsia="Arial Unicode MS"/>
                <w:b/>
                <w:bCs/>
                <w:kern w:val="1"/>
                <w:lang w:val="ru-RU"/>
              </w:rPr>
              <w:t>месеца</w:t>
            </w:r>
            <w:r w:rsidRPr="00C8294F">
              <w:rPr>
                <w:rFonts w:eastAsia="Arial Unicode MS"/>
                <w:b/>
                <w:bCs/>
                <w:kern w:val="1"/>
                <w:lang w:val="sr-Cyrl-CS"/>
              </w:rPr>
              <w:t xml:space="preserve"> </w:t>
            </w:r>
            <w:r w:rsidRPr="00C8294F">
              <w:rPr>
                <w:rFonts w:eastAsia="Arial Unicode MS"/>
                <w:b/>
                <w:bCs/>
                <w:kern w:val="1"/>
                <w:lang w:val="ru-RU"/>
              </w:rPr>
              <w:t>пре</w:t>
            </w:r>
            <w:r w:rsidRPr="00C8294F">
              <w:rPr>
                <w:rFonts w:eastAsia="Arial Unicode MS"/>
                <w:b/>
                <w:bCs/>
                <w:kern w:val="1"/>
                <w:lang w:val="sr-Cyrl-CS"/>
              </w:rPr>
              <w:t xml:space="preserve"> </w:t>
            </w:r>
            <w:r w:rsidRPr="00C8294F">
              <w:rPr>
                <w:rFonts w:eastAsia="Arial Unicode MS"/>
                <w:b/>
                <w:bCs/>
                <w:kern w:val="1"/>
                <w:lang w:val="ru-RU"/>
              </w:rPr>
              <w:t>отварања</w:t>
            </w:r>
            <w:r w:rsidRPr="00C8294F">
              <w:rPr>
                <w:rFonts w:eastAsia="Arial Unicode MS"/>
                <w:b/>
                <w:bCs/>
                <w:kern w:val="1"/>
                <w:lang w:val="sr-Cyrl-CS"/>
              </w:rPr>
              <w:t xml:space="preserve"> </w:t>
            </w:r>
            <w:r w:rsidRPr="00C8294F">
              <w:rPr>
                <w:rFonts w:eastAsia="Arial Unicode MS"/>
                <w:b/>
                <w:bCs/>
                <w:kern w:val="1"/>
                <w:lang w:val="ru-RU"/>
              </w:rPr>
              <w:t>понуда</w:t>
            </w:r>
          </w:p>
        </w:tc>
        <w:tc>
          <w:tcPr>
            <w:tcW w:w="3691" w:type="dxa"/>
            <w:vAlign w:val="center"/>
          </w:tcPr>
          <w:p w:rsidR="005A1688" w:rsidRDefault="005A1688" w:rsidP="0001589E">
            <w:pPr>
              <w:jc w:val="both"/>
              <w:rPr>
                <w:lang w:val="ru-RU"/>
              </w:rPr>
            </w:pPr>
            <w:r w:rsidRPr="00C8294F">
              <w:rPr>
                <w:rFonts w:eastAsia="Arial Unicode MS"/>
                <w:b/>
                <w:kern w:val="1"/>
                <w:u w:val="single"/>
                <w:lang w:val="ru-RU"/>
              </w:rPr>
              <w:t>Доказ за правно лице</w:t>
            </w:r>
            <w:r w:rsidRPr="00C8294F">
              <w:rPr>
                <w:lang w:val="ru-RU"/>
              </w:rPr>
              <w:t xml:space="preserve">, </w:t>
            </w:r>
            <w:r w:rsidRPr="00C8294F">
              <w:rPr>
                <w:rFonts w:eastAsia="Arial Unicode MS"/>
                <w:b/>
                <w:kern w:val="1"/>
                <w:u w:val="single"/>
                <w:lang w:val="ru-RU"/>
              </w:rPr>
              <w:t>предузетника, физичко лице:</w:t>
            </w:r>
            <w:r w:rsidRPr="00C8294F">
              <w:rPr>
                <w:lang w:val="ru-RU"/>
              </w:rPr>
              <w:t xml:space="preserve"> 1.Уверење Пореске управе Министарства финансија и привреде да је измирио доспеле порезе и доприносе </w:t>
            </w:r>
          </w:p>
          <w:p w:rsidR="005A1688" w:rsidRPr="00C8294F" w:rsidRDefault="005A1688" w:rsidP="0001589E">
            <w:pPr>
              <w:jc w:val="both"/>
              <w:rPr>
                <w:rFonts w:eastAsia="Arial Unicode MS"/>
                <w:kern w:val="1"/>
                <w:highlight w:val="yellow"/>
                <w:u w:val="single"/>
                <w:lang w:val="ru-RU"/>
              </w:rPr>
            </w:pPr>
            <w:r w:rsidRPr="00C8294F">
              <w:rPr>
                <w:lang w:val="ru-RU"/>
              </w:rPr>
              <w:t xml:space="preserve">2. Уверење Управе јавних прихода града, односно општине да је измирио обавезе по основу изворних локалних јавних прихода </w:t>
            </w:r>
            <w:r w:rsidRPr="00C8294F">
              <w:rPr>
                <w:b/>
                <w:lang w:val="ru-RU"/>
              </w:rPr>
              <w:t>Напомена:</w:t>
            </w:r>
            <w:r w:rsidRPr="00C8294F">
              <w:rPr>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2790" w:type="dxa"/>
            <w:vMerge/>
            <w:vAlign w:val="center"/>
          </w:tcPr>
          <w:p w:rsidR="005A1688" w:rsidRPr="00C8294F" w:rsidRDefault="005A1688" w:rsidP="0001589E">
            <w:pPr>
              <w:rPr>
                <w:rFonts w:eastAsia="Arial Unicode MS"/>
                <w:kern w:val="1"/>
                <w:highlight w:val="yellow"/>
                <w:u w:val="single"/>
                <w:lang w:val="ru-RU"/>
              </w:rPr>
            </w:pPr>
          </w:p>
        </w:tc>
      </w:tr>
      <w:tr w:rsidR="005A1688" w:rsidRPr="004A0B21" w:rsidTr="005A1688">
        <w:trPr>
          <w:trHeight w:val="620"/>
        </w:trPr>
        <w:tc>
          <w:tcPr>
            <w:tcW w:w="682" w:type="dxa"/>
            <w:vAlign w:val="center"/>
          </w:tcPr>
          <w:p w:rsidR="005A1688" w:rsidRPr="00C8294F" w:rsidRDefault="005A1688" w:rsidP="0001589E">
            <w:pPr>
              <w:tabs>
                <w:tab w:val="left" w:pos="0"/>
              </w:tabs>
              <w:ind w:left="-136" w:hanging="62"/>
              <w:jc w:val="center"/>
              <w:rPr>
                <w:b/>
                <w:lang w:val="sr-Cyrl-CS"/>
              </w:rPr>
            </w:pPr>
            <w:r w:rsidRPr="00C8294F">
              <w:rPr>
                <w:b/>
                <w:lang w:val="sr-Cyrl-CS"/>
              </w:rPr>
              <w:t>5.</w:t>
            </w:r>
          </w:p>
        </w:tc>
        <w:tc>
          <w:tcPr>
            <w:tcW w:w="3187" w:type="dxa"/>
            <w:vAlign w:val="center"/>
          </w:tcPr>
          <w:p w:rsidR="005A1688" w:rsidRPr="00BA7273" w:rsidRDefault="005A1688" w:rsidP="0001589E">
            <w:pPr>
              <w:autoSpaceDE w:val="0"/>
              <w:autoSpaceDN w:val="0"/>
              <w:adjustRightInd w:val="0"/>
              <w:rPr>
                <w:rFonts w:eastAsia="Arial Unicode MS"/>
                <w:b/>
                <w:i/>
                <w:kern w:val="1"/>
                <w:lang w:val="sr-Cyrl-CS"/>
              </w:rPr>
            </w:pPr>
            <w:r w:rsidRPr="00BA7273">
              <w:rPr>
                <w:rFonts w:eastAsia="Arial Unicode MS"/>
                <w:b/>
                <w:kern w:val="1"/>
                <w:lang w:val="sr-Cyrl-CS"/>
              </w:rPr>
              <w:t xml:space="preserve">Да има важећу дозволу надлежног органа за обављање делатности која је предмет јавне набавке </w:t>
            </w:r>
            <w:r w:rsidRPr="00BA7273">
              <w:rPr>
                <w:rFonts w:eastAsia="Arial Unicode MS"/>
                <w:b/>
                <w:i/>
                <w:kern w:val="1"/>
                <w:lang w:val="sr-Cyrl-CS"/>
              </w:rPr>
              <w:t xml:space="preserve">(члан 75. Став 1. Тачка 5. ЗЈН) </w:t>
            </w:r>
          </w:p>
          <w:p w:rsidR="005A1688" w:rsidRPr="00736879" w:rsidRDefault="005A1688" w:rsidP="0001589E">
            <w:pPr>
              <w:snapToGrid w:val="0"/>
              <w:jc w:val="both"/>
              <w:rPr>
                <w:rFonts w:cs="Arial"/>
                <w:color w:val="FF0000"/>
                <w:kern w:val="1"/>
                <w:lang w:val="sr-Cyrl-CS" w:eastAsia="ar-SA"/>
              </w:rPr>
            </w:pPr>
          </w:p>
        </w:tc>
        <w:tc>
          <w:tcPr>
            <w:tcW w:w="6481" w:type="dxa"/>
            <w:gridSpan w:val="2"/>
            <w:vAlign w:val="center"/>
          </w:tcPr>
          <w:p w:rsidR="005A1688" w:rsidRPr="00736879" w:rsidRDefault="003148E2" w:rsidP="0001589E">
            <w:pPr>
              <w:tabs>
                <w:tab w:val="left" w:pos="680"/>
              </w:tabs>
              <w:snapToGrid w:val="0"/>
              <w:jc w:val="both"/>
              <w:rPr>
                <w:rFonts w:cs="Arial"/>
                <w:kern w:val="1"/>
                <w:lang w:val="ru-RU" w:eastAsia="ar-SA"/>
              </w:rPr>
            </w:pPr>
            <w:r w:rsidRPr="003148E2">
              <w:rPr>
                <w:rFonts w:cs="Arial"/>
                <w:kern w:val="1"/>
                <w:lang w:val="ru-RU" w:eastAsia="ar-SA"/>
              </w:rPr>
              <w:t>Таква дозвола се не захтева предметном јавном набавком.</w:t>
            </w:r>
          </w:p>
          <w:p w:rsidR="005A1688" w:rsidRPr="00736879" w:rsidRDefault="005A1688" w:rsidP="0001589E">
            <w:pPr>
              <w:tabs>
                <w:tab w:val="left" w:pos="680"/>
              </w:tabs>
              <w:snapToGrid w:val="0"/>
              <w:jc w:val="both"/>
              <w:rPr>
                <w:rFonts w:cs="Arial"/>
                <w:kern w:val="1"/>
                <w:lang w:val="ru-RU" w:eastAsia="ar-SA"/>
              </w:rPr>
            </w:pPr>
          </w:p>
          <w:p w:rsidR="005A1688" w:rsidRPr="00BA7273" w:rsidRDefault="005A1688" w:rsidP="0001589E">
            <w:pPr>
              <w:tabs>
                <w:tab w:val="left" w:pos="680"/>
              </w:tabs>
              <w:snapToGrid w:val="0"/>
              <w:jc w:val="both"/>
              <w:rPr>
                <w:rFonts w:eastAsia="ArialMT"/>
                <w:lang w:val="ru-RU"/>
              </w:rPr>
            </w:pPr>
          </w:p>
        </w:tc>
      </w:tr>
    </w:tbl>
    <w:p w:rsidR="00042CDF" w:rsidRDefault="00042CDF" w:rsidP="008361DB">
      <w:pPr>
        <w:pStyle w:val="Default"/>
        <w:suppressAutoHyphens/>
        <w:spacing w:line="100" w:lineRule="atLeast"/>
        <w:jc w:val="both"/>
        <w:rPr>
          <w:rFonts w:ascii="Cambria" w:hAnsi="Cambria" w:cs="Calibri"/>
          <w:color w:val="auto"/>
          <w:lang w:val="sr-Cyrl-CS"/>
        </w:rPr>
      </w:pPr>
    </w:p>
    <w:p w:rsidR="003148E2" w:rsidRPr="00736879" w:rsidRDefault="003148E2" w:rsidP="003148E2">
      <w:pPr>
        <w:spacing w:before="40" w:after="40"/>
        <w:rPr>
          <w:u w:val="single"/>
          <w:lang w:val="sr-Cyrl-CS"/>
        </w:rPr>
      </w:pPr>
    </w:p>
    <w:p w:rsidR="003148E2" w:rsidRPr="005B775F" w:rsidRDefault="003148E2" w:rsidP="003148E2">
      <w:pPr>
        <w:suppressAutoHyphens/>
        <w:spacing w:line="100" w:lineRule="atLeast"/>
        <w:contextualSpacing/>
        <w:jc w:val="center"/>
        <w:rPr>
          <w:b/>
          <w:bCs/>
          <w:iCs/>
          <w:u w:val="single"/>
          <w:lang w:val="ru-RU"/>
        </w:rPr>
      </w:pPr>
      <w:r w:rsidRPr="005B775F">
        <w:rPr>
          <w:b/>
          <w:bCs/>
          <w:iCs/>
          <w:u w:val="single"/>
          <w:lang w:val="ru-RU"/>
        </w:rPr>
        <w:t>У складу са чланом 75. став 2. ЗЈН Понуђач изричито наводи да је поштовао следеће обавезе:</w:t>
      </w:r>
    </w:p>
    <w:p w:rsidR="003148E2" w:rsidRPr="005B775F" w:rsidRDefault="003148E2" w:rsidP="003148E2">
      <w:pPr>
        <w:suppressAutoHyphens/>
        <w:spacing w:line="100" w:lineRule="atLeast"/>
        <w:contextualSpacing/>
        <w:jc w:val="center"/>
        <w:rPr>
          <w:b/>
          <w:bCs/>
          <w:iCs/>
          <w:u w:val="single"/>
          <w:lang w:val="ru-RU"/>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3925"/>
        <w:gridCol w:w="5450"/>
      </w:tblGrid>
      <w:tr w:rsidR="003148E2" w:rsidRPr="004A0B21" w:rsidTr="0001589E">
        <w:trPr>
          <w:trHeight w:val="557"/>
        </w:trPr>
        <w:tc>
          <w:tcPr>
            <w:tcW w:w="1155" w:type="dxa"/>
            <w:vAlign w:val="center"/>
          </w:tcPr>
          <w:p w:rsidR="003148E2" w:rsidRPr="005B775F" w:rsidRDefault="003148E2" w:rsidP="0001589E">
            <w:pPr>
              <w:tabs>
                <w:tab w:val="left" w:pos="0"/>
              </w:tabs>
              <w:ind w:left="-136"/>
              <w:jc w:val="center"/>
              <w:rPr>
                <w:b/>
                <w:lang w:val="sr-Cyrl-CS"/>
              </w:rPr>
            </w:pPr>
            <w:r w:rsidRPr="005B775F">
              <w:rPr>
                <w:b/>
                <w:lang w:val="sr-Cyrl-CS"/>
              </w:rPr>
              <w:t>1.</w:t>
            </w:r>
          </w:p>
        </w:tc>
        <w:tc>
          <w:tcPr>
            <w:tcW w:w="3925" w:type="dxa"/>
          </w:tcPr>
          <w:p w:rsidR="003148E2" w:rsidRPr="00FD3C18" w:rsidRDefault="003148E2" w:rsidP="0001589E">
            <w:pPr>
              <w:suppressAutoHyphens/>
              <w:autoSpaceDE w:val="0"/>
              <w:autoSpaceDN w:val="0"/>
              <w:adjustRightInd w:val="0"/>
              <w:spacing w:line="100" w:lineRule="atLeast"/>
              <w:rPr>
                <w:rFonts w:eastAsia="Arial Unicode MS"/>
                <w:color w:val="000000"/>
                <w:kern w:val="1"/>
              </w:rPr>
            </w:pPr>
            <w:r w:rsidRPr="00FD3C18">
              <w:rPr>
                <w:rFonts w:eastAsia="Arial Unicode MS"/>
                <w:color w:val="000000"/>
                <w:kern w:val="1"/>
                <w:lang w:val="sr-Cyrl-CS"/>
              </w:rPr>
              <w:t>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w:t>
            </w:r>
            <w:r w:rsidRPr="00736879">
              <w:rPr>
                <w:rFonts w:eastAsia="Arial Unicode MS"/>
                <w:color w:val="000000"/>
                <w:kern w:val="1"/>
                <w:lang w:val="sr-Cyrl-CS"/>
              </w:rPr>
              <w:t xml:space="preserve"> (Чл. 75. став 2. </w:t>
            </w:r>
            <w:r w:rsidRPr="00FD3C18">
              <w:rPr>
                <w:rFonts w:eastAsia="Arial Unicode MS"/>
                <w:color w:val="000000"/>
                <w:kern w:val="1"/>
              </w:rPr>
              <w:t>ЗЈН)</w:t>
            </w:r>
          </w:p>
        </w:tc>
        <w:tc>
          <w:tcPr>
            <w:tcW w:w="5450" w:type="dxa"/>
            <w:vAlign w:val="center"/>
          </w:tcPr>
          <w:p w:rsidR="003148E2" w:rsidRPr="00FD3C18" w:rsidRDefault="003148E2" w:rsidP="0001589E">
            <w:pPr>
              <w:jc w:val="both"/>
              <w:rPr>
                <w:rFonts w:eastAsia="Arial Unicode MS"/>
                <w:b/>
                <w:kern w:val="1"/>
                <w:u w:val="single"/>
                <w:lang w:val="sr-Latn-CS"/>
              </w:rPr>
            </w:pPr>
            <w:r w:rsidRPr="00FD3C18">
              <w:rPr>
                <w:rFonts w:eastAsia="Arial Unicode MS"/>
                <w:b/>
                <w:kern w:val="1"/>
                <w:u w:val="single"/>
              </w:rPr>
              <w:t>Доказ</w:t>
            </w:r>
            <w:r w:rsidRPr="00FD3C18">
              <w:rPr>
                <w:rFonts w:eastAsia="Arial Unicode MS"/>
                <w:b/>
                <w:kern w:val="1"/>
                <w:u w:val="single"/>
                <w:lang w:val="sr-Latn-CS"/>
              </w:rPr>
              <w:t xml:space="preserve"> </w:t>
            </w:r>
            <w:r w:rsidRPr="00FD3C18">
              <w:rPr>
                <w:rFonts w:eastAsia="Arial Unicode MS"/>
                <w:b/>
                <w:kern w:val="1"/>
                <w:u w:val="single"/>
              </w:rPr>
              <w:t>за</w:t>
            </w:r>
            <w:r w:rsidRPr="00FD3C18">
              <w:rPr>
                <w:rFonts w:eastAsia="Arial Unicode MS"/>
                <w:b/>
                <w:kern w:val="1"/>
                <w:u w:val="single"/>
                <w:lang w:val="sr-Latn-CS"/>
              </w:rPr>
              <w:t xml:space="preserve"> </w:t>
            </w:r>
            <w:r w:rsidRPr="00FD3C18">
              <w:rPr>
                <w:rFonts w:eastAsia="Arial Unicode MS"/>
                <w:b/>
                <w:kern w:val="1"/>
                <w:u w:val="single"/>
              </w:rPr>
              <w:t>правно</w:t>
            </w:r>
            <w:r w:rsidRPr="00FD3C18">
              <w:rPr>
                <w:rFonts w:eastAsia="Arial Unicode MS"/>
                <w:b/>
                <w:kern w:val="1"/>
                <w:u w:val="single"/>
                <w:lang w:val="sr-Latn-CS"/>
              </w:rPr>
              <w:t xml:space="preserve"> </w:t>
            </w:r>
            <w:r w:rsidRPr="00FD3C18">
              <w:rPr>
                <w:rFonts w:eastAsia="Arial Unicode MS"/>
                <w:b/>
                <w:kern w:val="1"/>
                <w:u w:val="single"/>
              </w:rPr>
              <w:t>лице</w:t>
            </w:r>
          </w:p>
          <w:p w:rsidR="003148E2" w:rsidRPr="00517E1B" w:rsidRDefault="003148E2" w:rsidP="0001589E">
            <w:pPr>
              <w:jc w:val="both"/>
              <w:rPr>
                <w:rFonts w:eastAsia="Arial Unicode MS"/>
                <w:kern w:val="1"/>
                <w:lang w:val="sr-Cyrl-RS"/>
              </w:rPr>
            </w:pPr>
            <w:r w:rsidRPr="00FD3C18">
              <w:rPr>
                <w:rFonts w:eastAsia="Arial Unicode MS"/>
                <w:kern w:val="1"/>
              </w:rPr>
              <w:t>Попуњена</w:t>
            </w:r>
            <w:r w:rsidRPr="00FD3C18">
              <w:rPr>
                <w:rFonts w:eastAsia="Arial Unicode MS"/>
                <w:kern w:val="1"/>
                <w:lang w:val="sr-Latn-CS"/>
              </w:rPr>
              <w:t xml:space="preserve">, </w:t>
            </w:r>
            <w:r w:rsidRPr="00FD3C18">
              <w:rPr>
                <w:rFonts w:eastAsia="Arial Unicode MS"/>
                <w:kern w:val="1"/>
              </w:rPr>
              <w:t>потписана</w:t>
            </w:r>
            <w:r w:rsidRPr="00FD3C18">
              <w:rPr>
                <w:rFonts w:eastAsia="Arial Unicode MS"/>
                <w:kern w:val="1"/>
                <w:lang w:val="sr-Latn-CS"/>
              </w:rPr>
              <w:t xml:space="preserve"> </w:t>
            </w:r>
            <w:r w:rsidRPr="00FD3C18">
              <w:rPr>
                <w:rFonts w:eastAsia="Arial Unicode MS"/>
                <w:kern w:val="1"/>
              </w:rPr>
              <w:t>и</w:t>
            </w:r>
            <w:r w:rsidRPr="00FD3C18">
              <w:rPr>
                <w:rFonts w:eastAsia="Arial Unicode MS"/>
                <w:kern w:val="1"/>
                <w:lang w:val="sr-Latn-CS"/>
              </w:rPr>
              <w:t xml:space="preserve"> </w:t>
            </w:r>
            <w:r w:rsidRPr="00FD3C18">
              <w:rPr>
                <w:rFonts w:eastAsia="Arial Unicode MS"/>
                <w:kern w:val="1"/>
              </w:rPr>
              <w:t>оверена</w:t>
            </w:r>
            <w:r w:rsidRPr="00FD3C18">
              <w:rPr>
                <w:rFonts w:eastAsia="Arial Unicode MS"/>
                <w:kern w:val="1"/>
                <w:lang w:val="sr-Latn-CS"/>
              </w:rPr>
              <w:t xml:space="preserve"> </w:t>
            </w:r>
            <w:r w:rsidRPr="00FD3C18">
              <w:rPr>
                <w:rFonts w:eastAsia="Arial Unicode MS"/>
                <w:kern w:val="1"/>
              </w:rPr>
              <w:t>Изјава</w:t>
            </w:r>
            <w:r w:rsidRPr="00FD3C18">
              <w:rPr>
                <w:rFonts w:eastAsia="Arial Unicode MS"/>
                <w:kern w:val="1"/>
                <w:lang w:val="sr-Latn-CS"/>
              </w:rPr>
              <w:t xml:space="preserve"> </w:t>
            </w:r>
            <w:r w:rsidRPr="00FD3C18">
              <w:rPr>
                <w:rFonts w:eastAsia="Arial Unicode MS"/>
                <w:kern w:val="1"/>
              </w:rPr>
              <w:t>од</w:t>
            </w:r>
            <w:r w:rsidRPr="00FD3C18">
              <w:rPr>
                <w:rFonts w:eastAsia="Arial Unicode MS"/>
                <w:kern w:val="1"/>
                <w:lang w:val="sr-Latn-CS"/>
              </w:rPr>
              <w:t xml:space="preserve"> </w:t>
            </w:r>
            <w:r w:rsidRPr="00FD3C18">
              <w:rPr>
                <w:rFonts w:eastAsia="Arial Unicode MS"/>
                <w:kern w:val="1"/>
              </w:rPr>
              <w:t>стране</w:t>
            </w:r>
            <w:r w:rsidRPr="00FD3C18">
              <w:rPr>
                <w:rFonts w:eastAsia="Arial Unicode MS"/>
                <w:kern w:val="1"/>
                <w:lang w:val="sr-Latn-CS"/>
              </w:rPr>
              <w:t xml:space="preserve"> </w:t>
            </w:r>
            <w:r w:rsidRPr="00FD3C18">
              <w:rPr>
                <w:rFonts w:eastAsia="Arial Unicode MS"/>
                <w:kern w:val="1"/>
              </w:rPr>
              <w:t>понуђача</w:t>
            </w:r>
            <w:r w:rsidRPr="00FD3C18">
              <w:rPr>
                <w:rFonts w:eastAsia="Arial Unicode MS"/>
                <w:kern w:val="1"/>
                <w:lang w:val="sr-Latn-CS"/>
              </w:rPr>
              <w:t xml:space="preserve"> </w:t>
            </w:r>
            <w:r w:rsidRPr="00FD3C18">
              <w:rPr>
                <w:rFonts w:eastAsia="Arial Unicode MS"/>
                <w:kern w:val="1"/>
              </w:rPr>
              <w:t>која</w:t>
            </w:r>
            <w:r w:rsidRPr="00FD3C18">
              <w:rPr>
                <w:rFonts w:eastAsia="Arial Unicode MS"/>
                <w:kern w:val="1"/>
                <w:lang w:val="sr-Latn-CS"/>
              </w:rPr>
              <w:t xml:space="preserve"> </w:t>
            </w:r>
            <w:r w:rsidRPr="00FD3C18">
              <w:rPr>
                <w:rFonts w:eastAsia="Arial Unicode MS"/>
                <w:kern w:val="1"/>
              </w:rPr>
              <w:t>је</w:t>
            </w:r>
            <w:r w:rsidRPr="00FD3C18">
              <w:rPr>
                <w:rFonts w:eastAsia="Arial Unicode MS"/>
                <w:kern w:val="1"/>
                <w:lang w:val="sr-Latn-CS"/>
              </w:rPr>
              <w:t xml:space="preserve"> </w:t>
            </w:r>
            <w:r w:rsidRPr="00FD3C18">
              <w:rPr>
                <w:rFonts w:eastAsia="Arial Unicode MS"/>
                <w:kern w:val="1"/>
              </w:rPr>
              <w:t>саставни</w:t>
            </w:r>
            <w:r w:rsidRPr="00FD3C18">
              <w:rPr>
                <w:rFonts w:eastAsia="Arial Unicode MS"/>
                <w:kern w:val="1"/>
                <w:lang w:val="sr-Latn-CS"/>
              </w:rPr>
              <w:t xml:space="preserve"> </w:t>
            </w:r>
            <w:r w:rsidRPr="00FD3C18">
              <w:rPr>
                <w:rFonts w:eastAsia="Arial Unicode MS"/>
                <w:kern w:val="1"/>
              </w:rPr>
              <w:t>део</w:t>
            </w:r>
            <w:r w:rsidRPr="00FD3C18">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sidR="00517E1B">
              <w:rPr>
                <w:rFonts w:eastAsia="Arial Unicode MS"/>
                <w:kern w:val="1"/>
                <w:lang w:val="sr-Latn-CS"/>
              </w:rPr>
              <w:t xml:space="preserve"> 6.1</w:t>
            </w:r>
            <w:r w:rsidR="00517E1B">
              <w:rPr>
                <w:rFonts w:eastAsia="Arial Unicode MS"/>
                <w:kern w:val="1"/>
                <w:lang w:val="sr-Cyrl-RS"/>
              </w:rPr>
              <w:t>1.</w:t>
            </w:r>
          </w:p>
          <w:p w:rsidR="003148E2" w:rsidRPr="00991FA6" w:rsidRDefault="003148E2" w:rsidP="0001589E">
            <w:pPr>
              <w:jc w:val="both"/>
              <w:rPr>
                <w:rFonts w:eastAsia="Arial Unicode MS"/>
                <w:b/>
                <w:kern w:val="1"/>
                <w:u w:val="single"/>
                <w:lang w:val="sr-Latn-CS"/>
              </w:rPr>
            </w:pPr>
            <w:r w:rsidRPr="00B07F07">
              <w:rPr>
                <w:rFonts w:eastAsia="Arial Unicode MS"/>
                <w:b/>
                <w:kern w:val="1"/>
                <w:u w:val="single"/>
              </w:rPr>
              <w:t>Доказ</w:t>
            </w:r>
            <w:r w:rsidRPr="00991FA6">
              <w:rPr>
                <w:rFonts w:eastAsia="Arial Unicode MS"/>
                <w:b/>
                <w:kern w:val="1"/>
                <w:u w:val="single"/>
                <w:lang w:val="sr-Latn-CS"/>
              </w:rPr>
              <w:t xml:space="preserve"> </w:t>
            </w:r>
            <w:r w:rsidRPr="00B07F07">
              <w:rPr>
                <w:rFonts w:eastAsia="Arial Unicode MS"/>
                <w:b/>
                <w:kern w:val="1"/>
                <w:u w:val="single"/>
              </w:rPr>
              <w:t>за</w:t>
            </w:r>
            <w:r w:rsidRPr="00991FA6">
              <w:rPr>
                <w:rFonts w:eastAsia="Arial Unicode MS"/>
                <w:b/>
                <w:kern w:val="1"/>
                <w:u w:val="single"/>
                <w:lang w:val="sr-Latn-CS"/>
              </w:rPr>
              <w:t xml:space="preserve"> </w:t>
            </w:r>
            <w:r w:rsidRPr="00B07F07">
              <w:rPr>
                <w:rFonts w:eastAsia="Arial Unicode MS"/>
                <w:b/>
                <w:kern w:val="1"/>
                <w:u w:val="single"/>
              </w:rPr>
              <w:t>предузетнике</w:t>
            </w:r>
          </w:p>
          <w:p w:rsidR="003148E2" w:rsidRPr="00991FA6" w:rsidRDefault="003148E2" w:rsidP="0001589E">
            <w:pPr>
              <w:jc w:val="both"/>
              <w:rPr>
                <w:rFonts w:eastAsia="Arial Unicode MS"/>
                <w:kern w:val="1"/>
                <w:lang w:val="sr-Latn-CS"/>
              </w:rPr>
            </w:pPr>
            <w:r w:rsidRPr="00B07F07">
              <w:rPr>
                <w:rFonts w:eastAsia="Arial Unicode MS"/>
                <w:kern w:val="1"/>
              </w:rPr>
              <w:t>Попуњена</w:t>
            </w:r>
            <w:r w:rsidRPr="00991FA6">
              <w:rPr>
                <w:rFonts w:eastAsia="Arial Unicode MS"/>
                <w:kern w:val="1"/>
                <w:lang w:val="sr-Latn-CS"/>
              </w:rPr>
              <w:t xml:space="preserve">, </w:t>
            </w:r>
            <w:r w:rsidRPr="00B07F07">
              <w:rPr>
                <w:rFonts w:eastAsia="Arial Unicode MS"/>
                <w:kern w:val="1"/>
              </w:rPr>
              <w:t>потписана</w:t>
            </w:r>
            <w:r w:rsidRPr="00991FA6">
              <w:rPr>
                <w:rFonts w:eastAsia="Arial Unicode MS"/>
                <w:kern w:val="1"/>
                <w:lang w:val="sr-Latn-CS"/>
              </w:rPr>
              <w:t xml:space="preserve"> </w:t>
            </w:r>
            <w:r w:rsidRPr="00B07F07">
              <w:rPr>
                <w:rFonts w:eastAsia="Arial Unicode MS"/>
                <w:kern w:val="1"/>
              </w:rPr>
              <w:t>и</w:t>
            </w:r>
            <w:r w:rsidRPr="00991FA6">
              <w:rPr>
                <w:rFonts w:eastAsia="Arial Unicode MS"/>
                <w:kern w:val="1"/>
                <w:lang w:val="sr-Latn-CS"/>
              </w:rPr>
              <w:t xml:space="preserve"> </w:t>
            </w:r>
            <w:r w:rsidRPr="00B07F07">
              <w:rPr>
                <w:rFonts w:eastAsia="Arial Unicode MS"/>
                <w:kern w:val="1"/>
              </w:rPr>
              <w:t>оверена</w:t>
            </w:r>
            <w:r w:rsidRPr="00991FA6">
              <w:rPr>
                <w:rFonts w:eastAsia="Arial Unicode MS"/>
                <w:kern w:val="1"/>
                <w:lang w:val="sr-Latn-CS"/>
              </w:rPr>
              <w:t xml:space="preserve"> </w:t>
            </w:r>
            <w:r w:rsidRPr="00B07F07">
              <w:rPr>
                <w:rFonts w:eastAsia="Arial Unicode MS"/>
                <w:kern w:val="1"/>
              </w:rPr>
              <w:t>Изјава</w:t>
            </w:r>
            <w:r w:rsidRPr="00991FA6">
              <w:rPr>
                <w:rFonts w:eastAsia="Arial Unicode MS"/>
                <w:kern w:val="1"/>
                <w:lang w:val="sr-Latn-CS"/>
              </w:rPr>
              <w:t xml:space="preserve"> </w:t>
            </w:r>
            <w:r w:rsidRPr="00B07F07">
              <w:rPr>
                <w:rFonts w:eastAsia="Arial Unicode MS"/>
                <w:kern w:val="1"/>
              </w:rPr>
              <w:t>од</w:t>
            </w:r>
            <w:r w:rsidRPr="00991FA6">
              <w:rPr>
                <w:rFonts w:eastAsia="Arial Unicode MS"/>
                <w:kern w:val="1"/>
                <w:lang w:val="sr-Latn-CS"/>
              </w:rPr>
              <w:t xml:space="preserve"> </w:t>
            </w:r>
            <w:r w:rsidRPr="00B07F07">
              <w:rPr>
                <w:rFonts w:eastAsia="Arial Unicode MS"/>
                <w:kern w:val="1"/>
              </w:rPr>
              <w:t>стране</w:t>
            </w:r>
            <w:r w:rsidRPr="00991FA6">
              <w:rPr>
                <w:rFonts w:eastAsia="Arial Unicode MS"/>
                <w:kern w:val="1"/>
                <w:lang w:val="sr-Latn-CS"/>
              </w:rPr>
              <w:t xml:space="preserve"> </w:t>
            </w:r>
            <w:r w:rsidRPr="00B07F07">
              <w:rPr>
                <w:rFonts w:eastAsia="Arial Unicode MS"/>
                <w:kern w:val="1"/>
              </w:rPr>
              <w:t>понуђача</w:t>
            </w:r>
            <w:r w:rsidRPr="00991FA6">
              <w:rPr>
                <w:rFonts w:eastAsia="Arial Unicode MS"/>
                <w:kern w:val="1"/>
                <w:lang w:val="sr-Latn-CS"/>
              </w:rPr>
              <w:t xml:space="preserve"> </w:t>
            </w:r>
            <w:r w:rsidRPr="00B07F07">
              <w:rPr>
                <w:rFonts w:eastAsia="Arial Unicode MS"/>
                <w:kern w:val="1"/>
              </w:rPr>
              <w:t>која</w:t>
            </w:r>
            <w:r w:rsidRPr="00991FA6">
              <w:rPr>
                <w:rFonts w:eastAsia="Arial Unicode MS"/>
                <w:kern w:val="1"/>
                <w:lang w:val="sr-Latn-CS"/>
              </w:rPr>
              <w:t xml:space="preserve"> </w:t>
            </w:r>
            <w:r w:rsidRPr="00B07F07">
              <w:rPr>
                <w:rFonts w:eastAsia="Arial Unicode MS"/>
                <w:kern w:val="1"/>
              </w:rPr>
              <w:t>је</w:t>
            </w:r>
            <w:r w:rsidRPr="00991FA6">
              <w:rPr>
                <w:rFonts w:eastAsia="Arial Unicode MS"/>
                <w:kern w:val="1"/>
                <w:lang w:val="sr-Latn-CS"/>
              </w:rPr>
              <w:t xml:space="preserve"> </w:t>
            </w:r>
            <w:r w:rsidRPr="00B07F07">
              <w:rPr>
                <w:rFonts w:eastAsia="Arial Unicode MS"/>
                <w:kern w:val="1"/>
              </w:rPr>
              <w:t>саставни</w:t>
            </w:r>
            <w:r w:rsidRPr="00991FA6">
              <w:rPr>
                <w:rFonts w:eastAsia="Arial Unicode MS"/>
                <w:kern w:val="1"/>
                <w:lang w:val="sr-Latn-CS"/>
              </w:rPr>
              <w:t xml:space="preserve"> </w:t>
            </w:r>
            <w:r w:rsidRPr="00B07F07">
              <w:rPr>
                <w:rFonts w:eastAsia="Arial Unicode MS"/>
                <w:kern w:val="1"/>
              </w:rPr>
              <w:t>део</w:t>
            </w:r>
            <w:r w:rsidRPr="00991FA6">
              <w:rPr>
                <w:rFonts w:eastAsia="Arial Unicode MS"/>
                <w:kern w:val="1"/>
                <w:lang w:val="sr-Latn-CS"/>
              </w:rPr>
              <w:t xml:space="preserve"> </w:t>
            </w:r>
            <w:r w:rsidRPr="00B07F07">
              <w:rPr>
                <w:rFonts w:eastAsia="Arial Unicode MS"/>
                <w:kern w:val="1"/>
              </w:rPr>
              <w:t>конкурсне</w:t>
            </w:r>
            <w:r w:rsidRPr="00991FA6">
              <w:rPr>
                <w:rFonts w:eastAsia="Arial Unicode MS"/>
                <w:kern w:val="1"/>
                <w:lang w:val="sr-Latn-CS"/>
              </w:rPr>
              <w:t xml:space="preserve"> </w:t>
            </w:r>
            <w:r w:rsidRPr="00B07F07">
              <w:rPr>
                <w:rFonts w:eastAsia="Arial Unicode MS"/>
                <w:kern w:val="1"/>
              </w:rPr>
              <w:t>документације</w:t>
            </w:r>
            <w:r w:rsidRPr="00991FA6">
              <w:rPr>
                <w:rFonts w:eastAsia="Arial Unicode MS"/>
                <w:kern w:val="1"/>
                <w:lang w:val="sr-Latn-CS"/>
              </w:rPr>
              <w:t xml:space="preserve"> – </w:t>
            </w:r>
            <w:r w:rsidRPr="00B07F07">
              <w:rPr>
                <w:rFonts w:eastAsia="Arial Unicode MS"/>
                <w:kern w:val="1"/>
              </w:rPr>
              <w:t>Образац</w:t>
            </w:r>
            <w:r w:rsidRPr="00991FA6">
              <w:rPr>
                <w:rFonts w:eastAsia="Arial Unicode MS"/>
                <w:kern w:val="1"/>
                <w:lang w:val="sr-Latn-CS"/>
              </w:rPr>
              <w:t xml:space="preserve"> </w:t>
            </w:r>
            <w:r w:rsidRPr="00B07F07">
              <w:rPr>
                <w:rFonts w:eastAsia="Arial Unicode MS"/>
                <w:kern w:val="1"/>
              </w:rPr>
              <w:t>изјаве</w:t>
            </w:r>
            <w:r w:rsidRPr="00991FA6">
              <w:rPr>
                <w:rFonts w:eastAsia="Arial Unicode MS"/>
                <w:kern w:val="1"/>
                <w:lang w:val="sr-Latn-CS"/>
              </w:rPr>
              <w:t xml:space="preserve"> </w:t>
            </w:r>
            <w:r w:rsidRPr="00991FA6">
              <w:rPr>
                <w:rFonts w:eastAsia="Arial Unicode MS"/>
                <w:kern w:val="1"/>
              </w:rPr>
              <w:t>6.</w:t>
            </w:r>
            <w:r w:rsidR="00517E1B">
              <w:rPr>
                <w:rFonts w:eastAsia="Arial Unicode MS"/>
                <w:kern w:val="1"/>
              </w:rPr>
              <w:t>11</w:t>
            </w:r>
            <w:r w:rsidRPr="00991FA6">
              <w:rPr>
                <w:rFonts w:eastAsia="Arial Unicode MS"/>
                <w:kern w:val="1"/>
                <w:lang w:val="sr-Latn-CS"/>
              </w:rPr>
              <w:t>.</w:t>
            </w:r>
          </w:p>
          <w:p w:rsidR="003148E2" w:rsidRPr="00991FA6" w:rsidRDefault="003148E2" w:rsidP="0001589E">
            <w:pPr>
              <w:jc w:val="both"/>
              <w:rPr>
                <w:rFonts w:eastAsia="Arial Unicode MS"/>
                <w:b/>
                <w:kern w:val="1"/>
                <w:u w:val="single"/>
                <w:lang w:val="sr-Latn-CS"/>
              </w:rPr>
            </w:pPr>
            <w:r w:rsidRPr="00991FA6">
              <w:rPr>
                <w:rFonts w:eastAsia="Arial Unicode MS"/>
                <w:b/>
                <w:kern w:val="1"/>
                <w:u w:val="single"/>
              </w:rPr>
              <w:t>Доказ</w:t>
            </w:r>
            <w:r w:rsidRPr="00991FA6">
              <w:rPr>
                <w:rFonts w:eastAsia="Arial Unicode MS"/>
                <w:b/>
                <w:kern w:val="1"/>
                <w:u w:val="single"/>
                <w:lang w:val="sr-Latn-CS"/>
              </w:rPr>
              <w:t xml:space="preserve"> </w:t>
            </w:r>
            <w:r w:rsidRPr="00991FA6">
              <w:rPr>
                <w:rFonts w:eastAsia="Arial Unicode MS"/>
                <w:b/>
                <w:kern w:val="1"/>
                <w:u w:val="single"/>
              </w:rPr>
              <w:t>за</w:t>
            </w:r>
            <w:r w:rsidRPr="00991FA6">
              <w:rPr>
                <w:rFonts w:eastAsia="Arial Unicode MS"/>
                <w:b/>
                <w:kern w:val="1"/>
                <w:u w:val="single"/>
                <w:lang w:val="sr-Latn-CS"/>
              </w:rPr>
              <w:t xml:space="preserve"> </w:t>
            </w:r>
            <w:r w:rsidRPr="00991FA6">
              <w:rPr>
                <w:rFonts w:eastAsia="Arial Unicode MS"/>
                <w:b/>
                <w:kern w:val="1"/>
                <w:u w:val="single"/>
              </w:rPr>
              <w:t>физичко</w:t>
            </w:r>
            <w:r w:rsidRPr="00991FA6">
              <w:rPr>
                <w:rFonts w:eastAsia="Arial Unicode MS"/>
                <w:b/>
                <w:kern w:val="1"/>
                <w:u w:val="single"/>
                <w:lang w:val="sr-Latn-CS"/>
              </w:rPr>
              <w:t xml:space="preserve"> </w:t>
            </w:r>
            <w:r w:rsidRPr="00991FA6">
              <w:rPr>
                <w:rFonts w:eastAsia="Arial Unicode MS"/>
                <w:b/>
                <w:kern w:val="1"/>
                <w:u w:val="single"/>
              </w:rPr>
              <w:t>лице</w:t>
            </w:r>
          </w:p>
          <w:p w:rsidR="003148E2" w:rsidRPr="00736879" w:rsidRDefault="003148E2" w:rsidP="0001589E">
            <w:pPr>
              <w:jc w:val="both"/>
              <w:rPr>
                <w:rFonts w:eastAsia="Arial Unicode MS"/>
                <w:kern w:val="1"/>
                <w:lang w:val="sr-Latn-CS"/>
              </w:rPr>
            </w:pPr>
            <w:r w:rsidRPr="00991FA6">
              <w:rPr>
                <w:rFonts w:eastAsia="Arial Unicode MS"/>
                <w:kern w:val="1"/>
              </w:rPr>
              <w:t>Попуњена</w:t>
            </w:r>
            <w:r w:rsidRPr="00991FA6">
              <w:rPr>
                <w:rFonts w:eastAsia="Arial Unicode MS"/>
                <w:kern w:val="1"/>
                <w:lang w:val="sr-Latn-CS"/>
              </w:rPr>
              <w:t xml:space="preserve">, </w:t>
            </w:r>
            <w:r w:rsidRPr="00991FA6">
              <w:rPr>
                <w:rFonts w:eastAsia="Arial Unicode MS"/>
                <w:kern w:val="1"/>
              </w:rPr>
              <w:t>потписана</w:t>
            </w:r>
            <w:r w:rsidRPr="00991FA6">
              <w:rPr>
                <w:rFonts w:eastAsia="Arial Unicode MS"/>
                <w:kern w:val="1"/>
                <w:lang w:val="sr-Latn-CS"/>
              </w:rPr>
              <w:t xml:space="preserve"> </w:t>
            </w:r>
            <w:r w:rsidRPr="00991FA6">
              <w:rPr>
                <w:rFonts w:eastAsia="Arial Unicode MS"/>
                <w:kern w:val="1"/>
              </w:rPr>
              <w:t>и</w:t>
            </w:r>
            <w:r w:rsidRPr="00991FA6">
              <w:rPr>
                <w:rFonts w:eastAsia="Arial Unicode MS"/>
                <w:kern w:val="1"/>
                <w:lang w:val="sr-Latn-CS"/>
              </w:rPr>
              <w:t xml:space="preserve"> </w:t>
            </w:r>
            <w:r w:rsidRPr="00991FA6">
              <w:rPr>
                <w:rFonts w:eastAsia="Arial Unicode MS"/>
                <w:kern w:val="1"/>
              </w:rPr>
              <w:t>оверена</w:t>
            </w:r>
            <w:r w:rsidRPr="00991FA6">
              <w:rPr>
                <w:rFonts w:eastAsia="Arial Unicode MS"/>
                <w:kern w:val="1"/>
                <w:lang w:val="sr-Latn-CS"/>
              </w:rPr>
              <w:t xml:space="preserve"> </w:t>
            </w:r>
            <w:r w:rsidRPr="00991FA6">
              <w:rPr>
                <w:rFonts w:eastAsia="Arial Unicode MS"/>
                <w:kern w:val="1"/>
              </w:rPr>
              <w:t>Изјава</w:t>
            </w:r>
            <w:r w:rsidRPr="00991FA6">
              <w:rPr>
                <w:rFonts w:eastAsia="Arial Unicode MS"/>
                <w:kern w:val="1"/>
                <w:lang w:val="sr-Latn-CS"/>
              </w:rPr>
              <w:t xml:space="preserve"> </w:t>
            </w:r>
            <w:r w:rsidRPr="00991FA6">
              <w:rPr>
                <w:rFonts w:eastAsia="Arial Unicode MS"/>
                <w:kern w:val="1"/>
              </w:rPr>
              <w:t>од</w:t>
            </w:r>
            <w:r w:rsidRPr="00991FA6">
              <w:rPr>
                <w:rFonts w:eastAsia="Arial Unicode MS"/>
                <w:kern w:val="1"/>
                <w:lang w:val="sr-Latn-CS"/>
              </w:rPr>
              <w:t xml:space="preserve"> </w:t>
            </w:r>
            <w:r w:rsidRPr="00991FA6">
              <w:rPr>
                <w:rFonts w:eastAsia="Arial Unicode MS"/>
                <w:kern w:val="1"/>
              </w:rPr>
              <w:t>стране</w:t>
            </w:r>
            <w:r w:rsidRPr="00991FA6">
              <w:rPr>
                <w:rFonts w:eastAsia="Arial Unicode MS"/>
                <w:kern w:val="1"/>
                <w:lang w:val="sr-Latn-CS"/>
              </w:rPr>
              <w:t xml:space="preserve"> </w:t>
            </w:r>
            <w:r w:rsidRPr="00991FA6">
              <w:rPr>
                <w:rFonts w:eastAsia="Arial Unicode MS"/>
                <w:kern w:val="1"/>
              </w:rPr>
              <w:t>понуђача</w:t>
            </w:r>
            <w:r w:rsidRPr="00991FA6">
              <w:rPr>
                <w:rFonts w:eastAsia="Arial Unicode MS"/>
                <w:kern w:val="1"/>
                <w:lang w:val="sr-Latn-CS"/>
              </w:rPr>
              <w:t xml:space="preserve"> </w:t>
            </w:r>
            <w:r w:rsidRPr="00991FA6">
              <w:rPr>
                <w:rFonts w:eastAsia="Arial Unicode MS"/>
                <w:kern w:val="1"/>
              </w:rPr>
              <w:t>која</w:t>
            </w:r>
            <w:r w:rsidRPr="00991FA6">
              <w:rPr>
                <w:rFonts w:eastAsia="Arial Unicode MS"/>
                <w:kern w:val="1"/>
                <w:lang w:val="sr-Latn-CS"/>
              </w:rPr>
              <w:t xml:space="preserve"> </w:t>
            </w:r>
            <w:r w:rsidRPr="00991FA6">
              <w:rPr>
                <w:rFonts w:eastAsia="Arial Unicode MS"/>
                <w:kern w:val="1"/>
              </w:rPr>
              <w:t>је</w:t>
            </w:r>
            <w:r w:rsidRPr="00991FA6">
              <w:rPr>
                <w:rFonts w:eastAsia="Arial Unicode MS"/>
                <w:kern w:val="1"/>
                <w:lang w:val="sr-Latn-CS"/>
              </w:rPr>
              <w:t xml:space="preserve"> </w:t>
            </w:r>
            <w:r w:rsidRPr="00991FA6">
              <w:rPr>
                <w:rFonts w:eastAsia="Arial Unicode MS"/>
                <w:kern w:val="1"/>
              </w:rPr>
              <w:t>саставни</w:t>
            </w:r>
            <w:r w:rsidRPr="00991FA6">
              <w:rPr>
                <w:rFonts w:eastAsia="Arial Unicode MS"/>
                <w:kern w:val="1"/>
                <w:lang w:val="sr-Latn-CS"/>
              </w:rPr>
              <w:t xml:space="preserve"> </w:t>
            </w:r>
            <w:r w:rsidRPr="00991FA6">
              <w:rPr>
                <w:rFonts w:eastAsia="Arial Unicode MS"/>
                <w:kern w:val="1"/>
              </w:rPr>
              <w:t>део</w:t>
            </w:r>
            <w:r w:rsidRPr="00991FA6">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sidRPr="00991FA6">
              <w:rPr>
                <w:rFonts w:eastAsia="Arial Unicode MS"/>
                <w:kern w:val="1"/>
                <w:lang w:val="sr-Latn-CS"/>
              </w:rPr>
              <w:t xml:space="preserve"> 6.</w:t>
            </w:r>
            <w:r w:rsidR="00517E1B">
              <w:rPr>
                <w:rFonts w:eastAsia="Arial Unicode MS"/>
                <w:kern w:val="1"/>
                <w:lang w:val="sr-Latn-CS"/>
              </w:rPr>
              <w:t>11</w:t>
            </w:r>
            <w:r w:rsidRPr="00736879">
              <w:rPr>
                <w:rFonts w:eastAsia="Arial Unicode MS"/>
                <w:kern w:val="1"/>
                <w:lang w:val="sr-Latn-CS"/>
              </w:rPr>
              <w:t>.</w:t>
            </w:r>
          </w:p>
        </w:tc>
      </w:tr>
    </w:tbl>
    <w:p w:rsidR="003148E2" w:rsidRDefault="003148E2" w:rsidP="008361DB">
      <w:pPr>
        <w:pStyle w:val="Default"/>
        <w:suppressAutoHyphens/>
        <w:spacing w:line="100" w:lineRule="atLeast"/>
        <w:jc w:val="both"/>
        <w:rPr>
          <w:rFonts w:ascii="Cambria" w:hAnsi="Cambria" w:cs="Calibri"/>
          <w:color w:val="auto"/>
          <w:lang w:val="sr-Cyrl-CS"/>
        </w:rPr>
      </w:pPr>
    </w:p>
    <w:p w:rsidR="00E62944" w:rsidRDefault="00E62944" w:rsidP="008361DB">
      <w:pPr>
        <w:pStyle w:val="Default"/>
        <w:suppressAutoHyphens/>
        <w:spacing w:line="100" w:lineRule="atLeast"/>
        <w:jc w:val="both"/>
        <w:rPr>
          <w:rFonts w:ascii="Cambria" w:hAnsi="Cambria" w:cs="Calibri"/>
          <w:color w:val="auto"/>
          <w:lang w:val="sr-Cyrl-CS"/>
        </w:rPr>
      </w:pPr>
    </w:p>
    <w:p w:rsidR="003148E2" w:rsidRDefault="003148E2" w:rsidP="008361DB">
      <w:pPr>
        <w:pStyle w:val="Default"/>
        <w:suppressAutoHyphens/>
        <w:spacing w:line="100" w:lineRule="atLeast"/>
        <w:jc w:val="both"/>
        <w:rPr>
          <w:rFonts w:ascii="Cambria" w:hAnsi="Cambria" w:cs="Calibri"/>
          <w:color w:val="auto"/>
          <w:lang w:val="sr-Cyrl-CS"/>
        </w:rPr>
      </w:pPr>
    </w:p>
    <w:p w:rsidR="003148E2" w:rsidRDefault="003148E2" w:rsidP="003148E2">
      <w:pPr>
        <w:pStyle w:val="Default"/>
        <w:suppressAutoHyphens/>
        <w:spacing w:line="100" w:lineRule="atLeast"/>
        <w:jc w:val="center"/>
        <w:rPr>
          <w:rFonts w:eastAsia="Arial Unicode MS"/>
          <w:b/>
          <w:kern w:val="1"/>
          <w:u w:val="single"/>
          <w:lang w:val="sr-Cyrl-CS" w:eastAsia="ar-SA"/>
        </w:rPr>
      </w:pPr>
      <w:r w:rsidRPr="00C8294F">
        <w:rPr>
          <w:rFonts w:eastAsia="Arial Unicode MS"/>
          <w:b/>
          <w:kern w:val="1"/>
          <w:u w:val="single"/>
          <w:lang w:val="sr-Cyrl-CS" w:eastAsia="ar-SA"/>
        </w:rPr>
        <w:t>ИСПУЊЕНОСТ ДОДАТНИХ  УСЛОВА ИЗ ЧЛАНА 76. ЗАКОНА О ЈАВНИМ НАБАВКАМА ПОНУЂАЧ ДОКАЗУЈЕ ДОСТАВЉАЊЕМ СЛЕДЕЋИХ ДОКАЗА УЗ ПОНУДУ:</w:t>
      </w:r>
    </w:p>
    <w:p w:rsidR="00E62944" w:rsidRPr="00263E8A" w:rsidRDefault="00E62944" w:rsidP="003148E2">
      <w:pPr>
        <w:pStyle w:val="Default"/>
        <w:suppressAutoHyphens/>
        <w:spacing w:line="100" w:lineRule="atLeast"/>
        <w:jc w:val="center"/>
        <w:rPr>
          <w:rFonts w:eastAsia="Arial Unicode MS"/>
          <w:b/>
          <w:kern w:val="1"/>
          <w:u w:val="single"/>
          <w:lang w:val="sr-Cyrl-CS" w:eastAsia="ar-SA"/>
        </w:rPr>
      </w:pPr>
    </w:p>
    <w:p w:rsidR="003148E2" w:rsidRPr="00D312B7" w:rsidRDefault="003148E2" w:rsidP="003148E2">
      <w:pPr>
        <w:pStyle w:val="ListParagraph"/>
        <w:tabs>
          <w:tab w:val="left" w:pos="680"/>
        </w:tabs>
        <w:ind w:left="0"/>
        <w:jc w:val="both"/>
        <w:rPr>
          <w:rFonts w:eastAsia="TimesNewRomanPS-BoldMT"/>
          <w:b/>
          <w:bCs/>
          <w:lang w:val="sr-Cyrl-CS"/>
        </w:rPr>
      </w:pPr>
      <w:r w:rsidRPr="000F1948">
        <w:rPr>
          <w:bCs/>
          <w:iCs/>
          <w:lang w:val="sr-Cyrl-CS"/>
        </w:rPr>
        <w:t xml:space="preserve">Понуђач који </w:t>
      </w:r>
      <w:r w:rsidRPr="000F1948">
        <w:rPr>
          <w:iCs/>
          <w:lang w:val="sr-Cyrl-CS"/>
        </w:rPr>
        <w:t xml:space="preserve">учествује у поступку предметне јавне набавке мора испунити </w:t>
      </w:r>
      <w:r w:rsidRPr="000F1948">
        <w:rPr>
          <w:b/>
          <w:iCs/>
          <w:lang w:val="sr-Cyrl-CS"/>
        </w:rPr>
        <w:t>додатне услове</w:t>
      </w:r>
      <w:r w:rsidRPr="000F1948">
        <w:rPr>
          <w:iCs/>
          <w:lang w:val="sr-Cyrl-CS"/>
        </w:rPr>
        <w:t xml:space="preserve"> за учешће у поступку јавне набавке, дефинисане овом конкурсном документацијом,</w:t>
      </w:r>
      <w:r w:rsidRPr="000F1948">
        <w:rPr>
          <w:rFonts w:eastAsia="TimesNewRomanPS-BoldMT"/>
          <w:b/>
          <w:bCs/>
          <w:lang w:val="sr-Cyrl-CS"/>
        </w:rPr>
        <w:t xml:space="preserve"> </w:t>
      </w:r>
      <w:r w:rsidRPr="000F1948">
        <w:rPr>
          <w:iCs/>
          <w:lang w:val="sr-Cyrl-CS"/>
        </w:rPr>
        <w:t>а и</w:t>
      </w:r>
      <w:r w:rsidRPr="000F1948">
        <w:rPr>
          <w:rFonts w:eastAsia="TimesNewRomanPS-BoldMT"/>
          <w:bCs/>
          <w:lang w:val="sr-Cyrl-CS"/>
        </w:rPr>
        <w:t xml:space="preserve">спуњеност </w:t>
      </w:r>
      <w:r w:rsidRPr="000F1948">
        <w:rPr>
          <w:rFonts w:eastAsia="TimesNewRomanPS-BoldMT"/>
          <w:b/>
          <w:bCs/>
          <w:lang w:val="sr-Cyrl-CS"/>
        </w:rPr>
        <w:t xml:space="preserve">додатних услова </w:t>
      </w:r>
      <w:r w:rsidRPr="000F1948">
        <w:rPr>
          <w:rFonts w:eastAsia="TimesNewRomanPS-BoldMT"/>
          <w:bCs/>
          <w:lang w:val="sr-Cyrl-CS"/>
        </w:rPr>
        <w:t xml:space="preserve">понуђач доказује </w:t>
      </w:r>
      <w:r w:rsidRPr="000F1948">
        <w:rPr>
          <w:lang w:val="sr-Cyrl-CS"/>
        </w:rPr>
        <w:t xml:space="preserve">на начин дефинисан у наредној табели, </w:t>
      </w:r>
      <w:r w:rsidRPr="000F1948">
        <w:rPr>
          <w:b/>
          <w:lang w:val="sr-Cyrl-CS"/>
        </w:rPr>
        <w:t>и то</w:t>
      </w:r>
      <w:r w:rsidRPr="000F1948">
        <w:rPr>
          <w:rFonts w:eastAsia="TimesNewRomanPS-BoldMT"/>
          <w:b/>
          <w:bCs/>
          <w:lang w:val="sr-Cyrl-CS"/>
        </w:rPr>
        <w:t>:</w:t>
      </w:r>
    </w:p>
    <w:p w:rsidR="008361DB" w:rsidRPr="0005324B" w:rsidRDefault="008361DB" w:rsidP="008361DB">
      <w:pPr>
        <w:pStyle w:val="Default"/>
        <w:suppressAutoHyphens/>
        <w:spacing w:line="100" w:lineRule="atLeast"/>
        <w:jc w:val="both"/>
        <w:rPr>
          <w:rFonts w:ascii="Cambria" w:hAnsi="Cambria" w:cs="Calibri"/>
          <w:color w:val="auto"/>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5580"/>
      </w:tblGrid>
      <w:tr w:rsidR="008361DB" w:rsidRPr="0005324B" w:rsidTr="00077BBE">
        <w:trPr>
          <w:trHeight w:val="670"/>
        </w:trPr>
        <w:tc>
          <w:tcPr>
            <w:tcW w:w="720" w:type="dxa"/>
          </w:tcPr>
          <w:p w:rsidR="008361DB" w:rsidRPr="00CD722B" w:rsidRDefault="008361DB" w:rsidP="00077BBE">
            <w:pPr>
              <w:pStyle w:val="Default"/>
              <w:suppressAutoHyphens/>
              <w:spacing w:line="100" w:lineRule="atLeast"/>
              <w:jc w:val="both"/>
              <w:rPr>
                <w:b/>
                <w:color w:val="auto"/>
                <w:lang w:val="sr-Cyrl-CS"/>
              </w:rPr>
            </w:pPr>
            <w:r w:rsidRPr="00CD722B">
              <w:rPr>
                <w:b/>
                <w:color w:val="auto"/>
                <w:lang w:val="sr-Cyrl-CS"/>
              </w:rPr>
              <w:t>Ред.</w:t>
            </w:r>
          </w:p>
          <w:p w:rsidR="008361DB" w:rsidRPr="00CD722B" w:rsidRDefault="008361DB" w:rsidP="00077BBE">
            <w:pPr>
              <w:pStyle w:val="Default"/>
              <w:suppressAutoHyphens/>
              <w:spacing w:line="100" w:lineRule="atLeast"/>
              <w:jc w:val="both"/>
              <w:rPr>
                <w:b/>
                <w:color w:val="auto"/>
                <w:lang w:val="sr-Cyrl-CS"/>
              </w:rPr>
            </w:pPr>
            <w:r w:rsidRPr="00CD722B">
              <w:rPr>
                <w:b/>
                <w:color w:val="auto"/>
                <w:lang w:val="sr-Cyrl-CS"/>
              </w:rPr>
              <w:t>бр.</w:t>
            </w:r>
          </w:p>
        </w:tc>
        <w:tc>
          <w:tcPr>
            <w:tcW w:w="3780" w:type="dxa"/>
          </w:tcPr>
          <w:p w:rsidR="008361DB" w:rsidRPr="00CD722B" w:rsidRDefault="008361DB" w:rsidP="00077BBE">
            <w:pPr>
              <w:pStyle w:val="Default"/>
              <w:suppressAutoHyphens/>
              <w:spacing w:line="100" w:lineRule="atLeast"/>
              <w:jc w:val="both"/>
              <w:rPr>
                <w:b/>
                <w:color w:val="auto"/>
                <w:lang w:val="sr-Cyrl-CS"/>
              </w:rPr>
            </w:pPr>
            <w:r w:rsidRPr="00CD722B">
              <w:rPr>
                <w:b/>
                <w:color w:val="auto"/>
                <w:lang w:val="sr-Cyrl-CS"/>
              </w:rPr>
              <w:t>Услов из члана 76. ЗЈН:</w:t>
            </w:r>
          </w:p>
        </w:tc>
        <w:tc>
          <w:tcPr>
            <w:tcW w:w="5580" w:type="dxa"/>
          </w:tcPr>
          <w:p w:rsidR="008361DB" w:rsidRPr="00CD722B" w:rsidRDefault="008361DB" w:rsidP="00077BBE">
            <w:pPr>
              <w:pStyle w:val="Default"/>
              <w:suppressAutoHyphens/>
              <w:spacing w:line="100" w:lineRule="atLeast"/>
              <w:jc w:val="both"/>
              <w:rPr>
                <w:b/>
                <w:color w:val="auto"/>
                <w:lang w:val="sr-Cyrl-CS"/>
              </w:rPr>
            </w:pPr>
            <w:r w:rsidRPr="00CD722B">
              <w:rPr>
                <w:b/>
                <w:color w:val="auto"/>
                <w:lang w:val="sr-Cyrl-CS"/>
              </w:rPr>
              <w:t>Докази из члана 77. ЗЈН:</w:t>
            </w:r>
          </w:p>
        </w:tc>
      </w:tr>
      <w:tr w:rsidR="00277DFA" w:rsidRPr="0005324B" w:rsidTr="00077BBE">
        <w:trPr>
          <w:trHeight w:val="670"/>
        </w:trPr>
        <w:tc>
          <w:tcPr>
            <w:tcW w:w="720" w:type="dxa"/>
          </w:tcPr>
          <w:p w:rsidR="00277DFA" w:rsidRPr="00CD722B" w:rsidRDefault="00277DFA" w:rsidP="00077BBE">
            <w:pPr>
              <w:pStyle w:val="Default"/>
              <w:suppressAutoHyphens/>
              <w:spacing w:line="100" w:lineRule="atLeast"/>
              <w:jc w:val="both"/>
              <w:rPr>
                <w:color w:val="auto"/>
                <w:lang w:val="sr-Cyrl-CS"/>
              </w:rPr>
            </w:pPr>
            <w:r w:rsidRPr="00CD722B">
              <w:rPr>
                <w:color w:val="auto"/>
                <w:lang w:val="sr-Cyrl-CS"/>
              </w:rPr>
              <w:t>1.</w:t>
            </w:r>
          </w:p>
        </w:tc>
        <w:tc>
          <w:tcPr>
            <w:tcW w:w="3780" w:type="dxa"/>
          </w:tcPr>
          <w:p w:rsidR="00277DFA" w:rsidRPr="00CD722B" w:rsidRDefault="00277DFA" w:rsidP="00863857">
            <w:pPr>
              <w:pStyle w:val="Default"/>
              <w:suppressAutoHyphens/>
              <w:spacing w:line="100" w:lineRule="atLeast"/>
              <w:ind w:right="-108"/>
              <w:jc w:val="both"/>
              <w:rPr>
                <w:b/>
                <w:color w:val="auto"/>
                <w:u w:val="single"/>
                <w:lang w:val="sr-Cyrl-CS"/>
              </w:rPr>
            </w:pPr>
            <w:r w:rsidRPr="00CD722B">
              <w:rPr>
                <w:b/>
                <w:color w:val="auto"/>
                <w:u w:val="single"/>
                <w:lang w:val="sr-Cyrl-CS"/>
              </w:rPr>
              <w:t>Финансијски капацитет</w:t>
            </w:r>
          </w:p>
          <w:p w:rsidR="00277DFA" w:rsidRPr="00CD722B" w:rsidRDefault="00277DFA" w:rsidP="004B7269">
            <w:pPr>
              <w:pStyle w:val="Header"/>
              <w:jc w:val="both"/>
              <w:rPr>
                <w:lang w:val="sr-Cyrl-CS"/>
              </w:rPr>
            </w:pPr>
            <w:r w:rsidRPr="00CD722B">
              <w:rPr>
                <w:lang w:val="sr-Cyrl-CS"/>
              </w:rPr>
              <w:t xml:space="preserve">-Да понуђач </w:t>
            </w:r>
            <w:r w:rsidR="00D34289" w:rsidRPr="00CD722B">
              <w:rPr>
                <w:lang w:val="sr-Cyrl-CS"/>
              </w:rPr>
              <w:t>није био</w:t>
            </w:r>
            <w:r w:rsidR="004B7269" w:rsidRPr="00CD722B">
              <w:rPr>
                <w:lang w:val="sr-Cyrl-CS"/>
              </w:rPr>
              <w:t xml:space="preserve"> у </w:t>
            </w:r>
            <w:r w:rsidR="00D34289" w:rsidRPr="00CD722B">
              <w:rPr>
                <w:lang w:val="sr-Cyrl-CS"/>
              </w:rPr>
              <w:t xml:space="preserve"> блокади за последњих 6 месеци пре објављивања  позива на Порталу јавних набавки </w:t>
            </w:r>
            <w:r w:rsidR="00CD722B" w:rsidRPr="00CD722B">
              <w:rPr>
                <w:lang w:val="sr-Cyrl-CS"/>
              </w:rPr>
              <w:t>и интернет страници Наручиоца</w:t>
            </w:r>
          </w:p>
        </w:tc>
        <w:tc>
          <w:tcPr>
            <w:tcW w:w="5580" w:type="dxa"/>
          </w:tcPr>
          <w:p w:rsidR="004B7269" w:rsidRPr="00CD722B" w:rsidRDefault="00D34289" w:rsidP="004B7269">
            <w:pPr>
              <w:pStyle w:val="Default"/>
              <w:suppressAutoHyphens/>
              <w:spacing w:line="100" w:lineRule="atLeast"/>
              <w:jc w:val="both"/>
              <w:rPr>
                <w:lang w:val="sr-Cyrl-CS"/>
              </w:rPr>
            </w:pPr>
            <w:r w:rsidRPr="00CD722B">
              <w:rPr>
                <w:lang w:val="sr-Cyrl-CS"/>
              </w:rPr>
              <w:t xml:space="preserve">Потврда </w:t>
            </w:r>
            <w:r w:rsidR="00FE3A68" w:rsidRPr="00CD722B">
              <w:rPr>
                <w:lang w:val="sr-Cyrl-CS"/>
              </w:rPr>
              <w:t>Народне банке Србије да нема дана  неликвидности</w:t>
            </w:r>
            <w:r w:rsidR="004B7269" w:rsidRPr="00CD722B">
              <w:rPr>
                <w:lang w:val="sr-Cyrl-CS"/>
              </w:rPr>
              <w:t>.</w:t>
            </w:r>
            <w:r w:rsidRPr="00CD722B">
              <w:rPr>
                <w:lang w:val="sr-Cyrl-CS"/>
              </w:rPr>
              <w:t xml:space="preserve"> </w:t>
            </w:r>
          </w:p>
          <w:p w:rsidR="00277DFA" w:rsidRPr="00CD722B" w:rsidRDefault="004B7269" w:rsidP="004B7269">
            <w:pPr>
              <w:pStyle w:val="Default"/>
              <w:suppressAutoHyphens/>
              <w:spacing w:line="100" w:lineRule="atLeast"/>
              <w:jc w:val="both"/>
              <w:rPr>
                <w:color w:val="auto"/>
                <w:lang w:val="sr-Cyrl-CS"/>
              </w:rPr>
            </w:pPr>
            <w:r w:rsidRPr="00CD722B">
              <w:rPr>
                <w:lang w:val="sr-Cyrl-CS"/>
              </w:rPr>
              <w:t>(О</w:t>
            </w:r>
            <w:r w:rsidR="00FE3A68" w:rsidRPr="00CD722B">
              <w:rPr>
                <w:lang w:val="sr-Cyrl-CS"/>
              </w:rPr>
              <w:t>рган надлежан за издавње Потвр</w:t>
            </w:r>
            <w:r w:rsidRPr="00CD722B">
              <w:rPr>
                <w:lang w:val="sr-Cyrl-CS"/>
              </w:rPr>
              <w:t>д</w:t>
            </w:r>
            <w:r w:rsidR="00CF7280" w:rsidRPr="00CD722B">
              <w:rPr>
                <w:lang w:val="sr-Cyrl-CS"/>
              </w:rPr>
              <w:t xml:space="preserve">е о броју неликвидности је НБС - </w:t>
            </w:r>
            <w:r w:rsidRPr="00CD722B">
              <w:rPr>
                <w:lang w:val="sr-Cyrl-CS"/>
              </w:rPr>
              <w:t xml:space="preserve">Дирекција </w:t>
            </w:r>
            <w:r w:rsidR="00CF7280" w:rsidRPr="00CD722B">
              <w:rPr>
                <w:lang w:val="sr-Cyrl-CS"/>
              </w:rPr>
              <w:t xml:space="preserve">за регистре и принудну наплату - </w:t>
            </w:r>
            <w:r w:rsidRPr="00CD722B">
              <w:rPr>
                <w:lang w:val="sr-Cyrl-CS"/>
              </w:rPr>
              <w:t>Одељење за п</w:t>
            </w:r>
            <w:r w:rsidR="00D34289" w:rsidRPr="00CD722B">
              <w:rPr>
                <w:lang w:val="sr-Cyrl-CS"/>
              </w:rPr>
              <w:t>ринудн</w:t>
            </w:r>
            <w:r w:rsidRPr="00CD722B">
              <w:rPr>
                <w:lang w:val="sr-Cyrl-CS"/>
              </w:rPr>
              <w:t>у</w:t>
            </w:r>
            <w:r w:rsidR="003233A3" w:rsidRPr="00CD722B">
              <w:rPr>
                <w:lang w:val="sr-Cyrl-CS"/>
              </w:rPr>
              <w:t xml:space="preserve"> наплату</w:t>
            </w:r>
            <w:r w:rsidR="00D34289" w:rsidRPr="00CD722B">
              <w:rPr>
                <w:lang w:val="sr-Cyrl-CS"/>
              </w:rPr>
              <w:t xml:space="preserve">, </w:t>
            </w:r>
            <w:r w:rsidRPr="00CD722B">
              <w:rPr>
                <w:lang w:val="sr-Cyrl-CS"/>
              </w:rPr>
              <w:t xml:space="preserve">Одсек </w:t>
            </w:r>
            <w:r w:rsidR="00D34289" w:rsidRPr="00CD722B">
              <w:rPr>
                <w:lang w:val="sr-Cyrl-CS"/>
              </w:rPr>
              <w:t xml:space="preserve"> за пријем, </w:t>
            </w:r>
            <w:r w:rsidRPr="00CD722B">
              <w:rPr>
                <w:lang w:val="sr-Cyrl-CS"/>
              </w:rPr>
              <w:t>основа и налога принудне наплате Крагујевац</w:t>
            </w:r>
          </w:p>
        </w:tc>
      </w:tr>
      <w:tr w:rsidR="00277DFA" w:rsidRPr="0005324B" w:rsidTr="00077BBE">
        <w:trPr>
          <w:trHeight w:val="670"/>
        </w:trPr>
        <w:tc>
          <w:tcPr>
            <w:tcW w:w="720" w:type="dxa"/>
          </w:tcPr>
          <w:p w:rsidR="00277DFA" w:rsidRPr="00CD722B" w:rsidRDefault="00277DFA" w:rsidP="00077BBE">
            <w:pPr>
              <w:pStyle w:val="Default"/>
              <w:suppressAutoHyphens/>
              <w:spacing w:line="100" w:lineRule="atLeast"/>
              <w:jc w:val="both"/>
              <w:rPr>
                <w:color w:val="auto"/>
                <w:lang w:val="sr-Cyrl-CS"/>
              </w:rPr>
            </w:pPr>
            <w:r w:rsidRPr="00CD722B">
              <w:rPr>
                <w:color w:val="auto"/>
                <w:lang w:val="sr-Cyrl-CS"/>
              </w:rPr>
              <w:t>2.</w:t>
            </w:r>
          </w:p>
        </w:tc>
        <w:tc>
          <w:tcPr>
            <w:tcW w:w="3780" w:type="dxa"/>
          </w:tcPr>
          <w:p w:rsidR="00277DFA" w:rsidRPr="00CD722B" w:rsidRDefault="00277DFA" w:rsidP="00863857">
            <w:pPr>
              <w:pStyle w:val="Default"/>
              <w:suppressAutoHyphens/>
              <w:spacing w:line="100" w:lineRule="atLeast"/>
              <w:jc w:val="both"/>
              <w:rPr>
                <w:b/>
                <w:color w:val="auto"/>
                <w:u w:val="single"/>
                <w:lang w:val="sr-Cyrl-CS"/>
              </w:rPr>
            </w:pPr>
            <w:r w:rsidRPr="00CD722B">
              <w:rPr>
                <w:b/>
                <w:color w:val="auto"/>
                <w:u w:val="single"/>
                <w:lang w:val="sr-Cyrl-CS"/>
              </w:rPr>
              <w:t>Пословни капацитет</w:t>
            </w:r>
          </w:p>
          <w:p w:rsidR="00277DFA" w:rsidRPr="00CD722B" w:rsidRDefault="00CD722B" w:rsidP="00CD722B">
            <w:pPr>
              <w:rPr>
                <w:lang w:val="sr-Cyrl-CS"/>
              </w:rPr>
            </w:pPr>
            <w:r w:rsidRPr="00CD722B">
              <w:rPr>
                <w:lang w:val="sr-Cyrl-CS"/>
              </w:rPr>
              <w:t>-</w:t>
            </w:r>
            <w:r w:rsidR="00277DFA" w:rsidRPr="00CD722B">
              <w:rPr>
                <w:lang w:val="sr-Cyrl-CS"/>
              </w:rPr>
              <w:t xml:space="preserve">Да је понуђач </w:t>
            </w:r>
            <w:r w:rsidRPr="00CD722B">
              <w:rPr>
                <w:lang w:val="sr-Cyrl-CS"/>
              </w:rPr>
              <w:t xml:space="preserve"> испоручио добра истоврсна са партијом за коју подноси понуду у двоструком износу од понуђене цене за партију за</w:t>
            </w:r>
            <w:r w:rsidRPr="004A0B21">
              <w:rPr>
                <w:lang w:val="sr-Cyrl-CS"/>
              </w:rPr>
              <w:t xml:space="preserve"> </w:t>
            </w:r>
            <w:r w:rsidRPr="00CD722B">
              <w:rPr>
                <w:lang w:val="sr-Cyrl-CS"/>
              </w:rPr>
              <w:t>коју подноси понуду у претходне 2 (две) године од дана објављивања Позива за подношење понуда на Порталу јавних набавки и интернет страници Наручиоца</w:t>
            </w:r>
          </w:p>
        </w:tc>
        <w:tc>
          <w:tcPr>
            <w:tcW w:w="5580" w:type="dxa"/>
          </w:tcPr>
          <w:p w:rsidR="00277DFA" w:rsidRPr="00CD722B" w:rsidRDefault="00277DFA" w:rsidP="00863857">
            <w:pPr>
              <w:pStyle w:val="Default"/>
              <w:suppressAutoHyphens/>
              <w:spacing w:line="100" w:lineRule="atLeast"/>
              <w:jc w:val="both"/>
              <w:rPr>
                <w:color w:val="auto"/>
                <w:lang w:val="sr-Cyrl-CS"/>
              </w:rPr>
            </w:pPr>
            <w:r w:rsidRPr="00CD722B">
              <w:rPr>
                <w:color w:val="auto"/>
                <w:lang w:val="sr-Cyrl-CS"/>
              </w:rPr>
              <w:t>-Фотокопија уговора о реализованим набавкама</w:t>
            </w:r>
            <w:r w:rsidR="000B7D5C" w:rsidRPr="004A0B21">
              <w:rPr>
                <w:lang w:val="sr-Cyrl-CS"/>
              </w:rPr>
              <w:t xml:space="preserve"> </w:t>
            </w:r>
            <w:r w:rsidR="000B7D5C" w:rsidRPr="000B7D5C">
              <w:rPr>
                <w:color w:val="auto"/>
                <w:lang w:val="sr-Cyrl-CS"/>
              </w:rPr>
              <w:t>са евентуалним Анексима</w:t>
            </w:r>
          </w:p>
          <w:p w:rsidR="00277DFA" w:rsidRPr="00CD722B" w:rsidRDefault="00277DFA" w:rsidP="00863857">
            <w:pPr>
              <w:pStyle w:val="Default"/>
              <w:suppressAutoHyphens/>
              <w:spacing w:line="100" w:lineRule="atLeast"/>
              <w:jc w:val="both"/>
              <w:rPr>
                <w:color w:val="auto"/>
                <w:lang w:val="sr-Cyrl-CS"/>
              </w:rPr>
            </w:pPr>
          </w:p>
        </w:tc>
      </w:tr>
      <w:tr w:rsidR="00B92B7F" w:rsidRPr="0005324B" w:rsidTr="00077BBE">
        <w:trPr>
          <w:trHeight w:val="670"/>
        </w:trPr>
        <w:tc>
          <w:tcPr>
            <w:tcW w:w="720" w:type="dxa"/>
          </w:tcPr>
          <w:p w:rsidR="00B92B7F" w:rsidRPr="0018337D" w:rsidRDefault="00B92B7F" w:rsidP="00B92B7F">
            <w:r>
              <w:t>3</w:t>
            </w:r>
            <w:r w:rsidRPr="0018337D">
              <w:t>.</w:t>
            </w:r>
          </w:p>
        </w:tc>
        <w:tc>
          <w:tcPr>
            <w:tcW w:w="3780" w:type="dxa"/>
          </w:tcPr>
          <w:p w:rsidR="00B92B7F" w:rsidRPr="0018337D" w:rsidRDefault="00B92B7F" w:rsidP="00B92B7F">
            <w:r w:rsidRPr="0018337D">
              <w:t>Да у случају заједничке понуде достави:</w:t>
            </w:r>
          </w:p>
        </w:tc>
        <w:tc>
          <w:tcPr>
            <w:tcW w:w="5580" w:type="dxa"/>
          </w:tcPr>
          <w:p w:rsidR="00B92B7F" w:rsidRDefault="00B92B7F" w:rsidP="00B92B7F">
            <w:r w:rsidRPr="0018337D">
              <w:t>Споразум којим се понуђачи из групе међусобно и према наручиоцу обавезују на извршење јавне набавке</w:t>
            </w:r>
          </w:p>
        </w:tc>
      </w:tr>
    </w:tbl>
    <w:p w:rsidR="00D34289" w:rsidRDefault="00D34289" w:rsidP="00D34289">
      <w:pPr>
        <w:jc w:val="both"/>
        <w:rPr>
          <w:rFonts w:eastAsia="Arial Unicode MS" w:cs="Calibri"/>
          <w:b/>
          <w:kern w:val="1"/>
          <w:u w:val="single"/>
          <w:lang w:val="sr-Cyrl-CS"/>
        </w:rPr>
      </w:pPr>
    </w:p>
    <w:p w:rsidR="00D34289" w:rsidRDefault="00D34289" w:rsidP="00D34289">
      <w:pPr>
        <w:jc w:val="both"/>
        <w:rPr>
          <w:rFonts w:eastAsia="Arial Unicode MS" w:cs="Calibri"/>
          <w:b/>
          <w:kern w:val="1"/>
          <w:u w:val="single"/>
          <w:lang w:val="sr-Cyrl-CS"/>
        </w:rPr>
      </w:pPr>
    </w:p>
    <w:p w:rsidR="00CD722B" w:rsidRPr="000B7D5C" w:rsidRDefault="00CD722B" w:rsidP="00CD722B">
      <w:pPr>
        <w:suppressAutoHyphens/>
        <w:spacing w:line="100" w:lineRule="atLeast"/>
        <w:jc w:val="both"/>
        <w:rPr>
          <w:lang w:val="sr-Cyrl-CS"/>
        </w:rPr>
      </w:pPr>
      <w:r w:rsidRPr="000B7D5C">
        <w:rPr>
          <w:lang w:val="sr-Cyrl-CS"/>
        </w:rPr>
        <w:t xml:space="preserve">Испуњеност </w:t>
      </w:r>
      <w:r w:rsidRPr="000B7D5C">
        <w:rPr>
          <w:b/>
          <w:lang w:val="sr-Cyrl-CS"/>
        </w:rPr>
        <w:t>обавезних услова</w:t>
      </w:r>
      <w:r w:rsidRPr="000B7D5C">
        <w:rPr>
          <w:b/>
          <w:lang w:val="sr-Latn-CS"/>
        </w:rPr>
        <w:t xml:space="preserve"> </w:t>
      </w:r>
      <w:r w:rsidRPr="000B7D5C">
        <w:rPr>
          <w:b/>
          <w:lang w:val="sr-Cyrl-CS"/>
        </w:rPr>
        <w:t>из</w:t>
      </w:r>
      <w:r w:rsidRPr="000B7D5C">
        <w:rPr>
          <w:b/>
          <w:lang w:val="sr-Latn-CS"/>
        </w:rPr>
        <w:t xml:space="preserve"> </w:t>
      </w:r>
      <w:r w:rsidRPr="000B7D5C">
        <w:rPr>
          <w:b/>
          <w:lang w:val="sr-Cyrl-CS"/>
        </w:rPr>
        <w:t>члана</w:t>
      </w:r>
      <w:r w:rsidRPr="000B7D5C">
        <w:rPr>
          <w:b/>
          <w:lang w:val="sr-Latn-CS"/>
        </w:rPr>
        <w:t xml:space="preserve"> 75. </w:t>
      </w:r>
      <w:r w:rsidRPr="000B7D5C">
        <w:rPr>
          <w:b/>
        </w:rPr>
        <w:t>ЗЈН</w:t>
      </w:r>
      <w:r w:rsidRPr="000B7D5C">
        <w:rPr>
          <w:b/>
          <w:lang w:val="sr-Latn-CS"/>
        </w:rPr>
        <w:t>.</w:t>
      </w:r>
      <w:r w:rsidRPr="000B7D5C">
        <w:rPr>
          <w:b/>
          <w:lang w:val="sr-Cyrl-CS"/>
        </w:rPr>
        <w:t xml:space="preserve"> </w:t>
      </w:r>
      <w:r w:rsidRPr="000B7D5C">
        <w:rPr>
          <w:lang w:val="sr-Cyrl-CS"/>
        </w:rPr>
        <w:t xml:space="preserve">за учешће у поступку предметне јавне набавке наведних у табеларном приказу обавезних услова под редним бројем 1, 2, и 4, у складу са чл. 77. ст. 4. ЗЈН, понуђач доказује достављањем </w:t>
      </w:r>
      <w:r w:rsidRPr="000B7D5C">
        <w:rPr>
          <w:b/>
          <w:lang w:val="sr-Cyrl-CS"/>
        </w:rPr>
        <w:t>ИЗЈАВЕ</w:t>
      </w:r>
      <w:r w:rsidRPr="000B7D5C">
        <w:rPr>
          <w:lang w:val="sr-Cyrl-CS"/>
        </w:rPr>
        <w:t xml:space="preserve"> (</w:t>
      </w:r>
      <w:r w:rsidRPr="000B7D5C">
        <w:rPr>
          <w:i/>
          <w:lang w:val="sr-Cyrl-CS"/>
        </w:rPr>
        <w:t xml:space="preserve">Образац </w:t>
      </w:r>
      <w:r w:rsidR="00517E1B" w:rsidRPr="00517E1B">
        <w:rPr>
          <w:i/>
          <w:lang w:val="sr-Cyrl-CS"/>
        </w:rPr>
        <w:t>6.13</w:t>
      </w:r>
      <w:r w:rsidRPr="00517E1B">
        <w:rPr>
          <w:i/>
          <w:lang w:val="sr-Cyrl-CS"/>
        </w:rPr>
        <w:t>.</w:t>
      </w:r>
      <w:r w:rsidRPr="000B7D5C">
        <w:rPr>
          <w:i/>
          <w:lang w:val="ru-RU"/>
        </w:rPr>
        <w:t xml:space="preserve"> </w:t>
      </w:r>
      <w:r w:rsidRPr="00B92B7F">
        <w:rPr>
          <w:lang w:val="ru-RU"/>
        </w:rPr>
        <w:t xml:space="preserve">у </w:t>
      </w:r>
      <w:r w:rsidRPr="00B92B7F">
        <w:rPr>
          <w:lang w:val="sr-Cyrl-CS"/>
        </w:rPr>
        <w:t>поглављу 6.</w:t>
      </w:r>
      <w:r w:rsidRPr="00B92B7F">
        <w:rPr>
          <w:lang w:val="ru-RU"/>
        </w:rPr>
        <w:t xml:space="preserve"> ове конкурсне документације</w:t>
      </w:r>
      <w:r w:rsidRPr="00B92B7F">
        <w:rPr>
          <w:lang w:val="sr-Cyrl-CS"/>
        </w:rPr>
        <w:t>)</w:t>
      </w:r>
      <w:r w:rsidRPr="000B7D5C">
        <w:rPr>
          <w:lang w:val="sr-Cyrl-CS"/>
        </w:rPr>
        <w:t>,</w:t>
      </w:r>
      <w:r w:rsidRPr="000B7D5C">
        <w:rPr>
          <w:color w:val="FF0000"/>
          <w:lang w:val="sr-Cyrl-CS"/>
        </w:rPr>
        <w:t xml:space="preserve"> </w:t>
      </w:r>
      <w:r w:rsidRPr="000B7D5C">
        <w:rPr>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2) и 4), овом конкурсном документацијом. Такође, понуђач достављањем </w:t>
      </w:r>
      <w:r w:rsidRPr="000B7D5C">
        <w:rPr>
          <w:b/>
          <w:lang w:val="sr-Cyrl-CS"/>
        </w:rPr>
        <w:t>ИЗЈАВЕ</w:t>
      </w:r>
      <w:r w:rsidRPr="000B7D5C">
        <w:rPr>
          <w:lang w:val="sr-Cyrl-CS"/>
        </w:rPr>
        <w:t xml:space="preserve"> (</w:t>
      </w:r>
      <w:r w:rsidRPr="00B92B7F">
        <w:rPr>
          <w:i/>
          <w:lang w:val="sr-Cyrl-CS"/>
        </w:rPr>
        <w:t xml:space="preserve">Образац </w:t>
      </w:r>
      <w:r w:rsidR="00517E1B" w:rsidRPr="00B92B7F">
        <w:rPr>
          <w:i/>
          <w:lang w:val="sr-Cyrl-CS"/>
        </w:rPr>
        <w:t>6.11</w:t>
      </w:r>
      <w:r w:rsidRPr="00517E1B">
        <w:rPr>
          <w:lang w:val="sr-Cyrl-CS"/>
        </w:rPr>
        <w:t>.</w:t>
      </w:r>
      <w:r w:rsidRPr="000B7D5C">
        <w:rPr>
          <w:lang w:val="sr-Cyrl-CS"/>
        </w:rPr>
        <w:t xml:space="preserve"> у поглављу 6. ове конкурсне документације), којом под пуном материјалном и кривичном одговорношћу потврђује да испуњава услове за учешће у поступку јавне набавке чл. 75. ст. 2., дефинисане овом конкурсном документацијом.</w:t>
      </w:r>
    </w:p>
    <w:p w:rsidR="00D34289" w:rsidRPr="000B7D5C" w:rsidRDefault="00D34289" w:rsidP="00D34289">
      <w:pPr>
        <w:jc w:val="both"/>
        <w:rPr>
          <w:rFonts w:eastAsia="Arial Unicode MS"/>
          <w:color w:val="000000"/>
          <w:kern w:val="1"/>
          <w:lang w:val="sr-Cyrl-CS"/>
        </w:rPr>
      </w:pPr>
      <w:r w:rsidRPr="000B7D5C">
        <w:rPr>
          <w:rFonts w:eastAsia="Arial Unicode MS"/>
          <w:b/>
          <w:kern w:val="1"/>
          <w:u w:val="single"/>
          <w:lang w:val="sr-Cyrl-CS"/>
        </w:rPr>
        <w:t>Уколико понуду подноси група понуђача</w:t>
      </w:r>
      <w:r w:rsidRPr="000B7D5C">
        <w:rPr>
          <w:rFonts w:eastAsia="Arial Unicode MS"/>
          <w:b/>
          <w:kern w:val="1"/>
          <w:lang w:val="sr-Cyrl-CS"/>
        </w:rPr>
        <w:t xml:space="preserve">, </w:t>
      </w:r>
      <w:r w:rsidRPr="000B7D5C">
        <w:rPr>
          <w:rFonts w:eastAsia="Arial Unicode MS"/>
          <w:kern w:val="1"/>
          <w:lang w:val="sr-Cyrl-CS"/>
        </w:rPr>
        <w:t xml:space="preserve">понуђач је дужан </w:t>
      </w:r>
      <w:r w:rsidR="003233A3" w:rsidRPr="000B7D5C">
        <w:rPr>
          <w:rFonts w:eastAsia="Arial Unicode MS"/>
          <w:kern w:val="1"/>
          <w:lang w:val="sr-Cyrl-CS"/>
        </w:rPr>
        <w:t xml:space="preserve">да за сваког члана групе </w:t>
      </w:r>
      <w:r w:rsidRPr="000B7D5C">
        <w:rPr>
          <w:rFonts w:eastAsia="Arial Unicode MS"/>
          <w:kern w:val="1"/>
          <w:lang w:val="sr-Cyrl-CS"/>
        </w:rPr>
        <w:t xml:space="preserve"> достави наведене доказе да испуњава усл</w:t>
      </w:r>
      <w:r w:rsidR="003233A3" w:rsidRPr="000B7D5C">
        <w:rPr>
          <w:rFonts w:eastAsia="Arial Unicode MS"/>
          <w:kern w:val="1"/>
          <w:lang w:val="sr-Cyrl-CS"/>
        </w:rPr>
        <w:t>ове из члана 75. став 1) тач. 1), 2) и тачке 4)</w:t>
      </w:r>
      <w:r w:rsidRPr="000B7D5C">
        <w:rPr>
          <w:rFonts w:eastAsia="Arial Unicode MS"/>
          <w:kern w:val="1"/>
          <w:lang w:val="sr-Cyrl-CS"/>
        </w:rPr>
        <w:t>, а до</w:t>
      </w:r>
      <w:r w:rsidR="003233A3" w:rsidRPr="000B7D5C">
        <w:rPr>
          <w:rFonts w:eastAsia="Arial Unicode MS"/>
          <w:kern w:val="1"/>
          <w:lang w:val="sr-Cyrl-CS"/>
        </w:rPr>
        <w:t>каз из члана 75. став 1. тач. 5).</w:t>
      </w:r>
      <w:r w:rsidR="00892D34" w:rsidRPr="000B7D5C">
        <w:rPr>
          <w:rFonts w:eastAsia="Arial Unicode MS"/>
          <w:kern w:val="1"/>
          <w:lang w:val="sr-Cyrl-CS"/>
        </w:rPr>
        <w:t xml:space="preserve"> ЗЈН</w:t>
      </w:r>
      <w:r w:rsidRPr="000B7D5C">
        <w:rPr>
          <w:rFonts w:eastAsia="Arial Unicode MS"/>
          <w:kern w:val="1"/>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D34289" w:rsidRPr="000B7D5C" w:rsidRDefault="00D34289" w:rsidP="00D34289">
      <w:pPr>
        <w:pStyle w:val="ListParagraph"/>
        <w:ind w:left="0"/>
        <w:jc w:val="both"/>
        <w:rPr>
          <w:kern w:val="1"/>
          <w:lang w:val="sr-Cyrl-CS"/>
        </w:rPr>
      </w:pPr>
      <w:r w:rsidRPr="000B7D5C">
        <w:rPr>
          <w:kern w:val="1"/>
          <w:lang w:val="sr-Cyrl-CS"/>
        </w:rPr>
        <w:t>Додатне услове група понуђача испуњава заједно.</w:t>
      </w:r>
    </w:p>
    <w:p w:rsidR="00D34289" w:rsidRPr="000B7D5C" w:rsidRDefault="00D34289" w:rsidP="00D34289">
      <w:pPr>
        <w:pStyle w:val="ListParagraph"/>
        <w:ind w:left="0"/>
        <w:jc w:val="both"/>
        <w:rPr>
          <w:kern w:val="1"/>
          <w:lang w:val="sr-Cyrl-CS"/>
        </w:rPr>
      </w:pPr>
    </w:p>
    <w:p w:rsidR="00D34289" w:rsidRPr="000B7D5C" w:rsidRDefault="00D34289" w:rsidP="00D34289">
      <w:pPr>
        <w:pStyle w:val="ListParagraph"/>
        <w:ind w:left="0"/>
        <w:jc w:val="both"/>
        <w:rPr>
          <w:kern w:val="1"/>
          <w:lang w:val="sr-Cyrl-CS"/>
        </w:rPr>
      </w:pPr>
      <w:r w:rsidRPr="000B7D5C">
        <w:rPr>
          <w:b/>
          <w:kern w:val="1"/>
          <w:u w:val="single"/>
          <w:lang w:val="sr-Cyrl-CS"/>
        </w:rPr>
        <w:t>Уколико понуђач подноси понуду са подизвођачем</w:t>
      </w:r>
      <w:r w:rsidRPr="000B7D5C">
        <w:rPr>
          <w:kern w:val="1"/>
          <w:lang w:val="sr-Cyrl-CS"/>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D34289" w:rsidRPr="000B7D5C" w:rsidRDefault="00D34289" w:rsidP="00D34289">
      <w:pPr>
        <w:pStyle w:val="ListParagraph"/>
        <w:ind w:left="0"/>
        <w:jc w:val="both"/>
        <w:rPr>
          <w:kern w:val="1"/>
          <w:lang w:val="sr-Cyrl-CS"/>
        </w:rPr>
      </w:pPr>
    </w:p>
    <w:p w:rsidR="00D34289" w:rsidRPr="000B7D5C" w:rsidRDefault="00D34289" w:rsidP="00D34289">
      <w:pPr>
        <w:pStyle w:val="ListParagraph"/>
        <w:tabs>
          <w:tab w:val="left" w:pos="680"/>
        </w:tabs>
        <w:ind w:left="0"/>
        <w:jc w:val="both"/>
        <w:rPr>
          <w:kern w:val="1"/>
          <w:lang w:val="sr-Cyrl-CS"/>
        </w:rPr>
      </w:pPr>
      <w:r w:rsidRPr="000B7D5C">
        <w:rPr>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w:t>
      </w:r>
      <w:r w:rsidRPr="00CD722B">
        <w:rPr>
          <w:kern w:val="1"/>
          <w:lang w:val="sr-Cyrl-CS"/>
        </w:rPr>
        <w:t xml:space="preserve"> </w:t>
      </w:r>
      <w:r w:rsidRPr="000B7D5C">
        <w:rPr>
          <w:kern w:val="1"/>
          <w:lang w:val="sr-Cyrl-CS"/>
        </w:rPr>
        <w:t>на основу извештаја за јавну набавку оцењена као најповољнија, да достави на увид оригинал или оверену копију свих или појединих доказа.</w:t>
      </w:r>
    </w:p>
    <w:p w:rsidR="00D34289" w:rsidRPr="000B7D5C" w:rsidRDefault="00D34289" w:rsidP="00D34289">
      <w:pPr>
        <w:pStyle w:val="ListParagraph"/>
        <w:tabs>
          <w:tab w:val="left" w:pos="680"/>
        </w:tabs>
        <w:ind w:left="0"/>
        <w:jc w:val="both"/>
        <w:rPr>
          <w:kern w:val="1"/>
          <w:lang w:val="sr-Cyrl-CS"/>
        </w:rPr>
      </w:pPr>
      <w:r w:rsidRPr="000B7D5C">
        <w:rPr>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34289" w:rsidRPr="000B7D5C" w:rsidRDefault="00D34289" w:rsidP="00D34289">
      <w:pPr>
        <w:pStyle w:val="ListParagraph"/>
        <w:tabs>
          <w:tab w:val="left" w:pos="680"/>
        </w:tabs>
        <w:ind w:left="0"/>
        <w:jc w:val="both"/>
        <w:rPr>
          <w:kern w:val="1"/>
          <w:lang w:val="sr-Cyrl-CS"/>
        </w:rPr>
      </w:pPr>
      <w:r w:rsidRPr="000B7D5C">
        <w:rPr>
          <w:b/>
          <w:kern w:val="1"/>
          <w:u w:val="single"/>
          <w:lang w:val="sr-Cyrl-CS"/>
        </w:rPr>
        <w:t>Докази које понуђачи не морају да доставе</w:t>
      </w:r>
      <w:r w:rsidRPr="000B7D5C">
        <w:rPr>
          <w:kern w:val="1"/>
          <w:lang w:val="sr-Cyrl-CS"/>
        </w:rPr>
        <w:t>: У сладу са чланом 78.</w:t>
      </w:r>
      <w:r w:rsidR="003233A3" w:rsidRPr="000B7D5C">
        <w:rPr>
          <w:kern w:val="1"/>
          <w:lang w:val="sr-Cyrl-CS"/>
        </w:rPr>
        <w:t xml:space="preserve"> </w:t>
      </w:r>
      <w:r w:rsidRPr="000B7D5C">
        <w:rPr>
          <w:kern w:val="1"/>
          <w:lang w:val="sr-Cyrl-CS"/>
        </w:rPr>
        <w:t>став 5.</w:t>
      </w:r>
      <w:r w:rsidR="003233A3" w:rsidRPr="000B7D5C">
        <w:rPr>
          <w:kern w:val="1"/>
          <w:lang w:val="sr-Cyrl-CS"/>
        </w:rPr>
        <w:t xml:space="preserve"> </w:t>
      </w:r>
      <w:r w:rsidRPr="000B7D5C">
        <w:rPr>
          <w:kern w:val="1"/>
          <w:lang w:val="sr-Cyrl-CS"/>
        </w:rPr>
        <w:t>ЗЈН  Понуђачи који су регистровани у Регистру понуђача који води Агенција за привредне регистре не морају да доставе доказ под бројем 1. 2,</w:t>
      </w:r>
      <w:r w:rsidRPr="000B7D5C">
        <w:rPr>
          <w:kern w:val="1"/>
          <w:lang w:val="sr-Latn-RS"/>
        </w:rPr>
        <w:t xml:space="preserve"> </w:t>
      </w:r>
      <w:r w:rsidRPr="000B7D5C">
        <w:rPr>
          <w:kern w:val="1"/>
          <w:lang w:val="sr-Cyrl-CS"/>
        </w:rPr>
        <w:t>и  4.(извод из регистра Агенције за привредне регистре), јер је то доказ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sidRPr="000B7D5C">
        <w:rPr>
          <w:b/>
          <w:kern w:val="1"/>
          <w:lang w:val="sr-Cyrl-CS"/>
        </w:rPr>
        <w:t>.</w:t>
      </w:r>
    </w:p>
    <w:p w:rsidR="00D34289" w:rsidRPr="000B7D5C" w:rsidRDefault="00D34289" w:rsidP="00D34289">
      <w:pPr>
        <w:jc w:val="both"/>
        <w:rPr>
          <w:rFonts w:eastAsia="Arial Unicode MS"/>
          <w:kern w:val="1"/>
          <w:lang w:val="sr-Cyrl-CS"/>
        </w:rPr>
      </w:pPr>
      <w:r w:rsidRPr="000B7D5C">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34289" w:rsidRPr="000B7D5C" w:rsidRDefault="00D34289" w:rsidP="00D34289">
      <w:pPr>
        <w:pStyle w:val="ListParagraph"/>
        <w:tabs>
          <w:tab w:val="left" w:pos="680"/>
        </w:tabs>
        <w:ind w:left="0"/>
        <w:jc w:val="both"/>
        <w:rPr>
          <w:kern w:val="1"/>
          <w:lang w:val="sr-Cyrl-CS"/>
        </w:rPr>
      </w:pPr>
      <w:r w:rsidRPr="000B7D5C">
        <w:rPr>
          <w:kern w:val="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4289" w:rsidRPr="000B7D5C" w:rsidRDefault="00D34289" w:rsidP="00D34289">
      <w:pPr>
        <w:pStyle w:val="ListParagraph"/>
        <w:tabs>
          <w:tab w:val="left" w:pos="680"/>
        </w:tabs>
        <w:ind w:left="0"/>
        <w:jc w:val="both"/>
        <w:rPr>
          <w:kern w:val="1"/>
          <w:lang w:val="sr-Cyrl-CS"/>
        </w:rPr>
      </w:pPr>
      <w:r w:rsidRPr="000B7D5C">
        <w:rPr>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34289" w:rsidRPr="000B7D5C" w:rsidRDefault="00D34289" w:rsidP="00D34289">
      <w:pPr>
        <w:pStyle w:val="ListParagraph"/>
        <w:tabs>
          <w:tab w:val="left" w:pos="680"/>
        </w:tabs>
        <w:ind w:left="0"/>
        <w:jc w:val="both"/>
        <w:rPr>
          <w:kern w:val="1"/>
          <w:lang w:val="sr-Cyrl-CS"/>
        </w:rPr>
      </w:pPr>
      <w:r w:rsidRPr="000B7D5C">
        <w:rPr>
          <w:b/>
          <w:kern w:val="1"/>
          <w:u w:val="single"/>
          <w:lang w:val="sr-Cyrl-CS"/>
        </w:rPr>
        <w:t>Промене:</w:t>
      </w:r>
      <w:r w:rsidRPr="000B7D5C">
        <w:rPr>
          <w:kern w:val="1"/>
          <w:lang w:val="sr-Cyrl-CS"/>
        </w:rPr>
        <w:t xml:space="preserve"> Понуђач је дужан да без о</w:t>
      </w:r>
      <w:r w:rsidR="00AE7945" w:rsidRPr="000B7D5C">
        <w:rPr>
          <w:kern w:val="1"/>
          <w:lang w:val="sr-Cyrl-CS"/>
        </w:rPr>
        <w:t>длагања писаним путем обавести Н</w:t>
      </w:r>
      <w:r w:rsidRPr="000B7D5C">
        <w:rPr>
          <w:kern w:val="1"/>
          <w:lang w:val="sr-Cyrl-CS"/>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34289" w:rsidRPr="000B7D5C" w:rsidRDefault="00D34289" w:rsidP="00D34289">
      <w:pPr>
        <w:jc w:val="both"/>
        <w:rPr>
          <w:rFonts w:eastAsia="Arial Unicode MS"/>
          <w:kern w:val="1"/>
          <w:lang w:val="sr-Cyrl-CS"/>
        </w:rPr>
      </w:pPr>
    </w:p>
    <w:p w:rsidR="00D34289" w:rsidRPr="000B7D5C" w:rsidRDefault="00D34289" w:rsidP="00D34289">
      <w:pPr>
        <w:pStyle w:val="Default"/>
        <w:suppressAutoHyphens/>
        <w:spacing w:line="100" w:lineRule="atLeast"/>
        <w:jc w:val="both"/>
        <w:rPr>
          <w:rFonts w:eastAsia="Arial Unicode MS"/>
          <w:b/>
          <w:color w:val="auto"/>
          <w:kern w:val="1"/>
          <w:lang w:val="sr-Cyrl-CS"/>
        </w:rPr>
      </w:pPr>
      <w:r w:rsidRPr="000B7D5C">
        <w:rPr>
          <w:rFonts w:eastAsia="Arial Unicode MS"/>
          <w:b/>
          <w:color w:val="auto"/>
          <w:kern w:val="1"/>
          <w:lang w:val="sr-Cyrl-CS"/>
        </w:rPr>
        <w:t>НАПОМЕНА:</w:t>
      </w:r>
    </w:p>
    <w:p w:rsidR="00D34289" w:rsidRPr="000B7D5C" w:rsidRDefault="00D34289" w:rsidP="00D34289">
      <w:pPr>
        <w:pStyle w:val="Default"/>
        <w:suppressAutoHyphens/>
        <w:spacing w:line="100" w:lineRule="atLeast"/>
        <w:jc w:val="both"/>
        <w:rPr>
          <w:rFonts w:eastAsia="Arial Unicode MS"/>
          <w:color w:val="auto"/>
          <w:kern w:val="1"/>
          <w:lang w:val="sr-Cyrl-CS"/>
        </w:rPr>
      </w:pPr>
      <w:r w:rsidRPr="000B7D5C">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D34289" w:rsidRPr="000B7D5C" w:rsidRDefault="00D34289" w:rsidP="00D34289">
      <w:pPr>
        <w:rPr>
          <w:u w:val="single"/>
          <w:lang w:val="sr-Cyrl-CS"/>
        </w:rPr>
      </w:pPr>
    </w:p>
    <w:p w:rsidR="00D34289" w:rsidRPr="000B7D5C" w:rsidRDefault="00D34289" w:rsidP="00D34289">
      <w:pPr>
        <w:rPr>
          <w:u w:val="single"/>
          <w:lang w:val="sr-Cyrl-CS"/>
        </w:rPr>
      </w:pPr>
    </w:p>
    <w:p w:rsidR="00D34289" w:rsidRPr="000B7D5C" w:rsidRDefault="00D34289" w:rsidP="00D34289">
      <w:pPr>
        <w:jc w:val="right"/>
        <w:rPr>
          <w:rFonts w:eastAsia="Arial Unicode MS"/>
          <w:b/>
          <w:kern w:val="1"/>
          <w:lang w:val="sr-Cyrl-CS"/>
        </w:rPr>
      </w:pPr>
    </w:p>
    <w:p w:rsidR="00D34289" w:rsidRPr="000B7D5C" w:rsidRDefault="00D34289" w:rsidP="00D34289">
      <w:pPr>
        <w:autoSpaceDE w:val="0"/>
        <w:autoSpaceDN w:val="0"/>
        <w:adjustRightInd w:val="0"/>
        <w:rPr>
          <w:b/>
          <w:bCs/>
          <w:color w:val="000000"/>
          <w:lang w:val="sr-Cyrl-CS"/>
        </w:rPr>
      </w:pPr>
    </w:p>
    <w:p w:rsidR="00D34289" w:rsidRPr="000B7D5C" w:rsidRDefault="00D34289" w:rsidP="00D34289">
      <w:pPr>
        <w:autoSpaceDE w:val="0"/>
        <w:autoSpaceDN w:val="0"/>
        <w:adjustRightInd w:val="0"/>
        <w:rPr>
          <w:b/>
          <w:bCs/>
          <w:color w:val="000000"/>
          <w:lang w:val="sr-Cyrl-CS"/>
        </w:rPr>
      </w:pPr>
    </w:p>
    <w:p w:rsidR="00D34289" w:rsidRPr="00D34289" w:rsidRDefault="00D34289" w:rsidP="00D34289">
      <w:pPr>
        <w:autoSpaceDE w:val="0"/>
        <w:autoSpaceDN w:val="0"/>
        <w:adjustRightInd w:val="0"/>
        <w:rPr>
          <w:rFonts w:ascii="Cambria" w:hAnsi="Cambria" w:cs="Calibri"/>
          <w:b/>
          <w:bCs/>
          <w:color w:val="000000"/>
          <w:lang w:val="sr-Cyrl-CS"/>
        </w:rPr>
      </w:pPr>
    </w:p>
    <w:p w:rsidR="00D34289" w:rsidRPr="00D34289" w:rsidRDefault="00D34289" w:rsidP="00D34289">
      <w:pPr>
        <w:autoSpaceDE w:val="0"/>
        <w:autoSpaceDN w:val="0"/>
        <w:adjustRightInd w:val="0"/>
        <w:rPr>
          <w:rFonts w:ascii="Cambria" w:hAnsi="Cambria" w:cs="Calibri"/>
          <w:b/>
          <w:bCs/>
          <w:color w:val="000000"/>
          <w:lang w:val="sr-Cyrl-CS"/>
        </w:rPr>
      </w:pPr>
    </w:p>
    <w:p w:rsidR="00D34289" w:rsidRPr="00D34289" w:rsidRDefault="00D34289" w:rsidP="00D34289">
      <w:pPr>
        <w:autoSpaceDE w:val="0"/>
        <w:autoSpaceDN w:val="0"/>
        <w:adjustRightInd w:val="0"/>
        <w:rPr>
          <w:rFonts w:ascii="Cambria" w:hAnsi="Cambria" w:cs="Calibri"/>
          <w:b/>
          <w:bCs/>
          <w:color w:val="000000"/>
          <w:lang w:val="sr-Cyrl-CS"/>
        </w:rPr>
      </w:pPr>
    </w:p>
    <w:p w:rsidR="00D34289" w:rsidRDefault="00D34289" w:rsidP="00D34289">
      <w:pPr>
        <w:autoSpaceDE w:val="0"/>
        <w:autoSpaceDN w:val="0"/>
        <w:adjustRightInd w:val="0"/>
        <w:rPr>
          <w:rFonts w:cs="Calibri"/>
          <w:b/>
          <w:bCs/>
          <w:color w:val="000000"/>
          <w:lang w:val="sr-Cyrl-CS"/>
        </w:rPr>
      </w:pPr>
    </w:p>
    <w:p w:rsidR="00D34289" w:rsidRDefault="00D34289" w:rsidP="00D34289">
      <w:pPr>
        <w:autoSpaceDE w:val="0"/>
        <w:autoSpaceDN w:val="0"/>
        <w:adjustRightInd w:val="0"/>
        <w:rPr>
          <w:rFonts w:cs="Calibri"/>
          <w:b/>
          <w:bCs/>
          <w:color w:val="000000"/>
          <w:lang w:val="sr-Cyrl-CS"/>
        </w:rPr>
      </w:pPr>
    </w:p>
    <w:p w:rsidR="00D34289" w:rsidRDefault="00D34289" w:rsidP="00D34289">
      <w:pPr>
        <w:autoSpaceDE w:val="0"/>
        <w:autoSpaceDN w:val="0"/>
        <w:adjustRightInd w:val="0"/>
        <w:rPr>
          <w:rFonts w:cs="Calibri"/>
          <w:b/>
          <w:bCs/>
          <w:color w:val="000000"/>
          <w:lang w:val="sr-Cyrl-CS"/>
        </w:rPr>
      </w:pPr>
    </w:p>
    <w:p w:rsidR="00D34289" w:rsidRDefault="00D34289" w:rsidP="00D34289">
      <w:pPr>
        <w:autoSpaceDE w:val="0"/>
        <w:autoSpaceDN w:val="0"/>
        <w:adjustRightInd w:val="0"/>
        <w:rPr>
          <w:rFonts w:cs="Calibri"/>
          <w:b/>
          <w:bCs/>
          <w:color w:val="000000"/>
          <w:lang w:val="sr-Cyrl-CS"/>
        </w:rPr>
      </w:pPr>
    </w:p>
    <w:p w:rsidR="003941DA" w:rsidRDefault="003941DA" w:rsidP="00D34289">
      <w:pPr>
        <w:autoSpaceDE w:val="0"/>
        <w:autoSpaceDN w:val="0"/>
        <w:adjustRightInd w:val="0"/>
        <w:rPr>
          <w:rFonts w:cs="Calibri"/>
          <w:b/>
          <w:bCs/>
          <w:color w:val="000000"/>
          <w:lang w:val="sr-Cyrl-CS"/>
        </w:rPr>
      </w:pPr>
    </w:p>
    <w:p w:rsidR="003941DA" w:rsidRDefault="003941DA" w:rsidP="00D34289">
      <w:pPr>
        <w:autoSpaceDE w:val="0"/>
        <w:autoSpaceDN w:val="0"/>
        <w:adjustRightInd w:val="0"/>
        <w:rPr>
          <w:rFonts w:cs="Calibri"/>
          <w:b/>
          <w:bCs/>
          <w:color w:val="000000"/>
          <w:lang w:val="sr-Cyrl-CS"/>
        </w:rPr>
      </w:pPr>
    </w:p>
    <w:p w:rsidR="00AA28F7" w:rsidRPr="0005324B" w:rsidRDefault="00AA28F7" w:rsidP="007A4FA0">
      <w:pPr>
        <w:autoSpaceDE w:val="0"/>
        <w:spacing w:before="120" w:after="120"/>
        <w:jc w:val="both"/>
        <w:rPr>
          <w:rFonts w:ascii="Cambria" w:hAnsi="Cambria" w:cs="Calibri"/>
          <w:lang w:val="sr-Cyrl-CS"/>
        </w:rPr>
      </w:pPr>
    </w:p>
    <w:p w:rsidR="007A4FA0" w:rsidRPr="00CD722B" w:rsidRDefault="00CD722B" w:rsidP="00892D34">
      <w:pPr>
        <w:autoSpaceDE w:val="0"/>
        <w:spacing w:before="120" w:after="120"/>
        <w:jc w:val="center"/>
        <w:rPr>
          <w:b/>
          <w:u w:val="single"/>
          <w:lang w:val="sr-Cyrl-CS"/>
        </w:rPr>
      </w:pPr>
      <w:r w:rsidRPr="00CD722B">
        <w:rPr>
          <w:b/>
          <w:u w:val="single"/>
          <w:lang w:val="sr-Cyrl-CS"/>
        </w:rPr>
        <w:t>5</w:t>
      </w:r>
      <w:r w:rsidR="007A4FA0" w:rsidRPr="00CD722B">
        <w:rPr>
          <w:b/>
          <w:u w:val="single"/>
          <w:lang w:val="sr-Cyrl-CS"/>
        </w:rPr>
        <w:t>.КРИТЕРИЈУМИ ЗА ДОДЕЛУ УГОВОРА</w:t>
      </w:r>
    </w:p>
    <w:p w:rsidR="007A4FA0" w:rsidRPr="00CD722B" w:rsidRDefault="007A4FA0" w:rsidP="007A4FA0">
      <w:pPr>
        <w:ind w:firstLine="480"/>
        <w:jc w:val="both"/>
        <w:rPr>
          <w:lang w:val="sr-Cyrl-CS"/>
        </w:rPr>
      </w:pPr>
    </w:p>
    <w:p w:rsidR="007A4FA0" w:rsidRPr="00CD722B" w:rsidRDefault="007A4FA0" w:rsidP="007A4FA0">
      <w:pPr>
        <w:pStyle w:val="Style99"/>
        <w:spacing w:line="274" w:lineRule="exact"/>
        <w:ind w:firstLine="360"/>
        <w:jc w:val="both"/>
        <w:rPr>
          <w:rFonts w:ascii="Times New Roman" w:hAnsi="Times New Roman"/>
          <w:lang w:val="sr-Cyrl-CS"/>
        </w:rPr>
      </w:pPr>
      <w:r w:rsidRPr="00CD722B">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7A4FA0" w:rsidRPr="00CD722B" w:rsidRDefault="007A4FA0" w:rsidP="007A4FA0">
      <w:pPr>
        <w:autoSpaceDE w:val="0"/>
        <w:autoSpaceDN w:val="0"/>
        <w:adjustRightInd w:val="0"/>
        <w:ind w:firstLine="270"/>
        <w:jc w:val="both"/>
        <w:rPr>
          <w:lang w:val="sr-Cyrl-CS"/>
        </w:rPr>
      </w:pPr>
      <w:r w:rsidRPr="00CD722B">
        <w:rPr>
          <w:lang w:val="sr-Cyrl-CS"/>
        </w:rPr>
        <w:t>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„НАЈНИЖА ПОНУЂЕНА ЦЕНА“, односно уколико су испуњени сви услови наведени у Конкурсној документацији.</w:t>
      </w:r>
    </w:p>
    <w:p w:rsidR="007A4FA0" w:rsidRPr="00CD722B" w:rsidRDefault="007A4FA0" w:rsidP="007A4FA0">
      <w:pPr>
        <w:ind w:firstLine="270"/>
        <w:jc w:val="both"/>
        <w:rPr>
          <w:lang w:val="sr-Cyrl-CS"/>
        </w:rPr>
      </w:pPr>
      <w:r w:rsidRPr="00CD722B">
        <w:rPr>
          <w:lang w:val="sr-Cyrl-CS"/>
        </w:rPr>
        <w:t xml:space="preserve">Уколико две или више понуда имају исту најнижу понуђену цену, наручилац ће доделити уговор оном понуђачу који понуди краћи рок испоруке. </w:t>
      </w:r>
    </w:p>
    <w:p w:rsidR="007A4FA0" w:rsidRPr="00CD722B" w:rsidRDefault="007A4FA0" w:rsidP="007A4FA0">
      <w:pPr>
        <w:ind w:firstLine="360"/>
        <w:jc w:val="both"/>
        <w:rPr>
          <w:lang w:val="sr-Cyrl-CS"/>
        </w:rPr>
      </w:pPr>
      <w:r w:rsidRPr="00CD722B">
        <w:rPr>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w:t>
      </w:r>
      <w:r w:rsidR="003233A3" w:rsidRPr="00CD722B">
        <w:rPr>
          <w:lang w:val="sr-Cyrl-CS"/>
        </w:rPr>
        <w:t>ирње понуда према редоследу изв</w:t>
      </w:r>
      <w:r w:rsidRPr="00CD722B">
        <w:rPr>
          <w:lang w:val="sr-Cyrl-CS"/>
        </w:rPr>
        <w:t>лачења коверти, о чему ће бити сачињен Записник о поступ</w:t>
      </w:r>
      <w:r w:rsidR="00CD722B">
        <w:rPr>
          <w:lang w:val="sr-Cyrl-CS"/>
        </w:rPr>
        <w:t>ку</w:t>
      </w:r>
      <w:r w:rsidR="00837535">
        <w:rPr>
          <w:lang w:val="sr-Cyrl-CS"/>
        </w:rPr>
        <w:t xml:space="preserve"> жребања у поступку ЈН 404-1-33</w:t>
      </w:r>
      <w:r w:rsidRPr="00CD722B">
        <w:rPr>
          <w:lang w:val="sr-Cyrl-CS"/>
        </w:rPr>
        <w:t>/201</w:t>
      </w:r>
      <w:r w:rsidR="00CD722B">
        <w:rPr>
          <w:lang w:val="sr-Cyrl-CS"/>
        </w:rPr>
        <w:t>9</w:t>
      </w:r>
      <w:r w:rsidRPr="00CD722B">
        <w:rPr>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7A4FA0" w:rsidRPr="00CD722B" w:rsidRDefault="007A4FA0" w:rsidP="007A4FA0">
      <w:pPr>
        <w:ind w:firstLine="270"/>
        <w:jc w:val="both"/>
        <w:rPr>
          <w:lang w:val="sr-Cyrl-CS"/>
        </w:rPr>
      </w:pPr>
    </w:p>
    <w:p w:rsidR="007A4FA0" w:rsidRPr="00CD722B" w:rsidRDefault="007A4FA0" w:rsidP="007A4FA0">
      <w:pPr>
        <w:pStyle w:val="Style99"/>
        <w:spacing w:line="274" w:lineRule="exact"/>
        <w:ind w:firstLine="360"/>
        <w:jc w:val="both"/>
        <w:rPr>
          <w:rFonts w:ascii="Times New Roman" w:hAnsi="Times New Roman"/>
          <w:lang w:val="sr-Cyrl-CS"/>
        </w:rPr>
      </w:pPr>
      <w:r w:rsidRPr="00CD722B">
        <w:rPr>
          <w:rFonts w:ascii="Times New Roman" w:hAnsi="Times New Roman"/>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7A4FA0" w:rsidRPr="00CD722B" w:rsidRDefault="007A4FA0" w:rsidP="007A4FA0">
      <w:pPr>
        <w:jc w:val="both"/>
        <w:rPr>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Default="007A4FA0" w:rsidP="007A4FA0">
      <w:pPr>
        <w:jc w:val="both"/>
        <w:rPr>
          <w:rFonts w:ascii="Cambria" w:hAnsi="Cambria" w:cs="Calibri"/>
          <w:lang w:val="sr-Cyrl-CS"/>
        </w:rPr>
      </w:pPr>
    </w:p>
    <w:p w:rsidR="00F77F17" w:rsidRPr="0005324B" w:rsidRDefault="00F77F17"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14386" w:rsidRDefault="00714386" w:rsidP="00F77F17">
      <w:pPr>
        <w:jc w:val="center"/>
        <w:rPr>
          <w:rFonts w:ascii="Cambria" w:hAnsi="Cambria" w:cs="Calibri"/>
          <w:lang w:val="sr-Cyrl-CS"/>
        </w:rPr>
      </w:pPr>
    </w:p>
    <w:p w:rsidR="007A4FA0" w:rsidRPr="00E62944" w:rsidRDefault="00257E6F" w:rsidP="00F77F17">
      <w:pPr>
        <w:jc w:val="center"/>
        <w:rPr>
          <w:b/>
          <w:u w:val="single"/>
          <w:lang w:val="sr-Cyrl-CS"/>
        </w:rPr>
      </w:pPr>
      <w:r w:rsidRPr="0005324B">
        <w:rPr>
          <w:rFonts w:ascii="Cambria" w:hAnsi="Cambria" w:cs="Calibri"/>
          <w:lang w:val="sr-Cyrl-CS"/>
        </w:rPr>
        <w:br w:type="page"/>
      </w:r>
      <w:r w:rsidR="00CD722B" w:rsidRPr="00E62944">
        <w:rPr>
          <w:b/>
          <w:u w:val="single"/>
          <w:lang w:val="sr-Cyrl-CS"/>
        </w:rPr>
        <w:t>6</w:t>
      </w:r>
      <w:r w:rsidR="007A4FA0" w:rsidRPr="00E62944">
        <w:rPr>
          <w:b/>
          <w:u w:val="single"/>
          <w:lang w:val="sr-Cyrl-CS"/>
        </w:rPr>
        <w:t>. ОБРАСЦИ УЗ ПОНУДУ</w:t>
      </w:r>
    </w:p>
    <w:p w:rsidR="007A4FA0" w:rsidRPr="00E62944" w:rsidRDefault="007A4FA0" w:rsidP="007A4FA0">
      <w:pPr>
        <w:ind w:firstLine="360"/>
        <w:jc w:val="center"/>
        <w:rPr>
          <w:lang w:val="sr-Cyrl-CS"/>
        </w:rPr>
      </w:pPr>
    </w:p>
    <w:tbl>
      <w:tblPr>
        <w:tblpPr w:leftFromText="180" w:rightFromText="180" w:horzAnchor="margin" w:tblpXSpec="center" w:tblpY="693"/>
        <w:tblW w:w="8112" w:type="dxa"/>
        <w:tblBorders>
          <w:top w:val="single" w:sz="4" w:space="0" w:color="auto"/>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8112"/>
      </w:tblGrid>
      <w:tr w:rsidR="007A4FA0" w:rsidRPr="0027460E" w:rsidTr="00AE7945">
        <w:tc>
          <w:tcPr>
            <w:tcW w:w="8112" w:type="dxa"/>
            <w:tcBorders>
              <w:top w:val="single" w:sz="4" w:space="0" w:color="auto"/>
              <w:bottom w:val="single" w:sz="4" w:space="0" w:color="auto"/>
            </w:tcBorders>
          </w:tcPr>
          <w:p w:rsidR="007A4FA0" w:rsidRPr="00714386" w:rsidRDefault="00CD722B" w:rsidP="00AE7945">
            <w:pPr>
              <w:tabs>
                <w:tab w:val="left" w:pos="2283"/>
              </w:tabs>
              <w:snapToGrid w:val="0"/>
              <w:jc w:val="both"/>
              <w:rPr>
                <w:lang w:val="sr-Cyrl-CS"/>
              </w:rPr>
            </w:pPr>
            <w:r w:rsidRPr="00714386">
              <w:rPr>
                <w:lang w:val="sr-Cyrl-CS"/>
              </w:rPr>
              <w:t>6</w:t>
            </w:r>
            <w:r w:rsidR="007A4FA0" w:rsidRPr="00714386">
              <w:rPr>
                <w:lang w:val="sr-Cyrl-CS"/>
              </w:rPr>
              <w:t>.1. Образац понуде</w:t>
            </w:r>
            <w:r w:rsidR="007A4FA0" w:rsidRPr="00714386">
              <w:rPr>
                <w:lang w:val="sr-Cyrl-CS"/>
              </w:rPr>
              <w:tab/>
            </w:r>
          </w:p>
        </w:tc>
      </w:tr>
      <w:tr w:rsidR="007A4FA0" w:rsidRPr="0027460E" w:rsidTr="00AE7945">
        <w:tc>
          <w:tcPr>
            <w:tcW w:w="8112" w:type="dxa"/>
            <w:tcBorders>
              <w:top w:val="single" w:sz="4" w:space="0" w:color="auto"/>
              <w:bottom w:val="single" w:sz="4" w:space="0" w:color="auto"/>
            </w:tcBorders>
          </w:tcPr>
          <w:p w:rsidR="007A4FA0" w:rsidRPr="00714386" w:rsidRDefault="00F77F17" w:rsidP="00AE7945">
            <w:pPr>
              <w:tabs>
                <w:tab w:val="left" w:pos="2283"/>
              </w:tabs>
              <w:snapToGrid w:val="0"/>
              <w:jc w:val="both"/>
              <w:rPr>
                <w:lang w:val="sr-Cyrl-CS"/>
              </w:rPr>
            </w:pPr>
            <w:r w:rsidRPr="00714386">
              <w:rPr>
                <w:lang w:val="sr-Cyrl-CS"/>
              </w:rPr>
              <w:t>6.2</w:t>
            </w:r>
            <w:r w:rsidR="007A4FA0" w:rsidRPr="00714386">
              <w:rPr>
                <w:lang w:val="sr-Cyrl-CS"/>
              </w:rPr>
              <w:t>. Образац подаци о понуђачу</w:t>
            </w:r>
          </w:p>
        </w:tc>
      </w:tr>
      <w:tr w:rsidR="007A4FA0" w:rsidRPr="0027460E" w:rsidTr="00AE7945">
        <w:tc>
          <w:tcPr>
            <w:tcW w:w="8112" w:type="dxa"/>
            <w:tcBorders>
              <w:top w:val="single" w:sz="4" w:space="0" w:color="auto"/>
              <w:bottom w:val="single" w:sz="4" w:space="0" w:color="auto"/>
            </w:tcBorders>
          </w:tcPr>
          <w:p w:rsidR="007A4FA0" w:rsidRPr="00714386" w:rsidRDefault="00F77F17" w:rsidP="00AE7945">
            <w:pPr>
              <w:tabs>
                <w:tab w:val="left" w:pos="2283"/>
              </w:tabs>
              <w:snapToGrid w:val="0"/>
              <w:jc w:val="both"/>
              <w:rPr>
                <w:lang w:val="sr-Cyrl-CS"/>
              </w:rPr>
            </w:pPr>
            <w:r w:rsidRPr="00714386">
              <w:rPr>
                <w:lang w:val="sr-Cyrl-CS"/>
              </w:rPr>
              <w:t>6.3</w:t>
            </w:r>
            <w:r w:rsidR="007A4FA0" w:rsidRPr="00714386">
              <w:rPr>
                <w:lang w:val="sr-Cyrl-CS"/>
              </w:rPr>
              <w:t>. Образац подаци о подизвођачу</w:t>
            </w:r>
          </w:p>
        </w:tc>
      </w:tr>
      <w:tr w:rsidR="007A4FA0" w:rsidRPr="0027460E" w:rsidTr="00AE7945">
        <w:tc>
          <w:tcPr>
            <w:tcW w:w="8112" w:type="dxa"/>
            <w:tcBorders>
              <w:top w:val="single" w:sz="4" w:space="0" w:color="auto"/>
              <w:bottom w:val="single" w:sz="4" w:space="0" w:color="auto"/>
            </w:tcBorders>
          </w:tcPr>
          <w:p w:rsidR="007A4FA0" w:rsidRPr="00714386" w:rsidRDefault="00F77F17" w:rsidP="00AE7945">
            <w:pPr>
              <w:tabs>
                <w:tab w:val="left" w:pos="2283"/>
              </w:tabs>
              <w:snapToGrid w:val="0"/>
              <w:jc w:val="both"/>
              <w:rPr>
                <w:lang w:val="sr-Cyrl-CS"/>
              </w:rPr>
            </w:pPr>
            <w:r w:rsidRPr="00714386">
              <w:rPr>
                <w:lang w:val="sr-Cyrl-CS"/>
              </w:rPr>
              <w:t>6.4</w:t>
            </w:r>
            <w:r w:rsidR="007A4FA0" w:rsidRPr="00714386">
              <w:rPr>
                <w:lang w:val="sr-Cyrl-CS"/>
              </w:rPr>
              <w:t>. Образац подаци о понуђачу који учествује у заједничкој понуди</w:t>
            </w:r>
          </w:p>
        </w:tc>
      </w:tr>
      <w:tr w:rsidR="007A4FA0" w:rsidRPr="0027460E" w:rsidTr="00AE7945">
        <w:tc>
          <w:tcPr>
            <w:tcW w:w="8112" w:type="dxa"/>
            <w:tcBorders>
              <w:top w:val="single" w:sz="4" w:space="0" w:color="auto"/>
              <w:bottom w:val="single" w:sz="4" w:space="0" w:color="auto"/>
            </w:tcBorders>
          </w:tcPr>
          <w:p w:rsidR="007A4FA0" w:rsidRPr="00714386" w:rsidRDefault="00F77F17" w:rsidP="00AE7945">
            <w:pPr>
              <w:tabs>
                <w:tab w:val="left" w:pos="2283"/>
              </w:tabs>
              <w:snapToGrid w:val="0"/>
              <w:jc w:val="both"/>
              <w:rPr>
                <w:lang w:val="sr-Cyrl-CS"/>
              </w:rPr>
            </w:pPr>
            <w:r w:rsidRPr="00714386">
              <w:rPr>
                <w:lang w:val="sr-Cyrl-CS"/>
              </w:rPr>
              <w:t>6.5</w:t>
            </w:r>
            <w:r w:rsidR="007A4FA0" w:rsidRPr="00714386">
              <w:rPr>
                <w:lang w:val="sr-Cyrl-CS"/>
              </w:rPr>
              <w:t>. Образац структуре цене</w:t>
            </w:r>
            <w:r w:rsidRPr="00714386">
              <w:rPr>
                <w:lang w:val="sr-Cyrl-CS"/>
              </w:rPr>
              <w:t xml:space="preserve"> за партију бр. 1</w:t>
            </w:r>
          </w:p>
        </w:tc>
      </w:tr>
      <w:tr w:rsidR="00F77F17" w:rsidRPr="0027460E" w:rsidTr="00AE7945">
        <w:tc>
          <w:tcPr>
            <w:tcW w:w="8112" w:type="dxa"/>
            <w:tcBorders>
              <w:top w:val="single" w:sz="4" w:space="0" w:color="auto"/>
              <w:bottom w:val="single" w:sz="4" w:space="0" w:color="auto"/>
            </w:tcBorders>
          </w:tcPr>
          <w:p w:rsidR="00F77F17" w:rsidRPr="00714386" w:rsidRDefault="00F77F17" w:rsidP="00AE7945">
            <w:pPr>
              <w:tabs>
                <w:tab w:val="left" w:pos="2283"/>
              </w:tabs>
              <w:snapToGrid w:val="0"/>
              <w:jc w:val="both"/>
              <w:rPr>
                <w:lang w:val="sr-Cyrl-CS"/>
              </w:rPr>
            </w:pPr>
            <w:r w:rsidRPr="00714386">
              <w:rPr>
                <w:lang w:val="sr-Cyrl-CS"/>
              </w:rPr>
              <w:t>6.6.</w:t>
            </w:r>
            <w:r w:rsidRPr="00714386">
              <w:t xml:space="preserve"> </w:t>
            </w:r>
            <w:r w:rsidRPr="00714386">
              <w:rPr>
                <w:lang w:val="sr-Cyrl-CS"/>
              </w:rPr>
              <w:t>Образац структуре цене за партију бр. 2</w:t>
            </w:r>
          </w:p>
        </w:tc>
      </w:tr>
      <w:tr w:rsidR="007A4FA0" w:rsidRPr="0027460E" w:rsidTr="00AE7945">
        <w:tc>
          <w:tcPr>
            <w:tcW w:w="8112" w:type="dxa"/>
            <w:tcBorders>
              <w:top w:val="single" w:sz="4" w:space="0" w:color="auto"/>
              <w:left w:val="single" w:sz="4" w:space="0" w:color="auto"/>
              <w:right w:val="single" w:sz="4" w:space="0" w:color="auto"/>
            </w:tcBorders>
          </w:tcPr>
          <w:p w:rsidR="007A4FA0" w:rsidRPr="00714386" w:rsidRDefault="00F77F17" w:rsidP="00AE7945">
            <w:pPr>
              <w:snapToGrid w:val="0"/>
              <w:jc w:val="both"/>
              <w:rPr>
                <w:lang w:val="sr-Cyrl-CS"/>
              </w:rPr>
            </w:pPr>
            <w:r w:rsidRPr="00714386">
              <w:rPr>
                <w:lang w:val="sr-Cyrl-CS"/>
              </w:rPr>
              <w:t>6.7</w:t>
            </w:r>
            <w:r w:rsidR="007A4FA0" w:rsidRPr="00714386">
              <w:rPr>
                <w:lang w:val="sr-Cyrl-CS"/>
              </w:rPr>
              <w:t>. Образац изјаве понуђача да не наступа са подизвођачем</w:t>
            </w:r>
          </w:p>
        </w:tc>
      </w:tr>
      <w:tr w:rsidR="007A4FA0" w:rsidRPr="0027460E" w:rsidTr="00AE7945">
        <w:tc>
          <w:tcPr>
            <w:tcW w:w="8112" w:type="dxa"/>
            <w:tcBorders>
              <w:top w:val="single" w:sz="4" w:space="0" w:color="000000"/>
              <w:left w:val="single" w:sz="4" w:space="0" w:color="auto"/>
              <w:right w:val="single" w:sz="4" w:space="0" w:color="auto"/>
            </w:tcBorders>
          </w:tcPr>
          <w:p w:rsidR="007A4FA0" w:rsidRPr="00714386" w:rsidRDefault="00F77F17" w:rsidP="00AE7945">
            <w:pPr>
              <w:snapToGrid w:val="0"/>
              <w:jc w:val="both"/>
              <w:rPr>
                <w:lang w:val="sr-Cyrl-CS"/>
              </w:rPr>
            </w:pPr>
            <w:r w:rsidRPr="00714386">
              <w:rPr>
                <w:lang w:val="sr-Cyrl-CS"/>
              </w:rPr>
              <w:t>6.8</w:t>
            </w:r>
            <w:r w:rsidR="007A4FA0" w:rsidRPr="00714386">
              <w:rPr>
                <w:lang w:val="sr-Cyrl-CS"/>
              </w:rPr>
              <w:t>. Образац изјаве чланова групе који подносе заједничку понуду</w:t>
            </w:r>
          </w:p>
        </w:tc>
      </w:tr>
      <w:tr w:rsidR="007A4FA0" w:rsidRPr="0027460E" w:rsidTr="00AE7945">
        <w:tc>
          <w:tcPr>
            <w:tcW w:w="8112" w:type="dxa"/>
            <w:tcBorders>
              <w:top w:val="single" w:sz="4" w:space="0" w:color="auto"/>
            </w:tcBorders>
          </w:tcPr>
          <w:p w:rsidR="007A4FA0" w:rsidRPr="00714386" w:rsidRDefault="00F77F17" w:rsidP="00AE7945">
            <w:pPr>
              <w:jc w:val="both"/>
              <w:rPr>
                <w:lang w:val="sr-Cyrl-CS"/>
              </w:rPr>
            </w:pPr>
            <w:r w:rsidRPr="00714386">
              <w:rPr>
                <w:lang w:val="sr-Cyrl-CS"/>
              </w:rPr>
              <w:t>6.9</w:t>
            </w:r>
            <w:r w:rsidR="007A4FA0" w:rsidRPr="00714386">
              <w:rPr>
                <w:lang w:val="sr-Cyrl-CS"/>
              </w:rPr>
              <w:t>. Образац трошкова припреме понуде</w:t>
            </w:r>
          </w:p>
        </w:tc>
      </w:tr>
      <w:tr w:rsidR="007A4FA0" w:rsidRPr="0027460E" w:rsidTr="00AE7945">
        <w:tc>
          <w:tcPr>
            <w:tcW w:w="8112" w:type="dxa"/>
          </w:tcPr>
          <w:p w:rsidR="007A4FA0" w:rsidRPr="00714386" w:rsidRDefault="00F77F17" w:rsidP="00AE7945">
            <w:pPr>
              <w:jc w:val="both"/>
              <w:rPr>
                <w:lang w:val="sr-Cyrl-CS"/>
              </w:rPr>
            </w:pPr>
            <w:r w:rsidRPr="00714386">
              <w:rPr>
                <w:lang w:val="sr-Cyrl-CS"/>
              </w:rPr>
              <w:t>6.10</w:t>
            </w:r>
            <w:r w:rsidR="007A4FA0" w:rsidRPr="00714386">
              <w:rPr>
                <w:lang w:val="sr-Cyrl-CS"/>
              </w:rPr>
              <w:t>. Образац изјаве о независној понуди</w:t>
            </w:r>
          </w:p>
        </w:tc>
      </w:tr>
      <w:tr w:rsidR="00F77F17" w:rsidRPr="0027460E" w:rsidTr="008D033A">
        <w:tc>
          <w:tcPr>
            <w:tcW w:w="8112" w:type="dxa"/>
            <w:tcBorders>
              <w:top w:val="single" w:sz="4" w:space="0" w:color="000000"/>
              <w:left w:val="single" w:sz="4" w:space="0" w:color="000000"/>
              <w:bottom w:val="single" w:sz="4" w:space="0" w:color="000000"/>
              <w:right w:val="single" w:sz="4" w:space="0" w:color="000000"/>
            </w:tcBorders>
          </w:tcPr>
          <w:p w:rsidR="00F77F17" w:rsidRPr="00A25B8F" w:rsidRDefault="00F77F17" w:rsidP="00F77F17">
            <w:pPr>
              <w:snapToGrid w:val="0"/>
              <w:jc w:val="both"/>
              <w:rPr>
                <w:lang w:val="sr-Cyrl-CS"/>
              </w:rPr>
            </w:pPr>
            <w:r>
              <w:rPr>
                <w:lang w:val="sr-Cyrl-CS"/>
              </w:rPr>
              <w:t xml:space="preserve">6.11. </w:t>
            </w:r>
            <w:r w:rsidRPr="00A25B8F">
              <w:rPr>
                <w:lang w:val="sr-Cyrl-CS"/>
              </w:rPr>
              <w:t>Образац изјава о поштовању обавеза из чл. 75. став 2. ЗЈН</w:t>
            </w:r>
          </w:p>
        </w:tc>
      </w:tr>
      <w:tr w:rsidR="00F77F17" w:rsidRPr="0027460E" w:rsidTr="008D033A">
        <w:tc>
          <w:tcPr>
            <w:tcW w:w="8112" w:type="dxa"/>
            <w:tcBorders>
              <w:top w:val="single" w:sz="4" w:space="0" w:color="000000"/>
              <w:left w:val="single" w:sz="4" w:space="0" w:color="000000"/>
              <w:bottom w:val="single" w:sz="4" w:space="0" w:color="000000"/>
              <w:right w:val="single" w:sz="4" w:space="0" w:color="000000"/>
            </w:tcBorders>
          </w:tcPr>
          <w:p w:rsidR="00F77F17" w:rsidRPr="00A25B8F" w:rsidRDefault="00F77F17" w:rsidP="00F77F17">
            <w:pPr>
              <w:snapToGrid w:val="0"/>
              <w:jc w:val="both"/>
              <w:rPr>
                <w:lang w:val="sr-Cyrl-CS"/>
              </w:rPr>
            </w:pPr>
            <w:r>
              <w:rPr>
                <w:lang w:val="sr-Cyrl-CS"/>
              </w:rPr>
              <w:t xml:space="preserve">6.12. </w:t>
            </w:r>
            <w:r w:rsidRPr="00A25B8F">
              <w:rPr>
                <w:lang w:val="sr-Cyrl-CS"/>
              </w:rPr>
              <w:t>Образац изјава на основу члана 79. став 10. ЗЈН</w:t>
            </w:r>
          </w:p>
        </w:tc>
      </w:tr>
      <w:tr w:rsidR="00F77F17" w:rsidRPr="00E62944" w:rsidTr="008D033A">
        <w:tc>
          <w:tcPr>
            <w:tcW w:w="8112" w:type="dxa"/>
            <w:tcBorders>
              <w:top w:val="single" w:sz="4" w:space="0" w:color="000000"/>
              <w:left w:val="single" w:sz="4" w:space="0" w:color="000000"/>
              <w:bottom w:val="single" w:sz="4" w:space="0" w:color="000000"/>
              <w:right w:val="single" w:sz="4" w:space="0" w:color="000000"/>
            </w:tcBorders>
          </w:tcPr>
          <w:p w:rsidR="00F77F17" w:rsidRPr="00A25B8F" w:rsidRDefault="00F77F17" w:rsidP="00F77F17">
            <w:pPr>
              <w:rPr>
                <w:lang w:val="sr-Cyrl-CS"/>
              </w:rPr>
            </w:pPr>
            <w:r>
              <w:rPr>
                <w:lang w:val="sr-Cyrl-CS"/>
              </w:rPr>
              <w:t xml:space="preserve">6.13. </w:t>
            </w:r>
            <w:r w:rsidRPr="00A25B8F">
              <w:rPr>
                <w:lang w:val="sr-Cyrl-CS"/>
              </w:rPr>
              <w:t>Образац изјава понуђача  о испуњености обавезних услова за учешће у поступку јавне набавке -  чл. 75. ЗЈН</w:t>
            </w:r>
          </w:p>
        </w:tc>
      </w:tr>
      <w:tr w:rsidR="00F77F17" w:rsidRPr="00E62944" w:rsidTr="008D033A">
        <w:tc>
          <w:tcPr>
            <w:tcW w:w="8112" w:type="dxa"/>
            <w:tcBorders>
              <w:top w:val="single" w:sz="4" w:space="0" w:color="000000"/>
              <w:left w:val="single" w:sz="4" w:space="0" w:color="000000"/>
              <w:bottom w:val="single" w:sz="4" w:space="0" w:color="000000"/>
              <w:right w:val="single" w:sz="4" w:space="0" w:color="000000"/>
            </w:tcBorders>
          </w:tcPr>
          <w:p w:rsidR="00F77F17" w:rsidRPr="00A25B8F" w:rsidRDefault="00F77F17" w:rsidP="00F77F17">
            <w:pPr>
              <w:rPr>
                <w:lang w:val="sr-Cyrl-CS"/>
              </w:rPr>
            </w:pPr>
            <w:r>
              <w:rPr>
                <w:lang w:val="sr-Cyrl-CS"/>
              </w:rPr>
              <w:t xml:space="preserve">6.14. </w:t>
            </w:r>
            <w:r w:rsidRPr="00A25B8F">
              <w:rPr>
                <w:lang w:val="sr-Cyrl-CS"/>
              </w:rPr>
              <w:t>Образац изјава подизвођача  о испуњености обавезних услова за учешће у поступку јавне набавке -  чл. 75. ЗЈН</w:t>
            </w:r>
          </w:p>
        </w:tc>
      </w:tr>
    </w:tbl>
    <w:p w:rsidR="007A4FA0" w:rsidRPr="00E62944" w:rsidRDefault="007A4FA0" w:rsidP="007A4FA0">
      <w:pPr>
        <w:jc w:val="both"/>
        <w:rPr>
          <w:lang w:val="sr-Cyrl-CS"/>
        </w:rPr>
      </w:pPr>
    </w:p>
    <w:p w:rsidR="007A4FA0" w:rsidRPr="00E62944" w:rsidRDefault="007A4FA0" w:rsidP="007A4FA0">
      <w:pPr>
        <w:jc w:val="both"/>
        <w:rPr>
          <w:lang w:val="sr-Cyrl-CS"/>
        </w:rPr>
      </w:pPr>
    </w:p>
    <w:p w:rsidR="007A4FA0" w:rsidRPr="00E62944" w:rsidRDefault="007A4FA0" w:rsidP="007A4FA0">
      <w:pPr>
        <w:jc w:val="both"/>
        <w:rPr>
          <w:lang w:val="sr-Cyrl-CS"/>
        </w:rPr>
      </w:pPr>
    </w:p>
    <w:p w:rsidR="00E5757A" w:rsidRPr="00E62944" w:rsidRDefault="00E5757A" w:rsidP="007A4FA0">
      <w:pPr>
        <w:jc w:val="both"/>
        <w:rPr>
          <w:lang w:val="sr-Cyrl-CS"/>
        </w:rPr>
      </w:pPr>
    </w:p>
    <w:p w:rsidR="00E5757A" w:rsidRPr="00E62944" w:rsidRDefault="00E5757A" w:rsidP="007A4FA0">
      <w:pPr>
        <w:jc w:val="both"/>
        <w:rPr>
          <w:lang w:val="sr-Cyrl-CS"/>
        </w:rPr>
      </w:pPr>
    </w:p>
    <w:p w:rsidR="00E5757A" w:rsidRPr="00E62944" w:rsidRDefault="00E5757A" w:rsidP="007A4FA0">
      <w:pPr>
        <w:jc w:val="both"/>
        <w:rPr>
          <w:lang w:val="sr-Cyrl-CS"/>
        </w:rPr>
      </w:pPr>
    </w:p>
    <w:p w:rsidR="00E5757A" w:rsidRPr="00E62944" w:rsidRDefault="00E5757A" w:rsidP="007A4FA0">
      <w:pPr>
        <w:jc w:val="both"/>
        <w:rPr>
          <w:lang w:val="sr-Cyrl-CS"/>
        </w:rPr>
      </w:pPr>
    </w:p>
    <w:p w:rsidR="00E5757A" w:rsidRPr="00E62944" w:rsidRDefault="00E5757A" w:rsidP="007A4FA0">
      <w:pPr>
        <w:jc w:val="both"/>
        <w:rPr>
          <w:lang w:val="sr-Cyrl-CS"/>
        </w:rPr>
      </w:pPr>
    </w:p>
    <w:p w:rsidR="00E5757A" w:rsidRPr="00E62944" w:rsidRDefault="00E5757A" w:rsidP="007A4FA0">
      <w:pPr>
        <w:jc w:val="both"/>
        <w:rPr>
          <w:lang w:val="sr-Cyrl-CS"/>
        </w:rPr>
      </w:pPr>
    </w:p>
    <w:p w:rsidR="00E5757A" w:rsidRPr="00E62944" w:rsidRDefault="00E5757A" w:rsidP="007A4FA0">
      <w:pPr>
        <w:jc w:val="both"/>
        <w:rPr>
          <w:lang w:val="sr-Cyrl-CS"/>
        </w:rPr>
      </w:pPr>
    </w:p>
    <w:p w:rsidR="00E5757A" w:rsidRPr="00E62944" w:rsidRDefault="00E5757A" w:rsidP="007A4FA0">
      <w:pPr>
        <w:jc w:val="both"/>
        <w:rPr>
          <w:lang w:val="sr-Cyrl-CS"/>
        </w:rPr>
      </w:pPr>
    </w:p>
    <w:p w:rsidR="00E5757A" w:rsidRPr="00E62944" w:rsidRDefault="00E5757A" w:rsidP="007A4FA0">
      <w:pPr>
        <w:jc w:val="both"/>
        <w:rPr>
          <w:lang w:val="sr-Cyrl-CS"/>
        </w:rPr>
      </w:pPr>
    </w:p>
    <w:p w:rsidR="00E5757A" w:rsidRPr="00E62944" w:rsidRDefault="00E5757A" w:rsidP="007A4FA0">
      <w:pPr>
        <w:jc w:val="both"/>
        <w:rPr>
          <w:lang w:val="sr-Cyrl-CS"/>
        </w:rPr>
      </w:pPr>
    </w:p>
    <w:p w:rsidR="00E5757A" w:rsidRPr="00E62944" w:rsidRDefault="00E5757A" w:rsidP="007A4FA0">
      <w:pPr>
        <w:jc w:val="both"/>
        <w:rPr>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D86973" w:rsidRPr="0005324B" w:rsidRDefault="00D86973" w:rsidP="007A4FA0">
      <w:pPr>
        <w:pStyle w:val="Header"/>
        <w:tabs>
          <w:tab w:val="center" w:pos="4820"/>
        </w:tabs>
        <w:jc w:val="center"/>
        <w:rPr>
          <w:rFonts w:ascii="Cambria" w:hAnsi="Cambria" w:cs="Calibri"/>
          <w:lang w:val="sr-Cyrl-CS"/>
        </w:rPr>
      </w:pPr>
    </w:p>
    <w:p w:rsidR="007A4FA0" w:rsidRPr="00DA57A7" w:rsidRDefault="00257E6F" w:rsidP="007A4FA0">
      <w:pPr>
        <w:pStyle w:val="Header"/>
        <w:tabs>
          <w:tab w:val="center" w:pos="4820"/>
        </w:tabs>
        <w:jc w:val="center"/>
        <w:rPr>
          <w:b/>
          <w:u w:val="single"/>
          <w:lang w:val="sr-Cyrl-CS"/>
        </w:rPr>
      </w:pPr>
      <w:r w:rsidRPr="0005324B">
        <w:rPr>
          <w:rFonts w:ascii="Cambria" w:hAnsi="Cambria" w:cs="Calibri"/>
          <w:lang w:val="sr-Cyrl-CS"/>
        </w:rPr>
        <w:br w:type="page"/>
      </w:r>
      <w:r w:rsidR="00CD722B" w:rsidRPr="00DA57A7">
        <w:rPr>
          <w:b/>
          <w:u w:val="single"/>
          <w:lang w:val="sr-Cyrl-CS"/>
        </w:rPr>
        <w:t>6</w:t>
      </w:r>
      <w:r w:rsidR="007A4FA0" w:rsidRPr="00DA57A7">
        <w:rPr>
          <w:b/>
          <w:u w:val="single"/>
          <w:lang w:val="sr-Cyrl-CS"/>
        </w:rPr>
        <w:t>.1</w:t>
      </w:r>
      <w:r w:rsidR="00BB1A2D" w:rsidRPr="00DA57A7">
        <w:rPr>
          <w:b/>
          <w:u w:val="single"/>
          <w:lang w:val="sr-Cyrl-CS"/>
        </w:rPr>
        <w:t>.</w:t>
      </w:r>
      <w:r w:rsidR="007A4FA0" w:rsidRPr="00DA57A7">
        <w:rPr>
          <w:b/>
          <w:u w:val="single"/>
          <w:lang w:val="sr-Cyrl-CS"/>
        </w:rPr>
        <w:t xml:space="preserve"> ОБРАЗАЦ ПОНУДЕ </w:t>
      </w:r>
    </w:p>
    <w:p w:rsidR="007A4FA0" w:rsidRPr="00DA57A7" w:rsidRDefault="007A4FA0" w:rsidP="007A4FA0">
      <w:pPr>
        <w:ind w:firstLine="720"/>
        <w:jc w:val="center"/>
        <w:rPr>
          <w:lang w:val="sr-Cyrl-CS"/>
        </w:rPr>
      </w:pPr>
      <w:r w:rsidRPr="00DA57A7">
        <w:rPr>
          <w:lang w:val="sr-Cyrl-CS"/>
        </w:rPr>
        <w:t>На основу позива за подношење понуда за јавну набавку</w:t>
      </w:r>
    </w:p>
    <w:p w:rsidR="007A4FA0" w:rsidRPr="00DA57A7" w:rsidRDefault="000B7D5C" w:rsidP="000B7D5C">
      <w:pPr>
        <w:jc w:val="center"/>
        <w:rPr>
          <w:lang w:val="sr-Cyrl-CS"/>
        </w:rPr>
      </w:pPr>
      <w:r>
        <w:rPr>
          <w:lang w:val="sr-Cyrl-CS"/>
        </w:rPr>
        <w:t>б</w:t>
      </w:r>
      <w:r w:rsidR="00A666CC" w:rsidRPr="00DA57A7">
        <w:rPr>
          <w:lang w:val="sr-Cyrl-CS"/>
        </w:rPr>
        <w:t xml:space="preserve">р. </w:t>
      </w:r>
      <w:r w:rsidR="00B92B7F">
        <w:rPr>
          <w:lang w:val="sr-Cyrl-CS"/>
        </w:rPr>
        <w:t>404-1-33</w:t>
      </w:r>
      <w:r w:rsidR="007A4FA0" w:rsidRPr="00DA57A7">
        <w:rPr>
          <w:lang w:val="sr-Cyrl-CS"/>
        </w:rPr>
        <w:t>/201</w:t>
      </w:r>
      <w:r w:rsidR="00CD722B" w:rsidRPr="00DA57A7">
        <w:rPr>
          <w:lang w:val="sr-Cyrl-CS"/>
        </w:rPr>
        <w:t>9</w:t>
      </w:r>
    </w:p>
    <w:p w:rsidR="007A4FA0" w:rsidRPr="00DA57A7" w:rsidRDefault="007A4FA0" w:rsidP="007A4FA0">
      <w:pPr>
        <w:ind w:firstLine="720"/>
        <w:jc w:val="center"/>
        <w:rPr>
          <w:lang w:val="sr-Cyrl-CS"/>
        </w:rPr>
      </w:pPr>
    </w:p>
    <w:p w:rsidR="007A4FA0" w:rsidRPr="00DA57A7" w:rsidRDefault="007A4FA0" w:rsidP="000B7D5C">
      <w:pPr>
        <w:pStyle w:val="ListParagraph"/>
        <w:ind w:left="90"/>
        <w:jc w:val="center"/>
        <w:rPr>
          <w:rFonts w:eastAsia="Times New Roman"/>
          <w:color w:val="auto"/>
          <w:kern w:val="0"/>
          <w:lang w:val="sr-Cyrl-CS" w:eastAsia="en-US"/>
        </w:rPr>
      </w:pPr>
      <w:r w:rsidRPr="00DA57A7">
        <w:rPr>
          <w:rFonts w:eastAsia="Times New Roman"/>
          <w:color w:val="auto"/>
          <w:kern w:val="0"/>
          <w:lang w:val="sr-Cyrl-CS" w:eastAsia="en-US"/>
        </w:rPr>
        <w:t>НАЧИН ПОДНОШЕЊА ПОНУДЕ:</w:t>
      </w:r>
    </w:p>
    <w:p w:rsidR="007A4FA0" w:rsidRPr="00DA57A7" w:rsidRDefault="007A4FA0" w:rsidP="007A4FA0">
      <w:pPr>
        <w:rPr>
          <w:lang w:val="sr-Cyrl-CS"/>
        </w:rPr>
      </w:pPr>
    </w:p>
    <w:p w:rsidR="00E62944" w:rsidRDefault="007A4FA0" w:rsidP="00E62944">
      <w:pPr>
        <w:spacing w:line="240" w:lineRule="atLeast"/>
        <w:jc w:val="both"/>
        <w:rPr>
          <w:lang w:val="sr-Cyrl-CS"/>
        </w:rPr>
      </w:pPr>
      <w:r w:rsidRPr="00DA57A7">
        <w:rPr>
          <w:lang w:val="sr-Cyrl-CS"/>
        </w:rPr>
        <w:t>На основу позива и објаве истог на Порталу јавних набаваки и интернет страници Наручио</w:t>
      </w:r>
      <w:r w:rsidR="00736EF2" w:rsidRPr="00DA57A7">
        <w:rPr>
          <w:lang w:val="sr-Cyrl-CS"/>
        </w:rPr>
        <w:t>ца</w:t>
      </w:r>
      <w:r w:rsidR="00BB1A2D" w:rsidRPr="00DA57A7">
        <w:rPr>
          <w:lang w:val="sr-Cyrl-CS"/>
        </w:rPr>
        <w:t xml:space="preserve"> за учешће у поступку </w:t>
      </w:r>
      <w:r w:rsidR="00E62944" w:rsidRPr="00E62944">
        <w:rPr>
          <w:lang w:val="sr-Cyrl-CS"/>
        </w:rPr>
        <w:t>НАБАВКА Р</w:t>
      </w:r>
      <w:r w:rsidR="00837535">
        <w:rPr>
          <w:lang w:val="sr-Cyrl-CS"/>
        </w:rPr>
        <w:t>АДНЕ ОДЕЋЕ, ОБУЋЕ</w:t>
      </w:r>
      <w:r w:rsidR="00E62944">
        <w:rPr>
          <w:lang w:val="sr-Cyrl-CS"/>
        </w:rPr>
        <w:t xml:space="preserve"> И УНИФОРМЕ</w:t>
      </w:r>
      <w:r w:rsidR="00361CC0">
        <w:t xml:space="preserve"> </w:t>
      </w:r>
      <w:r w:rsidR="00361CC0">
        <w:rPr>
          <w:lang w:val="sr-Cyrl-RS"/>
        </w:rPr>
        <w:t>ПО ПАРТИЈАМА</w:t>
      </w:r>
      <w:r w:rsidR="00837535">
        <w:rPr>
          <w:lang w:val="sr-Cyrl-CS"/>
        </w:rPr>
        <w:t>, поновљени поступак,</w:t>
      </w:r>
      <w:r w:rsidR="00E62944">
        <w:rPr>
          <w:lang w:val="sr-Cyrl-CS"/>
        </w:rPr>
        <w:t xml:space="preserve"> ЗА ПАРТИЈУ </w:t>
      </w:r>
      <w:r w:rsidR="00736EF2" w:rsidRPr="00DA57A7">
        <w:rPr>
          <w:lang w:val="sr-Cyrl-CS"/>
        </w:rPr>
        <w:t>БР.</w:t>
      </w:r>
      <w:r w:rsidRPr="00DA57A7">
        <w:rPr>
          <w:lang w:val="sr-Cyrl-CS"/>
        </w:rPr>
        <w:t>_______________</w:t>
      </w:r>
      <w:r w:rsidR="00AE7945" w:rsidRPr="00DA57A7">
        <w:rPr>
          <w:lang w:val="sr-Cyrl-CS"/>
        </w:rPr>
        <w:t>_____________</w:t>
      </w:r>
      <w:r w:rsidRPr="00DA57A7">
        <w:rPr>
          <w:lang w:val="sr-Cyrl-CS"/>
        </w:rPr>
        <w:t>________, редни број 404-1-</w:t>
      </w:r>
      <w:r w:rsidR="00837535">
        <w:rPr>
          <w:lang w:val="sr-Cyrl-CS"/>
        </w:rPr>
        <w:t>33</w:t>
      </w:r>
      <w:r w:rsidRPr="00DA57A7">
        <w:rPr>
          <w:lang w:val="sr-Cyrl-CS"/>
        </w:rPr>
        <w:t>/201</w:t>
      </w:r>
      <w:r w:rsidR="00DA57A7" w:rsidRPr="00DA57A7">
        <w:rPr>
          <w:lang w:val="sr-Cyrl-CS"/>
        </w:rPr>
        <w:t>9</w:t>
      </w:r>
      <w:r w:rsidRPr="00DA57A7">
        <w:rPr>
          <w:lang w:val="sr-Cyrl-CS"/>
        </w:rPr>
        <w:t>, за потребе Општине Оџаци</w:t>
      </w:r>
      <w:r w:rsidR="00E62944">
        <w:rPr>
          <w:lang w:val="sr-Cyrl-CS"/>
        </w:rPr>
        <w:t xml:space="preserve"> </w:t>
      </w:r>
      <w:r w:rsidRPr="00DA57A7">
        <w:rPr>
          <w:lang w:val="sr-Cyrl-CS"/>
        </w:rPr>
        <w:t>-</w:t>
      </w:r>
      <w:r w:rsidR="00E62944">
        <w:rPr>
          <w:lang w:val="sr-Cyrl-CS"/>
        </w:rPr>
        <w:t xml:space="preserve"> </w:t>
      </w:r>
      <w:r w:rsidRPr="00DA57A7">
        <w:rPr>
          <w:lang w:val="sr-Cyrl-CS"/>
        </w:rPr>
        <w:t>Општинске управе</w:t>
      </w:r>
      <w:r w:rsidR="00BB1A2D" w:rsidRPr="00DA57A7">
        <w:rPr>
          <w:lang w:val="sr-Cyrl-CS"/>
        </w:rPr>
        <w:t xml:space="preserve"> </w:t>
      </w:r>
      <w:r w:rsidR="00E62944">
        <w:rPr>
          <w:lang w:val="sr-Cyrl-CS"/>
        </w:rPr>
        <w:t xml:space="preserve">општине </w:t>
      </w:r>
      <w:r w:rsidR="00BB1A2D" w:rsidRPr="00DA57A7">
        <w:rPr>
          <w:lang w:val="sr-Cyrl-CS"/>
        </w:rPr>
        <w:t xml:space="preserve">Оџаци, дајемо понуду </w:t>
      </w:r>
      <w:r w:rsidRPr="00DA57A7">
        <w:rPr>
          <w:lang w:val="sr-Cyrl-CS"/>
        </w:rPr>
        <w:t>број:_________________од___________________201</w:t>
      </w:r>
      <w:r w:rsidR="00DA57A7" w:rsidRPr="00DA57A7">
        <w:rPr>
          <w:lang w:val="sr-Cyrl-CS"/>
        </w:rPr>
        <w:t>9</w:t>
      </w:r>
      <w:r w:rsidRPr="00DA57A7">
        <w:rPr>
          <w:lang w:val="sr-Cyrl-CS"/>
        </w:rPr>
        <w:t>.</w:t>
      </w:r>
      <w:r w:rsidR="00A666CC" w:rsidRPr="00DA57A7">
        <w:rPr>
          <w:lang w:val="sr-Cyrl-CS"/>
        </w:rPr>
        <w:t xml:space="preserve"> године </w:t>
      </w:r>
      <w:r w:rsidRPr="00DA57A7">
        <w:rPr>
          <w:lang w:val="sr-Cyrl-CS"/>
        </w:rPr>
        <w:t xml:space="preserve">подноси понуђач: </w:t>
      </w:r>
    </w:p>
    <w:p w:rsidR="00E62944" w:rsidRDefault="00E62944" w:rsidP="00E62944">
      <w:pPr>
        <w:spacing w:line="240" w:lineRule="atLeast"/>
        <w:jc w:val="both"/>
        <w:rPr>
          <w:lang w:val="sr-Cyrl-CS"/>
        </w:rPr>
      </w:pPr>
    </w:p>
    <w:p w:rsidR="007A4FA0" w:rsidRPr="00DA57A7" w:rsidRDefault="007A4FA0" w:rsidP="00BB1A2D">
      <w:pPr>
        <w:spacing w:line="240" w:lineRule="atLeast"/>
        <w:jc w:val="both"/>
        <w:rPr>
          <w:lang w:val="sr-Cyrl-CS"/>
        </w:rPr>
      </w:pPr>
      <w:r w:rsidRPr="00DA57A7">
        <w:rPr>
          <w:lang w:val="sr-Cyrl-CS"/>
        </w:rPr>
        <w:t>____________________________________________________</w:t>
      </w:r>
      <w:r w:rsidR="00E62944">
        <w:rPr>
          <w:lang w:val="sr-Cyrl-CS"/>
        </w:rPr>
        <w:t>____________________________</w:t>
      </w:r>
    </w:p>
    <w:p w:rsidR="007A4FA0" w:rsidRPr="00DA57A7" w:rsidRDefault="007A4FA0" w:rsidP="007A4FA0">
      <w:pPr>
        <w:pStyle w:val="Style29"/>
        <w:widowControl/>
        <w:spacing w:before="77"/>
        <w:jc w:val="both"/>
        <w:rPr>
          <w:rFonts w:ascii="Times New Roman" w:hAnsi="Times New Roman"/>
          <w:lang w:val="sr-Cyrl-CS"/>
        </w:rPr>
      </w:pPr>
      <w:r w:rsidRPr="00DA57A7">
        <w:rPr>
          <w:rFonts w:ascii="Times New Roman" w:hAnsi="Times New Roman"/>
          <w:lang w:val="sr-Cyrl-CS"/>
        </w:rPr>
        <w:tab/>
      </w:r>
      <w:r w:rsidRPr="00DA57A7">
        <w:rPr>
          <w:rFonts w:ascii="Times New Roman" w:hAnsi="Times New Roman"/>
          <w:lang w:val="sr-Cyrl-CS"/>
        </w:rPr>
        <w:tab/>
      </w:r>
      <w:r w:rsidRPr="00DA57A7">
        <w:rPr>
          <w:rFonts w:ascii="Times New Roman" w:hAnsi="Times New Roman"/>
          <w:lang w:val="sr-Cyrl-CS"/>
        </w:rPr>
        <w:tab/>
      </w:r>
      <w:r w:rsidRPr="00DA57A7">
        <w:rPr>
          <w:rFonts w:ascii="Times New Roman" w:hAnsi="Times New Roman"/>
          <w:lang w:val="sr-Cyrl-CS"/>
        </w:rPr>
        <w:tab/>
      </w:r>
      <w:r w:rsidRPr="00DA57A7">
        <w:rPr>
          <w:rFonts w:ascii="Times New Roman" w:hAnsi="Times New Roman"/>
          <w:lang w:val="sr-Cyrl-CS"/>
        </w:rPr>
        <w:tab/>
        <w:t>(Понуђач)</w:t>
      </w:r>
      <w:r w:rsidRPr="00DA57A7">
        <w:rPr>
          <w:rFonts w:ascii="Times New Roman" w:hAnsi="Times New Roman"/>
          <w:lang w:val="sr-Cyrl-CS"/>
        </w:rPr>
        <w:tab/>
      </w:r>
      <w:r w:rsidRPr="00DA57A7">
        <w:rPr>
          <w:rFonts w:ascii="Times New Roman" w:hAnsi="Times New Roman"/>
          <w:lang w:val="sr-Cyrl-CS"/>
        </w:rPr>
        <w:tab/>
      </w:r>
      <w:r w:rsidRPr="00DA57A7">
        <w:rPr>
          <w:rFonts w:ascii="Times New Roman" w:hAnsi="Times New Roman"/>
          <w:lang w:val="sr-Cyrl-CS"/>
        </w:rPr>
        <w:tab/>
      </w:r>
      <w:r w:rsidRPr="00DA57A7">
        <w:rPr>
          <w:rFonts w:ascii="Times New Roman" w:hAnsi="Times New Roman"/>
          <w:lang w:val="sr-Cyrl-CS"/>
        </w:rPr>
        <w:tab/>
      </w:r>
      <w:r w:rsidRPr="00DA57A7">
        <w:rPr>
          <w:rFonts w:ascii="Times New Roman" w:hAnsi="Times New Roman"/>
          <w:lang w:val="sr-Cyrl-CS"/>
        </w:rPr>
        <w:tab/>
      </w:r>
      <w:r w:rsidRPr="00DA57A7">
        <w:rPr>
          <w:rFonts w:ascii="Times New Roman" w:hAnsi="Times New Roman"/>
          <w:lang w:val="sr-Cyrl-CS"/>
        </w:rPr>
        <w:tab/>
      </w:r>
      <w:r w:rsidRPr="00DA57A7">
        <w:rPr>
          <w:rFonts w:ascii="Times New Roman" w:hAnsi="Times New Roman"/>
          <w:lang w:val="sr-Cyrl-CS"/>
        </w:rPr>
        <w:tab/>
      </w:r>
      <w:r w:rsidRPr="00DA57A7">
        <w:rPr>
          <w:rFonts w:ascii="Times New Roman" w:hAnsi="Times New Roman"/>
          <w:lang w:val="sr-Cyrl-CS"/>
        </w:rPr>
        <w:tab/>
      </w:r>
    </w:p>
    <w:p w:rsidR="007A4FA0" w:rsidRPr="00DA57A7" w:rsidRDefault="007A4FA0" w:rsidP="007A4FA0">
      <w:pPr>
        <w:pStyle w:val="Style29"/>
        <w:widowControl/>
        <w:spacing w:before="77"/>
        <w:jc w:val="both"/>
        <w:rPr>
          <w:rFonts w:ascii="Times New Roman" w:hAnsi="Times New Roman"/>
          <w:lang w:val="sr-Cyrl-CS"/>
        </w:rPr>
      </w:pPr>
    </w:p>
    <w:p w:rsidR="007A4FA0" w:rsidRPr="00DA57A7" w:rsidRDefault="007A4FA0" w:rsidP="007A4FA0">
      <w:pPr>
        <w:pStyle w:val="Style29"/>
        <w:widowControl/>
        <w:spacing w:before="77"/>
        <w:jc w:val="both"/>
        <w:rPr>
          <w:rFonts w:ascii="Times New Roman" w:hAnsi="Times New Roman"/>
          <w:lang w:val="sr-Cyrl-CS"/>
        </w:rPr>
      </w:pPr>
      <w:r w:rsidRPr="00DA57A7">
        <w:rPr>
          <w:rFonts w:ascii="Times New Roman" w:hAnsi="Times New Roman"/>
          <w:lang w:val="sr-Cyrl-CS"/>
        </w:rPr>
        <w:t>a)самостално______________________________________________</w:t>
      </w:r>
    </w:p>
    <w:p w:rsidR="007A4FA0" w:rsidRPr="00DA57A7" w:rsidRDefault="007A4FA0" w:rsidP="007A4FA0">
      <w:pPr>
        <w:rPr>
          <w:lang w:val="sr-Cyrl-CS"/>
        </w:rPr>
      </w:pPr>
    </w:p>
    <w:p w:rsidR="007A4FA0" w:rsidRPr="00DA57A7" w:rsidRDefault="007A4FA0" w:rsidP="007A4FA0">
      <w:pPr>
        <w:rPr>
          <w:lang w:val="sr-Cyrl-CS"/>
        </w:rPr>
      </w:pPr>
      <w:r w:rsidRPr="00DA57A7">
        <w:rPr>
          <w:lang w:val="sr-Cyrl-CS"/>
        </w:rPr>
        <w:t xml:space="preserve">б)са подизвођачима и проценат укупне вредности који ће извршити подизвођач </w:t>
      </w:r>
    </w:p>
    <w:p w:rsidR="007A4FA0" w:rsidRPr="00DA57A7" w:rsidRDefault="007A4FA0" w:rsidP="007A4FA0">
      <w:pPr>
        <w:spacing w:line="360" w:lineRule="auto"/>
        <w:jc w:val="both"/>
        <w:rPr>
          <w:lang w:val="sr-Cyrl-CS"/>
        </w:rPr>
      </w:pPr>
      <w:r w:rsidRPr="00DA57A7">
        <w:rPr>
          <w:lang w:val="sr-Cyrl-CS"/>
        </w:rPr>
        <w:t xml:space="preserve">     1. ________________________________________________________</w:t>
      </w:r>
    </w:p>
    <w:p w:rsidR="007A4FA0" w:rsidRPr="00DA57A7" w:rsidRDefault="007A4FA0" w:rsidP="007A4FA0">
      <w:pPr>
        <w:spacing w:line="360" w:lineRule="auto"/>
        <w:jc w:val="both"/>
        <w:rPr>
          <w:lang w:val="sr-Cyrl-CS"/>
        </w:rPr>
      </w:pPr>
      <w:r w:rsidRPr="00DA57A7">
        <w:rPr>
          <w:lang w:val="sr-Cyrl-CS"/>
        </w:rPr>
        <w:t xml:space="preserve">         ________________________________________________________</w:t>
      </w:r>
    </w:p>
    <w:p w:rsidR="007A4FA0" w:rsidRPr="00DA57A7" w:rsidRDefault="007A4FA0" w:rsidP="007A4FA0">
      <w:pPr>
        <w:spacing w:line="360" w:lineRule="auto"/>
        <w:jc w:val="both"/>
        <w:rPr>
          <w:lang w:val="sr-Cyrl-CS"/>
        </w:rPr>
      </w:pPr>
      <w:r w:rsidRPr="00DA57A7">
        <w:rPr>
          <w:lang w:val="sr-Cyrl-CS"/>
        </w:rPr>
        <w:t xml:space="preserve">     2. ________________________________________________________            </w:t>
      </w:r>
    </w:p>
    <w:p w:rsidR="007A4FA0" w:rsidRPr="00DA57A7" w:rsidRDefault="007A4FA0" w:rsidP="007A4FA0">
      <w:pPr>
        <w:spacing w:line="360" w:lineRule="auto"/>
        <w:jc w:val="both"/>
        <w:rPr>
          <w:lang w:val="sr-Cyrl-CS"/>
        </w:rPr>
      </w:pPr>
      <w:r w:rsidRPr="00DA57A7">
        <w:rPr>
          <w:lang w:val="sr-Cyrl-CS"/>
        </w:rPr>
        <w:t xml:space="preserve">         _________________________________________________________</w:t>
      </w:r>
    </w:p>
    <w:p w:rsidR="007A4FA0" w:rsidRPr="00DA57A7" w:rsidRDefault="007A4FA0" w:rsidP="007A4FA0">
      <w:pPr>
        <w:spacing w:line="360" w:lineRule="auto"/>
        <w:jc w:val="both"/>
        <w:rPr>
          <w:lang w:val="sr-Cyrl-CS"/>
        </w:rPr>
      </w:pPr>
      <w:r w:rsidRPr="00DA57A7">
        <w:rPr>
          <w:lang w:val="sr-Cyrl-CS"/>
        </w:rPr>
        <w:t xml:space="preserve">     3._________________________________________________________</w:t>
      </w:r>
    </w:p>
    <w:p w:rsidR="007A4FA0" w:rsidRPr="00DA57A7" w:rsidRDefault="007A4FA0" w:rsidP="007A4FA0">
      <w:pPr>
        <w:spacing w:line="360" w:lineRule="auto"/>
        <w:jc w:val="both"/>
        <w:rPr>
          <w:lang w:val="sr-Cyrl-CS"/>
        </w:rPr>
      </w:pPr>
      <w:r w:rsidRPr="00DA57A7">
        <w:rPr>
          <w:lang w:val="sr-Cyrl-CS"/>
        </w:rPr>
        <w:t xml:space="preserve">       __________________________________________________________</w:t>
      </w:r>
    </w:p>
    <w:p w:rsidR="007A4FA0" w:rsidRPr="00DA57A7" w:rsidRDefault="007A4FA0" w:rsidP="007A4FA0">
      <w:pPr>
        <w:spacing w:line="360" w:lineRule="auto"/>
        <w:jc w:val="both"/>
        <w:rPr>
          <w:lang w:val="sr-Cyrl-CS"/>
        </w:rPr>
      </w:pPr>
    </w:p>
    <w:p w:rsidR="007A4FA0" w:rsidRPr="00DA57A7" w:rsidRDefault="007A4FA0" w:rsidP="007A4FA0">
      <w:pPr>
        <w:jc w:val="center"/>
        <w:rPr>
          <w:lang w:val="sr-Cyrl-CS"/>
        </w:rPr>
      </w:pPr>
      <w:r w:rsidRPr="00DA57A7">
        <w:rPr>
          <w:lang w:val="sr-Cyrl-CS"/>
        </w:rPr>
        <w:t>(навести назив и седиште свих подизвођача)</w:t>
      </w:r>
    </w:p>
    <w:p w:rsidR="007A4FA0" w:rsidRPr="00DA57A7" w:rsidRDefault="007A4FA0" w:rsidP="007A4FA0">
      <w:pPr>
        <w:rPr>
          <w:lang w:val="sr-Cyrl-CS"/>
        </w:rPr>
      </w:pPr>
    </w:p>
    <w:p w:rsidR="007A4FA0" w:rsidRPr="00DA57A7" w:rsidRDefault="007A4FA0" w:rsidP="007A4FA0">
      <w:pPr>
        <w:rPr>
          <w:lang w:val="sr-Cyrl-CS"/>
        </w:rPr>
      </w:pPr>
    </w:p>
    <w:p w:rsidR="007A4FA0" w:rsidRPr="00DA57A7" w:rsidRDefault="007A4FA0" w:rsidP="007A4FA0">
      <w:pPr>
        <w:rPr>
          <w:lang w:val="sr-Cyrl-CS"/>
        </w:rPr>
      </w:pPr>
    </w:p>
    <w:p w:rsidR="007A4FA0" w:rsidRPr="00DA57A7" w:rsidRDefault="007A4FA0" w:rsidP="007A4FA0">
      <w:pPr>
        <w:spacing w:line="360" w:lineRule="auto"/>
        <w:jc w:val="both"/>
        <w:rPr>
          <w:lang w:val="sr-Cyrl-CS"/>
        </w:rPr>
      </w:pPr>
      <w:r w:rsidRPr="00DA57A7">
        <w:rPr>
          <w:lang w:val="sr-Cyrl-CS"/>
        </w:rPr>
        <w:t>в) као заједничку понуду:</w:t>
      </w:r>
    </w:p>
    <w:p w:rsidR="007A4FA0" w:rsidRPr="00DA57A7" w:rsidRDefault="007A4FA0" w:rsidP="007A4FA0">
      <w:pPr>
        <w:spacing w:line="360" w:lineRule="auto"/>
        <w:jc w:val="both"/>
        <w:rPr>
          <w:lang w:val="sr-Cyrl-CS"/>
        </w:rPr>
      </w:pPr>
      <w:r w:rsidRPr="00DA57A7">
        <w:rPr>
          <w:lang w:val="sr-Cyrl-CS"/>
        </w:rPr>
        <w:t xml:space="preserve">    1. _________________________________________________________</w:t>
      </w:r>
    </w:p>
    <w:p w:rsidR="007A4FA0" w:rsidRPr="00DA57A7" w:rsidRDefault="007A4FA0" w:rsidP="007A4FA0">
      <w:pPr>
        <w:spacing w:line="360" w:lineRule="auto"/>
        <w:jc w:val="both"/>
        <w:rPr>
          <w:lang w:val="sr-Cyrl-CS"/>
        </w:rPr>
      </w:pPr>
      <w:r w:rsidRPr="00DA57A7">
        <w:rPr>
          <w:lang w:val="sr-Cyrl-CS"/>
        </w:rPr>
        <w:t xml:space="preserve">    2. _________________________________________________________            </w:t>
      </w:r>
    </w:p>
    <w:p w:rsidR="007A4FA0" w:rsidRPr="00DA57A7" w:rsidRDefault="007A4FA0" w:rsidP="007A4FA0">
      <w:pPr>
        <w:spacing w:line="360" w:lineRule="auto"/>
        <w:jc w:val="both"/>
        <w:rPr>
          <w:lang w:val="sr-Cyrl-CS"/>
        </w:rPr>
      </w:pPr>
      <w:r w:rsidRPr="00DA57A7">
        <w:rPr>
          <w:lang w:val="sr-Cyrl-CS"/>
        </w:rPr>
        <w:t xml:space="preserve">    3. _________________________________________________________</w:t>
      </w:r>
    </w:p>
    <w:p w:rsidR="007A4FA0" w:rsidRPr="00DA57A7" w:rsidRDefault="007A4FA0" w:rsidP="007A4FA0">
      <w:pPr>
        <w:spacing w:line="360" w:lineRule="auto"/>
        <w:jc w:val="both"/>
        <w:rPr>
          <w:lang w:val="sr-Cyrl-CS"/>
        </w:rPr>
      </w:pPr>
    </w:p>
    <w:p w:rsidR="007A4FA0" w:rsidRPr="00DA57A7" w:rsidRDefault="007A4FA0" w:rsidP="007A4FA0">
      <w:pPr>
        <w:spacing w:line="360" w:lineRule="auto"/>
        <w:jc w:val="center"/>
        <w:rPr>
          <w:lang w:val="sr-Cyrl-CS"/>
        </w:rPr>
      </w:pPr>
      <w:r w:rsidRPr="00DA57A7">
        <w:rPr>
          <w:lang w:val="sr-Cyrl-CS"/>
        </w:rPr>
        <w:t>(навести назив и седиште свих учесника у заједничкој понуди)</w:t>
      </w:r>
    </w:p>
    <w:p w:rsidR="00525FDC" w:rsidRPr="00DA57A7" w:rsidRDefault="00525FDC" w:rsidP="007A4FA0">
      <w:pPr>
        <w:rPr>
          <w:lang w:val="sr-Cyrl-CS"/>
        </w:rPr>
      </w:pPr>
    </w:p>
    <w:p w:rsidR="00DA57A7" w:rsidRPr="00DA57A7" w:rsidRDefault="00DA57A7" w:rsidP="007A4FA0">
      <w:pPr>
        <w:rPr>
          <w:lang w:val="sr-Cyrl-CS"/>
        </w:rPr>
      </w:pPr>
    </w:p>
    <w:p w:rsidR="00DA57A7" w:rsidRPr="00DA57A7" w:rsidRDefault="00DA57A7" w:rsidP="007A4FA0">
      <w:pPr>
        <w:rPr>
          <w:lang w:val="sr-Cyrl-CS"/>
        </w:rPr>
      </w:pPr>
    </w:p>
    <w:p w:rsidR="00525FDC" w:rsidRPr="00DA57A7" w:rsidRDefault="00525FDC" w:rsidP="007A4FA0">
      <w:pPr>
        <w:rPr>
          <w:lang w:val="sr-Cyrl-CS"/>
        </w:rPr>
      </w:pPr>
    </w:p>
    <w:p w:rsidR="007A4FA0" w:rsidRPr="00DA57A7" w:rsidRDefault="007A4FA0" w:rsidP="007A4FA0">
      <w:pPr>
        <w:rPr>
          <w:b/>
          <w:lang w:val="sr-Cyrl-CS"/>
        </w:rPr>
      </w:pPr>
      <w:r w:rsidRPr="00DA57A7">
        <w:rPr>
          <w:b/>
          <w:lang w:val="sr-Cyrl-CS"/>
        </w:rPr>
        <w:t xml:space="preserve">Напомене: </w:t>
      </w:r>
    </w:p>
    <w:p w:rsidR="007A4FA0" w:rsidRPr="00DA57A7" w:rsidRDefault="007A4FA0" w:rsidP="007A4FA0">
      <w:pPr>
        <w:jc w:val="both"/>
        <w:rPr>
          <w:lang w:val="sr-Cyrl-CS"/>
        </w:rPr>
      </w:pPr>
      <w:r w:rsidRPr="00DA57A7">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A4FA0" w:rsidRPr="00DA57A7" w:rsidRDefault="007A4FA0" w:rsidP="007A4FA0">
      <w:pPr>
        <w:rPr>
          <w:lang w:val="sr-Cyrl-CS"/>
        </w:rPr>
      </w:pPr>
    </w:p>
    <w:p w:rsidR="00554F14" w:rsidRPr="00DA57A7" w:rsidRDefault="00554F14" w:rsidP="00554F14">
      <w:pPr>
        <w:ind w:left="2880"/>
        <w:jc w:val="right"/>
        <w:rPr>
          <w:rFonts w:eastAsia="Arial Unicode MS"/>
          <w:b/>
          <w:kern w:val="1"/>
          <w:lang w:val="sr-Cyrl-CS"/>
        </w:rPr>
      </w:pPr>
      <w:r w:rsidRPr="00DA57A7">
        <w:rPr>
          <w:rFonts w:eastAsia="Arial Unicode MS"/>
          <w:b/>
          <w:kern w:val="1"/>
          <w:lang w:val="sr-Cyrl-CS"/>
        </w:rPr>
        <w:t xml:space="preserve">М.П. </w:t>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t xml:space="preserve">            _____________________________________</w:t>
      </w:r>
      <w:r w:rsidRPr="00DA57A7">
        <w:rPr>
          <w:rFonts w:eastAsia="Arial Unicode MS"/>
          <w:b/>
          <w:kern w:val="1"/>
          <w:lang w:val="sr-Cyrl-CS"/>
        </w:rPr>
        <w:br/>
      </w:r>
    </w:p>
    <w:p w:rsidR="00554F14" w:rsidRPr="00DA57A7" w:rsidRDefault="00554F14" w:rsidP="00554F14">
      <w:pPr>
        <w:ind w:left="2880"/>
        <w:jc w:val="right"/>
        <w:rPr>
          <w:rFonts w:eastAsia="Arial Unicode MS"/>
          <w:b/>
          <w:kern w:val="1"/>
          <w:lang w:val="sr-Cyrl-CS"/>
        </w:rPr>
      </w:pP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t>(потпис овлашћеног лица Понуђача)</w:t>
      </w:r>
    </w:p>
    <w:p w:rsidR="00554F14" w:rsidRPr="00D34289" w:rsidRDefault="00554F14" w:rsidP="00554F14">
      <w:pPr>
        <w:autoSpaceDE w:val="0"/>
        <w:spacing w:before="120" w:after="120"/>
        <w:jc w:val="both"/>
        <w:rPr>
          <w:rFonts w:ascii="Cambria" w:eastAsia="Arial Unicode MS" w:hAnsi="Cambria" w:cs="Calibri"/>
          <w:b/>
          <w:kern w:val="1"/>
          <w:sz w:val="28"/>
          <w:szCs w:val="28"/>
          <w:u w:val="single"/>
          <w:lang w:val="sr-Cyrl-CS"/>
        </w:rPr>
      </w:pPr>
    </w:p>
    <w:p w:rsidR="007A4FA0" w:rsidRPr="0005324B" w:rsidRDefault="007A4FA0" w:rsidP="007A4FA0">
      <w:pPr>
        <w:jc w:val="center"/>
        <w:rPr>
          <w:rFonts w:ascii="Cambria" w:hAnsi="Cambria" w:cs="Calibri"/>
          <w:lang w:val="sr-Cyrl-CS"/>
        </w:rPr>
      </w:pPr>
    </w:p>
    <w:p w:rsidR="007A4FA0" w:rsidRPr="0005324B" w:rsidRDefault="007A4FA0" w:rsidP="007A4FA0">
      <w:pPr>
        <w:jc w:val="center"/>
        <w:rPr>
          <w:rFonts w:ascii="Cambria" w:hAnsi="Cambria" w:cs="Calibri"/>
          <w:lang w:val="sr-Cyrl-CS"/>
        </w:rPr>
      </w:pPr>
    </w:p>
    <w:p w:rsidR="007A4FA0" w:rsidRPr="0005324B" w:rsidRDefault="007A4FA0" w:rsidP="007A4FA0">
      <w:pPr>
        <w:jc w:val="center"/>
        <w:rPr>
          <w:rFonts w:ascii="Cambria" w:hAnsi="Cambria" w:cs="Calibri"/>
          <w:lang w:val="sr-Cyrl-CS"/>
        </w:rPr>
      </w:pPr>
    </w:p>
    <w:p w:rsidR="007A4FA0" w:rsidRPr="0005324B" w:rsidRDefault="007A4FA0" w:rsidP="007A4FA0">
      <w:pPr>
        <w:jc w:val="center"/>
        <w:rPr>
          <w:rFonts w:ascii="Cambria" w:hAnsi="Cambria" w:cs="Calibri"/>
          <w:lang w:val="sr-Cyrl-CS"/>
        </w:rPr>
      </w:pPr>
    </w:p>
    <w:p w:rsidR="007A4FA0" w:rsidRPr="0005324B" w:rsidRDefault="007A4FA0" w:rsidP="007A4FA0">
      <w:pPr>
        <w:autoSpaceDE w:val="0"/>
        <w:spacing w:before="120" w:after="120"/>
        <w:jc w:val="both"/>
        <w:rPr>
          <w:rFonts w:ascii="Cambria" w:hAnsi="Cambria" w:cs="Calibri"/>
          <w:lang w:val="sr-Cyrl-CS"/>
        </w:rPr>
      </w:pPr>
    </w:p>
    <w:p w:rsidR="007A4FA0" w:rsidRPr="0005324B" w:rsidRDefault="007A4FA0" w:rsidP="007A4FA0">
      <w:pPr>
        <w:autoSpaceDE w:val="0"/>
        <w:spacing w:before="120" w:after="120"/>
        <w:jc w:val="both"/>
        <w:rPr>
          <w:rFonts w:ascii="Cambria" w:hAnsi="Cambria" w:cs="Calibri"/>
          <w:lang w:val="sr-Cyrl-CS"/>
        </w:rPr>
      </w:pPr>
    </w:p>
    <w:p w:rsidR="007A4FA0" w:rsidRPr="0005324B" w:rsidRDefault="007A4FA0" w:rsidP="007A4FA0">
      <w:pPr>
        <w:autoSpaceDE w:val="0"/>
        <w:spacing w:before="120" w:after="120"/>
        <w:jc w:val="both"/>
        <w:rPr>
          <w:rFonts w:ascii="Cambria" w:hAnsi="Cambria" w:cs="Calibri"/>
          <w:lang w:val="sr-Cyrl-CS"/>
        </w:rPr>
      </w:pPr>
    </w:p>
    <w:p w:rsidR="007A4FA0" w:rsidRPr="0005324B" w:rsidRDefault="007A4FA0" w:rsidP="007A4FA0">
      <w:pPr>
        <w:autoSpaceDE w:val="0"/>
        <w:spacing w:before="120" w:after="120"/>
        <w:jc w:val="both"/>
        <w:rPr>
          <w:rFonts w:ascii="Cambria" w:hAnsi="Cambria" w:cs="Calibri"/>
          <w:lang w:val="sr-Cyrl-CS"/>
        </w:rPr>
      </w:pPr>
    </w:p>
    <w:p w:rsidR="007A4FA0" w:rsidRPr="0005324B" w:rsidRDefault="007A4FA0" w:rsidP="007A4FA0">
      <w:pPr>
        <w:autoSpaceDE w:val="0"/>
        <w:spacing w:before="120" w:after="120"/>
        <w:jc w:val="both"/>
        <w:rPr>
          <w:rFonts w:ascii="Cambria" w:hAnsi="Cambria" w:cs="Calibri"/>
          <w:lang w:val="sr-Cyrl-CS"/>
        </w:rPr>
      </w:pPr>
    </w:p>
    <w:p w:rsidR="007A4FA0" w:rsidRPr="0005324B" w:rsidRDefault="007A4FA0"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7A4FA0" w:rsidRPr="0005324B" w:rsidRDefault="007A4FA0" w:rsidP="007A4FA0">
      <w:pPr>
        <w:autoSpaceDE w:val="0"/>
        <w:spacing w:before="120" w:after="120"/>
        <w:jc w:val="both"/>
        <w:rPr>
          <w:rFonts w:ascii="Cambria" w:hAnsi="Cambria" w:cs="Calibri"/>
          <w:lang w:val="sr-Cyrl-CS"/>
        </w:rPr>
      </w:pPr>
    </w:p>
    <w:p w:rsidR="00257E6F" w:rsidRPr="0005324B" w:rsidRDefault="00257E6F">
      <w:pPr>
        <w:rPr>
          <w:rFonts w:ascii="Cambria" w:hAnsi="Cambria" w:cs="Calibri"/>
          <w:lang w:val="sr-Cyrl-CS"/>
        </w:rPr>
      </w:pPr>
      <w:r w:rsidRPr="0005324B">
        <w:rPr>
          <w:rFonts w:ascii="Cambria" w:hAnsi="Cambria" w:cs="Calibri"/>
          <w:lang w:val="sr-Cyrl-CS"/>
        </w:rPr>
        <w:br w:type="page"/>
      </w:r>
    </w:p>
    <w:tbl>
      <w:tblPr>
        <w:tblpPr w:leftFromText="180" w:rightFromText="180" w:vertAnchor="page" w:horzAnchor="margin" w:tblpY="3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5860"/>
      </w:tblGrid>
      <w:tr w:rsidR="007A4FA0" w:rsidRPr="00DA57A7" w:rsidTr="00BB1A2D">
        <w:trPr>
          <w:trHeight w:val="454"/>
        </w:trPr>
        <w:tc>
          <w:tcPr>
            <w:tcW w:w="3194" w:type="dxa"/>
            <w:vAlign w:val="center"/>
          </w:tcPr>
          <w:p w:rsidR="007A4FA0" w:rsidRPr="00DA57A7" w:rsidRDefault="007A4FA0" w:rsidP="00BB1A2D">
            <w:pPr>
              <w:rPr>
                <w:lang w:val="sr-Cyrl-CS"/>
              </w:rPr>
            </w:pPr>
            <w:r w:rsidRPr="00DA57A7">
              <w:rPr>
                <w:lang w:val="sr-Cyrl-CS"/>
              </w:rPr>
              <w:t>Назив понуђача</w:t>
            </w:r>
          </w:p>
          <w:p w:rsidR="007A4FA0" w:rsidRPr="00DA57A7" w:rsidRDefault="007A4FA0" w:rsidP="00BB1A2D">
            <w:pPr>
              <w:rPr>
                <w:lang w:val="sr-Cyrl-CS"/>
              </w:rPr>
            </w:pPr>
          </w:p>
        </w:tc>
        <w:tc>
          <w:tcPr>
            <w:tcW w:w="5860" w:type="dxa"/>
          </w:tcPr>
          <w:p w:rsidR="007A4FA0" w:rsidRPr="00DA57A7" w:rsidRDefault="007A4FA0" w:rsidP="00BB1A2D">
            <w:pPr>
              <w:jc w:val="center"/>
              <w:rPr>
                <w:lang w:val="sr-Cyrl-CS"/>
              </w:rPr>
            </w:pPr>
          </w:p>
        </w:tc>
      </w:tr>
      <w:tr w:rsidR="007A4FA0" w:rsidRPr="00DA57A7" w:rsidTr="00BB1A2D">
        <w:trPr>
          <w:trHeight w:val="454"/>
        </w:trPr>
        <w:tc>
          <w:tcPr>
            <w:tcW w:w="3194" w:type="dxa"/>
            <w:vAlign w:val="center"/>
          </w:tcPr>
          <w:p w:rsidR="007A4FA0" w:rsidRPr="00DA57A7" w:rsidRDefault="007A4FA0" w:rsidP="00BB1A2D">
            <w:pPr>
              <w:rPr>
                <w:lang w:val="sr-Cyrl-CS"/>
              </w:rPr>
            </w:pPr>
            <w:r w:rsidRPr="00DA57A7">
              <w:rPr>
                <w:lang w:val="sr-Cyrl-CS"/>
              </w:rPr>
              <w:t>Седиште понуђача</w:t>
            </w:r>
          </w:p>
          <w:p w:rsidR="007A4FA0" w:rsidRPr="00DA57A7" w:rsidRDefault="007A4FA0" w:rsidP="00BB1A2D">
            <w:pPr>
              <w:rPr>
                <w:lang w:val="sr-Cyrl-CS"/>
              </w:rPr>
            </w:pPr>
          </w:p>
        </w:tc>
        <w:tc>
          <w:tcPr>
            <w:tcW w:w="5860" w:type="dxa"/>
          </w:tcPr>
          <w:p w:rsidR="007A4FA0" w:rsidRPr="00DA57A7" w:rsidRDefault="007A4FA0" w:rsidP="00BB1A2D">
            <w:pPr>
              <w:jc w:val="center"/>
              <w:rPr>
                <w:lang w:val="sr-Cyrl-CS"/>
              </w:rPr>
            </w:pPr>
          </w:p>
        </w:tc>
      </w:tr>
      <w:tr w:rsidR="007A4FA0" w:rsidRPr="00DA57A7" w:rsidTr="00BB1A2D">
        <w:trPr>
          <w:trHeight w:val="454"/>
        </w:trPr>
        <w:tc>
          <w:tcPr>
            <w:tcW w:w="3194" w:type="dxa"/>
            <w:vAlign w:val="center"/>
          </w:tcPr>
          <w:p w:rsidR="007A4FA0" w:rsidRPr="00DA57A7" w:rsidRDefault="007A4FA0" w:rsidP="00BB1A2D">
            <w:pPr>
              <w:rPr>
                <w:lang w:val="sr-Cyrl-CS"/>
              </w:rPr>
            </w:pPr>
            <w:r w:rsidRPr="00DA57A7">
              <w:rPr>
                <w:lang w:val="sr-Cyrl-CS"/>
              </w:rPr>
              <w:t>Адреса понуђача</w:t>
            </w:r>
          </w:p>
          <w:p w:rsidR="007A4FA0" w:rsidRPr="00DA57A7" w:rsidRDefault="007A4FA0" w:rsidP="00BB1A2D">
            <w:pPr>
              <w:rPr>
                <w:lang w:val="sr-Cyrl-CS"/>
              </w:rPr>
            </w:pPr>
          </w:p>
        </w:tc>
        <w:tc>
          <w:tcPr>
            <w:tcW w:w="5860" w:type="dxa"/>
          </w:tcPr>
          <w:p w:rsidR="007A4FA0" w:rsidRPr="00DA57A7" w:rsidRDefault="007A4FA0" w:rsidP="00BB1A2D">
            <w:pPr>
              <w:jc w:val="center"/>
              <w:rPr>
                <w:lang w:val="sr-Cyrl-CS"/>
              </w:rPr>
            </w:pPr>
          </w:p>
        </w:tc>
      </w:tr>
      <w:tr w:rsidR="007A4FA0" w:rsidRPr="00DA57A7" w:rsidTr="00BB1A2D">
        <w:trPr>
          <w:trHeight w:val="454"/>
        </w:trPr>
        <w:tc>
          <w:tcPr>
            <w:tcW w:w="3194" w:type="dxa"/>
            <w:vAlign w:val="center"/>
          </w:tcPr>
          <w:p w:rsidR="007A4FA0" w:rsidRPr="00DA57A7" w:rsidRDefault="007A4FA0" w:rsidP="00BB1A2D">
            <w:pPr>
              <w:rPr>
                <w:lang w:val="sr-Cyrl-CS"/>
              </w:rPr>
            </w:pPr>
            <w:r w:rsidRPr="00DA57A7">
              <w:rPr>
                <w:lang w:val="sr-Cyrl-CS"/>
              </w:rPr>
              <w:t>Матични број</w:t>
            </w:r>
          </w:p>
          <w:p w:rsidR="007A4FA0" w:rsidRPr="00DA57A7" w:rsidRDefault="007A4FA0" w:rsidP="00BB1A2D">
            <w:pPr>
              <w:rPr>
                <w:lang w:val="sr-Cyrl-CS"/>
              </w:rPr>
            </w:pPr>
          </w:p>
        </w:tc>
        <w:tc>
          <w:tcPr>
            <w:tcW w:w="5860" w:type="dxa"/>
          </w:tcPr>
          <w:p w:rsidR="007A4FA0" w:rsidRPr="00DA57A7" w:rsidRDefault="007A4FA0" w:rsidP="00BB1A2D">
            <w:pPr>
              <w:jc w:val="center"/>
              <w:rPr>
                <w:lang w:val="sr-Cyrl-CS"/>
              </w:rPr>
            </w:pPr>
          </w:p>
        </w:tc>
      </w:tr>
      <w:tr w:rsidR="007A4FA0" w:rsidRPr="00DA57A7" w:rsidTr="00BB1A2D">
        <w:trPr>
          <w:trHeight w:val="454"/>
        </w:trPr>
        <w:tc>
          <w:tcPr>
            <w:tcW w:w="3194" w:type="dxa"/>
            <w:vAlign w:val="center"/>
          </w:tcPr>
          <w:p w:rsidR="007A4FA0" w:rsidRPr="00DA57A7" w:rsidRDefault="007A4FA0" w:rsidP="00BB1A2D">
            <w:pPr>
              <w:rPr>
                <w:lang w:val="sr-Cyrl-CS"/>
              </w:rPr>
            </w:pPr>
            <w:r w:rsidRPr="00DA57A7">
              <w:rPr>
                <w:lang w:val="sr-Cyrl-CS"/>
              </w:rPr>
              <w:t>Шифра делатности</w:t>
            </w:r>
          </w:p>
          <w:p w:rsidR="007A4FA0" w:rsidRPr="00DA57A7" w:rsidRDefault="007A4FA0" w:rsidP="00BB1A2D">
            <w:pPr>
              <w:rPr>
                <w:lang w:val="sr-Cyrl-CS"/>
              </w:rPr>
            </w:pPr>
          </w:p>
        </w:tc>
        <w:tc>
          <w:tcPr>
            <w:tcW w:w="5860" w:type="dxa"/>
          </w:tcPr>
          <w:p w:rsidR="007A4FA0" w:rsidRPr="00DA57A7" w:rsidRDefault="007A4FA0" w:rsidP="00BB1A2D">
            <w:pPr>
              <w:jc w:val="center"/>
              <w:rPr>
                <w:lang w:val="sr-Cyrl-CS"/>
              </w:rPr>
            </w:pPr>
          </w:p>
        </w:tc>
      </w:tr>
      <w:tr w:rsidR="007A4FA0" w:rsidRPr="00DA57A7" w:rsidTr="00BB1A2D">
        <w:trPr>
          <w:trHeight w:val="454"/>
        </w:trPr>
        <w:tc>
          <w:tcPr>
            <w:tcW w:w="3194" w:type="dxa"/>
            <w:vAlign w:val="center"/>
          </w:tcPr>
          <w:p w:rsidR="007A4FA0" w:rsidRPr="00DA57A7" w:rsidRDefault="007A4FA0" w:rsidP="00BB1A2D">
            <w:pPr>
              <w:rPr>
                <w:lang w:val="sr-Cyrl-CS"/>
              </w:rPr>
            </w:pPr>
            <w:r w:rsidRPr="00DA57A7">
              <w:rPr>
                <w:lang w:val="sr-Cyrl-CS"/>
              </w:rPr>
              <w:t>Назив банке и број рачуна</w:t>
            </w:r>
          </w:p>
          <w:p w:rsidR="007A4FA0" w:rsidRPr="00DA57A7" w:rsidRDefault="007A4FA0" w:rsidP="00BB1A2D">
            <w:pPr>
              <w:rPr>
                <w:lang w:val="sr-Cyrl-CS"/>
              </w:rPr>
            </w:pPr>
          </w:p>
        </w:tc>
        <w:tc>
          <w:tcPr>
            <w:tcW w:w="5860" w:type="dxa"/>
          </w:tcPr>
          <w:p w:rsidR="007A4FA0" w:rsidRPr="00DA57A7" w:rsidRDefault="007A4FA0" w:rsidP="00BB1A2D">
            <w:pPr>
              <w:jc w:val="center"/>
              <w:rPr>
                <w:lang w:val="sr-Cyrl-CS"/>
              </w:rPr>
            </w:pPr>
          </w:p>
        </w:tc>
      </w:tr>
      <w:tr w:rsidR="007A4FA0" w:rsidRPr="00DA57A7" w:rsidTr="00BB1A2D">
        <w:trPr>
          <w:trHeight w:val="454"/>
        </w:trPr>
        <w:tc>
          <w:tcPr>
            <w:tcW w:w="3194" w:type="dxa"/>
            <w:vAlign w:val="center"/>
          </w:tcPr>
          <w:p w:rsidR="007A4FA0" w:rsidRPr="00DA57A7" w:rsidRDefault="007A4FA0" w:rsidP="00BB1A2D">
            <w:pPr>
              <w:rPr>
                <w:lang w:val="sr-Cyrl-CS"/>
              </w:rPr>
            </w:pPr>
            <w:r w:rsidRPr="00DA57A7">
              <w:rPr>
                <w:lang w:val="sr-Cyrl-CS"/>
              </w:rPr>
              <w:t>ПИБ</w:t>
            </w:r>
          </w:p>
          <w:p w:rsidR="007A4FA0" w:rsidRPr="00DA57A7" w:rsidRDefault="007A4FA0" w:rsidP="00BB1A2D">
            <w:pPr>
              <w:rPr>
                <w:lang w:val="sr-Cyrl-CS"/>
              </w:rPr>
            </w:pPr>
          </w:p>
        </w:tc>
        <w:tc>
          <w:tcPr>
            <w:tcW w:w="5860" w:type="dxa"/>
          </w:tcPr>
          <w:p w:rsidR="007A4FA0" w:rsidRPr="00DA57A7" w:rsidRDefault="007A4FA0" w:rsidP="00BB1A2D">
            <w:pPr>
              <w:jc w:val="center"/>
              <w:rPr>
                <w:lang w:val="sr-Cyrl-CS"/>
              </w:rPr>
            </w:pPr>
          </w:p>
        </w:tc>
      </w:tr>
      <w:tr w:rsidR="007A4FA0" w:rsidRPr="00DA57A7" w:rsidTr="00BB1A2D">
        <w:trPr>
          <w:trHeight w:val="454"/>
        </w:trPr>
        <w:tc>
          <w:tcPr>
            <w:tcW w:w="3194" w:type="dxa"/>
            <w:vAlign w:val="center"/>
          </w:tcPr>
          <w:p w:rsidR="007A4FA0" w:rsidRPr="00DA57A7" w:rsidRDefault="007A4FA0" w:rsidP="00BB1A2D">
            <w:pPr>
              <w:rPr>
                <w:lang w:val="sr-Cyrl-CS"/>
              </w:rPr>
            </w:pPr>
            <w:r w:rsidRPr="00DA57A7">
              <w:rPr>
                <w:lang w:val="sr-Cyrl-CS"/>
              </w:rPr>
              <w:t>Телефон</w:t>
            </w:r>
          </w:p>
          <w:p w:rsidR="007A4FA0" w:rsidRPr="00DA57A7" w:rsidRDefault="007A4FA0" w:rsidP="00BB1A2D">
            <w:pPr>
              <w:rPr>
                <w:lang w:val="sr-Cyrl-CS"/>
              </w:rPr>
            </w:pPr>
          </w:p>
        </w:tc>
        <w:tc>
          <w:tcPr>
            <w:tcW w:w="5860" w:type="dxa"/>
          </w:tcPr>
          <w:p w:rsidR="007A4FA0" w:rsidRPr="00DA57A7" w:rsidRDefault="007A4FA0" w:rsidP="00BB1A2D">
            <w:pPr>
              <w:jc w:val="center"/>
              <w:rPr>
                <w:lang w:val="sr-Cyrl-CS"/>
              </w:rPr>
            </w:pPr>
          </w:p>
        </w:tc>
      </w:tr>
      <w:tr w:rsidR="007A4FA0" w:rsidRPr="00DA57A7" w:rsidTr="00BB1A2D">
        <w:trPr>
          <w:trHeight w:val="454"/>
        </w:trPr>
        <w:tc>
          <w:tcPr>
            <w:tcW w:w="3194" w:type="dxa"/>
            <w:vAlign w:val="center"/>
          </w:tcPr>
          <w:p w:rsidR="007A4FA0" w:rsidRPr="00DA57A7" w:rsidRDefault="007A4FA0" w:rsidP="00BB1A2D">
            <w:pPr>
              <w:rPr>
                <w:lang w:val="sr-Cyrl-CS"/>
              </w:rPr>
            </w:pPr>
            <w:r w:rsidRPr="00DA57A7">
              <w:rPr>
                <w:lang w:val="sr-Cyrl-CS"/>
              </w:rPr>
              <w:t>E-mail адреса</w:t>
            </w:r>
          </w:p>
          <w:p w:rsidR="007A4FA0" w:rsidRPr="00DA57A7" w:rsidRDefault="007A4FA0" w:rsidP="00BB1A2D">
            <w:pPr>
              <w:rPr>
                <w:lang w:val="sr-Cyrl-CS"/>
              </w:rPr>
            </w:pPr>
          </w:p>
        </w:tc>
        <w:tc>
          <w:tcPr>
            <w:tcW w:w="5860" w:type="dxa"/>
          </w:tcPr>
          <w:p w:rsidR="007A4FA0" w:rsidRPr="00DA57A7" w:rsidRDefault="007A4FA0" w:rsidP="00BB1A2D">
            <w:pPr>
              <w:jc w:val="center"/>
              <w:rPr>
                <w:lang w:val="sr-Cyrl-CS"/>
              </w:rPr>
            </w:pPr>
          </w:p>
        </w:tc>
      </w:tr>
      <w:tr w:rsidR="007A4FA0" w:rsidRPr="00DA57A7" w:rsidTr="00BB1A2D">
        <w:trPr>
          <w:trHeight w:val="454"/>
        </w:trPr>
        <w:tc>
          <w:tcPr>
            <w:tcW w:w="3194" w:type="dxa"/>
            <w:vAlign w:val="center"/>
          </w:tcPr>
          <w:p w:rsidR="007A4FA0" w:rsidRPr="00DA57A7" w:rsidRDefault="007A4FA0" w:rsidP="00BB1A2D">
            <w:pPr>
              <w:rPr>
                <w:lang w:val="sr-Cyrl-CS"/>
              </w:rPr>
            </w:pPr>
            <w:r w:rsidRPr="00DA57A7">
              <w:rPr>
                <w:lang w:val="sr-Cyrl-CS"/>
              </w:rPr>
              <w:t>Име особе за контакт</w:t>
            </w:r>
          </w:p>
          <w:p w:rsidR="007A4FA0" w:rsidRPr="00DA57A7" w:rsidRDefault="007A4FA0" w:rsidP="00BB1A2D">
            <w:pPr>
              <w:rPr>
                <w:lang w:val="sr-Cyrl-CS"/>
              </w:rPr>
            </w:pPr>
          </w:p>
        </w:tc>
        <w:tc>
          <w:tcPr>
            <w:tcW w:w="5860" w:type="dxa"/>
          </w:tcPr>
          <w:p w:rsidR="007A4FA0" w:rsidRPr="00DA57A7" w:rsidRDefault="007A4FA0" w:rsidP="00BB1A2D">
            <w:pPr>
              <w:jc w:val="center"/>
              <w:rPr>
                <w:lang w:val="sr-Cyrl-CS"/>
              </w:rPr>
            </w:pPr>
          </w:p>
        </w:tc>
      </w:tr>
      <w:tr w:rsidR="007A4FA0" w:rsidRPr="00DA57A7" w:rsidTr="00BB1A2D">
        <w:trPr>
          <w:trHeight w:val="454"/>
        </w:trPr>
        <w:tc>
          <w:tcPr>
            <w:tcW w:w="3194" w:type="dxa"/>
            <w:vAlign w:val="center"/>
          </w:tcPr>
          <w:p w:rsidR="007A4FA0" w:rsidRPr="00DA57A7" w:rsidRDefault="007A4FA0" w:rsidP="00BB1A2D">
            <w:pPr>
              <w:rPr>
                <w:lang w:val="sr-Cyrl-CS"/>
              </w:rPr>
            </w:pPr>
            <w:r w:rsidRPr="00DA57A7">
              <w:rPr>
                <w:lang w:val="sr-Cyrl-CS"/>
              </w:rPr>
              <w:t>Овлашћено лице за потписивање уговора</w:t>
            </w:r>
          </w:p>
          <w:p w:rsidR="007A4FA0" w:rsidRPr="00DA57A7" w:rsidRDefault="007A4FA0" w:rsidP="00BB1A2D">
            <w:pPr>
              <w:rPr>
                <w:lang w:val="sr-Cyrl-CS"/>
              </w:rPr>
            </w:pPr>
          </w:p>
        </w:tc>
        <w:tc>
          <w:tcPr>
            <w:tcW w:w="5860" w:type="dxa"/>
          </w:tcPr>
          <w:p w:rsidR="007A4FA0" w:rsidRPr="00DA57A7" w:rsidRDefault="007A4FA0" w:rsidP="00BB1A2D">
            <w:pPr>
              <w:jc w:val="center"/>
              <w:rPr>
                <w:lang w:val="sr-Cyrl-CS"/>
              </w:rPr>
            </w:pPr>
          </w:p>
        </w:tc>
      </w:tr>
    </w:tbl>
    <w:p w:rsidR="007A4FA0" w:rsidRPr="00DA57A7" w:rsidRDefault="007A4FA0" w:rsidP="00525FDC">
      <w:pPr>
        <w:rPr>
          <w:lang w:val="sr-Latn-RS"/>
        </w:rPr>
      </w:pPr>
    </w:p>
    <w:p w:rsidR="007A4FA0" w:rsidRPr="00DA57A7" w:rsidRDefault="00DA57A7" w:rsidP="007A4FA0">
      <w:pPr>
        <w:jc w:val="center"/>
        <w:rPr>
          <w:b/>
          <w:u w:val="single"/>
          <w:lang w:val="sr-Cyrl-CS"/>
        </w:rPr>
      </w:pPr>
      <w:r w:rsidRPr="00DA57A7">
        <w:rPr>
          <w:b/>
          <w:u w:val="single"/>
          <w:lang w:val="sr-Cyrl-CS"/>
        </w:rPr>
        <w:t>6.2</w:t>
      </w:r>
      <w:r w:rsidR="00BB1A2D" w:rsidRPr="00DA57A7">
        <w:rPr>
          <w:b/>
          <w:u w:val="single"/>
          <w:lang w:val="sr-Cyrl-CS"/>
        </w:rPr>
        <w:t>.  ОБРАЗАЦ ПОДАЦИ О ПОНУЂАЧУ ЗА ПАРТИЈУ</w:t>
      </w:r>
    </w:p>
    <w:p w:rsidR="00BB1A2D" w:rsidRPr="00DA57A7" w:rsidRDefault="00BB1A2D" w:rsidP="007A4FA0">
      <w:pPr>
        <w:jc w:val="center"/>
        <w:rPr>
          <w:b/>
          <w:u w:val="single"/>
          <w:lang w:val="sr-Cyrl-CS"/>
        </w:rPr>
      </w:pPr>
    </w:p>
    <w:p w:rsidR="00BB1A2D" w:rsidRPr="00DA57A7" w:rsidRDefault="00BB1A2D" w:rsidP="007A4FA0">
      <w:pPr>
        <w:jc w:val="center"/>
        <w:rPr>
          <w:lang w:val="sr-Cyrl-CS"/>
        </w:rPr>
      </w:pPr>
      <w:r w:rsidRPr="00DA57A7">
        <w:rPr>
          <w:b/>
          <w:lang w:val="sr-Cyrl-CS"/>
        </w:rPr>
        <w:t>БР.</w:t>
      </w:r>
      <w:r w:rsidRPr="00DA57A7">
        <w:rPr>
          <w:lang w:val="sr-Cyrl-CS"/>
        </w:rPr>
        <w:t>____________________________________________</w:t>
      </w:r>
    </w:p>
    <w:p w:rsidR="007A4FA0" w:rsidRPr="0005324B" w:rsidRDefault="007A4FA0" w:rsidP="007A4FA0">
      <w:pPr>
        <w:jc w:val="center"/>
        <w:rPr>
          <w:rFonts w:ascii="Cambria" w:hAnsi="Cambria" w:cs="Calibri"/>
          <w:lang w:val="sr-Cyrl-CS"/>
        </w:rPr>
      </w:pPr>
    </w:p>
    <w:p w:rsidR="007A4FA0" w:rsidRPr="0005324B" w:rsidRDefault="007A4FA0" w:rsidP="007A4FA0">
      <w:pPr>
        <w:jc w:val="center"/>
        <w:rPr>
          <w:rFonts w:ascii="Cambria" w:hAnsi="Cambria" w:cs="Calibri"/>
          <w:lang w:val="sr-Cyrl-CS"/>
        </w:rPr>
      </w:pPr>
    </w:p>
    <w:p w:rsidR="007A4FA0" w:rsidRPr="0005324B" w:rsidRDefault="007A4FA0" w:rsidP="007A4FA0">
      <w:pPr>
        <w:jc w:val="center"/>
        <w:rPr>
          <w:rFonts w:ascii="Cambria" w:hAnsi="Cambria" w:cs="Calibri"/>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554F14" w:rsidRPr="00DA57A7" w:rsidRDefault="00554F14" w:rsidP="00554F14">
      <w:pPr>
        <w:ind w:left="2880"/>
        <w:jc w:val="right"/>
        <w:rPr>
          <w:rFonts w:eastAsia="Arial Unicode MS"/>
          <w:b/>
          <w:kern w:val="1"/>
          <w:lang w:val="sr-Cyrl-CS"/>
        </w:rPr>
      </w:pPr>
      <w:r w:rsidRPr="00DA57A7">
        <w:rPr>
          <w:rFonts w:eastAsia="Arial Unicode MS"/>
          <w:b/>
          <w:kern w:val="1"/>
          <w:lang w:val="sr-Cyrl-CS"/>
        </w:rPr>
        <w:t xml:space="preserve">М.П. </w:t>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t xml:space="preserve">            _____________________________________</w:t>
      </w:r>
      <w:r w:rsidRPr="00DA57A7">
        <w:rPr>
          <w:rFonts w:eastAsia="Arial Unicode MS"/>
          <w:b/>
          <w:kern w:val="1"/>
          <w:lang w:val="sr-Cyrl-CS"/>
        </w:rPr>
        <w:br/>
      </w:r>
    </w:p>
    <w:p w:rsidR="00554F14" w:rsidRPr="00DA57A7" w:rsidRDefault="00554F14" w:rsidP="00554F14">
      <w:pPr>
        <w:ind w:left="2880"/>
        <w:jc w:val="right"/>
        <w:rPr>
          <w:rFonts w:eastAsia="Arial Unicode MS"/>
          <w:b/>
          <w:kern w:val="1"/>
          <w:lang w:val="sr-Cyrl-CS"/>
        </w:rPr>
      </w:pP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t>(потпис овлашћеног лица Понуђача)</w:t>
      </w:r>
    </w:p>
    <w:p w:rsidR="00554F14" w:rsidRPr="00D34289" w:rsidRDefault="00554F14" w:rsidP="00554F14">
      <w:pPr>
        <w:autoSpaceDE w:val="0"/>
        <w:spacing w:before="120" w:after="120"/>
        <w:jc w:val="both"/>
        <w:rPr>
          <w:rFonts w:ascii="Cambria" w:eastAsia="Arial Unicode MS" w:hAnsi="Cambria" w:cs="Calibri"/>
          <w:b/>
          <w:kern w:val="1"/>
          <w:sz w:val="28"/>
          <w:szCs w:val="28"/>
          <w:u w:val="single"/>
          <w:lang w:val="sr-Cyrl-CS"/>
        </w:rPr>
      </w:pPr>
    </w:p>
    <w:p w:rsidR="007A4FA0" w:rsidRPr="0005324B" w:rsidRDefault="007A4FA0" w:rsidP="007A4FA0">
      <w:pPr>
        <w:jc w:val="center"/>
        <w:rPr>
          <w:rFonts w:ascii="Cambria" w:hAnsi="Cambria" w:cs="Calibri"/>
          <w:lang w:val="sr-Cyrl-CS"/>
        </w:rPr>
      </w:pPr>
    </w:p>
    <w:p w:rsidR="007A4FA0" w:rsidRPr="0005324B" w:rsidRDefault="007A4FA0" w:rsidP="007A4FA0">
      <w:pPr>
        <w:jc w:val="center"/>
        <w:rPr>
          <w:rFonts w:ascii="Cambria" w:hAnsi="Cambria" w:cs="Calibri"/>
          <w:lang w:val="sr-Cyrl-CS"/>
        </w:rPr>
      </w:pPr>
    </w:p>
    <w:p w:rsidR="007A4FA0" w:rsidRPr="0005324B" w:rsidRDefault="007A4FA0" w:rsidP="007A4FA0">
      <w:pPr>
        <w:jc w:val="center"/>
        <w:rPr>
          <w:rFonts w:ascii="Cambria" w:hAnsi="Cambria" w:cs="Calibri"/>
          <w:lang w:val="sr-Cyrl-CS"/>
        </w:rPr>
      </w:pPr>
    </w:p>
    <w:p w:rsidR="007A4FA0" w:rsidRPr="0005324B" w:rsidRDefault="007A4FA0" w:rsidP="007A4FA0">
      <w:pPr>
        <w:autoSpaceDE w:val="0"/>
        <w:spacing w:before="120" w:after="120"/>
        <w:jc w:val="both"/>
        <w:rPr>
          <w:rFonts w:ascii="Cambria" w:hAnsi="Cambria" w:cs="Calibri"/>
          <w:lang w:val="sr-Cyrl-CS"/>
        </w:rPr>
      </w:pPr>
    </w:p>
    <w:p w:rsidR="007A4FA0" w:rsidRPr="0005324B" w:rsidRDefault="007A4FA0" w:rsidP="007A4FA0">
      <w:pPr>
        <w:autoSpaceDE w:val="0"/>
        <w:spacing w:before="120" w:after="120"/>
        <w:jc w:val="both"/>
        <w:rPr>
          <w:rFonts w:ascii="Cambria" w:hAnsi="Cambria" w:cs="Calibri"/>
          <w:lang w:val="sr-Cyrl-CS"/>
        </w:rPr>
      </w:pPr>
    </w:p>
    <w:p w:rsidR="007A4FA0" w:rsidRPr="0005324B" w:rsidRDefault="007A4FA0" w:rsidP="007A4FA0">
      <w:pPr>
        <w:autoSpaceDE w:val="0"/>
        <w:spacing w:before="120" w:after="120"/>
        <w:jc w:val="both"/>
        <w:rPr>
          <w:rFonts w:ascii="Cambria" w:hAnsi="Cambria" w:cs="Calibri"/>
          <w:lang w:val="sr-Cyrl-CS"/>
        </w:rPr>
      </w:pPr>
    </w:p>
    <w:p w:rsidR="007A4FA0" w:rsidRPr="0005324B" w:rsidRDefault="007A4FA0" w:rsidP="007A4FA0">
      <w:pPr>
        <w:autoSpaceDE w:val="0"/>
        <w:spacing w:before="120" w:after="120"/>
        <w:jc w:val="both"/>
        <w:rPr>
          <w:rFonts w:ascii="Cambria" w:hAnsi="Cambria" w:cs="Calibri"/>
          <w:lang w:val="sr-Cyrl-CS"/>
        </w:rPr>
      </w:pPr>
    </w:p>
    <w:p w:rsidR="000B19AF" w:rsidRDefault="00257E6F" w:rsidP="00BC3A3A">
      <w:pPr>
        <w:ind w:left="540"/>
        <w:jc w:val="both"/>
        <w:rPr>
          <w:rFonts w:ascii="Cambria" w:hAnsi="Cambria" w:cs="Calibri"/>
          <w:lang w:val="sr-Cyrl-CS"/>
        </w:rPr>
      </w:pPr>
      <w:r w:rsidRPr="0005324B">
        <w:rPr>
          <w:rFonts w:ascii="Cambria" w:hAnsi="Cambria" w:cs="Calibri"/>
          <w:lang w:val="sr-Cyrl-CS"/>
        </w:rPr>
        <w:br w:type="page"/>
      </w:r>
    </w:p>
    <w:p w:rsidR="00744A6D" w:rsidRPr="0005324B" w:rsidRDefault="00744A6D" w:rsidP="00BC3A3A">
      <w:pPr>
        <w:ind w:left="540"/>
        <w:jc w:val="both"/>
        <w:rPr>
          <w:rFonts w:ascii="Cambria" w:hAnsi="Cambria" w:cs="Calibri"/>
          <w:lang w:val="sr-Cyrl-CS"/>
        </w:rPr>
      </w:pPr>
    </w:p>
    <w:p w:rsidR="007A4FA0" w:rsidRPr="00DA57A7" w:rsidRDefault="00DA57A7" w:rsidP="007A4FA0">
      <w:pPr>
        <w:jc w:val="center"/>
        <w:rPr>
          <w:b/>
          <w:lang w:val="sr-Cyrl-CS"/>
        </w:rPr>
      </w:pPr>
      <w:r w:rsidRPr="00DA57A7">
        <w:rPr>
          <w:b/>
          <w:u w:val="single"/>
          <w:lang w:val="sr-Cyrl-CS"/>
        </w:rPr>
        <w:t>6.3</w:t>
      </w:r>
      <w:r w:rsidR="007A4FA0" w:rsidRPr="00DA57A7">
        <w:rPr>
          <w:b/>
          <w:u w:val="single"/>
          <w:lang w:val="sr-Cyrl-CS"/>
        </w:rPr>
        <w:t>. ОБРАЗАЦ ПОДАЦИ О ПОДИЗВОЂАЧУ ЗА ПАРТИЈУ</w:t>
      </w:r>
      <w:r w:rsidR="00BB1A2D" w:rsidRPr="00DA57A7">
        <w:rPr>
          <w:b/>
          <w:u w:val="single"/>
          <w:lang w:val="sr-Cyrl-CS"/>
        </w:rPr>
        <w:t xml:space="preserve"> БР.</w:t>
      </w:r>
      <w:r w:rsidR="007A4FA0" w:rsidRPr="00DA57A7">
        <w:rPr>
          <w:b/>
          <w:lang w:val="sr-Cyrl-CS"/>
        </w:rPr>
        <w:t>_______</w:t>
      </w:r>
      <w:r w:rsidR="00A666CC" w:rsidRPr="00DA57A7">
        <w:rPr>
          <w:b/>
          <w:lang w:val="sr-Cyrl-CS"/>
        </w:rPr>
        <w:t>______</w:t>
      </w:r>
      <w:r w:rsidR="00BB1A2D" w:rsidRPr="00DA57A7">
        <w:rPr>
          <w:b/>
          <w:lang w:val="sr-Cyrl-CS"/>
        </w:rPr>
        <w:t>__________</w:t>
      </w:r>
      <w:r w:rsidR="00A666CC" w:rsidRPr="00DA57A7">
        <w:rPr>
          <w:b/>
          <w:lang w:val="sr-Cyrl-CS"/>
        </w:rPr>
        <w:t>_____</w:t>
      </w:r>
      <w:r w:rsidR="007A4FA0" w:rsidRPr="00DA57A7">
        <w:rPr>
          <w:b/>
          <w:lang w:val="sr-Cyrl-CS"/>
        </w:rPr>
        <w:t>__________</w:t>
      </w:r>
    </w:p>
    <w:p w:rsidR="007A4FA0" w:rsidRPr="00DA57A7" w:rsidRDefault="007A4FA0" w:rsidP="007A4FA0">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A4FA0" w:rsidRPr="00DA57A7" w:rsidTr="00FA1A8E">
        <w:trPr>
          <w:trHeight w:val="454"/>
          <w:jc w:val="center"/>
        </w:trPr>
        <w:tc>
          <w:tcPr>
            <w:tcW w:w="4428" w:type="dxa"/>
            <w:vAlign w:val="center"/>
          </w:tcPr>
          <w:p w:rsidR="007A4FA0" w:rsidRPr="00DA57A7" w:rsidRDefault="007A4FA0" w:rsidP="00FA1A8E">
            <w:pPr>
              <w:rPr>
                <w:lang w:val="sr-Cyrl-CS"/>
              </w:rPr>
            </w:pPr>
            <w:r w:rsidRPr="00DA57A7">
              <w:rPr>
                <w:lang w:val="sr-Cyrl-CS"/>
              </w:rPr>
              <w:t>Назив подизвођача</w:t>
            </w:r>
          </w:p>
        </w:tc>
        <w:tc>
          <w:tcPr>
            <w:tcW w:w="4428" w:type="dxa"/>
            <w:vAlign w:val="center"/>
          </w:tcPr>
          <w:p w:rsidR="007A4FA0" w:rsidRPr="00DA57A7" w:rsidRDefault="007A4FA0" w:rsidP="00FA1A8E">
            <w:pPr>
              <w:rPr>
                <w:lang w:val="sr-Cyrl-CS"/>
              </w:rPr>
            </w:pPr>
          </w:p>
        </w:tc>
      </w:tr>
      <w:tr w:rsidR="007A4FA0" w:rsidRPr="00DA57A7" w:rsidTr="00FA1A8E">
        <w:trPr>
          <w:trHeight w:val="454"/>
          <w:jc w:val="center"/>
        </w:trPr>
        <w:tc>
          <w:tcPr>
            <w:tcW w:w="4428" w:type="dxa"/>
            <w:vAlign w:val="center"/>
          </w:tcPr>
          <w:p w:rsidR="007A4FA0" w:rsidRPr="00DA57A7" w:rsidRDefault="007A4FA0" w:rsidP="00FA1A8E">
            <w:pPr>
              <w:rPr>
                <w:lang w:val="sr-Cyrl-CS"/>
              </w:rPr>
            </w:pPr>
            <w:r w:rsidRPr="00DA57A7">
              <w:rPr>
                <w:lang w:val="sr-Cyrl-CS"/>
              </w:rPr>
              <w:t>Седиште подизвођача</w:t>
            </w:r>
          </w:p>
        </w:tc>
        <w:tc>
          <w:tcPr>
            <w:tcW w:w="4428" w:type="dxa"/>
            <w:vAlign w:val="center"/>
          </w:tcPr>
          <w:p w:rsidR="007A4FA0" w:rsidRPr="00DA57A7" w:rsidRDefault="007A4FA0" w:rsidP="00FA1A8E">
            <w:pPr>
              <w:rPr>
                <w:lang w:val="sr-Cyrl-CS"/>
              </w:rPr>
            </w:pPr>
          </w:p>
        </w:tc>
      </w:tr>
      <w:tr w:rsidR="007A4FA0" w:rsidRPr="00DA57A7" w:rsidTr="00FA1A8E">
        <w:trPr>
          <w:trHeight w:val="454"/>
          <w:jc w:val="center"/>
        </w:trPr>
        <w:tc>
          <w:tcPr>
            <w:tcW w:w="4428" w:type="dxa"/>
            <w:vAlign w:val="center"/>
          </w:tcPr>
          <w:p w:rsidR="007A4FA0" w:rsidRPr="00DA57A7" w:rsidRDefault="007A4FA0" w:rsidP="00FA1A8E">
            <w:pPr>
              <w:rPr>
                <w:lang w:val="sr-Cyrl-CS"/>
              </w:rPr>
            </w:pPr>
            <w:r w:rsidRPr="00DA57A7">
              <w:rPr>
                <w:lang w:val="sr-Cyrl-CS"/>
              </w:rPr>
              <w:t>Адреса, седишта</w:t>
            </w:r>
          </w:p>
        </w:tc>
        <w:tc>
          <w:tcPr>
            <w:tcW w:w="4428" w:type="dxa"/>
            <w:vAlign w:val="center"/>
          </w:tcPr>
          <w:p w:rsidR="007A4FA0" w:rsidRPr="00DA57A7" w:rsidRDefault="007A4FA0" w:rsidP="00FA1A8E">
            <w:pPr>
              <w:rPr>
                <w:lang w:val="sr-Cyrl-CS"/>
              </w:rPr>
            </w:pPr>
          </w:p>
        </w:tc>
      </w:tr>
      <w:tr w:rsidR="007A4FA0" w:rsidRPr="00DA57A7" w:rsidTr="00FA1A8E">
        <w:trPr>
          <w:trHeight w:val="454"/>
          <w:jc w:val="center"/>
        </w:trPr>
        <w:tc>
          <w:tcPr>
            <w:tcW w:w="4428" w:type="dxa"/>
            <w:vAlign w:val="center"/>
          </w:tcPr>
          <w:p w:rsidR="007A4FA0" w:rsidRPr="00DA57A7" w:rsidRDefault="007A4FA0" w:rsidP="00FA1A8E">
            <w:pPr>
              <w:rPr>
                <w:lang w:val="sr-Cyrl-CS"/>
              </w:rPr>
            </w:pPr>
            <w:r w:rsidRPr="00DA57A7">
              <w:rPr>
                <w:lang w:val="sr-Cyrl-CS"/>
              </w:rPr>
              <w:t>Матични број</w:t>
            </w:r>
          </w:p>
        </w:tc>
        <w:tc>
          <w:tcPr>
            <w:tcW w:w="4428" w:type="dxa"/>
            <w:vAlign w:val="center"/>
          </w:tcPr>
          <w:p w:rsidR="007A4FA0" w:rsidRPr="00DA57A7" w:rsidRDefault="007A4FA0" w:rsidP="00FA1A8E">
            <w:pPr>
              <w:rPr>
                <w:lang w:val="sr-Cyrl-CS"/>
              </w:rPr>
            </w:pPr>
          </w:p>
        </w:tc>
      </w:tr>
      <w:tr w:rsidR="007A4FA0" w:rsidRPr="00DA57A7" w:rsidTr="00FA1A8E">
        <w:trPr>
          <w:trHeight w:val="454"/>
          <w:jc w:val="center"/>
        </w:trPr>
        <w:tc>
          <w:tcPr>
            <w:tcW w:w="4428" w:type="dxa"/>
            <w:vAlign w:val="center"/>
          </w:tcPr>
          <w:p w:rsidR="007A4FA0" w:rsidRPr="00DA57A7" w:rsidRDefault="007A4FA0" w:rsidP="00FA1A8E">
            <w:pPr>
              <w:rPr>
                <w:lang w:val="sr-Cyrl-CS"/>
              </w:rPr>
            </w:pPr>
            <w:r w:rsidRPr="00DA57A7">
              <w:rPr>
                <w:lang w:val="sr-Cyrl-CS"/>
              </w:rPr>
              <w:t>Шифра делатности</w:t>
            </w:r>
          </w:p>
        </w:tc>
        <w:tc>
          <w:tcPr>
            <w:tcW w:w="4428" w:type="dxa"/>
            <w:vAlign w:val="center"/>
          </w:tcPr>
          <w:p w:rsidR="007A4FA0" w:rsidRPr="00DA57A7" w:rsidRDefault="007A4FA0" w:rsidP="00FA1A8E">
            <w:pPr>
              <w:rPr>
                <w:lang w:val="sr-Cyrl-CS"/>
              </w:rPr>
            </w:pPr>
          </w:p>
        </w:tc>
      </w:tr>
      <w:tr w:rsidR="007A4FA0" w:rsidRPr="00DA57A7" w:rsidTr="00FA1A8E">
        <w:trPr>
          <w:trHeight w:val="454"/>
          <w:jc w:val="center"/>
        </w:trPr>
        <w:tc>
          <w:tcPr>
            <w:tcW w:w="4428" w:type="dxa"/>
            <w:vAlign w:val="center"/>
          </w:tcPr>
          <w:p w:rsidR="007A4FA0" w:rsidRPr="00DA57A7" w:rsidRDefault="007A4FA0" w:rsidP="00FA1A8E">
            <w:pPr>
              <w:rPr>
                <w:lang w:val="sr-Cyrl-CS"/>
              </w:rPr>
            </w:pPr>
            <w:r w:rsidRPr="00DA57A7">
              <w:rPr>
                <w:lang w:val="sr-Cyrl-CS"/>
              </w:rPr>
              <w:t>Назив банке и број рачуна</w:t>
            </w:r>
          </w:p>
        </w:tc>
        <w:tc>
          <w:tcPr>
            <w:tcW w:w="4428" w:type="dxa"/>
            <w:vAlign w:val="center"/>
          </w:tcPr>
          <w:p w:rsidR="007A4FA0" w:rsidRPr="00DA57A7" w:rsidRDefault="007A4FA0" w:rsidP="00FA1A8E">
            <w:pPr>
              <w:rPr>
                <w:lang w:val="sr-Cyrl-CS"/>
              </w:rPr>
            </w:pPr>
          </w:p>
        </w:tc>
      </w:tr>
      <w:tr w:rsidR="007A4FA0" w:rsidRPr="00DA57A7" w:rsidTr="00FA1A8E">
        <w:trPr>
          <w:trHeight w:val="454"/>
          <w:jc w:val="center"/>
        </w:trPr>
        <w:tc>
          <w:tcPr>
            <w:tcW w:w="4428" w:type="dxa"/>
            <w:vAlign w:val="center"/>
          </w:tcPr>
          <w:p w:rsidR="007A4FA0" w:rsidRPr="00DA57A7" w:rsidRDefault="007A4FA0" w:rsidP="00FA1A8E">
            <w:pPr>
              <w:rPr>
                <w:lang w:val="sr-Cyrl-CS"/>
              </w:rPr>
            </w:pPr>
            <w:r w:rsidRPr="00DA57A7">
              <w:rPr>
                <w:lang w:val="sr-Cyrl-CS"/>
              </w:rPr>
              <w:t>ПИБ</w:t>
            </w:r>
          </w:p>
        </w:tc>
        <w:tc>
          <w:tcPr>
            <w:tcW w:w="4428" w:type="dxa"/>
            <w:vAlign w:val="center"/>
          </w:tcPr>
          <w:p w:rsidR="007A4FA0" w:rsidRPr="00DA57A7" w:rsidRDefault="007A4FA0" w:rsidP="00FA1A8E">
            <w:pPr>
              <w:rPr>
                <w:lang w:val="sr-Cyrl-CS"/>
              </w:rPr>
            </w:pPr>
          </w:p>
        </w:tc>
      </w:tr>
      <w:tr w:rsidR="007A4FA0" w:rsidRPr="00DA57A7" w:rsidTr="00FA1A8E">
        <w:trPr>
          <w:trHeight w:val="454"/>
          <w:jc w:val="center"/>
        </w:trPr>
        <w:tc>
          <w:tcPr>
            <w:tcW w:w="4428" w:type="dxa"/>
            <w:vAlign w:val="center"/>
          </w:tcPr>
          <w:p w:rsidR="007A4FA0" w:rsidRPr="00DA57A7" w:rsidRDefault="007A4FA0" w:rsidP="00FA1A8E">
            <w:pPr>
              <w:rPr>
                <w:lang w:val="sr-Cyrl-CS"/>
              </w:rPr>
            </w:pPr>
            <w:r w:rsidRPr="00DA57A7">
              <w:rPr>
                <w:lang w:val="sr-Cyrl-CS"/>
              </w:rPr>
              <w:t>Телефон</w:t>
            </w:r>
          </w:p>
        </w:tc>
        <w:tc>
          <w:tcPr>
            <w:tcW w:w="4428" w:type="dxa"/>
            <w:vAlign w:val="center"/>
          </w:tcPr>
          <w:p w:rsidR="007A4FA0" w:rsidRPr="00DA57A7" w:rsidRDefault="007A4FA0" w:rsidP="00FA1A8E">
            <w:pPr>
              <w:rPr>
                <w:lang w:val="sr-Cyrl-CS"/>
              </w:rPr>
            </w:pPr>
          </w:p>
        </w:tc>
      </w:tr>
      <w:tr w:rsidR="007A4FA0" w:rsidRPr="00DA57A7" w:rsidTr="00FA1A8E">
        <w:trPr>
          <w:trHeight w:val="454"/>
          <w:jc w:val="center"/>
        </w:trPr>
        <w:tc>
          <w:tcPr>
            <w:tcW w:w="4428" w:type="dxa"/>
            <w:vAlign w:val="center"/>
          </w:tcPr>
          <w:p w:rsidR="007A4FA0" w:rsidRPr="00DA57A7" w:rsidRDefault="007A4FA0" w:rsidP="00FA1A8E">
            <w:pPr>
              <w:rPr>
                <w:lang w:val="sr-Cyrl-CS"/>
              </w:rPr>
            </w:pPr>
            <w:r w:rsidRPr="00DA57A7">
              <w:rPr>
                <w:lang w:val="sr-Cyrl-CS"/>
              </w:rPr>
              <w:t>E-mail адреса</w:t>
            </w:r>
          </w:p>
        </w:tc>
        <w:tc>
          <w:tcPr>
            <w:tcW w:w="4428" w:type="dxa"/>
            <w:vAlign w:val="center"/>
          </w:tcPr>
          <w:p w:rsidR="007A4FA0" w:rsidRPr="00DA57A7" w:rsidRDefault="007A4FA0" w:rsidP="00FA1A8E">
            <w:pPr>
              <w:rPr>
                <w:lang w:val="sr-Cyrl-CS"/>
              </w:rPr>
            </w:pPr>
          </w:p>
        </w:tc>
      </w:tr>
    </w:tbl>
    <w:p w:rsidR="007A4FA0" w:rsidRPr="00DA57A7" w:rsidRDefault="007A4FA0" w:rsidP="007A4FA0">
      <w:pPr>
        <w:jc w:val="both"/>
        <w:rPr>
          <w:lang w:val="sr-Cyrl-CS"/>
        </w:rPr>
      </w:pPr>
    </w:p>
    <w:p w:rsidR="007A4FA0" w:rsidRPr="00DA57A7" w:rsidRDefault="007A4FA0" w:rsidP="007A4FA0">
      <w:pPr>
        <w:rPr>
          <w:lang w:val="sr-Cyrl-CS"/>
        </w:rPr>
      </w:pPr>
      <w:r w:rsidRPr="00DA57A7">
        <w:rPr>
          <w:lang w:val="sr-Cyrl-CS"/>
        </w:rPr>
        <w:t>Део предмета који ће вршити подизвођач:</w:t>
      </w:r>
    </w:p>
    <w:p w:rsidR="007A4FA0" w:rsidRPr="00DA57A7" w:rsidRDefault="007A4FA0" w:rsidP="007A4FA0">
      <w:pPr>
        <w:rPr>
          <w:lang w:val="sr-Cyrl-CS"/>
        </w:rPr>
      </w:pPr>
    </w:p>
    <w:p w:rsidR="007A4FA0" w:rsidRPr="00DA57A7" w:rsidRDefault="007A4FA0" w:rsidP="007A4FA0">
      <w:pPr>
        <w:jc w:val="center"/>
        <w:rPr>
          <w:lang w:val="sr-Cyrl-CS"/>
        </w:rPr>
      </w:pPr>
      <w:r w:rsidRPr="00DA57A7">
        <w:rPr>
          <w:lang w:val="sr-Cyrl-CS"/>
        </w:rPr>
        <w:t>_________________________________________________________________________</w:t>
      </w:r>
    </w:p>
    <w:p w:rsidR="007A4FA0" w:rsidRPr="00DA57A7" w:rsidRDefault="007A4FA0" w:rsidP="007A4FA0">
      <w:pPr>
        <w:jc w:val="center"/>
        <w:rPr>
          <w:lang w:val="sr-Cyrl-CS"/>
        </w:rPr>
      </w:pPr>
    </w:p>
    <w:p w:rsidR="007A4FA0" w:rsidRPr="00DA57A7" w:rsidRDefault="007A4FA0" w:rsidP="007A4FA0">
      <w:pPr>
        <w:jc w:val="center"/>
        <w:rPr>
          <w:lang w:val="sr-Cyrl-CS"/>
        </w:rPr>
      </w:pPr>
      <w:r w:rsidRPr="00DA57A7">
        <w:rPr>
          <w:lang w:val="sr-Cyrl-CS"/>
        </w:rPr>
        <w:t>_________________________________________________________________________</w:t>
      </w:r>
    </w:p>
    <w:p w:rsidR="007A4FA0" w:rsidRPr="00DA57A7" w:rsidRDefault="007A4FA0" w:rsidP="007A4FA0">
      <w:pPr>
        <w:rPr>
          <w:lang w:val="sr-Cyrl-CS"/>
        </w:rPr>
      </w:pPr>
    </w:p>
    <w:p w:rsidR="007A4FA0" w:rsidRPr="00DA57A7" w:rsidRDefault="007A4FA0" w:rsidP="007A4FA0">
      <w:pPr>
        <w:jc w:val="both"/>
        <w:rPr>
          <w:lang w:val="sr-Cyrl-CS"/>
        </w:rPr>
      </w:pPr>
      <w:r w:rsidRPr="00DA57A7">
        <w:rPr>
          <w:lang w:val="sr-Cyrl-CS"/>
        </w:rPr>
        <w:t>Ако понуђач има више подизвођача умножиће овај образац и попунити за сваког подизвођача посебно.</w:t>
      </w:r>
    </w:p>
    <w:p w:rsidR="007A4FA0" w:rsidRPr="00DA57A7" w:rsidRDefault="007A4FA0" w:rsidP="007A4FA0">
      <w:pPr>
        <w:jc w:val="both"/>
        <w:rPr>
          <w:lang w:val="sr-Cyrl-CS"/>
        </w:rPr>
      </w:pPr>
      <w:r w:rsidRPr="00DA57A7">
        <w:rPr>
          <w:b/>
          <w:lang w:val="sr-Cyrl-CS"/>
        </w:rPr>
        <w:t>Напомена:</w:t>
      </w:r>
      <w:r w:rsidRPr="00DA57A7">
        <w:rPr>
          <w:lang w:val="sr-Cyrl-CS"/>
        </w:rPr>
        <w:t xml:space="preserve"> максимално учешће подизвођача је 50% од укупне вредности</w:t>
      </w:r>
      <w:r w:rsidR="00F70CB6" w:rsidRPr="00DA57A7">
        <w:rPr>
          <w:lang w:val="sr-Cyrl-CS"/>
        </w:rPr>
        <w:t>.</w:t>
      </w:r>
    </w:p>
    <w:p w:rsidR="007A4FA0" w:rsidRPr="00DA57A7" w:rsidRDefault="007A4FA0" w:rsidP="007A4FA0">
      <w:pPr>
        <w:jc w:val="both"/>
        <w:rPr>
          <w:lang w:val="sr-Cyrl-CS"/>
        </w:rPr>
      </w:pPr>
      <w:r w:rsidRPr="00DA57A7">
        <w:rPr>
          <w:lang w:val="sr-Cyrl-CS"/>
        </w:rPr>
        <w:t>Образац потписује и оверава од</w:t>
      </w:r>
      <w:r w:rsidR="00F70CB6" w:rsidRPr="00DA57A7">
        <w:rPr>
          <w:lang w:val="sr-Cyrl-CS"/>
        </w:rPr>
        <w:t>говорно лице понуђача или овлашћ</w:t>
      </w:r>
      <w:r w:rsidRPr="00DA57A7">
        <w:rPr>
          <w:lang w:val="sr-Cyrl-CS"/>
        </w:rPr>
        <w:t>ено лице подизвођача.</w:t>
      </w:r>
    </w:p>
    <w:p w:rsidR="007A4FA0" w:rsidRPr="00DA57A7" w:rsidRDefault="007A4FA0" w:rsidP="007A4FA0">
      <w:pPr>
        <w:jc w:val="both"/>
        <w:rPr>
          <w:lang w:val="sr-Cyrl-CS"/>
        </w:rPr>
      </w:pPr>
    </w:p>
    <w:p w:rsidR="007A4FA0" w:rsidRPr="00DA57A7" w:rsidRDefault="007A4FA0" w:rsidP="007A4FA0">
      <w:pPr>
        <w:rPr>
          <w:lang w:val="sr-Cyrl-CS"/>
        </w:rPr>
      </w:pPr>
    </w:p>
    <w:p w:rsidR="007A4FA0" w:rsidRPr="00DA57A7" w:rsidRDefault="007A4FA0" w:rsidP="007A4FA0">
      <w:pPr>
        <w:jc w:val="center"/>
        <w:rPr>
          <w:lang w:val="sr-Cyrl-CS"/>
        </w:rPr>
      </w:pPr>
    </w:p>
    <w:p w:rsidR="00554F14" w:rsidRPr="00DA57A7" w:rsidRDefault="00554F14" w:rsidP="00554F14">
      <w:pPr>
        <w:ind w:left="2880"/>
        <w:jc w:val="right"/>
        <w:rPr>
          <w:rFonts w:eastAsia="Arial Unicode MS"/>
          <w:b/>
          <w:kern w:val="1"/>
          <w:lang w:val="sr-Cyrl-CS"/>
        </w:rPr>
      </w:pPr>
      <w:r w:rsidRPr="00DA57A7">
        <w:rPr>
          <w:rFonts w:eastAsia="Arial Unicode MS"/>
          <w:b/>
          <w:kern w:val="1"/>
          <w:lang w:val="sr-Cyrl-CS"/>
        </w:rPr>
        <w:t xml:space="preserve">М.П. </w:t>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t xml:space="preserve">            _____________________________________</w:t>
      </w:r>
      <w:r w:rsidRPr="00DA57A7">
        <w:rPr>
          <w:rFonts w:eastAsia="Arial Unicode MS"/>
          <w:b/>
          <w:kern w:val="1"/>
          <w:lang w:val="sr-Cyrl-CS"/>
        </w:rPr>
        <w:br/>
      </w:r>
    </w:p>
    <w:p w:rsidR="00554F14" w:rsidRPr="00DA57A7" w:rsidRDefault="00554F14" w:rsidP="00554F14">
      <w:pPr>
        <w:ind w:left="2880"/>
        <w:jc w:val="right"/>
        <w:rPr>
          <w:rFonts w:eastAsia="Arial Unicode MS"/>
          <w:b/>
          <w:kern w:val="1"/>
          <w:lang w:val="sr-Cyrl-CS"/>
        </w:rPr>
      </w:pP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t>(потпис овлашћеног лица Понуђача)</w:t>
      </w:r>
    </w:p>
    <w:p w:rsidR="00554F14" w:rsidRPr="00D34289" w:rsidRDefault="00554F14" w:rsidP="00554F14">
      <w:pPr>
        <w:autoSpaceDE w:val="0"/>
        <w:spacing w:before="120" w:after="120"/>
        <w:jc w:val="both"/>
        <w:rPr>
          <w:rFonts w:ascii="Cambria" w:eastAsia="Arial Unicode MS" w:hAnsi="Cambria" w:cs="Calibri"/>
          <w:b/>
          <w:kern w:val="1"/>
          <w:sz w:val="28"/>
          <w:szCs w:val="28"/>
          <w:u w:val="single"/>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8361DB">
      <w:pPr>
        <w:jc w:val="center"/>
        <w:rPr>
          <w:rFonts w:ascii="Cambria" w:hAnsi="Cambria" w:cs="Calibri"/>
          <w:lang w:val="sr-Cyrl-CS"/>
        </w:rPr>
      </w:pPr>
    </w:p>
    <w:p w:rsidR="00DA57A7" w:rsidRDefault="00DA57A7" w:rsidP="00830A6B">
      <w:pPr>
        <w:jc w:val="center"/>
        <w:rPr>
          <w:rFonts w:ascii="Cambria" w:hAnsi="Cambria" w:cs="Calibri"/>
          <w:lang w:val="sr-Cyrl-CS"/>
        </w:rPr>
      </w:pPr>
    </w:p>
    <w:p w:rsidR="00DA57A7" w:rsidRDefault="00DA57A7" w:rsidP="00830A6B">
      <w:pPr>
        <w:jc w:val="center"/>
        <w:rPr>
          <w:rFonts w:ascii="Cambria" w:hAnsi="Cambria" w:cs="Calibri"/>
          <w:lang w:val="sr-Cyrl-CS"/>
        </w:rPr>
      </w:pPr>
    </w:p>
    <w:p w:rsidR="00830A6B" w:rsidRPr="00DA57A7" w:rsidRDefault="00257E6F" w:rsidP="00830A6B">
      <w:pPr>
        <w:jc w:val="center"/>
        <w:rPr>
          <w:b/>
          <w:lang w:val="sr-Cyrl-CS"/>
        </w:rPr>
      </w:pPr>
      <w:r w:rsidRPr="0005324B">
        <w:rPr>
          <w:rFonts w:ascii="Cambria" w:hAnsi="Cambria" w:cs="Calibri"/>
          <w:lang w:val="sr-Cyrl-CS"/>
        </w:rPr>
        <w:br w:type="page"/>
      </w:r>
      <w:r w:rsidR="00DA57A7" w:rsidRPr="00DA57A7">
        <w:rPr>
          <w:b/>
          <w:u w:val="single"/>
          <w:lang w:val="sr-Cyrl-CS"/>
        </w:rPr>
        <w:t>6</w:t>
      </w:r>
      <w:r w:rsidR="00830A6B" w:rsidRPr="00DA57A7">
        <w:rPr>
          <w:b/>
          <w:u w:val="single"/>
          <w:lang w:val="sr-Cyrl-CS"/>
        </w:rPr>
        <w:t>.</w:t>
      </w:r>
      <w:r w:rsidR="00DA57A7" w:rsidRPr="00DA57A7">
        <w:rPr>
          <w:b/>
          <w:u w:val="single"/>
          <w:lang w:val="sr-Cyrl-CS"/>
        </w:rPr>
        <w:t>4.</w:t>
      </w:r>
      <w:r w:rsidR="00830A6B" w:rsidRPr="00DA57A7">
        <w:rPr>
          <w:b/>
          <w:u w:val="single"/>
          <w:lang w:val="sr-Cyrl-CS"/>
        </w:rPr>
        <w:t xml:space="preserve"> ОБРАЗАЦ О ПОНУЂАЧУ КОЈИ УЧЕСТВУЈЕ У ЗАЈЕДНИЧКОЈ ПОНУДИ ЗА ПАРТИЈУ</w:t>
      </w:r>
      <w:r w:rsidR="00BB1A2D" w:rsidRPr="00DA57A7">
        <w:rPr>
          <w:b/>
          <w:u w:val="single"/>
          <w:lang w:val="sr-Cyrl-CS"/>
        </w:rPr>
        <w:t xml:space="preserve"> БР</w:t>
      </w:r>
      <w:r w:rsidR="00DA57A7">
        <w:rPr>
          <w:b/>
          <w:u w:val="single"/>
          <w:lang w:val="sr-Cyrl-CS"/>
        </w:rPr>
        <w:t>.</w:t>
      </w:r>
      <w:r w:rsidR="00A666CC" w:rsidRPr="00DA57A7">
        <w:rPr>
          <w:b/>
          <w:lang w:val="sr-Cyrl-CS"/>
        </w:rPr>
        <w:t>__________________</w:t>
      </w:r>
      <w:r w:rsidR="00830A6B" w:rsidRPr="00DA57A7">
        <w:rPr>
          <w:b/>
          <w:lang w:val="sr-Cyrl-CS"/>
        </w:rPr>
        <w:t>_____</w:t>
      </w:r>
      <w:r w:rsidR="00DA57A7">
        <w:rPr>
          <w:b/>
          <w:lang w:val="sr-Cyrl-CS"/>
        </w:rPr>
        <w:t>__________</w:t>
      </w:r>
    </w:p>
    <w:p w:rsidR="00830A6B" w:rsidRPr="00DA57A7" w:rsidRDefault="00830A6B" w:rsidP="00830A6B">
      <w:pPr>
        <w:pStyle w:val="Header"/>
        <w:tabs>
          <w:tab w:val="center" w:pos="4820"/>
        </w:tabs>
        <w:jc w:val="center"/>
        <w:rPr>
          <w:b/>
          <w:lang w:val="sr-Cyrl-CS"/>
        </w:rPr>
      </w:pPr>
    </w:p>
    <w:p w:rsidR="00830A6B" w:rsidRPr="00DA57A7" w:rsidRDefault="00830A6B" w:rsidP="00830A6B">
      <w:pPr>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30A6B" w:rsidRPr="00DA57A7" w:rsidTr="00FA1A8E">
        <w:trPr>
          <w:trHeight w:val="454"/>
          <w:jc w:val="center"/>
        </w:trPr>
        <w:tc>
          <w:tcPr>
            <w:tcW w:w="4428" w:type="dxa"/>
            <w:vAlign w:val="center"/>
          </w:tcPr>
          <w:p w:rsidR="00830A6B" w:rsidRPr="00DA57A7" w:rsidRDefault="00830A6B" w:rsidP="00FA1A8E">
            <w:pPr>
              <w:rPr>
                <w:lang w:val="sr-Cyrl-CS"/>
              </w:rPr>
            </w:pPr>
            <w:r w:rsidRPr="00DA57A7">
              <w:rPr>
                <w:lang w:val="sr-Cyrl-CS"/>
              </w:rPr>
              <w:t>Назив понуђача</w:t>
            </w:r>
          </w:p>
        </w:tc>
        <w:tc>
          <w:tcPr>
            <w:tcW w:w="4428" w:type="dxa"/>
            <w:vAlign w:val="center"/>
          </w:tcPr>
          <w:p w:rsidR="00830A6B" w:rsidRPr="00DA57A7" w:rsidRDefault="00830A6B" w:rsidP="00FA1A8E">
            <w:pPr>
              <w:rPr>
                <w:lang w:val="sr-Cyrl-CS"/>
              </w:rPr>
            </w:pPr>
          </w:p>
        </w:tc>
      </w:tr>
      <w:tr w:rsidR="00830A6B" w:rsidRPr="00DA57A7" w:rsidTr="00FA1A8E">
        <w:trPr>
          <w:trHeight w:val="454"/>
          <w:jc w:val="center"/>
        </w:trPr>
        <w:tc>
          <w:tcPr>
            <w:tcW w:w="4428" w:type="dxa"/>
            <w:vAlign w:val="center"/>
          </w:tcPr>
          <w:p w:rsidR="00830A6B" w:rsidRPr="00DA57A7" w:rsidRDefault="00830A6B" w:rsidP="00FA1A8E">
            <w:pPr>
              <w:rPr>
                <w:lang w:val="sr-Cyrl-CS"/>
              </w:rPr>
            </w:pPr>
            <w:r w:rsidRPr="00DA57A7">
              <w:rPr>
                <w:lang w:val="sr-Cyrl-CS"/>
              </w:rPr>
              <w:t>Седиште понуђача</w:t>
            </w:r>
          </w:p>
        </w:tc>
        <w:tc>
          <w:tcPr>
            <w:tcW w:w="4428" w:type="dxa"/>
            <w:vAlign w:val="center"/>
          </w:tcPr>
          <w:p w:rsidR="00830A6B" w:rsidRPr="00DA57A7" w:rsidRDefault="00830A6B" w:rsidP="00FA1A8E">
            <w:pPr>
              <w:rPr>
                <w:lang w:val="sr-Cyrl-CS"/>
              </w:rPr>
            </w:pPr>
          </w:p>
        </w:tc>
      </w:tr>
      <w:tr w:rsidR="00830A6B" w:rsidRPr="00DA57A7" w:rsidTr="00FA1A8E">
        <w:trPr>
          <w:trHeight w:val="454"/>
          <w:jc w:val="center"/>
        </w:trPr>
        <w:tc>
          <w:tcPr>
            <w:tcW w:w="4428" w:type="dxa"/>
            <w:vAlign w:val="center"/>
          </w:tcPr>
          <w:p w:rsidR="00830A6B" w:rsidRPr="00DA57A7" w:rsidRDefault="00830A6B" w:rsidP="00FA1A8E">
            <w:pPr>
              <w:rPr>
                <w:lang w:val="sr-Cyrl-CS"/>
              </w:rPr>
            </w:pPr>
            <w:r w:rsidRPr="00DA57A7">
              <w:rPr>
                <w:lang w:val="sr-Cyrl-CS"/>
              </w:rPr>
              <w:t>Адреса, седишта</w:t>
            </w:r>
          </w:p>
        </w:tc>
        <w:tc>
          <w:tcPr>
            <w:tcW w:w="4428" w:type="dxa"/>
            <w:vAlign w:val="center"/>
          </w:tcPr>
          <w:p w:rsidR="00830A6B" w:rsidRPr="00DA57A7" w:rsidRDefault="00830A6B" w:rsidP="00FA1A8E">
            <w:pPr>
              <w:rPr>
                <w:lang w:val="sr-Cyrl-CS"/>
              </w:rPr>
            </w:pPr>
          </w:p>
        </w:tc>
      </w:tr>
      <w:tr w:rsidR="00830A6B" w:rsidRPr="00DA57A7" w:rsidTr="00FA1A8E">
        <w:trPr>
          <w:trHeight w:val="454"/>
          <w:jc w:val="center"/>
        </w:trPr>
        <w:tc>
          <w:tcPr>
            <w:tcW w:w="4428" w:type="dxa"/>
            <w:vAlign w:val="center"/>
          </w:tcPr>
          <w:p w:rsidR="00830A6B" w:rsidRPr="00DA57A7" w:rsidRDefault="00830A6B" w:rsidP="00FA1A8E">
            <w:pPr>
              <w:rPr>
                <w:lang w:val="sr-Cyrl-CS"/>
              </w:rPr>
            </w:pPr>
            <w:r w:rsidRPr="00DA57A7">
              <w:rPr>
                <w:lang w:val="sr-Cyrl-CS"/>
              </w:rPr>
              <w:t>Матични број</w:t>
            </w:r>
          </w:p>
        </w:tc>
        <w:tc>
          <w:tcPr>
            <w:tcW w:w="4428" w:type="dxa"/>
            <w:vAlign w:val="center"/>
          </w:tcPr>
          <w:p w:rsidR="00830A6B" w:rsidRPr="00DA57A7" w:rsidRDefault="00830A6B" w:rsidP="00FA1A8E">
            <w:pPr>
              <w:rPr>
                <w:lang w:val="sr-Cyrl-CS"/>
              </w:rPr>
            </w:pPr>
          </w:p>
        </w:tc>
      </w:tr>
      <w:tr w:rsidR="00830A6B" w:rsidRPr="00DA57A7" w:rsidTr="00FA1A8E">
        <w:trPr>
          <w:trHeight w:val="454"/>
          <w:jc w:val="center"/>
        </w:trPr>
        <w:tc>
          <w:tcPr>
            <w:tcW w:w="4428" w:type="dxa"/>
            <w:vAlign w:val="center"/>
          </w:tcPr>
          <w:p w:rsidR="00830A6B" w:rsidRPr="00DA57A7" w:rsidRDefault="00830A6B" w:rsidP="00FA1A8E">
            <w:pPr>
              <w:rPr>
                <w:lang w:val="sr-Cyrl-CS"/>
              </w:rPr>
            </w:pPr>
            <w:r w:rsidRPr="00DA57A7">
              <w:rPr>
                <w:lang w:val="sr-Cyrl-CS"/>
              </w:rPr>
              <w:t>Шифра делатности</w:t>
            </w:r>
          </w:p>
        </w:tc>
        <w:tc>
          <w:tcPr>
            <w:tcW w:w="4428" w:type="dxa"/>
            <w:vAlign w:val="center"/>
          </w:tcPr>
          <w:p w:rsidR="00830A6B" w:rsidRPr="00DA57A7" w:rsidRDefault="00830A6B" w:rsidP="00FA1A8E">
            <w:pPr>
              <w:rPr>
                <w:lang w:val="sr-Cyrl-CS"/>
              </w:rPr>
            </w:pPr>
          </w:p>
        </w:tc>
      </w:tr>
      <w:tr w:rsidR="00830A6B" w:rsidRPr="00DA57A7" w:rsidTr="00FA1A8E">
        <w:trPr>
          <w:trHeight w:val="454"/>
          <w:jc w:val="center"/>
        </w:trPr>
        <w:tc>
          <w:tcPr>
            <w:tcW w:w="4428" w:type="dxa"/>
            <w:vAlign w:val="center"/>
          </w:tcPr>
          <w:p w:rsidR="00830A6B" w:rsidRPr="00DA57A7" w:rsidRDefault="00830A6B" w:rsidP="00FA1A8E">
            <w:pPr>
              <w:rPr>
                <w:lang w:val="sr-Cyrl-CS"/>
              </w:rPr>
            </w:pPr>
            <w:r w:rsidRPr="00DA57A7">
              <w:rPr>
                <w:lang w:val="sr-Cyrl-CS"/>
              </w:rPr>
              <w:t>Назив банке и број рачуна</w:t>
            </w:r>
          </w:p>
        </w:tc>
        <w:tc>
          <w:tcPr>
            <w:tcW w:w="4428" w:type="dxa"/>
            <w:vAlign w:val="center"/>
          </w:tcPr>
          <w:p w:rsidR="00830A6B" w:rsidRPr="00DA57A7" w:rsidRDefault="00830A6B" w:rsidP="00FA1A8E">
            <w:pPr>
              <w:rPr>
                <w:lang w:val="sr-Cyrl-CS"/>
              </w:rPr>
            </w:pPr>
          </w:p>
        </w:tc>
      </w:tr>
      <w:tr w:rsidR="00830A6B" w:rsidRPr="00DA57A7" w:rsidTr="00FA1A8E">
        <w:trPr>
          <w:trHeight w:val="454"/>
          <w:jc w:val="center"/>
        </w:trPr>
        <w:tc>
          <w:tcPr>
            <w:tcW w:w="4428" w:type="dxa"/>
            <w:vAlign w:val="center"/>
          </w:tcPr>
          <w:p w:rsidR="00830A6B" w:rsidRPr="00DA57A7" w:rsidRDefault="00830A6B" w:rsidP="00FA1A8E">
            <w:pPr>
              <w:rPr>
                <w:lang w:val="sr-Cyrl-CS"/>
              </w:rPr>
            </w:pPr>
            <w:r w:rsidRPr="00DA57A7">
              <w:rPr>
                <w:lang w:val="sr-Cyrl-CS"/>
              </w:rPr>
              <w:t>ПИБ</w:t>
            </w:r>
          </w:p>
        </w:tc>
        <w:tc>
          <w:tcPr>
            <w:tcW w:w="4428" w:type="dxa"/>
            <w:vAlign w:val="center"/>
          </w:tcPr>
          <w:p w:rsidR="00830A6B" w:rsidRPr="00DA57A7" w:rsidRDefault="00830A6B" w:rsidP="00FA1A8E">
            <w:pPr>
              <w:rPr>
                <w:lang w:val="sr-Cyrl-CS"/>
              </w:rPr>
            </w:pPr>
          </w:p>
        </w:tc>
      </w:tr>
      <w:tr w:rsidR="00830A6B" w:rsidRPr="00DA57A7" w:rsidTr="00FA1A8E">
        <w:trPr>
          <w:trHeight w:val="454"/>
          <w:jc w:val="center"/>
        </w:trPr>
        <w:tc>
          <w:tcPr>
            <w:tcW w:w="4428" w:type="dxa"/>
            <w:vAlign w:val="center"/>
          </w:tcPr>
          <w:p w:rsidR="00830A6B" w:rsidRPr="00DA57A7" w:rsidRDefault="00830A6B" w:rsidP="00FA1A8E">
            <w:pPr>
              <w:rPr>
                <w:lang w:val="sr-Cyrl-CS"/>
              </w:rPr>
            </w:pPr>
            <w:r w:rsidRPr="00DA57A7">
              <w:rPr>
                <w:lang w:val="sr-Cyrl-CS"/>
              </w:rPr>
              <w:t>Телефон</w:t>
            </w:r>
          </w:p>
        </w:tc>
        <w:tc>
          <w:tcPr>
            <w:tcW w:w="4428" w:type="dxa"/>
            <w:vAlign w:val="center"/>
          </w:tcPr>
          <w:p w:rsidR="00830A6B" w:rsidRPr="00DA57A7" w:rsidRDefault="00830A6B" w:rsidP="00FA1A8E">
            <w:pPr>
              <w:rPr>
                <w:lang w:val="sr-Cyrl-CS"/>
              </w:rPr>
            </w:pPr>
          </w:p>
        </w:tc>
      </w:tr>
      <w:tr w:rsidR="00830A6B" w:rsidRPr="00DA57A7" w:rsidTr="00FA1A8E">
        <w:trPr>
          <w:trHeight w:val="454"/>
          <w:jc w:val="center"/>
        </w:trPr>
        <w:tc>
          <w:tcPr>
            <w:tcW w:w="4428" w:type="dxa"/>
            <w:vAlign w:val="center"/>
          </w:tcPr>
          <w:p w:rsidR="00830A6B" w:rsidRPr="00DA57A7" w:rsidRDefault="00830A6B" w:rsidP="00FA1A8E">
            <w:pPr>
              <w:rPr>
                <w:lang w:val="sr-Cyrl-CS"/>
              </w:rPr>
            </w:pPr>
            <w:r w:rsidRPr="00DA57A7">
              <w:rPr>
                <w:lang w:val="sr-Cyrl-CS"/>
              </w:rPr>
              <w:t>E-mail адреса</w:t>
            </w:r>
          </w:p>
        </w:tc>
        <w:tc>
          <w:tcPr>
            <w:tcW w:w="4428" w:type="dxa"/>
            <w:vAlign w:val="center"/>
          </w:tcPr>
          <w:p w:rsidR="00830A6B" w:rsidRPr="00DA57A7" w:rsidRDefault="00830A6B" w:rsidP="00FA1A8E">
            <w:pPr>
              <w:rPr>
                <w:lang w:val="sr-Cyrl-CS"/>
              </w:rPr>
            </w:pPr>
          </w:p>
        </w:tc>
      </w:tr>
    </w:tbl>
    <w:p w:rsidR="00830A6B" w:rsidRPr="00DA57A7" w:rsidRDefault="00830A6B" w:rsidP="00830A6B">
      <w:pPr>
        <w:jc w:val="both"/>
        <w:rPr>
          <w:lang w:val="sr-Cyrl-CS"/>
        </w:rPr>
      </w:pPr>
    </w:p>
    <w:p w:rsidR="00830A6B" w:rsidRPr="00DA57A7" w:rsidRDefault="00830A6B" w:rsidP="00830A6B">
      <w:pPr>
        <w:jc w:val="both"/>
        <w:rPr>
          <w:lang w:val="sr-Cyrl-CS"/>
        </w:rPr>
      </w:pPr>
      <w:r w:rsidRPr="00DA57A7">
        <w:rPr>
          <w:b/>
          <w:lang w:val="sr-Cyrl-CS"/>
        </w:rPr>
        <w:t>Напомена:</w:t>
      </w:r>
      <w:r w:rsidRPr="00DA57A7">
        <w:rPr>
          <w:lang w:val="sr-Cyrl-CS"/>
        </w:rPr>
        <w:t xml:space="preserve"> 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w:t>
      </w:r>
      <w:r w:rsidR="00306B8E" w:rsidRPr="00DA57A7">
        <w:rPr>
          <w:lang w:val="sr-Cyrl-CS"/>
        </w:rPr>
        <w:t>је учесник у заједничкој понуди.</w:t>
      </w:r>
    </w:p>
    <w:p w:rsidR="00830A6B" w:rsidRPr="00DA57A7" w:rsidRDefault="00830A6B" w:rsidP="00830A6B">
      <w:pPr>
        <w:ind w:firstLine="720"/>
        <w:jc w:val="both"/>
        <w:rPr>
          <w:lang w:val="sr-Cyrl-CS"/>
        </w:rPr>
      </w:pPr>
    </w:p>
    <w:p w:rsidR="00830A6B" w:rsidRPr="00DA57A7" w:rsidRDefault="00830A6B" w:rsidP="00830A6B">
      <w:pPr>
        <w:rPr>
          <w:lang w:val="sr-Cyrl-CS"/>
        </w:rPr>
      </w:pPr>
    </w:p>
    <w:p w:rsidR="00830A6B" w:rsidRPr="00DA57A7" w:rsidRDefault="00830A6B" w:rsidP="00830A6B">
      <w:pPr>
        <w:rPr>
          <w:lang w:val="sr-Cyrl-CS"/>
        </w:rPr>
      </w:pPr>
    </w:p>
    <w:p w:rsidR="00830A6B" w:rsidRPr="00DA57A7" w:rsidRDefault="00830A6B" w:rsidP="00830A6B">
      <w:pPr>
        <w:rPr>
          <w:lang w:val="sr-Cyrl-CS"/>
        </w:rPr>
      </w:pPr>
    </w:p>
    <w:p w:rsidR="00830A6B" w:rsidRPr="00DA57A7" w:rsidRDefault="00830A6B" w:rsidP="00830A6B">
      <w:pPr>
        <w:rPr>
          <w:lang w:val="sr-Cyrl-CS"/>
        </w:rPr>
      </w:pPr>
    </w:p>
    <w:p w:rsidR="00830A6B" w:rsidRPr="00DA57A7" w:rsidRDefault="00830A6B" w:rsidP="00830A6B">
      <w:pPr>
        <w:jc w:val="right"/>
        <w:rPr>
          <w:lang w:val="sr-Cyrl-CS"/>
        </w:rPr>
      </w:pPr>
    </w:p>
    <w:p w:rsidR="00830A6B" w:rsidRPr="00DA57A7" w:rsidRDefault="00830A6B" w:rsidP="00830A6B">
      <w:pPr>
        <w:jc w:val="right"/>
        <w:rPr>
          <w:lang w:val="sr-Cyrl-CS"/>
        </w:rPr>
      </w:pPr>
    </w:p>
    <w:p w:rsidR="00830A6B" w:rsidRPr="00DA57A7" w:rsidRDefault="00830A6B" w:rsidP="00830A6B">
      <w:pPr>
        <w:jc w:val="right"/>
        <w:rPr>
          <w:lang w:val="sr-Cyrl-CS"/>
        </w:rPr>
      </w:pPr>
    </w:p>
    <w:p w:rsidR="00554F14" w:rsidRPr="00DA57A7" w:rsidRDefault="00554F14" w:rsidP="00554F14">
      <w:pPr>
        <w:ind w:left="2880"/>
        <w:jc w:val="right"/>
        <w:rPr>
          <w:rFonts w:eastAsia="Arial Unicode MS"/>
          <w:b/>
          <w:kern w:val="1"/>
          <w:lang w:val="sr-Cyrl-CS"/>
        </w:rPr>
      </w:pPr>
      <w:r w:rsidRPr="00DA57A7">
        <w:rPr>
          <w:rFonts w:eastAsia="Arial Unicode MS"/>
          <w:b/>
          <w:kern w:val="1"/>
          <w:lang w:val="sr-Cyrl-CS"/>
        </w:rPr>
        <w:t xml:space="preserve">М.П. </w:t>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t xml:space="preserve">            _____________________________________</w:t>
      </w:r>
      <w:r w:rsidRPr="00DA57A7">
        <w:rPr>
          <w:rFonts w:eastAsia="Arial Unicode MS"/>
          <w:b/>
          <w:kern w:val="1"/>
          <w:lang w:val="sr-Cyrl-CS"/>
        </w:rPr>
        <w:br/>
      </w:r>
    </w:p>
    <w:p w:rsidR="00554F14" w:rsidRPr="00DA57A7" w:rsidRDefault="00554F14" w:rsidP="00554F14">
      <w:pPr>
        <w:ind w:left="2880"/>
        <w:jc w:val="right"/>
        <w:rPr>
          <w:rFonts w:eastAsia="Arial Unicode MS"/>
          <w:b/>
          <w:kern w:val="1"/>
          <w:lang w:val="sr-Cyrl-CS"/>
        </w:rPr>
      </w:pP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t>(потпис овлашћеног лица Понуђача)</w:t>
      </w:r>
    </w:p>
    <w:p w:rsidR="00554F14" w:rsidRPr="00DA57A7" w:rsidRDefault="00554F14" w:rsidP="00554F14">
      <w:pPr>
        <w:autoSpaceDE w:val="0"/>
        <w:spacing w:before="120" w:after="120"/>
        <w:jc w:val="both"/>
        <w:rPr>
          <w:rFonts w:eastAsia="Arial Unicode MS"/>
          <w:b/>
          <w:kern w:val="1"/>
          <w:sz w:val="28"/>
          <w:szCs w:val="28"/>
          <w:u w:val="single"/>
          <w:lang w:val="sr-Cyrl-CS"/>
        </w:rPr>
      </w:pPr>
    </w:p>
    <w:p w:rsidR="00830A6B" w:rsidRPr="0005324B" w:rsidRDefault="00830A6B" w:rsidP="00830A6B">
      <w:pPr>
        <w:jc w:val="center"/>
        <w:rPr>
          <w:rFonts w:ascii="Cambria" w:hAnsi="Cambria" w:cs="Calibri"/>
          <w:lang w:val="sr-Cyrl-CS"/>
        </w:rPr>
      </w:pPr>
    </w:p>
    <w:p w:rsidR="004C5945" w:rsidRPr="0005324B" w:rsidRDefault="004C5945" w:rsidP="008361DB">
      <w:pPr>
        <w:jc w:val="center"/>
        <w:rPr>
          <w:rFonts w:ascii="Cambria" w:hAnsi="Cambria" w:cs="Calibri"/>
          <w:lang w:val="sr-Cyrl-CS"/>
        </w:rPr>
      </w:pPr>
    </w:p>
    <w:p w:rsidR="004C5945" w:rsidRPr="0005324B" w:rsidRDefault="004C5945"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DA57A7" w:rsidRDefault="00257E6F" w:rsidP="00DA57A7">
      <w:pPr>
        <w:jc w:val="center"/>
        <w:rPr>
          <w:b/>
          <w:u w:val="single"/>
          <w:lang w:val="sr-Cyrl-CS"/>
        </w:rPr>
      </w:pPr>
      <w:r w:rsidRPr="0005324B">
        <w:rPr>
          <w:rFonts w:ascii="Cambria" w:hAnsi="Cambria" w:cs="Calibri"/>
          <w:lang w:val="sr-Cyrl-CS"/>
        </w:rPr>
        <w:br w:type="page"/>
      </w:r>
      <w:r w:rsidR="00DA57A7" w:rsidRPr="00DA57A7">
        <w:rPr>
          <w:b/>
          <w:u w:val="single"/>
          <w:lang w:val="sr-Cyrl-CS"/>
        </w:rPr>
        <w:t>6.5</w:t>
      </w:r>
      <w:r w:rsidR="008305C7" w:rsidRPr="00DA57A7">
        <w:rPr>
          <w:b/>
          <w:u w:val="single"/>
          <w:lang w:val="sr-Latn-RS"/>
        </w:rPr>
        <w:t>.</w:t>
      </w:r>
      <w:r w:rsidR="00286D3E" w:rsidRPr="00DA57A7">
        <w:rPr>
          <w:b/>
          <w:u w:val="single"/>
          <w:lang w:val="sr-Cyrl-CS"/>
        </w:rPr>
        <w:t xml:space="preserve"> </w:t>
      </w:r>
      <w:r w:rsidR="00830A6B" w:rsidRPr="00DA57A7">
        <w:rPr>
          <w:b/>
          <w:u w:val="single"/>
          <w:lang w:val="sr-Cyrl-CS"/>
        </w:rPr>
        <w:t xml:space="preserve">ОБРАЗАЦ ПОНУДЕ СА СТРУКТУРОМ ЦЕНЕ ЗА </w:t>
      </w:r>
      <w:r w:rsidR="00DA57A7" w:rsidRPr="00DA57A7">
        <w:rPr>
          <w:b/>
          <w:u w:val="single"/>
          <w:lang w:val="sr-Cyrl-CS"/>
        </w:rPr>
        <w:t>ПАРТИЈУ БР. 1 - ХТЗ опрема</w:t>
      </w:r>
      <w:r w:rsidR="00830A6B" w:rsidRPr="00DA57A7">
        <w:rPr>
          <w:b/>
          <w:u w:val="single"/>
          <w:lang w:val="sr-Cyrl-CS"/>
        </w:rPr>
        <w:t xml:space="preserve"> </w:t>
      </w:r>
    </w:p>
    <w:p w:rsidR="00DA57A7" w:rsidRDefault="00DA57A7" w:rsidP="00DA57A7">
      <w:pPr>
        <w:jc w:val="center"/>
        <w:rPr>
          <w:b/>
          <w:u w:val="single"/>
          <w:lang w:val="sr-Cyrl-CS"/>
        </w:rPr>
      </w:pPr>
    </w:p>
    <w:p w:rsidR="00F04A9B" w:rsidRPr="00DA57A7" w:rsidRDefault="00830A6B" w:rsidP="00DA57A7">
      <w:pPr>
        <w:jc w:val="center"/>
        <w:rPr>
          <w:b/>
          <w:u w:val="single"/>
          <w:lang w:val="sr-Cyrl-CS"/>
        </w:rPr>
      </w:pPr>
      <w:r w:rsidRPr="00DA57A7">
        <w:rPr>
          <w:b/>
          <w:u w:val="single"/>
          <w:lang w:val="sr-Cyrl-CS"/>
        </w:rPr>
        <w:t xml:space="preserve">ПОНУЂАЧ </w:t>
      </w:r>
      <w:r w:rsidRPr="00DA57A7">
        <w:rPr>
          <w:b/>
          <w:lang w:val="sr-Cyrl-CS"/>
        </w:rPr>
        <w:t>________________________________________број</w:t>
      </w:r>
      <w:r w:rsidR="00B770FE">
        <w:rPr>
          <w:b/>
          <w:lang w:val="sr-Cyrl-CS"/>
        </w:rPr>
        <w:t xml:space="preserve"> понуде</w:t>
      </w:r>
      <w:r w:rsidRPr="00DA57A7">
        <w:rPr>
          <w:b/>
          <w:lang w:val="sr-Cyrl-CS"/>
        </w:rPr>
        <w:t xml:space="preserve">___________од дана_________________ </w:t>
      </w:r>
      <w:r w:rsidR="00DA57A7">
        <w:rPr>
          <w:b/>
          <w:lang w:val="sr-Cyrl-CS"/>
        </w:rPr>
        <w:t>2019</w:t>
      </w:r>
      <w:r w:rsidR="00306B8E" w:rsidRPr="00DA57A7">
        <w:rPr>
          <w:b/>
          <w:lang w:val="sr-Cyrl-CS"/>
        </w:rPr>
        <w:t xml:space="preserve">. </w:t>
      </w:r>
      <w:r w:rsidR="00A666CC" w:rsidRPr="00DA57A7">
        <w:rPr>
          <w:b/>
          <w:lang w:val="sr-Cyrl-CS"/>
        </w:rPr>
        <w:t xml:space="preserve">године </w:t>
      </w:r>
      <w:r w:rsidRPr="00DA57A7">
        <w:rPr>
          <w:b/>
          <w:lang w:val="sr-Cyrl-CS"/>
        </w:rPr>
        <w:t xml:space="preserve">у </w:t>
      </w:r>
    </w:p>
    <w:p w:rsidR="00F04A9B" w:rsidRPr="00DA57A7" w:rsidRDefault="00F04A9B" w:rsidP="00A666CC">
      <w:pPr>
        <w:rPr>
          <w:lang w:val="sr-Cyrl-CS"/>
        </w:rPr>
      </w:pPr>
    </w:p>
    <w:p w:rsidR="00830A6B" w:rsidRPr="00DA57A7" w:rsidRDefault="00830A6B" w:rsidP="00830A6B">
      <w:pPr>
        <w:jc w:val="center"/>
        <w:rPr>
          <w:b/>
          <w:lang w:val="sr-Latn-RS"/>
        </w:rPr>
      </w:pPr>
      <w:r w:rsidRPr="00DA57A7">
        <w:rPr>
          <w:b/>
          <w:lang w:val="sr-Cyrl-CS"/>
        </w:rPr>
        <w:t>поступку јавне набавке</w:t>
      </w:r>
      <w:r w:rsidR="005169C3">
        <w:rPr>
          <w:b/>
          <w:lang w:val="sr-Cyrl-CS"/>
        </w:rPr>
        <w:t xml:space="preserve"> мале вредности</w:t>
      </w:r>
      <w:r w:rsidRPr="00DA57A7">
        <w:rPr>
          <w:b/>
          <w:lang w:val="sr-Cyrl-CS"/>
        </w:rPr>
        <w:t xml:space="preserve"> број 404-</w:t>
      </w:r>
      <w:r w:rsidR="00837535">
        <w:rPr>
          <w:b/>
          <w:lang w:val="sr-Latn-RS"/>
        </w:rPr>
        <w:t>1-33</w:t>
      </w:r>
      <w:r w:rsidRPr="00DA57A7">
        <w:rPr>
          <w:b/>
          <w:lang w:val="sr-Cyrl-CS"/>
        </w:rPr>
        <w:t>/201</w:t>
      </w:r>
      <w:r w:rsidR="00DA57A7">
        <w:rPr>
          <w:b/>
          <w:lang w:val="sr-Latn-RS"/>
        </w:rPr>
        <w:t>9</w:t>
      </w:r>
    </w:p>
    <w:p w:rsidR="00830A6B" w:rsidRPr="0005324B" w:rsidRDefault="00830A6B" w:rsidP="00830A6B">
      <w:pPr>
        <w:jc w:val="center"/>
        <w:rPr>
          <w:rFonts w:ascii="Cambria" w:hAnsi="Cambria" w:cs="Calibri"/>
          <w:lang w:val="sr-Cyrl-CS"/>
        </w:rPr>
      </w:pPr>
      <w:r w:rsidRPr="0005324B">
        <w:rPr>
          <w:rFonts w:ascii="Cambria" w:hAnsi="Cambria" w:cs="Calibri"/>
          <w:lang w:val="sr-Cyrl-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277"/>
        <w:gridCol w:w="992"/>
        <w:gridCol w:w="1276"/>
        <w:gridCol w:w="1462"/>
        <w:gridCol w:w="1197"/>
      </w:tblGrid>
      <w:tr w:rsidR="00830A6B" w:rsidRPr="00E62944" w:rsidTr="00306B8E">
        <w:trPr>
          <w:trHeight w:val="510"/>
          <w:jc w:val="center"/>
        </w:trPr>
        <w:tc>
          <w:tcPr>
            <w:tcW w:w="685" w:type="dxa"/>
          </w:tcPr>
          <w:p w:rsidR="00830A6B" w:rsidRPr="00E62944" w:rsidRDefault="00830A6B" w:rsidP="00306B8E">
            <w:pPr>
              <w:rPr>
                <w:lang w:val="sr-Cyrl-CS"/>
              </w:rPr>
            </w:pPr>
            <w:r w:rsidRPr="00E62944">
              <w:rPr>
                <w:lang w:val="sr-Cyrl-CS"/>
              </w:rPr>
              <w:t>Ред. бр.</w:t>
            </w:r>
          </w:p>
        </w:tc>
        <w:tc>
          <w:tcPr>
            <w:tcW w:w="4277" w:type="dxa"/>
          </w:tcPr>
          <w:p w:rsidR="00830A6B" w:rsidRPr="00E62944" w:rsidRDefault="00830A6B" w:rsidP="00FA1A8E">
            <w:pPr>
              <w:jc w:val="center"/>
              <w:rPr>
                <w:lang w:val="sr-Cyrl-CS"/>
              </w:rPr>
            </w:pPr>
            <w:r w:rsidRPr="00E62944">
              <w:rPr>
                <w:lang w:val="sr-Cyrl-CS"/>
              </w:rPr>
              <w:t xml:space="preserve">НАЗИВ АРТИКЛА </w:t>
            </w:r>
          </w:p>
        </w:tc>
        <w:tc>
          <w:tcPr>
            <w:tcW w:w="992" w:type="dxa"/>
          </w:tcPr>
          <w:p w:rsidR="00830A6B" w:rsidRPr="00E62944" w:rsidRDefault="00830A6B" w:rsidP="00FA1A8E">
            <w:pPr>
              <w:jc w:val="center"/>
              <w:rPr>
                <w:lang w:val="sr-Cyrl-CS"/>
              </w:rPr>
            </w:pPr>
            <w:r w:rsidRPr="00E62944">
              <w:rPr>
                <w:lang w:val="sr-Cyrl-CS"/>
              </w:rPr>
              <w:t>Јед.</w:t>
            </w:r>
          </w:p>
          <w:p w:rsidR="00830A6B" w:rsidRPr="00E62944" w:rsidRDefault="00830A6B" w:rsidP="00FA1A8E">
            <w:pPr>
              <w:jc w:val="center"/>
              <w:rPr>
                <w:lang w:val="sr-Cyrl-CS"/>
              </w:rPr>
            </w:pPr>
            <w:r w:rsidRPr="00E62944">
              <w:rPr>
                <w:lang w:val="sr-Cyrl-CS"/>
              </w:rPr>
              <w:t>мера.</w:t>
            </w:r>
          </w:p>
        </w:tc>
        <w:tc>
          <w:tcPr>
            <w:tcW w:w="1276" w:type="dxa"/>
          </w:tcPr>
          <w:p w:rsidR="00830A6B" w:rsidRPr="00E62944" w:rsidRDefault="00B770FE" w:rsidP="00FA1A8E">
            <w:pPr>
              <w:jc w:val="center"/>
              <w:rPr>
                <w:lang w:val="sr-Cyrl-CS"/>
              </w:rPr>
            </w:pPr>
            <w:r>
              <w:rPr>
                <w:lang w:val="sr-Cyrl-CS"/>
              </w:rPr>
              <w:t xml:space="preserve">Количина </w:t>
            </w:r>
          </w:p>
        </w:tc>
        <w:tc>
          <w:tcPr>
            <w:tcW w:w="1462" w:type="dxa"/>
          </w:tcPr>
          <w:p w:rsidR="00830A6B" w:rsidRPr="00E62944" w:rsidRDefault="00830A6B" w:rsidP="00FA1A8E">
            <w:pPr>
              <w:jc w:val="center"/>
              <w:rPr>
                <w:lang w:val="sr-Cyrl-CS"/>
              </w:rPr>
            </w:pPr>
            <w:r w:rsidRPr="00E62944">
              <w:rPr>
                <w:lang w:val="sr-Cyrl-CS"/>
              </w:rPr>
              <w:t>Јединична цена без ПДВ-а</w:t>
            </w:r>
          </w:p>
        </w:tc>
        <w:tc>
          <w:tcPr>
            <w:tcW w:w="1197" w:type="dxa"/>
          </w:tcPr>
          <w:p w:rsidR="00830A6B" w:rsidRPr="00E62944" w:rsidRDefault="00830A6B" w:rsidP="00FA1A8E">
            <w:pPr>
              <w:jc w:val="center"/>
              <w:rPr>
                <w:lang w:val="sr-Cyrl-CS"/>
              </w:rPr>
            </w:pPr>
            <w:r w:rsidRPr="00E62944">
              <w:rPr>
                <w:lang w:val="sr-Cyrl-CS"/>
              </w:rPr>
              <w:t xml:space="preserve">Укупна Цена без ПДВ-а </w:t>
            </w:r>
          </w:p>
          <w:p w:rsidR="00830A6B" w:rsidRPr="00E62944" w:rsidRDefault="00830A6B" w:rsidP="00FA1A8E">
            <w:pPr>
              <w:jc w:val="center"/>
              <w:rPr>
                <w:lang w:val="sr-Cyrl-CS"/>
              </w:rPr>
            </w:pPr>
            <w:r w:rsidRPr="00E62944">
              <w:rPr>
                <w:lang w:val="sr-Cyrl-CS"/>
              </w:rPr>
              <w:t>(3*4)</w:t>
            </w:r>
          </w:p>
        </w:tc>
      </w:tr>
      <w:tr w:rsidR="00830A6B" w:rsidRPr="00E62944" w:rsidTr="00306B8E">
        <w:trPr>
          <w:trHeight w:val="510"/>
          <w:jc w:val="center"/>
        </w:trPr>
        <w:tc>
          <w:tcPr>
            <w:tcW w:w="685" w:type="dxa"/>
            <w:vAlign w:val="center"/>
          </w:tcPr>
          <w:p w:rsidR="00830A6B" w:rsidRPr="00E62944" w:rsidRDefault="00830A6B" w:rsidP="00FA1A8E">
            <w:pPr>
              <w:jc w:val="center"/>
              <w:rPr>
                <w:lang w:val="sr-Cyrl-CS"/>
              </w:rPr>
            </w:pPr>
          </w:p>
        </w:tc>
        <w:tc>
          <w:tcPr>
            <w:tcW w:w="4277" w:type="dxa"/>
            <w:vAlign w:val="center"/>
          </w:tcPr>
          <w:p w:rsidR="00830A6B" w:rsidRPr="00E62944" w:rsidRDefault="00830A6B" w:rsidP="00FA1A8E">
            <w:pPr>
              <w:rPr>
                <w:lang w:val="sr-Cyrl-CS"/>
              </w:rPr>
            </w:pPr>
            <w:r w:rsidRPr="00E62944">
              <w:rPr>
                <w:lang w:val="sr-Cyrl-CS"/>
              </w:rPr>
              <w:t>1</w:t>
            </w:r>
          </w:p>
        </w:tc>
        <w:tc>
          <w:tcPr>
            <w:tcW w:w="992" w:type="dxa"/>
          </w:tcPr>
          <w:p w:rsidR="00830A6B" w:rsidRPr="00E62944" w:rsidRDefault="00830A6B" w:rsidP="00FA1A8E">
            <w:pPr>
              <w:jc w:val="center"/>
              <w:rPr>
                <w:lang w:val="sr-Cyrl-CS"/>
              </w:rPr>
            </w:pPr>
            <w:r w:rsidRPr="00E62944">
              <w:rPr>
                <w:lang w:val="sr-Cyrl-CS"/>
              </w:rPr>
              <w:t>2</w:t>
            </w:r>
          </w:p>
        </w:tc>
        <w:tc>
          <w:tcPr>
            <w:tcW w:w="1276" w:type="dxa"/>
          </w:tcPr>
          <w:p w:rsidR="00830A6B" w:rsidRPr="00E62944" w:rsidRDefault="00830A6B" w:rsidP="00FA1A8E">
            <w:pPr>
              <w:jc w:val="center"/>
              <w:rPr>
                <w:lang w:val="sr-Cyrl-CS"/>
              </w:rPr>
            </w:pPr>
            <w:r w:rsidRPr="00E62944">
              <w:rPr>
                <w:lang w:val="sr-Cyrl-CS"/>
              </w:rPr>
              <w:t>3</w:t>
            </w:r>
          </w:p>
        </w:tc>
        <w:tc>
          <w:tcPr>
            <w:tcW w:w="1462" w:type="dxa"/>
          </w:tcPr>
          <w:p w:rsidR="00830A6B" w:rsidRPr="00E62944" w:rsidRDefault="00830A6B" w:rsidP="00FA1A8E">
            <w:pPr>
              <w:jc w:val="center"/>
              <w:rPr>
                <w:lang w:val="sr-Cyrl-CS"/>
              </w:rPr>
            </w:pPr>
            <w:r w:rsidRPr="00E62944">
              <w:rPr>
                <w:lang w:val="sr-Cyrl-CS"/>
              </w:rPr>
              <w:t>4</w:t>
            </w:r>
          </w:p>
        </w:tc>
        <w:tc>
          <w:tcPr>
            <w:tcW w:w="1197" w:type="dxa"/>
          </w:tcPr>
          <w:p w:rsidR="00830A6B" w:rsidRPr="00E62944" w:rsidRDefault="00830A6B" w:rsidP="00FA1A8E">
            <w:pPr>
              <w:jc w:val="center"/>
              <w:rPr>
                <w:lang w:val="sr-Cyrl-CS"/>
              </w:rPr>
            </w:pPr>
            <w:r w:rsidRPr="00E62944">
              <w:rPr>
                <w:lang w:val="sr-Cyrl-CS"/>
              </w:rPr>
              <w:t>5</w:t>
            </w:r>
          </w:p>
        </w:tc>
      </w:tr>
      <w:tr w:rsidR="00BD1EA9" w:rsidRPr="00E62944" w:rsidTr="00102678">
        <w:trPr>
          <w:trHeight w:val="510"/>
          <w:jc w:val="center"/>
        </w:trPr>
        <w:tc>
          <w:tcPr>
            <w:tcW w:w="685" w:type="dxa"/>
            <w:vAlign w:val="center"/>
          </w:tcPr>
          <w:p w:rsidR="00BD1EA9" w:rsidRPr="00E62944" w:rsidRDefault="00BD1EA9" w:rsidP="00BD1EA9">
            <w:pPr>
              <w:jc w:val="center"/>
              <w:rPr>
                <w:lang w:val="sr-Cyrl-CS"/>
              </w:rPr>
            </w:pPr>
            <w:r w:rsidRPr="00E62944">
              <w:rPr>
                <w:lang w:val="sr-Cyrl-CS"/>
              </w:rPr>
              <w:t>1.</w:t>
            </w:r>
          </w:p>
        </w:tc>
        <w:tc>
          <w:tcPr>
            <w:tcW w:w="4277" w:type="dxa"/>
            <w:shd w:val="clear" w:color="auto" w:fill="auto"/>
          </w:tcPr>
          <w:p w:rsidR="00BD1EA9" w:rsidRPr="00D52272" w:rsidRDefault="00BD1EA9" w:rsidP="00BD1EA9">
            <w:pPr>
              <w:jc w:val="both"/>
              <w:rPr>
                <w:b/>
                <w:lang w:val="sr-Cyrl-RS"/>
              </w:rPr>
            </w:pPr>
            <w:r w:rsidRPr="0052645D">
              <w:rPr>
                <w:b/>
                <w:lang w:val="sr-Cyrl-CS"/>
              </w:rPr>
              <w:t>ЈАКНА</w:t>
            </w:r>
            <w:r>
              <w:rPr>
                <w:b/>
                <w:lang w:val="sr-Latn-RS"/>
              </w:rPr>
              <w:t xml:space="preserve"> calgary 4096 „</w:t>
            </w:r>
            <w:r>
              <w:rPr>
                <w:b/>
                <w:lang w:val="sr-Cyrl-RS"/>
              </w:rPr>
              <w:t>или одговарајућа“</w:t>
            </w:r>
          </w:p>
          <w:p w:rsidR="00BD1EA9" w:rsidRPr="00D52272" w:rsidRDefault="00BD1EA9" w:rsidP="00BD1EA9">
            <w:pPr>
              <w:jc w:val="both"/>
              <w:rPr>
                <w:lang w:val="sr-Latn-RS"/>
              </w:rPr>
            </w:pPr>
            <w:r>
              <w:rPr>
                <w:lang w:val="sr-Cyrl-CS"/>
              </w:rPr>
              <w:t>Изузетно</w:t>
            </w:r>
            <w:r w:rsidRPr="00D52272">
              <w:rPr>
                <w:lang w:val="sr-Cyrl-CS"/>
              </w:rPr>
              <w:t xml:space="preserve"> </w:t>
            </w:r>
            <w:r>
              <w:rPr>
                <w:lang w:val="sr-Cyrl-CS"/>
              </w:rPr>
              <w:t>мекана</w:t>
            </w:r>
            <w:r w:rsidRPr="00D52272">
              <w:rPr>
                <w:lang w:val="sr-Cyrl-CS"/>
              </w:rPr>
              <w:t xml:space="preserve"> </w:t>
            </w:r>
            <w:r>
              <w:rPr>
                <w:lang w:val="sr-Cyrl-CS"/>
              </w:rPr>
              <w:t>и</w:t>
            </w:r>
            <w:r w:rsidRPr="00D52272">
              <w:rPr>
                <w:lang w:val="sr-Cyrl-CS"/>
              </w:rPr>
              <w:t xml:space="preserve"> </w:t>
            </w:r>
            <w:r>
              <w:rPr>
                <w:lang w:val="sr-Cyrl-CS"/>
              </w:rPr>
              <w:t>лака</w:t>
            </w:r>
            <w:r w:rsidRPr="00D52272">
              <w:rPr>
                <w:lang w:val="sr-Cyrl-CS"/>
              </w:rPr>
              <w:t xml:space="preserve"> </w:t>
            </w:r>
            <w:r>
              <w:rPr>
                <w:lang w:val="sr-Cyrl-CS"/>
              </w:rPr>
              <w:t>јакна</w:t>
            </w:r>
            <w:r w:rsidRPr="00D52272">
              <w:rPr>
                <w:lang w:val="sr-Cyrl-CS"/>
              </w:rPr>
              <w:t xml:space="preserve"> </w:t>
            </w:r>
            <w:r>
              <w:rPr>
                <w:lang w:val="sr-Cyrl-CS"/>
              </w:rPr>
              <w:t>од</w:t>
            </w:r>
            <w:r w:rsidRPr="00D52272">
              <w:rPr>
                <w:lang w:val="sr-Cyrl-CS"/>
              </w:rPr>
              <w:t xml:space="preserve"> </w:t>
            </w:r>
            <w:r>
              <w:rPr>
                <w:lang w:val="sr-Cyrl-CS"/>
              </w:rPr>
              <w:t>вештачког</w:t>
            </w:r>
            <w:r w:rsidRPr="00D52272">
              <w:rPr>
                <w:lang w:val="sr-Cyrl-CS"/>
              </w:rPr>
              <w:t xml:space="preserve"> </w:t>
            </w:r>
            <w:r>
              <w:rPr>
                <w:lang w:val="sr-Cyrl-CS"/>
              </w:rPr>
              <w:t>перја</w:t>
            </w:r>
            <w:r w:rsidRPr="00D52272">
              <w:rPr>
                <w:lang w:val="sr-Cyrl-CS"/>
              </w:rPr>
              <w:t xml:space="preserve"> </w:t>
            </w:r>
            <w:r>
              <w:rPr>
                <w:lang w:val="sr-Cyrl-CS"/>
              </w:rPr>
              <w:t>са</w:t>
            </w:r>
            <w:r w:rsidRPr="00D52272">
              <w:rPr>
                <w:lang w:val="sr-Cyrl-CS"/>
              </w:rPr>
              <w:t xml:space="preserve"> </w:t>
            </w:r>
            <w:r>
              <w:rPr>
                <w:lang w:val="sr-Cyrl-CS"/>
              </w:rPr>
              <w:t>маскирним</w:t>
            </w:r>
            <w:r w:rsidRPr="00D52272">
              <w:rPr>
                <w:lang w:val="sr-Cyrl-CS"/>
              </w:rPr>
              <w:t xml:space="preserve"> </w:t>
            </w:r>
            <w:r>
              <w:rPr>
                <w:lang w:val="sr-Cyrl-CS"/>
              </w:rPr>
              <w:t>дезеном</w:t>
            </w:r>
            <w:r w:rsidRPr="00D52272">
              <w:rPr>
                <w:lang w:val="sr-Cyrl-CS"/>
              </w:rPr>
              <w:t xml:space="preserve">. </w:t>
            </w:r>
            <w:r>
              <w:rPr>
                <w:lang w:val="sr-Cyrl-CS"/>
              </w:rPr>
              <w:t>Има</w:t>
            </w:r>
            <w:r w:rsidRPr="00D52272">
              <w:rPr>
                <w:lang w:val="sr-Cyrl-CS"/>
              </w:rPr>
              <w:t xml:space="preserve"> </w:t>
            </w:r>
            <w:r>
              <w:rPr>
                <w:lang w:val="sr-Cyrl-CS"/>
              </w:rPr>
              <w:t>капуљачу</w:t>
            </w:r>
            <w:r w:rsidRPr="00D52272">
              <w:rPr>
                <w:lang w:val="sr-Cyrl-CS"/>
              </w:rPr>
              <w:t xml:space="preserve"> </w:t>
            </w:r>
            <w:r>
              <w:rPr>
                <w:lang w:val="sr-Cyrl-CS"/>
              </w:rPr>
              <w:t>траку</w:t>
            </w:r>
            <w:r w:rsidRPr="00D52272">
              <w:rPr>
                <w:lang w:val="sr-Cyrl-CS"/>
              </w:rPr>
              <w:t xml:space="preserve"> </w:t>
            </w:r>
            <w:r>
              <w:rPr>
                <w:lang w:val="sr-Cyrl-CS"/>
              </w:rPr>
              <w:t>за</w:t>
            </w:r>
            <w:r w:rsidRPr="00D52272">
              <w:rPr>
                <w:lang w:val="sr-Cyrl-CS"/>
              </w:rPr>
              <w:t xml:space="preserve"> </w:t>
            </w:r>
            <w:r>
              <w:rPr>
                <w:lang w:val="sr-Cyrl-CS"/>
              </w:rPr>
              <w:t>регулисање</w:t>
            </w:r>
            <w:r w:rsidRPr="00D52272">
              <w:rPr>
                <w:lang w:val="sr-Cyrl-CS"/>
              </w:rPr>
              <w:t xml:space="preserve"> </w:t>
            </w:r>
            <w:r>
              <w:rPr>
                <w:lang w:val="sr-Cyrl-CS"/>
              </w:rPr>
              <w:t>ширине</w:t>
            </w:r>
            <w:r w:rsidRPr="00D52272">
              <w:rPr>
                <w:lang w:val="sr-Cyrl-CS"/>
              </w:rPr>
              <w:t xml:space="preserve"> </w:t>
            </w:r>
            <w:r>
              <w:rPr>
                <w:lang w:val="sr-Cyrl-CS"/>
              </w:rPr>
              <w:t>око</w:t>
            </w:r>
            <w:r w:rsidRPr="00D52272">
              <w:rPr>
                <w:lang w:val="sr-Cyrl-CS"/>
              </w:rPr>
              <w:t xml:space="preserve"> </w:t>
            </w:r>
            <w:r>
              <w:rPr>
                <w:lang w:val="sr-Cyrl-CS"/>
              </w:rPr>
              <w:t>струка</w:t>
            </w:r>
            <w:r w:rsidRPr="00D52272">
              <w:rPr>
                <w:lang w:val="sr-Cyrl-CS"/>
              </w:rPr>
              <w:t xml:space="preserve"> </w:t>
            </w:r>
            <w:r>
              <w:rPr>
                <w:lang w:val="sr-Cyrl-CS"/>
              </w:rPr>
              <w:t>и</w:t>
            </w:r>
            <w:r w:rsidRPr="00D52272">
              <w:rPr>
                <w:lang w:val="sr-Cyrl-CS"/>
              </w:rPr>
              <w:t xml:space="preserve"> </w:t>
            </w:r>
            <w:r>
              <w:rPr>
                <w:lang w:val="sr-Cyrl-CS"/>
              </w:rPr>
              <w:t>два</w:t>
            </w:r>
            <w:r w:rsidRPr="00D52272">
              <w:rPr>
                <w:lang w:val="sr-Cyrl-CS"/>
              </w:rPr>
              <w:t xml:space="preserve"> </w:t>
            </w:r>
            <w:r>
              <w:rPr>
                <w:lang w:val="sr-Cyrl-CS"/>
              </w:rPr>
              <w:t>скривена</w:t>
            </w:r>
            <w:r w:rsidRPr="00D52272">
              <w:rPr>
                <w:lang w:val="sr-Cyrl-CS"/>
              </w:rPr>
              <w:t xml:space="preserve"> </w:t>
            </w:r>
            <w:r>
              <w:rPr>
                <w:lang w:val="sr-Cyrl-CS"/>
              </w:rPr>
              <w:t>предња</w:t>
            </w:r>
            <w:r w:rsidRPr="00D52272">
              <w:rPr>
                <w:lang w:val="sr-Cyrl-CS"/>
              </w:rPr>
              <w:t xml:space="preserve"> </w:t>
            </w:r>
            <w:r>
              <w:rPr>
                <w:lang w:val="sr-Cyrl-CS"/>
              </w:rPr>
              <w:t>џепа</w:t>
            </w:r>
            <w:r w:rsidRPr="00D52272">
              <w:rPr>
                <w:lang w:val="sr-Cyrl-CS"/>
              </w:rPr>
              <w:t xml:space="preserve">. </w:t>
            </w:r>
            <w:r>
              <w:rPr>
                <w:lang w:val="sr-Cyrl-CS"/>
              </w:rPr>
              <w:t>Прилагођена</w:t>
            </w:r>
            <w:r w:rsidRPr="00D52272">
              <w:rPr>
                <w:lang w:val="sr-Cyrl-CS"/>
              </w:rPr>
              <w:t xml:space="preserve"> </w:t>
            </w:r>
            <w:r>
              <w:rPr>
                <w:lang w:val="sr-Cyrl-CS"/>
              </w:rPr>
              <w:t>за</w:t>
            </w:r>
            <w:r w:rsidRPr="00D52272">
              <w:rPr>
                <w:lang w:val="sr-Cyrl-CS"/>
              </w:rPr>
              <w:t xml:space="preserve"> </w:t>
            </w:r>
            <w:r>
              <w:rPr>
                <w:lang w:val="sr-Cyrl-CS"/>
              </w:rPr>
              <w:t>ношење</w:t>
            </w:r>
            <w:r w:rsidRPr="00D52272">
              <w:rPr>
                <w:lang w:val="sr-Cyrl-CS"/>
              </w:rPr>
              <w:t xml:space="preserve"> </w:t>
            </w:r>
            <w:r>
              <w:rPr>
                <w:lang w:val="sr-Cyrl-CS"/>
              </w:rPr>
              <w:t>у</w:t>
            </w:r>
            <w:r w:rsidRPr="00D52272">
              <w:rPr>
                <w:lang w:val="sr-Cyrl-CS"/>
              </w:rPr>
              <w:t xml:space="preserve"> </w:t>
            </w:r>
            <w:r>
              <w:rPr>
                <w:lang w:val="sr-Cyrl-CS"/>
              </w:rPr>
              <w:t>лакој</w:t>
            </w:r>
            <w:r w:rsidRPr="00D52272">
              <w:rPr>
                <w:lang w:val="sr-Cyrl-CS"/>
              </w:rPr>
              <w:t xml:space="preserve"> </w:t>
            </w:r>
            <w:r>
              <w:rPr>
                <w:lang w:val="sr-Cyrl-CS"/>
              </w:rPr>
              <w:t>индустрији</w:t>
            </w:r>
            <w:r w:rsidRPr="00D52272">
              <w:rPr>
                <w:lang w:val="sr-Cyrl-CS"/>
              </w:rPr>
              <w:t xml:space="preserve">, </w:t>
            </w:r>
            <w:r>
              <w:rPr>
                <w:lang w:val="sr-Cyrl-CS"/>
              </w:rPr>
              <w:t xml:space="preserve">пољопривреди. </w:t>
            </w:r>
            <w:r w:rsidRPr="00D52272">
              <w:rPr>
                <w:lang w:val="sr-Cyrl-CS"/>
              </w:rPr>
              <w:t>Затвара се рајфешлузом по целој дужини. Дужина до бокова.</w:t>
            </w:r>
            <w:r w:rsidRPr="00D52272">
              <w:t xml:space="preserve"> </w:t>
            </w:r>
            <w:r w:rsidRPr="00D52272">
              <w:rPr>
                <w:lang w:val="sr-Cyrl-CS"/>
              </w:rPr>
              <w:t>Рукави су једноделни.</w:t>
            </w:r>
          </w:p>
        </w:tc>
        <w:tc>
          <w:tcPr>
            <w:tcW w:w="992" w:type="dxa"/>
          </w:tcPr>
          <w:p w:rsidR="00BD1EA9" w:rsidRPr="00E62944" w:rsidRDefault="00F13A8E" w:rsidP="00BD1EA9">
            <w:pPr>
              <w:jc w:val="center"/>
              <w:rPr>
                <w:lang w:val="sr-Cyrl-CS"/>
              </w:rPr>
            </w:pPr>
            <w:r>
              <w:rPr>
                <w:lang w:val="sr-Cyrl-CS"/>
              </w:rPr>
              <w:t>ком</w:t>
            </w:r>
          </w:p>
        </w:tc>
        <w:tc>
          <w:tcPr>
            <w:tcW w:w="1276" w:type="dxa"/>
          </w:tcPr>
          <w:p w:rsidR="00BD1EA9" w:rsidRPr="00F13A8E" w:rsidRDefault="00F13A8E" w:rsidP="00BD1EA9">
            <w:pPr>
              <w:jc w:val="center"/>
              <w:rPr>
                <w:lang w:val="sr-Cyrl-RS"/>
              </w:rPr>
            </w:pPr>
            <w:r>
              <w:rPr>
                <w:lang w:val="sr-Cyrl-RS"/>
              </w:rPr>
              <w:t>19</w:t>
            </w:r>
          </w:p>
        </w:tc>
        <w:tc>
          <w:tcPr>
            <w:tcW w:w="1462" w:type="dxa"/>
          </w:tcPr>
          <w:p w:rsidR="00BD1EA9" w:rsidRPr="00E62944" w:rsidRDefault="00BD1EA9" w:rsidP="00BD1EA9">
            <w:pPr>
              <w:jc w:val="center"/>
              <w:rPr>
                <w:lang w:val="sr-Cyrl-CS"/>
              </w:rPr>
            </w:pPr>
          </w:p>
        </w:tc>
        <w:tc>
          <w:tcPr>
            <w:tcW w:w="1197" w:type="dxa"/>
          </w:tcPr>
          <w:p w:rsidR="00BD1EA9" w:rsidRPr="00E62944" w:rsidRDefault="00BD1EA9" w:rsidP="00BD1EA9">
            <w:pPr>
              <w:jc w:val="center"/>
              <w:rPr>
                <w:lang w:val="sr-Cyrl-CS"/>
              </w:rPr>
            </w:pPr>
          </w:p>
        </w:tc>
      </w:tr>
      <w:tr w:rsidR="00BD1EA9" w:rsidRPr="00E62944" w:rsidTr="00102678">
        <w:trPr>
          <w:trHeight w:val="510"/>
          <w:jc w:val="center"/>
        </w:trPr>
        <w:tc>
          <w:tcPr>
            <w:tcW w:w="685" w:type="dxa"/>
            <w:vAlign w:val="center"/>
          </w:tcPr>
          <w:p w:rsidR="00BD1EA9" w:rsidRPr="00E62944" w:rsidRDefault="00BD1EA9" w:rsidP="00BD1EA9">
            <w:pPr>
              <w:jc w:val="center"/>
              <w:rPr>
                <w:lang w:val="sr-Cyrl-CS"/>
              </w:rPr>
            </w:pPr>
            <w:r w:rsidRPr="00E62944">
              <w:rPr>
                <w:lang w:val="sr-Cyrl-CS"/>
              </w:rPr>
              <w:t>2.</w:t>
            </w:r>
          </w:p>
        </w:tc>
        <w:tc>
          <w:tcPr>
            <w:tcW w:w="4277" w:type="dxa"/>
            <w:shd w:val="clear" w:color="auto" w:fill="auto"/>
          </w:tcPr>
          <w:p w:rsidR="00BD1EA9" w:rsidRPr="004A0B21" w:rsidRDefault="00BD1EA9" w:rsidP="00BD1EA9">
            <w:pPr>
              <w:jc w:val="both"/>
              <w:rPr>
                <w:b/>
                <w:lang w:val="sr-Cyrl-CS"/>
              </w:rPr>
            </w:pPr>
            <w:r w:rsidRPr="0052645D">
              <w:rPr>
                <w:b/>
                <w:lang w:val="sr-Cyrl-CS"/>
              </w:rPr>
              <w:t>УКАРИ ПАНТАЛОНЕ „или одговарајуће“</w:t>
            </w:r>
          </w:p>
          <w:p w:rsidR="00BD1EA9" w:rsidRPr="0052645D" w:rsidRDefault="00BD1EA9" w:rsidP="00BD1EA9">
            <w:pPr>
              <w:jc w:val="both"/>
              <w:rPr>
                <w:lang w:val="sr-Cyrl-CS"/>
              </w:rPr>
            </w:pPr>
            <w:r w:rsidRPr="0052645D">
              <w:rPr>
                <w:lang w:val="sr-Cyrl-CS"/>
              </w:rPr>
              <w:t>Радне панталоне, 100% памук, извршено претпрање са ензимима, ојачања на рубовима, више практичних карго џепова</w:t>
            </w:r>
            <w:r w:rsidRPr="004A0B21">
              <w:rPr>
                <w:lang w:val="sr-Cyrl-CS"/>
              </w:rPr>
              <w:t xml:space="preserve">. </w:t>
            </w:r>
            <w:r w:rsidRPr="0052645D">
              <w:rPr>
                <w:lang w:val="sr-Cyrl-CS"/>
              </w:rPr>
              <w:t>Коп</w:t>
            </w:r>
            <w:r w:rsidR="005169C3">
              <w:rPr>
                <w:lang w:val="sr-Cyrl-CS"/>
              </w:rPr>
              <w:t xml:space="preserve">чање металним зипом и диркерима, </w:t>
            </w:r>
            <w:r w:rsidRPr="0052645D">
              <w:rPr>
                <w:lang w:val="sr-Cyrl-CS"/>
              </w:rPr>
              <w:t>комфорне и паропропусне. Природан изглед, веома практични џепови, издржљива тканина, артикал за све временске услове.</w:t>
            </w:r>
          </w:p>
          <w:p w:rsidR="00BD1EA9" w:rsidRPr="0052645D" w:rsidRDefault="00BD1EA9" w:rsidP="00BD1EA9">
            <w:pPr>
              <w:jc w:val="both"/>
              <w:rPr>
                <w:lang w:val="sr-Cyrl-RS"/>
              </w:rPr>
            </w:pPr>
            <w:r w:rsidRPr="0052645D">
              <w:rPr>
                <w:lang w:val="sr-Cyrl-CS"/>
              </w:rPr>
              <w:t>Материјал:</w:t>
            </w:r>
            <w:r w:rsidR="005169C3">
              <w:rPr>
                <w:lang w:val="sr-Cyrl-CS"/>
              </w:rPr>
              <w:t xml:space="preserve"> </w:t>
            </w:r>
            <w:r w:rsidRPr="0052645D">
              <w:rPr>
                <w:lang w:val="sr-Cyrl-CS"/>
              </w:rPr>
              <w:t xml:space="preserve">280гр/м2 </w:t>
            </w:r>
            <w:r>
              <w:t>COT</w:t>
            </w:r>
            <w:r w:rsidRPr="004A0B21">
              <w:rPr>
                <w:lang w:val="sr-Cyrl-CS"/>
              </w:rPr>
              <w:t xml:space="preserve"> водоодбојан</w:t>
            </w:r>
            <w:r w:rsidRPr="0052645D">
              <w:rPr>
                <w:lang w:val="sr-Cyrl-RS"/>
              </w:rPr>
              <w:t xml:space="preserve"> 100% памук</w:t>
            </w:r>
          </w:p>
        </w:tc>
        <w:tc>
          <w:tcPr>
            <w:tcW w:w="992" w:type="dxa"/>
          </w:tcPr>
          <w:p w:rsidR="00BD1EA9" w:rsidRPr="00E62944" w:rsidRDefault="00F13A8E" w:rsidP="00BD1EA9">
            <w:pPr>
              <w:jc w:val="center"/>
              <w:rPr>
                <w:lang w:val="sr-Cyrl-CS"/>
              </w:rPr>
            </w:pPr>
            <w:r>
              <w:rPr>
                <w:lang w:val="sr-Cyrl-CS"/>
              </w:rPr>
              <w:t>ком</w:t>
            </w:r>
          </w:p>
        </w:tc>
        <w:tc>
          <w:tcPr>
            <w:tcW w:w="1276" w:type="dxa"/>
          </w:tcPr>
          <w:p w:rsidR="00BD1EA9" w:rsidRPr="00F13A8E" w:rsidRDefault="00F13A8E" w:rsidP="00BD1EA9">
            <w:pPr>
              <w:jc w:val="center"/>
              <w:rPr>
                <w:lang w:val="sr-Cyrl-RS"/>
              </w:rPr>
            </w:pPr>
            <w:r>
              <w:rPr>
                <w:lang w:val="sr-Cyrl-RS"/>
              </w:rPr>
              <w:t>19</w:t>
            </w:r>
          </w:p>
        </w:tc>
        <w:tc>
          <w:tcPr>
            <w:tcW w:w="1462" w:type="dxa"/>
          </w:tcPr>
          <w:p w:rsidR="00BD1EA9" w:rsidRPr="00E62944" w:rsidRDefault="00BD1EA9" w:rsidP="00BD1EA9">
            <w:pPr>
              <w:jc w:val="center"/>
              <w:rPr>
                <w:lang w:val="sr-Cyrl-CS"/>
              </w:rPr>
            </w:pPr>
          </w:p>
        </w:tc>
        <w:tc>
          <w:tcPr>
            <w:tcW w:w="1197" w:type="dxa"/>
          </w:tcPr>
          <w:p w:rsidR="00BD1EA9" w:rsidRPr="00E62944" w:rsidRDefault="00BD1EA9" w:rsidP="00BD1EA9">
            <w:pPr>
              <w:jc w:val="center"/>
              <w:rPr>
                <w:lang w:val="sr-Cyrl-CS"/>
              </w:rPr>
            </w:pPr>
          </w:p>
        </w:tc>
      </w:tr>
      <w:tr w:rsidR="00BD1EA9" w:rsidRPr="00E62944" w:rsidTr="00102678">
        <w:trPr>
          <w:trHeight w:val="510"/>
          <w:jc w:val="center"/>
        </w:trPr>
        <w:tc>
          <w:tcPr>
            <w:tcW w:w="685" w:type="dxa"/>
            <w:vAlign w:val="center"/>
          </w:tcPr>
          <w:p w:rsidR="00BD1EA9" w:rsidRPr="00E62944" w:rsidRDefault="00BD1EA9" w:rsidP="00BD1EA9">
            <w:pPr>
              <w:jc w:val="center"/>
              <w:rPr>
                <w:lang w:val="sr-Cyrl-CS"/>
              </w:rPr>
            </w:pPr>
            <w:r w:rsidRPr="00E62944">
              <w:rPr>
                <w:lang w:val="sr-Cyrl-CS"/>
              </w:rPr>
              <w:t>3.</w:t>
            </w:r>
          </w:p>
        </w:tc>
        <w:tc>
          <w:tcPr>
            <w:tcW w:w="4277" w:type="dxa"/>
            <w:shd w:val="clear" w:color="auto" w:fill="auto"/>
          </w:tcPr>
          <w:p w:rsidR="00BD1EA9" w:rsidRPr="0052645D" w:rsidRDefault="00BD1EA9" w:rsidP="00BD1EA9">
            <w:pPr>
              <w:jc w:val="both"/>
              <w:rPr>
                <w:b/>
                <w:lang w:val="sr-Cyrl-CS"/>
              </w:rPr>
            </w:pPr>
            <w:r w:rsidRPr="0052645D">
              <w:rPr>
                <w:b/>
                <w:lang w:val="sr-Cyrl-CS"/>
              </w:rPr>
              <w:t xml:space="preserve">МАЈИЦА </w:t>
            </w:r>
          </w:p>
          <w:p w:rsidR="00BD1EA9" w:rsidRPr="0052645D" w:rsidRDefault="00BD1EA9" w:rsidP="005169C3">
            <w:pPr>
              <w:jc w:val="both"/>
              <w:rPr>
                <w:lang w:val="sr-Latn-RS"/>
              </w:rPr>
            </w:pPr>
            <w:r w:rsidRPr="00117D82">
              <w:rPr>
                <w:lang w:val="sr-Cyrl-RS"/>
              </w:rPr>
              <w:t xml:space="preserve">Мајица </w:t>
            </w:r>
            <w:r w:rsidRPr="00117D82">
              <w:rPr>
                <w:lang w:val="sr-Cyrl-CS"/>
              </w:rPr>
              <w:t>T-shirt 165g</w:t>
            </w:r>
            <w:r w:rsidR="005169C3">
              <w:rPr>
                <w:lang w:val="sr-Cyrl-CS"/>
              </w:rPr>
              <w:t>/</w:t>
            </w:r>
            <w:r w:rsidR="005169C3">
              <w:rPr>
                <w:lang w:val="sr-Latn-RS"/>
              </w:rPr>
              <w:t>m</w:t>
            </w:r>
            <w:r w:rsidR="005169C3">
              <w:rPr>
                <w:vertAlign w:val="superscript"/>
                <w:lang w:val="sr-Latn-RS"/>
              </w:rPr>
              <w:t>2</w:t>
            </w:r>
            <w:r w:rsidR="005169C3">
              <w:rPr>
                <w:lang w:val="sr-Cyrl-CS"/>
              </w:rPr>
              <w:t>, Сингл мајица 100% памук,</w:t>
            </w:r>
            <w:r w:rsidR="005169C3" w:rsidRPr="004A0B21">
              <w:rPr>
                <w:lang w:val="sr-Cyrl-CS"/>
              </w:rPr>
              <w:t xml:space="preserve"> </w:t>
            </w:r>
            <w:r w:rsidR="005169C3" w:rsidRPr="005169C3">
              <w:rPr>
                <w:lang w:val="sr-Cyrl-CS"/>
              </w:rPr>
              <w:t>у маслинасто зеленој боји</w:t>
            </w:r>
            <w:r w:rsidR="00714386">
              <w:rPr>
                <w:lang w:val="sr-Cyrl-CS"/>
              </w:rPr>
              <w:t>.</w:t>
            </w:r>
            <w:r w:rsidRPr="00117D82">
              <w:rPr>
                <w:lang w:val="sr-Cyrl-CS"/>
              </w:rPr>
              <w:t xml:space="preserve"> У сито штампи натпис</w:t>
            </w:r>
            <w:r>
              <w:rPr>
                <w:lang w:val="sr-Cyrl-CS"/>
              </w:rPr>
              <w:t xml:space="preserve">, у два реда, величина слова 50 </w:t>
            </w:r>
            <w:r>
              <w:rPr>
                <w:lang w:val="sr-Latn-RS"/>
              </w:rPr>
              <w:t>mm</w:t>
            </w:r>
            <w:r w:rsidR="005169C3">
              <w:rPr>
                <w:lang w:val="sr-Cyrl-RS"/>
              </w:rPr>
              <w:t>, беле боје,</w:t>
            </w:r>
            <w:r w:rsidRPr="00117D82">
              <w:rPr>
                <w:lang w:val="sr-Cyrl-CS"/>
              </w:rPr>
              <w:t xml:space="preserve"> „ПОЉО</w:t>
            </w:r>
            <w:r w:rsidR="005169C3">
              <w:rPr>
                <w:lang w:val="sr-Cyrl-CS"/>
              </w:rPr>
              <w:t>ЧУВАРСКА СЛУЖБА ОПШТИНЕ ОЏАЦИ“</w:t>
            </w:r>
            <w:r>
              <w:rPr>
                <w:lang w:val="sr-Latn-RS"/>
              </w:rPr>
              <w:t>,</w:t>
            </w:r>
            <w:r w:rsidRPr="00117D82">
              <w:rPr>
                <w:lang w:val="sr-Cyrl-CS"/>
              </w:rPr>
              <w:t xml:space="preserve"> Milano Style „или одговарајуће“</w:t>
            </w:r>
          </w:p>
        </w:tc>
        <w:tc>
          <w:tcPr>
            <w:tcW w:w="992" w:type="dxa"/>
          </w:tcPr>
          <w:p w:rsidR="00BD1EA9" w:rsidRPr="00E62944" w:rsidRDefault="00F13A8E" w:rsidP="00BD1EA9">
            <w:pPr>
              <w:jc w:val="center"/>
              <w:rPr>
                <w:lang w:val="sr-Cyrl-CS"/>
              </w:rPr>
            </w:pPr>
            <w:r>
              <w:rPr>
                <w:lang w:val="sr-Cyrl-CS"/>
              </w:rPr>
              <w:t>ком</w:t>
            </w:r>
          </w:p>
        </w:tc>
        <w:tc>
          <w:tcPr>
            <w:tcW w:w="1276" w:type="dxa"/>
          </w:tcPr>
          <w:p w:rsidR="00BD1EA9" w:rsidRPr="00F13A8E" w:rsidRDefault="005169C3" w:rsidP="00BD1EA9">
            <w:pPr>
              <w:jc w:val="center"/>
              <w:rPr>
                <w:lang w:val="sr-Cyrl-RS"/>
              </w:rPr>
            </w:pPr>
            <w:r>
              <w:rPr>
                <w:lang w:val="sr-Cyrl-RS"/>
              </w:rPr>
              <w:t>9</w:t>
            </w:r>
            <w:r w:rsidR="00F13A8E">
              <w:rPr>
                <w:lang w:val="sr-Cyrl-RS"/>
              </w:rPr>
              <w:t>5</w:t>
            </w:r>
          </w:p>
        </w:tc>
        <w:tc>
          <w:tcPr>
            <w:tcW w:w="1462" w:type="dxa"/>
          </w:tcPr>
          <w:p w:rsidR="00BD1EA9" w:rsidRPr="00E62944" w:rsidRDefault="00BD1EA9" w:rsidP="00BD1EA9">
            <w:pPr>
              <w:jc w:val="center"/>
              <w:rPr>
                <w:lang w:val="sr-Cyrl-CS"/>
              </w:rPr>
            </w:pPr>
          </w:p>
        </w:tc>
        <w:tc>
          <w:tcPr>
            <w:tcW w:w="1197" w:type="dxa"/>
          </w:tcPr>
          <w:p w:rsidR="00BD1EA9" w:rsidRPr="00E62944" w:rsidRDefault="00BD1EA9" w:rsidP="00BD1EA9">
            <w:pPr>
              <w:jc w:val="center"/>
              <w:rPr>
                <w:lang w:val="sr-Cyrl-CS"/>
              </w:rPr>
            </w:pPr>
          </w:p>
        </w:tc>
      </w:tr>
      <w:tr w:rsidR="00BD1EA9" w:rsidRPr="00E62944" w:rsidTr="00102678">
        <w:trPr>
          <w:trHeight w:val="510"/>
          <w:jc w:val="center"/>
        </w:trPr>
        <w:tc>
          <w:tcPr>
            <w:tcW w:w="685" w:type="dxa"/>
            <w:vAlign w:val="center"/>
          </w:tcPr>
          <w:p w:rsidR="00BD1EA9" w:rsidRPr="00E62944" w:rsidRDefault="00BD1EA9" w:rsidP="00BD1EA9">
            <w:pPr>
              <w:jc w:val="center"/>
              <w:rPr>
                <w:lang w:val="sr-Cyrl-CS"/>
              </w:rPr>
            </w:pPr>
            <w:r w:rsidRPr="00E62944">
              <w:rPr>
                <w:lang w:val="sr-Cyrl-CS"/>
              </w:rPr>
              <w:t>4.</w:t>
            </w:r>
          </w:p>
        </w:tc>
        <w:tc>
          <w:tcPr>
            <w:tcW w:w="4277" w:type="dxa"/>
            <w:shd w:val="clear" w:color="auto" w:fill="auto"/>
          </w:tcPr>
          <w:p w:rsidR="00BD1EA9" w:rsidRPr="0052645D" w:rsidRDefault="00BD1EA9" w:rsidP="00BD1EA9">
            <w:pPr>
              <w:jc w:val="both"/>
              <w:rPr>
                <w:b/>
                <w:lang w:val="sr-Cyrl-RS"/>
              </w:rPr>
            </w:pPr>
            <w:r w:rsidRPr="0052645D">
              <w:rPr>
                <w:b/>
                <w:lang w:val="sr-Cyrl-RS"/>
              </w:rPr>
              <w:t>МАЈИЦА (ДУКС) ДУГИ РУКАВ</w:t>
            </w:r>
          </w:p>
          <w:p w:rsidR="00BD1EA9" w:rsidRPr="0052645D" w:rsidRDefault="00BD1EA9" w:rsidP="0039616D">
            <w:pPr>
              <w:jc w:val="both"/>
              <w:rPr>
                <w:lang w:val="sr-Latn-RS"/>
              </w:rPr>
            </w:pPr>
            <w:r w:rsidRPr="0052645D">
              <w:rPr>
                <w:lang w:val="sr-Cyrl-RS"/>
              </w:rPr>
              <w:t>Мушка дуксерица</w:t>
            </w:r>
            <w:r w:rsidR="0039616D">
              <w:rPr>
                <w:lang w:val="sr-Cyrl-RS"/>
              </w:rPr>
              <w:t xml:space="preserve">, </w:t>
            </w:r>
            <w:r w:rsidR="0039616D" w:rsidRPr="0039616D">
              <w:rPr>
                <w:lang w:val="sr-Cyrl-RS"/>
              </w:rPr>
              <w:t>у маслинасто зеленој боји</w:t>
            </w:r>
            <w:r w:rsidR="0039616D">
              <w:rPr>
                <w:lang w:val="sr-Cyrl-RS"/>
              </w:rPr>
              <w:t>,</w:t>
            </w:r>
            <w:r w:rsidRPr="0052645D">
              <w:rPr>
                <w:lang w:val="sr-Cyrl-RS"/>
              </w:rPr>
              <w:t xml:space="preserve"> 100% памук, 280-300г/м2. Рамфла</w:t>
            </w:r>
            <w:r w:rsidR="0039616D">
              <w:rPr>
                <w:lang w:val="sr-Cyrl-RS"/>
              </w:rPr>
              <w:t xml:space="preserve"> на струку, рендер на рукавима</w:t>
            </w:r>
            <w:r w:rsidRPr="0052645D">
              <w:rPr>
                <w:lang w:val="sr-Cyrl-RS"/>
              </w:rPr>
              <w:t xml:space="preserve">, </w:t>
            </w:r>
            <w:r w:rsidRPr="0052645D">
              <w:rPr>
                <w:lang w:val="sr-Latn-RS"/>
              </w:rPr>
              <w:t xml:space="preserve">Milano Style </w:t>
            </w:r>
            <w:r w:rsidRPr="0052645D">
              <w:rPr>
                <w:lang w:val="sr-Cyrl-RS"/>
              </w:rPr>
              <w:t>„или одговарајуће“</w:t>
            </w:r>
          </w:p>
        </w:tc>
        <w:tc>
          <w:tcPr>
            <w:tcW w:w="992" w:type="dxa"/>
          </w:tcPr>
          <w:p w:rsidR="00BD1EA9" w:rsidRPr="00E62944" w:rsidRDefault="00F13A8E" w:rsidP="00BD1EA9">
            <w:pPr>
              <w:jc w:val="center"/>
              <w:rPr>
                <w:lang w:val="sr-Cyrl-CS"/>
              </w:rPr>
            </w:pPr>
            <w:r>
              <w:rPr>
                <w:lang w:val="sr-Cyrl-CS"/>
              </w:rPr>
              <w:t>ком</w:t>
            </w:r>
          </w:p>
        </w:tc>
        <w:tc>
          <w:tcPr>
            <w:tcW w:w="1276" w:type="dxa"/>
          </w:tcPr>
          <w:p w:rsidR="00BD1EA9" w:rsidRPr="00F13A8E" w:rsidRDefault="00F13A8E" w:rsidP="00BD1EA9">
            <w:pPr>
              <w:jc w:val="center"/>
              <w:rPr>
                <w:lang w:val="sr-Cyrl-RS"/>
              </w:rPr>
            </w:pPr>
            <w:r>
              <w:rPr>
                <w:lang w:val="sr-Cyrl-RS"/>
              </w:rPr>
              <w:t>38</w:t>
            </w:r>
          </w:p>
        </w:tc>
        <w:tc>
          <w:tcPr>
            <w:tcW w:w="1462" w:type="dxa"/>
          </w:tcPr>
          <w:p w:rsidR="00BD1EA9" w:rsidRPr="00E62944" w:rsidRDefault="00BD1EA9" w:rsidP="00BD1EA9">
            <w:pPr>
              <w:jc w:val="center"/>
              <w:rPr>
                <w:lang w:val="sr-Cyrl-CS"/>
              </w:rPr>
            </w:pPr>
          </w:p>
        </w:tc>
        <w:tc>
          <w:tcPr>
            <w:tcW w:w="1197" w:type="dxa"/>
          </w:tcPr>
          <w:p w:rsidR="00BD1EA9" w:rsidRPr="00E62944" w:rsidRDefault="00BD1EA9" w:rsidP="00BD1EA9">
            <w:pPr>
              <w:jc w:val="center"/>
              <w:rPr>
                <w:lang w:val="sr-Cyrl-CS"/>
              </w:rPr>
            </w:pPr>
          </w:p>
        </w:tc>
      </w:tr>
      <w:tr w:rsidR="00BD1EA9" w:rsidRPr="00E62944" w:rsidTr="00102678">
        <w:trPr>
          <w:trHeight w:val="510"/>
          <w:jc w:val="center"/>
        </w:trPr>
        <w:tc>
          <w:tcPr>
            <w:tcW w:w="685" w:type="dxa"/>
            <w:vAlign w:val="center"/>
          </w:tcPr>
          <w:p w:rsidR="00BD1EA9" w:rsidRPr="00E62944" w:rsidRDefault="00BD1EA9" w:rsidP="00BD1EA9">
            <w:pPr>
              <w:jc w:val="center"/>
              <w:rPr>
                <w:lang w:val="sr-Cyrl-CS"/>
              </w:rPr>
            </w:pPr>
            <w:r w:rsidRPr="00E62944">
              <w:rPr>
                <w:lang w:val="sr-Cyrl-CS"/>
              </w:rPr>
              <w:t>5.</w:t>
            </w:r>
          </w:p>
        </w:tc>
        <w:tc>
          <w:tcPr>
            <w:tcW w:w="4277" w:type="dxa"/>
            <w:shd w:val="clear" w:color="auto" w:fill="auto"/>
          </w:tcPr>
          <w:p w:rsidR="00BD1EA9" w:rsidRPr="0052645D" w:rsidRDefault="00BD1EA9" w:rsidP="00BD1EA9">
            <w:pPr>
              <w:jc w:val="both"/>
              <w:rPr>
                <w:b/>
                <w:lang w:val="sr-Cyrl-CS"/>
              </w:rPr>
            </w:pPr>
            <w:r w:rsidRPr="0052645D">
              <w:rPr>
                <w:b/>
                <w:lang w:val="sr-Cyrl-CS"/>
              </w:rPr>
              <w:t>УКАРИ БЛУЗА 2 У 1 „или одговарајуће“</w:t>
            </w:r>
          </w:p>
          <w:p w:rsidR="00BD1EA9" w:rsidRDefault="00BD1EA9" w:rsidP="00BD1EA9">
            <w:pPr>
              <w:jc w:val="both"/>
              <w:rPr>
                <w:lang w:val="sr-Cyrl-CS"/>
              </w:rPr>
            </w:pPr>
            <w:r w:rsidRPr="0052645D">
              <w:rPr>
                <w:lang w:val="sr-Cyrl-CS"/>
              </w:rPr>
              <w:t>Радна блуза</w:t>
            </w:r>
            <w:r w:rsidRPr="004A0B21">
              <w:rPr>
                <w:lang w:val="sr-Cyrl-CS"/>
              </w:rPr>
              <w:t xml:space="preserve"> </w:t>
            </w:r>
            <w:r w:rsidRPr="00117D82">
              <w:rPr>
                <w:lang w:val="sr-Cyrl-CS"/>
              </w:rPr>
              <w:t>у маслинасто зеленој боји</w:t>
            </w:r>
            <w:r>
              <w:rPr>
                <w:lang w:val="sr-Cyrl-CS"/>
              </w:rPr>
              <w:t>,</w:t>
            </w:r>
            <w:r w:rsidRPr="0052645D">
              <w:rPr>
                <w:lang w:val="sr-Cyrl-CS"/>
              </w:rPr>
              <w:t xml:space="preserve"> произведена од веома јаког и издржљивог материјала, 100% памук, 280 г/м2, извршено претпрање са ензимима за већу отпорност на прљање, има мрежасту поставу, рукави се могу скинути тако да се може носити и као прслук, више практичних џепова – џеп на грудима се може сасвим скинути и носити као мини-торбица која се може окачити на каиш.</w:t>
            </w:r>
          </w:p>
          <w:p w:rsidR="00BD1EA9" w:rsidRPr="004A0B21" w:rsidRDefault="0039616D" w:rsidP="00BD1EA9">
            <w:pPr>
              <w:jc w:val="both"/>
              <w:rPr>
                <w:lang w:val="sr-Cyrl-CS"/>
              </w:rPr>
            </w:pPr>
            <w:r>
              <w:rPr>
                <w:lang w:val="sr-Cyrl-RS"/>
              </w:rPr>
              <w:t xml:space="preserve">На леђима блузе одштампати </w:t>
            </w:r>
            <w:r w:rsidRPr="004A0B21">
              <w:rPr>
                <w:lang w:val="sr-Cyrl-CS"/>
              </w:rPr>
              <w:t>у</w:t>
            </w:r>
            <w:r w:rsidR="00BD1EA9" w:rsidRPr="004A0B21">
              <w:rPr>
                <w:lang w:val="sr-Cyrl-CS"/>
              </w:rPr>
              <w:t xml:space="preserve"> сито штампи натпис, у два реда, величина слова 50 </w:t>
            </w:r>
            <w:r w:rsidR="00BD1EA9">
              <w:t>mm</w:t>
            </w:r>
            <w:r>
              <w:rPr>
                <w:lang w:val="sr-Cyrl-RS"/>
              </w:rPr>
              <w:t>, слова беле боје,</w:t>
            </w:r>
            <w:r w:rsidR="00BD1EA9" w:rsidRPr="004A0B21">
              <w:rPr>
                <w:lang w:val="sr-Cyrl-CS"/>
              </w:rPr>
              <w:t xml:space="preserve"> „ПОЉОЧУВАРСКА СЛУЖБА ОПШТИНЕ ОЏАЦИ“</w:t>
            </w:r>
          </w:p>
        </w:tc>
        <w:tc>
          <w:tcPr>
            <w:tcW w:w="992" w:type="dxa"/>
          </w:tcPr>
          <w:p w:rsidR="00BD1EA9" w:rsidRPr="00E62944" w:rsidRDefault="00F13A8E" w:rsidP="00BD1EA9">
            <w:pPr>
              <w:jc w:val="center"/>
              <w:rPr>
                <w:lang w:val="sr-Cyrl-CS"/>
              </w:rPr>
            </w:pPr>
            <w:r>
              <w:rPr>
                <w:lang w:val="sr-Cyrl-CS"/>
              </w:rPr>
              <w:t>ком</w:t>
            </w:r>
            <w:r w:rsidR="00BD1EA9" w:rsidRPr="00E62944">
              <w:rPr>
                <w:lang w:val="sr-Cyrl-CS"/>
              </w:rPr>
              <w:t xml:space="preserve"> </w:t>
            </w:r>
          </w:p>
          <w:p w:rsidR="00BD1EA9" w:rsidRPr="00E62944" w:rsidRDefault="00BD1EA9" w:rsidP="00BD1EA9">
            <w:pPr>
              <w:jc w:val="center"/>
              <w:rPr>
                <w:lang w:val="sr-Cyrl-CS"/>
              </w:rPr>
            </w:pPr>
          </w:p>
        </w:tc>
        <w:tc>
          <w:tcPr>
            <w:tcW w:w="1276" w:type="dxa"/>
          </w:tcPr>
          <w:p w:rsidR="00BD1EA9" w:rsidRPr="00E62944" w:rsidRDefault="00F13A8E" w:rsidP="00BD1EA9">
            <w:pPr>
              <w:jc w:val="center"/>
              <w:rPr>
                <w:lang w:val="sr-Cyrl-CS"/>
              </w:rPr>
            </w:pPr>
            <w:r>
              <w:rPr>
                <w:lang w:val="sr-Cyrl-CS"/>
              </w:rPr>
              <w:t>19</w:t>
            </w:r>
          </w:p>
        </w:tc>
        <w:tc>
          <w:tcPr>
            <w:tcW w:w="1462" w:type="dxa"/>
          </w:tcPr>
          <w:p w:rsidR="00BD1EA9" w:rsidRPr="00E62944" w:rsidRDefault="00BD1EA9" w:rsidP="00BD1EA9">
            <w:pPr>
              <w:jc w:val="center"/>
              <w:rPr>
                <w:lang w:val="sr-Cyrl-CS"/>
              </w:rPr>
            </w:pPr>
          </w:p>
        </w:tc>
        <w:tc>
          <w:tcPr>
            <w:tcW w:w="1197" w:type="dxa"/>
          </w:tcPr>
          <w:p w:rsidR="00BD1EA9" w:rsidRPr="00E62944" w:rsidRDefault="00BD1EA9" w:rsidP="00BD1EA9">
            <w:pPr>
              <w:jc w:val="center"/>
              <w:rPr>
                <w:lang w:val="sr-Cyrl-CS"/>
              </w:rPr>
            </w:pPr>
          </w:p>
        </w:tc>
      </w:tr>
      <w:tr w:rsidR="00BD1EA9" w:rsidRPr="00E62944" w:rsidTr="00102678">
        <w:trPr>
          <w:trHeight w:val="510"/>
          <w:jc w:val="center"/>
        </w:trPr>
        <w:tc>
          <w:tcPr>
            <w:tcW w:w="685" w:type="dxa"/>
            <w:vAlign w:val="center"/>
          </w:tcPr>
          <w:p w:rsidR="00BD1EA9" w:rsidRPr="00E62944" w:rsidRDefault="00BD1EA9" w:rsidP="00BD1EA9">
            <w:pPr>
              <w:jc w:val="center"/>
              <w:rPr>
                <w:lang w:val="sr-Cyrl-CS"/>
              </w:rPr>
            </w:pPr>
            <w:r w:rsidRPr="00E62944">
              <w:rPr>
                <w:lang w:val="sr-Cyrl-CS"/>
              </w:rPr>
              <w:t>6.</w:t>
            </w:r>
          </w:p>
        </w:tc>
        <w:tc>
          <w:tcPr>
            <w:tcW w:w="4277" w:type="dxa"/>
            <w:shd w:val="clear" w:color="auto" w:fill="auto"/>
          </w:tcPr>
          <w:p w:rsidR="00BD1EA9" w:rsidRPr="0052645D" w:rsidRDefault="00BD1EA9" w:rsidP="00BD1EA9">
            <w:pPr>
              <w:jc w:val="both"/>
              <w:rPr>
                <w:b/>
                <w:lang w:val="sr-Cyrl-CS"/>
              </w:rPr>
            </w:pPr>
            <w:r w:rsidRPr="0052645D">
              <w:rPr>
                <w:b/>
                <w:lang w:val="sr-Cyrl-CS"/>
              </w:rPr>
              <w:t>КАБАНИЦА</w:t>
            </w:r>
          </w:p>
          <w:p w:rsidR="00BD1EA9" w:rsidRPr="0052645D" w:rsidRDefault="00BD1EA9" w:rsidP="00BD1EA9">
            <w:pPr>
              <w:jc w:val="both"/>
              <w:rPr>
                <w:lang w:val="sr-Cyrl-CS"/>
              </w:rPr>
            </w:pPr>
            <w:r w:rsidRPr="0052645D">
              <w:rPr>
                <w:lang w:val="sr-Cyrl-CS"/>
              </w:rPr>
              <w:t xml:space="preserve">Водоотпорна кишна кабаница са капуљачом која се пакује у крагну, произведена од 100% полиестера са слојем </w:t>
            </w:r>
            <w:r w:rsidRPr="0052645D">
              <w:rPr>
                <w:lang w:val="sr-Latn-RS"/>
              </w:rPr>
              <w:t>PVC</w:t>
            </w:r>
            <w:r w:rsidRPr="0052645D">
              <w:rPr>
                <w:lang w:val="sr-Cyrl-CS"/>
              </w:rPr>
              <w:t>-а,</w:t>
            </w:r>
            <w:r w:rsidRPr="0052645D">
              <w:rPr>
                <w:lang w:val="sr-Latn-RS"/>
              </w:rPr>
              <w:t xml:space="preserve"> </w:t>
            </w:r>
            <w:r w:rsidRPr="0052645D">
              <w:rPr>
                <w:lang w:val="sr-Cyrl-CS"/>
              </w:rPr>
              <w:t>у зеленој боји,</w:t>
            </w:r>
            <w:r w:rsidRPr="0052645D">
              <w:rPr>
                <w:lang w:val="sr-Latn-RS"/>
              </w:rPr>
              <w:t xml:space="preserve"> </w:t>
            </w:r>
            <w:r w:rsidRPr="0052645D">
              <w:rPr>
                <w:lang w:val="sr-Cyrl-RS"/>
              </w:rPr>
              <w:t>ш</w:t>
            </w:r>
            <w:r w:rsidRPr="0052645D">
              <w:rPr>
                <w:lang w:val="sr-Cyrl-CS"/>
              </w:rPr>
              <w:t>авови су шивени и варени.</w:t>
            </w:r>
          </w:p>
          <w:p w:rsidR="00BD1EA9" w:rsidRPr="0052645D" w:rsidRDefault="00BD1EA9" w:rsidP="00BD1EA9">
            <w:pPr>
              <w:jc w:val="both"/>
              <w:rPr>
                <w:lang w:val="sr-Cyrl-CS"/>
              </w:rPr>
            </w:pPr>
            <w:r w:rsidRPr="0052645D">
              <w:rPr>
                <w:lang w:val="sr-Cyrl-CS"/>
              </w:rPr>
              <w:t>Вентилација испод леђа и испод пазуха.</w:t>
            </w:r>
          </w:p>
          <w:p w:rsidR="00BD1EA9" w:rsidRPr="0052645D" w:rsidRDefault="00BD1EA9" w:rsidP="00BD1EA9">
            <w:pPr>
              <w:jc w:val="both"/>
              <w:rPr>
                <w:b/>
                <w:lang w:val="sr-Cyrl-CS"/>
              </w:rPr>
            </w:pPr>
            <w:r w:rsidRPr="0052645D">
              <w:rPr>
                <w:lang w:val="sr-Cyrl-CS"/>
              </w:rPr>
              <w:t>Поседује унутрашње еластичне манжетне на рукавима</w:t>
            </w:r>
            <w:r w:rsidR="0039616D">
              <w:rPr>
                <w:lang w:val="sr-Cyrl-CS"/>
              </w:rPr>
              <w:t>.</w:t>
            </w:r>
          </w:p>
        </w:tc>
        <w:tc>
          <w:tcPr>
            <w:tcW w:w="992" w:type="dxa"/>
          </w:tcPr>
          <w:p w:rsidR="00BD1EA9" w:rsidRPr="00E62944" w:rsidRDefault="00F13A8E" w:rsidP="00BD1EA9">
            <w:pPr>
              <w:jc w:val="center"/>
              <w:rPr>
                <w:lang w:val="sr-Cyrl-CS"/>
              </w:rPr>
            </w:pPr>
            <w:r>
              <w:rPr>
                <w:lang w:val="sr-Cyrl-CS"/>
              </w:rPr>
              <w:t>ком</w:t>
            </w:r>
          </w:p>
        </w:tc>
        <w:tc>
          <w:tcPr>
            <w:tcW w:w="1276" w:type="dxa"/>
          </w:tcPr>
          <w:p w:rsidR="00BD1EA9" w:rsidRPr="00F13A8E" w:rsidRDefault="00F13A8E" w:rsidP="00BD1EA9">
            <w:pPr>
              <w:jc w:val="center"/>
              <w:rPr>
                <w:lang w:val="sr-Cyrl-RS"/>
              </w:rPr>
            </w:pPr>
            <w:r>
              <w:rPr>
                <w:lang w:val="sr-Cyrl-RS"/>
              </w:rPr>
              <w:t>19</w:t>
            </w:r>
          </w:p>
        </w:tc>
        <w:tc>
          <w:tcPr>
            <w:tcW w:w="1462" w:type="dxa"/>
          </w:tcPr>
          <w:p w:rsidR="00BD1EA9" w:rsidRPr="00E62944" w:rsidRDefault="00BD1EA9" w:rsidP="00BD1EA9">
            <w:pPr>
              <w:jc w:val="center"/>
              <w:rPr>
                <w:lang w:val="sr-Cyrl-CS"/>
              </w:rPr>
            </w:pPr>
          </w:p>
        </w:tc>
        <w:tc>
          <w:tcPr>
            <w:tcW w:w="1197" w:type="dxa"/>
          </w:tcPr>
          <w:p w:rsidR="00BD1EA9" w:rsidRPr="00E62944" w:rsidRDefault="00BD1EA9" w:rsidP="00BD1EA9">
            <w:pPr>
              <w:jc w:val="center"/>
              <w:rPr>
                <w:lang w:val="sr-Cyrl-CS"/>
              </w:rPr>
            </w:pPr>
          </w:p>
        </w:tc>
      </w:tr>
      <w:tr w:rsidR="00BD1EA9" w:rsidRPr="00E62944" w:rsidTr="00102678">
        <w:trPr>
          <w:trHeight w:val="510"/>
          <w:jc w:val="center"/>
        </w:trPr>
        <w:tc>
          <w:tcPr>
            <w:tcW w:w="685" w:type="dxa"/>
            <w:vAlign w:val="center"/>
          </w:tcPr>
          <w:p w:rsidR="00BD1EA9" w:rsidRPr="00E62944" w:rsidRDefault="00BD1EA9" w:rsidP="00BD1EA9">
            <w:pPr>
              <w:jc w:val="center"/>
              <w:rPr>
                <w:lang w:val="sr-Cyrl-CS"/>
              </w:rPr>
            </w:pPr>
            <w:r w:rsidRPr="00E62944">
              <w:rPr>
                <w:lang w:val="sr-Cyrl-CS"/>
              </w:rPr>
              <w:t>7.</w:t>
            </w:r>
          </w:p>
        </w:tc>
        <w:tc>
          <w:tcPr>
            <w:tcW w:w="4277" w:type="dxa"/>
            <w:shd w:val="clear" w:color="auto" w:fill="auto"/>
          </w:tcPr>
          <w:p w:rsidR="00BD1EA9" w:rsidRPr="0052645D" w:rsidRDefault="00BD1EA9" w:rsidP="00BD1EA9">
            <w:pPr>
              <w:jc w:val="both"/>
              <w:rPr>
                <w:b/>
                <w:lang w:val="sr-Cyrl-CS"/>
              </w:rPr>
            </w:pPr>
            <w:r w:rsidRPr="0052645D">
              <w:rPr>
                <w:b/>
                <w:lang w:val="sr-Cyrl-CS"/>
              </w:rPr>
              <w:t>ФЛУО ПРСЛУК</w:t>
            </w:r>
          </w:p>
          <w:p w:rsidR="00BD1EA9" w:rsidRPr="0052645D" w:rsidRDefault="00BD1EA9" w:rsidP="00BD1EA9">
            <w:pPr>
              <w:jc w:val="both"/>
              <w:rPr>
                <w:lang w:val="sr-Cyrl-CS"/>
              </w:rPr>
            </w:pPr>
            <w:r w:rsidRPr="0052645D">
              <w:rPr>
                <w:lang w:val="sr-Cyrl-CS"/>
              </w:rPr>
              <w:t>Флуо прслук високе видљивости са рефлектујућим тракама у пределу груди и струка, у зеленој боји.</w:t>
            </w:r>
          </w:p>
        </w:tc>
        <w:tc>
          <w:tcPr>
            <w:tcW w:w="992" w:type="dxa"/>
          </w:tcPr>
          <w:p w:rsidR="00BD1EA9" w:rsidRPr="00E62944" w:rsidRDefault="00F13A8E" w:rsidP="00BD1EA9">
            <w:pPr>
              <w:jc w:val="center"/>
              <w:rPr>
                <w:lang w:val="sr-Cyrl-CS"/>
              </w:rPr>
            </w:pPr>
            <w:r>
              <w:rPr>
                <w:lang w:val="sr-Cyrl-CS"/>
              </w:rPr>
              <w:t>ком</w:t>
            </w:r>
          </w:p>
        </w:tc>
        <w:tc>
          <w:tcPr>
            <w:tcW w:w="1276" w:type="dxa"/>
          </w:tcPr>
          <w:p w:rsidR="00BD1EA9" w:rsidRPr="00E62944" w:rsidRDefault="00F13A8E" w:rsidP="00BD1EA9">
            <w:pPr>
              <w:jc w:val="center"/>
              <w:rPr>
                <w:lang w:val="sr-Cyrl-CS"/>
              </w:rPr>
            </w:pPr>
            <w:r>
              <w:rPr>
                <w:lang w:val="sr-Cyrl-CS"/>
              </w:rPr>
              <w:t>19</w:t>
            </w:r>
          </w:p>
        </w:tc>
        <w:tc>
          <w:tcPr>
            <w:tcW w:w="1462" w:type="dxa"/>
          </w:tcPr>
          <w:p w:rsidR="00BD1EA9" w:rsidRPr="00E62944" w:rsidRDefault="00BD1EA9" w:rsidP="00BD1EA9">
            <w:pPr>
              <w:jc w:val="center"/>
              <w:rPr>
                <w:lang w:val="sr-Cyrl-CS"/>
              </w:rPr>
            </w:pPr>
          </w:p>
        </w:tc>
        <w:tc>
          <w:tcPr>
            <w:tcW w:w="1197" w:type="dxa"/>
          </w:tcPr>
          <w:p w:rsidR="00BD1EA9" w:rsidRPr="00E62944" w:rsidRDefault="00BD1EA9" w:rsidP="00BD1EA9">
            <w:pPr>
              <w:jc w:val="center"/>
              <w:rPr>
                <w:lang w:val="sr-Cyrl-CS"/>
              </w:rPr>
            </w:pPr>
          </w:p>
        </w:tc>
      </w:tr>
      <w:tr w:rsidR="00BD1EA9" w:rsidRPr="00E62944" w:rsidTr="00102678">
        <w:trPr>
          <w:trHeight w:val="510"/>
          <w:jc w:val="center"/>
        </w:trPr>
        <w:tc>
          <w:tcPr>
            <w:tcW w:w="685" w:type="dxa"/>
            <w:vAlign w:val="center"/>
          </w:tcPr>
          <w:p w:rsidR="00BD1EA9" w:rsidRPr="00E62944" w:rsidRDefault="00BD1EA9" w:rsidP="00BD1EA9">
            <w:pPr>
              <w:jc w:val="center"/>
              <w:rPr>
                <w:lang w:val="sr-Cyrl-CS"/>
              </w:rPr>
            </w:pPr>
            <w:r w:rsidRPr="00E62944">
              <w:rPr>
                <w:lang w:val="sr-Cyrl-CS"/>
              </w:rPr>
              <w:t>8.</w:t>
            </w:r>
          </w:p>
        </w:tc>
        <w:tc>
          <w:tcPr>
            <w:tcW w:w="4277" w:type="dxa"/>
            <w:shd w:val="clear" w:color="auto" w:fill="auto"/>
          </w:tcPr>
          <w:p w:rsidR="00BD1EA9" w:rsidRPr="0052645D" w:rsidRDefault="00BD1EA9" w:rsidP="00BD1EA9">
            <w:pPr>
              <w:jc w:val="both"/>
              <w:rPr>
                <w:b/>
                <w:lang w:val="sr-Cyrl-RS"/>
              </w:rPr>
            </w:pPr>
            <w:r w:rsidRPr="0052645D">
              <w:rPr>
                <w:b/>
                <w:lang w:val="sr-Cyrl-RS"/>
              </w:rPr>
              <w:t>ПОЛУКОМБИНЕЗОН</w:t>
            </w:r>
          </w:p>
          <w:p w:rsidR="00BD1EA9" w:rsidRPr="0052645D" w:rsidRDefault="00BD1EA9" w:rsidP="00BD1EA9">
            <w:pPr>
              <w:jc w:val="both"/>
              <w:rPr>
                <w:lang w:val="sr-Cyrl-RS"/>
              </w:rPr>
            </w:pPr>
            <w:r w:rsidRPr="0052645D">
              <w:rPr>
                <w:lang w:val="sr-Cyrl-RS"/>
              </w:rPr>
              <w:t xml:space="preserve">Радни полукомбинезон, модерног изгледа са доста практичних џепова, 65% полиестер и 35% памук, 235 г/м2, </w:t>
            </w:r>
            <w:r w:rsidRPr="00117D82">
              <w:rPr>
                <w:lang w:val="sr-Cyrl-RS"/>
              </w:rPr>
              <w:t>сиве боје са наранџастим детаљима.</w:t>
            </w:r>
          </w:p>
        </w:tc>
        <w:tc>
          <w:tcPr>
            <w:tcW w:w="992" w:type="dxa"/>
          </w:tcPr>
          <w:p w:rsidR="00BD1EA9" w:rsidRPr="00E62944" w:rsidRDefault="00F13A8E" w:rsidP="00BD1EA9">
            <w:pPr>
              <w:jc w:val="center"/>
              <w:rPr>
                <w:lang w:val="sr-Cyrl-CS"/>
              </w:rPr>
            </w:pPr>
            <w:r>
              <w:rPr>
                <w:lang w:val="sr-Cyrl-CS"/>
              </w:rPr>
              <w:t>ком</w:t>
            </w:r>
          </w:p>
        </w:tc>
        <w:tc>
          <w:tcPr>
            <w:tcW w:w="1276" w:type="dxa"/>
          </w:tcPr>
          <w:p w:rsidR="00BD1EA9" w:rsidRPr="00E62944" w:rsidRDefault="00F13A8E" w:rsidP="00BD1EA9">
            <w:pPr>
              <w:jc w:val="center"/>
              <w:rPr>
                <w:lang w:val="sr-Cyrl-CS"/>
              </w:rPr>
            </w:pPr>
            <w:r>
              <w:rPr>
                <w:lang w:val="sr-Cyrl-CS"/>
              </w:rPr>
              <w:t>19</w:t>
            </w:r>
          </w:p>
        </w:tc>
        <w:tc>
          <w:tcPr>
            <w:tcW w:w="1462" w:type="dxa"/>
          </w:tcPr>
          <w:p w:rsidR="00BD1EA9" w:rsidRPr="00E62944" w:rsidRDefault="00BD1EA9" w:rsidP="00BD1EA9">
            <w:pPr>
              <w:jc w:val="center"/>
              <w:rPr>
                <w:lang w:val="sr-Cyrl-CS"/>
              </w:rPr>
            </w:pPr>
          </w:p>
        </w:tc>
        <w:tc>
          <w:tcPr>
            <w:tcW w:w="1197" w:type="dxa"/>
          </w:tcPr>
          <w:p w:rsidR="00BD1EA9" w:rsidRPr="00E62944" w:rsidRDefault="00BD1EA9" w:rsidP="00BD1EA9">
            <w:pPr>
              <w:jc w:val="center"/>
              <w:rPr>
                <w:lang w:val="sr-Cyrl-CS"/>
              </w:rPr>
            </w:pPr>
          </w:p>
        </w:tc>
      </w:tr>
      <w:tr w:rsidR="00BD1EA9" w:rsidRPr="00E62944" w:rsidTr="00102678">
        <w:trPr>
          <w:trHeight w:val="510"/>
          <w:jc w:val="center"/>
        </w:trPr>
        <w:tc>
          <w:tcPr>
            <w:tcW w:w="685" w:type="dxa"/>
            <w:vAlign w:val="center"/>
          </w:tcPr>
          <w:p w:rsidR="00BD1EA9" w:rsidRPr="00E62944" w:rsidRDefault="00BD1EA9" w:rsidP="00BD1EA9">
            <w:pPr>
              <w:jc w:val="center"/>
              <w:rPr>
                <w:lang w:val="sr-Cyrl-CS"/>
              </w:rPr>
            </w:pPr>
            <w:r w:rsidRPr="00E62944">
              <w:rPr>
                <w:lang w:val="sr-Cyrl-CS"/>
              </w:rPr>
              <w:t>9</w:t>
            </w:r>
          </w:p>
        </w:tc>
        <w:tc>
          <w:tcPr>
            <w:tcW w:w="4277" w:type="dxa"/>
            <w:tcBorders>
              <w:bottom w:val="single" w:sz="4" w:space="0" w:color="auto"/>
            </w:tcBorders>
            <w:shd w:val="clear" w:color="auto" w:fill="auto"/>
          </w:tcPr>
          <w:p w:rsidR="00BD1EA9" w:rsidRDefault="00BD1EA9" w:rsidP="00BD1EA9">
            <w:pPr>
              <w:jc w:val="both"/>
              <w:rPr>
                <w:b/>
                <w:lang w:val="sr-Cyrl-RS"/>
              </w:rPr>
            </w:pPr>
            <w:r>
              <w:rPr>
                <w:b/>
                <w:lang w:val="sr-Cyrl-RS"/>
              </w:rPr>
              <w:t>ДУБОКЕ РАДНЕ ЦИПЕЛЕ</w:t>
            </w:r>
          </w:p>
          <w:p w:rsidR="00BD1EA9" w:rsidRPr="004335A7" w:rsidRDefault="00BD1EA9" w:rsidP="00BD1EA9">
            <w:pPr>
              <w:jc w:val="both"/>
              <w:rPr>
                <w:lang w:val="sr-Cyrl-RS"/>
              </w:rPr>
            </w:pPr>
            <w:r>
              <w:rPr>
                <w:lang w:val="sr-Cyrl-RS"/>
              </w:rPr>
              <w:t>Радне</w:t>
            </w:r>
            <w:r w:rsidRPr="004335A7">
              <w:rPr>
                <w:lang w:val="sr-Cyrl-RS"/>
              </w:rPr>
              <w:t xml:space="preserve"> </w:t>
            </w:r>
            <w:r>
              <w:rPr>
                <w:lang w:val="sr-Cyrl-RS"/>
              </w:rPr>
              <w:t>дубоке</w:t>
            </w:r>
            <w:r w:rsidRPr="004335A7">
              <w:rPr>
                <w:lang w:val="sr-Cyrl-RS"/>
              </w:rPr>
              <w:t xml:space="preserve"> </w:t>
            </w:r>
            <w:r>
              <w:rPr>
                <w:lang w:val="sr-Cyrl-RS"/>
              </w:rPr>
              <w:t>ципеле</w:t>
            </w:r>
            <w:r w:rsidRPr="004335A7">
              <w:rPr>
                <w:lang w:val="sr-Cyrl-RS"/>
              </w:rPr>
              <w:t xml:space="preserve">, </w:t>
            </w:r>
            <w:r>
              <w:rPr>
                <w:lang w:val="sr-Cyrl-RS"/>
              </w:rPr>
              <w:t>без</w:t>
            </w:r>
            <w:r w:rsidRPr="004335A7">
              <w:rPr>
                <w:lang w:val="sr-Cyrl-RS"/>
              </w:rPr>
              <w:t xml:space="preserve"> </w:t>
            </w:r>
            <w:r>
              <w:rPr>
                <w:lang w:val="sr-Cyrl-RS"/>
              </w:rPr>
              <w:t>заштитне</w:t>
            </w:r>
            <w:r w:rsidRPr="004335A7">
              <w:rPr>
                <w:lang w:val="sr-Cyrl-RS"/>
              </w:rPr>
              <w:t xml:space="preserve"> </w:t>
            </w:r>
            <w:r>
              <w:rPr>
                <w:lang w:val="sr-Cyrl-RS"/>
              </w:rPr>
              <w:t>капе</w:t>
            </w:r>
            <w:r w:rsidRPr="004335A7">
              <w:rPr>
                <w:lang w:val="sr-Cyrl-RS"/>
              </w:rPr>
              <w:t xml:space="preserve"> </w:t>
            </w:r>
            <w:r>
              <w:rPr>
                <w:lang w:val="sr-Cyrl-RS"/>
              </w:rPr>
              <w:t>и</w:t>
            </w:r>
            <w:r w:rsidRPr="004335A7">
              <w:rPr>
                <w:lang w:val="sr-Cyrl-RS"/>
              </w:rPr>
              <w:t xml:space="preserve"> </w:t>
            </w:r>
            <w:r>
              <w:rPr>
                <w:lang w:val="sr-Cyrl-RS"/>
              </w:rPr>
              <w:t>листа</w:t>
            </w:r>
            <w:r w:rsidRPr="004335A7">
              <w:rPr>
                <w:lang w:val="sr-Cyrl-RS"/>
              </w:rPr>
              <w:t xml:space="preserve">; </w:t>
            </w:r>
            <w:r>
              <w:rPr>
                <w:lang w:val="sr-Cyrl-RS"/>
              </w:rPr>
              <w:t>антистатик</w:t>
            </w:r>
            <w:r w:rsidRPr="004335A7">
              <w:rPr>
                <w:lang w:val="sr-Cyrl-RS"/>
              </w:rPr>
              <w:t xml:space="preserve">, </w:t>
            </w:r>
            <w:r>
              <w:rPr>
                <w:lang w:val="sr-Cyrl-RS"/>
              </w:rPr>
              <w:t>противклизни</w:t>
            </w:r>
            <w:r w:rsidRPr="004335A7">
              <w:rPr>
                <w:lang w:val="sr-Cyrl-RS"/>
              </w:rPr>
              <w:t xml:space="preserve"> </w:t>
            </w:r>
            <w:r>
              <w:rPr>
                <w:lang w:val="sr-Cyrl-RS"/>
              </w:rPr>
              <w:t>двослојни</w:t>
            </w:r>
            <w:r w:rsidRPr="004335A7">
              <w:rPr>
                <w:lang w:val="sr-Cyrl-RS"/>
              </w:rPr>
              <w:t xml:space="preserve"> (</w:t>
            </w:r>
            <w:r>
              <w:rPr>
                <w:lang w:val="sr-Cyrl-RS"/>
              </w:rPr>
              <w:t>ПУ</w:t>
            </w:r>
            <w:r w:rsidRPr="004335A7">
              <w:rPr>
                <w:lang w:val="sr-Cyrl-RS"/>
              </w:rPr>
              <w:t>/</w:t>
            </w:r>
            <w:r>
              <w:rPr>
                <w:lang w:val="sr-Cyrl-RS"/>
              </w:rPr>
              <w:t>ПУ</w:t>
            </w:r>
            <w:r w:rsidRPr="004335A7">
              <w:rPr>
                <w:lang w:val="sr-Cyrl-RS"/>
              </w:rPr>
              <w:t xml:space="preserve">) </w:t>
            </w:r>
            <w:r>
              <w:rPr>
                <w:lang w:val="sr-Cyrl-RS"/>
              </w:rPr>
              <w:t>ђон</w:t>
            </w:r>
            <w:r w:rsidRPr="004335A7">
              <w:rPr>
                <w:lang w:val="sr-Cyrl-RS"/>
              </w:rPr>
              <w:t xml:space="preserve"> </w:t>
            </w:r>
            <w:r>
              <w:rPr>
                <w:lang w:val="sr-Cyrl-RS"/>
              </w:rPr>
              <w:t>отпоран</w:t>
            </w:r>
            <w:r w:rsidRPr="004335A7">
              <w:rPr>
                <w:lang w:val="sr-Cyrl-RS"/>
              </w:rPr>
              <w:t xml:space="preserve"> </w:t>
            </w:r>
            <w:r>
              <w:rPr>
                <w:lang w:val="sr-Cyrl-RS"/>
              </w:rPr>
              <w:t>је</w:t>
            </w:r>
            <w:r w:rsidRPr="004335A7">
              <w:rPr>
                <w:lang w:val="sr-Cyrl-RS"/>
              </w:rPr>
              <w:t xml:space="preserve"> </w:t>
            </w:r>
            <w:r>
              <w:rPr>
                <w:lang w:val="sr-Cyrl-RS"/>
              </w:rPr>
              <w:t>на</w:t>
            </w:r>
            <w:r w:rsidRPr="004335A7">
              <w:rPr>
                <w:lang w:val="sr-Cyrl-RS"/>
              </w:rPr>
              <w:t xml:space="preserve"> </w:t>
            </w:r>
            <w:r>
              <w:rPr>
                <w:lang w:val="sr-Cyrl-RS"/>
              </w:rPr>
              <w:t>нафту</w:t>
            </w:r>
            <w:r w:rsidRPr="004335A7">
              <w:rPr>
                <w:lang w:val="sr-Cyrl-RS"/>
              </w:rPr>
              <w:t xml:space="preserve"> </w:t>
            </w:r>
            <w:r>
              <w:rPr>
                <w:lang w:val="sr-Cyrl-RS"/>
              </w:rPr>
              <w:t>и</w:t>
            </w:r>
            <w:r w:rsidRPr="004335A7">
              <w:rPr>
                <w:lang w:val="sr-Cyrl-RS"/>
              </w:rPr>
              <w:t xml:space="preserve"> </w:t>
            </w:r>
            <w:r>
              <w:rPr>
                <w:lang w:val="sr-Cyrl-RS"/>
              </w:rPr>
              <w:t>уља</w:t>
            </w:r>
            <w:r w:rsidRPr="004335A7">
              <w:rPr>
                <w:lang w:val="sr-Cyrl-RS"/>
              </w:rPr>
              <w:t xml:space="preserve"> </w:t>
            </w:r>
            <w:r>
              <w:rPr>
                <w:lang w:val="sr-Cyrl-RS"/>
              </w:rPr>
              <w:t>и</w:t>
            </w:r>
            <w:r w:rsidRPr="004335A7">
              <w:rPr>
                <w:lang w:val="sr-Cyrl-RS"/>
              </w:rPr>
              <w:t xml:space="preserve"> </w:t>
            </w:r>
            <w:r>
              <w:rPr>
                <w:lang w:val="sr-Cyrl-RS"/>
              </w:rPr>
              <w:t>има</w:t>
            </w:r>
            <w:r w:rsidRPr="004335A7">
              <w:rPr>
                <w:lang w:val="sr-Cyrl-RS"/>
              </w:rPr>
              <w:t xml:space="preserve"> </w:t>
            </w:r>
            <w:r>
              <w:rPr>
                <w:lang w:val="sr-Cyrl-RS"/>
              </w:rPr>
              <w:t>апсорбер</w:t>
            </w:r>
            <w:r w:rsidRPr="004335A7">
              <w:rPr>
                <w:lang w:val="sr-Cyrl-RS"/>
              </w:rPr>
              <w:t xml:space="preserve"> </w:t>
            </w:r>
            <w:r>
              <w:rPr>
                <w:lang w:val="sr-Cyrl-RS"/>
              </w:rPr>
              <w:t>енергије</w:t>
            </w:r>
            <w:r w:rsidRPr="004335A7">
              <w:rPr>
                <w:lang w:val="sr-Cyrl-RS"/>
              </w:rPr>
              <w:t xml:space="preserve"> </w:t>
            </w:r>
            <w:r>
              <w:rPr>
                <w:lang w:val="sr-Cyrl-RS"/>
              </w:rPr>
              <w:t>у</w:t>
            </w:r>
            <w:r w:rsidRPr="004335A7">
              <w:rPr>
                <w:lang w:val="sr-Cyrl-RS"/>
              </w:rPr>
              <w:t xml:space="preserve"> </w:t>
            </w:r>
            <w:r>
              <w:rPr>
                <w:lang w:val="sr-Cyrl-RS"/>
              </w:rPr>
              <w:t>пределу</w:t>
            </w:r>
            <w:r w:rsidRPr="004335A7">
              <w:rPr>
                <w:lang w:val="sr-Cyrl-RS"/>
              </w:rPr>
              <w:t xml:space="preserve"> </w:t>
            </w:r>
            <w:r>
              <w:rPr>
                <w:lang w:val="sr-Cyrl-RS"/>
              </w:rPr>
              <w:t>пете</w:t>
            </w:r>
            <w:r w:rsidRPr="004335A7">
              <w:rPr>
                <w:lang w:val="sr-Cyrl-RS"/>
              </w:rPr>
              <w:t xml:space="preserve">; </w:t>
            </w:r>
            <w:r>
              <w:rPr>
                <w:lang w:val="sr-Cyrl-RS"/>
              </w:rPr>
              <w:t>ципеле</w:t>
            </w:r>
            <w:r w:rsidRPr="004335A7">
              <w:rPr>
                <w:lang w:val="sr-Cyrl-RS"/>
              </w:rPr>
              <w:t xml:space="preserve"> </w:t>
            </w:r>
            <w:r>
              <w:rPr>
                <w:lang w:val="sr-Cyrl-RS"/>
              </w:rPr>
              <w:t>врло</w:t>
            </w:r>
            <w:r w:rsidRPr="004335A7">
              <w:rPr>
                <w:lang w:val="sr-Cyrl-RS"/>
              </w:rPr>
              <w:t xml:space="preserve"> </w:t>
            </w:r>
            <w:r>
              <w:rPr>
                <w:lang w:val="sr-Cyrl-RS"/>
              </w:rPr>
              <w:t>лагане</w:t>
            </w:r>
            <w:r w:rsidRPr="004335A7">
              <w:rPr>
                <w:lang w:val="sr-Cyrl-RS"/>
              </w:rPr>
              <w:t xml:space="preserve"> </w:t>
            </w:r>
            <w:r>
              <w:rPr>
                <w:lang w:val="sr-Cyrl-RS"/>
              </w:rPr>
              <w:t>и</w:t>
            </w:r>
            <w:r w:rsidRPr="004335A7">
              <w:rPr>
                <w:lang w:val="sr-Cyrl-RS"/>
              </w:rPr>
              <w:t xml:space="preserve"> </w:t>
            </w:r>
            <w:r>
              <w:rPr>
                <w:lang w:val="sr-Cyrl-RS"/>
              </w:rPr>
              <w:t>удобне, црне боје, горњиште обуће – природна кожа.</w:t>
            </w:r>
          </w:p>
        </w:tc>
        <w:tc>
          <w:tcPr>
            <w:tcW w:w="992" w:type="dxa"/>
          </w:tcPr>
          <w:p w:rsidR="00BD1EA9" w:rsidRPr="00E62944" w:rsidRDefault="00F13A8E" w:rsidP="00BD1EA9">
            <w:pPr>
              <w:jc w:val="center"/>
              <w:rPr>
                <w:lang w:val="sr-Cyrl-CS"/>
              </w:rPr>
            </w:pPr>
            <w:r>
              <w:rPr>
                <w:lang w:val="sr-Cyrl-CS"/>
              </w:rPr>
              <w:t>Пар ципела</w:t>
            </w:r>
          </w:p>
        </w:tc>
        <w:tc>
          <w:tcPr>
            <w:tcW w:w="1276" w:type="dxa"/>
          </w:tcPr>
          <w:p w:rsidR="00BD1EA9" w:rsidRPr="00E62944" w:rsidRDefault="00F13A8E" w:rsidP="00BD1EA9">
            <w:pPr>
              <w:jc w:val="center"/>
              <w:rPr>
                <w:lang w:val="sr-Cyrl-CS"/>
              </w:rPr>
            </w:pPr>
            <w:r>
              <w:rPr>
                <w:lang w:val="sr-Cyrl-CS"/>
              </w:rPr>
              <w:t>38</w:t>
            </w:r>
          </w:p>
        </w:tc>
        <w:tc>
          <w:tcPr>
            <w:tcW w:w="1462" w:type="dxa"/>
          </w:tcPr>
          <w:p w:rsidR="00BD1EA9" w:rsidRPr="00E62944" w:rsidRDefault="00BD1EA9" w:rsidP="00BD1EA9">
            <w:pPr>
              <w:jc w:val="center"/>
              <w:rPr>
                <w:lang w:val="sr-Cyrl-CS"/>
              </w:rPr>
            </w:pPr>
          </w:p>
        </w:tc>
        <w:tc>
          <w:tcPr>
            <w:tcW w:w="1197" w:type="dxa"/>
          </w:tcPr>
          <w:p w:rsidR="00BD1EA9" w:rsidRPr="00E62944" w:rsidRDefault="00BD1EA9" w:rsidP="00BD1EA9">
            <w:pPr>
              <w:jc w:val="center"/>
              <w:rPr>
                <w:lang w:val="sr-Cyrl-CS"/>
              </w:rPr>
            </w:pPr>
          </w:p>
        </w:tc>
      </w:tr>
      <w:tr w:rsidR="00BD1EA9" w:rsidRPr="00E62944" w:rsidTr="00102678">
        <w:trPr>
          <w:trHeight w:val="510"/>
          <w:jc w:val="center"/>
        </w:trPr>
        <w:tc>
          <w:tcPr>
            <w:tcW w:w="685" w:type="dxa"/>
            <w:vAlign w:val="center"/>
          </w:tcPr>
          <w:p w:rsidR="00BD1EA9" w:rsidRPr="00E62944" w:rsidRDefault="00BD1EA9" w:rsidP="00BD1EA9">
            <w:pPr>
              <w:jc w:val="center"/>
              <w:rPr>
                <w:lang w:val="sr-Cyrl-CS"/>
              </w:rPr>
            </w:pPr>
            <w:r w:rsidRPr="00E62944">
              <w:rPr>
                <w:lang w:val="sr-Cyrl-CS"/>
              </w:rPr>
              <w:t>10.</w:t>
            </w:r>
          </w:p>
        </w:tc>
        <w:tc>
          <w:tcPr>
            <w:tcW w:w="4277" w:type="dxa"/>
            <w:tcBorders>
              <w:bottom w:val="single" w:sz="4" w:space="0" w:color="auto"/>
            </w:tcBorders>
            <w:shd w:val="clear" w:color="auto" w:fill="auto"/>
          </w:tcPr>
          <w:p w:rsidR="00BD1EA9" w:rsidRDefault="00BD1EA9" w:rsidP="00BD1EA9">
            <w:pPr>
              <w:jc w:val="both"/>
              <w:rPr>
                <w:b/>
                <w:lang w:val="sr-Cyrl-RS"/>
              </w:rPr>
            </w:pPr>
            <w:r>
              <w:rPr>
                <w:b/>
                <w:lang w:val="sr-Cyrl-RS"/>
              </w:rPr>
              <w:t>РАДНЕ ПВЦ ЧИЗМЕ</w:t>
            </w:r>
          </w:p>
          <w:p w:rsidR="00BD1EA9" w:rsidRPr="00D247F0" w:rsidRDefault="00BD1EA9" w:rsidP="00BD1EA9">
            <w:pPr>
              <w:jc w:val="both"/>
              <w:rPr>
                <w:lang w:val="sr-Cyrl-RS"/>
              </w:rPr>
            </w:pPr>
            <w:r w:rsidRPr="00D247F0">
              <w:rPr>
                <w:lang w:val="sr-Cyrl-RS"/>
              </w:rPr>
              <w:t>Водоодбојне радне ПВЦ чизме, у црној боји, са поставом од белог полиестера.</w:t>
            </w:r>
          </w:p>
        </w:tc>
        <w:tc>
          <w:tcPr>
            <w:tcW w:w="992" w:type="dxa"/>
          </w:tcPr>
          <w:p w:rsidR="00BD1EA9" w:rsidRPr="00E62944" w:rsidRDefault="00F13A8E" w:rsidP="00BD1EA9">
            <w:pPr>
              <w:jc w:val="center"/>
              <w:rPr>
                <w:lang w:val="sr-Cyrl-CS"/>
              </w:rPr>
            </w:pPr>
            <w:r>
              <w:rPr>
                <w:lang w:val="sr-Cyrl-CS"/>
              </w:rPr>
              <w:t>Пар чизама</w:t>
            </w:r>
          </w:p>
        </w:tc>
        <w:tc>
          <w:tcPr>
            <w:tcW w:w="1276" w:type="dxa"/>
          </w:tcPr>
          <w:p w:rsidR="00BD1EA9" w:rsidRPr="00F13A8E" w:rsidRDefault="00F13A8E" w:rsidP="00BD1EA9">
            <w:pPr>
              <w:jc w:val="center"/>
              <w:rPr>
                <w:lang w:val="sr-Cyrl-RS"/>
              </w:rPr>
            </w:pPr>
            <w:r>
              <w:rPr>
                <w:lang w:val="sr-Cyrl-RS"/>
              </w:rPr>
              <w:t>19</w:t>
            </w:r>
          </w:p>
        </w:tc>
        <w:tc>
          <w:tcPr>
            <w:tcW w:w="1462" w:type="dxa"/>
          </w:tcPr>
          <w:p w:rsidR="00BD1EA9" w:rsidRPr="00E62944" w:rsidRDefault="00BD1EA9" w:rsidP="00BD1EA9">
            <w:pPr>
              <w:jc w:val="center"/>
              <w:rPr>
                <w:lang w:val="sr-Cyrl-CS"/>
              </w:rPr>
            </w:pPr>
          </w:p>
        </w:tc>
        <w:tc>
          <w:tcPr>
            <w:tcW w:w="1197" w:type="dxa"/>
          </w:tcPr>
          <w:p w:rsidR="00BD1EA9" w:rsidRPr="00E62944" w:rsidRDefault="00BD1EA9" w:rsidP="00BD1EA9">
            <w:pPr>
              <w:jc w:val="center"/>
              <w:rPr>
                <w:lang w:val="sr-Cyrl-CS"/>
              </w:rPr>
            </w:pPr>
          </w:p>
        </w:tc>
      </w:tr>
      <w:tr w:rsidR="00BD1EA9" w:rsidRPr="00E62944" w:rsidTr="00A6395B">
        <w:trPr>
          <w:trHeight w:val="510"/>
          <w:jc w:val="center"/>
        </w:trPr>
        <w:tc>
          <w:tcPr>
            <w:tcW w:w="8692" w:type="dxa"/>
            <w:gridSpan w:val="5"/>
          </w:tcPr>
          <w:p w:rsidR="00BD1EA9" w:rsidRPr="00BD1EA9" w:rsidRDefault="00BD1EA9" w:rsidP="00A6395B">
            <w:pPr>
              <w:jc w:val="right"/>
              <w:rPr>
                <w:lang w:val="sr-Cyrl-RS"/>
              </w:rPr>
            </w:pPr>
            <w:r>
              <w:rPr>
                <w:lang w:val="sr-Cyrl-RS"/>
              </w:rPr>
              <w:t>УКУ</w:t>
            </w:r>
            <w:r w:rsidR="00A6395B">
              <w:rPr>
                <w:lang w:val="sr-Cyrl-RS"/>
              </w:rPr>
              <w:t>ПНО БЕЗ ПДВ-а</w:t>
            </w:r>
          </w:p>
          <w:p w:rsidR="00BD1EA9" w:rsidRPr="00E62944" w:rsidRDefault="00BD1EA9" w:rsidP="00A6395B">
            <w:pPr>
              <w:jc w:val="right"/>
              <w:rPr>
                <w:lang w:val="sr-Cyrl-CS"/>
              </w:rPr>
            </w:pPr>
          </w:p>
        </w:tc>
        <w:tc>
          <w:tcPr>
            <w:tcW w:w="1197" w:type="dxa"/>
          </w:tcPr>
          <w:p w:rsidR="00BD1EA9" w:rsidRPr="00E62944" w:rsidRDefault="00BD1EA9" w:rsidP="00FA1A8E">
            <w:pPr>
              <w:jc w:val="center"/>
              <w:rPr>
                <w:lang w:val="sr-Cyrl-CS"/>
              </w:rPr>
            </w:pPr>
          </w:p>
        </w:tc>
      </w:tr>
      <w:tr w:rsidR="00A6395B" w:rsidRPr="00E62944" w:rsidTr="00A6395B">
        <w:trPr>
          <w:trHeight w:val="510"/>
          <w:jc w:val="center"/>
        </w:trPr>
        <w:tc>
          <w:tcPr>
            <w:tcW w:w="8692" w:type="dxa"/>
            <w:gridSpan w:val="5"/>
          </w:tcPr>
          <w:p w:rsidR="00A6395B" w:rsidRDefault="00A6395B" w:rsidP="00A6395B">
            <w:pPr>
              <w:jc w:val="right"/>
              <w:rPr>
                <w:lang w:val="sr-Cyrl-RS"/>
              </w:rPr>
            </w:pPr>
            <w:r>
              <w:rPr>
                <w:lang w:val="sr-Cyrl-RS"/>
              </w:rPr>
              <w:t>ПДВ</w:t>
            </w:r>
          </w:p>
        </w:tc>
        <w:tc>
          <w:tcPr>
            <w:tcW w:w="1197" w:type="dxa"/>
          </w:tcPr>
          <w:p w:rsidR="00A6395B" w:rsidRPr="00E62944" w:rsidRDefault="00A6395B" w:rsidP="00FA1A8E">
            <w:pPr>
              <w:jc w:val="center"/>
              <w:rPr>
                <w:lang w:val="sr-Cyrl-CS"/>
              </w:rPr>
            </w:pPr>
          </w:p>
        </w:tc>
      </w:tr>
      <w:tr w:rsidR="00A6395B" w:rsidRPr="00E62944" w:rsidTr="00102678">
        <w:trPr>
          <w:trHeight w:val="510"/>
          <w:jc w:val="center"/>
        </w:trPr>
        <w:tc>
          <w:tcPr>
            <w:tcW w:w="8692" w:type="dxa"/>
            <w:gridSpan w:val="5"/>
            <w:tcBorders>
              <w:bottom w:val="single" w:sz="4" w:space="0" w:color="auto"/>
            </w:tcBorders>
          </w:tcPr>
          <w:p w:rsidR="00A6395B" w:rsidRDefault="00A6395B" w:rsidP="00A6395B">
            <w:pPr>
              <w:jc w:val="right"/>
              <w:rPr>
                <w:lang w:val="sr-Cyrl-RS"/>
              </w:rPr>
            </w:pPr>
            <w:r>
              <w:rPr>
                <w:lang w:val="sr-Cyrl-RS"/>
              </w:rPr>
              <w:t>УКУПНО СА ПДВ-ом</w:t>
            </w:r>
          </w:p>
        </w:tc>
        <w:tc>
          <w:tcPr>
            <w:tcW w:w="1197" w:type="dxa"/>
          </w:tcPr>
          <w:p w:rsidR="00A6395B" w:rsidRPr="00E62944" w:rsidRDefault="00A6395B" w:rsidP="00FA1A8E">
            <w:pPr>
              <w:jc w:val="center"/>
              <w:rPr>
                <w:lang w:val="sr-Cyrl-CS"/>
              </w:rPr>
            </w:pPr>
          </w:p>
        </w:tc>
      </w:tr>
    </w:tbl>
    <w:p w:rsidR="00830A6B" w:rsidRPr="0005324B" w:rsidRDefault="00830A6B" w:rsidP="00830A6B">
      <w:pPr>
        <w:rPr>
          <w:rFonts w:ascii="Cambria" w:hAnsi="Cambria" w:cs="Calibri"/>
          <w:lang w:val="sr-Cyrl-CS"/>
        </w:rPr>
      </w:pPr>
    </w:p>
    <w:p w:rsidR="00B770FE" w:rsidRPr="0027460E" w:rsidRDefault="00B770FE" w:rsidP="00B770FE">
      <w:pPr>
        <w:spacing w:after="200" w:line="276" w:lineRule="auto"/>
        <w:jc w:val="both"/>
        <w:rPr>
          <w:b/>
          <w:lang w:val="ru-RU"/>
        </w:rPr>
      </w:pPr>
      <w:r w:rsidRPr="0027460E">
        <w:rPr>
          <w:b/>
          <w:lang w:val="ru-RU"/>
        </w:rPr>
        <w:t>НАПОМЕНА:</w:t>
      </w:r>
      <w:r w:rsidRPr="0027460E">
        <w:rPr>
          <w:b/>
          <w:lang w:val="sr-Latn-CS"/>
        </w:rPr>
        <w:t xml:space="preserve"> </w:t>
      </w:r>
      <w:r w:rsidRPr="0027460E">
        <w:rPr>
          <w:b/>
          <w:lang w:val="ru-RU"/>
        </w:rPr>
        <w:t>Цена треба да буде изражена тако да обухвати све трошкове које понуђач има у реализацији предметне јавне набавке.</w:t>
      </w:r>
    </w:p>
    <w:p w:rsidR="00D73038" w:rsidRPr="0027460E" w:rsidRDefault="00D73038" w:rsidP="00D73038">
      <w:pPr>
        <w:rPr>
          <w:rFonts w:ascii="Cambria" w:hAnsi="Cambria" w:cs="Calibri"/>
          <w:lang w:val="sr-Cyrl-CS"/>
        </w:rPr>
      </w:pPr>
    </w:p>
    <w:p w:rsidR="00D73038" w:rsidRPr="0027460E" w:rsidRDefault="00D73038" w:rsidP="0027460E">
      <w:pPr>
        <w:ind w:left="-720" w:firstLine="720"/>
        <w:jc w:val="both"/>
        <w:rPr>
          <w:b/>
          <w:lang w:val="sr-Cyrl-CS"/>
        </w:rPr>
      </w:pPr>
      <w:r w:rsidRPr="0027460E">
        <w:rPr>
          <w:b/>
          <w:lang w:val="sr-Cyrl-CS"/>
        </w:rPr>
        <w:t>Укупна вредност набавке без ПДВ-а (словима)</w:t>
      </w:r>
      <w:r w:rsidRPr="004A0B21">
        <w:rPr>
          <w:b/>
          <w:lang w:val="sr-Cyrl-CS"/>
        </w:rPr>
        <w:t>:</w:t>
      </w:r>
      <w:r w:rsidRPr="0027460E">
        <w:rPr>
          <w:b/>
          <w:lang w:val="sr-Cyrl-CS"/>
        </w:rPr>
        <w:t xml:space="preserve">  </w:t>
      </w:r>
    </w:p>
    <w:p w:rsidR="00D73038" w:rsidRPr="0027460E" w:rsidRDefault="00D73038" w:rsidP="0027460E">
      <w:pPr>
        <w:jc w:val="both"/>
        <w:rPr>
          <w:lang w:val="sr-Cyrl-CS"/>
        </w:rPr>
      </w:pPr>
      <w:r w:rsidRPr="0027460E">
        <w:rPr>
          <w:lang w:val="sr-Cyrl-CS"/>
        </w:rPr>
        <w:t>________________________________________________________________</w:t>
      </w:r>
    </w:p>
    <w:p w:rsidR="00D73038" w:rsidRPr="0027460E" w:rsidRDefault="00D73038" w:rsidP="0027460E">
      <w:pPr>
        <w:jc w:val="both"/>
        <w:rPr>
          <w:lang w:val="sr-Cyrl-CS"/>
        </w:rPr>
      </w:pPr>
    </w:p>
    <w:p w:rsidR="00D73038" w:rsidRPr="0027460E" w:rsidRDefault="00D73038" w:rsidP="0027460E">
      <w:pPr>
        <w:jc w:val="both"/>
        <w:rPr>
          <w:b/>
          <w:lang w:val="sr-Cyrl-CS"/>
        </w:rPr>
      </w:pPr>
      <w:r w:rsidRPr="0027460E">
        <w:rPr>
          <w:b/>
          <w:lang w:val="sr-Cyrl-CS"/>
        </w:rPr>
        <w:t>Укупна вредност набавке са  ПДВ-ом (словима)</w:t>
      </w:r>
      <w:r w:rsidRPr="004A0B21">
        <w:rPr>
          <w:b/>
          <w:lang w:val="sr-Cyrl-CS"/>
        </w:rPr>
        <w:t>:</w:t>
      </w:r>
      <w:r w:rsidRPr="0027460E">
        <w:rPr>
          <w:b/>
          <w:lang w:val="sr-Cyrl-CS"/>
        </w:rPr>
        <w:t xml:space="preserve"> </w:t>
      </w:r>
    </w:p>
    <w:p w:rsidR="00D73038" w:rsidRPr="0027460E" w:rsidRDefault="00D73038" w:rsidP="0027460E">
      <w:pPr>
        <w:jc w:val="both"/>
        <w:rPr>
          <w:lang w:val="sr-Cyrl-CS"/>
        </w:rPr>
      </w:pPr>
      <w:r w:rsidRPr="0027460E">
        <w:rPr>
          <w:lang w:val="sr-Cyrl-CS"/>
        </w:rPr>
        <w:t>_________________________________________________________________</w:t>
      </w:r>
    </w:p>
    <w:p w:rsidR="00D73038" w:rsidRPr="0027460E" w:rsidRDefault="00D73038" w:rsidP="0027460E">
      <w:pPr>
        <w:jc w:val="both"/>
        <w:rPr>
          <w:lang w:val="sr-Cyrl-CS"/>
        </w:rPr>
      </w:pPr>
    </w:p>
    <w:p w:rsidR="0027460E" w:rsidRPr="0027460E" w:rsidRDefault="00D73038" w:rsidP="0027460E">
      <w:pPr>
        <w:jc w:val="both"/>
        <w:rPr>
          <w:lang w:val="sr-Cyrl-CS"/>
        </w:rPr>
      </w:pPr>
      <w:r w:rsidRPr="0027460E">
        <w:rPr>
          <w:b/>
          <w:lang w:val="sr-Cyrl-CS"/>
        </w:rPr>
        <w:t>Рок испоруке:</w:t>
      </w:r>
      <w:r w:rsidRPr="0027460E">
        <w:rPr>
          <w:lang w:val="sr-Cyrl-CS"/>
        </w:rPr>
        <w:t xml:space="preserve"> ________________________ календарских дана (не може бити дужи од 30 (тридесет) календарских дана од дана узимања мера и утврђивања конфекцијских бројева запослених).</w:t>
      </w:r>
      <w:r w:rsidR="0027460E" w:rsidRPr="0027460E">
        <w:rPr>
          <w:lang w:val="sr-Cyrl-CS"/>
        </w:rPr>
        <w:t xml:space="preserve"> Понуђач ће испоруку извршити једнократно у целокупној количини</w:t>
      </w:r>
      <w:r w:rsidR="00BC45E6">
        <w:rPr>
          <w:lang w:val="sr-Cyrl-CS"/>
        </w:rPr>
        <w:t>.</w:t>
      </w:r>
    </w:p>
    <w:p w:rsidR="00D73038" w:rsidRPr="0027460E" w:rsidRDefault="00D73038" w:rsidP="0027460E">
      <w:pPr>
        <w:jc w:val="both"/>
        <w:rPr>
          <w:lang w:val="sr-Cyrl-CS"/>
        </w:rPr>
      </w:pPr>
    </w:p>
    <w:p w:rsidR="00D73038" w:rsidRPr="0027460E" w:rsidRDefault="00D73038" w:rsidP="0027460E">
      <w:pPr>
        <w:jc w:val="both"/>
        <w:rPr>
          <w:lang w:val="sr-Cyrl-CS"/>
        </w:rPr>
      </w:pPr>
    </w:p>
    <w:p w:rsidR="00D73038" w:rsidRPr="0027460E" w:rsidRDefault="00D73038" w:rsidP="0027460E">
      <w:pPr>
        <w:jc w:val="both"/>
        <w:rPr>
          <w:lang w:val="sr-Cyrl-CS"/>
        </w:rPr>
      </w:pPr>
      <w:r w:rsidRPr="0027460E">
        <w:rPr>
          <w:b/>
          <w:lang w:val="sr-Cyrl-CS"/>
        </w:rPr>
        <w:t>Рок за решавање рекламације:</w:t>
      </w:r>
      <w:r w:rsidR="008057E2">
        <w:rPr>
          <w:lang w:val="sr-Cyrl-CS"/>
        </w:rPr>
        <w:t xml:space="preserve"> ___________________(</w:t>
      </w:r>
      <w:r w:rsidRPr="0027460E">
        <w:rPr>
          <w:lang w:val="sr-Cyrl-CS"/>
        </w:rPr>
        <w:t>у року не дуже од 10 (десет) дана од дана пријема рекламације</w:t>
      </w:r>
      <w:r w:rsidR="007B4C8C" w:rsidRPr="004A0B21">
        <w:rPr>
          <w:lang w:val="sr-Cyrl-CS"/>
        </w:rPr>
        <w:t xml:space="preserve"> </w:t>
      </w:r>
      <w:r w:rsidR="007B4C8C" w:rsidRPr="007B4C8C">
        <w:rPr>
          <w:lang w:val="sr-Cyrl-CS"/>
        </w:rPr>
        <w:t>путем електронске поште</w:t>
      </w:r>
      <w:r w:rsidRPr="0027460E">
        <w:rPr>
          <w:lang w:val="sr-Cyrl-CS"/>
        </w:rPr>
        <w:t xml:space="preserve"> од стране Наручиоца</w:t>
      </w:r>
      <w:r w:rsidR="0027460E" w:rsidRPr="0027460E">
        <w:rPr>
          <w:lang w:val="sr-Cyrl-CS"/>
        </w:rPr>
        <w:t>).</w:t>
      </w:r>
    </w:p>
    <w:p w:rsidR="0027460E" w:rsidRPr="0027460E" w:rsidRDefault="0027460E" w:rsidP="0027460E">
      <w:pPr>
        <w:jc w:val="both"/>
        <w:rPr>
          <w:lang w:val="sr-Cyrl-CS"/>
        </w:rPr>
      </w:pPr>
    </w:p>
    <w:p w:rsidR="0027460E" w:rsidRPr="0027460E" w:rsidRDefault="00D73038" w:rsidP="0027460E">
      <w:pPr>
        <w:jc w:val="both"/>
        <w:rPr>
          <w:lang w:val="sr-Cyrl-CS"/>
        </w:rPr>
      </w:pPr>
      <w:r w:rsidRPr="0027460E">
        <w:rPr>
          <w:b/>
          <w:lang w:val="sr-Cyrl-CS"/>
        </w:rPr>
        <w:t>Рок плаћања</w:t>
      </w:r>
      <w:r w:rsidR="0027460E" w:rsidRPr="0027460E">
        <w:rPr>
          <w:b/>
          <w:lang w:val="sr-Cyrl-CS"/>
        </w:rPr>
        <w:t>:</w:t>
      </w:r>
      <w:r w:rsidR="0027460E" w:rsidRPr="0027460E">
        <w:rPr>
          <w:lang w:val="sr-Cyrl-CS"/>
        </w:rPr>
        <w:t xml:space="preserve"> </w:t>
      </w:r>
      <w:r w:rsidRPr="0027460E">
        <w:rPr>
          <w:lang w:val="sr-Cyrl-CS"/>
        </w:rPr>
        <w:t xml:space="preserve">__________________________________ не може бити  краћи од 15 (петнаест) дана </w:t>
      </w:r>
      <w:r w:rsidR="0027460E" w:rsidRPr="0027460E">
        <w:rPr>
          <w:lang w:val="sr-Cyrl-CS"/>
        </w:rPr>
        <w:t xml:space="preserve">од дана испостављања рачуна од стране Понуђача а не дуже од 45 дана од дана испостављања рачуна – фактуре, отпремнице. </w:t>
      </w:r>
    </w:p>
    <w:p w:rsidR="0027460E" w:rsidRPr="0027460E" w:rsidRDefault="0027460E" w:rsidP="0027460E">
      <w:pPr>
        <w:jc w:val="both"/>
        <w:rPr>
          <w:lang w:val="sr-Cyrl-CS"/>
        </w:rPr>
      </w:pPr>
      <w:r w:rsidRPr="0027460E">
        <w:rPr>
          <w:lang w:val="sr-Cyrl-CS"/>
        </w:rPr>
        <w:t>Уколико рок плаћања буде краћи од траженог, понуда ће бити одбијена.</w:t>
      </w:r>
    </w:p>
    <w:p w:rsidR="0027460E" w:rsidRPr="0027460E" w:rsidRDefault="0027460E" w:rsidP="0027460E">
      <w:pPr>
        <w:ind w:left="540" w:hanging="540"/>
        <w:jc w:val="both"/>
        <w:rPr>
          <w:b/>
          <w:lang w:val="sr-Cyrl-CS"/>
        </w:rPr>
      </w:pPr>
      <w:r w:rsidRPr="0027460E">
        <w:rPr>
          <w:b/>
          <w:lang w:val="sr-Cyrl-CS"/>
        </w:rPr>
        <w:t xml:space="preserve">Tражење аванса није дозвољено. </w:t>
      </w:r>
    </w:p>
    <w:p w:rsidR="00D73038" w:rsidRPr="0027460E" w:rsidRDefault="00D73038" w:rsidP="0027460E">
      <w:pPr>
        <w:jc w:val="both"/>
        <w:rPr>
          <w:lang w:val="sr-Cyrl-CS"/>
        </w:rPr>
      </w:pPr>
    </w:p>
    <w:p w:rsidR="00D73038" w:rsidRPr="0027460E" w:rsidRDefault="00D73038" w:rsidP="0027460E">
      <w:pPr>
        <w:jc w:val="both"/>
        <w:rPr>
          <w:lang w:val="sr-Cyrl-CS"/>
        </w:rPr>
      </w:pPr>
      <w:r w:rsidRPr="0027460E">
        <w:rPr>
          <w:b/>
          <w:lang w:val="sr-Cyrl-CS"/>
        </w:rPr>
        <w:t>Рок важења понуде:</w:t>
      </w:r>
      <w:r w:rsidRPr="0027460E">
        <w:rPr>
          <w:lang w:val="sr-Cyrl-CS"/>
        </w:rPr>
        <w:t xml:space="preserve">_____________________________ (не краћи од 30 (тридесет) </w:t>
      </w:r>
      <w:r w:rsidR="0027460E" w:rsidRPr="0027460E">
        <w:rPr>
          <w:lang w:val="sr-Cyrl-CS"/>
        </w:rPr>
        <w:t>дана</w:t>
      </w:r>
      <w:r w:rsidR="00837535">
        <w:rPr>
          <w:lang w:val="sr-Cyrl-CS"/>
        </w:rPr>
        <w:t>)</w:t>
      </w:r>
    </w:p>
    <w:p w:rsidR="00D73038" w:rsidRPr="0027460E" w:rsidRDefault="00D73038" w:rsidP="00B770FE">
      <w:pPr>
        <w:spacing w:after="200" w:line="276" w:lineRule="auto"/>
        <w:jc w:val="both"/>
        <w:rPr>
          <w:b/>
          <w:lang w:val="ru-RU"/>
        </w:rPr>
      </w:pPr>
    </w:p>
    <w:p w:rsidR="00B770FE" w:rsidRPr="0027460E" w:rsidRDefault="00B770FE" w:rsidP="004B6672">
      <w:pPr>
        <w:spacing w:line="276" w:lineRule="auto"/>
        <w:jc w:val="both"/>
        <w:rPr>
          <w:lang w:val="sr-Cyrl-RS"/>
        </w:rPr>
      </w:pPr>
      <w:r w:rsidRPr="004A0B21">
        <w:rPr>
          <w:lang w:val="ru-RU"/>
        </w:rPr>
        <w:t xml:space="preserve">Обавезно је шивење по мери. </w:t>
      </w:r>
      <w:r w:rsidR="008057E2">
        <w:rPr>
          <w:lang w:val="sr-Cyrl-RS"/>
        </w:rPr>
        <w:t xml:space="preserve">Потенцијални понуђач </w:t>
      </w:r>
      <w:r w:rsidRPr="004A0B21">
        <w:rPr>
          <w:lang w:val="sr-Cyrl-RS"/>
        </w:rPr>
        <w:t>је дужан да</w:t>
      </w:r>
      <w:r w:rsidRPr="0027460E">
        <w:rPr>
          <w:lang w:val="sr-Cyrl-RS"/>
        </w:rPr>
        <w:t xml:space="preserve"> о свом трошку</w:t>
      </w:r>
      <w:r w:rsidRPr="004A0B21">
        <w:rPr>
          <w:lang w:val="sr-Cyrl-RS"/>
        </w:rPr>
        <w:t>,</w:t>
      </w:r>
      <w:r w:rsidR="00F13A8E" w:rsidRPr="0027460E">
        <w:rPr>
          <w:lang w:val="sr-Cyrl-RS"/>
        </w:rPr>
        <w:t xml:space="preserve"> у року од </w:t>
      </w:r>
      <w:r w:rsidR="00D73038" w:rsidRPr="0027460E">
        <w:rPr>
          <w:lang w:val="sr-Cyrl-RS"/>
        </w:rPr>
        <w:t>3 (три)</w:t>
      </w:r>
      <w:r w:rsidR="00F13A8E" w:rsidRPr="0027460E">
        <w:rPr>
          <w:lang w:val="sr-Cyrl-RS"/>
        </w:rPr>
        <w:t xml:space="preserve"> радна</w:t>
      </w:r>
      <w:r w:rsidRPr="0027460E">
        <w:rPr>
          <w:lang w:val="sr-Cyrl-RS"/>
        </w:rPr>
        <w:t xml:space="preserve"> дана од дана потписивања уговора</w:t>
      </w:r>
      <w:r w:rsidRPr="004A0B21">
        <w:rPr>
          <w:lang w:val="sr-Cyrl-RS"/>
        </w:rPr>
        <w:t>, изврши утврђивање конфекцијск</w:t>
      </w:r>
      <w:r w:rsidRPr="0027460E">
        <w:rPr>
          <w:lang w:val="sr-Cyrl-RS"/>
        </w:rPr>
        <w:t>их</w:t>
      </w:r>
      <w:r w:rsidRPr="004A0B21">
        <w:rPr>
          <w:lang w:val="sr-Cyrl-RS"/>
        </w:rPr>
        <w:t xml:space="preserve"> број</w:t>
      </w:r>
      <w:r w:rsidRPr="0027460E">
        <w:rPr>
          <w:lang w:val="sr-Cyrl-RS"/>
        </w:rPr>
        <w:t>ева</w:t>
      </w:r>
      <w:r w:rsidRPr="004A0B21">
        <w:rPr>
          <w:lang w:val="sr-Cyrl-RS"/>
        </w:rPr>
        <w:t xml:space="preserve"> запослених и по истим изврши испоруку. Накнадне поправке испоручених добара падају на терет </w:t>
      </w:r>
      <w:r w:rsidR="001B4078">
        <w:rPr>
          <w:lang w:val="sr-Cyrl-RS"/>
        </w:rPr>
        <w:t>Понуђача</w:t>
      </w:r>
      <w:r w:rsidRPr="004A0B21">
        <w:rPr>
          <w:lang w:val="sr-Cyrl-RS"/>
        </w:rPr>
        <w:t>.</w:t>
      </w:r>
    </w:p>
    <w:p w:rsidR="00B770FE" w:rsidRPr="0027460E" w:rsidRDefault="00B770FE" w:rsidP="00B770FE">
      <w:pPr>
        <w:suppressAutoHyphens/>
        <w:spacing w:after="200" w:line="100" w:lineRule="atLeast"/>
        <w:jc w:val="both"/>
        <w:rPr>
          <w:rFonts w:eastAsia="TimesNewRomanPSMT"/>
          <w:b/>
          <w:bCs/>
          <w:kern w:val="2"/>
          <w:lang w:val="sr-Cyrl-RS" w:eastAsia="ar-SA"/>
        </w:rPr>
      </w:pPr>
      <w:r w:rsidRPr="004A0B21">
        <w:rPr>
          <w:b/>
          <w:lang w:val="sr-Cyrl-RS"/>
        </w:rPr>
        <w:t>Добр</w:t>
      </w:r>
      <w:r w:rsidRPr="0027460E">
        <w:rPr>
          <w:b/>
        </w:rPr>
        <w:t>a</w:t>
      </w:r>
      <w:r w:rsidRPr="004A0B21">
        <w:rPr>
          <w:b/>
          <w:lang w:val="sr-Cyrl-RS"/>
        </w:rPr>
        <w:t xml:space="preserve"> морају  бити </w:t>
      </w:r>
      <w:r w:rsidRPr="0027460E">
        <w:rPr>
          <w:b/>
          <w:lang w:val="sr-Cyrl-RS"/>
        </w:rPr>
        <w:t>но</w:t>
      </w:r>
      <w:r w:rsidR="00F13A8E" w:rsidRPr="0027460E">
        <w:rPr>
          <w:b/>
          <w:lang w:val="sr-Cyrl-RS"/>
        </w:rPr>
        <w:t>ва и</w:t>
      </w:r>
      <w:r w:rsidRPr="0027460E">
        <w:rPr>
          <w:b/>
          <w:lang w:val="sr-Cyrl-RS"/>
        </w:rPr>
        <w:t xml:space="preserve"> некоришћена.</w:t>
      </w:r>
      <w:r w:rsidR="00D73038" w:rsidRPr="0027460E">
        <w:rPr>
          <w:b/>
          <w:lang w:val="sr-Cyrl-RS"/>
        </w:rPr>
        <w:t xml:space="preserve"> </w:t>
      </w:r>
    </w:p>
    <w:p w:rsidR="00D73038" w:rsidRPr="0027460E" w:rsidRDefault="00B770FE" w:rsidP="004B6672">
      <w:pPr>
        <w:spacing w:line="276" w:lineRule="auto"/>
        <w:jc w:val="both"/>
        <w:rPr>
          <w:b/>
          <w:lang w:val="sr-Cyrl-RS"/>
        </w:rPr>
      </w:pPr>
      <w:r w:rsidRPr="0027460E">
        <w:rPr>
          <w:b/>
          <w:lang w:val="sr-Cyrl-RS"/>
        </w:rPr>
        <w:t>Ситоштампа мора бити изузетно постојана</w:t>
      </w:r>
      <w:r w:rsidR="00D73038" w:rsidRPr="0027460E">
        <w:rPr>
          <w:b/>
          <w:lang w:val="sr-Cyrl-RS"/>
        </w:rPr>
        <w:t>, виског квалитета</w:t>
      </w:r>
      <w:r w:rsidRPr="0027460E">
        <w:rPr>
          <w:b/>
          <w:lang w:val="sr-Cyrl-RS"/>
        </w:rPr>
        <w:t xml:space="preserve"> и </w:t>
      </w:r>
      <w:r w:rsidR="00D73038" w:rsidRPr="0027460E">
        <w:rPr>
          <w:b/>
          <w:lang w:val="sr-Cyrl-RS"/>
        </w:rPr>
        <w:t>отпорна на хемијске супстанце и високе температуре при прању или хемијском чишћењу.</w:t>
      </w:r>
    </w:p>
    <w:p w:rsidR="00B770FE" w:rsidRPr="0027460E" w:rsidRDefault="00B770FE" w:rsidP="00B770FE">
      <w:pPr>
        <w:tabs>
          <w:tab w:val="left" w:pos="1020"/>
        </w:tabs>
        <w:spacing w:after="200" w:line="276" w:lineRule="auto"/>
        <w:jc w:val="both"/>
        <w:rPr>
          <w:b/>
          <w:u w:val="single"/>
          <w:lang w:val="sr-Cyrl-RS"/>
        </w:rPr>
      </w:pPr>
      <w:r w:rsidRPr="0027460E">
        <w:rPr>
          <w:b/>
          <w:u w:val="single"/>
          <w:lang w:val="sr-Cyrl-RS"/>
        </w:rPr>
        <w:t>Приликом испоруке сваки артикал мора бити запакован посебно са</w:t>
      </w:r>
      <w:r w:rsidR="00F13A8E" w:rsidRPr="0027460E">
        <w:rPr>
          <w:b/>
          <w:u w:val="single"/>
          <w:lang w:val="sr-Cyrl-RS"/>
        </w:rPr>
        <w:t xml:space="preserve"> јасном назнаком конфекцијског </w:t>
      </w:r>
      <w:r w:rsidRPr="0027460E">
        <w:rPr>
          <w:b/>
          <w:u w:val="single"/>
          <w:lang w:val="sr-Cyrl-RS"/>
        </w:rPr>
        <w:t>број</w:t>
      </w:r>
      <w:r w:rsidR="002A22C1">
        <w:rPr>
          <w:b/>
          <w:u w:val="single"/>
          <w:lang w:val="sr-Cyrl-RS"/>
        </w:rPr>
        <w:t>а и именом и презименом радника које би потенцијални Понуђач пописао и утврдио након потписивања уговора.</w:t>
      </w:r>
    </w:p>
    <w:p w:rsidR="00C60F43" w:rsidRPr="0027460E" w:rsidRDefault="00C60F43" w:rsidP="00C60F43">
      <w:pPr>
        <w:ind w:left="-450"/>
        <w:jc w:val="both"/>
        <w:rPr>
          <w:b/>
          <w:u w:val="single"/>
          <w:lang w:val="sr-Cyrl-CS"/>
        </w:rPr>
      </w:pPr>
      <w:r w:rsidRPr="0027460E">
        <w:rPr>
          <w:b/>
          <w:lang w:val="sr-Cyrl-CS"/>
        </w:rPr>
        <w:t xml:space="preserve">       </w:t>
      </w:r>
      <w:r w:rsidRPr="0027460E">
        <w:rPr>
          <w:b/>
          <w:u w:val="single"/>
          <w:lang w:val="sr-Cyrl-CS"/>
        </w:rPr>
        <w:t xml:space="preserve">Упутство за попуњавање обрасца структуре цене: </w:t>
      </w:r>
    </w:p>
    <w:p w:rsidR="00C60F43" w:rsidRPr="0027460E" w:rsidRDefault="00C60F43" w:rsidP="00C60F43">
      <w:pPr>
        <w:pStyle w:val="ListParagraph"/>
        <w:tabs>
          <w:tab w:val="left" w:pos="90"/>
        </w:tabs>
        <w:ind w:left="0"/>
        <w:jc w:val="both"/>
        <w:rPr>
          <w:lang w:val="sr-Cyrl-CS"/>
        </w:rPr>
      </w:pPr>
      <w:r w:rsidRPr="0027460E">
        <w:rPr>
          <w:lang w:val="sr-Cyrl-CS"/>
        </w:rPr>
        <w:t>Понуђач треба да попуни образац структуре цене на следећи начин:</w:t>
      </w:r>
    </w:p>
    <w:p w:rsidR="00C60F43" w:rsidRPr="0027460E" w:rsidRDefault="00C60F43" w:rsidP="00102678">
      <w:pPr>
        <w:pStyle w:val="ListParagraph"/>
        <w:numPr>
          <w:ilvl w:val="0"/>
          <w:numId w:val="3"/>
        </w:numPr>
        <w:tabs>
          <w:tab w:val="left" w:pos="90"/>
        </w:tabs>
        <w:jc w:val="both"/>
        <w:rPr>
          <w:lang w:val="sr-Cyrl-CS"/>
        </w:rPr>
      </w:pPr>
      <w:r w:rsidRPr="0027460E">
        <w:rPr>
          <w:lang w:val="sr-Cyrl-CS"/>
        </w:rPr>
        <w:t>у колони 4. уписати колико износи јединична цена без ПДВ-а, за сваки тражени предмет јавне набавке;</w:t>
      </w:r>
    </w:p>
    <w:p w:rsidR="00C60F43" w:rsidRPr="0027460E" w:rsidRDefault="00C60F43" w:rsidP="00102678">
      <w:pPr>
        <w:pStyle w:val="ListParagraph"/>
        <w:numPr>
          <w:ilvl w:val="0"/>
          <w:numId w:val="3"/>
        </w:numPr>
        <w:tabs>
          <w:tab w:val="left" w:pos="90"/>
        </w:tabs>
        <w:jc w:val="both"/>
        <w:rPr>
          <w:lang w:val="sr-Cyrl-CS"/>
        </w:rPr>
      </w:pPr>
      <w:r w:rsidRPr="0027460E">
        <w:rPr>
          <w:lang w:val="sr-Cyrl-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колони 3.); На крају уписати укупну </w:t>
      </w:r>
      <w:r w:rsidR="00A6395B" w:rsidRPr="0027460E">
        <w:rPr>
          <w:lang w:val="sr-Cyrl-CS"/>
        </w:rPr>
        <w:t xml:space="preserve">цену предмета набавке без ПДВ-а, ПДВ </w:t>
      </w:r>
      <w:r w:rsidRPr="0027460E">
        <w:rPr>
          <w:lang w:val="sr-Cyrl-CS"/>
        </w:rPr>
        <w:t>и укупну цену са ПДВ-ом.</w:t>
      </w:r>
    </w:p>
    <w:p w:rsidR="00C60F43" w:rsidRPr="0027460E" w:rsidRDefault="00C60F43" w:rsidP="00C60F43">
      <w:pPr>
        <w:jc w:val="both"/>
        <w:rPr>
          <w:b/>
          <w:lang w:val="sr-Cyrl-CS"/>
        </w:rPr>
      </w:pPr>
      <w:r w:rsidRPr="0027460E">
        <w:rPr>
          <w:b/>
          <w:lang w:val="sr-Cyrl-CS"/>
        </w:rPr>
        <w:t xml:space="preserve">Напомене: </w:t>
      </w:r>
    </w:p>
    <w:p w:rsidR="00C60F43" w:rsidRPr="0027460E" w:rsidRDefault="00C60F43" w:rsidP="00C60F43">
      <w:pPr>
        <w:jc w:val="both"/>
        <w:rPr>
          <w:lang w:val="sr-Cyrl-CS"/>
        </w:rPr>
      </w:pPr>
      <w:r w:rsidRPr="0027460E">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60F43" w:rsidRPr="0027460E" w:rsidRDefault="00C60F43" w:rsidP="00B770FE">
      <w:pPr>
        <w:tabs>
          <w:tab w:val="left" w:pos="1020"/>
        </w:tabs>
        <w:spacing w:after="200" w:line="276" w:lineRule="auto"/>
        <w:jc w:val="both"/>
        <w:rPr>
          <w:rFonts w:ascii="Calibri" w:hAnsi="Calibri" w:cs="Calibri"/>
          <w:b/>
          <w:u w:val="single"/>
          <w:lang w:val="sr-Latn-RS"/>
        </w:rPr>
      </w:pPr>
    </w:p>
    <w:p w:rsidR="00830A6B" w:rsidRPr="0027460E" w:rsidRDefault="00830A6B" w:rsidP="00830A6B">
      <w:pPr>
        <w:rPr>
          <w:rFonts w:ascii="Cambria" w:hAnsi="Cambria" w:cs="Calibri"/>
          <w:lang w:val="sr-Cyrl-CS"/>
        </w:rPr>
      </w:pPr>
    </w:p>
    <w:p w:rsidR="00830A6B" w:rsidRPr="0027460E" w:rsidRDefault="00830A6B" w:rsidP="00830A6B">
      <w:pPr>
        <w:jc w:val="center"/>
        <w:rPr>
          <w:rFonts w:ascii="Cambria" w:hAnsi="Cambria" w:cs="Calibri"/>
          <w:lang w:val="sr-Cyrl-CS"/>
        </w:rPr>
      </w:pPr>
    </w:p>
    <w:p w:rsidR="00554F14" w:rsidRPr="0027460E" w:rsidRDefault="00554F14" w:rsidP="00B770FE">
      <w:pPr>
        <w:ind w:left="2880"/>
        <w:jc w:val="right"/>
        <w:rPr>
          <w:rFonts w:eastAsia="Arial Unicode MS"/>
          <w:b/>
          <w:kern w:val="1"/>
          <w:lang w:val="sr-Cyrl-CS"/>
        </w:rPr>
      </w:pPr>
      <w:r w:rsidRPr="0027460E">
        <w:rPr>
          <w:rFonts w:eastAsia="Arial Unicode MS"/>
          <w:b/>
          <w:kern w:val="1"/>
          <w:lang w:val="sr-Cyrl-CS"/>
        </w:rPr>
        <w:t xml:space="preserve">М.П. </w:t>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t xml:space="preserve">            </w:t>
      </w:r>
      <w:r w:rsidR="00B770FE" w:rsidRPr="0027460E">
        <w:rPr>
          <w:rFonts w:eastAsia="Arial Unicode MS"/>
          <w:b/>
          <w:kern w:val="1"/>
          <w:lang w:val="sr-Cyrl-CS"/>
        </w:rPr>
        <w:t xml:space="preserve">                          </w:t>
      </w:r>
      <w:r w:rsidRPr="0027460E">
        <w:rPr>
          <w:rFonts w:eastAsia="Arial Unicode MS"/>
          <w:b/>
          <w:kern w:val="1"/>
          <w:lang w:val="sr-Cyrl-CS"/>
        </w:rPr>
        <w:t>_____________________________________</w:t>
      </w:r>
      <w:r w:rsidRPr="0027460E">
        <w:rPr>
          <w:rFonts w:eastAsia="Arial Unicode MS"/>
          <w:b/>
          <w:kern w:val="1"/>
          <w:lang w:val="sr-Cyrl-CS"/>
        </w:rPr>
        <w:br/>
      </w:r>
    </w:p>
    <w:p w:rsidR="00554F14" w:rsidRPr="0027460E" w:rsidRDefault="00554F14" w:rsidP="00554F14">
      <w:pPr>
        <w:ind w:left="2880"/>
        <w:jc w:val="right"/>
        <w:rPr>
          <w:rFonts w:eastAsia="Arial Unicode MS"/>
          <w:b/>
          <w:kern w:val="1"/>
          <w:lang w:val="sr-Cyrl-CS"/>
        </w:rPr>
      </w:pP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t>(потпис овлашћеног лица Понуђача)</w:t>
      </w:r>
    </w:p>
    <w:p w:rsidR="00554F14" w:rsidRPr="0027460E" w:rsidRDefault="00554F14" w:rsidP="00554F14">
      <w:pPr>
        <w:autoSpaceDE w:val="0"/>
        <w:spacing w:before="120" w:after="120"/>
        <w:jc w:val="both"/>
        <w:rPr>
          <w:rFonts w:ascii="Cambria" w:eastAsia="Arial Unicode MS" w:hAnsi="Cambria" w:cs="Calibri"/>
          <w:b/>
          <w:kern w:val="1"/>
          <w:u w:val="single"/>
          <w:lang w:val="sr-Cyrl-CS"/>
        </w:rPr>
      </w:pPr>
    </w:p>
    <w:p w:rsidR="00830A6B" w:rsidRPr="0005324B" w:rsidRDefault="00830A6B" w:rsidP="00554F14">
      <w:pPr>
        <w:ind w:left="1440" w:firstLine="720"/>
        <w:rPr>
          <w:rFonts w:ascii="Cambria" w:hAnsi="Cambria" w:cs="Calibri"/>
          <w:lang w:val="sr-Cyrl-CS"/>
        </w:rPr>
      </w:pPr>
    </w:p>
    <w:p w:rsidR="00830A6B" w:rsidRDefault="00830A6B"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1B4078" w:rsidRDefault="001B4078" w:rsidP="00C60F43">
      <w:pPr>
        <w:rPr>
          <w:rFonts w:ascii="Cambria" w:hAnsi="Cambria" w:cs="Calibri"/>
          <w:lang w:val="sr-Cyrl-CS"/>
        </w:rPr>
      </w:pPr>
    </w:p>
    <w:p w:rsidR="001B4078" w:rsidRDefault="001B4078" w:rsidP="00C60F43">
      <w:pPr>
        <w:rPr>
          <w:rFonts w:ascii="Cambria" w:hAnsi="Cambria" w:cs="Calibri"/>
          <w:lang w:val="sr-Cyrl-CS"/>
        </w:rPr>
      </w:pPr>
    </w:p>
    <w:p w:rsidR="001B4078" w:rsidRDefault="001B4078" w:rsidP="00C60F43">
      <w:pPr>
        <w:rPr>
          <w:rFonts w:ascii="Cambria" w:hAnsi="Cambria" w:cs="Calibri"/>
          <w:lang w:val="sr-Cyrl-CS"/>
        </w:rPr>
      </w:pPr>
    </w:p>
    <w:p w:rsidR="001B4078" w:rsidRDefault="001B4078" w:rsidP="00C60F43">
      <w:pPr>
        <w:rPr>
          <w:rFonts w:ascii="Cambria" w:hAnsi="Cambria" w:cs="Calibri"/>
          <w:lang w:val="sr-Cyrl-CS"/>
        </w:rPr>
      </w:pPr>
    </w:p>
    <w:p w:rsidR="001B4078" w:rsidRDefault="001B4078" w:rsidP="00C60F43">
      <w:pPr>
        <w:rPr>
          <w:rFonts w:ascii="Cambria" w:hAnsi="Cambria" w:cs="Calibri"/>
          <w:lang w:val="sr-Cyrl-CS"/>
        </w:rPr>
      </w:pPr>
    </w:p>
    <w:p w:rsidR="001B4078" w:rsidRDefault="001B4078" w:rsidP="00C60F43">
      <w:pPr>
        <w:rPr>
          <w:rFonts w:ascii="Cambria" w:hAnsi="Cambria" w:cs="Calibri"/>
          <w:lang w:val="sr-Cyrl-CS"/>
        </w:rPr>
      </w:pPr>
    </w:p>
    <w:p w:rsidR="001B4078" w:rsidRDefault="001B4078" w:rsidP="00C60F43">
      <w:pPr>
        <w:rPr>
          <w:rFonts w:ascii="Cambria" w:hAnsi="Cambria" w:cs="Calibri"/>
          <w:lang w:val="sr-Cyrl-CS"/>
        </w:rPr>
      </w:pPr>
    </w:p>
    <w:p w:rsidR="003941DA" w:rsidRDefault="003941DA" w:rsidP="00C60F43">
      <w:pPr>
        <w:rPr>
          <w:rFonts w:ascii="Cambria" w:hAnsi="Cambria" w:cs="Calibri"/>
          <w:lang w:val="sr-Cyrl-CS"/>
        </w:rPr>
      </w:pPr>
    </w:p>
    <w:p w:rsidR="003941DA" w:rsidRDefault="003941DA" w:rsidP="00C60F43">
      <w:pPr>
        <w:rPr>
          <w:rFonts w:ascii="Cambria" w:hAnsi="Cambria" w:cs="Calibri"/>
          <w:lang w:val="sr-Cyrl-CS"/>
        </w:rPr>
      </w:pPr>
    </w:p>
    <w:p w:rsidR="003941DA" w:rsidRDefault="003941DA" w:rsidP="00C60F43">
      <w:pPr>
        <w:rPr>
          <w:rFonts w:ascii="Cambria" w:hAnsi="Cambria" w:cs="Calibri"/>
          <w:lang w:val="sr-Cyrl-CS"/>
        </w:rPr>
      </w:pPr>
    </w:p>
    <w:p w:rsidR="003941DA" w:rsidRDefault="003941DA" w:rsidP="00C60F43">
      <w:pPr>
        <w:rPr>
          <w:rFonts w:ascii="Cambria" w:hAnsi="Cambria" w:cs="Calibri"/>
          <w:lang w:val="sr-Cyrl-CS"/>
        </w:rPr>
      </w:pPr>
    </w:p>
    <w:p w:rsidR="001B4078" w:rsidRDefault="001B4078" w:rsidP="00C60F43">
      <w:pPr>
        <w:rPr>
          <w:rFonts w:ascii="Cambria" w:hAnsi="Cambria" w:cs="Calibri"/>
          <w:lang w:val="sr-Cyrl-CS"/>
        </w:rPr>
      </w:pPr>
    </w:p>
    <w:p w:rsidR="0027460E" w:rsidRPr="0005324B" w:rsidRDefault="0027460E" w:rsidP="00C60F43">
      <w:pPr>
        <w:rPr>
          <w:rFonts w:ascii="Cambria" w:hAnsi="Cambria" w:cs="Calibri"/>
          <w:lang w:val="sr-Cyrl-CS"/>
        </w:rPr>
      </w:pPr>
    </w:p>
    <w:p w:rsidR="00830A6B" w:rsidRDefault="00830A6B" w:rsidP="00C60F43">
      <w:pPr>
        <w:ind w:left="540" w:hanging="540"/>
        <w:jc w:val="both"/>
        <w:rPr>
          <w:rFonts w:ascii="Cambria" w:hAnsi="Cambria" w:cs="Calibri"/>
          <w:lang w:val="sr-Cyrl-CS"/>
        </w:rPr>
      </w:pPr>
      <w:r w:rsidRPr="0005324B">
        <w:rPr>
          <w:rFonts w:ascii="Cambria" w:hAnsi="Cambria" w:cs="Calibri"/>
          <w:lang w:val="sr-Cyrl-CS"/>
        </w:rPr>
        <w:tab/>
      </w:r>
      <w:r w:rsidRPr="0005324B">
        <w:rPr>
          <w:rFonts w:ascii="Cambria" w:hAnsi="Cambria" w:cs="Calibri"/>
          <w:lang w:val="sr-Cyrl-CS"/>
        </w:rPr>
        <w:tab/>
      </w:r>
    </w:p>
    <w:p w:rsidR="00F13A8E" w:rsidRPr="0005324B" w:rsidRDefault="00F13A8E" w:rsidP="00C60F43">
      <w:pPr>
        <w:ind w:left="540" w:hanging="540"/>
        <w:jc w:val="both"/>
        <w:rPr>
          <w:rFonts w:ascii="Cambria" w:hAnsi="Cambria" w:cs="Calibri"/>
          <w:lang w:val="sr-Cyrl-CS"/>
        </w:rPr>
      </w:pPr>
    </w:p>
    <w:p w:rsidR="00B770FE" w:rsidRPr="00B770FE" w:rsidRDefault="00B770FE" w:rsidP="00C60F43">
      <w:pPr>
        <w:jc w:val="center"/>
        <w:rPr>
          <w:b/>
          <w:lang w:val="sr-Cyrl-CS"/>
        </w:rPr>
      </w:pPr>
      <w:r w:rsidRPr="00B770FE">
        <w:rPr>
          <w:b/>
          <w:u w:val="single"/>
          <w:lang w:val="sr-Cyrl-CS"/>
        </w:rPr>
        <w:t>6</w:t>
      </w:r>
      <w:r w:rsidR="00142D20" w:rsidRPr="00B770FE">
        <w:rPr>
          <w:b/>
          <w:u w:val="single"/>
          <w:lang w:val="sr-Cyrl-CS"/>
        </w:rPr>
        <w:t>.</w:t>
      </w:r>
      <w:r w:rsidRPr="00B770FE">
        <w:rPr>
          <w:b/>
          <w:u w:val="single"/>
          <w:lang w:val="sr-Cyrl-CS"/>
        </w:rPr>
        <w:t>6.</w:t>
      </w:r>
      <w:r w:rsidR="00286D3E" w:rsidRPr="00B770FE">
        <w:rPr>
          <w:b/>
          <w:u w:val="single"/>
          <w:lang w:val="sr-Cyrl-CS"/>
        </w:rPr>
        <w:t xml:space="preserve"> ОБРАЗАЦ ПОНУДЕ СА СТРУКТУРОМ ЦЕНЕ ЗА ПАРТИЈУ БРОЈ 2</w:t>
      </w:r>
      <w:r w:rsidR="009E0FAF" w:rsidRPr="004A0B21">
        <w:rPr>
          <w:b/>
          <w:u w:val="single"/>
          <w:lang w:val="sr-Cyrl-CS"/>
        </w:rPr>
        <w:t>:</w:t>
      </w:r>
      <w:r w:rsidR="00286D3E" w:rsidRPr="00B770FE">
        <w:rPr>
          <w:b/>
          <w:u w:val="single"/>
          <w:lang w:val="sr-Cyrl-CS"/>
        </w:rPr>
        <w:t xml:space="preserve"> </w:t>
      </w:r>
      <w:r w:rsidRPr="00B770FE">
        <w:rPr>
          <w:b/>
          <w:u w:val="single"/>
          <w:lang w:val="sr-Cyrl-CS"/>
        </w:rPr>
        <w:t>радна одећа и заштитна одећа за радно особље</w:t>
      </w:r>
    </w:p>
    <w:p w:rsidR="00B770FE" w:rsidRDefault="00B770FE" w:rsidP="00286D3E">
      <w:pPr>
        <w:jc w:val="center"/>
        <w:rPr>
          <w:rFonts w:ascii="Cambria" w:hAnsi="Cambria" w:cs="Calibri"/>
          <w:b/>
          <w:lang w:val="sr-Cyrl-CS"/>
        </w:rPr>
      </w:pPr>
    </w:p>
    <w:p w:rsidR="00286D3E" w:rsidRPr="00B770FE" w:rsidRDefault="00B770FE" w:rsidP="00286D3E">
      <w:pPr>
        <w:jc w:val="center"/>
        <w:rPr>
          <w:b/>
          <w:lang w:val="sr-Cyrl-CS"/>
        </w:rPr>
      </w:pPr>
      <w:r w:rsidRPr="00B770FE">
        <w:rPr>
          <w:b/>
          <w:lang w:val="sr-Cyrl-CS"/>
        </w:rPr>
        <w:t>ПОНУЂАЧ</w:t>
      </w:r>
      <w:r w:rsidR="00286D3E" w:rsidRPr="00B770FE">
        <w:rPr>
          <w:b/>
          <w:lang w:val="sr-Cyrl-CS"/>
        </w:rPr>
        <w:t>________</w:t>
      </w:r>
      <w:r w:rsidRPr="00B770FE">
        <w:rPr>
          <w:b/>
          <w:lang w:val="sr-Cyrl-CS"/>
        </w:rPr>
        <w:t>_______________________________</w:t>
      </w:r>
      <w:r w:rsidR="00286D3E" w:rsidRPr="00B770FE">
        <w:rPr>
          <w:b/>
          <w:lang w:val="sr-Cyrl-CS"/>
        </w:rPr>
        <w:t>број</w:t>
      </w:r>
      <w:r w:rsidRPr="00B770FE">
        <w:rPr>
          <w:b/>
          <w:lang w:val="sr-Cyrl-CS"/>
        </w:rPr>
        <w:t xml:space="preserve"> понуде</w:t>
      </w:r>
      <w:r w:rsidR="00286D3E" w:rsidRPr="00B770FE">
        <w:rPr>
          <w:b/>
          <w:lang w:val="sr-Cyrl-CS"/>
        </w:rPr>
        <w:t>___________од дана_________________</w:t>
      </w:r>
      <w:r w:rsidR="0027460E">
        <w:rPr>
          <w:b/>
          <w:lang w:val="sr-Cyrl-CS"/>
        </w:rPr>
        <w:t>2019</w:t>
      </w:r>
      <w:r w:rsidR="00142D20" w:rsidRPr="00B770FE">
        <w:rPr>
          <w:b/>
          <w:lang w:val="sr-Cyrl-CS"/>
        </w:rPr>
        <w:t xml:space="preserve">. </w:t>
      </w:r>
      <w:r w:rsidR="00A666CC" w:rsidRPr="00B770FE">
        <w:rPr>
          <w:b/>
          <w:lang w:val="sr-Cyrl-CS"/>
        </w:rPr>
        <w:t>године</w:t>
      </w:r>
      <w:r w:rsidR="00286D3E" w:rsidRPr="00B770FE">
        <w:rPr>
          <w:b/>
          <w:lang w:val="sr-Cyrl-CS"/>
        </w:rPr>
        <w:t xml:space="preserve"> у </w:t>
      </w:r>
    </w:p>
    <w:p w:rsidR="00286D3E" w:rsidRPr="00B770FE" w:rsidRDefault="00286D3E" w:rsidP="00A666CC">
      <w:pPr>
        <w:rPr>
          <w:b/>
          <w:lang w:val="sr-Cyrl-CS"/>
        </w:rPr>
      </w:pPr>
    </w:p>
    <w:p w:rsidR="00286D3E" w:rsidRPr="00B770FE" w:rsidRDefault="00286D3E" w:rsidP="00286D3E">
      <w:pPr>
        <w:jc w:val="center"/>
        <w:rPr>
          <w:b/>
        </w:rPr>
      </w:pPr>
      <w:r w:rsidRPr="00B770FE">
        <w:rPr>
          <w:b/>
          <w:lang w:val="sr-Cyrl-CS"/>
        </w:rPr>
        <w:t>поступку јав</w:t>
      </w:r>
      <w:r w:rsidR="009E0FAF" w:rsidRPr="00B770FE">
        <w:rPr>
          <w:b/>
          <w:lang w:val="sr-Cyrl-CS"/>
        </w:rPr>
        <w:t>не набавке број 404-</w:t>
      </w:r>
      <w:r w:rsidR="00837535">
        <w:rPr>
          <w:b/>
        </w:rPr>
        <w:t>1-33</w:t>
      </w:r>
      <w:r w:rsidR="00B770FE">
        <w:rPr>
          <w:b/>
        </w:rPr>
        <w:t>/2019</w:t>
      </w:r>
    </w:p>
    <w:p w:rsidR="00830A6B" w:rsidRPr="0005324B" w:rsidRDefault="00830A6B" w:rsidP="00830A6B">
      <w:pPr>
        <w:ind w:left="540"/>
        <w:jc w:val="both"/>
        <w:rPr>
          <w:rFonts w:ascii="Cambria" w:hAnsi="Cambria" w:cs="Calibri"/>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277"/>
        <w:gridCol w:w="992"/>
        <w:gridCol w:w="1276"/>
        <w:gridCol w:w="1462"/>
        <w:gridCol w:w="1197"/>
      </w:tblGrid>
      <w:tr w:rsidR="00B770FE" w:rsidRPr="00E62944" w:rsidTr="00F11760">
        <w:trPr>
          <w:trHeight w:val="510"/>
          <w:jc w:val="center"/>
        </w:trPr>
        <w:tc>
          <w:tcPr>
            <w:tcW w:w="685" w:type="dxa"/>
          </w:tcPr>
          <w:p w:rsidR="00B770FE" w:rsidRPr="00E62944" w:rsidRDefault="00B770FE" w:rsidP="00F11760">
            <w:pPr>
              <w:rPr>
                <w:lang w:val="sr-Cyrl-CS"/>
              </w:rPr>
            </w:pPr>
            <w:r w:rsidRPr="00E62944">
              <w:rPr>
                <w:lang w:val="sr-Cyrl-CS"/>
              </w:rPr>
              <w:t>Ред. бр.</w:t>
            </w:r>
          </w:p>
        </w:tc>
        <w:tc>
          <w:tcPr>
            <w:tcW w:w="4277" w:type="dxa"/>
          </w:tcPr>
          <w:p w:rsidR="00B770FE" w:rsidRPr="00E62944" w:rsidRDefault="00B770FE" w:rsidP="00F11760">
            <w:pPr>
              <w:jc w:val="center"/>
              <w:rPr>
                <w:lang w:val="sr-Cyrl-CS"/>
              </w:rPr>
            </w:pPr>
            <w:r w:rsidRPr="00E62944">
              <w:rPr>
                <w:lang w:val="sr-Cyrl-CS"/>
              </w:rPr>
              <w:t xml:space="preserve">НАЗИВ АРТИКЛА </w:t>
            </w:r>
          </w:p>
        </w:tc>
        <w:tc>
          <w:tcPr>
            <w:tcW w:w="992" w:type="dxa"/>
          </w:tcPr>
          <w:p w:rsidR="00B770FE" w:rsidRPr="00E62944" w:rsidRDefault="00B770FE" w:rsidP="00F11760">
            <w:pPr>
              <w:jc w:val="center"/>
              <w:rPr>
                <w:lang w:val="sr-Cyrl-CS"/>
              </w:rPr>
            </w:pPr>
            <w:r w:rsidRPr="00E62944">
              <w:rPr>
                <w:lang w:val="sr-Cyrl-CS"/>
              </w:rPr>
              <w:t>Јед.</w:t>
            </w:r>
          </w:p>
          <w:p w:rsidR="00B770FE" w:rsidRPr="00E62944" w:rsidRDefault="00B770FE" w:rsidP="00F11760">
            <w:pPr>
              <w:jc w:val="center"/>
              <w:rPr>
                <w:lang w:val="sr-Cyrl-CS"/>
              </w:rPr>
            </w:pPr>
            <w:r w:rsidRPr="00E62944">
              <w:rPr>
                <w:lang w:val="sr-Cyrl-CS"/>
              </w:rPr>
              <w:t>мера.</w:t>
            </w:r>
          </w:p>
        </w:tc>
        <w:tc>
          <w:tcPr>
            <w:tcW w:w="1276" w:type="dxa"/>
          </w:tcPr>
          <w:p w:rsidR="00B770FE" w:rsidRPr="00E62944" w:rsidRDefault="00B770FE" w:rsidP="00F11760">
            <w:pPr>
              <w:jc w:val="center"/>
              <w:rPr>
                <w:lang w:val="sr-Cyrl-CS"/>
              </w:rPr>
            </w:pPr>
            <w:r>
              <w:rPr>
                <w:lang w:val="sr-Cyrl-CS"/>
              </w:rPr>
              <w:t xml:space="preserve">Количина </w:t>
            </w:r>
          </w:p>
        </w:tc>
        <w:tc>
          <w:tcPr>
            <w:tcW w:w="1462" w:type="dxa"/>
          </w:tcPr>
          <w:p w:rsidR="00B770FE" w:rsidRPr="00E62944" w:rsidRDefault="00B770FE" w:rsidP="00F11760">
            <w:pPr>
              <w:jc w:val="center"/>
              <w:rPr>
                <w:lang w:val="sr-Cyrl-CS"/>
              </w:rPr>
            </w:pPr>
            <w:r w:rsidRPr="00E62944">
              <w:rPr>
                <w:lang w:val="sr-Cyrl-CS"/>
              </w:rPr>
              <w:t>Јединична цена без ПДВ-а</w:t>
            </w:r>
          </w:p>
        </w:tc>
        <w:tc>
          <w:tcPr>
            <w:tcW w:w="1197" w:type="dxa"/>
          </w:tcPr>
          <w:p w:rsidR="00B770FE" w:rsidRPr="00E62944" w:rsidRDefault="00B770FE" w:rsidP="00F11760">
            <w:pPr>
              <w:jc w:val="center"/>
              <w:rPr>
                <w:lang w:val="sr-Cyrl-CS"/>
              </w:rPr>
            </w:pPr>
            <w:r w:rsidRPr="00E62944">
              <w:rPr>
                <w:lang w:val="sr-Cyrl-CS"/>
              </w:rPr>
              <w:t xml:space="preserve">Укупна Цена без ПДВ-а </w:t>
            </w:r>
          </w:p>
          <w:p w:rsidR="00B770FE" w:rsidRPr="00E62944" w:rsidRDefault="00B770FE" w:rsidP="00F11760">
            <w:pPr>
              <w:jc w:val="center"/>
              <w:rPr>
                <w:lang w:val="sr-Cyrl-CS"/>
              </w:rPr>
            </w:pPr>
            <w:r w:rsidRPr="00E62944">
              <w:rPr>
                <w:lang w:val="sr-Cyrl-CS"/>
              </w:rPr>
              <w:t>(3*4)</w:t>
            </w:r>
          </w:p>
        </w:tc>
      </w:tr>
      <w:tr w:rsidR="00B770FE" w:rsidRPr="00E62944" w:rsidTr="00F11760">
        <w:trPr>
          <w:trHeight w:val="510"/>
          <w:jc w:val="center"/>
        </w:trPr>
        <w:tc>
          <w:tcPr>
            <w:tcW w:w="685" w:type="dxa"/>
            <w:vAlign w:val="center"/>
          </w:tcPr>
          <w:p w:rsidR="00B770FE" w:rsidRPr="00E62944" w:rsidRDefault="00B770FE" w:rsidP="00F11760">
            <w:pPr>
              <w:jc w:val="center"/>
              <w:rPr>
                <w:lang w:val="sr-Cyrl-CS"/>
              </w:rPr>
            </w:pPr>
          </w:p>
        </w:tc>
        <w:tc>
          <w:tcPr>
            <w:tcW w:w="4277" w:type="dxa"/>
            <w:vAlign w:val="center"/>
          </w:tcPr>
          <w:p w:rsidR="00B770FE" w:rsidRPr="00E62944" w:rsidRDefault="00B770FE" w:rsidP="00F11760">
            <w:pPr>
              <w:rPr>
                <w:lang w:val="sr-Cyrl-CS"/>
              </w:rPr>
            </w:pPr>
            <w:r w:rsidRPr="00E62944">
              <w:rPr>
                <w:lang w:val="sr-Cyrl-CS"/>
              </w:rPr>
              <w:t>1</w:t>
            </w:r>
          </w:p>
        </w:tc>
        <w:tc>
          <w:tcPr>
            <w:tcW w:w="992" w:type="dxa"/>
          </w:tcPr>
          <w:p w:rsidR="00B770FE" w:rsidRPr="00E62944" w:rsidRDefault="00B770FE" w:rsidP="00F11760">
            <w:pPr>
              <w:jc w:val="center"/>
              <w:rPr>
                <w:lang w:val="sr-Cyrl-CS"/>
              </w:rPr>
            </w:pPr>
            <w:r w:rsidRPr="00E62944">
              <w:rPr>
                <w:lang w:val="sr-Cyrl-CS"/>
              </w:rPr>
              <w:t>2</w:t>
            </w:r>
          </w:p>
        </w:tc>
        <w:tc>
          <w:tcPr>
            <w:tcW w:w="1276" w:type="dxa"/>
          </w:tcPr>
          <w:p w:rsidR="00B770FE" w:rsidRPr="00E62944" w:rsidRDefault="00B770FE" w:rsidP="00F11760">
            <w:pPr>
              <w:jc w:val="center"/>
              <w:rPr>
                <w:lang w:val="sr-Cyrl-CS"/>
              </w:rPr>
            </w:pPr>
            <w:r w:rsidRPr="00E62944">
              <w:rPr>
                <w:lang w:val="sr-Cyrl-CS"/>
              </w:rPr>
              <w:t>3</w:t>
            </w:r>
          </w:p>
        </w:tc>
        <w:tc>
          <w:tcPr>
            <w:tcW w:w="1462" w:type="dxa"/>
          </w:tcPr>
          <w:p w:rsidR="00B770FE" w:rsidRPr="00E62944" w:rsidRDefault="00B770FE" w:rsidP="00F11760">
            <w:pPr>
              <w:jc w:val="center"/>
              <w:rPr>
                <w:lang w:val="sr-Cyrl-CS"/>
              </w:rPr>
            </w:pPr>
            <w:r w:rsidRPr="00E62944">
              <w:rPr>
                <w:lang w:val="sr-Cyrl-CS"/>
              </w:rPr>
              <w:t>4</w:t>
            </w:r>
          </w:p>
        </w:tc>
        <w:tc>
          <w:tcPr>
            <w:tcW w:w="1197" w:type="dxa"/>
          </w:tcPr>
          <w:p w:rsidR="00B770FE" w:rsidRPr="00E62944" w:rsidRDefault="00B770FE" w:rsidP="00F11760">
            <w:pPr>
              <w:jc w:val="center"/>
              <w:rPr>
                <w:lang w:val="sr-Cyrl-CS"/>
              </w:rPr>
            </w:pPr>
            <w:r w:rsidRPr="00E62944">
              <w:rPr>
                <w:lang w:val="sr-Cyrl-CS"/>
              </w:rPr>
              <w:t>5</w:t>
            </w:r>
          </w:p>
        </w:tc>
      </w:tr>
      <w:tr w:rsidR="0027460E" w:rsidRPr="00E62944" w:rsidTr="00F12613">
        <w:trPr>
          <w:trHeight w:val="510"/>
          <w:jc w:val="center"/>
        </w:trPr>
        <w:tc>
          <w:tcPr>
            <w:tcW w:w="685" w:type="dxa"/>
            <w:vAlign w:val="center"/>
          </w:tcPr>
          <w:p w:rsidR="0027460E" w:rsidRPr="00E62944" w:rsidRDefault="0027460E" w:rsidP="0027460E">
            <w:pPr>
              <w:jc w:val="center"/>
              <w:rPr>
                <w:lang w:val="sr-Cyrl-CS"/>
              </w:rPr>
            </w:pPr>
            <w:r w:rsidRPr="00E62944">
              <w:rPr>
                <w:lang w:val="sr-Cyrl-CS"/>
              </w:rPr>
              <w:t>1.</w:t>
            </w:r>
          </w:p>
        </w:tc>
        <w:tc>
          <w:tcPr>
            <w:tcW w:w="4277" w:type="dxa"/>
            <w:shd w:val="clear" w:color="auto" w:fill="auto"/>
          </w:tcPr>
          <w:p w:rsidR="0027460E" w:rsidRPr="0052645D" w:rsidRDefault="0027460E" w:rsidP="0027460E">
            <w:pPr>
              <w:jc w:val="both"/>
              <w:rPr>
                <w:b/>
                <w:lang w:val="sr-Cyrl-CS"/>
              </w:rPr>
            </w:pPr>
            <w:r w:rsidRPr="0052645D">
              <w:rPr>
                <w:b/>
                <w:lang w:val="sr-Cyrl-CS"/>
              </w:rPr>
              <w:t>РАДНА БЛУЗА</w:t>
            </w:r>
          </w:p>
          <w:p w:rsidR="0027460E" w:rsidRPr="0052645D" w:rsidRDefault="0027460E" w:rsidP="0027460E">
            <w:pPr>
              <w:jc w:val="both"/>
              <w:rPr>
                <w:lang w:val="sr-Cyrl-CS"/>
              </w:rPr>
            </w:pPr>
            <w:r w:rsidRPr="0052645D">
              <w:rPr>
                <w:lang w:val="sr-Cyrl-CS"/>
              </w:rPr>
              <w:t>Радна блуза је класичног равног кроја дужине до бокова, сечена у пределу груди</w:t>
            </w:r>
            <w:r>
              <w:rPr>
                <w:lang w:val="sr-Latn-RS"/>
              </w:rPr>
              <w:t xml:space="preserve"> </w:t>
            </w:r>
            <w:r>
              <w:rPr>
                <w:lang w:val="sr-Cyrl-RS"/>
              </w:rPr>
              <w:t>са црвеним паспулима</w:t>
            </w:r>
            <w:r w:rsidRPr="0052645D">
              <w:rPr>
                <w:lang w:val="sr-Cyrl-CS"/>
              </w:rPr>
              <w:t>. Два џепа испод сеченог дела са поклопцем и копчањем на чичак. Два коса ушивена џепа са копчањем на рајфешлусу у пределу струка, тамно плаве боје.</w:t>
            </w:r>
          </w:p>
          <w:p w:rsidR="0027460E" w:rsidRDefault="0027460E" w:rsidP="0027460E">
            <w:pPr>
              <w:jc w:val="both"/>
              <w:rPr>
                <w:lang w:val="sr-Cyrl-RS"/>
              </w:rPr>
            </w:pPr>
            <w:r w:rsidRPr="0052645D">
              <w:rPr>
                <w:lang w:val="sr-Cyrl-RS"/>
              </w:rPr>
              <w:t>На леђима горњег дела блузе потребно је одштампати натпис</w:t>
            </w:r>
            <w:r>
              <w:rPr>
                <w:lang w:val="sr-Cyrl-RS"/>
              </w:rPr>
              <w:t xml:space="preserve"> у сито штампи</w:t>
            </w:r>
            <w:r>
              <w:rPr>
                <w:lang w:val="sr-Latn-RS"/>
              </w:rPr>
              <w:t xml:space="preserve">, </w:t>
            </w:r>
            <w:r>
              <w:rPr>
                <w:lang w:val="sr-Cyrl-RS"/>
              </w:rPr>
              <w:t>беле боје у два реда, величина слова 100</w:t>
            </w:r>
            <w:r>
              <w:rPr>
                <w:lang w:val="sr-Latn-RS"/>
              </w:rPr>
              <w:t>mm</w:t>
            </w:r>
            <w:r w:rsidRPr="0052645D">
              <w:rPr>
                <w:lang w:val="sr-Cyrl-RS"/>
              </w:rPr>
              <w:t xml:space="preserve"> ДВД и одговарајуће насељено место. </w:t>
            </w:r>
          </w:p>
          <w:p w:rsidR="0027460E" w:rsidRDefault="0027460E" w:rsidP="0027460E">
            <w:pPr>
              <w:jc w:val="both"/>
              <w:rPr>
                <w:lang w:val="sr-Cyrl-RS"/>
              </w:rPr>
            </w:pPr>
            <w:r>
              <w:rPr>
                <w:lang w:val="sr-Cyrl-RS"/>
              </w:rPr>
              <w:t>На 7 (седам) блуза урадити натпис „ДВД Бачки Брестовац“</w:t>
            </w:r>
          </w:p>
          <w:p w:rsidR="0027460E" w:rsidRDefault="0027460E" w:rsidP="0027460E">
            <w:pPr>
              <w:jc w:val="both"/>
              <w:rPr>
                <w:lang w:val="sr-Cyrl-RS"/>
              </w:rPr>
            </w:pPr>
            <w:r>
              <w:rPr>
                <w:lang w:val="sr-Cyrl-RS"/>
              </w:rPr>
              <w:t>На 7 (седам) блуза урадити натпис „</w:t>
            </w:r>
            <w:r>
              <w:rPr>
                <w:lang w:val="sr-Latn-RS"/>
              </w:rPr>
              <w:t>DVD Bogojevo</w:t>
            </w:r>
            <w:r>
              <w:rPr>
                <w:lang w:val="sr-Cyrl-RS"/>
              </w:rPr>
              <w:t>“</w:t>
            </w:r>
          </w:p>
          <w:p w:rsidR="0027460E" w:rsidRDefault="0027460E" w:rsidP="0027460E">
            <w:pPr>
              <w:jc w:val="both"/>
              <w:rPr>
                <w:lang w:val="sr-Cyrl-RS"/>
              </w:rPr>
            </w:pPr>
            <w:r>
              <w:rPr>
                <w:lang w:val="sr-Cyrl-RS"/>
              </w:rPr>
              <w:t>На 7 (седам) блуза урадити натпис „ДВД Дероње“</w:t>
            </w:r>
          </w:p>
          <w:p w:rsidR="0027460E" w:rsidRDefault="0027460E" w:rsidP="0027460E">
            <w:pPr>
              <w:jc w:val="both"/>
              <w:rPr>
                <w:lang w:val="sr-Cyrl-RS"/>
              </w:rPr>
            </w:pPr>
            <w:r>
              <w:rPr>
                <w:lang w:val="sr-Cyrl-RS"/>
              </w:rPr>
              <w:t>На 7 (седам) блуза урадити натпис „ДВД Каравуково“</w:t>
            </w:r>
          </w:p>
          <w:p w:rsidR="0027460E" w:rsidRDefault="0027460E" w:rsidP="0027460E">
            <w:pPr>
              <w:jc w:val="both"/>
              <w:rPr>
                <w:lang w:val="sr-Cyrl-RS"/>
              </w:rPr>
            </w:pPr>
            <w:r>
              <w:rPr>
                <w:lang w:val="sr-Cyrl-RS"/>
              </w:rPr>
              <w:t>На 7 (седам) блуза урадити натпис „ДВД Ратково“</w:t>
            </w:r>
          </w:p>
          <w:p w:rsidR="0027460E" w:rsidRPr="00537B19" w:rsidRDefault="0027460E" w:rsidP="0027460E">
            <w:pPr>
              <w:jc w:val="both"/>
              <w:rPr>
                <w:lang w:val="sr-Latn-RS"/>
              </w:rPr>
            </w:pPr>
            <w:r w:rsidRPr="0052645D">
              <w:rPr>
                <w:lang w:val="sr-Cyrl-CS"/>
              </w:rPr>
              <w:t>Материјал: кепер ткање 260 гр/м</w:t>
            </w:r>
            <w:r w:rsidRPr="0052645D">
              <w:rPr>
                <w:vertAlign w:val="superscript"/>
                <w:lang w:val="sr-Cyrl-CS"/>
              </w:rPr>
              <w:t xml:space="preserve">2 </w:t>
            </w:r>
            <w:r w:rsidRPr="0052645D">
              <w:rPr>
                <w:lang w:val="sr-Cyrl-CS"/>
              </w:rPr>
              <w:t xml:space="preserve">, 65% </w:t>
            </w:r>
            <w:r w:rsidRPr="0052645D">
              <w:rPr>
                <w:lang w:val="sr-Latn-RS"/>
              </w:rPr>
              <w:t xml:space="preserve">PES </w:t>
            </w:r>
            <w:r w:rsidRPr="0052645D">
              <w:rPr>
                <w:lang w:val="sr-Cyrl-RS"/>
              </w:rPr>
              <w:t xml:space="preserve">и 35% </w:t>
            </w:r>
            <w:r w:rsidRPr="0052645D">
              <w:rPr>
                <w:lang w:val="sr-Latn-RS"/>
              </w:rPr>
              <w:t>COT</w:t>
            </w:r>
          </w:p>
        </w:tc>
        <w:tc>
          <w:tcPr>
            <w:tcW w:w="992" w:type="dxa"/>
          </w:tcPr>
          <w:p w:rsidR="0027460E" w:rsidRPr="00E62944" w:rsidRDefault="0027460E" w:rsidP="0027460E">
            <w:pPr>
              <w:jc w:val="center"/>
              <w:rPr>
                <w:lang w:val="sr-Cyrl-CS"/>
              </w:rPr>
            </w:pPr>
            <w:r>
              <w:rPr>
                <w:lang w:val="sr-Cyrl-CS"/>
              </w:rPr>
              <w:t>ком</w:t>
            </w:r>
          </w:p>
        </w:tc>
        <w:tc>
          <w:tcPr>
            <w:tcW w:w="1276" w:type="dxa"/>
          </w:tcPr>
          <w:p w:rsidR="0027460E" w:rsidRPr="00BE0C9F" w:rsidRDefault="00BE0C9F" w:rsidP="0027460E">
            <w:pPr>
              <w:jc w:val="center"/>
              <w:rPr>
                <w:lang w:val="sr-Cyrl-RS"/>
              </w:rPr>
            </w:pPr>
            <w:r>
              <w:rPr>
                <w:lang w:val="sr-Cyrl-RS"/>
              </w:rPr>
              <w:t>35</w:t>
            </w:r>
          </w:p>
        </w:tc>
        <w:tc>
          <w:tcPr>
            <w:tcW w:w="1462" w:type="dxa"/>
          </w:tcPr>
          <w:p w:rsidR="0027460E" w:rsidRPr="00E62944" w:rsidRDefault="0027460E" w:rsidP="0027460E">
            <w:pPr>
              <w:jc w:val="center"/>
              <w:rPr>
                <w:lang w:val="sr-Cyrl-CS"/>
              </w:rPr>
            </w:pPr>
          </w:p>
        </w:tc>
        <w:tc>
          <w:tcPr>
            <w:tcW w:w="1197" w:type="dxa"/>
          </w:tcPr>
          <w:p w:rsidR="0027460E" w:rsidRPr="00E62944" w:rsidRDefault="0027460E" w:rsidP="0027460E">
            <w:pPr>
              <w:jc w:val="center"/>
              <w:rPr>
                <w:lang w:val="sr-Cyrl-CS"/>
              </w:rPr>
            </w:pPr>
          </w:p>
        </w:tc>
      </w:tr>
      <w:tr w:rsidR="0027460E" w:rsidRPr="00E62944" w:rsidTr="00F12613">
        <w:trPr>
          <w:trHeight w:val="510"/>
          <w:jc w:val="center"/>
        </w:trPr>
        <w:tc>
          <w:tcPr>
            <w:tcW w:w="685" w:type="dxa"/>
            <w:vAlign w:val="center"/>
          </w:tcPr>
          <w:p w:rsidR="0027460E" w:rsidRPr="00E62944" w:rsidRDefault="0027460E" w:rsidP="0027460E">
            <w:pPr>
              <w:jc w:val="center"/>
              <w:rPr>
                <w:lang w:val="sr-Cyrl-CS"/>
              </w:rPr>
            </w:pPr>
            <w:r w:rsidRPr="00E62944">
              <w:rPr>
                <w:lang w:val="sr-Cyrl-CS"/>
              </w:rPr>
              <w:t>2.</w:t>
            </w:r>
          </w:p>
        </w:tc>
        <w:tc>
          <w:tcPr>
            <w:tcW w:w="4277" w:type="dxa"/>
            <w:shd w:val="clear" w:color="auto" w:fill="auto"/>
          </w:tcPr>
          <w:p w:rsidR="0027460E" w:rsidRPr="004A0B21" w:rsidRDefault="0027460E" w:rsidP="0027460E">
            <w:pPr>
              <w:jc w:val="both"/>
              <w:rPr>
                <w:b/>
                <w:lang w:val="sr-Cyrl-CS"/>
              </w:rPr>
            </w:pPr>
            <w:r w:rsidRPr="0052645D">
              <w:rPr>
                <w:b/>
                <w:lang w:val="sr-Cyrl-CS"/>
              </w:rPr>
              <w:t xml:space="preserve">ПАНТАЛОНЕ </w:t>
            </w:r>
            <w:r>
              <w:rPr>
                <w:b/>
                <w:lang w:val="sr-Cyrl-CS"/>
              </w:rPr>
              <w:t>ЛЕТЊЕ - ПОЛУКОМБИНЕЗОН</w:t>
            </w:r>
          </w:p>
          <w:p w:rsidR="0027460E" w:rsidRDefault="0027460E" w:rsidP="0027460E">
            <w:pPr>
              <w:jc w:val="both"/>
              <w:rPr>
                <w:lang w:val="sr-Cyrl-CS"/>
              </w:rPr>
            </w:pPr>
            <w:r>
              <w:rPr>
                <w:lang w:val="sr-Cyrl-CS"/>
              </w:rPr>
              <w:t>Панталоне – полукомбинезон је са трегерима. У појасу, позади је целом дужином уграђена еластична трака у ширини појаса. На грудном делу већи џеп са копчањем на рајфешлус. Полукружни нашивени џепови у струку. На обе ногавице бочно, у висини изнад колена су нашивени џепови са патнама, који се затварају чичак траком. Позади са десне стране се налази један нашивен џеп. Штепано ојачање на коленима са стивом.</w:t>
            </w:r>
          </w:p>
          <w:p w:rsidR="0027460E" w:rsidRPr="00090620" w:rsidRDefault="0027460E" w:rsidP="0027460E">
            <w:pPr>
              <w:jc w:val="both"/>
              <w:rPr>
                <w:lang w:val="sr-Cyrl-RS"/>
              </w:rPr>
            </w:pPr>
            <w:r>
              <w:rPr>
                <w:lang w:val="sr-Cyrl-CS"/>
              </w:rPr>
              <w:t>Материјал: кепер ткање 260 gr/m</w:t>
            </w:r>
            <w:r>
              <w:rPr>
                <w:vertAlign w:val="superscript"/>
                <w:lang w:val="sr-Cyrl-CS"/>
              </w:rPr>
              <w:t>2</w:t>
            </w:r>
            <w:r>
              <w:rPr>
                <w:lang w:val="sr-Cyrl-CS"/>
              </w:rPr>
              <w:t xml:space="preserve">, 65% </w:t>
            </w:r>
            <w:r>
              <w:rPr>
                <w:lang w:val="sr-Latn-RS"/>
              </w:rPr>
              <w:t>PES и 35%COT</w:t>
            </w:r>
          </w:p>
        </w:tc>
        <w:tc>
          <w:tcPr>
            <w:tcW w:w="992" w:type="dxa"/>
          </w:tcPr>
          <w:p w:rsidR="0027460E" w:rsidRPr="00E62944" w:rsidRDefault="0027460E" w:rsidP="0027460E">
            <w:pPr>
              <w:jc w:val="center"/>
              <w:rPr>
                <w:lang w:val="sr-Cyrl-CS"/>
              </w:rPr>
            </w:pPr>
            <w:r>
              <w:rPr>
                <w:lang w:val="sr-Cyrl-CS"/>
              </w:rPr>
              <w:t>ком</w:t>
            </w:r>
          </w:p>
        </w:tc>
        <w:tc>
          <w:tcPr>
            <w:tcW w:w="1276" w:type="dxa"/>
          </w:tcPr>
          <w:p w:rsidR="0027460E" w:rsidRPr="00BE0C9F" w:rsidRDefault="00BE0C9F" w:rsidP="0027460E">
            <w:pPr>
              <w:jc w:val="center"/>
              <w:rPr>
                <w:lang w:val="sr-Cyrl-RS"/>
              </w:rPr>
            </w:pPr>
            <w:r>
              <w:rPr>
                <w:lang w:val="sr-Cyrl-RS"/>
              </w:rPr>
              <w:t>35</w:t>
            </w:r>
          </w:p>
        </w:tc>
        <w:tc>
          <w:tcPr>
            <w:tcW w:w="1462" w:type="dxa"/>
          </w:tcPr>
          <w:p w:rsidR="0027460E" w:rsidRPr="00E62944" w:rsidRDefault="0027460E" w:rsidP="0027460E">
            <w:pPr>
              <w:jc w:val="center"/>
              <w:rPr>
                <w:lang w:val="sr-Cyrl-CS"/>
              </w:rPr>
            </w:pPr>
          </w:p>
        </w:tc>
        <w:tc>
          <w:tcPr>
            <w:tcW w:w="1197" w:type="dxa"/>
          </w:tcPr>
          <w:p w:rsidR="0027460E" w:rsidRPr="00E62944" w:rsidRDefault="0027460E" w:rsidP="0027460E">
            <w:pPr>
              <w:jc w:val="center"/>
              <w:rPr>
                <w:lang w:val="sr-Cyrl-CS"/>
              </w:rPr>
            </w:pPr>
          </w:p>
        </w:tc>
      </w:tr>
      <w:tr w:rsidR="0027460E" w:rsidRPr="00E62944" w:rsidTr="00F12613">
        <w:trPr>
          <w:trHeight w:val="510"/>
          <w:jc w:val="center"/>
        </w:trPr>
        <w:tc>
          <w:tcPr>
            <w:tcW w:w="685" w:type="dxa"/>
            <w:vAlign w:val="center"/>
          </w:tcPr>
          <w:p w:rsidR="0027460E" w:rsidRPr="00E62944" w:rsidRDefault="0027460E" w:rsidP="0027460E">
            <w:pPr>
              <w:jc w:val="center"/>
              <w:rPr>
                <w:lang w:val="sr-Cyrl-CS"/>
              </w:rPr>
            </w:pPr>
            <w:r w:rsidRPr="00E62944">
              <w:rPr>
                <w:lang w:val="sr-Cyrl-CS"/>
              </w:rPr>
              <w:t>3.</w:t>
            </w:r>
          </w:p>
        </w:tc>
        <w:tc>
          <w:tcPr>
            <w:tcW w:w="4277" w:type="dxa"/>
            <w:shd w:val="clear" w:color="auto" w:fill="auto"/>
          </w:tcPr>
          <w:p w:rsidR="0027460E" w:rsidRDefault="0027460E" w:rsidP="0027460E">
            <w:pPr>
              <w:jc w:val="both"/>
              <w:rPr>
                <w:b/>
                <w:lang w:val="sr-Cyrl-CS"/>
              </w:rPr>
            </w:pPr>
            <w:r>
              <w:rPr>
                <w:b/>
                <w:lang w:val="sr-Cyrl-CS"/>
              </w:rPr>
              <w:t>ЗИМСКА ЈАКНА</w:t>
            </w:r>
          </w:p>
          <w:p w:rsidR="0027460E" w:rsidRDefault="0027460E" w:rsidP="0027460E">
            <w:pPr>
              <w:jc w:val="both"/>
              <w:rPr>
                <w:lang w:val="sr-Cyrl-RS"/>
              </w:rPr>
            </w:pPr>
            <w:r>
              <w:rPr>
                <w:b/>
                <w:lang w:val="sr-Cyrl-RS"/>
              </w:rPr>
              <w:t>Јакна</w:t>
            </w:r>
            <w:r>
              <w:rPr>
                <w:lang w:val="sr-Cyrl-RS"/>
              </w:rPr>
              <w:t xml:space="preserve"> – прслук са скидањем улошка. У</w:t>
            </w:r>
            <w:r>
              <w:rPr>
                <w:lang w:val="sr-Latn-RS"/>
              </w:rPr>
              <w:t xml:space="preserve"> </w:t>
            </w:r>
            <w:r>
              <w:rPr>
                <w:lang w:val="sr-Cyrl-RS"/>
              </w:rPr>
              <w:t xml:space="preserve">крагни јакне сакривена капуљача. Један већи џеп са поклопцем и патент закопчавањем у пределу груди са десне стране, два мања џепа са поклопцеп и патент закопчавањем у пределу груди са леве стране. Два велика џепа са поклопцем и патент закопчавањем у пределу бокова са леве и десне стране. У </w:t>
            </w:r>
            <w:r w:rsidRPr="00BF48EA">
              <w:rPr>
                <w:lang w:val="sr-Cyrl-RS"/>
              </w:rPr>
              <w:t>пределу рукава,</w:t>
            </w:r>
            <w:r>
              <w:rPr>
                <w:lang w:val="sr-Cyrl-RS"/>
              </w:rPr>
              <w:t xml:space="preserve"> изнада лакта, обострано дупле флуоресцентне траке, као и у пределу груди и струка. У</w:t>
            </w:r>
            <w:r>
              <w:rPr>
                <w:lang w:val="sr-Latn-RS"/>
              </w:rPr>
              <w:t xml:space="preserve"> </w:t>
            </w:r>
            <w:r>
              <w:rPr>
                <w:lang w:val="sr-Cyrl-RS"/>
              </w:rPr>
              <w:t xml:space="preserve">пределу десног џепа на грудима одштампан Ескулапов знак у крсту </w:t>
            </w:r>
            <w:r w:rsidRPr="00BF48EA">
              <w:rPr>
                <w:lang w:val="sr-Cyrl-RS"/>
              </w:rPr>
              <w:t>и назив фирме</w:t>
            </w:r>
            <w:r>
              <w:rPr>
                <w:lang w:val="sr-Latn-RS"/>
              </w:rPr>
              <w:t xml:space="preserve"> „</w:t>
            </w:r>
            <w:r>
              <w:rPr>
                <w:lang w:val="sr-Cyrl-RS"/>
              </w:rPr>
              <w:t>ДОМ ЗДРАВЉА ОЏАЦИ СХМП ОЏАЦИ“, величина слова прилагођена величини џепа а исто тако и у пределу левог рукава бочно у горњој трећини рукава. Такође овакав знак и назив фирме и на леђима јакне, величина слова 50</w:t>
            </w:r>
            <w:r>
              <w:rPr>
                <w:lang w:val="sr-Latn-RS"/>
              </w:rPr>
              <w:t>mm, одштампано у два реда.</w:t>
            </w:r>
            <w:r>
              <w:rPr>
                <w:lang w:val="sr-Cyrl-RS"/>
              </w:rPr>
              <w:t xml:space="preserve"> Уложак је на скидње помоћу рајфешлуса са полиестерском поставом и проштепан. Дужина јакне је до испод бокова. Јакна се затвара рајфешлусом по целој дужини, по целој дужини ја надшивена лајсна која се причвршћује патентима и сакрива рајфешлус. У појасу јакне целом дужином је еластична трака као и у манжетнама.</w:t>
            </w:r>
          </w:p>
          <w:p w:rsidR="0027460E" w:rsidRDefault="0027460E" w:rsidP="0027460E">
            <w:pPr>
              <w:jc w:val="both"/>
              <w:rPr>
                <w:lang w:val="sr-Cyrl-RS"/>
              </w:rPr>
            </w:pPr>
            <w:r>
              <w:rPr>
                <w:lang w:val="sr-Cyrl-RS"/>
              </w:rPr>
              <w:t xml:space="preserve">Штампа логоа фирме мора бити виског квалитета, отпорна на хемијске супстанце и високе температуре при прању или хемијском чишћењу. </w:t>
            </w:r>
          </w:p>
          <w:p w:rsidR="0027460E" w:rsidRPr="00BF48EA" w:rsidRDefault="0027460E" w:rsidP="0027460E">
            <w:pPr>
              <w:jc w:val="both"/>
              <w:rPr>
                <w:lang w:val="sr-Cyrl-RS"/>
              </w:rPr>
            </w:pPr>
            <w:r>
              <w:rPr>
                <w:lang w:val="sr-Cyrl-RS"/>
              </w:rPr>
              <w:t>Материјал: 200</w:t>
            </w:r>
            <w:r>
              <w:rPr>
                <w:lang w:val="sr-Latn-RS"/>
              </w:rPr>
              <w:t>gr/m</w:t>
            </w:r>
            <w:r>
              <w:rPr>
                <w:vertAlign w:val="superscript"/>
                <w:lang w:val="sr-Latn-RS"/>
              </w:rPr>
              <w:t xml:space="preserve">2 </w:t>
            </w:r>
            <w:r>
              <w:rPr>
                <w:lang w:val="sr-Cyrl-RS"/>
              </w:rPr>
              <w:t xml:space="preserve">диолен тканина црвена, </w:t>
            </w:r>
            <w:r w:rsidRPr="00BF48EA">
              <w:rPr>
                <w:lang w:val="sr-Cyrl-RS"/>
              </w:rPr>
              <w:t>65% PES и 35%COT</w:t>
            </w:r>
          </w:p>
        </w:tc>
        <w:tc>
          <w:tcPr>
            <w:tcW w:w="992" w:type="dxa"/>
          </w:tcPr>
          <w:p w:rsidR="0027460E" w:rsidRPr="00E62944" w:rsidRDefault="0027460E" w:rsidP="0027460E">
            <w:pPr>
              <w:jc w:val="center"/>
              <w:rPr>
                <w:lang w:val="sr-Cyrl-CS"/>
              </w:rPr>
            </w:pPr>
            <w:r>
              <w:rPr>
                <w:lang w:val="sr-Cyrl-CS"/>
              </w:rPr>
              <w:t>ком</w:t>
            </w:r>
          </w:p>
        </w:tc>
        <w:tc>
          <w:tcPr>
            <w:tcW w:w="1276" w:type="dxa"/>
          </w:tcPr>
          <w:p w:rsidR="0027460E" w:rsidRPr="00E1638C" w:rsidRDefault="00E1638C" w:rsidP="0027460E">
            <w:pPr>
              <w:jc w:val="center"/>
              <w:rPr>
                <w:lang w:val="sr-Cyrl-RS"/>
              </w:rPr>
            </w:pPr>
            <w:r>
              <w:rPr>
                <w:lang w:val="sr-Cyrl-RS"/>
              </w:rPr>
              <w:t>35</w:t>
            </w:r>
          </w:p>
        </w:tc>
        <w:tc>
          <w:tcPr>
            <w:tcW w:w="1462" w:type="dxa"/>
          </w:tcPr>
          <w:p w:rsidR="0027460E" w:rsidRPr="00E62944" w:rsidRDefault="0027460E" w:rsidP="0027460E">
            <w:pPr>
              <w:jc w:val="center"/>
              <w:rPr>
                <w:lang w:val="sr-Cyrl-CS"/>
              </w:rPr>
            </w:pPr>
          </w:p>
        </w:tc>
        <w:tc>
          <w:tcPr>
            <w:tcW w:w="1197" w:type="dxa"/>
          </w:tcPr>
          <w:p w:rsidR="0027460E" w:rsidRPr="00E62944" w:rsidRDefault="0027460E" w:rsidP="0027460E">
            <w:pPr>
              <w:jc w:val="center"/>
              <w:rPr>
                <w:lang w:val="sr-Cyrl-CS"/>
              </w:rPr>
            </w:pPr>
          </w:p>
        </w:tc>
      </w:tr>
      <w:tr w:rsidR="0027460E" w:rsidRPr="00E62944" w:rsidTr="00F12613">
        <w:trPr>
          <w:trHeight w:val="510"/>
          <w:jc w:val="center"/>
        </w:trPr>
        <w:tc>
          <w:tcPr>
            <w:tcW w:w="685" w:type="dxa"/>
            <w:vAlign w:val="center"/>
          </w:tcPr>
          <w:p w:rsidR="0027460E" w:rsidRPr="00E62944" w:rsidRDefault="0027460E" w:rsidP="0027460E">
            <w:pPr>
              <w:jc w:val="center"/>
              <w:rPr>
                <w:lang w:val="sr-Cyrl-CS"/>
              </w:rPr>
            </w:pPr>
            <w:r w:rsidRPr="00E62944">
              <w:rPr>
                <w:lang w:val="sr-Cyrl-CS"/>
              </w:rPr>
              <w:t>4.</w:t>
            </w:r>
          </w:p>
        </w:tc>
        <w:tc>
          <w:tcPr>
            <w:tcW w:w="4277" w:type="dxa"/>
            <w:shd w:val="clear" w:color="auto" w:fill="auto"/>
          </w:tcPr>
          <w:p w:rsidR="0027460E" w:rsidRDefault="0027460E" w:rsidP="0027460E">
            <w:pPr>
              <w:jc w:val="both"/>
              <w:rPr>
                <w:b/>
                <w:lang w:val="sr-Cyrl-RS"/>
              </w:rPr>
            </w:pPr>
            <w:r>
              <w:rPr>
                <w:b/>
                <w:lang w:val="sr-Cyrl-RS"/>
              </w:rPr>
              <w:t>ПАНТАЛОНЕ УНИВЕРЗАЛНЕ (ЗИМСКО – ЛЕТЊЕ)</w:t>
            </w:r>
          </w:p>
          <w:p w:rsidR="0027460E" w:rsidRDefault="0027460E" w:rsidP="0027460E">
            <w:pPr>
              <w:jc w:val="both"/>
              <w:rPr>
                <w:lang w:val="sr-Cyrl-RS"/>
              </w:rPr>
            </w:pPr>
            <w:r w:rsidRPr="00F11E68">
              <w:rPr>
                <w:lang w:val="sr-Cyrl-RS"/>
              </w:rPr>
              <w:t>Панталоне без трегера</w:t>
            </w:r>
            <w:r>
              <w:rPr>
                <w:lang w:val="sr-Cyrl-RS"/>
              </w:rPr>
              <w:t xml:space="preserve"> са гајкама на појасу за каиш. У појасу целом дужином уграђена еластична трака, панталоне се закопчавају дугметом и рајфешлусом. Обострано на ногавицам</w:t>
            </w:r>
            <w:r w:rsidR="004B6672">
              <w:rPr>
                <w:lang w:val="sr-Cyrl-RS"/>
              </w:rPr>
              <w:t>а у доњој трећини дупле флуорес</w:t>
            </w:r>
            <w:r>
              <w:rPr>
                <w:lang w:val="sr-Cyrl-RS"/>
              </w:rPr>
              <w:t xml:space="preserve">ентне траке. У пределу десног џепа у струку Ескулапов знак са крстом и </w:t>
            </w:r>
            <w:r w:rsidRPr="00BF48EA">
              <w:rPr>
                <w:lang w:val="sr-Cyrl-RS"/>
              </w:rPr>
              <w:t>називом фирме</w:t>
            </w:r>
            <w:r w:rsidRPr="004A0B21">
              <w:rPr>
                <w:lang w:val="sr-Cyrl-RS"/>
              </w:rPr>
              <w:t xml:space="preserve"> </w:t>
            </w:r>
            <w:r w:rsidRPr="00BF48EA">
              <w:rPr>
                <w:lang w:val="sr-Cyrl-RS"/>
              </w:rPr>
              <w:t>„ДОМ ЗДРАВЉА ОЏАЦИ СХМП ОЏАЦИ“</w:t>
            </w:r>
            <w:r>
              <w:rPr>
                <w:lang w:val="sr-Latn-RS"/>
              </w:rPr>
              <w:t>,</w:t>
            </w:r>
            <w:r>
              <w:rPr>
                <w:lang w:val="sr-Cyrl-RS"/>
              </w:rPr>
              <w:t xml:space="preserve"> у два реда,</w:t>
            </w:r>
            <w:r w:rsidRPr="004A0B21">
              <w:rPr>
                <w:lang w:val="sr-Cyrl-RS"/>
              </w:rPr>
              <w:t xml:space="preserve"> </w:t>
            </w:r>
            <w:r w:rsidRPr="001D0F70">
              <w:rPr>
                <w:lang w:val="sr-Cyrl-RS"/>
              </w:rPr>
              <w:t>величина слова прилагођена величини џепа</w:t>
            </w:r>
            <w:r>
              <w:rPr>
                <w:lang w:val="sr-Cyrl-RS"/>
              </w:rPr>
              <w:t>.</w:t>
            </w:r>
          </w:p>
          <w:p w:rsidR="0027460E" w:rsidRPr="00D247F0" w:rsidRDefault="0027460E" w:rsidP="0027460E">
            <w:pPr>
              <w:jc w:val="both"/>
              <w:rPr>
                <w:lang w:val="sr-Cyrl-RS"/>
              </w:rPr>
            </w:pPr>
            <w:r w:rsidRPr="00D247F0">
              <w:rPr>
                <w:lang w:val="sr-Cyrl-RS"/>
              </w:rPr>
              <w:t>Материјал: 200gr/m2 диолен тканина црвена</w:t>
            </w:r>
            <w:r>
              <w:rPr>
                <w:lang w:val="sr-Cyrl-RS"/>
              </w:rPr>
              <w:t>, памук</w:t>
            </w:r>
            <w:r w:rsidR="004B6672">
              <w:rPr>
                <w:lang w:val="sr-Cyrl-RS"/>
              </w:rPr>
              <w:t>.</w:t>
            </w:r>
          </w:p>
          <w:p w:rsidR="0027460E" w:rsidRPr="00526F38" w:rsidRDefault="0027460E" w:rsidP="0027460E">
            <w:pPr>
              <w:jc w:val="both"/>
              <w:rPr>
                <w:lang w:val="sr-Cyrl-RS"/>
              </w:rPr>
            </w:pPr>
            <w:r>
              <w:rPr>
                <w:lang w:val="sr-Cyrl-RS"/>
              </w:rPr>
              <w:t xml:space="preserve">Штампа логоа фирме мора бити виског квалитета, отпорна на хемијске супстанце и високе температуре при прању или хемијском чишћењу. </w:t>
            </w:r>
          </w:p>
        </w:tc>
        <w:tc>
          <w:tcPr>
            <w:tcW w:w="992" w:type="dxa"/>
          </w:tcPr>
          <w:p w:rsidR="0027460E" w:rsidRPr="00E62944" w:rsidRDefault="0027460E" w:rsidP="0027460E">
            <w:pPr>
              <w:jc w:val="center"/>
              <w:rPr>
                <w:lang w:val="sr-Cyrl-CS"/>
              </w:rPr>
            </w:pPr>
            <w:r>
              <w:rPr>
                <w:lang w:val="sr-Cyrl-CS"/>
              </w:rPr>
              <w:t>ком</w:t>
            </w:r>
          </w:p>
        </w:tc>
        <w:tc>
          <w:tcPr>
            <w:tcW w:w="1276" w:type="dxa"/>
          </w:tcPr>
          <w:p w:rsidR="0027460E" w:rsidRPr="00E1638C" w:rsidRDefault="00E1638C" w:rsidP="0027460E">
            <w:pPr>
              <w:jc w:val="center"/>
              <w:rPr>
                <w:lang w:val="sr-Cyrl-RS"/>
              </w:rPr>
            </w:pPr>
            <w:r>
              <w:rPr>
                <w:lang w:val="sr-Cyrl-RS"/>
              </w:rPr>
              <w:t>35</w:t>
            </w:r>
          </w:p>
        </w:tc>
        <w:tc>
          <w:tcPr>
            <w:tcW w:w="1462" w:type="dxa"/>
          </w:tcPr>
          <w:p w:rsidR="0027460E" w:rsidRPr="00E62944" w:rsidRDefault="0027460E" w:rsidP="0027460E">
            <w:pPr>
              <w:jc w:val="center"/>
              <w:rPr>
                <w:lang w:val="sr-Cyrl-CS"/>
              </w:rPr>
            </w:pPr>
          </w:p>
        </w:tc>
        <w:tc>
          <w:tcPr>
            <w:tcW w:w="1197" w:type="dxa"/>
          </w:tcPr>
          <w:p w:rsidR="0027460E" w:rsidRPr="00E62944" w:rsidRDefault="0027460E" w:rsidP="0027460E">
            <w:pPr>
              <w:jc w:val="center"/>
              <w:rPr>
                <w:lang w:val="sr-Cyrl-CS"/>
              </w:rPr>
            </w:pPr>
          </w:p>
        </w:tc>
      </w:tr>
      <w:tr w:rsidR="0027460E" w:rsidRPr="00E62944" w:rsidTr="00F12613">
        <w:trPr>
          <w:trHeight w:val="510"/>
          <w:jc w:val="center"/>
        </w:trPr>
        <w:tc>
          <w:tcPr>
            <w:tcW w:w="685" w:type="dxa"/>
            <w:vAlign w:val="center"/>
          </w:tcPr>
          <w:p w:rsidR="0027460E" w:rsidRPr="00E62944" w:rsidRDefault="0027460E" w:rsidP="0027460E">
            <w:pPr>
              <w:jc w:val="center"/>
              <w:rPr>
                <w:lang w:val="sr-Cyrl-CS"/>
              </w:rPr>
            </w:pPr>
            <w:r w:rsidRPr="00E62944">
              <w:rPr>
                <w:lang w:val="sr-Cyrl-CS"/>
              </w:rPr>
              <w:t>5.</w:t>
            </w:r>
          </w:p>
        </w:tc>
        <w:tc>
          <w:tcPr>
            <w:tcW w:w="4277" w:type="dxa"/>
            <w:shd w:val="clear" w:color="auto" w:fill="auto"/>
          </w:tcPr>
          <w:p w:rsidR="0027460E" w:rsidRDefault="0027460E" w:rsidP="0027460E">
            <w:pPr>
              <w:jc w:val="both"/>
              <w:rPr>
                <w:b/>
                <w:lang w:val="sr-Cyrl-RS"/>
              </w:rPr>
            </w:pPr>
            <w:r>
              <w:rPr>
                <w:b/>
                <w:lang w:val="sr-Cyrl-RS"/>
              </w:rPr>
              <w:t>ХИРУШКА БЛУЗА - женска</w:t>
            </w:r>
          </w:p>
          <w:p w:rsidR="0027460E" w:rsidRDefault="0027460E" w:rsidP="0027460E">
            <w:pPr>
              <w:jc w:val="both"/>
              <w:rPr>
                <w:lang w:val="sr-Cyrl-RS"/>
              </w:rPr>
            </w:pPr>
            <w:r>
              <w:rPr>
                <w:lang w:val="sr-Cyrl-RS"/>
              </w:rPr>
              <w:t xml:space="preserve">Класичан крој са </w:t>
            </w:r>
            <w:r>
              <w:rPr>
                <w:lang w:val="sr-Latn-RS"/>
              </w:rPr>
              <w:t xml:space="preserve">V </w:t>
            </w:r>
            <w:r>
              <w:rPr>
                <w:lang w:val="sr-Cyrl-RS"/>
              </w:rPr>
              <w:t xml:space="preserve">изрезом око врата. У пределу груди с леве стране један отворен џеп са штампаним Ескулаповим знаком и крстом као и </w:t>
            </w:r>
            <w:r w:rsidRPr="00BF48EA">
              <w:rPr>
                <w:lang w:val="sr-Cyrl-RS"/>
              </w:rPr>
              <w:t>називом фирме</w:t>
            </w:r>
            <w:r>
              <w:rPr>
                <w:lang w:val="sr-Cyrl-RS"/>
              </w:rPr>
              <w:t xml:space="preserve"> </w:t>
            </w:r>
            <w:r w:rsidRPr="00BF48EA">
              <w:rPr>
                <w:lang w:val="sr-Cyrl-RS"/>
              </w:rPr>
              <w:t>„ДОМ ЗДРАВЉА ОЏАЦИ СХМП ОЏАЦИ“</w:t>
            </w:r>
            <w:r>
              <w:rPr>
                <w:lang w:val="sr-Cyrl-RS"/>
              </w:rPr>
              <w:t xml:space="preserve">, </w:t>
            </w:r>
            <w:r w:rsidRPr="001D0F70">
              <w:rPr>
                <w:lang w:val="sr-Cyrl-RS"/>
              </w:rPr>
              <w:t>у два реда, величина слова прилагођена величини џепа</w:t>
            </w:r>
            <w:r>
              <w:rPr>
                <w:lang w:val="sr-Cyrl-RS"/>
              </w:rPr>
              <w:t xml:space="preserve">. У висини бокова обострано нашивени отворени џепови са горње стране. Блуза има обострано бочно у висини бокова прорезе. Модел је мало струкиран. У висини груди целим обимом флуоросцентна трака на рукавима такође целим обимом. На леђима блузе Ескулапов знак са крстом и </w:t>
            </w:r>
            <w:r w:rsidRPr="00BF48EA">
              <w:rPr>
                <w:lang w:val="sr-Cyrl-RS"/>
              </w:rPr>
              <w:t>именом фирме</w:t>
            </w:r>
            <w:r w:rsidRPr="004A0B21">
              <w:rPr>
                <w:lang w:val="sr-Cyrl-RS"/>
              </w:rPr>
              <w:t xml:space="preserve"> </w:t>
            </w:r>
            <w:r w:rsidRPr="00BF48EA">
              <w:rPr>
                <w:lang w:val="sr-Cyrl-RS"/>
              </w:rPr>
              <w:t>„ДОМ ЗДРАВЉА ОЏАЦИ СХМП ОЏАЦИ“</w:t>
            </w:r>
            <w:r>
              <w:rPr>
                <w:lang w:val="sr-Cyrl-RS"/>
              </w:rPr>
              <w:t xml:space="preserve">, </w:t>
            </w:r>
            <w:r w:rsidRPr="001D0F70">
              <w:rPr>
                <w:lang w:val="sr-Cyrl-RS"/>
              </w:rPr>
              <w:t>величина слова 50mm, одштампано у два реда</w:t>
            </w:r>
            <w:r>
              <w:rPr>
                <w:lang w:val="sr-Cyrl-RS"/>
              </w:rPr>
              <w:t>.</w:t>
            </w:r>
          </w:p>
          <w:p w:rsidR="0027460E" w:rsidRDefault="0027460E" w:rsidP="0027460E">
            <w:pPr>
              <w:jc w:val="both"/>
              <w:rPr>
                <w:lang w:val="sr-Cyrl-RS"/>
              </w:rPr>
            </w:pPr>
            <w:r w:rsidRPr="00CB56CE">
              <w:rPr>
                <w:lang w:val="sr-Cyrl-RS"/>
              </w:rPr>
              <w:t>Материјал: 200gr/m2 диолен тканина црвена</w:t>
            </w:r>
            <w:r>
              <w:rPr>
                <w:lang w:val="sr-Cyrl-RS"/>
              </w:rPr>
              <w:t xml:space="preserve">, </w:t>
            </w:r>
            <w:r w:rsidRPr="004C3A7A">
              <w:rPr>
                <w:lang w:val="sr-Cyrl-RS"/>
              </w:rPr>
              <w:t>памук</w:t>
            </w:r>
          </w:p>
          <w:p w:rsidR="0027460E" w:rsidRPr="00526F38" w:rsidRDefault="0027460E" w:rsidP="0027460E">
            <w:pPr>
              <w:jc w:val="both"/>
              <w:rPr>
                <w:lang w:val="sr-Cyrl-RS"/>
              </w:rPr>
            </w:pPr>
            <w:r>
              <w:rPr>
                <w:lang w:val="sr-Cyrl-RS"/>
              </w:rPr>
              <w:t xml:space="preserve">Штампа логоа фирме мора бити виског квалитета, отпорна на хемијске супстанце и високе температуре при прању или хемијском чишћењу. </w:t>
            </w:r>
          </w:p>
        </w:tc>
        <w:tc>
          <w:tcPr>
            <w:tcW w:w="992" w:type="dxa"/>
          </w:tcPr>
          <w:p w:rsidR="0027460E" w:rsidRPr="00E62944" w:rsidRDefault="0027460E" w:rsidP="002B0CC8">
            <w:pPr>
              <w:jc w:val="center"/>
              <w:rPr>
                <w:lang w:val="sr-Cyrl-CS"/>
              </w:rPr>
            </w:pPr>
            <w:r w:rsidRPr="00E62944">
              <w:rPr>
                <w:lang w:val="sr-Cyrl-CS"/>
              </w:rPr>
              <w:t xml:space="preserve"> </w:t>
            </w:r>
            <w:r w:rsidR="002B0CC8">
              <w:rPr>
                <w:lang w:val="sr-Cyrl-CS"/>
              </w:rPr>
              <w:t>ком</w:t>
            </w:r>
          </w:p>
        </w:tc>
        <w:tc>
          <w:tcPr>
            <w:tcW w:w="1276" w:type="dxa"/>
          </w:tcPr>
          <w:p w:rsidR="0027460E" w:rsidRPr="00E62944" w:rsidRDefault="00E1638C" w:rsidP="0027460E">
            <w:pPr>
              <w:jc w:val="center"/>
              <w:rPr>
                <w:lang w:val="sr-Cyrl-CS"/>
              </w:rPr>
            </w:pPr>
            <w:r>
              <w:rPr>
                <w:lang w:val="sr-Cyrl-CS"/>
              </w:rPr>
              <w:t>17</w:t>
            </w:r>
          </w:p>
        </w:tc>
        <w:tc>
          <w:tcPr>
            <w:tcW w:w="1462" w:type="dxa"/>
          </w:tcPr>
          <w:p w:rsidR="0027460E" w:rsidRPr="00E62944" w:rsidRDefault="0027460E" w:rsidP="0027460E">
            <w:pPr>
              <w:jc w:val="center"/>
              <w:rPr>
                <w:lang w:val="sr-Cyrl-CS"/>
              </w:rPr>
            </w:pPr>
          </w:p>
        </w:tc>
        <w:tc>
          <w:tcPr>
            <w:tcW w:w="1197" w:type="dxa"/>
          </w:tcPr>
          <w:p w:rsidR="0027460E" w:rsidRPr="00E62944" w:rsidRDefault="0027460E" w:rsidP="0027460E">
            <w:pPr>
              <w:jc w:val="center"/>
              <w:rPr>
                <w:lang w:val="sr-Cyrl-CS"/>
              </w:rPr>
            </w:pPr>
          </w:p>
        </w:tc>
      </w:tr>
      <w:tr w:rsidR="0027460E" w:rsidRPr="00E62944" w:rsidTr="00F12613">
        <w:trPr>
          <w:trHeight w:val="510"/>
          <w:jc w:val="center"/>
        </w:trPr>
        <w:tc>
          <w:tcPr>
            <w:tcW w:w="685" w:type="dxa"/>
            <w:vAlign w:val="center"/>
          </w:tcPr>
          <w:p w:rsidR="0027460E" w:rsidRPr="00E62944" w:rsidRDefault="0027460E" w:rsidP="0027460E">
            <w:pPr>
              <w:jc w:val="center"/>
              <w:rPr>
                <w:lang w:val="sr-Cyrl-CS"/>
              </w:rPr>
            </w:pPr>
            <w:r w:rsidRPr="00E62944">
              <w:rPr>
                <w:lang w:val="sr-Cyrl-CS"/>
              </w:rPr>
              <w:t>6.</w:t>
            </w:r>
          </w:p>
        </w:tc>
        <w:tc>
          <w:tcPr>
            <w:tcW w:w="4277" w:type="dxa"/>
            <w:shd w:val="clear" w:color="auto" w:fill="auto"/>
          </w:tcPr>
          <w:p w:rsidR="0027460E" w:rsidRDefault="0027460E" w:rsidP="0027460E">
            <w:pPr>
              <w:jc w:val="both"/>
              <w:rPr>
                <w:b/>
                <w:lang w:val="sr-Cyrl-RS"/>
              </w:rPr>
            </w:pPr>
            <w:r>
              <w:rPr>
                <w:b/>
                <w:lang w:val="sr-Cyrl-RS"/>
              </w:rPr>
              <w:t>ХИРУШКА БЛУЗА – мушка</w:t>
            </w:r>
          </w:p>
          <w:p w:rsidR="0027460E" w:rsidRDefault="0027460E" w:rsidP="0027460E">
            <w:pPr>
              <w:jc w:val="both"/>
              <w:rPr>
                <w:lang w:val="sr-Cyrl-RS"/>
              </w:rPr>
            </w:pPr>
            <w:r>
              <w:rPr>
                <w:lang w:val="sr-Cyrl-RS"/>
              </w:rPr>
              <w:t xml:space="preserve">Класичан крој са </w:t>
            </w:r>
            <w:r>
              <w:rPr>
                <w:lang w:val="sr-Latn-RS"/>
              </w:rPr>
              <w:t xml:space="preserve">V </w:t>
            </w:r>
            <w:r>
              <w:rPr>
                <w:lang w:val="sr-Cyrl-RS"/>
              </w:rPr>
              <w:t xml:space="preserve">изрезом око врата. У пределу груди с леве стране један отворен џеп са </w:t>
            </w:r>
            <w:r w:rsidRPr="00BF48EA">
              <w:rPr>
                <w:lang w:val="sr-Cyrl-RS"/>
              </w:rPr>
              <w:t>штампаним</w:t>
            </w:r>
            <w:r>
              <w:rPr>
                <w:lang w:val="sr-Cyrl-RS"/>
              </w:rPr>
              <w:t xml:space="preserve"> Ескулаповим знаком и крстом као и </w:t>
            </w:r>
            <w:r w:rsidRPr="00F915B3">
              <w:rPr>
                <w:lang w:val="sr-Cyrl-RS"/>
              </w:rPr>
              <w:t>називом фирме</w:t>
            </w:r>
            <w:r w:rsidRPr="004A0B21">
              <w:rPr>
                <w:lang w:val="sr-Cyrl-RS"/>
              </w:rPr>
              <w:t xml:space="preserve"> </w:t>
            </w:r>
            <w:r w:rsidRPr="00F915B3">
              <w:rPr>
                <w:lang w:val="sr-Cyrl-RS"/>
              </w:rPr>
              <w:t>„ДОМ ЗДРАВЉА ОЏАЦИ СХМП ОЏАЦИ“</w:t>
            </w:r>
            <w:r>
              <w:rPr>
                <w:lang w:val="sr-Cyrl-RS"/>
              </w:rPr>
              <w:t>,</w:t>
            </w:r>
            <w:r w:rsidRPr="004A0B21">
              <w:rPr>
                <w:lang w:val="sr-Cyrl-RS"/>
              </w:rPr>
              <w:t xml:space="preserve"> </w:t>
            </w:r>
            <w:r w:rsidRPr="001D0F70">
              <w:rPr>
                <w:lang w:val="sr-Cyrl-RS"/>
              </w:rPr>
              <w:t>у два реда, величина слова прилагођена величини џепа</w:t>
            </w:r>
            <w:r>
              <w:rPr>
                <w:lang w:val="sr-Cyrl-RS"/>
              </w:rPr>
              <w:t xml:space="preserve">. У висини бокова обострано нашивени отворени џепови са горње стране. Блуза има обострано бочно у висини бокова прорезе. У висини груди целим обимом флуоросцентна трака на рукавима такође целим обимом. На леђима блузе Ескулапов знак са крстом и </w:t>
            </w:r>
            <w:r w:rsidRPr="00F915B3">
              <w:rPr>
                <w:lang w:val="sr-Cyrl-RS"/>
              </w:rPr>
              <w:t>именом фирме</w:t>
            </w:r>
            <w:r w:rsidRPr="004A0B21">
              <w:rPr>
                <w:lang w:val="sr-Cyrl-RS"/>
              </w:rPr>
              <w:t xml:space="preserve"> </w:t>
            </w:r>
            <w:r w:rsidRPr="00F915B3">
              <w:rPr>
                <w:lang w:val="sr-Cyrl-RS"/>
              </w:rPr>
              <w:t>„ДОМ ЗДРАВЉА ОЏАЦИ СХМП ОЏАЦИ“</w:t>
            </w:r>
            <w:r>
              <w:rPr>
                <w:lang w:val="sr-Cyrl-RS"/>
              </w:rPr>
              <w:t xml:space="preserve">, </w:t>
            </w:r>
            <w:r w:rsidRPr="00526F38">
              <w:rPr>
                <w:lang w:val="sr-Cyrl-RS"/>
              </w:rPr>
              <w:t>величина слова 50mm, одштампано у два реда.</w:t>
            </w:r>
          </w:p>
          <w:p w:rsidR="0027460E" w:rsidRDefault="0027460E" w:rsidP="0027460E">
            <w:pPr>
              <w:jc w:val="both"/>
              <w:rPr>
                <w:lang w:val="sr-Cyrl-RS"/>
              </w:rPr>
            </w:pPr>
            <w:r w:rsidRPr="00CB56CE">
              <w:rPr>
                <w:lang w:val="sr-Cyrl-RS"/>
              </w:rPr>
              <w:t>Материјал: 200gr/m2 диолен тканина црвена</w:t>
            </w:r>
            <w:r>
              <w:rPr>
                <w:lang w:val="sr-Cyrl-RS"/>
              </w:rPr>
              <w:t xml:space="preserve">, </w:t>
            </w:r>
            <w:r w:rsidRPr="004C3A7A">
              <w:rPr>
                <w:lang w:val="sr-Cyrl-RS"/>
              </w:rPr>
              <w:t>памук</w:t>
            </w:r>
          </w:p>
          <w:p w:rsidR="0027460E" w:rsidRPr="00526F38" w:rsidRDefault="0027460E" w:rsidP="0027460E">
            <w:pPr>
              <w:jc w:val="both"/>
              <w:rPr>
                <w:lang w:val="sr-Cyrl-RS"/>
              </w:rPr>
            </w:pPr>
            <w:r>
              <w:rPr>
                <w:lang w:val="sr-Cyrl-RS"/>
              </w:rPr>
              <w:t xml:space="preserve">Штампа логоа фирме мора бити виског квалитета, отпорна на хемијске супстанце и високе температуре при прању или хемијском чишћењу. </w:t>
            </w:r>
          </w:p>
        </w:tc>
        <w:tc>
          <w:tcPr>
            <w:tcW w:w="992" w:type="dxa"/>
          </w:tcPr>
          <w:p w:rsidR="0027460E" w:rsidRPr="00E62944" w:rsidRDefault="00BE0C9F" w:rsidP="0027460E">
            <w:pPr>
              <w:jc w:val="center"/>
              <w:rPr>
                <w:lang w:val="sr-Cyrl-CS"/>
              </w:rPr>
            </w:pPr>
            <w:r>
              <w:rPr>
                <w:lang w:val="sr-Cyrl-CS"/>
              </w:rPr>
              <w:t>ком</w:t>
            </w:r>
          </w:p>
        </w:tc>
        <w:tc>
          <w:tcPr>
            <w:tcW w:w="1276" w:type="dxa"/>
          </w:tcPr>
          <w:p w:rsidR="0027460E" w:rsidRPr="00E1638C" w:rsidRDefault="00E1638C" w:rsidP="0027460E">
            <w:pPr>
              <w:jc w:val="center"/>
              <w:rPr>
                <w:lang w:val="sr-Cyrl-RS"/>
              </w:rPr>
            </w:pPr>
            <w:r>
              <w:rPr>
                <w:lang w:val="sr-Cyrl-RS"/>
              </w:rPr>
              <w:t>18</w:t>
            </w:r>
          </w:p>
        </w:tc>
        <w:tc>
          <w:tcPr>
            <w:tcW w:w="1462" w:type="dxa"/>
          </w:tcPr>
          <w:p w:rsidR="0027460E" w:rsidRPr="00E62944" w:rsidRDefault="0027460E" w:rsidP="0027460E">
            <w:pPr>
              <w:jc w:val="center"/>
              <w:rPr>
                <w:lang w:val="sr-Cyrl-CS"/>
              </w:rPr>
            </w:pPr>
          </w:p>
        </w:tc>
        <w:tc>
          <w:tcPr>
            <w:tcW w:w="1197" w:type="dxa"/>
          </w:tcPr>
          <w:p w:rsidR="0027460E" w:rsidRPr="00E62944" w:rsidRDefault="0027460E" w:rsidP="0027460E">
            <w:pPr>
              <w:jc w:val="center"/>
              <w:rPr>
                <w:lang w:val="sr-Cyrl-CS"/>
              </w:rPr>
            </w:pPr>
          </w:p>
        </w:tc>
      </w:tr>
      <w:tr w:rsidR="00BE0C9F" w:rsidRPr="00E62944" w:rsidTr="00F12613">
        <w:trPr>
          <w:trHeight w:val="510"/>
          <w:jc w:val="center"/>
        </w:trPr>
        <w:tc>
          <w:tcPr>
            <w:tcW w:w="8692" w:type="dxa"/>
            <w:gridSpan w:val="5"/>
            <w:vAlign w:val="center"/>
          </w:tcPr>
          <w:p w:rsidR="00BE0C9F" w:rsidRPr="00BD1EA9" w:rsidRDefault="00BE0C9F" w:rsidP="00BE0C9F">
            <w:pPr>
              <w:jc w:val="right"/>
              <w:rPr>
                <w:lang w:val="sr-Cyrl-RS"/>
              </w:rPr>
            </w:pPr>
            <w:r>
              <w:rPr>
                <w:lang w:val="sr-Cyrl-RS"/>
              </w:rPr>
              <w:t>УКУПНО БЕЗ ПДВ-а</w:t>
            </w:r>
          </w:p>
          <w:p w:rsidR="00BE0C9F" w:rsidRPr="00E62944" w:rsidRDefault="00BE0C9F" w:rsidP="00F11760">
            <w:pPr>
              <w:jc w:val="center"/>
              <w:rPr>
                <w:lang w:val="sr-Cyrl-CS"/>
              </w:rPr>
            </w:pPr>
          </w:p>
        </w:tc>
        <w:tc>
          <w:tcPr>
            <w:tcW w:w="1197" w:type="dxa"/>
          </w:tcPr>
          <w:p w:rsidR="00BE0C9F" w:rsidRPr="00E62944" w:rsidRDefault="00BE0C9F" w:rsidP="00F11760">
            <w:pPr>
              <w:jc w:val="center"/>
              <w:rPr>
                <w:lang w:val="sr-Cyrl-CS"/>
              </w:rPr>
            </w:pPr>
          </w:p>
        </w:tc>
      </w:tr>
      <w:tr w:rsidR="00BE0C9F" w:rsidRPr="00E62944" w:rsidTr="00F12613">
        <w:trPr>
          <w:trHeight w:val="510"/>
          <w:jc w:val="center"/>
        </w:trPr>
        <w:tc>
          <w:tcPr>
            <w:tcW w:w="8692" w:type="dxa"/>
            <w:gridSpan w:val="5"/>
            <w:vAlign w:val="center"/>
          </w:tcPr>
          <w:p w:rsidR="00BE0C9F" w:rsidRPr="00E62944" w:rsidRDefault="00BE0C9F" w:rsidP="00BE0C9F">
            <w:pPr>
              <w:jc w:val="right"/>
              <w:rPr>
                <w:lang w:val="sr-Cyrl-CS"/>
              </w:rPr>
            </w:pPr>
            <w:r>
              <w:rPr>
                <w:lang w:val="sr-Cyrl-CS"/>
              </w:rPr>
              <w:t>ПДВ</w:t>
            </w:r>
          </w:p>
        </w:tc>
        <w:tc>
          <w:tcPr>
            <w:tcW w:w="1197" w:type="dxa"/>
          </w:tcPr>
          <w:p w:rsidR="00BE0C9F" w:rsidRPr="00E62944" w:rsidRDefault="00BE0C9F" w:rsidP="00F11760">
            <w:pPr>
              <w:jc w:val="center"/>
              <w:rPr>
                <w:lang w:val="sr-Cyrl-CS"/>
              </w:rPr>
            </w:pPr>
          </w:p>
        </w:tc>
      </w:tr>
      <w:tr w:rsidR="00BE0C9F" w:rsidRPr="00E62944" w:rsidTr="00F12613">
        <w:trPr>
          <w:trHeight w:val="510"/>
          <w:jc w:val="center"/>
        </w:trPr>
        <w:tc>
          <w:tcPr>
            <w:tcW w:w="8692" w:type="dxa"/>
            <w:gridSpan w:val="5"/>
            <w:vAlign w:val="center"/>
          </w:tcPr>
          <w:p w:rsidR="00BE0C9F" w:rsidRPr="00BD1EA9" w:rsidRDefault="00BE0C9F" w:rsidP="00BE0C9F">
            <w:pPr>
              <w:jc w:val="right"/>
              <w:rPr>
                <w:lang w:val="sr-Cyrl-RS"/>
              </w:rPr>
            </w:pPr>
            <w:r>
              <w:rPr>
                <w:lang w:val="sr-Cyrl-RS"/>
              </w:rPr>
              <w:t>УКУПНО СА ПДВ-ом</w:t>
            </w:r>
          </w:p>
          <w:p w:rsidR="00BE0C9F" w:rsidRDefault="00BE0C9F" w:rsidP="00BE0C9F">
            <w:pPr>
              <w:jc w:val="right"/>
              <w:rPr>
                <w:lang w:val="sr-Cyrl-CS"/>
              </w:rPr>
            </w:pPr>
          </w:p>
        </w:tc>
        <w:tc>
          <w:tcPr>
            <w:tcW w:w="1197" w:type="dxa"/>
          </w:tcPr>
          <w:p w:rsidR="00BE0C9F" w:rsidRPr="00E62944" w:rsidRDefault="00BE0C9F" w:rsidP="00F11760">
            <w:pPr>
              <w:jc w:val="center"/>
              <w:rPr>
                <w:lang w:val="sr-Cyrl-CS"/>
              </w:rPr>
            </w:pPr>
          </w:p>
        </w:tc>
      </w:tr>
    </w:tbl>
    <w:p w:rsidR="00286D3E" w:rsidRPr="0005324B" w:rsidRDefault="00286D3E" w:rsidP="00286D3E">
      <w:pPr>
        <w:ind w:left="-720" w:firstLine="720"/>
        <w:rPr>
          <w:rFonts w:ascii="Cambria" w:hAnsi="Cambria" w:cs="Calibri"/>
          <w:lang w:val="sr-Cyrl-CS"/>
        </w:rPr>
      </w:pPr>
    </w:p>
    <w:p w:rsidR="00830A6B" w:rsidRPr="0005324B" w:rsidRDefault="00830A6B" w:rsidP="00830A6B">
      <w:pPr>
        <w:ind w:left="540"/>
        <w:jc w:val="both"/>
        <w:rPr>
          <w:rFonts w:ascii="Cambria" w:hAnsi="Cambria" w:cs="Calibri"/>
          <w:lang w:val="sr-Cyrl-CS"/>
        </w:rPr>
      </w:pPr>
    </w:p>
    <w:p w:rsidR="001B4078" w:rsidRPr="0027460E" w:rsidRDefault="001B4078" w:rsidP="001B4078">
      <w:pPr>
        <w:spacing w:after="200" w:line="276" w:lineRule="auto"/>
        <w:jc w:val="both"/>
        <w:rPr>
          <w:b/>
          <w:lang w:val="ru-RU"/>
        </w:rPr>
      </w:pPr>
      <w:r w:rsidRPr="0027460E">
        <w:rPr>
          <w:b/>
          <w:lang w:val="ru-RU"/>
        </w:rPr>
        <w:t>НАПОМЕНА:</w:t>
      </w:r>
      <w:r w:rsidRPr="0027460E">
        <w:rPr>
          <w:b/>
          <w:lang w:val="sr-Latn-CS"/>
        </w:rPr>
        <w:t xml:space="preserve"> </w:t>
      </w:r>
      <w:r w:rsidRPr="0027460E">
        <w:rPr>
          <w:b/>
          <w:lang w:val="ru-RU"/>
        </w:rPr>
        <w:t>Цена треба да буде изражена тако да обухвати све трошкове које понуђач има у реализацији предметне јавне набавке.</w:t>
      </w:r>
    </w:p>
    <w:p w:rsidR="001B4078" w:rsidRPr="0027460E" w:rsidRDefault="001B4078" w:rsidP="001B4078">
      <w:pPr>
        <w:rPr>
          <w:rFonts w:ascii="Cambria" w:hAnsi="Cambria" w:cs="Calibri"/>
          <w:lang w:val="sr-Cyrl-CS"/>
        </w:rPr>
      </w:pPr>
    </w:p>
    <w:p w:rsidR="001B4078" w:rsidRPr="0027460E" w:rsidRDefault="001B4078" w:rsidP="001B4078">
      <w:pPr>
        <w:ind w:left="-720" w:firstLine="720"/>
        <w:jc w:val="both"/>
        <w:rPr>
          <w:b/>
          <w:lang w:val="sr-Cyrl-CS"/>
        </w:rPr>
      </w:pPr>
      <w:r w:rsidRPr="0027460E">
        <w:rPr>
          <w:b/>
          <w:lang w:val="sr-Cyrl-CS"/>
        </w:rPr>
        <w:t>Укупна вредност набавке без ПДВ-а (словима)</w:t>
      </w:r>
      <w:r w:rsidRPr="004A0B21">
        <w:rPr>
          <w:b/>
          <w:lang w:val="sr-Cyrl-CS"/>
        </w:rPr>
        <w:t>:</w:t>
      </w:r>
      <w:r w:rsidRPr="0027460E">
        <w:rPr>
          <w:b/>
          <w:lang w:val="sr-Cyrl-CS"/>
        </w:rPr>
        <w:t xml:space="preserve">  </w:t>
      </w:r>
    </w:p>
    <w:p w:rsidR="001B4078" w:rsidRPr="0027460E" w:rsidRDefault="001B4078" w:rsidP="001B4078">
      <w:pPr>
        <w:jc w:val="both"/>
        <w:rPr>
          <w:lang w:val="sr-Cyrl-CS"/>
        </w:rPr>
      </w:pPr>
      <w:r w:rsidRPr="0027460E">
        <w:rPr>
          <w:lang w:val="sr-Cyrl-CS"/>
        </w:rPr>
        <w:t>________________________________________________________________</w:t>
      </w:r>
    </w:p>
    <w:p w:rsidR="001B4078" w:rsidRPr="0027460E" w:rsidRDefault="001B4078" w:rsidP="001B4078">
      <w:pPr>
        <w:jc w:val="both"/>
        <w:rPr>
          <w:lang w:val="sr-Cyrl-CS"/>
        </w:rPr>
      </w:pPr>
    </w:p>
    <w:p w:rsidR="001B4078" w:rsidRPr="0027460E" w:rsidRDefault="001B4078" w:rsidP="001B4078">
      <w:pPr>
        <w:jc w:val="both"/>
        <w:rPr>
          <w:b/>
          <w:lang w:val="sr-Cyrl-CS"/>
        </w:rPr>
      </w:pPr>
      <w:r w:rsidRPr="0027460E">
        <w:rPr>
          <w:b/>
          <w:lang w:val="sr-Cyrl-CS"/>
        </w:rPr>
        <w:t>Укупна вредност набавке са  ПДВ-ом (словима)</w:t>
      </w:r>
      <w:r w:rsidRPr="004A0B21">
        <w:rPr>
          <w:b/>
          <w:lang w:val="sr-Cyrl-CS"/>
        </w:rPr>
        <w:t>:</w:t>
      </w:r>
      <w:r w:rsidRPr="0027460E">
        <w:rPr>
          <w:b/>
          <w:lang w:val="sr-Cyrl-CS"/>
        </w:rPr>
        <w:t xml:space="preserve"> </w:t>
      </w:r>
    </w:p>
    <w:p w:rsidR="001B4078" w:rsidRPr="0027460E" w:rsidRDefault="001B4078" w:rsidP="001B4078">
      <w:pPr>
        <w:jc w:val="both"/>
        <w:rPr>
          <w:lang w:val="sr-Cyrl-CS"/>
        </w:rPr>
      </w:pPr>
      <w:r w:rsidRPr="0027460E">
        <w:rPr>
          <w:lang w:val="sr-Cyrl-CS"/>
        </w:rPr>
        <w:t>_________________________________________________________________</w:t>
      </w:r>
    </w:p>
    <w:p w:rsidR="001B4078" w:rsidRPr="0027460E" w:rsidRDefault="001B4078" w:rsidP="001B4078">
      <w:pPr>
        <w:jc w:val="both"/>
        <w:rPr>
          <w:lang w:val="sr-Cyrl-CS"/>
        </w:rPr>
      </w:pPr>
    </w:p>
    <w:p w:rsidR="001B4078" w:rsidRPr="0027460E" w:rsidRDefault="001B4078" w:rsidP="001B4078">
      <w:pPr>
        <w:jc w:val="both"/>
        <w:rPr>
          <w:lang w:val="sr-Cyrl-CS"/>
        </w:rPr>
      </w:pPr>
      <w:r w:rsidRPr="0027460E">
        <w:rPr>
          <w:b/>
          <w:lang w:val="sr-Cyrl-CS"/>
        </w:rPr>
        <w:t>Рок испоруке:</w:t>
      </w:r>
      <w:r w:rsidRPr="0027460E">
        <w:rPr>
          <w:lang w:val="sr-Cyrl-CS"/>
        </w:rPr>
        <w:t xml:space="preserve"> ________________________ календарских дана (не може бити дужи од 30 (тридесет) календарских дана од дана узимања мера и утврђивања конфекцијских бројева запослених). Понуђач ће испоруку извршити једнократно у целокупној количини</w:t>
      </w:r>
      <w:r>
        <w:rPr>
          <w:lang w:val="sr-Cyrl-CS"/>
        </w:rPr>
        <w:t>.</w:t>
      </w:r>
    </w:p>
    <w:p w:rsidR="001B4078" w:rsidRPr="0027460E" w:rsidRDefault="001B4078" w:rsidP="001B4078">
      <w:pPr>
        <w:jc w:val="both"/>
        <w:rPr>
          <w:lang w:val="sr-Cyrl-CS"/>
        </w:rPr>
      </w:pPr>
    </w:p>
    <w:p w:rsidR="001B4078" w:rsidRPr="0027460E" w:rsidRDefault="001B4078" w:rsidP="001B4078">
      <w:pPr>
        <w:jc w:val="both"/>
        <w:rPr>
          <w:lang w:val="sr-Cyrl-CS"/>
        </w:rPr>
      </w:pPr>
    </w:p>
    <w:p w:rsidR="001B4078" w:rsidRPr="0027460E" w:rsidRDefault="001B4078" w:rsidP="001B4078">
      <w:pPr>
        <w:jc w:val="both"/>
        <w:rPr>
          <w:lang w:val="sr-Cyrl-CS"/>
        </w:rPr>
      </w:pPr>
      <w:r w:rsidRPr="0027460E">
        <w:rPr>
          <w:b/>
          <w:lang w:val="sr-Cyrl-CS"/>
        </w:rPr>
        <w:t>Рок за решавање рекламације:</w:t>
      </w:r>
      <w:r>
        <w:rPr>
          <w:lang w:val="sr-Cyrl-CS"/>
        </w:rPr>
        <w:t xml:space="preserve"> ___________________(</w:t>
      </w:r>
      <w:r w:rsidRPr="0027460E">
        <w:rPr>
          <w:lang w:val="sr-Cyrl-CS"/>
        </w:rPr>
        <w:t>у року не дуже од 10 (десет) дана од дана пријема рекламације</w:t>
      </w:r>
      <w:r w:rsidRPr="004A0B21">
        <w:rPr>
          <w:lang w:val="sr-Cyrl-CS"/>
        </w:rPr>
        <w:t xml:space="preserve"> </w:t>
      </w:r>
      <w:r w:rsidRPr="007B4C8C">
        <w:rPr>
          <w:lang w:val="sr-Cyrl-CS"/>
        </w:rPr>
        <w:t>путем електронске поште</w:t>
      </w:r>
      <w:r w:rsidRPr="0027460E">
        <w:rPr>
          <w:lang w:val="sr-Cyrl-CS"/>
        </w:rPr>
        <w:t xml:space="preserve"> од стране Наручиоца).</w:t>
      </w:r>
    </w:p>
    <w:p w:rsidR="001B4078" w:rsidRPr="0027460E" w:rsidRDefault="001B4078" w:rsidP="001B4078">
      <w:pPr>
        <w:jc w:val="both"/>
        <w:rPr>
          <w:lang w:val="sr-Cyrl-CS"/>
        </w:rPr>
      </w:pPr>
    </w:p>
    <w:p w:rsidR="001B4078" w:rsidRPr="0027460E" w:rsidRDefault="001B4078" w:rsidP="001B4078">
      <w:pPr>
        <w:jc w:val="both"/>
        <w:rPr>
          <w:lang w:val="sr-Cyrl-CS"/>
        </w:rPr>
      </w:pPr>
      <w:r w:rsidRPr="0027460E">
        <w:rPr>
          <w:b/>
          <w:lang w:val="sr-Cyrl-CS"/>
        </w:rPr>
        <w:t>Рок плаћања:</w:t>
      </w:r>
      <w:r w:rsidRPr="0027460E">
        <w:rPr>
          <w:lang w:val="sr-Cyrl-CS"/>
        </w:rPr>
        <w:t xml:space="preserve"> __________________________________ не може бити  краћи од 15 (петнаест) дана од дана испостављања рачуна од стране Понуђача а не дуже од 45 дана од дана испостављања рачуна – фактуре, отпремнице. </w:t>
      </w:r>
    </w:p>
    <w:p w:rsidR="001B4078" w:rsidRPr="0027460E" w:rsidRDefault="001B4078" w:rsidP="001B4078">
      <w:pPr>
        <w:jc w:val="both"/>
        <w:rPr>
          <w:lang w:val="sr-Cyrl-CS"/>
        </w:rPr>
      </w:pPr>
      <w:r w:rsidRPr="0027460E">
        <w:rPr>
          <w:lang w:val="sr-Cyrl-CS"/>
        </w:rPr>
        <w:t>Уколико рок плаћања буде краћи од траженог, понуда ће бити одбијена.</w:t>
      </w:r>
    </w:p>
    <w:p w:rsidR="001B4078" w:rsidRPr="0027460E" w:rsidRDefault="001B4078" w:rsidP="001B4078">
      <w:pPr>
        <w:ind w:left="540" w:hanging="540"/>
        <w:jc w:val="both"/>
        <w:rPr>
          <w:b/>
          <w:lang w:val="sr-Cyrl-CS"/>
        </w:rPr>
      </w:pPr>
      <w:r w:rsidRPr="0027460E">
        <w:rPr>
          <w:b/>
          <w:lang w:val="sr-Cyrl-CS"/>
        </w:rPr>
        <w:t xml:space="preserve">Tражење аванса није дозвољено. </w:t>
      </w:r>
    </w:p>
    <w:p w:rsidR="001B4078" w:rsidRPr="0027460E" w:rsidRDefault="001B4078" w:rsidP="001B4078">
      <w:pPr>
        <w:jc w:val="both"/>
        <w:rPr>
          <w:lang w:val="sr-Cyrl-CS"/>
        </w:rPr>
      </w:pPr>
    </w:p>
    <w:p w:rsidR="001B4078" w:rsidRPr="0027460E" w:rsidRDefault="001B4078" w:rsidP="001B4078">
      <w:pPr>
        <w:jc w:val="both"/>
        <w:rPr>
          <w:lang w:val="sr-Cyrl-CS"/>
        </w:rPr>
      </w:pPr>
      <w:r w:rsidRPr="0027460E">
        <w:rPr>
          <w:b/>
          <w:lang w:val="sr-Cyrl-CS"/>
        </w:rPr>
        <w:t>Рок важења понуде:</w:t>
      </w:r>
      <w:r w:rsidRPr="0027460E">
        <w:rPr>
          <w:lang w:val="sr-Cyrl-CS"/>
        </w:rPr>
        <w:t>_____________________________ (не краћи од 30 (тридесет) дана</w:t>
      </w:r>
    </w:p>
    <w:p w:rsidR="001B4078" w:rsidRPr="0027460E" w:rsidRDefault="001B4078" w:rsidP="001B4078">
      <w:pPr>
        <w:spacing w:after="200" w:line="276" w:lineRule="auto"/>
        <w:jc w:val="both"/>
        <w:rPr>
          <w:b/>
          <w:lang w:val="ru-RU"/>
        </w:rPr>
      </w:pPr>
    </w:p>
    <w:p w:rsidR="001B4078" w:rsidRPr="0027460E" w:rsidRDefault="001B4078" w:rsidP="001B4078">
      <w:pPr>
        <w:spacing w:after="200" w:line="276" w:lineRule="auto"/>
        <w:jc w:val="both"/>
        <w:rPr>
          <w:lang w:val="sr-Cyrl-RS"/>
        </w:rPr>
      </w:pPr>
      <w:r w:rsidRPr="004A0B21">
        <w:rPr>
          <w:lang w:val="ru-RU"/>
        </w:rPr>
        <w:t xml:space="preserve">Обавезно је шивење по мери. </w:t>
      </w:r>
      <w:r>
        <w:rPr>
          <w:lang w:val="sr-Cyrl-RS"/>
        </w:rPr>
        <w:t xml:space="preserve">Потенцијални понуђач </w:t>
      </w:r>
      <w:r w:rsidRPr="004A0B21">
        <w:rPr>
          <w:lang w:val="sr-Cyrl-RS"/>
        </w:rPr>
        <w:t>је дужан да</w:t>
      </w:r>
      <w:r w:rsidRPr="0027460E">
        <w:rPr>
          <w:lang w:val="sr-Cyrl-RS"/>
        </w:rPr>
        <w:t xml:space="preserve"> о свом трошку</w:t>
      </w:r>
      <w:r w:rsidRPr="004A0B21">
        <w:rPr>
          <w:lang w:val="sr-Cyrl-RS"/>
        </w:rPr>
        <w:t>,</w:t>
      </w:r>
      <w:r w:rsidRPr="0027460E">
        <w:rPr>
          <w:lang w:val="sr-Cyrl-RS"/>
        </w:rPr>
        <w:t xml:space="preserve"> у року од 3 (три) радна дана од дана потписивања уговора</w:t>
      </w:r>
      <w:r w:rsidRPr="004A0B21">
        <w:rPr>
          <w:lang w:val="sr-Cyrl-RS"/>
        </w:rPr>
        <w:t>, изврши утврђивање конфекцијск</w:t>
      </w:r>
      <w:r w:rsidRPr="0027460E">
        <w:rPr>
          <w:lang w:val="sr-Cyrl-RS"/>
        </w:rPr>
        <w:t>их</w:t>
      </w:r>
      <w:r w:rsidRPr="004A0B21">
        <w:rPr>
          <w:lang w:val="sr-Cyrl-RS"/>
        </w:rPr>
        <w:t xml:space="preserve"> број</w:t>
      </w:r>
      <w:r w:rsidRPr="0027460E">
        <w:rPr>
          <w:lang w:val="sr-Cyrl-RS"/>
        </w:rPr>
        <w:t>ева</w:t>
      </w:r>
      <w:r w:rsidRPr="004A0B21">
        <w:rPr>
          <w:lang w:val="sr-Cyrl-RS"/>
        </w:rPr>
        <w:t xml:space="preserve"> запослених и по истим изврши испоруку. Накнадне поправке испоручених добара падају на терет </w:t>
      </w:r>
      <w:r>
        <w:rPr>
          <w:lang w:val="sr-Cyrl-RS"/>
        </w:rPr>
        <w:t>Понуђача</w:t>
      </w:r>
      <w:r w:rsidRPr="004A0B21">
        <w:rPr>
          <w:lang w:val="sr-Cyrl-RS"/>
        </w:rPr>
        <w:t>.</w:t>
      </w:r>
    </w:p>
    <w:p w:rsidR="001B4078" w:rsidRPr="0027460E" w:rsidRDefault="001B4078" w:rsidP="001B4078">
      <w:pPr>
        <w:suppressAutoHyphens/>
        <w:spacing w:after="200" w:line="100" w:lineRule="atLeast"/>
        <w:jc w:val="both"/>
        <w:rPr>
          <w:rFonts w:eastAsia="TimesNewRomanPSMT"/>
          <w:b/>
          <w:bCs/>
          <w:kern w:val="2"/>
          <w:lang w:val="sr-Cyrl-RS" w:eastAsia="ar-SA"/>
        </w:rPr>
      </w:pPr>
      <w:r w:rsidRPr="004A0B21">
        <w:rPr>
          <w:b/>
          <w:lang w:val="sr-Cyrl-RS"/>
        </w:rPr>
        <w:t>Добр</w:t>
      </w:r>
      <w:r w:rsidRPr="0027460E">
        <w:rPr>
          <w:b/>
        </w:rPr>
        <w:t>a</w:t>
      </w:r>
      <w:r w:rsidRPr="004A0B21">
        <w:rPr>
          <w:b/>
          <w:lang w:val="sr-Cyrl-RS"/>
        </w:rPr>
        <w:t xml:space="preserve"> морају  бити </w:t>
      </w:r>
      <w:r w:rsidRPr="0027460E">
        <w:rPr>
          <w:b/>
          <w:lang w:val="sr-Cyrl-RS"/>
        </w:rPr>
        <w:t xml:space="preserve">нова и некоришћена. </w:t>
      </w:r>
    </w:p>
    <w:p w:rsidR="001B4078" w:rsidRPr="0027460E" w:rsidRDefault="001B4078" w:rsidP="001B4078">
      <w:pPr>
        <w:spacing w:after="200" w:line="276" w:lineRule="auto"/>
        <w:jc w:val="both"/>
        <w:rPr>
          <w:b/>
          <w:lang w:val="sr-Cyrl-RS"/>
        </w:rPr>
      </w:pPr>
      <w:r w:rsidRPr="0027460E">
        <w:rPr>
          <w:b/>
          <w:lang w:val="sr-Cyrl-RS"/>
        </w:rPr>
        <w:t>Ситоштампа мора бити изузетно постојана, виског квалитета и отпорна на хемијске супстанце и високе температуре при прању или хемијском чишћењу.</w:t>
      </w:r>
    </w:p>
    <w:p w:rsidR="001B4078" w:rsidRPr="0027460E" w:rsidRDefault="001B4078" w:rsidP="001B4078">
      <w:pPr>
        <w:tabs>
          <w:tab w:val="left" w:pos="1020"/>
        </w:tabs>
        <w:spacing w:after="200" w:line="276" w:lineRule="auto"/>
        <w:jc w:val="both"/>
        <w:rPr>
          <w:b/>
          <w:u w:val="single"/>
          <w:lang w:val="sr-Cyrl-RS"/>
        </w:rPr>
      </w:pPr>
      <w:r w:rsidRPr="0027460E">
        <w:rPr>
          <w:b/>
          <w:u w:val="single"/>
          <w:lang w:val="sr-Cyrl-RS"/>
        </w:rPr>
        <w:t>Приликом испоруке сваки артикал мора бити запакован посебно са јасном назнаком конфекцијског број</w:t>
      </w:r>
      <w:r>
        <w:rPr>
          <w:b/>
          <w:u w:val="single"/>
          <w:lang w:val="sr-Cyrl-RS"/>
        </w:rPr>
        <w:t>а и именом и презименом радника које би потенцијални Понуђач пописао и утврдио након потписивања уговора.</w:t>
      </w:r>
    </w:p>
    <w:p w:rsidR="001B4078" w:rsidRPr="0027460E" w:rsidRDefault="001B4078" w:rsidP="001B4078">
      <w:pPr>
        <w:ind w:left="-450"/>
        <w:jc w:val="both"/>
        <w:rPr>
          <w:b/>
          <w:u w:val="single"/>
          <w:lang w:val="sr-Cyrl-CS"/>
        </w:rPr>
      </w:pPr>
      <w:r w:rsidRPr="0027460E">
        <w:rPr>
          <w:b/>
          <w:lang w:val="sr-Cyrl-CS"/>
        </w:rPr>
        <w:t xml:space="preserve">       </w:t>
      </w:r>
      <w:r w:rsidRPr="0027460E">
        <w:rPr>
          <w:b/>
          <w:u w:val="single"/>
          <w:lang w:val="sr-Cyrl-CS"/>
        </w:rPr>
        <w:t xml:space="preserve">Упутство за попуњавање обрасца структуре цене: </w:t>
      </w:r>
    </w:p>
    <w:p w:rsidR="001B4078" w:rsidRPr="0027460E" w:rsidRDefault="001B4078" w:rsidP="001B4078">
      <w:pPr>
        <w:pStyle w:val="ListParagraph"/>
        <w:tabs>
          <w:tab w:val="left" w:pos="90"/>
        </w:tabs>
        <w:ind w:left="0"/>
        <w:jc w:val="both"/>
        <w:rPr>
          <w:lang w:val="sr-Cyrl-CS"/>
        </w:rPr>
      </w:pPr>
      <w:r w:rsidRPr="0027460E">
        <w:rPr>
          <w:lang w:val="sr-Cyrl-CS"/>
        </w:rPr>
        <w:t>Понуђач треба да попуни образац структуре цене на следећи начин:</w:t>
      </w:r>
    </w:p>
    <w:p w:rsidR="001B4078" w:rsidRPr="0027460E" w:rsidRDefault="001B4078" w:rsidP="001B4078">
      <w:pPr>
        <w:pStyle w:val="ListParagraph"/>
        <w:numPr>
          <w:ilvl w:val="0"/>
          <w:numId w:val="3"/>
        </w:numPr>
        <w:tabs>
          <w:tab w:val="left" w:pos="90"/>
        </w:tabs>
        <w:jc w:val="both"/>
        <w:rPr>
          <w:lang w:val="sr-Cyrl-CS"/>
        </w:rPr>
      </w:pPr>
      <w:r w:rsidRPr="0027460E">
        <w:rPr>
          <w:lang w:val="sr-Cyrl-CS"/>
        </w:rPr>
        <w:t>у колони 4. уписати колико износи јединична цена без ПДВ-а, за сваки тражени предмет јавне набавке;</w:t>
      </w:r>
    </w:p>
    <w:p w:rsidR="001B4078" w:rsidRPr="0027460E" w:rsidRDefault="001B4078" w:rsidP="001B4078">
      <w:pPr>
        <w:pStyle w:val="ListParagraph"/>
        <w:numPr>
          <w:ilvl w:val="0"/>
          <w:numId w:val="3"/>
        </w:numPr>
        <w:tabs>
          <w:tab w:val="left" w:pos="90"/>
        </w:tabs>
        <w:jc w:val="both"/>
        <w:rPr>
          <w:lang w:val="sr-Cyrl-CS"/>
        </w:rPr>
      </w:pPr>
      <w:r w:rsidRPr="0027460E">
        <w:rPr>
          <w:lang w:val="sr-Cyrl-CS"/>
        </w:rPr>
        <w:t>у колони 5.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колони 3.); На крају уписати укупну цену предмета набавке без ПДВ-а, ПДВ и укупну цену са ПДВ-ом.</w:t>
      </w:r>
    </w:p>
    <w:p w:rsidR="001B4078" w:rsidRPr="0027460E" w:rsidRDefault="001B4078" w:rsidP="001B4078">
      <w:pPr>
        <w:jc w:val="both"/>
        <w:rPr>
          <w:b/>
          <w:lang w:val="sr-Cyrl-CS"/>
        </w:rPr>
      </w:pPr>
      <w:r w:rsidRPr="0027460E">
        <w:rPr>
          <w:b/>
          <w:lang w:val="sr-Cyrl-CS"/>
        </w:rPr>
        <w:t xml:space="preserve">Напомене: </w:t>
      </w:r>
    </w:p>
    <w:p w:rsidR="001B4078" w:rsidRPr="0027460E" w:rsidRDefault="001B4078" w:rsidP="001B4078">
      <w:pPr>
        <w:jc w:val="both"/>
        <w:rPr>
          <w:lang w:val="sr-Cyrl-CS"/>
        </w:rPr>
      </w:pPr>
      <w:r w:rsidRPr="0027460E">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E0C9F" w:rsidRPr="0027460E" w:rsidRDefault="00BE0C9F" w:rsidP="00BE0C9F">
      <w:pPr>
        <w:rPr>
          <w:rFonts w:ascii="Cambria" w:hAnsi="Cambria" w:cs="Calibri"/>
          <w:lang w:val="sr-Cyrl-CS"/>
        </w:rPr>
      </w:pPr>
    </w:p>
    <w:p w:rsidR="00BE0C9F" w:rsidRPr="0027460E" w:rsidRDefault="00BE0C9F" w:rsidP="00BE0C9F">
      <w:pPr>
        <w:jc w:val="center"/>
        <w:rPr>
          <w:rFonts w:ascii="Cambria" w:hAnsi="Cambria" w:cs="Calibri"/>
          <w:lang w:val="sr-Cyrl-CS"/>
        </w:rPr>
      </w:pPr>
    </w:p>
    <w:p w:rsidR="00BE0C9F" w:rsidRPr="0027460E" w:rsidRDefault="00BE0C9F" w:rsidP="00BE0C9F">
      <w:pPr>
        <w:ind w:left="2880"/>
        <w:jc w:val="right"/>
        <w:rPr>
          <w:rFonts w:eastAsia="Arial Unicode MS"/>
          <w:b/>
          <w:kern w:val="1"/>
          <w:lang w:val="sr-Cyrl-CS"/>
        </w:rPr>
      </w:pPr>
      <w:r w:rsidRPr="0027460E">
        <w:rPr>
          <w:rFonts w:eastAsia="Arial Unicode MS"/>
          <w:b/>
          <w:kern w:val="1"/>
          <w:lang w:val="sr-Cyrl-CS"/>
        </w:rPr>
        <w:t xml:space="preserve">М.П. </w:t>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t xml:space="preserve">                                      _____________________________________</w:t>
      </w:r>
      <w:r w:rsidRPr="0027460E">
        <w:rPr>
          <w:rFonts w:eastAsia="Arial Unicode MS"/>
          <w:b/>
          <w:kern w:val="1"/>
          <w:lang w:val="sr-Cyrl-CS"/>
        </w:rPr>
        <w:br/>
      </w:r>
    </w:p>
    <w:p w:rsidR="00BE0C9F" w:rsidRPr="0027460E" w:rsidRDefault="00BE0C9F" w:rsidP="00BE0C9F">
      <w:pPr>
        <w:ind w:left="2880"/>
        <w:jc w:val="right"/>
        <w:rPr>
          <w:rFonts w:eastAsia="Arial Unicode MS"/>
          <w:b/>
          <w:kern w:val="1"/>
          <w:lang w:val="sr-Cyrl-CS"/>
        </w:rPr>
      </w:pP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t>(потпис овлашћеног лица Понуђача)</w:t>
      </w:r>
    </w:p>
    <w:p w:rsidR="00BE0C9F" w:rsidRPr="0027460E" w:rsidRDefault="00BE0C9F" w:rsidP="00BE0C9F">
      <w:pPr>
        <w:autoSpaceDE w:val="0"/>
        <w:spacing w:before="120" w:after="120"/>
        <w:jc w:val="both"/>
        <w:rPr>
          <w:rFonts w:ascii="Cambria" w:eastAsia="Arial Unicode MS" w:hAnsi="Cambria" w:cs="Calibri"/>
          <w:b/>
          <w:kern w:val="1"/>
          <w:u w:val="single"/>
          <w:lang w:val="sr-Cyrl-CS"/>
        </w:rPr>
      </w:pPr>
    </w:p>
    <w:p w:rsidR="00554F14" w:rsidRDefault="00554F14" w:rsidP="00554F14">
      <w:pPr>
        <w:autoSpaceDE w:val="0"/>
        <w:spacing w:before="120" w:after="120"/>
        <w:jc w:val="both"/>
        <w:rPr>
          <w:rFonts w:ascii="Cambria" w:eastAsia="Arial Unicode MS" w:hAnsi="Cambria" w:cs="Calibri"/>
          <w:b/>
          <w:kern w:val="1"/>
          <w:sz w:val="28"/>
          <w:szCs w:val="28"/>
          <w:u w:val="single"/>
          <w:lang w:val="sr-Cyrl-CS"/>
        </w:rPr>
      </w:pPr>
    </w:p>
    <w:p w:rsidR="00BE0C9F" w:rsidRDefault="00BE0C9F" w:rsidP="00554F14">
      <w:pPr>
        <w:autoSpaceDE w:val="0"/>
        <w:spacing w:before="120" w:after="120"/>
        <w:jc w:val="both"/>
        <w:rPr>
          <w:rFonts w:ascii="Cambria" w:eastAsia="Arial Unicode MS" w:hAnsi="Cambria" w:cs="Calibri"/>
          <w:b/>
          <w:kern w:val="1"/>
          <w:sz w:val="28"/>
          <w:szCs w:val="28"/>
          <w:u w:val="single"/>
          <w:lang w:val="sr-Cyrl-CS"/>
        </w:rPr>
      </w:pPr>
    </w:p>
    <w:p w:rsidR="00BE0C9F" w:rsidRDefault="00BE0C9F" w:rsidP="00554F14">
      <w:pPr>
        <w:autoSpaceDE w:val="0"/>
        <w:spacing w:before="120" w:after="120"/>
        <w:jc w:val="both"/>
        <w:rPr>
          <w:rFonts w:ascii="Cambria" w:eastAsia="Arial Unicode MS" w:hAnsi="Cambria" w:cs="Calibri"/>
          <w:b/>
          <w:kern w:val="1"/>
          <w:sz w:val="28"/>
          <w:szCs w:val="28"/>
          <w:u w:val="single"/>
          <w:lang w:val="sr-Cyrl-CS"/>
        </w:rPr>
      </w:pPr>
    </w:p>
    <w:p w:rsidR="00BE0C9F" w:rsidRDefault="00BE0C9F" w:rsidP="00554F14">
      <w:pPr>
        <w:autoSpaceDE w:val="0"/>
        <w:spacing w:before="120" w:after="120"/>
        <w:jc w:val="both"/>
        <w:rPr>
          <w:rFonts w:ascii="Cambria" w:eastAsia="Arial Unicode MS" w:hAnsi="Cambria" w:cs="Calibri"/>
          <w:b/>
          <w:kern w:val="1"/>
          <w:sz w:val="28"/>
          <w:szCs w:val="28"/>
          <w:u w:val="single"/>
          <w:lang w:val="sr-Cyrl-CS"/>
        </w:rPr>
      </w:pPr>
    </w:p>
    <w:p w:rsidR="00BE0C9F" w:rsidRDefault="00BE0C9F" w:rsidP="00554F14">
      <w:pPr>
        <w:autoSpaceDE w:val="0"/>
        <w:spacing w:before="120" w:after="120"/>
        <w:jc w:val="both"/>
        <w:rPr>
          <w:rFonts w:ascii="Cambria" w:eastAsia="Arial Unicode MS" w:hAnsi="Cambria" w:cs="Calibri"/>
          <w:b/>
          <w:kern w:val="1"/>
          <w:sz w:val="28"/>
          <w:szCs w:val="28"/>
          <w:u w:val="single"/>
          <w:lang w:val="sr-Cyrl-CS"/>
        </w:rPr>
      </w:pPr>
    </w:p>
    <w:p w:rsidR="00BE0C9F" w:rsidRDefault="00BE0C9F" w:rsidP="00554F14">
      <w:pPr>
        <w:autoSpaceDE w:val="0"/>
        <w:spacing w:before="120" w:after="120"/>
        <w:jc w:val="both"/>
        <w:rPr>
          <w:rFonts w:ascii="Cambria" w:eastAsia="Arial Unicode MS" w:hAnsi="Cambria" w:cs="Calibri"/>
          <w:b/>
          <w:kern w:val="1"/>
          <w:sz w:val="28"/>
          <w:szCs w:val="28"/>
          <w:u w:val="single"/>
          <w:lang w:val="sr-Cyrl-CS"/>
        </w:rPr>
      </w:pPr>
    </w:p>
    <w:p w:rsidR="00BE0C9F" w:rsidRDefault="00BE0C9F" w:rsidP="00554F14">
      <w:pPr>
        <w:autoSpaceDE w:val="0"/>
        <w:spacing w:before="120" w:after="120"/>
        <w:jc w:val="both"/>
        <w:rPr>
          <w:rFonts w:ascii="Cambria" w:eastAsia="Arial Unicode MS" w:hAnsi="Cambria" w:cs="Calibri"/>
          <w:b/>
          <w:kern w:val="1"/>
          <w:sz w:val="28"/>
          <w:szCs w:val="28"/>
          <w:u w:val="single"/>
          <w:lang w:val="sr-Cyrl-CS"/>
        </w:rPr>
      </w:pPr>
    </w:p>
    <w:p w:rsidR="00BE0C9F" w:rsidRDefault="00BE0C9F" w:rsidP="00554F14">
      <w:pPr>
        <w:autoSpaceDE w:val="0"/>
        <w:spacing w:before="120" w:after="120"/>
        <w:jc w:val="both"/>
        <w:rPr>
          <w:rFonts w:ascii="Cambria" w:eastAsia="Arial Unicode MS" w:hAnsi="Cambria" w:cs="Calibri"/>
          <w:b/>
          <w:kern w:val="1"/>
          <w:sz w:val="28"/>
          <w:szCs w:val="28"/>
          <w:u w:val="single"/>
          <w:lang w:val="sr-Cyrl-CS"/>
        </w:rPr>
      </w:pPr>
    </w:p>
    <w:p w:rsidR="001B4078" w:rsidRDefault="001B4078" w:rsidP="00554F14">
      <w:pPr>
        <w:autoSpaceDE w:val="0"/>
        <w:spacing w:before="120" w:after="120"/>
        <w:jc w:val="both"/>
        <w:rPr>
          <w:rFonts w:ascii="Cambria" w:eastAsia="Arial Unicode MS" w:hAnsi="Cambria" w:cs="Calibri"/>
          <w:b/>
          <w:kern w:val="1"/>
          <w:sz w:val="28"/>
          <w:szCs w:val="28"/>
          <w:u w:val="single"/>
          <w:lang w:val="sr-Cyrl-CS"/>
        </w:rPr>
      </w:pPr>
    </w:p>
    <w:p w:rsidR="001B4078" w:rsidRDefault="001B4078" w:rsidP="00554F14">
      <w:pPr>
        <w:autoSpaceDE w:val="0"/>
        <w:spacing w:before="120" w:after="120"/>
        <w:jc w:val="both"/>
        <w:rPr>
          <w:rFonts w:ascii="Cambria" w:eastAsia="Arial Unicode MS" w:hAnsi="Cambria" w:cs="Calibri"/>
          <w:b/>
          <w:kern w:val="1"/>
          <w:sz w:val="28"/>
          <w:szCs w:val="28"/>
          <w:u w:val="single"/>
          <w:lang w:val="sr-Cyrl-CS"/>
        </w:rPr>
      </w:pPr>
    </w:p>
    <w:p w:rsidR="001B4078" w:rsidRDefault="001B4078" w:rsidP="00554F14">
      <w:pPr>
        <w:autoSpaceDE w:val="0"/>
        <w:spacing w:before="120" w:after="120"/>
        <w:jc w:val="both"/>
        <w:rPr>
          <w:rFonts w:ascii="Cambria" w:eastAsia="Arial Unicode MS" w:hAnsi="Cambria" w:cs="Calibri"/>
          <w:b/>
          <w:kern w:val="1"/>
          <w:sz w:val="28"/>
          <w:szCs w:val="28"/>
          <w:u w:val="single"/>
          <w:lang w:val="sr-Cyrl-CS"/>
        </w:rPr>
      </w:pPr>
    </w:p>
    <w:p w:rsidR="001B4078" w:rsidRDefault="001B4078" w:rsidP="00554F14">
      <w:pPr>
        <w:autoSpaceDE w:val="0"/>
        <w:spacing w:before="120" w:after="120"/>
        <w:jc w:val="both"/>
        <w:rPr>
          <w:rFonts w:ascii="Cambria" w:eastAsia="Arial Unicode MS" w:hAnsi="Cambria" w:cs="Calibri"/>
          <w:b/>
          <w:kern w:val="1"/>
          <w:sz w:val="28"/>
          <w:szCs w:val="28"/>
          <w:u w:val="single"/>
          <w:lang w:val="sr-Cyrl-CS"/>
        </w:rPr>
      </w:pPr>
    </w:p>
    <w:p w:rsidR="001B4078" w:rsidRDefault="001B4078" w:rsidP="00554F14">
      <w:pPr>
        <w:autoSpaceDE w:val="0"/>
        <w:spacing w:before="120" w:after="120"/>
        <w:jc w:val="both"/>
        <w:rPr>
          <w:rFonts w:ascii="Cambria" w:eastAsia="Arial Unicode MS" w:hAnsi="Cambria" w:cs="Calibri"/>
          <w:b/>
          <w:kern w:val="1"/>
          <w:sz w:val="28"/>
          <w:szCs w:val="28"/>
          <w:u w:val="single"/>
          <w:lang w:val="sr-Cyrl-CS"/>
        </w:rPr>
      </w:pPr>
    </w:p>
    <w:p w:rsidR="001B4078" w:rsidRDefault="001B4078" w:rsidP="00554F14">
      <w:pPr>
        <w:autoSpaceDE w:val="0"/>
        <w:spacing w:before="120" w:after="120"/>
        <w:jc w:val="both"/>
        <w:rPr>
          <w:rFonts w:ascii="Cambria" w:eastAsia="Arial Unicode MS" w:hAnsi="Cambria" w:cs="Calibri"/>
          <w:b/>
          <w:kern w:val="1"/>
          <w:sz w:val="28"/>
          <w:szCs w:val="28"/>
          <w:u w:val="single"/>
          <w:lang w:val="sr-Cyrl-CS"/>
        </w:rPr>
      </w:pPr>
    </w:p>
    <w:p w:rsidR="00BE0C9F" w:rsidRDefault="00BE0C9F" w:rsidP="00554F14">
      <w:pPr>
        <w:autoSpaceDE w:val="0"/>
        <w:spacing w:before="120" w:after="120"/>
        <w:jc w:val="both"/>
        <w:rPr>
          <w:rFonts w:ascii="Cambria" w:eastAsia="Arial Unicode MS" w:hAnsi="Cambria" w:cs="Calibri"/>
          <w:b/>
          <w:kern w:val="1"/>
          <w:sz w:val="28"/>
          <w:szCs w:val="28"/>
          <w:u w:val="single"/>
          <w:lang w:val="sr-Cyrl-CS"/>
        </w:rPr>
      </w:pPr>
    </w:p>
    <w:p w:rsidR="00205E5B" w:rsidRPr="0005324B" w:rsidRDefault="00205E5B" w:rsidP="00E1638C">
      <w:pPr>
        <w:jc w:val="both"/>
        <w:rPr>
          <w:rFonts w:ascii="Cambria" w:hAnsi="Cambria" w:cs="Calibri"/>
          <w:lang w:val="sr-Cyrl-CS"/>
        </w:rPr>
      </w:pPr>
    </w:p>
    <w:p w:rsidR="00205E5B" w:rsidRPr="0005324B" w:rsidRDefault="00205E5B" w:rsidP="00C60F43">
      <w:pPr>
        <w:jc w:val="both"/>
        <w:rPr>
          <w:rFonts w:ascii="Cambria" w:hAnsi="Cambria" w:cs="Calibri"/>
          <w:lang w:val="sr-Cyrl-CS"/>
        </w:rPr>
      </w:pPr>
    </w:p>
    <w:p w:rsidR="00286D3E" w:rsidRPr="00C60F43" w:rsidRDefault="00C60F43" w:rsidP="00286D3E">
      <w:pPr>
        <w:jc w:val="center"/>
        <w:rPr>
          <w:b/>
          <w:u w:val="single"/>
          <w:lang w:val="sr-Cyrl-CS"/>
        </w:rPr>
      </w:pPr>
      <w:r w:rsidRPr="00C60F43">
        <w:rPr>
          <w:b/>
          <w:u w:val="single"/>
          <w:lang w:val="sr-Cyrl-CS"/>
        </w:rPr>
        <w:t>6.7.</w:t>
      </w:r>
      <w:r w:rsidR="00286D3E" w:rsidRPr="00C60F43">
        <w:rPr>
          <w:b/>
          <w:u w:val="single"/>
          <w:lang w:val="sr-Cyrl-CS"/>
        </w:rPr>
        <w:t xml:space="preserve"> ОБРАЗАЦ ИЗЈАВЕ ПОНУЂАЧА ДА НЕ НАСТУПА СА ПОДИЗВОЂАЧЕМ</w:t>
      </w:r>
    </w:p>
    <w:p w:rsidR="00286D3E" w:rsidRPr="00C60F43" w:rsidRDefault="00286D3E" w:rsidP="00286D3E">
      <w:pPr>
        <w:jc w:val="center"/>
        <w:rPr>
          <w:lang w:val="sr-Cyrl-CS"/>
        </w:rPr>
      </w:pPr>
    </w:p>
    <w:p w:rsidR="00286D3E" w:rsidRPr="00C60F43" w:rsidRDefault="00286D3E" w:rsidP="00286D3E">
      <w:pPr>
        <w:jc w:val="center"/>
        <w:rPr>
          <w:lang w:val="sr-Cyrl-CS"/>
        </w:rPr>
      </w:pPr>
    </w:p>
    <w:p w:rsidR="00286D3E" w:rsidRPr="00C60F43" w:rsidRDefault="00286D3E" w:rsidP="00286D3E">
      <w:pPr>
        <w:jc w:val="center"/>
        <w:rPr>
          <w:lang w:val="sr-Cyrl-CS"/>
        </w:rPr>
      </w:pPr>
    </w:p>
    <w:p w:rsidR="00286D3E" w:rsidRPr="00C60F43" w:rsidRDefault="00531950" w:rsidP="00286D3E">
      <w:pPr>
        <w:jc w:val="both"/>
        <w:rPr>
          <w:lang w:val="sr-Cyrl-CS"/>
        </w:rPr>
      </w:pPr>
      <w:r w:rsidRPr="00C60F43">
        <w:rPr>
          <w:lang w:val="sr-Cyrl-CS"/>
        </w:rPr>
        <w:t>Под пуном</w:t>
      </w:r>
      <w:r w:rsidR="00286D3E" w:rsidRPr="00C60F43">
        <w:rPr>
          <w:lang w:val="sr-Cyrl-CS"/>
        </w:rPr>
        <w:t xml:space="preserve"> материјалном и кривичном одговорношћу у понуди број 404-1-</w:t>
      </w:r>
      <w:r w:rsidR="00C60F43" w:rsidRPr="00C60F43">
        <w:rPr>
          <w:lang w:val="sr-Cyrl-CS"/>
        </w:rPr>
        <w:t>24/2019</w:t>
      </w:r>
      <w:r w:rsidR="00286D3E" w:rsidRPr="00C60F43">
        <w:rPr>
          <w:lang w:val="sr-Cyrl-CS"/>
        </w:rPr>
        <w:t xml:space="preserve"> за </w:t>
      </w:r>
      <w:r w:rsidR="00C60F43" w:rsidRPr="00C60F43">
        <w:rPr>
          <w:lang w:val="sr-Cyrl-CS"/>
        </w:rPr>
        <w:t>НАБАВКУ РАДНЕ ОДЕЋЕ, ОБУЋЕ И УНИФОРМЕ</w:t>
      </w:r>
      <w:r w:rsidR="00361CC0">
        <w:rPr>
          <w:lang w:val="sr-Cyrl-CS"/>
        </w:rPr>
        <w:t xml:space="preserve"> ПО ПАРТИЈАМА</w:t>
      </w:r>
      <w:r w:rsidR="00837535">
        <w:rPr>
          <w:lang w:val="sr-Cyrl-CS"/>
        </w:rPr>
        <w:t>, поновљени поступак,</w:t>
      </w:r>
      <w:r w:rsidR="00C60F43" w:rsidRPr="00C60F43">
        <w:rPr>
          <w:lang w:val="sr-Cyrl-CS"/>
        </w:rPr>
        <w:t xml:space="preserve"> ЗА ПАРТИЈУ БР.____________________________________, </w:t>
      </w:r>
      <w:r w:rsidR="00286D3E" w:rsidRPr="00C60F43">
        <w:rPr>
          <w:lang w:val="sr-Cyrl-CS"/>
        </w:rPr>
        <w:t>изјављујемо да не наступамо са подизвођачем.</w:t>
      </w:r>
    </w:p>
    <w:p w:rsidR="00286D3E" w:rsidRPr="00C60F43" w:rsidRDefault="00286D3E" w:rsidP="00286D3E">
      <w:pPr>
        <w:jc w:val="both"/>
        <w:rPr>
          <w:lang w:val="sr-Cyrl-CS"/>
        </w:rPr>
      </w:pPr>
    </w:p>
    <w:p w:rsidR="00286D3E" w:rsidRPr="00C60F43" w:rsidRDefault="00286D3E" w:rsidP="00286D3E">
      <w:pPr>
        <w:rPr>
          <w:lang w:val="sr-Cyrl-CS"/>
        </w:rPr>
      </w:pPr>
    </w:p>
    <w:p w:rsidR="00286D3E" w:rsidRPr="00C60F43" w:rsidRDefault="00286D3E" w:rsidP="00286D3E">
      <w:pPr>
        <w:rPr>
          <w:lang w:val="sr-Cyrl-CS"/>
        </w:rPr>
      </w:pPr>
    </w:p>
    <w:p w:rsidR="00286D3E" w:rsidRPr="00C60F43" w:rsidRDefault="00286D3E" w:rsidP="00286D3E">
      <w:pPr>
        <w:rPr>
          <w:lang w:val="sr-Cyrl-CS"/>
        </w:rPr>
      </w:pPr>
    </w:p>
    <w:p w:rsidR="00286D3E" w:rsidRPr="00C60F43" w:rsidRDefault="00286D3E" w:rsidP="00286D3E">
      <w:pPr>
        <w:jc w:val="center"/>
        <w:rPr>
          <w:b/>
          <w:lang w:val="sr-Cyrl-CS"/>
        </w:rPr>
      </w:pPr>
      <w:r w:rsidRPr="00C60F43">
        <w:rPr>
          <w:b/>
          <w:lang w:val="sr-Cyrl-CS"/>
        </w:rPr>
        <w:t>М.П.</w:t>
      </w:r>
    </w:p>
    <w:p w:rsidR="00286D3E" w:rsidRPr="00C60F43" w:rsidRDefault="00286D3E" w:rsidP="00286D3E">
      <w:pPr>
        <w:rPr>
          <w:b/>
          <w:lang w:val="sr-Cyrl-CS"/>
        </w:rPr>
      </w:pPr>
    </w:p>
    <w:p w:rsidR="00286D3E" w:rsidRPr="00C60F43" w:rsidRDefault="00286D3E" w:rsidP="00286D3E">
      <w:pPr>
        <w:rPr>
          <w:b/>
          <w:lang w:val="sr-Cyrl-CS"/>
        </w:rPr>
      </w:pPr>
    </w:p>
    <w:p w:rsidR="00286D3E" w:rsidRPr="00C60F43" w:rsidRDefault="00286D3E" w:rsidP="00286D3E">
      <w:pPr>
        <w:ind w:left="4320" w:firstLine="720"/>
        <w:rPr>
          <w:b/>
          <w:lang w:val="sr-Cyrl-CS"/>
        </w:rPr>
      </w:pPr>
      <w:r w:rsidRPr="00C60F43">
        <w:rPr>
          <w:b/>
          <w:lang w:val="sr-Cyrl-CS"/>
        </w:rPr>
        <w:tab/>
        <w:t>_________________</w:t>
      </w:r>
      <w:r w:rsidR="00A666CC" w:rsidRPr="00C60F43">
        <w:rPr>
          <w:b/>
          <w:lang w:val="sr-Cyrl-CS"/>
        </w:rPr>
        <w:t>____________</w:t>
      </w:r>
      <w:r w:rsidR="00C60F43">
        <w:rPr>
          <w:b/>
          <w:lang w:val="sr-Cyrl-CS"/>
        </w:rPr>
        <w:t>___</w:t>
      </w:r>
    </w:p>
    <w:p w:rsidR="00286D3E" w:rsidRPr="00C60F43" w:rsidRDefault="00286D3E" w:rsidP="00286D3E">
      <w:pPr>
        <w:jc w:val="right"/>
        <w:rPr>
          <w:lang w:val="sr-Cyrl-CS"/>
        </w:rPr>
      </w:pPr>
      <w:r w:rsidRPr="00C60F43">
        <w:rPr>
          <w:b/>
          <w:lang w:val="sr-Cyrl-CS"/>
        </w:rPr>
        <w:t>(потпис овлашћеног лица Понуђача</w:t>
      </w:r>
      <w:r w:rsidRPr="00C60F43">
        <w:rPr>
          <w:lang w:val="sr-Cyrl-CS"/>
        </w:rPr>
        <w:t>)</w:t>
      </w:r>
    </w:p>
    <w:p w:rsidR="00286D3E" w:rsidRPr="00C60F43" w:rsidRDefault="00286D3E" w:rsidP="00286D3E">
      <w:pPr>
        <w:rPr>
          <w:lang w:val="sr-Cyrl-CS"/>
        </w:rPr>
      </w:pPr>
    </w:p>
    <w:p w:rsidR="00286D3E" w:rsidRPr="0005324B" w:rsidRDefault="00286D3E" w:rsidP="00286D3E">
      <w:pPr>
        <w:rPr>
          <w:rFonts w:ascii="Cambria" w:hAnsi="Cambria" w:cs="Calibri"/>
          <w:lang w:val="sr-Cyrl-CS"/>
        </w:rPr>
      </w:pPr>
    </w:p>
    <w:p w:rsidR="00286D3E" w:rsidRPr="0005324B" w:rsidRDefault="00286D3E" w:rsidP="00286D3E">
      <w:pPr>
        <w:rPr>
          <w:rFonts w:ascii="Cambria" w:hAnsi="Cambria" w:cs="Calibri"/>
          <w:lang w:val="sr-Cyrl-CS"/>
        </w:rPr>
      </w:pPr>
    </w:p>
    <w:p w:rsidR="00830A6B" w:rsidRPr="0005324B" w:rsidRDefault="00830A6B" w:rsidP="00830A6B">
      <w:pPr>
        <w:ind w:left="540"/>
        <w:jc w:val="both"/>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D86973" w:rsidRPr="0005324B" w:rsidRDefault="00D86973"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E1638C" w:rsidRDefault="00E1638C" w:rsidP="006A7234">
      <w:pPr>
        <w:jc w:val="center"/>
        <w:rPr>
          <w:rFonts w:ascii="Cambria" w:hAnsi="Cambria" w:cs="Calibri"/>
          <w:lang w:val="sr-Cyrl-CS"/>
        </w:rPr>
      </w:pPr>
    </w:p>
    <w:p w:rsidR="006A7234" w:rsidRPr="00C60F43" w:rsidRDefault="00257E6F" w:rsidP="006A7234">
      <w:pPr>
        <w:jc w:val="center"/>
        <w:rPr>
          <w:b/>
          <w:u w:val="single"/>
          <w:lang w:val="sr-Cyrl-CS"/>
        </w:rPr>
      </w:pPr>
      <w:r w:rsidRPr="0005324B">
        <w:rPr>
          <w:rFonts w:ascii="Cambria" w:hAnsi="Cambria" w:cs="Calibri"/>
          <w:lang w:val="sr-Cyrl-CS"/>
        </w:rPr>
        <w:br w:type="page"/>
      </w:r>
      <w:r w:rsidR="00C60F43" w:rsidRPr="00C60F43">
        <w:rPr>
          <w:b/>
          <w:u w:val="single"/>
          <w:lang w:val="sr-Cyrl-CS"/>
        </w:rPr>
        <w:t>6.8</w:t>
      </w:r>
      <w:r w:rsidR="006A7234" w:rsidRPr="00C60F43">
        <w:rPr>
          <w:b/>
          <w:u w:val="single"/>
          <w:lang w:val="sr-Cyrl-CS"/>
        </w:rPr>
        <w:t>.ОБРАЗАЦ ИЗЈАВЕ ЧЛАНОВА ГРУПЕ КОЈИ ПОДНОСЕ ЗАЈЕДНИЧКУ ПОНУДУ</w:t>
      </w:r>
    </w:p>
    <w:p w:rsidR="006A7234" w:rsidRPr="00C60F43" w:rsidRDefault="006A7234" w:rsidP="006A7234">
      <w:pPr>
        <w:jc w:val="both"/>
        <w:rPr>
          <w:lang w:val="sr-Cyrl-CS"/>
        </w:rPr>
      </w:pPr>
    </w:p>
    <w:p w:rsidR="006A7234" w:rsidRPr="00C60F43" w:rsidRDefault="006A7234" w:rsidP="006A7234">
      <w:pPr>
        <w:jc w:val="both"/>
        <w:rPr>
          <w:lang w:val="sr-Cyrl-CS"/>
        </w:rPr>
      </w:pPr>
      <w:r w:rsidRPr="00C60F43">
        <w:rPr>
          <w:lang w:val="sr-Cyrl-CS"/>
        </w:rPr>
        <w:t xml:space="preserve">Изјављујемо да наступамо као група понуђача за јавну </w:t>
      </w:r>
      <w:r w:rsidR="00170ED3" w:rsidRPr="00170ED3">
        <w:rPr>
          <w:lang w:val="sr-Cyrl-CS"/>
        </w:rPr>
        <w:t>НАБАВКУ РАДНЕ ОДЕЋЕ, ОБУЋЕ И УНИФОРМЕ</w:t>
      </w:r>
      <w:r w:rsidR="00361CC0">
        <w:rPr>
          <w:lang w:val="sr-Cyrl-CS"/>
        </w:rPr>
        <w:t xml:space="preserve"> ПО ПАРТИЈАМА</w:t>
      </w:r>
      <w:r w:rsidR="00837535">
        <w:rPr>
          <w:lang w:val="sr-Cyrl-CS"/>
        </w:rPr>
        <w:t>, поновљени поступак,</w:t>
      </w:r>
      <w:r w:rsidR="00170ED3" w:rsidRPr="00170ED3">
        <w:rPr>
          <w:lang w:val="sr-Cyrl-CS"/>
        </w:rPr>
        <w:t xml:space="preserve"> ЗА ПАРТИЈУ БР.____________________________________, </w:t>
      </w:r>
      <w:r w:rsidRPr="00C60F43">
        <w:rPr>
          <w:lang w:val="sr-Cyrl-CS"/>
        </w:rPr>
        <w:t>Овлашћујемо члана групе – носиоца посла ___________________________________ да у име и за рачун осталих чланова групе иступи пред Наручиоцем</w:t>
      </w:r>
      <w:r w:rsidR="00A666CC" w:rsidRPr="00C60F43">
        <w:rPr>
          <w:lang w:val="sr-Cyrl-CS"/>
        </w:rPr>
        <w:t>.</w:t>
      </w:r>
      <w:r w:rsidR="00170ED3">
        <w:rPr>
          <w:lang w:val="sr-Cyrl-CS"/>
        </w:rPr>
        <w:t xml:space="preserve"> </w:t>
      </w:r>
    </w:p>
    <w:p w:rsidR="006A7234" w:rsidRPr="00C60F43" w:rsidRDefault="006A7234" w:rsidP="006A7234">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3"/>
        <w:gridCol w:w="2458"/>
        <w:gridCol w:w="2555"/>
        <w:gridCol w:w="2453"/>
      </w:tblGrid>
      <w:tr w:rsidR="006A7234" w:rsidRPr="00C60F43" w:rsidTr="00FA1A8E">
        <w:tc>
          <w:tcPr>
            <w:tcW w:w="2238" w:type="dxa"/>
          </w:tcPr>
          <w:p w:rsidR="006A7234" w:rsidRPr="00C60F43" w:rsidRDefault="006A7234" w:rsidP="00FA1A8E">
            <w:pPr>
              <w:jc w:val="both"/>
              <w:rPr>
                <w:lang w:val="sr-Cyrl-CS"/>
              </w:rPr>
            </w:pPr>
            <w:r w:rsidRPr="00C60F43">
              <w:rPr>
                <w:lang w:val="sr-Cyrl-CS"/>
              </w:rPr>
              <w:t>Пун назив и седиште (адреса ) члана групе</w:t>
            </w:r>
          </w:p>
        </w:tc>
        <w:tc>
          <w:tcPr>
            <w:tcW w:w="2601" w:type="dxa"/>
          </w:tcPr>
          <w:p w:rsidR="006A7234" w:rsidRPr="00C60F43" w:rsidRDefault="006A7234" w:rsidP="00FA1A8E">
            <w:pPr>
              <w:jc w:val="both"/>
              <w:rPr>
                <w:lang w:val="sr-Cyrl-CS"/>
              </w:rPr>
            </w:pPr>
            <w:r w:rsidRPr="00C60F43">
              <w:rPr>
                <w:lang w:val="sr-Cyrl-CS"/>
              </w:rPr>
              <w:t>Радове које ће члан групе извести</w:t>
            </w:r>
          </w:p>
        </w:tc>
        <w:tc>
          <w:tcPr>
            <w:tcW w:w="2555" w:type="dxa"/>
          </w:tcPr>
          <w:p w:rsidR="006A7234" w:rsidRPr="00C60F43" w:rsidRDefault="006A7234" w:rsidP="00FA1A8E">
            <w:pPr>
              <w:jc w:val="both"/>
              <w:rPr>
                <w:lang w:val="sr-Cyrl-CS"/>
              </w:rPr>
            </w:pPr>
            <w:r w:rsidRPr="00C60F43">
              <w:rPr>
                <w:lang w:val="sr-Cyrl-CS"/>
              </w:rPr>
              <w:t>Учешће члана групе у понуди(процентуално)</w:t>
            </w:r>
          </w:p>
        </w:tc>
        <w:tc>
          <w:tcPr>
            <w:tcW w:w="2461" w:type="dxa"/>
          </w:tcPr>
          <w:p w:rsidR="006A7234" w:rsidRPr="00C60F43" w:rsidRDefault="006A7234" w:rsidP="00FA1A8E">
            <w:pPr>
              <w:jc w:val="both"/>
              <w:rPr>
                <w:lang w:val="sr-Cyrl-CS"/>
              </w:rPr>
            </w:pPr>
            <w:r w:rsidRPr="00C60F43">
              <w:rPr>
                <w:lang w:val="sr-Cyrl-CS"/>
              </w:rPr>
              <w:t>Потпис одговорног лица и печат члана групе</w:t>
            </w:r>
          </w:p>
        </w:tc>
      </w:tr>
      <w:tr w:rsidR="006A7234" w:rsidRPr="00C60F43" w:rsidTr="00FA1A8E">
        <w:tc>
          <w:tcPr>
            <w:tcW w:w="2238" w:type="dxa"/>
          </w:tcPr>
          <w:p w:rsidR="006A7234" w:rsidRPr="00C60F43" w:rsidRDefault="006A7234" w:rsidP="00FA1A8E">
            <w:pPr>
              <w:jc w:val="both"/>
              <w:rPr>
                <w:lang w:val="sr-Cyrl-CS"/>
              </w:rPr>
            </w:pPr>
            <w:r w:rsidRPr="00C60F43">
              <w:rPr>
                <w:lang w:val="sr-Cyrl-CS"/>
              </w:rPr>
              <w:t>Овлашћено лице</w:t>
            </w:r>
          </w:p>
        </w:tc>
        <w:tc>
          <w:tcPr>
            <w:tcW w:w="2601" w:type="dxa"/>
          </w:tcPr>
          <w:p w:rsidR="006A7234" w:rsidRPr="00C60F43" w:rsidRDefault="006A7234" w:rsidP="00FA1A8E">
            <w:pPr>
              <w:jc w:val="both"/>
              <w:rPr>
                <w:lang w:val="sr-Cyrl-CS"/>
              </w:rPr>
            </w:pPr>
          </w:p>
        </w:tc>
        <w:tc>
          <w:tcPr>
            <w:tcW w:w="2555" w:type="dxa"/>
          </w:tcPr>
          <w:p w:rsidR="006A7234" w:rsidRPr="00C60F43" w:rsidRDefault="006A7234" w:rsidP="00FA1A8E">
            <w:pPr>
              <w:jc w:val="both"/>
              <w:rPr>
                <w:lang w:val="sr-Cyrl-CS"/>
              </w:rPr>
            </w:pPr>
          </w:p>
        </w:tc>
        <w:tc>
          <w:tcPr>
            <w:tcW w:w="2461" w:type="dxa"/>
          </w:tcPr>
          <w:p w:rsidR="006A7234" w:rsidRPr="00C60F43" w:rsidRDefault="006A7234" w:rsidP="00FA1A8E">
            <w:pPr>
              <w:jc w:val="both"/>
              <w:rPr>
                <w:lang w:val="sr-Cyrl-CS"/>
              </w:rPr>
            </w:pPr>
            <w:r w:rsidRPr="00C60F43">
              <w:rPr>
                <w:lang w:val="sr-Cyrl-CS"/>
              </w:rPr>
              <w:t xml:space="preserve">Потпис одговорног лица </w:t>
            </w:r>
          </w:p>
          <w:p w:rsidR="006A7234" w:rsidRPr="00C60F43" w:rsidRDefault="006A7234" w:rsidP="00FA1A8E">
            <w:pPr>
              <w:pBdr>
                <w:bottom w:val="single" w:sz="12" w:space="1" w:color="auto"/>
              </w:pBdr>
              <w:jc w:val="both"/>
              <w:rPr>
                <w:lang w:val="sr-Cyrl-CS"/>
              </w:rPr>
            </w:pPr>
          </w:p>
          <w:p w:rsidR="006A7234" w:rsidRPr="00C60F43" w:rsidRDefault="006A7234" w:rsidP="00FA1A8E">
            <w:pPr>
              <w:rPr>
                <w:lang w:val="sr-Cyrl-CS"/>
              </w:rPr>
            </w:pPr>
            <w:r w:rsidRPr="00C60F43">
              <w:rPr>
                <w:lang w:val="sr-Cyrl-CS"/>
              </w:rPr>
              <w:t>м.п.</w:t>
            </w:r>
          </w:p>
        </w:tc>
      </w:tr>
      <w:tr w:rsidR="006A7234" w:rsidRPr="00C60F43" w:rsidTr="00FA1A8E">
        <w:tc>
          <w:tcPr>
            <w:tcW w:w="2238" w:type="dxa"/>
          </w:tcPr>
          <w:p w:rsidR="006A7234" w:rsidRPr="00C60F43" w:rsidRDefault="006A7234" w:rsidP="00FA1A8E">
            <w:pPr>
              <w:jc w:val="both"/>
              <w:rPr>
                <w:lang w:val="sr-Cyrl-CS"/>
              </w:rPr>
            </w:pPr>
            <w:r w:rsidRPr="00C60F43">
              <w:rPr>
                <w:lang w:val="sr-Cyrl-CS"/>
              </w:rPr>
              <w:t>Члан групе</w:t>
            </w:r>
          </w:p>
        </w:tc>
        <w:tc>
          <w:tcPr>
            <w:tcW w:w="2601" w:type="dxa"/>
          </w:tcPr>
          <w:p w:rsidR="006A7234" w:rsidRPr="00C60F43" w:rsidRDefault="006A7234" w:rsidP="00FA1A8E">
            <w:pPr>
              <w:jc w:val="both"/>
              <w:rPr>
                <w:lang w:val="sr-Cyrl-CS"/>
              </w:rPr>
            </w:pPr>
          </w:p>
        </w:tc>
        <w:tc>
          <w:tcPr>
            <w:tcW w:w="2555" w:type="dxa"/>
          </w:tcPr>
          <w:p w:rsidR="006A7234" w:rsidRPr="00C60F43" w:rsidRDefault="006A7234" w:rsidP="00FA1A8E">
            <w:pPr>
              <w:jc w:val="both"/>
              <w:rPr>
                <w:lang w:val="sr-Cyrl-CS"/>
              </w:rPr>
            </w:pPr>
          </w:p>
        </w:tc>
        <w:tc>
          <w:tcPr>
            <w:tcW w:w="2461" w:type="dxa"/>
          </w:tcPr>
          <w:p w:rsidR="006A7234" w:rsidRPr="00C60F43" w:rsidRDefault="006A7234" w:rsidP="00FA1A8E">
            <w:pPr>
              <w:jc w:val="both"/>
              <w:rPr>
                <w:lang w:val="sr-Cyrl-CS"/>
              </w:rPr>
            </w:pPr>
            <w:r w:rsidRPr="00C60F43">
              <w:rPr>
                <w:lang w:val="sr-Cyrl-CS"/>
              </w:rPr>
              <w:t xml:space="preserve">Потпис одговорног лица </w:t>
            </w:r>
          </w:p>
          <w:p w:rsidR="006A7234" w:rsidRPr="00C60F43" w:rsidRDefault="006A7234" w:rsidP="00FA1A8E">
            <w:pPr>
              <w:jc w:val="both"/>
              <w:rPr>
                <w:lang w:val="sr-Cyrl-CS"/>
              </w:rPr>
            </w:pPr>
          </w:p>
          <w:p w:rsidR="006A7234" w:rsidRPr="00C60F43" w:rsidRDefault="006A7234" w:rsidP="00FA1A8E">
            <w:pPr>
              <w:rPr>
                <w:lang w:val="sr-Cyrl-CS"/>
              </w:rPr>
            </w:pPr>
            <w:r w:rsidRPr="00C60F43">
              <w:rPr>
                <w:lang w:val="sr-Cyrl-CS"/>
              </w:rPr>
              <w:t>__________________</w:t>
            </w:r>
          </w:p>
          <w:p w:rsidR="006A7234" w:rsidRPr="00C60F43" w:rsidRDefault="006A7234" w:rsidP="00FA1A8E">
            <w:pPr>
              <w:jc w:val="both"/>
              <w:rPr>
                <w:lang w:val="sr-Cyrl-CS"/>
              </w:rPr>
            </w:pPr>
            <w:r w:rsidRPr="00C60F43">
              <w:rPr>
                <w:lang w:val="sr-Cyrl-CS"/>
              </w:rPr>
              <w:t>м.п.</w:t>
            </w:r>
          </w:p>
        </w:tc>
      </w:tr>
      <w:tr w:rsidR="006A7234" w:rsidRPr="00C60F43" w:rsidTr="00FA1A8E">
        <w:tc>
          <w:tcPr>
            <w:tcW w:w="2238" w:type="dxa"/>
          </w:tcPr>
          <w:p w:rsidR="006A7234" w:rsidRPr="00C60F43" w:rsidRDefault="006A7234" w:rsidP="00FA1A8E">
            <w:pPr>
              <w:jc w:val="both"/>
              <w:rPr>
                <w:lang w:val="sr-Cyrl-CS"/>
              </w:rPr>
            </w:pPr>
            <w:r w:rsidRPr="00C60F43">
              <w:rPr>
                <w:lang w:val="sr-Cyrl-CS"/>
              </w:rPr>
              <w:t>Члан групе</w:t>
            </w:r>
          </w:p>
        </w:tc>
        <w:tc>
          <w:tcPr>
            <w:tcW w:w="2601" w:type="dxa"/>
          </w:tcPr>
          <w:p w:rsidR="006A7234" w:rsidRPr="00C60F43" w:rsidRDefault="006A7234" w:rsidP="00FA1A8E">
            <w:pPr>
              <w:jc w:val="both"/>
              <w:rPr>
                <w:lang w:val="sr-Cyrl-CS"/>
              </w:rPr>
            </w:pPr>
          </w:p>
        </w:tc>
        <w:tc>
          <w:tcPr>
            <w:tcW w:w="2555" w:type="dxa"/>
          </w:tcPr>
          <w:p w:rsidR="006A7234" w:rsidRPr="00C60F43" w:rsidRDefault="006A7234" w:rsidP="00FA1A8E">
            <w:pPr>
              <w:jc w:val="both"/>
              <w:rPr>
                <w:lang w:val="sr-Cyrl-CS"/>
              </w:rPr>
            </w:pPr>
          </w:p>
        </w:tc>
        <w:tc>
          <w:tcPr>
            <w:tcW w:w="2461" w:type="dxa"/>
          </w:tcPr>
          <w:p w:rsidR="006A7234" w:rsidRPr="00C60F43" w:rsidRDefault="006A7234" w:rsidP="00FA1A8E">
            <w:pPr>
              <w:jc w:val="both"/>
              <w:rPr>
                <w:lang w:val="sr-Cyrl-CS"/>
              </w:rPr>
            </w:pPr>
            <w:r w:rsidRPr="00C60F43">
              <w:rPr>
                <w:lang w:val="sr-Cyrl-CS"/>
              </w:rPr>
              <w:t xml:space="preserve">Потпис одговорног лица </w:t>
            </w:r>
          </w:p>
          <w:p w:rsidR="006A7234" w:rsidRPr="00C60F43" w:rsidRDefault="006A7234" w:rsidP="00FA1A8E">
            <w:pPr>
              <w:jc w:val="both"/>
              <w:rPr>
                <w:lang w:val="sr-Cyrl-CS"/>
              </w:rPr>
            </w:pPr>
          </w:p>
          <w:p w:rsidR="006A7234" w:rsidRPr="00C60F43" w:rsidRDefault="006A7234" w:rsidP="00FA1A8E">
            <w:pPr>
              <w:rPr>
                <w:lang w:val="sr-Cyrl-CS"/>
              </w:rPr>
            </w:pPr>
            <w:r w:rsidRPr="00C60F43">
              <w:rPr>
                <w:lang w:val="sr-Cyrl-CS"/>
              </w:rPr>
              <w:t>__________________</w:t>
            </w:r>
          </w:p>
          <w:p w:rsidR="006A7234" w:rsidRPr="00C60F43" w:rsidRDefault="006A7234" w:rsidP="00FA1A8E">
            <w:pPr>
              <w:jc w:val="both"/>
              <w:rPr>
                <w:lang w:val="sr-Cyrl-CS"/>
              </w:rPr>
            </w:pPr>
            <w:r w:rsidRPr="00C60F43">
              <w:rPr>
                <w:lang w:val="sr-Cyrl-CS"/>
              </w:rPr>
              <w:t>м.п.</w:t>
            </w:r>
          </w:p>
        </w:tc>
      </w:tr>
      <w:tr w:rsidR="006A7234" w:rsidRPr="00C60F43" w:rsidTr="00FA1A8E">
        <w:tc>
          <w:tcPr>
            <w:tcW w:w="2238" w:type="dxa"/>
          </w:tcPr>
          <w:p w:rsidR="006A7234" w:rsidRPr="00C60F43" w:rsidRDefault="006A7234" w:rsidP="00FA1A8E">
            <w:pPr>
              <w:jc w:val="both"/>
              <w:rPr>
                <w:lang w:val="sr-Cyrl-CS"/>
              </w:rPr>
            </w:pPr>
            <w:r w:rsidRPr="00C60F43">
              <w:rPr>
                <w:lang w:val="sr-Cyrl-CS"/>
              </w:rPr>
              <w:t>Члан групе</w:t>
            </w:r>
          </w:p>
        </w:tc>
        <w:tc>
          <w:tcPr>
            <w:tcW w:w="2601" w:type="dxa"/>
          </w:tcPr>
          <w:p w:rsidR="006A7234" w:rsidRPr="00C60F43" w:rsidRDefault="006A7234" w:rsidP="00FA1A8E">
            <w:pPr>
              <w:jc w:val="both"/>
              <w:rPr>
                <w:lang w:val="sr-Cyrl-CS"/>
              </w:rPr>
            </w:pPr>
          </w:p>
        </w:tc>
        <w:tc>
          <w:tcPr>
            <w:tcW w:w="2555" w:type="dxa"/>
          </w:tcPr>
          <w:p w:rsidR="006A7234" w:rsidRPr="00C60F43" w:rsidRDefault="006A7234" w:rsidP="00FA1A8E">
            <w:pPr>
              <w:jc w:val="both"/>
              <w:rPr>
                <w:lang w:val="sr-Cyrl-CS"/>
              </w:rPr>
            </w:pPr>
          </w:p>
        </w:tc>
        <w:tc>
          <w:tcPr>
            <w:tcW w:w="2461" w:type="dxa"/>
          </w:tcPr>
          <w:p w:rsidR="006A7234" w:rsidRPr="00C60F43" w:rsidRDefault="006A7234" w:rsidP="00FA1A8E">
            <w:pPr>
              <w:jc w:val="both"/>
              <w:rPr>
                <w:lang w:val="sr-Cyrl-CS"/>
              </w:rPr>
            </w:pPr>
            <w:r w:rsidRPr="00C60F43">
              <w:rPr>
                <w:lang w:val="sr-Cyrl-CS"/>
              </w:rPr>
              <w:t xml:space="preserve">Потпис одговорног лица </w:t>
            </w:r>
          </w:p>
          <w:p w:rsidR="006A7234" w:rsidRPr="00C60F43" w:rsidRDefault="006A7234" w:rsidP="00FA1A8E">
            <w:pPr>
              <w:jc w:val="both"/>
              <w:rPr>
                <w:lang w:val="sr-Cyrl-CS"/>
              </w:rPr>
            </w:pPr>
          </w:p>
          <w:p w:rsidR="006A7234" w:rsidRPr="00C60F43" w:rsidRDefault="006A7234" w:rsidP="00FA1A8E">
            <w:pPr>
              <w:rPr>
                <w:lang w:val="sr-Cyrl-CS"/>
              </w:rPr>
            </w:pPr>
            <w:r w:rsidRPr="00C60F43">
              <w:rPr>
                <w:lang w:val="sr-Cyrl-CS"/>
              </w:rPr>
              <w:t>__________________</w:t>
            </w:r>
          </w:p>
          <w:p w:rsidR="006A7234" w:rsidRPr="00C60F43" w:rsidRDefault="006A7234" w:rsidP="00FA1A8E">
            <w:pPr>
              <w:jc w:val="both"/>
              <w:rPr>
                <w:lang w:val="sr-Cyrl-CS"/>
              </w:rPr>
            </w:pPr>
            <w:r w:rsidRPr="00C60F43">
              <w:rPr>
                <w:lang w:val="sr-Cyrl-CS"/>
              </w:rPr>
              <w:t>м.п.</w:t>
            </w:r>
          </w:p>
        </w:tc>
      </w:tr>
    </w:tbl>
    <w:p w:rsidR="006A7234" w:rsidRPr="00C60F43" w:rsidRDefault="006A7234" w:rsidP="006A7234">
      <w:pPr>
        <w:jc w:val="both"/>
        <w:rPr>
          <w:lang w:val="sr-Cyrl-CS"/>
        </w:rPr>
      </w:pPr>
    </w:p>
    <w:p w:rsidR="006A7234" w:rsidRPr="00C60F43" w:rsidRDefault="006A7234" w:rsidP="006A7234">
      <w:pPr>
        <w:pStyle w:val="Heading1"/>
        <w:jc w:val="left"/>
        <w:rPr>
          <w:i w:val="0"/>
          <w:sz w:val="24"/>
          <w:lang w:val="sr-Cyrl-CS"/>
        </w:rPr>
      </w:pPr>
      <w:r w:rsidRPr="00C60F43">
        <w:rPr>
          <w:i w:val="0"/>
          <w:sz w:val="24"/>
          <w:lang w:val="sr-Cyrl-CS"/>
        </w:rPr>
        <w:t>Образац оверавају печатом и потписују одговорна лица за сваког члана из групе понуђача</w:t>
      </w:r>
    </w:p>
    <w:p w:rsidR="006A7234" w:rsidRPr="00C60F43" w:rsidRDefault="006A7234" w:rsidP="006A7234">
      <w:pPr>
        <w:jc w:val="center"/>
        <w:rPr>
          <w:lang w:val="sr-Cyrl-CS"/>
        </w:rPr>
      </w:pPr>
    </w:p>
    <w:p w:rsidR="006A7234" w:rsidRPr="00C60F43" w:rsidRDefault="006A7234" w:rsidP="006A7234">
      <w:pPr>
        <w:jc w:val="center"/>
        <w:rPr>
          <w:lang w:val="sr-Cyrl-CS"/>
        </w:rPr>
      </w:pPr>
    </w:p>
    <w:p w:rsidR="006A7234" w:rsidRPr="00C60F43" w:rsidRDefault="006A7234" w:rsidP="006A7234">
      <w:pPr>
        <w:ind w:left="1440"/>
        <w:jc w:val="right"/>
        <w:rPr>
          <w:b/>
          <w:lang w:val="sr-Cyrl-CS"/>
        </w:rPr>
      </w:pPr>
      <w:r w:rsidRPr="00C60F43">
        <w:rPr>
          <w:b/>
          <w:lang w:val="sr-Cyrl-CS"/>
        </w:rPr>
        <w:t>М.П.</w:t>
      </w:r>
      <w:r w:rsidRPr="00C60F43">
        <w:rPr>
          <w:b/>
          <w:lang w:val="sr-Cyrl-CS"/>
        </w:rPr>
        <w:tab/>
      </w:r>
      <w:r w:rsidRPr="00C60F43">
        <w:rPr>
          <w:b/>
          <w:lang w:val="sr-Cyrl-CS"/>
        </w:rPr>
        <w:tab/>
      </w:r>
      <w:r w:rsidRPr="00C60F43">
        <w:rPr>
          <w:b/>
          <w:lang w:val="sr-Cyrl-CS"/>
        </w:rPr>
        <w:tab/>
      </w:r>
      <w:r w:rsidRPr="00C60F43">
        <w:rPr>
          <w:b/>
          <w:lang w:val="sr-Cyrl-CS"/>
        </w:rPr>
        <w:tab/>
      </w:r>
      <w:r w:rsidRPr="00C60F43">
        <w:rPr>
          <w:b/>
          <w:lang w:val="sr-Cyrl-CS"/>
        </w:rPr>
        <w:tab/>
      </w:r>
      <w:r w:rsidRPr="00C60F43">
        <w:rPr>
          <w:b/>
          <w:lang w:val="sr-Cyrl-CS"/>
        </w:rPr>
        <w:tab/>
      </w:r>
      <w:r w:rsidRPr="00C60F43">
        <w:rPr>
          <w:b/>
          <w:lang w:val="sr-Cyrl-CS"/>
        </w:rPr>
        <w:tab/>
      </w:r>
      <w:r w:rsidRPr="00C60F43">
        <w:rPr>
          <w:b/>
          <w:lang w:val="sr-Cyrl-CS"/>
        </w:rPr>
        <w:tab/>
      </w:r>
      <w:r w:rsidRPr="00C60F43">
        <w:rPr>
          <w:b/>
          <w:lang w:val="sr-Cyrl-CS"/>
        </w:rPr>
        <w:tab/>
      </w:r>
      <w:r w:rsidRPr="00C60F43">
        <w:rPr>
          <w:b/>
          <w:lang w:val="sr-Cyrl-CS"/>
        </w:rPr>
        <w:tab/>
      </w:r>
      <w:r w:rsidRPr="00C60F43">
        <w:rPr>
          <w:b/>
          <w:lang w:val="sr-Cyrl-CS"/>
        </w:rPr>
        <w:tab/>
        <w:t>________________________________</w:t>
      </w:r>
    </w:p>
    <w:p w:rsidR="006A7234" w:rsidRPr="00C60F43" w:rsidRDefault="006A7234" w:rsidP="006A7234">
      <w:pPr>
        <w:jc w:val="right"/>
        <w:rPr>
          <w:b/>
          <w:lang w:val="sr-Cyrl-CS"/>
        </w:rPr>
      </w:pPr>
      <w:r w:rsidRPr="00C60F43">
        <w:rPr>
          <w:b/>
          <w:lang w:val="sr-Cyrl-CS"/>
        </w:rPr>
        <w:t>(потпис овлашћеног лица Понуђача)</w:t>
      </w:r>
    </w:p>
    <w:p w:rsidR="006A7234" w:rsidRPr="00C60F43" w:rsidRDefault="006A7234" w:rsidP="006A7234">
      <w:pPr>
        <w:jc w:val="center"/>
        <w:rPr>
          <w:b/>
          <w:lang w:val="sr-Cyrl-CS"/>
        </w:rPr>
      </w:pPr>
    </w:p>
    <w:p w:rsidR="006A7234" w:rsidRPr="00554F14" w:rsidRDefault="006A7234" w:rsidP="006A7234">
      <w:pPr>
        <w:jc w:val="center"/>
        <w:rPr>
          <w:rFonts w:ascii="Cambria" w:hAnsi="Cambria" w:cs="Calibri"/>
          <w:b/>
          <w:lang w:val="sr-Cyrl-CS"/>
        </w:rPr>
      </w:pPr>
      <w:r w:rsidRPr="00554F14">
        <w:rPr>
          <w:rFonts w:ascii="Cambria" w:hAnsi="Cambria" w:cs="Calibri"/>
          <w:b/>
          <w:lang w:val="sr-Cyrl-CS"/>
        </w:rPr>
        <w:tab/>
      </w:r>
    </w:p>
    <w:p w:rsidR="006A7234" w:rsidRPr="0005324B" w:rsidRDefault="006A7234" w:rsidP="006A7234">
      <w:pPr>
        <w:rPr>
          <w:rFonts w:ascii="Cambria" w:hAnsi="Cambria" w:cs="Calibri"/>
          <w:lang w:val="sr-Cyrl-CS"/>
        </w:rPr>
      </w:pPr>
    </w:p>
    <w:p w:rsidR="006A7234" w:rsidRPr="0005324B" w:rsidRDefault="006A7234" w:rsidP="006A7234">
      <w:pPr>
        <w:rPr>
          <w:rFonts w:ascii="Cambria" w:hAnsi="Cambria" w:cs="Calibri"/>
          <w:lang w:val="sr-Cyrl-CS"/>
        </w:rPr>
      </w:pPr>
    </w:p>
    <w:p w:rsidR="006A7234" w:rsidRPr="0005324B" w:rsidRDefault="006A7234" w:rsidP="006A7234">
      <w:pPr>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6A7234" w:rsidRPr="00170ED3" w:rsidRDefault="00257E6F" w:rsidP="006A7234">
      <w:pPr>
        <w:jc w:val="center"/>
        <w:rPr>
          <w:b/>
          <w:lang w:val="sr-Cyrl-CS"/>
        </w:rPr>
      </w:pPr>
      <w:r w:rsidRPr="0005324B">
        <w:rPr>
          <w:rFonts w:ascii="Cambria" w:hAnsi="Cambria" w:cs="Calibri"/>
          <w:lang w:val="sr-Cyrl-CS"/>
        </w:rPr>
        <w:br w:type="page"/>
      </w:r>
      <w:r w:rsidR="00170ED3" w:rsidRPr="00170ED3">
        <w:rPr>
          <w:b/>
          <w:u w:val="single"/>
          <w:lang w:val="sr-Cyrl-CS"/>
        </w:rPr>
        <w:t>6</w:t>
      </w:r>
      <w:r w:rsidR="006A7234" w:rsidRPr="00170ED3">
        <w:rPr>
          <w:b/>
          <w:u w:val="single"/>
          <w:lang w:val="sr-Cyrl-CS"/>
        </w:rPr>
        <w:t>.</w:t>
      </w:r>
      <w:r w:rsidR="00170ED3" w:rsidRPr="00170ED3">
        <w:rPr>
          <w:b/>
          <w:u w:val="single"/>
          <w:lang w:val="sr-Cyrl-CS"/>
        </w:rPr>
        <w:t xml:space="preserve">9. </w:t>
      </w:r>
      <w:r w:rsidR="006A7234" w:rsidRPr="00170ED3">
        <w:rPr>
          <w:b/>
          <w:u w:val="single"/>
          <w:lang w:val="sr-Cyrl-CS"/>
        </w:rPr>
        <w:t>ОБРАЗАЦ ТРОШКОВА ПРИПРЕМЕ ПОНУДЕ</w:t>
      </w:r>
      <w:r w:rsidR="00205E5B" w:rsidRPr="00170ED3">
        <w:rPr>
          <w:b/>
          <w:u w:val="single"/>
          <w:lang w:val="sr-Cyrl-CS"/>
        </w:rPr>
        <w:t xml:space="preserve"> ЗА ПАРТИЈУ</w:t>
      </w:r>
      <w:r w:rsidR="00531950" w:rsidRPr="00170ED3">
        <w:rPr>
          <w:b/>
          <w:lang w:val="sr-Cyrl-CS"/>
        </w:rPr>
        <w:t xml:space="preserve"> БР.__________________</w:t>
      </w:r>
      <w:r w:rsidR="00205E5B" w:rsidRPr="00170ED3">
        <w:rPr>
          <w:b/>
          <w:lang w:val="sr-Cyrl-CS"/>
        </w:rPr>
        <w:t>____________________</w:t>
      </w:r>
    </w:p>
    <w:p w:rsidR="006A7234" w:rsidRPr="00170ED3" w:rsidRDefault="006A7234" w:rsidP="006A7234">
      <w:pPr>
        <w:jc w:val="center"/>
        <w:rPr>
          <w:b/>
          <w:lang w:val="sr-Cyrl-CS"/>
        </w:rPr>
      </w:pPr>
    </w:p>
    <w:p w:rsidR="006A7234" w:rsidRPr="00170ED3" w:rsidRDefault="006A7234" w:rsidP="006A7234">
      <w:pPr>
        <w:jc w:val="center"/>
        <w:rPr>
          <w:lang w:val="sr-Cyrl-CS"/>
        </w:rPr>
      </w:pPr>
    </w:p>
    <w:p w:rsidR="006A7234" w:rsidRPr="00170ED3" w:rsidRDefault="006A7234" w:rsidP="006A7234">
      <w:pPr>
        <w:jc w:val="center"/>
        <w:rPr>
          <w:lang w:val="sr-Cyrl-CS"/>
        </w:rPr>
      </w:pPr>
    </w:p>
    <w:p w:rsidR="006A7234" w:rsidRPr="00170ED3" w:rsidRDefault="006A7234" w:rsidP="006A7234">
      <w:pPr>
        <w:jc w:val="center"/>
        <w:rPr>
          <w:lang w:val="sr-Cyrl-CS"/>
        </w:rPr>
      </w:pPr>
    </w:p>
    <w:p w:rsidR="006A7234" w:rsidRPr="00170ED3" w:rsidRDefault="006A7234" w:rsidP="006A7234">
      <w:pPr>
        <w:jc w:val="both"/>
        <w:rPr>
          <w:lang w:val="sr-Cyrl-CS"/>
        </w:rPr>
      </w:pPr>
      <w:r w:rsidRPr="00170ED3">
        <w:rPr>
          <w:lang w:val="sr-Cyrl-CS"/>
        </w:rPr>
        <w:t xml:space="preserve">На основу члана 88. </w:t>
      </w:r>
      <w:r w:rsidR="00531950" w:rsidRPr="00170ED3">
        <w:rPr>
          <w:lang w:val="sr-Cyrl-CS"/>
        </w:rPr>
        <w:t>став 1. ЗЈН</w:t>
      </w:r>
      <w:r w:rsidRPr="00170ED3">
        <w:rPr>
          <w:lang w:val="sr-Cyrl-CS"/>
        </w:rPr>
        <w:t xml:space="preserve"> понуђач</w:t>
      </w:r>
      <w:r w:rsidR="00531950" w:rsidRPr="00170ED3">
        <w:rPr>
          <w:lang w:val="sr-Cyrl-CS"/>
        </w:rPr>
        <w:t>_</w:t>
      </w:r>
      <w:r w:rsidR="00E1638C">
        <w:rPr>
          <w:lang w:val="sr-Cyrl-CS"/>
        </w:rPr>
        <w:t>__________________________</w:t>
      </w:r>
      <w:r w:rsidR="00531950" w:rsidRPr="00170ED3">
        <w:rPr>
          <w:lang w:val="sr-Cyrl-CS"/>
        </w:rPr>
        <w:t>_________________</w:t>
      </w:r>
      <w:r w:rsidRPr="00170ED3">
        <w:rPr>
          <w:lang w:val="sr-Cyrl-CS"/>
        </w:rPr>
        <w:t xml:space="preserve"> </w:t>
      </w:r>
      <w:r w:rsidR="00531950" w:rsidRPr="00170ED3">
        <w:rPr>
          <w:lang w:val="sr-Cyrl-CS"/>
        </w:rPr>
        <w:t>доставља</w:t>
      </w:r>
      <w:r w:rsidR="00E25159" w:rsidRPr="00170ED3">
        <w:rPr>
          <w:lang w:val="sr-Cyrl-CS"/>
        </w:rPr>
        <w:t xml:space="preserve"> </w:t>
      </w:r>
      <w:r w:rsidR="00531950" w:rsidRPr="00170ED3">
        <w:rPr>
          <w:lang w:val="sr-Cyrl-CS"/>
        </w:rPr>
        <w:t>укупан износ и структуру трошкова припремања</w:t>
      </w:r>
      <w:r w:rsidR="00923144" w:rsidRPr="00170ED3">
        <w:rPr>
          <w:lang w:val="sr-Cyrl-CS"/>
        </w:rPr>
        <w:t xml:space="preserve"> понуде, како следи у табели:</w:t>
      </w:r>
    </w:p>
    <w:p w:rsidR="006A7234" w:rsidRPr="00170ED3" w:rsidRDefault="006A7234" w:rsidP="006A7234">
      <w:pPr>
        <w:rPr>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416"/>
        <w:gridCol w:w="3193"/>
      </w:tblGrid>
      <w:tr w:rsidR="006A7234" w:rsidRPr="00170ED3" w:rsidTr="00FA1A8E">
        <w:trPr>
          <w:trHeight w:val="567"/>
          <w:jc w:val="center"/>
        </w:trPr>
        <w:tc>
          <w:tcPr>
            <w:tcW w:w="6588" w:type="dxa"/>
            <w:tcBorders>
              <w:top w:val="single" w:sz="12" w:space="0" w:color="000000"/>
              <w:bottom w:val="single" w:sz="12" w:space="0" w:color="000000"/>
            </w:tcBorders>
            <w:vAlign w:val="center"/>
          </w:tcPr>
          <w:p w:rsidR="006A7234" w:rsidRPr="00170ED3" w:rsidRDefault="006A7234" w:rsidP="00FA1A8E">
            <w:pPr>
              <w:rPr>
                <w:lang w:val="sr-Cyrl-CS"/>
              </w:rPr>
            </w:pPr>
            <w:r w:rsidRPr="00170ED3">
              <w:rPr>
                <w:lang w:val="sr-Cyrl-CS"/>
              </w:rPr>
              <w:t xml:space="preserve">Опис трошкова </w:t>
            </w:r>
          </w:p>
        </w:tc>
        <w:tc>
          <w:tcPr>
            <w:tcW w:w="3266" w:type="dxa"/>
            <w:tcBorders>
              <w:top w:val="single" w:sz="12" w:space="0" w:color="000000"/>
              <w:bottom w:val="single" w:sz="12" w:space="0" w:color="000000"/>
            </w:tcBorders>
            <w:vAlign w:val="center"/>
          </w:tcPr>
          <w:p w:rsidR="006A7234" w:rsidRPr="00170ED3" w:rsidRDefault="006A7234" w:rsidP="00FA1A8E">
            <w:pPr>
              <w:rPr>
                <w:lang w:val="sr-Cyrl-CS"/>
              </w:rPr>
            </w:pPr>
            <w:r w:rsidRPr="00170ED3">
              <w:rPr>
                <w:lang w:val="sr-Cyrl-CS"/>
              </w:rPr>
              <w:t>Износ</w:t>
            </w:r>
            <w:r w:rsidR="00531950" w:rsidRPr="00170ED3">
              <w:rPr>
                <w:lang w:val="sr-Cyrl-CS"/>
              </w:rPr>
              <w:t xml:space="preserve"> трошка у РСД</w:t>
            </w:r>
          </w:p>
        </w:tc>
      </w:tr>
      <w:tr w:rsidR="006A7234" w:rsidRPr="00170ED3" w:rsidTr="00FA1A8E">
        <w:trPr>
          <w:trHeight w:val="567"/>
          <w:jc w:val="center"/>
        </w:trPr>
        <w:tc>
          <w:tcPr>
            <w:tcW w:w="6588" w:type="dxa"/>
            <w:vAlign w:val="center"/>
          </w:tcPr>
          <w:p w:rsidR="006A7234" w:rsidRPr="00170ED3" w:rsidRDefault="006A7234" w:rsidP="00FA1A8E">
            <w:pPr>
              <w:rPr>
                <w:lang w:val="sr-Cyrl-CS"/>
              </w:rPr>
            </w:pPr>
          </w:p>
        </w:tc>
        <w:tc>
          <w:tcPr>
            <w:tcW w:w="3266" w:type="dxa"/>
            <w:vAlign w:val="center"/>
          </w:tcPr>
          <w:p w:rsidR="006A7234" w:rsidRPr="00170ED3" w:rsidRDefault="006A7234" w:rsidP="00FA1A8E">
            <w:pPr>
              <w:rPr>
                <w:lang w:val="sr-Cyrl-CS"/>
              </w:rPr>
            </w:pPr>
          </w:p>
        </w:tc>
      </w:tr>
      <w:tr w:rsidR="006A7234" w:rsidRPr="00170ED3" w:rsidTr="00FA1A8E">
        <w:trPr>
          <w:trHeight w:val="567"/>
          <w:jc w:val="center"/>
        </w:trPr>
        <w:tc>
          <w:tcPr>
            <w:tcW w:w="6588" w:type="dxa"/>
            <w:tcBorders>
              <w:bottom w:val="single" w:sz="12" w:space="0" w:color="000000"/>
            </w:tcBorders>
            <w:vAlign w:val="center"/>
          </w:tcPr>
          <w:p w:rsidR="006A7234" w:rsidRPr="00170ED3" w:rsidRDefault="006A7234" w:rsidP="00FA1A8E">
            <w:pPr>
              <w:rPr>
                <w:lang w:val="sr-Cyrl-CS"/>
              </w:rPr>
            </w:pPr>
            <w:r w:rsidRPr="00170ED3">
              <w:rPr>
                <w:lang w:val="sr-Cyrl-CS"/>
              </w:rPr>
              <w:t>Укупно:</w:t>
            </w:r>
          </w:p>
        </w:tc>
        <w:tc>
          <w:tcPr>
            <w:tcW w:w="3266" w:type="dxa"/>
            <w:tcBorders>
              <w:bottom w:val="single" w:sz="12" w:space="0" w:color="000000"/>
            </w:tcBorders>
            <w:vAlign w:val="center"/>
          </w:tcPr>
          <w:p w:rsidR="006A7234" w:rsidRPr="00170ED3" w:rsidRDefault="006A7234" w:rsidP="00FA1A8E">
            <w:pPr>
              <w:rPr>
                <w:lang w:val="sr-Cyrl-CS"/>
              </w:rPr>
            </w:pPr>
          </w:p>
        </w:tc>
      </w:tr>
    </w:tbl>
    <w:p w:rsidR="006A7234" w:rsidRPr="00170ED3" w:rsidRDefault="006A7234" w:rsidP="006A7234">
      <w:pPr>
        <w:rPr>
          <w:lang w:val="sr-Cyrl-CS"/>
        </w:rPr>
      </w:pPr>
    </w:p>
    <w:p w:rsidR="006A7234" w:rsidRPr="00170ED3" w:rsidRDefault="006A7234" w:rsidP="006A7234">
      <w:pPr>
        <w:rPr>
          <w:lang w:val="sr-Cyrl-CS"/>
        </w:rPr>
      </w:pPr>
    </w:p>
    <w:p w:rsidR="006A7234" w:rsidRPr="00170ED3" w:rsidRDefault="006A7234" w:rsidP="006A7234">
      <w:pPr>
        <w:rPr>
          <w:lang w:val="sr-Cyrl-CS"/>
        </w:rPr>
      </w:pPr>
    </w:p>
    <w:p w:rsidR="006A7234" w:rsidRPr="00170ED3" w:rsidRDefault="006A7234" w:rsidP="006A7234">
      <w:pPr>
        <w:jc w:val="both"/>
        <w:rPr>
          <w:lang w:val="sr-Cyrl-CS"/>
        </w:rPr>
      </w:pPr>
      <w:r w:rsidRPr="00170ED3">
        <w:rPr>
          <w:lang w:val="sr-Cyrl-CS"/>
        </w:rPr>
        <w:t>Трошкове припреме и по</w:t>
      </w:r>
      <w:r w:rsidR="00E25159" w:rsidRPr="00170ED3">
        <w:rPr>
          <w:lang w:val="sr-Cyrl-CS"/>
        </w:rPr>
        <w:t>дношења понуде сноси искључиво понуђач и не може тражити од н</w:t>
      </w:r>
      <w:r w:rsidRPr="00170ED3">
        <w:rPr>
          <w:lang w:val="sr-Cyrl-CS"/>
        </w:rPr>
        <w:t>аручиоца накнаду трошкова.</w:t>
      </w:r>
    </w:p>
    <w:p w:rsidR="006A7234" w:rsidRPr="00170ED3" w:rsidRDefault="006A7234" w:rsidP="006A7234">
      <w:pPr>
        <w:jc w:val="both"/>
        <w:rPr>
          <w:lang w:val="sr-Cyrl-CS"/>
        </w:rPr>
      </w:pPr>
      <w:r w:rsidRPr="00170ED3">
        <w:rPr>
          <w:lang w:val="sr-Cyrl-CS"/>
        </w:rPr>
        <w:t>Ако је поступак јавне набавке обуставље</w:t>
      </w:r>
      <w:r w:rsidR="00E25159" w:rsidRPr="00170ED3">
        <w:rPr>
          <w:lang w:val="sr-Cyrl-CS"/>
        </w:rPr>
        <w:t>н из разлога који су на страни наручиоца, наручилац је дужан да п</w:t>
      </w:r>
      <w:r w:rsidRPr="00170ED3">
        <w:rPr>
          <w:lang w:val="sr-Cyrl-CS"/>
        </w:rPr>
        <w:t>онуђачу надокнади трошкове израде узорка или модела, ако су израђени у склад</w:t>
      </w:r>
      <w:r w:rsidR="00E25159" w:rsidRPr="00170ED3">
        <w:rPr>
          <w:lang w:val="sr-Cyrl-CS"/>
        </w:rPr>
        <w:t>у са техничким спецификацијама н</w:t>
      </w:r>
      <w:r w:rsidRPr="00170ED3">
        <w:rPr>
          <w:lang w:val="sr-Cyrl-CS"/>
        </w:rPr>
        <w:t>аручиоца и трошкове прибављања средства</w:t>
      </w:r>
      <w:r w:rsidR="00E25159" w:rsidRPr="00170ED3">
        <w:rPr>
          <w:lang w:val="sr-Cyrl-CS"/>
        </w:rPr>
        <w:t xml:space="preserve"> обезбеђења, под условом да је </w:t>
      </w:r>
      <w:r w:rsidR="003E1C40" w:rsidRPr="00170ED3">
        <w:rPr>
          <w:lang w:val="sr-Cyrl-CS"/>
        </w:rPr>
        <w:t>п</w:t>
      </w:r>
      <w:r w:rsidRPr="00170ED3">
        <w:rPr>
          <w:lang w:val="sr-Cyrl-CS"/>
        </w:rPr>
        <w:t>онуђач тражио накнаду тих трошкова у својој понуди.</w:t>
      </w:r>
    </w:p>
    <w:p w:rsidR="006A7234" w:rsidRPr="00170ED3" w:rsidRDefault="006A7234" w:rsidP="006A7234">
      <w:pPr>
        <w:spacing w:after="120"/>
        <w:ind w:firstLine="426"/>
        <w:jc w:val="both"/>
        <w:rPr>
          <w:lang w:val="sr-Cyrl-CS"/>
        </w:rPr>
      </w:pPr>
    </w:p>
    <w:p w:rsidR="006A7234" w:rsidRPr="00170ED3" w:rsidRDefault="006A7234" w:rsidP="006A7234">
      <w:pPr>
        <w:spacing w:after="120"/>
        <w:jc w:val="both"/>
        <w:rPr>
          <w:lang w:val="sr-Cyrl-CS"/>
        </w:rPr>
      </w:pPr>
      <w:r w:rsidRPr="00170ED3">
        <w:rPr>
          <w:b/>
          <w:lang w:val="sr-Cyrl-CS"/>
        </w:rPr>
        <w:t>Напомена:</w:t>
      </w:r>
      <w:r w:rsidRPr="00170ED3">
        <w:rPr>
          <w:lang w:val="sr-Cyrl-CS"/>
        </w:rPr>
        <w:t xml:space="preserve"> достављање овог обрасца није обавезно.</w:t>
      </w:r>
    </w:p>
    <w:p w:rsidR="006A7234" w:rsidRPr="00170ED3" w:rsidRDefault="006A7234" w:rsidP="006A7234">
      <w:pPr>
        <w:spacing w:after="120"/>
        <w:jc w:val="both"/>
        <w:rPr>
          <w:lang w:val="sr-Cyrl-CS"/>
        </w:rPr>
      </w:pPr>
    </w:p>
    <w:p w:rsidR="006A7234" w:rsidRPr="00170ED3" w:rsidRDefault="006A7234" w:rsidP="006A7234">
      <w:pPr>
        <w:jc w:val="center"/>
        <w:rPr>
          <w:lang w:val="sr-Cyrl-CS"/>
        </w:rPr>
      </w:pPr>
    </w:p>
    <w:p w:rsidR="006A7234" w:rsidRPr="00170ED3" w:rsidRDefault="006A7234" w:rsidP="006A7234">
      <w:pPr>
        <w:ind w:left="1440" w:firstLine="720"/>
        <w:jc w:val="center"/>
        <w:rPr>
          <w:b/>
          <w:lang w:val="sr-Cyrl-CS"/>
        </w:rPr>
      </w:pPr>
      <w:r w:rsidRPr="00170ED3">
        <w:rPr>
          <w:b/>
          <w:lang w:val="sr-Cyrl-CS"/>
        </w:rPr>
        <w:t>М.П.</w:t>
      </w:r>
    </w:p>
    <w:p w:rsidR="006A7234" w:rsidRPr="00170ED3" w:rsidRDefault="006A7234" w:rsidP="006A7234">
      <w:pPr>
        <w:ind w:left="1440" w:firstLine="720"/>
        <w:jc w:val="right"/>
        <w:rPr>
          <w:b/>
          <w:lang w:val="sr-Cyrl-CS"/>
        </w:rPr>
      </w:pPr>
    </w:p>
    <w:p w:rsidR="006A7234" w:rsidRPr="00170ED3" w:rsidRDefault="006A7234" w:rsidP="006A7234">
      <w:pPr>
        <w:ind w:left="1440" w:firstLine="720"/>
        <w:jc w:val="right"/>
        <w:rPr>
          <w:b/>
          <w:lang w:val="sr-Cyrl-CS"/>
        </w:rPr>
      </w:pPr>
    </w:p>
    <w:p w:rsidR="006A7234" w:rsidRPr="00170ED3" w:rsidRDefault="006A7234" w:rsidP="006A7234">
      <w:pPr>
        <w:ind w:left="1440" w:firstLine="720"/>
        <w:jc w:val="right"/>
        <w:rPr>
          <w:b/>
          <w:lang w:val="sr-Cyrl-CS"/>
        </w:rPr>
      </w:pPr>
    </w:p>
    <w:p w:rsidR="006A7234" w:rsidRPr="00170ED3" w:rsidRDefault="006A7234" w:rsidP="006A7234">
      <w:pPr>
        <w:ind w:left="2160" w:firstLine="720"/>
        <w:jc w:val="right"/>
        <w:rPr>
          <w:b/>
          <w:lang w:val="sr-Cyrl-CS"/>
        </w:rPr>
      </w:pPr>
      <w:r w:rsidRPr="00170ED3">
        <w:rPr>
          <w:b/>
          <w:lang w:val="sr-Cyrl-CS"/>
        </w:rPr>
        <w:t>______</w:t>
      </w:r>
      <w:r w:rsidR="00A666CC" w:rsidRPr="00170ED3">
        <w:rPr>
          <w:b/>
          <w:lang w:val="sr-Cyrl-CS"/>
        </w:rPr>
        <w:t>__________</w:t>
      </w:r>
      <w:r w:rsidRPr="00170ED3">
        <w:rPr>
          <w:b/>
          <w:lang w:val="sr-Cyrl-CS"/>
        </w:rPr>
        <w:t>____________________</w:t>
      </w:r>
    </w:p>
    <w:p w:rsidR="006A7234" w:rsidRPr="00554F14" w:rsidRDefault="006A7234" w:rsidP="006A7234">
      <w:pPr>
        <w:ind w:left="360"/>
        <w:jc w:val="right"/>
        <w:rPr>
          <w:rFonts w:ascii="Cambria" w:hAnsi="Cambria" w:cs="Calibri"/>
          <w:b/>
          <w:lang w:val="sr-Cyrl-CS"/>
        </w:rPr>
      </w:pPr>
      <w:r w:rsidRPr="00170ED3">
        <w:rPr>
          <w:b/>
          <w:lang w:val="sr-Cyrl-CS"/>
        </w:rPr>
        <w:t>(потпис овлашћеног лица Понуђача)</w:t>
      </w:r>
    </w:p>
    <w:p w:rsidR="006A7234" w:rsidRPr="00554F14" w:rsidRDefault="006A7234" w:rsidP="006A7234">
      <w:pPr>
        <w:pStyle w:val="Style1"/>
        <w:numPr>
          <w:ilvl w:val="0"/>
          <w:numId w:val="0"/>
        </w:numPr>
        <w:tabs>
          <w:tab w:val="left" w:pos="0"/>
        </w:tabs>
        <w:spacing w:before="58" w:line="274" w:lineRule="exact"/>
        <w:jc w:val="both"/>
        <w:rPr>
          <w:rFonts w:ascii="Cambria" w:hAnsi="Cambria" w:cs="Calibri"/>
          <w:b/>
          <w:sz w:val="24"/>
          <w:szCs w:val="24"/>
        </w:rPr>
      </w:pPr>
    </w:p>
    <w:p w:rsidR="00205E5B" w:rsidRPr="0005324B" w:rsidRDefault="00205E5B" w:rsidP="006A7234">
      <w:pPr>
        <w:pStyle w:val="Style1"/>
        <w:numPr>
          <w:ilvl w:val="0"/>
          <w:numId w:val="0"/>
        </w:numPr>
        <w:tabs>
          <w:tab w:val="left" w:pos="0"/>
        </w:tabs>
        <w:spacing w:before="58" w:line="274" w:lineRule="exact"/>
        <w:jc w:val="both"/>
        <w:rPr>
          <w:rFonts w:ascii="Cambria" w:hAnsi="Cambria" w:cs="Calibri"/>
          <w:sz w:val="24"/>
          <w:szCs w:val="24"/>
        </w:rPr>
      </w:pPr>
    </w:p>
    <w:p w:rsidR="00205E5B" w:rsidRPr="0005324B" w:rsidRDefault="00205E5B" w:rsidP="006A7234">
      <w:pPr>
        <w:pStyle w:val="Style1"/>
        <w:numPr>
          <w:ilvl w:val="0"/>
          <w:numId w:val="0"/>
        </w:numPr>
        <w:tabs>
          <w:tab w:val="left" w:pos="0"/>
        </w:tabs>
        <w:spacing w:before="58" w:line="274" w:lineRule="exact"/>
        <w:jc w:val="both"/>
        <w:rPr>
          <w:rFonts w:ascii="Cambria" w:hAnsi="Cambria" w:cs="Calibri"/>
          <w:sz w:val="24"/>
          <w:szCs w:val="24"/>
        </w:rPr>
      </w:pPr>
    </w:p>
    <w:p w:rsidR="00205E5B" w:rsidRPr="0005324B" w:rsidRDefault="00205E5B" w:rsidP="006A7234">
      <w:pPr>
        <w:pStyle w:val="Style1"/>
        <w:numPr>
          <w:ilvl w:val="0"/>
          <w:numId w:val="0"/>
        </w:numPr>
        <w:tabs>
          <w:tab w:val="left" w:pos="0"/>
        </w:tabs>
        <w:spacing w:before="58" w:line="274" w:lineRule="exact"/>
        <w:jc w:val="both"/>
        <w:rPr>
          <w:rFonts w:ascii="Cambria" w:hAnsi="Cambria" w:cs="Calibri"/>
          <w:sz w:val="24"/>
          <w:szCs w:val="24"/>
        </w:rPr>
      </w:pPr>
    </w:p>
    <w:p w:rsidR="00923144" w:rsidRPr="00E078BF" w:rsidRDefault="00257E6F" w:rsidP="00170ED3">
      <w:pPr>
        <w:jc w:val="center"/>
        <w:rPr>
          <w:b/>
          <w:u w:val="single"/>
          <w:lang w:val="sr-Cyrl-CS"/>
        </w:rPr>
      </w:pPr>
      <w:r w:rsidRPr="0005324B">
        <w:rPr>
          <w:rFonts w:ascii="Cambria" w:hAnsi="Cambria" w:cs="Calibri"/>
          <w:lang w:val="sr-Cyrl-CS"/>
        </w:rPr>
        <w:br w:type="page"/>
      </w:r>
      <w:r w:rsidR="00170ED3" w:rsidRPr="00E078BF">
        <w:rPr>
          <w:b/>
          <w:u w:val="single"/>
          <w:lang w:val="sr-Cyrl-CS"/>
        </w:rPr>
        <w:t>6.10</w:t>
      </w:r>
      <w:r w:rsidR="006A7234" w:rsidRPr="00E078BF">
        <w:rPr>
          <w:b/>
          <w:u w:val="single"/>
          <w:lang w:val="sr-Cyrl-CS"/>
        </w:rPr>
        <w:t>. ОБРАЗАЦ ИЗЈАВЕ О НЕЗАВИСНОЈ ПОНУДИ</w:t>
      </w:r>
      <w:r w:rsidR="00205E5B" w:rsidRPr="00E078BF">
        <w:rPr>
          <w:b/>
          <w:u w:val="single"/>
          <w:lang w:val="sr-Cyrl-CS"/>
        </w:rPr>
        <w:t xml:space="preserve"> ЗА ПАРТИЈУ</w:t>
      </w:r>
    </w:p>
    <w:p w:rsidR="00923144" w:rsidRPr="00E078BF" w:rsidRDefault="00923144" w:rsidP="006A7234">
      <w:pPr>
        <w:jc w:val="center"/>
        <w:rPr>
          <w:b/>
          <w:u w:val="single"/>
          <w:lang w:val="sr-Cyrl-CS"/>
        </w:rPr>
      </w:pPr>
    </w:p>
    <w:p w:rsidR="006A7234" w:rsidRPr="00E078BF" w:rsidRDefault="00923144" w:rsidP="00923144">
      <w:pPr>
        <w:jc w:val="center"/>
        <w:rPr>
          <w:b/>
          <w:u w:val="single"/>
          <w:lang w:val="sr-Cyrl-CS"/>
        </w:rPr>
      </w:pPr>
      <w:r w:rsidRPr="00E078BF">
        <w:rPr>
          <w:b/>
          <w:u w:val="single"/>
          <w:lang w:val="sr-Cyrl-CS"/>
        </w:rPr>
        <w:t>БР.</w:t>
      </w:r>
      <w:r w:rsidR="00205E5B" w:rsidRPr="00E078BF">
        <w:rPr>
          <w:b/>
          <w:u w:val="single"/>
          <w:lang w:val="sr-Cyrl-CS"/>
        </w:rPr>
        <w:t>_________________</w:t>
      </w:r>
      <w:r w:rsidR="00F47511" w:rsidRPr="00E078BF">
        <w:rPr>
          <w:b/>
          <w:u w:val="single"/>
          <w:lang w:val="sr-Cyrl-CS"/>
        </w:rPr>
        <w:t>___</w:t>
      </w:r>
      <w:r w:rsidRPr="00E078BF">
        <w:rPr>
          <w:b/>
          <w:u w:val="single"/>
          <w:lang w:val="sr-Cyrl-CS"/>
        </w:rPr>
        <w:t>______________</w:t>
      </w:r>
      <w:r w:rsidR="00F47511" w:rsidRPr="00E078BF">
        <w:rPr>
          <w:b/>
          <w:u w:val="single"/>
          <w:lang w:val="sr-Cyrl-CS"/>
        </w:rPr>
        <w:t>_____________</w:t>
      </w:r>
      <w:r w:rsidR="00205E5B" w:rsidRPr="00E078BF">
        <w:rPr>
          <w:b/>
          <w:u w:val="single"/>
          <w:lang w:val="sr-Cyrl-CS"/>
        </w:rPr>
        <w:t>___</w:t>
      </w:r>
    </w:p>
    <w:p w:rsidR="006A7234" w:rsidRPr="00E078BF" w:rsidRDefault="006A7234" w:rsidP="006A7234">
      <w:pPr>
        <w:jc w:val="center"/>
        <w:rPr>
          <w:b/>
          <w:u w:val="single"/>
          <w:lang w:val="sr-Cyrl-CS"/>
        </w:rPr>
      </w:pPr>
    </w:p>
    <w:p w:rsidR="006A7234" w:rsidRPr="00E078BF" w:rsidRDefault="006A7234" w:rsidP="006A7234">
      <w:pPr>
        <w:jc w:val="center"/>
        <w:rPr>
          <w:lang w:val="sr-Cyrl-CS"/>
        </w:rPr>
      </w:pPr>
    </w:p>
    <w:p w:rsidR="006A7234" w:rsidRPr="00E078BF" w:rsidRDefault="006A7234" w:rsidP="006A7234">
      <w:pPr>
        <w:rPr>
          <w:lang w:val="sr-Cyrl-CS"/>
        </w:rPr>
      </w:pPr>
    </w:p>
    <w:p w:rsidR="006A7234" w:rsidRPr="00E078BF" w:rsidRDefault="006A7234" w:rsidP="006A7234">
      <w:pPr>
        <w:jc w:val="both"/>
        <w:rPr>
          <w:lang w:val="sr-Cyrl-CS"/>
        </w:rPr>
      </w:pPr>
      <w:r w:rsidRPr="00E078BF">
        <w:rPr>
          <w:lang w:val="sr-Cyrl-CS"/>
        </w:rPr>
        <w:t>У складу са члан</w:t>
      </w:r>
      <w:r w:rsidR="00923144" w:rsidRPr="00E078BF">
        <w:rPr>
          <w:lang w:val="sr-Cyrl-CS"/>
        </w:rPr>
        <w:t>ом 26. ЗЈН</w:t>
      </w:r>
      <w:r w:rsidRPr="00E078BF">
        <w:rPr>
          <w:lang w:val="sr-Cyrl-CS"/>
        </w:rPr>
        <w:t>, као овлашћено лице понуђача, под пуном материјалном и кривичном одговорношћу изјављујем да понуђач_________________ _________________________________________________ (уписати назив и адресу понуђача), матични број: __________________, ПИБ: ____________</w:t>
      </w:r>
      <w:r w:rsidR="00043188" w:rsidRPr="00E078BF">
        <w:rPr>
          <w:lang w:val="sr-Cyrl-CS"/>
        </w:rPr>
        <w:t xml:space="preserve">_______, </w:t>
      </w:r>
      <w:r w:rsidR="00170ED3" w:rsidRPr="00E078BF">
        <w:rPr>
          <w:lang w:val="sr-Cyrl-CS"/>
        </w:rPr>
        <w:t xml:space="preserve">подноси </w:t>
      </w:r>
      <w:r w:rsidR="00043188" w:rsidRPr="00E078BF">
        <w:rPr>
          <w:lang w:val="sr-Cyrl-CS"/>
        </w:rPr>
        <w:t xml:space="preserve">понуду за јавну </w:t>
      </w:r>
      <w:r w:rsidR="00170ED3" w:rsidRPr="00E078BF">
        <w:rPr>
          <w:lang w:val="sr-Cyrl-CS"/>
        </w:rPr>
        <w:t>НАБАВКУ РАДНЕ ОДЕЋЕ, ОБУЋЕ И УНИФОРМЕ</w:t>
      </w:r>
      <w:r w:rsidR="00361CC0">
        <w:rPr>
          <w:lang w:val="sr-Cyrl-CS"/>
        </w:rPr>
        <w:t xml:space="preserve"> ПО ПАРТИЈАМА</w:t>
      </w:r>
      <w:r w:rsidR="00837535">
        <w:rPr>
          <w:lang w:val="sr-Cyrl-CS"/>
        </w:rPr>
        <w:t>, поновљени поступак,</w:t>
      </w:r>
      <w:r w:rsidR="00170ED3" w:rsidRPr="00E078BF">
        <w:rPr>
          <w:lang w:val="sr-Cyrl-CS"/>
        </w:rPr>
        <w:t xml:space="preserve"> ЗА ПАРТИЈУ БР._______________________</w:t>
      </w:r>
      <w:r w:rsidR="00837535">
        <w:rPr>
          <w:lang w:val="sr-Cyrl-CS"/>
        </w:rPr>
        <w:t>_____________, ЈНМВ бр. 404-1-33</w:t>
      </w:r>
      <w:r w:rsidR="00170ED3" w:rsidRPr="00E078BF">
        <w:rPr>
          <w:lang w:val="sr-Cyrl-CS"/>
        </w:rPr>
        <w:t>/2019</w:t>
      </w:r>
      <w:r w:rsidRPr="00E078BF">
        <w:rPr>
          <w:lang w:val="sr-Cyrl-CS"/>
        </w:rPr>
        <w:t xml:space="preserve"> независно, без договора са другим понуђачима или заинтересованим лицима.</w:t>
      </w:r>
    </w:p>
    <w:p w:rsidR="006A7234" w:rsidRPr="00E078BF" w:rsidRDefault="006A7234" w:rsidP="006A7234">
      <w:pPr>
        <w:ind w:firstLine="720"/>
        <w:jc w:val="both"/>
        <w:rPr>
          <w:lang w:val="sr-Cyrl-CS"/>
        </w:rPr>
      </w:pPr>
    </w:p>
    <w:p w:rsidR="006A7234" w:rsidRPr="00E078BF" w:rsidRDefault="006A7234" w:rsidP="006A7234">
      <w:pPr>
        <w:rPr>
          <w:lang w:val="sr-Cyrl-CS"/>
        </w:rPr>
      </w:pPr>
    </w:p>
    <w:p w:rsidR="006A7234" w:rsidRPr="00E078BF" w:rsidRDefault="006A7234" w:rsidP="006A7234">
      <w:pPr>
        <w:tabs>
          <w:tab w:val="left" w:pos="6028"/>
        </w:tabs>
        <w:autoSpaceDE w:val="0"/>
        <w:jc w:val="both"/>
        <w:rPr>
          <w:b/>
          <w:lang w:val="sr-Cyrl-CS"/>
        </w:rPr>
      </w:pPr>
      <w:r w:rsidRPr="00E078BF">
        <w:rPr>
          <w:b/>
          <w:lang w:val="sr-Cyrl-CS"/>
        </w:rPr>
        <w:t>Напомена:</w:t>
      </w:r>
    </w:p>
    <w:p w:rsidR="006A7234" w:rsidRPr="00E078BF" w:rsidRDefault="00E25159" w:rsidP="006A7234">
      <w:pPr>
        <w:tabs>
          <w:tab w:val="left" w:pos="6028"/>
        </w:tabs>
        <w:autoSpaceDE w:val="0"/>
        <w:jc w:val="both"/>
        <w:rPr>
          <w:lang w:val="sr-Cyrl-CS"/>
        </w:rPr>
      </w:pPr>
      <w:r w:rsidRPr="00E078BF">
        <w:rPr>
          <w:lang w:val="sr-Cyrl-CS"/>
        </w:rPr>
        <w:t xml:space="preserve"> У</w:t>
      </w:r>
      <w:r w:rsidR="006A7234" w:rsidRPr="00E078BF">
        <w:rPr>
          <w:lang w:val="sr-Cyrl-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w:t>
      </w:r>
      <w:r w:rsidRPr="00E078BF">
        <w:rPr>
          <w:lang w:val="sr-Cyrl-CS"/>
        </w:rPr>
        <w:t>лу З</w:t>
      </w:r>
      <w:r w:rsidR="00043188" w:rsidRPr="00E078BF">
        <w:rPr>
          <w:lang w:val="sr-Cyrl-CS"/>
        </w:rPr>
        <w:t>ЈН</w:t>
      </w:r>
      <w:r w:rsidR="006A7234" w:rsidRPr="00E078BF">
        <w:rPr>
          <w:lang w:val="sr-Cyrl-CS"/>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00043188" w:rsidRPr="00E078BF">
        <w:rPr>
          <w:lang w:val="sr-Cyrl-CS"/>
        </w:rPr>
        <w:t>). ЗЈН</w:t>
      </w:r>
      <w:r w:rsidR="006A7234" w:rsidRPr="00E078BF">
        <w:rPr>
          <w:lang w:val="sr-Cyrl-CS"/>
        </w:rPr>
        <w:t>.</w:t>
      </w:r>
    </w:p>
    <w:p w:rsidR="006A7234" w:rsidRPr="00E078BF" w:rsidRDefault="006A7234" w:rsidP="006A7234">
      <w:pPr>
        <w:tabs>
          <w:tab w:val="left" w:pos="6028"/>
        </w:tabs>
        <w:autoSpaceDE w:val="0"/>
        <w:jc w:val="both"/>
        <w:rPr>
          <w:lang w:val="sr-Cyrl-CS"/>
        </w:rPr>
      </w:pPr>
      <w:r w:rsidRPr="00E078BF">
        <w:rPr>
          <w:b/>
          <w:lang w:val="sr-Cyrl-CS"/>
        </w:rPr>
        <w:t>Уколико понуду подноси група понуђача</w:t>
      </w:r>
      <w:r w:rsidRPr="00E078BF">
        <w:rPr>
          <w:lang w:val="sr-Cyrl-CS"/>
        </w:rPr>
        <w:t>, Изјава мора бити потписана од стране овлашћеног лица сваког понуђача из групе понуђача и оверена печатом.</w:t>
      </w:r>
    </w:p>
    <w:p w:rsidR="006A7234" w:rsidRPr="00E078BF" w:rsidRDefault="006A7234" w:rsidP="006A7234">
      <w:pPr>
        <w:ind w:left="-228" w:right="-111"/>
        <w:jc w:val="both"/>
        <w:rPr>
          <w:lang w:val="sr-Cyrl-CS"/>
        </w:rPr>
      </w:pPr>
    </w:p>
    <w:p w:rsidR="006A7234" w:rsidRPr="00E078BF" w:rsidRDefault="006A7234" w:rsidP="006A7234">
      <w:pPr>
        <w:rPr>
          <w:lang w:val="sr-Cyrl-CS"/>
        </w:rPr>
      </w:pPr>
    </w:p>
    <w:p w:rsidR="006A7234" w:rsidRPr="00E078BF" w:rsidRDefault="006A7234" w:rsidP="006A7234">
      <w:pPr>
        <w:jc w:val="both"/>
        <w:rPr>
          <w:lang w:val="sr-Cyrl-CS"/>
        </w:rPr>
      </w:pPr>
    </w:p>
    <w:p w:rsidR="006A7234" w:rsidRPr="00E078BF" w:rsidRDefault="006A7234" w:rsidP="006A7234">
      <w:pPr>
        <w:rPr>
          <w:b/>
          <w:lang w:val="sr-Cyrl-CS"/>
        </w:rPr>
      </w:pPr>
      <w:r w:rsidRPr="00E078BF">
        <w:rPr>
          <w:lang w:val="sr-Cyrl-CS"/>
        </w:rPr>
        <w:tab/>
      </w:r>
      <w:r w:rsidRPr="00E078BF">
        <w:rPr>
          <w:b/>
          <w:lang w:val="sr-Cyrl-CS"/>
        </w:rPr>
        <w:t>М.П.</w:t>
      </w:r>
    </w:p>
    <w:p w:rsidR="006A7234" w:rsidRPr="00E078BF" w:rsidRDefault="006A7234" w:rsidP="006A7234">
      <w:pPr>
        <w:ind w:left="5040" w:firstLine="720"/>
        <w:rPr>
          <w:b/>
          <w:lang w:val="sr-Cyrl-CS"/>
        </w:rPr>
      </w:pPr>
    </w:p>
    <w:p w:rsidR="006A7234" w:rsidRPr="00E078BF" w:rsidRDefault="006A7234" w:rsidP="00A666CC">
      <w:pPr>
        <w:jc w:val="right"/>
        <w:rPr>
          <w:b/>
          <w:lang w:val="sr-Cyrl-CS"/>
        </w:rPr>
      </w:pPr>
      <w:r w:rsidRPr="00E078BF">
        <w:rPr>
          <w:b/>
          <w:lang w:val="sr-Cyrl-CS"/>
        </w:rPr>
        <w:t xml:space="preserve">                                                                                                  ___________________</w:t>
      </w:r>
      <w:r w:rsidR="00A666CC" w:rsidRPr="00E078BF">
        <w:rPr>
          <w:b/>
          <w:lang w:val="sr-Cyrl-CS"/>
        </w:rPr>
        <w:t>_________</w:t>
      </w:r>
      <w:r w:rsidRPr="00E078BF">
        <w:rPr>
          <w:b/>
          <w:lang w:val="sr-Cyrl-CS"/>
        </w:rPr>
        <w:t>____________</w:t>
      </w:r>
    </w:p>
    <w:p w:rsidR="006A7234" w:rsidRPr="00E078BF" w:rsidRDefault="006A7234" w:rsidP="006A7234">
      <w:pPr>
        <w:ind w:left="360"/>
        <w:jc w:val="right"/>
        <w:rPr>
          <w:b/>
          <w:lang w:val="sr-Cyrl-CS"/>
        </w:rPr>
      </w:pPr>
      <w:r w:rsidRPr="00E078BF">
        <w:rPr>
          <w:b/>
          <w:lang w:val="sr-Cyrl-CS"/>
        </w:rPr>
        <w:t>(потпис овлашћеног лица Понуђача)</w:t>
      </w:r>
    </w:p>
    <w:p w:rsidR="006A7234" w:rsidRPr="00E078BF" w:rsidRDefault="006A7234" w:rsidP="006A7234">
      <w:pPr>
        <w:jc w:val="both"/>
        <w:rPr>
          <w:lang w:val="sr-Cyrl-CS"/>
        </w:rPr>
      </w:pPr>
    </w:p>
    <w:p w:rsidR="006A7234" w:rsidRPr="0005324B" w:rsidRDefault="006A7234" w:rsidP="006A7234">
      <w:pPr>
        <w:jc w:val="center"/>
        <w:rPr>
          <w:rFonts w:ascii="Cambria" w:hAnsi="Cambria" w:cs="Calibri"/>
          <w:lang w:val="sr-Cyrl-CS"/>
        </w:rPr>
      </w:pPr>
    </w:p>
    <w:p w:rsidR="006A7234" w:rsidRPr="0005324B" w:rsidRDefault="006A7234"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6A7234" w:rsidRPr="0005324B" w:rsidRDefault="006A7234" w:rsidP="006A7234">
      <w:pPr>
        <w:jc w:val="center"/>
        <w:rPr>
          <w:rFonts w:ascii="Cambria" w:hAnsi="Cambria" w:cs="Calibri"/>
          <w:lang w:val="sr-Cyrl-CS"/>
        </w:rPr>
      </w:pPr>
    </w:p>
    <w:p w:rsidR="00E078BF" w:rsidRPr="00887C8C" w:rsidRDefault="00257E6F" w:rsidP="00E078BF">
      <w:pPr>
        <w:pStyle w:val="ListParagraph"/>
        <w:ind w:left="450"/>
        <w:jc w:val="both"/>
        <w:rPr>
          <w:lang w:val="sr-Cyrl-CS"/>
        </w:rPr>
      </w:pPr>
      <w:r w:rsidRPr="0005324B">
        <w:rPr>
          <w:rFonts w:ascii="Cambria" w:eastAsia="Times New Roman" w:hAnsi="Cambria" w:cs="Calibri"/>
          <w:color w:val="auto"/>
          <w:kern w:val="0"/>
          <w:lang w:val="sr-Cyrl-CS" w:eastAsia="en-US"/>
        </w:rPr>
        <w:br w:type="page"/>
      </w:r>
      <w:r w:rsidR="00E078BF">
        <w:rPr>
          <w:b/>
          <w:u w:val="single"/>
          <w:lang w:val="sr-Cyrl-CS"/>
        </w:rPr>
        <w:t>6.11</w:t>
      </w:r>
      <w:r w:rsidR="00E078BF" w:rsidRPr="00E078BF">
        <w:rPr>
          <w:b/>
          <w:u w:val="single"/>
          <w:lang w:val="sr-Cyrl-CS"/>
        </w:rPr>
        <w:t xml:space="preserve">. ОБРАЗАЦ </w:t>
      </w:r>
      <w:r w:rsidR="00E078BF" w:rsidRPr="00887C8C">
        <w:rPr>
          <w:b/>
          <w:u w:val="single"/>
          <w:lang w:val="sr-Cyrl-CS"/>
        </w:rPr>
        <w:t xml:space="preserve">ИЗЈАВА О ПОШТОВАЊУ </w:t>
      </w:r>
      <w:r w:rsidR="00F450D4">
        <w:rPr>
          <w:b/>
          <w:u w:val="single"/>
          <w:lang w:val="sr-Cyrl-CS"/>
        </w:rPr>
        <w:t>ОБАВЕЗА ИЗ ЧЛ. 75 СТАВ 2. ЗЈН</w:t>
      </w:r>
      <w:r w:rsidR="00E078BF" w:rsidRPr="00887C8C">
        <w:rPr>
          <w:b/>
          <w:u w:val="single"/>
          <w:lang w:val="sr-Cyrl-CS"/>
        </w:rPr>
        <w:t xml:space="preserve"> </w:t>
      </w:r>
    </w:p>
    <w:p w:rsidR="00E078BF" w:rsidRPr="00100386" w:rsidRDefault="00E078BF" w:rsidP="00E078BF">
      <w:pPr>
        <w:pStyle w:val="ListParagraph"/>
        <w:ind w:left="90"/>
        <w:jc w:val="both"/>
        <w:rPr>
          <w:lang w:val="sr-Cyrl-CS"/>
        </w:rPr>
      </w:pPr>
    </w:p>
    <w:p w:rsidR="00E078BF" w:rsidRPr="00100386" w:rsidRDefault="00E078BF" w:rsidP="00E078BF">
      <w:pPr>
        <w:jc w:val="both"/>
        <w:rPr>
          <w:b/>
          <w:bCs/>
          <w:lang w:val="sr-Cyrl-CS"/>
        </w:rPr>
      </w:pPr>
    </w:p>
    <w:p w:rsidR="00E078BF" w:rsidRPr="00100386" w:rsidRDefault="00E078BF" w:rsidP="00E078BF">
      <w:pPr>
        <w:jc w:val="both"/>
        <w:rPr>
          <w:b/>
          <w:bCs/>
          <w:lang w:val="sr-Cyrl-CS"/>
        </w:rPr>
      </w:pPr>
    </w:p>
    <w:p w:rsidR="00E078BF" w:rsidRPr="00100386" w:rsidRDefault="00E078BF" w:rsidP="00E078BF">
      <w:pPr>
        <w:jc w:val="both"/>
        <w:rPr>
          <w:bCs/>
          <w:lang w:val="sr-Cyrl-CS"/>
        </w:rPr>
      </w:pPr>
      <w:r w:rsidRPr="00100386">
        <w:rPr>
          <w:bCs/>
          <w:lang w:val="sr-Cyrl-CS"/>
        </w:rPr>
        <w:t xml:space="preserve">У вези члана 75. став 2. Закона о јавним набавкама, као заступник понуђача дајем следећу </w:t>
      </w:r>
    </w:p>
    <w:p w:rsidR="00E078BF" w:rsidRPr="00100386" w:rsidRDefault="00E078BF" w:rsidP="00E078BF">
      <w:pPr>
        <w:jc w:val="both"/>
        <w:rPr>
          <w:b/>
          <w:bCs/>
          <w:lang w:val="sr-Cyrl-CS"/>
        </w:rPr>
      </w:pPr>
    </w:p>
    <w:p w:rsidR="00E078BF" w:rsidRPr="00100386" w:rsidRDefault="00E078BF" w:rsidP="00E078BF">
      <w:pPr>
        <w:jc w:val="both"/>
        <w:rPr>
          <w:b/>
          <w:bCs/>
          <w:lang w:val="sr-Cyrl-CS"/>
        </w:rPr>
      </w:pPr>
    </w:p>
    <w:p w:rsidR="00E078BF" w:rsidRPr="00100386" w:rsidRDefault="00E078BF" w:rsidP="00E078BF">
      <w:pPr>
        <w:jc w:val="center"/>
        <w:rPr>
          <w:b/>
          <w:bCs/>
          <w:lang w:val="sr-Cyrl-CS"/>
        </w:rPr>
      </w:pPr>
      <w:r w:rsidRPr="00100386">
        <w:rPr>
          <w:b/>
          <w:bCs/>
          <w:lang w:val="sr-Cyrl-CS"/>
        </w:rPr>
        <w:t>И З Ј А В У</w:t>
      </w:r>
    </w:p>
    <w:p w:rsidR="00E078BF" w:rsidRPr="00100386" w:rsidRDefault="00E078BF" w:rsidP="00E078BF">
      <w:pPr>
        <w:jc w:val="both"/>
        <w:rPr>
          <w:b/>
          <w:bCs/>
          <w:lang w:val="sr-Cyrl-CS"/>
        </w:rPr>
      </w:pPr>
    </w:p>
    <w:p w:rsidR="00E078BF" w:rsidRPr="006455EE" w:rsidRDefault="00E078BF" w:rsidP="00E078BF">
      <w:pPr>
        <w:pStyle w:val="Style29"/>
        <w:tabs>
          <w:tab w:val="left" w:pos="0"/>
        </w:tabs>
        <w:jc w:val="both"/>
        <w:rPr>
          <w:rFonts w:ascii="Times New Roman" w:hAnsi="Times New Roman"/>
          <w:lang w:val="sr-Cyrl-CS"/>
        </w:rPr>
      </w:pPr>
      <w:r w:rsidRPr="00A54296">
        <w:rPr>
          <w:rFonts w:ascii="Times New Roman" w:hAnsi="Times New Roman"/>
          <w:bCs/>
          <w:lang w:val="sr-Cyrl-CS"/>
        </w:rPr>
        <w:t>Понуђач____________________________________________[навести назив понуђача] у јавној набавци</w:t>
      </w:r>
      <w:r>
        <w:rPr>
          <w:rFonts w:ascii="Times New Roman" w:hAnsi="Times New Roman"/>
          <w:bCs/>
          <w:lang w:val="sr-Cyrl-CS"/>
        </w:rPr>
        <w:t xml:space="preserve"> мале вредности</w:t>
      </w:r>
      <w:r w:rsidRPr="00A54296">
        <w:rPr>
          <w:rFonts w:ascii="Times New Roman" w:hAnsi="Times New Roman"/>
          <w:bCs/>
          <w:lang w:val="sr-Cyrl-CS"/>
        </w:rPr>
        <w:t>:</w:t>
      </w:r>
      <w:r w:rsidRPr="00A54296">
        <w:rPr>
          <w:rFonts w:ascii="Times New Roman" w:hAnsi="Times New Roman"/>
          <w:lang w:val="sr-Cyrl-CS"/>
        </w:rPr>
        <w:t xml:space="preserve"> </w:t>
      </w:r>
      <w:r w:rsidRPr="00E078BF">
        <w:rPr>
          <w:rFonts w:ascii="Times New Roman" w:hAnsi="Times New Roman"/>
          <w:sz w:val="22"/>
          <w:szCs w:val="22"/>
          <w:lang w:val="sr-Cyrl-CS"/>
        </w:rPr>
        <w:t>НАБАВКУ РАДНЕ ОДЕЋЕ, ОБУЋЕ И УНИФОРМЕ</w:t>
      </w:r>
      <w:r w:rsidR="00361CC0">
        <w:rPr>
          <w:rFonts w:ascii="Times New Roman" w:hAnsi="Times New Roman"/>
          <w:sz w:val="22"/>
          <w:szCs w:val="22"/>
          <w:lang w:val="sr-Cyrl-CS"/>
        </w:rPr>
        <w:t xml:space="preserve"> ПО ПАРТИЈАМА</w:t>
      </w:r>
      <w:r w:rsidR="00837535">
        <w:rPr>
          <w:rFonts w:ascii="Times New Roman" w:hAnsi="Times New Roman"/>
          <w:sz w:val="22"/>
          <w:szCs w:val="22"/>
          <w:lang w:val="sr-Cyrl-CS"/>
        </w:rPr>
        <w:t>, поновљени поступак,</w:t>
      </w:r>
      <w:r w:rsidRPr="00E078BF">
        <w:rPr>
          <w:rFonts w:ascii="Times New Roman" w:hAnsi="Times New Roman"/>
          <w:sz w:val="22"/>
          <w:szCs w:val="22"/>
          <w:lang w:val="sr-Cyrl-CS"/>
        </w:rPr>
        <w:t xml:space="preserve"> ЗА ПАРТИЈУ БР.____________________________________,</w:t>
      </w:r>
      <w:r>
        <w:rPr>
          <w:rFonts w:ascii="Times New Roman" w:hAnsi="Times New Roman"/>
          <w:b/>
          <w:bCs/>
          <w:lang w:val="sr-Cyrl-CS"/>
        </w:rPr>
        <w:t xml:space="preserve"> </w:t>
      </w:r>
      <w:r w:rsidRPr="00F35D72">
        <w:rPr>
          <w:rFonts w:ascii="Times New Roman" w:hAnsi="Times New Roman"/>
          <w:bCs/>
          <w:lang w:val="sr-Cyrl-CS"/>
        </w:rPr>
        <w:t>бр.јн</w:t>
      </w:r>
      <w:r w:rsidRPr="00F35D72">
        <w:rPr>
          <w:rFonts w:ascii="Times New Roman" w:hAnsi="Times New Roman"/>
          <w:lang w:val="sr-Cyrl-CS"/>
        </w:rPr>
        <w:t xml:space="preserve"> </w:t>
      </w:r>
      <w:r w:rsidR="00837535">
        <w:rPr>
          <w:rFonts w:ascii="Times New Roman" w:hAnsi="Times New Roman"/>
          <w:lang w:val="sr-Cyrl-CS" w:eastAsia="sr-Cyrl-CS"/>
        </w:rPr>
        <w:t>404-1-33</w:t>
      </w:r>
      <w:r w:rsidRPr="00F35D72">
        <w:rPr>
          <w:rFonts w:ascii="Times New Roman" w:hAnsi="Times New Roman"/>
          <w:lang w:val="sr-Cyrl-CS" w:eastAsia="sr-Cyrl-CS"/>
        </w:rPr>
        <w:t>/2019</w:t>
      </w:r>
      <w:r w:rsidRPr="00A54296">
        <w:rPr>
          <w:rFonts w:ascii="Times New Roman" w:hAnsi="Times New Roman"/>
          <w:lang w:val="sr-Cyrl-CS"/>
        </w:rPr>
        <w:t xml:space="preserve">, </w:t>
      </w:r>
      <w:r w:rsidRPr="00A54296">
        <w:rPr>
          <w:rFonts w:ascii="Times New Roman" w:hAnsi="Times New Roman"/>
          <w:bCs/>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E078BF" w:rsidRPr="00100386" w:rsidRDefault="00E078BF" w:rsidP="00E078BF">
      <w:pPr>
        <w:jc w:val="both"/>
        <w:rPr>
          <w:bCs/>
          <w:lang w:val="sr-Cyrl-CS"/>
        </w:rPr>
      </w:pPr>
    </w:p>
    <w:p w:rsidR="00E078BF" w:rsidRPr="00100386" w:rsidRDefault="00E078BF" w:rsidP="00E078BF">
      <w:pPr>
        <w:jc w:val="both"/>
        <w:rPr>
          <w:b/>
          <w:bCs/>
          <w:lang w:val="sr-Cyrl-CS"/>
        </w:rPr>
      </w:pPr>
    </w:p>
    <w:p w:rsidR="00E078BF" w:rsidRPr="00100386" w:rsidRDefault="00E078BF" w:rsidP="00E078BF">
      <w:pPr>
        <w:jc w:val="both"/>
        <w:rPr>
          <w:b/>
          <w:bCs/>
          <w:lang w:val="sr-Cyrl-CS"/>
        </w:rPr>
      </w:pPr>
    </w:p>
    <w:p w:rsidR="00E078BF" w:rsidRPr="00100386" w:rsidRDefault="00E078BF" w:rsidP="00E078BF">
      <w:pPr>
        <w:ind w:left="1440" w:firstLine="720"/>
        <w:rPr>
          <w:b/>
          <w:lang w:val="sr-Cyrl-CS"/>
        </w:rPr>
      </w:pPr>
      <w:r w:rsidRPr="00100386">
        <w:rPr>
          <w:b/>
          <w:lang w:val="sr-Cyrl-CS"/>
        </w:rPr>
        <w:t>М.П.</w:t>
      </w:r>
    </w:p>
    <w:p w:rsidR="00E078BF" w:rsidRPr="00100386" w:rsidRDefault="00E078BF" w:rsidP="00E078BF">
      <w:pPr>
        <w:ind w:left="1440" w:firstLine="720"/>
        <w:jc w:val="right"/>
        <w:rPr>
          <w:b/>
          <w:lang w:val="sr-Cyrl-CS"/>
        </w:rPr>
      </w:pPr>
    </w:p>
    <w:p w:rsidR="00E078BF" w:rsidRPr="00100386" w:rsidRDefault="00E078BF" w:rsidP="00E078BF">
      <w:pPr>
        <w:ind w:left="2160" w:firstLine="720"/>
        <w:jc w:val="right"/>
        <w:rPr>
          <w:b/>
          <w:lang w:val="sr-Cyrl-CS"/>
        </w:rPr>
      </w:pPr>
      <w:r w:rsidRPr="00100386">
        <w:rPr>
          <w:b/>
          <w:lang w:val="sr-Cyrl-CS"/>
        </w:rPr>
        <w:t>_________________________________</w:t>
      </w:r>
    </w:p>
    <w:p w:rsidR="00E078BF" w:rsidRPr="00100386" w:rsidRDefault="00E078BF" w:rsidP="00E078BF">
      <w:pPr>
        <w:ind w:left="360"/>
        <w:jc w:val="right"/>
        <w:rPr>
          <w:lang w:val="sr-Cyrl-CS"/>
        </w:rPr>
      </w:pPr>
      <w:r w:rsidRPr="00100386">
        <w:rPr>
          <w:b/>
          <w:lang w:val="sr-Cyrl-CS"/>
        </w:rPr>
        <w:t>(потпис овлашћеног лица Понуђача)</w:t>
      </w:r>
    </w:p>
    <w:p w:rsidR="00E078BF" w:rsidRPr="00100386" w:rsidRDefault="00E078BF" w:rsidP="00E078BF">
      <w:pPr>
        <w:spacing w:line="276" w:lineRule="auto"/>
        <w:ind w:left="4320" w:firstLine="720"/>
        <w:jc w:val="both"/>
        <w:rPr>
          <w:rFonts w:eastAsia="Calibri"/>
          <w:lang w:val="sr-Cyrl-CS"/>
        </w:rPr>
      </w:pPr>
    </w:p>
    <w:p w:rsidR="00E078BF" w:rsidRPr="00100386" w:rsidRDefault="00E078BF" w:rsidP="00E078BF">
      <w:pPr>
        <w:jc w:val="both"/>
        <w:rPr>
          <w:b/>
          <w:bCs/>
          <w:lang w:val="sr-Cyrl-CS"/>
        </w:rPr>
      </w:pPr>
    </w:p>
    <w:p w:rsidR="00E078BF" w:rsidRPr="00100386" w:rsidRDefault="00E078BF" w:rsidP="00E078BF">
      <w:pPr>
        <w:jc w:val="both"/>
        <w:rPr>
          <w:b/>
          <w:bCs/>
          <w:lang w:val="sr-Cyrl-CS"/>
        </w:rPr>
      </w:pPr>
    </w:p>
    <w:p w:rsidR="00E078BF" w:rsidRPr="00100386" w:rsidRDefault="00E078BF" w:rsidP="00E078BF">
      <w:pPr>
        <w:jc w:val="both"/>
        <w:rPr>
          <w:b/>
          <w:bCs/>
          <w:lang w:val="sr-Cyrl-CS"/>
        </w:rPr>
      </w:pPr>
    </w:p>
    <w:p w:rsidR="00E078BF" w:rsidRPr="00100386" w:rsidRDefault="00E078BF" w:rsidP="00E078BF">
      <w:pPr>
        <w:jc w:val="both"/>
        <w:rPr>
          <w:b/>
          <w:bCs/>
          <w:lang w:val="sr-Cyrl-CS"/>
        </w:rPr>
      </w:pPr>
    </w:p>
    <w:p w:rsidR="00E078BF" w:rsidRPr="00100386" w:rsidRDefault="00E078BF" w:rsidP="00E078BF">
      <w:pPr>
        <w:jc w:val="both"/>
        <w:rPr>
          <w:bCs/>
          <w:lang w:val="sr-Cyrl-CS"/>
        </w:rPr>
      </w:pPr>
      <w:r w:rsidRPr="00100386">
        <w:rPr>
          <w:b/>
          <w:bCs/>
          <w:lang w:val="sr-Cyrl-CS"/>
        </w:rPr>
        <w:t>Напомена:</w:t>
      </w:r>
      <w:r w:rsidRPr="00100386">
        <w:rPr>
          <w:bCs/>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078BF" w:rsidRPr="00100386" w:rsidRDefault="00E078BF" w:rsidP="00E078BF">
      <w:pPr>
        <w:jc w:val="both"/>
        <w:rPr>
          <w:b/>
          <w:bCs/>
          <w:lang w:val="sr-Cyrl-CS"/>
        </w:rPr>
      </w:pPr>
    </w:p>
    <w:p w:rsidR="006A7234" w:rsidRPr="0005324B" w:rsidRDefault="006A7234" w:rsidP="00E078BF">
      <w:pPr>
        <w:pStyle w:val="ListParagraph"/>
        <w:suppressAutoHyphens w:val="0"/>
        <w:spacing w:line="240" w:lineRule="auto"/>
        <w:ind w:left="0"/>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6A7234" w:rsidRPr="0005324B" w:rsidRDefault="00257E6F" w:rsidP="00E078BF">
      <w:pPr>
        <w:jc w:val="center"/>
        <w:rPr>
          <w:rFonts w:ascii="Cambria" w:hAnsi="Cambria" w:cs="Calibri"/>
          <w:lang w:val="sr-Cyrl-CS"/>
        </w:rPr>
      </w:pPr>
      <w:r w:rsidRPr="0005324B">
        <w:rPr>
          <w:rFonts w:ascii="Cambria" w:hAnsi="Cambria" w:cs="Calibri"/>
          <w:lang w:val="sr-Cyrl-CS"/>
        </w:rPr>
        <w:br w:type="page"/>
      </w:r>
    </w:p>
    <w:p w:rsidR="00E078BF" w:rsidRPr="002217D5" w:rsidRDefault="00E078BF" w:rsidP="00E078BF">
      <w:pPr>
        <w:jc w:val="both"/>
        <w:rPr>
          <w:rFonts w:eastAsia="Arial Unicode MS"/>
          <w:kern w:val="1"/>
          <w:lang w:val="sr-Cyrl-CS"/>
        </w:rPr>
      </w:pPr>
    </w:p>
    <w:p w:rsidR="00E078BF" w:rsidRPr="00E078BF" w:rsidRDefault="00E078BF" w:rsidP="00E078BF">
      <w:pPr>
        <w:jc w:val="center"/>
        <w:rPr>
          <w:rFonts w:eastAsia="Arial Unicode MS"/>
          <w:b/>
          <w:kern w:val="1"/>
          <w:u w:val="single"/>
          <w:lang w:val="sr-Cyrl-RS"/>
        </w:rPr>
      </w:pPr>
      <w:r>
        <w:rPr>
          <w:b/>
          <w:u w:val="single"/>
          <w:lang w:val="sr-Cyrl-CS"/>
        </w:rPr>
        <w:t>6.12</w:t>
      </w:r>
      <w:r w:rsidRPr="00E078BF">
        <w:rPr>
          <w:b/>
          <w:u w:val="single"/>
          <w:lang w:val="sr-Cyrl-CS"/>
        </w:rPr>
        <w:t xml:space="preserve">. ОБРАЗАЦ </w:t>
      </w:r>
      <w:r w:rsidRPr="00736879">
        <w:rPr>
          <w:rFonts w:eastAsia="Arial Unicode MS"/>
          <w:b/>
          <w:kern w:val="1"/>
          <w:u w:val="single"/>
          <w:lang w:val="sr-Cyrl-CS"/>
        </w:rPr>
        <w:t xml:space="preserve">ИЗЈАВА НА ОСНОВУ ЧЛАНА 79. СТАВ 10. </w:t>
      </w:r>
      <w:r>
        <w:rPr>
          <w:rFonts w:eastAsia="Arial Unicode MS"/>
          <w:b/>
          <w:kern w:val="1"/>
          <w:u w:val="single"/>
          <w:lang w:val="sr-Cyrl-RS"/>
        </w:rPr>
        <w:t>ЗЈН</w:t>
      </w:r>
    </w:p>
    <w:p w:rsidR="00E078BF" w:rsidRPr="006E33F2" w:rsidRDefault="00E078BF" w:rsidP="00E078BF">
      <w:pPr>
        <w:jc w:val="center"/>
        <w:rPr>
          <w:rFonts w:eastAsia="Arial Unicode MS"/>
          <w:b/>
          <w:kern w:val="1"/>
          <w:u w:val="single"/>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48"/>
        <w:gridCol w:w="2430"/>
        <w:gridCol w:w="1934"/>
        <w:gridCol w:w="2475"/>
      </w:tblGrid>
      <w:tr w:rsidR="00E078BF" w:rsidRPr="004A0B21" w:rsidTr="00F11760">
        <w:tc>
          <w:tcPr>
            <w:tcW w:w="9287" w:type="dxa"/>
            <w:gridSpan w:val="4"/>
          </w:tcPr>
          <w:p w:rsidR="00E078BF" w:rsidRPr="00736879" w:rsidRDefault="00E078BF" w:rsidP="00F11760">
            <w:pPr>
              <w:jc w:val="center"/>
              <w:rPr>
                <w:rFonts w:eastAsia="Arial Unicode MS"/>
                <w:kern w:val="1"/>
                <w:lang w:val="sr-Cyrl-CS"/>
              </w:rPr>
            </w:pPr>
            <w:r w:rsidRPr="00736879">
              <w:rPr>
                <w:rFonts w:eastAsia="Arial Unicode MS"/>
                <w:kern w:val="1"/>
                <w:lang w:val="sr-Cyrl-CS"/>
              </w:rPr>
              <w:t>ОСНОВНИ ПОДАЦИ О ПОНУЂАЧУ</w:t>
            </w:r>
          </w:p>
          <w:p w:rsidR="00E078BF" w:rsidRPr="00736879" w:rsidRDefault="00E078BF" w:rsidP="00F11760">
            <w:pPr>
              <w:jc w:val="center"/>
              <w:rPr>
                <w:rFonts w:eastAsia="Arial Unicode MS"/>
                <w:kern w:val="1"/>
                <w:lang w:val="sr-Cyrl-CS"/>
              </w:rPr>
            </w:pPr>
            <w:r w:rsidRPr="00736879">
              <w:rPr>
                <w:rFonts w:eastAsia="Arial Unicode MS"/>
                <w:kern w:val="1"/>
                <w:lang w:val="sr-Cyrl-CS"/>
              </w:rPr>
              <w:t>(подаци из АПР-а)</w:t>
            </w:r>
          </w:p>
        </w:tc>
      </w:tr>
      <w:tr w:rsidR="00E078BF" w:rsidRPr="005F59AF" w:rsidTr="00F11760">
        <w:tc>
          <w:tcPr>
            <w:tcW w:w="2448" w:type="dxa"/>
          </w:tcPr>
          <w:p w:rsidR="00E078BF" w:rsidRPr="003A6C3F" w:rsidRDefault="00E078BF" w:rsidP="00F11760">
            <w:pPr>
              <w:jc w:val="both"/>
              <w:rPr>
                <w:rFonts w:eastAsia="Arial Unicode MS"/>
                <w:kern w:val="1"/>
              </w:rPr>
            </w:pPr>
            <w:r w:rsidRPr="003A6C3F">
              <w:rPr>
                <w:rFonts w:eastAsia="Arial Unicode MS"/>
                <w:kern w:val="1"/>
              </w:rPr>
              <w:t xml:space="preserve">Пословно име:  </w:t>
            </w:r>
          </w:p>
          <w:p w:rsidR="00E078BF" w:rsidRPr="005F59AF" w:rsidRDefault="00E078BF" w:rsidP="00F11760">
            <w:pPr>
              <w:jc w:val="center"/>
              <w:rPr>
                <w:rFonts w:eastAsia="Arial Unicode MS"/>
                <w:b/>
                <w:kern w:val="1"/>
                <w:u w:val="single"/>
              </w:rPr>
            </w:pPr>
          </w:p>
        </w:tc>
        <w:tc>
          <w:tcPr>
            <w:tcW w:w="6839" w:type="dxa"/>
            <w:gridSpan w:val="3"/>
          </w:tcPr>
          <w:p w:rsidR="00E078BF" w:rsidRPr="005F59AF" w:rsidRDefault="00E078BF" w:rsidP="00F11760">
            <w:pPr>
              <w:jc w:val="center"/>
              <w:rPr>
                <w:rFonts w:eastAsia="Arial Unicode MS"/>
                <w:b/>
                <w:kern w:val="1"/>
                <w:u w:val="single"/>
              </w:rPr>
            </w:pPr>
          </w:p>
        </w:tc>
      </w:tr>
      <w:tr w:rsidR="00E078BF" w:rsidRPr="005F59AF" w:rsidTr="00F11760">
        <w:tc>
          <w:tcPr>
            <w:tcW w:w="2448" w:type="dxa"/>
          </w:tcPr>
          <w:p w:rsidR="00E078BF" w:rsidRPr="003A6C3F" w:rsidRDefault="00E078BF" w:rsidP="00F11760">
            <w:pPr>
              <w:jc w:val="both"/>
              <w:rPr>
                <w:rFonts w:eastAsia="Arial Unicode MS"/>
                <w:kern w:val="1"/>
              </w:rPr>
            </w:pPr>
            <w:r w:rsidRPr="003A6C3F">
              <w:rPr>
                <w:rFonts w:eastAsia="Arial Unicode MS"/>
                <w:kern w:val="1"/>
              </w:rPr>
              <w:t xml:space="preserve">Скраћено пословно име:  </w:t>
            </w:r>
          </w:p>
          <w:p w:rsidR="00E078BF" w:rsidRPr="005F59AF" w:rsidRDefault="00E078BF" w:rsidP="00F11760">
            <w:pPr>
              <w:jc w:val="center"/>
              <w:rPr>
                <w:rFonts w:eastAsia="Arial Unicode MS"/>
                <w:b/>
                <w:kern w:val="1"/>
                <w:u w:val="single"/>
              </w:rPr>
            </w:pPr>
          </w:p>
        </w:tc>
        <w:tc>
          <w:tcPr>
            <w:tcW w:w="6839" w:type="dxa"/>
            <w:gridSpan w:val="3"/>
          </w:tcPr>
          <w:p w:rsidR="00E078BF" w:rsidRPr="005F59AF" w:rsidRDefault="00E078BF" w:rsidP="00F11760">
            <w:pPr>
              <w:jc w:val="center"/>
              <w:rPr>
                <w:rFonts w:eastAsia="Arial Unicode MS"/>
                <w:b/>
                <w:kern w:val="1"/>
                <w:u w:val="single"/>
              </w:rPr>
            </w:pPr>
          </w:p>
        </w:tc>
      </w:tr>
      <w:tr w:rsidR="00E078BF" w:rsidRPr="005F59AF" w:rsidTr="00F11760">
        <w:tc>
          <w:tcPr>
            <w:tcW w:w="2448" w:type="dxa"/>
          </w:tcPr>
          <w:p w:rsidR="00E078BF" w:rsidRPr="003A6C3F" w:rsidRDefault="00E078BF" w:rsidP="00F11760">
            <w:pPr>
              <w:jc w:val="both"/>
              <w:rPr>
                <w:rFonts w:eastAsia="Arial Unicode MS"/>
                <w:kern w:val="1"/>
              </w:rPr>
            </w:pPr>
          </w:p>
          <w:p w:rsidR="00E078BF" w:rsidRPr="003A6C3F" w:rsidRDefault="00E078BF" w:rsidP="00F11760">
            <w:pPr>
              <w:jc w:val="both"/>
              <w:rPr>
                <w:rFonts w:eastAsia="Arial Unicode MS"/>
                <w:kern w:val="1"/>
              </w:rPr>
            </w:pPr>
            <w:r w:rsidRPr="003A6C3F">
              <w:rPr>
                <w:rFonts w:eastAsia="Arial Unicode MS"/>
                <w:kern w:val="1"/>
              </w:rPr>
              <w:t xml:space="preserve">Правна форма:  </w:t>
            </w:r>
          </w:p>
          <w:p w:rsidR="00E078BF" w:rsidRPr="005F59AF" w:rsidRDefault="00E078BF" w:rsidP="00F11760">
            <w:pPr>
              <w:jc w:val="center"/>
              <w:rPr>
                <w:rFonts w:eastAsia="Arial Unicode MS"/>
                <w:b/>
                <w:kern w:val="1"/>
                <w:u w:val="single"/>
              </w:rPr>
            </w:pPr>
          </w:p>
        </w:tc>
        <w:tc>
          <w:tcPr>
            <w:tcW w:w="6839" w:type="dxa"/>
            <w:gridSpan w:val="3"/>
          </w:tcPr>
          <w:p w:rsidR="00E078BF" w:rsidRPr="005F59AF" w:rsidRDefault="00E078BF" w:rsidP="00F11760">
            <w:pPr>
              <w:jc w:val="center"/>
              <w:rPr>
                <w:rFonts w:eastAsia="Arial Unicode MS"/>
                <w:b/>
                <w:kern w:val="1"/>
                <w:u w:val="single"/>
              </w:rPr>
            </w:pPr>
          </w:p>
        </w:tc>
      </w:tr>
      <w:tr w:rsidR="00E078BF" w:rsidRPr="005F59AF" w:rsidTr="00F11760">
        <w:tc>
          <w:tcPr>
            <w:tcW w:w="2448" w:type="dxa"/>
          </w:tcPr>
          <w:p w:rsidR="00E078BF" w:rsidRPr="003A6C3F" w:rsidRDefault="00E078BF" w:rsidP="00F11760">
            <w:pPr>
              <w:jc w:val="both"/>
              <w:rPr>
                <w:rFonts w:eastAsia="Arial Unicode MS"/>
                <w:kern w:val="1"/>
              </w:rPr>
            </w:pPr>
            <w:r w:rsidRPr="003A6C3F">
              <w:rPr>
                <w:rFonts w:eastAsia="Arial Unicode MS"/>
                <w:kern w:val="1"/>
              </w:rPr>
              <w:t xml:space="preserve">Седиште: </w:t>
            </w:r>
          </w:p>
          <w:p w:rsidR="00E078BF" w:rsidRPr="005F59AF" w:rsidRDefault="00E078BF" w:rsidP="00F11760">
            <w:pPr>
              <w:jc w:val="center"/>
              <w:rPr>
                <w:rFonts w:eastAsia="Arial Unicode MS"/>
                <w:b/>
                <w:kern w:val="1"/>
                <w:u w:val="single"/>
              </w:rPr>
            </w:pPr>
          </w:p>
        </w:tc>
        <w:tc>
          <w:tcPr>
            <w:tcW w:w="2430" w:type="dxa"/>
          </w:tcPr>
          <w:p w:rsidR="00E078BF" w:rsidRPr="005F59AF" w:rsidRDefault="00E078BF" w:rsidP="00F11760">
            <w:pPr>
              <w:jc w:val="center"/>
              <w:rPr>
                <w:rFonts w:eastAsia="Arial Unicode MS"/>
                <w:b/>
                <w:kern w:val="1"/>
                <w:u w:val="single"/>
              </w:rPr>
            </w:pPr>
            <w:r w:rsidRPr="003A6C3F">
              <w:rPr>
                <w:rFonts w:eastAsia="Arial Unicode MS"/>
                <w:kern w:val="1"/>
              </w:rPr>
              <w:t xml:space="preserve">Град/Општина:  </w:t>
            </w:r>
          </w:p>
        </w:tc>
        <w:tc>
          <w:tcPr>
            <w:tcW w:w="1934" w:type="dxa"/>
          </w:tcPr>
          <w:p w:rsidR="00E078BF" w:rsidRPr="005F59AF" w:rsidRDefault="00E078BF" w:rsidP="00F11760">
            <w:pPr>
              <w:jc w:val="center"/>
              <w:rPr>
                <w:rFonts w:eastAsia="Arial Unicode MS"/>
                <w:b/>
                <w:kern w:val="1"/>
                <w:u w:val="single"/>
              </w:rPr>
            </w:pPr>
            <w:r w:rsidRPr="003A6C3F">
              <w:rPr>
                <w:rFonts w:eastAsia="Arial Unicode MS"/>
                <w:kern w:val="1"/>
              </w:rPr>
              <w:t>Место:</w:t>
            </w:r>
          </w:p>
        </w:tc>
        <w:tc>
          <w:tcPr>
            <w:tcW w:w="2475" w:type="dxa"/>
          </w:tcPr>
          <w:p w:rsidR="00E078BF" w:rsidRPr="003A6C3F" w:rsidRDefault="00E078BF" w:rsidP="00F11760">
            <w:pPr>
              <w:jc w:val="both"/>
              <w:rPr>
                <w:rFonts w:eastAsia="Arial Unicode MS"/>
                <w:kern w:val="1"/>
              </w:rPr>
            </w:pPr>
            <w:r w:rsidRPr="003A6C3F">
              <w:rPr>
                <w:rFonts w:eastAsia="Arial Unicode MS"/>
                <w:kern w:val="1"/>
              </w:rPr>
              <w:t xml:space="preserve">Улица и број: </w:t>
            </w:r>
          </w:p>
          <w:p w:rsidR="00E078BF" w:rsidRPr="005F59AF" w:rsidRDefault="00E078BF" w:rsidP="00F11760">
            <w:pPr>
              <w:jc w:val="center"/>
              <w:rPr>
                <w:rFonts w:eastAsia="Arial Unicode MS"/>
                <w:b/>
                <w:kern w:val="1"/>
                <w:u w:val="single"/>
              </w:rPr>
            </w:pPr>
          </w:p>
        </w:tc>
      </w:tr>
      <w:tr w:rsidR="00E078BF" w:rsidRPr="005F59AF" w:rsidTr="00F11760">
        <w:tc>
          <w:tcPr>
            <w:tcW w:w="2448" w:type="dxa"/>
          </w:tcPr>
          <w:p w:rsidR="00E078BF" w:rsidRPr="003A6C3F" w:rsidRDefault="00E078BF" w:rsidP="00F11760">
            <w:pPr>
              <w:jc w:val="both"/>
              <w:rPr>
                <w:rFonts w:eastAsia="Arial Unicode MS"/>
                <w:kern w:val="1"/>
              </w:rPr>
            </w:pPr>
            <w:r w:rsidRPr="003A6C3F">
              <w:rPr>
                <w:rFonts w:eastAsia="Arial Unicode MS"/>
                <w:kern w:val="1"/>
              </w:rPr>
              <w:t xml:space="preserve">Матични број:  </w:t>
            </w:r>
          </w:p>
          <w:p w:rsidR="00E078BF" w:rsidRPr="005F59AF" w:rsidRDefault="00E078BF" w:rsidP="00F11760">
            <w:pPr>
              <w:jc w:val="center"/>
              <w:rPr>
                <w:rFonts w:eastAsia="Arial Unicode MS"/>
                <w:b/>
                <w:kern w:val="1"/>
                <w:u w:val="single"/>
              </w:rPr>
            </w:pPr>
          </w:p>
        </w:tc>
        <w:tc>
          <w:tcPr>
            <w:tcW w:w="2430" w:type="dxa"/>
          </w:tcPr>
          <w:p w:rsidR="00E078BF" w:rsidRPr="005F59AF" w:rsidRDefault="00E078BF" w:rsidP="00F11760">
            <w:pPr>
              <w:jc w:val="center"/>
              <w:rPr>
                <w:rFonts w:eastAsia="Arial Unicode MS"/>
                <w:b/>
                <w:kern w:val="1"/>
                <w:u w:val="single"/>
              </w:rPr>
            </w:pPr>
          </w:p>
        </w:tc>
        <w:tc>
          <w:tcPr>
            <w:tcW w:w="1934" w:type="dxa"/>
          </w:tcPr>
          <w:p w:rsidR="00E078BF" w:rsidRPr="005F59AF" w:rsidRDefault="00E078BF" w:rsidP="00F11760">
            <w:pPr>
              <w:jc w:val="center"/>
              <w:rPr>
                <w:rFonts w:eastAsia="Arial Unicode MS"/>
                <w:b/>
                <w:kern w:val="1"/>
                <w:u w:val="single"/>
              </w:rPr>
            </w:pPr>
          </w:p>
        </w:tc>
        <w:tc>
          <w:tcPr>
            <w:tcW w:w="2475" w:type="dxa"/>
          </w:tcPr>
          <w:p w:rsidR="00E078BF" w:rsidRPr="005F59AF" w:rsidRDefault="00E078BF" w:rsidP="00F11760">
            <w:pPr>
              <w:jc w:val="center"/>
              <w:rPr>
                <w:rFonts w:eastAsia="Arial Unicode MS"/>
                <w:b/>
                <w:kern w:val="1"/>
                <w:u w:val="single"/>
              </w:rPr>
            </w:pPr>
          </w:p>
        </w:tc>
      </w:tr>
      <w:tr w:rsidR="00E078BF" w:rsidRPr="005F59AF" w:rsidTr="00F11760">
        <w:tc>
          <w:tcPr>
            <w:tcW w:w="2448" w:type="dxa"/>
          </w:tcPr>
          <w:p w:rsidR="00E078BF" w:rsidRPr="003A6C3F" w:rsidRDefault="00E078BF" w:rsidP="00F11760">
            <w:pPr>
              <w:jc w:val="both"/>
              <w:rPr>
                <w:rFonts w:eastAsia="Arial Unicode MS"/>
                <w:kern w:val="1"/>
              </w:rPr>
            </w:pPr>
            <w:r w:rsidRPr="003A6C3F">
              <w:rPr>
                <w:rFonts w:eastAsia="Arial Unicode MS"/>
                <w:kern w:val="1"/>
              </w:rPr>
              <w:t xml:space="preserve">ПИБ:  </w:t>
            </w:r>
          </w:p>
          <w:p w:rsidR="00E078BF" w:rsidRPr="005F59AF" w:rsidRDefault="00E078BF" w:rsidP="00F11760">
            <w:pPr>
              <w:jc w:val="center"/>
              <w:rPr>
                <w:rFonts w:eastAsia="Arial Unicode MS"/>
                <w:b/>
                <w:kern w:val="1"/>
                <w:u w:val="single"/>
              </w:rPr>
            </w:pPr>
          </w:p>
        </w:tc>
        <w:tc>
          <w:tcPr>
            <w:tcW w:w="2430" w:type="dxa"/>
          </w:tcPr>
          <w:p w:rsidR="00E078BF" w:rsidRPr="005F59AF" w:rsidRDefault="00E078BF" w:rsidP="00F11760">
            <w:pPr>
              <w:jc w:val="center"/>
              <w:rPr>
                <w:rFonts w:eastAsia="Arial Unicode MS"/>
                <w:b/>
                <w:kern w:val="1"/>
                <w:u w:val="single"/>
              </w:rPr>
            </w:pPr>
          </w:p>
        </w:tc>
        <w:tc>
          <w:tcPr>
            <w:tcW w:w="1934" w:type="dxa"/>
          </w:tcPr>
          <w:p w:rsidR="00E078BF" w:rsidRPr="005F59AF" w:rsidRDefault="00E078BF" w:rsidP="00F11760">
            <w:pPr>
              <w:jc w:val="center"/>
              <w:rPr>
                <w:rFonts w:eastAsia="Arial Unicode MS"/>
                <w:b/>
                <w:kern w:val="1"/>
                <w:u w:val="single"/>
              </w:rPr>
            </w:pPr>
          </w:p>
        </w:tc>
        <w:tc>
          <w:tcPr>
            <w:tcW w:w="2475" w:type="dxa"/>
          </w:tcPr>
          <w:p w:rsidR="00E078BF" w:rsidRPr="005F59AF" w:rsidRDefault="00E078BF" w:rsidP="00F11760">
            <w:pPr>
              <w:jc w:val="center"/>
              <w:rPr>
                <w:rFonts w:eastAsia="Arial Unicode MS"/>
                <w:b/>
                <w:kern w:val="1"/>
                <w:u w:val="single"/>
              </w:rPr>
            </w:pPr>
          </w:p>
        </w:tc>
      </w:tr>
    </w:tbl>
    <w:p w:rsidR="00E078BF" w:rsidRPr="00765A4B" w:rsidRDefault="00E078BF" w:rsidP="00E078BF">
      <w:pPr>
        <w:jc w:val="both"/>
        <w:rPr>
          <w:rFonts w:eastAsia="Arial Unicode MS"/>
          <w:kern w:val="1"/>
        </w:rPr>
      </w:pPr>
    </w:p>
    <w:p w:rsidR="00E078BF" w:rsidRDefault="00E078BF" w:rsidP="00E078BF">
      <w:pPr>
        <w:jc w:val="both"/>
        <w:rPr>
          <w:rFonts w:eastAsia="Arial Unicode MS"/>
          <w:kern w:val="1"/>
        </w:rPr>
      </w:pPr>
      <w:r w:rsidRPr="003A6C3F">
        <w:rPr>
          <w:rFonts w:eastAsia="Arial Unicode MS"/>
          <w:kern w:val="1"/>
        </w:rPr>
        <w:t xml:space="preserve">На основу члана 79. </w:t>
      </w:r>
      <w:proofErr w:type="gramStart"/>
      <w:r w:rsidRPr="003A6C3F">
        <w:rPr>
          <w:rFonts w:eastAsia="Arial Unicode MS"/>
          <w:kern w:val="1"/>
        </w:rPr>
        <w:t>став</w:t>
      </w:r>
      <w:proofErr w:type="gramEnd"/>
      <w:r w:rsidRPr="003A6C3F">
        <w:rPr>
          <w:rFonts w:eastAsia="Arial Unicode MS"/>
          <w:kern w:val="1"/>
        </w:rPr>
        <w:t xml:space="preserve"> 10. Закона о јавним набавкама </w:t>
      </w:r>
      <w:proofErr w:type="gramStart"/>
      <w:r w:rsidRPr="003A6C3F">
        <w:rPr>
          <w:rFonts w:eastAsia="Arial Unicode MS"/>
          <w:kern w:val="1"/>
        </w:rPr>
        <w:t>( „</w:t>
      </w:r>
      <w:proofErr w:type="gramEnd"/>
      <w:r w:rsidRPr="003A6C3F">
        <w:rPr>
          <w:rFonts w:eastAsia="Arial Unicode MS"/>
          <w:kern w:val="1"/>
        </w:rPr>
        <w:t xml:space="preserve">Службени гласник РС“, бр. 124/2012, 14/2015 и 68/2015), под кривичном и материјалном одговорношћу као Понуђач дајем следећу </w:t>
      </w:r>
    </w:p>
    <w:p w:rsidR="00837535" w:rsidRPr="00765A4B" w:rsidRDefault="00837535" w:rsidP="00E078BF">
      <w:pPr>
        <w:jc w:val="both"/>
        <w:rPr>
          <w:rFonts w:eastAsia="Arial Unicode MS"/>
          <w:kern w:val="1"/>
        </w:rPr>
      </w:pPr>
    </w:p>
    <w:p w:rsidR="00E078BF" w:rsidRPr="003A6C3F" w:rsidRDefault="00E078BF" w:rsidP="00E078BF">
      <w:pPr>
        <w:jc w:val="center"/>
        <w:rPr>
          <w:rFonts w:eastAsia="Arial Unicode MS"/>
          <w:kern w:val="1"/>
        </w:rPr>
      </w:pPr>
      <w:r w:rsidRPr="003A6C3F">
        <w:rPr>
          <w:rFonts w:eastAsia="Arial Unicode MS"/>
          <w:kern w:val="1"/>
        </w:rPr>
        <w:t>И З Ј А В У</w:t>
      </w:r>
    </w:p>
    <w:p w:rsidR="00E078BF" w:rsidRPr="003A6C3F" w:rsidRDefault="00E078BF" w:rsidP="00E078BF">
      <w:pPr>
        <w:jc w:val="both"/>
        <w:rPr>
          <w:rFonts w:eastAsia="Arial Unicode MS"/>
          <w:kern w:val="1"/>
        </w:rPr>
      </w:pPr>
      <w:r w:rsidRPr="003A6C3F">
        <w:rPr>
          <w:rFonts w:eastAsia="Arial Unicode MS"/>
          <w:kern w:val="1"/>
        </w:rPr>
        <w:t xml:space="preserve"> </w:t>
      </w:r>
    </w:p>
    <w:p w:rsidR="00E078BF" w:rsidRPr="006455EE" w:rsidRDefault="00E078BF" w:rsidP="00E078BF">
      <w:pPr>
        <w:pStyle w:val="Style29"/>
        <w:tabs>
          <w:tab w:val="left" w:pos="0"/>
        </w:tabs>
        <w:jc w:val="both"/>
        <w:rPr>
          <w:rFonts w:ascii="Times New Roman" w:hAnsi="Times New Roman"/>
          <w:lang w:val="sr-Cyrl-CS"/>
        </w:rPr>
      </w:pPr>
      <w:proofErr w:type="gramStart"/>
      <w:r w:rsidRPr="00A54296">
        <w:rPr>
          <w:rFonts w:ascii="Times New Roman" w:eastAsia="Arial Unicode MS" w:hAnsi="Times New Roman"/>
          <w:kern w:val="1"/>
        </w:rPr>
        <w:t>да</w:t>
      </w:r>
      <w:proofErr w:type="gramEnd"/>
      <w:r w:rsidRPr="00A54296">
        <w:rPr>
          <w:rFonts w:ascii="Times New Roman" w:eastAsia="Arial Unicode MS" w:hAnsi="Times New Roman"/>
          <w:kern w:val="1"/>
        </w:rPr>
        <w:t xml:space="preserve"> се у држави  _______________________________________, у којој имам седиште не издају докази из члана 77. Закона о јавним набавкама („Службени гласник РС“, бр. 124/2012, 14/2015 и 68/2015), те исту оверену пред судским - управним  органом - јавним бележником - другим надлежним органом државе___________________________________,  прилажем уз понуду </w:t>
      </w:r>
      <w:r>
        <w:rPr>
          <w:rFonts w:ascii="Times New Roman" w:eastAsia="Arial Unicode MS" w:hAnsi="Times New Roman"/>
          <w:kern w:val="1"/>
        </w:rPr>
        <w:t xml:space="preserve">у поступку јавне набавке </w:t>
      </w:r>
      <w:r w:rsidRPr="00A54296">
        <w:rPr>
          <w:rFonts w:ascii="Times New Roman" w:eastAsia="Arial Unicode MS" w:hAnsi="Times New Roman"/>
          <w:kern w:val="1"/>
        </w:rPr>
        <w:t xml:space="preserve">- </w:t>
      </w:r>
      <w:r w:rsidRPr="00E078BF">
        <w:rPr>
          <w:rFonts w:ascii="Times New Roman" w:hAnsi="Times New Roman"/>
          <w:sz w:val="22"/>
          <w:szCs w:val="22"/>
          <w:lang w:val="sr-Cyrl-CS"/>
        </w:rPr>
        <w:t>НАБАВКУ РАДНЕ ОДЕЋЕ, ОБУЋЕ И УНИФОРМЕ</w:t>
      </w:r>
      <w:r w:rsidR="00361CC0">
        <w:rPr>
          <w:rFonts w:ascii="Times New Roman" w:hAnsi="Times New Roman"/>
          <w:sz w:val="22"/>
          <w:szCs w:val="22"/>
          <w:lang w:val="sr-Cyrl-CS"/>
        </w:rPr>
        <w:t xml:space="preserve"> ПО ПАРТИЈАМА</w:t>
      </w:r>
      <w:r w:rsidR="00837535">
        <w:rPr>
          <w:rFonts w:ascii="Times New Roman" w:hAnsi="Times New Roman"/>
          <w:sz w:val="22"/>
          <w:szCs w:val="22"/>
          <w:lang w:val="sr-Cyrl-CS"/>
        </w:rPr>
        <w:t>, поновљени поступак,</w:t>
      </w:r>
      <w:r w:rsidRPr="00E078BF">
        <w:rPr>
          <w:rFonts w:ascii="Times New Roman" w:hAnsi="Times New Roman"/>
          <w:sz w:val="22"/>
          <w:szCs w:val="22"/>
          <w:lang w:val="sr-Cyrl-CS"/>
        </w:rPr>
        <w:t xml:space="preserve"> ЗА ПАРТИЈУ БР.____________________________________, </w:t>
      </w:r>
      <w:r w:rsidRPr="00736879">
        <w:rPr>
          <w:rFonts w:ascii="Times New Roman" w:hAnsi="Times New Roman"/>
          <w:sz w:val="22"/>
          <w:szCs w:val="22"/>
          <w:lang w:val="sr-Cyrl-CS"/>
        </w:rPr>
        <w:t xml:space="preserve"> </w:t>
      </w:r>
      <w:r w:rsidRPr="00A54296">
        <w:rPr>
          <w:rFonts w:ascii="Times New Roman" w:eastAsia="Arial Unicode MS" w:hAnsi="Times New Roman"/>
          <w:kern w:val="1"/>
        </w:rPr>
        <w:t>ЈНБР: 404-1-</w:t>
      </w:r>
      <w:r w:rsidR="00837535">
        <w:rPr>
          <w:rFonts w:ascii="Times New Roman" w:eastAsia="Arial Unicode MS" w:hAnsi="Times New Roman"/>
          <w:kern w:val="1"/>
        </w:rPr>
        <w:t>33</w:t>
      </w:r>
      <w:r w:rsidRPr="00A54296">
        <w:rPr>
          <w:rFonts w:ascii="Times New Roman" w:eastAsia="Arial Unicode MS" w:hAnsi="Times New Roman"/>
          <w:kern w:val="1"/>
        </w:rPr>
        <w:t xml:space="preserve">/2019. </w:t>
      </w:r>
    </w:p>
    <w:p w:rsidR="00E078BF" w:rsidRPr="000621A5" w:rsidRDefault="00E078BF" w:rsidP="00E078BF">
      <w:pPr>
        <w:jc w:val="both"/>
        <w:rPr>
          <w:rFonts w:eastAsia="Arial Unicode MS"/>
          <w:kern w:val="1"/>
          <w:lang w:val="sr-Cyrl-CS"/>
        </w:rPr>
      </w:pPr>
      <w:r w:rsidRPr="000621A5">
        <w:rPr>
          <w:rFonts w:eastAsia="Arial Unicode MS"/>
          <w:kern w:val="1"/>
          <w:lang w:val="sr-Cyrl-CS"/>
        </w:rPr>
        <w:t xml:space="preserve">Упознат сам са могућношћу Наручиоца по овашћењу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 </w:t>
      </w:r>
    </w:p>
    <w:p w:rsidR="00E078BF" w:rsidRPr="00CF1AB5" w:rsidRDefault="00E078BF" w:rsidP="00E078BF">
      <w:pPr>
        <w:ind w:left="-228" w:right="-111"/>
        <w:jc w:val="both"/>
        <w:rPr>
          <w:b/>
          <w:lang w:val="sr-Cyrl-CS"/>
        </w:rPr>
      </w:pP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p>
    <w:p w:rsidR="00E078BF" w:rsidRPr="002217D5" w:rsidRDefault="00E078BF" w:rsidP="00E078BF">
      <w:pPr>
        <w:ind w:left="-228" w:right="-111"/>
        <w:jc w:val="both"/>
        <w:rPr>
          <w:b/>
          <w:lang w:val="sr-Cyrl-CS"/>
        </w:rPr>
      </w:pP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rPr>
        <w:t>M</w:t>
      </w:r>
      <w:r w:rsidRPr="00CF1AB5">
        <w:rPr>
          <w:b/>
          <w:lang w:val="sr-Cyrl-CS"/>
        </w:rPr>
        <w:t>.П</w:t>
      </w:r>
      <w:r w:rsidR="00361CC0">
        <w:rPr>
          <w:b/>
          <w:lang w:val="sr-Cyrl-CS"/>
        </w:rPr>
        <w:t>.</w:t>
      </w:r>
    </w:p>
    <w:p w:rsidR="00E078BF" w:rsidRPr="00CF1AB5" w:rsidRDefault="00E078BF" w:rsidP="00E078BF">
      <w:pPr>
        <w:ind w:left="-228" w:right="-111"/>
        <w:jc w:val="both"/>
        <w:rPr>
          <w:b/>
          <w:lang w:val="sr-Cyrl-CS"/>
        </w:rPr>
      </w:pPr>
    </w:p>
    <w:p w:rsidR="00E078BF" w:rsidRPr="00CF1AB5" w:rsidRDefault="00E078BF" w:rsidP="00E078BF">
      <w:pPr>
        <w:ind w:left="-228" w:right="-111"/>
        <w:jc w:val="right"/>
        <w:rPr>
          <w:b/>
          <w:lang w:val="sr-Cyrl-CS"/>
        </w:rPr>
      </w:pPr>
      <w:r w:rsidRPr="00CF1AB5">
        <w:rPr>
          <w:b/>
          <w:lang w:val="sr-Cyrl-CS"/>
        </w:rPr>
        <w:t>_______________________________</w:t>
      </w:r>
    </w:p>
    <w:p w:rsidR="00E078BF" w:rsidRPr="00CF1AB5" w:rsidRDefault="00E078BF" w:rsidP="00E078BF">
      <w:pPr>
        <w:ind w:left="-228" w:right="-111"/>
        <w:jc w:val="right"/>
        <w:rPr>
          <w:b/>
          <w:lang w:val="sr-Cyrl-CS"/>
        </w:rPr>
      </w:pPr>
      <w:r w:rsidRPr="00CF1AB5">
        <w:rPr>
          <w:b/>
          <w:lang w:val="sr-Cyrl-CS"/>
        </w:rPr>
        <w:t>(потпис овлашћеног лица Понуђача)</w:t>
      </w:r>
    </w:p>
    <w:p w:rsidR="00E078BF" w:rsidRPr="00736879" w:rsidRDefault="00E078BF" w:rsidP="00E078BF">
      <w:pPr>
        <w:jc w:val="both"/>
        <w:rPr>
          <w:rFonts w:eastAsia="Arial Unicode MS"/>
          <w:kern w:val="1"/>
          <w:lang w:val="sr-Cyrl-CS"/>
        </w:rPr>
      </w:pPr>
    </w:p>
    <w:p w:rsidR="00E078BF" w:rsidRPr="00E078BF" w:rsidRDefault="00E078BF" w:rsidP="00E078BF">
      <w:pPr>
        <w:jc w:val="both"/>
        <w:rPr>
          <w:rFonts w:eastAsia="Arial Unicode MS"/>
          <w:b/>
          <w:kern w:val="1"/>
          <w:lang w:val="sr-Cyrl-CS"/>
        </w:rPr>
      </w:pPr>
      <w:r w:rsidRPr="00E078BF">
        <w:rPr>
          <w:rFonts w:eastAsia="Arial Unicode MS"/>
          <w:b/>
          <w:kern w:val="1"/>
          <w:lang w:val="sr-Cyrl-CS"/>
        </w:rPr>
        <w:t xml:space="preserve">Напомена:  </w:t>
      </w:r>
    </w:p>
    <w:p w:rsidR="00E078BF" w:rsidRPr="00736879" w:rsidRDefault="00E078BF" w:rsidP="00E078BF">
      <w:pPr>
        <w:jc w:val="both"/>
        <w:rPr>
          <w:rFonts w:eastAsia="Arial Unicode MS"/>
          <w:kern w:val="1"/>
          <w:lang w:val="sr-Cyrl-CS"/>
        </w:rPr>
      </w:pPr>
      <w:r w:rsidRPr="00736879">
        <w:rPr>
          <w:rFonts w:eastAsia="Arial Unicode MS"/>
          <w:kern w:val="1"/>
          <w:lang w:val="sr-Cyrl-CS"/>
        </w:rPr>
        <w:t xml:space="preserve">Изјава мора бити оверена пред судским или управним органом, јавним бележником или другим надлежним органом државе у којој Понуђач има седиште. </w:t>
      </w:r>
    </w:p>
    <w:p w:rsidR="006A7234" w:rsidRPr="0005324B" w:rsidRDefault="006A7234" w:rsidP="006A7234">
      <w:pPr>
        <w:ind w:left="-228" w:right="-111"/>
        <w:jc w:val="center"/>
        <w:rPr>
          <w:rFonts w:ascii="Cambria" w:hAnsi="Cambria" w:cs="Calibri"/>
          <w:lang w:val="sr-Cyrl-CS"/>
        </w:rPr>
      </w:pPr>
    </w:p>
    <w:p w:rsidR="006A7234" w:rsidRPr="0005324B" w:rsidRDefault="006A7234" w:rsidP="006A7234">
      <w:pPr>
        <w:ind w:left="-228" w:right="-111"/>
        <w:jc w:val="center"/>
        <w:rPr>
          <w:rFonts w:ascii="Cambria" w:hAnsi="Cambria" w:cs="Calibri"/>
          <w:lang w:val="sr-Cyrl-CS"/>
        </w:rPr>
      </w:pPr>
    </w:p>
    <w:p w:rsidR="006A7234" w:rsidRPr="0005324B" w:rsidRDefault="006A7234" w:rsidP="006A7234">
      <w:pPr>
        <w:ind w:left="-228" w:right="-111"/>
        <w:jc w:val="center"/>
        <w:rPr>
          <w:rFonts w:ascii="Cambria" w:hAnsi="Cambria" w:cs="Calibri"/>
          <w:lang w:val="sr-Cyrl-CS"/>
        </w:rPr>
      </w:pPr>
    </w:p>
    <w:p w:rsidR="006A7234" w:rsidRPr="0005324B" w:rsidRDefault="006A7234" w:rsidP="006A7234">
      <w:pPr>
        <w:ind w:left="-228" w:right="-111"/>
        <w:jc w:val="center"/>
        <w:rPr>
          <w:rFonts w:ascii="Cambria" w:hAnsi="Cambria" w:cs="Calibri"/>
          <w:lang w:val="sr-Cyrl-CS"/>
        </w:rPr>
      </w:pPr>
    </w:p>
    <w:p w:rsidR="006A7234" w:rsidRPr="0005324B" w:rsidRDefault="006A7234" w:rsidP="006A7234">
      <w:pPr>
        <w:ind w:left="-228" w:right="-111"/>
        <w:jc w:val="center"/>
        <w:rPr>
          <w:rFonts w:ascii="Cambria" w:hAnsi="Cambria" w:cs="Calibri"/>
          <w:lang w:val="sr-Cyrl-CS"/>
        </w:rPr>
      </w:pPr>
    </w:p>
    <w:p w:rsidR="006A7234" w:rsidRPr="0005324B" w:rsidRDefault="006A7234" w:rsidP="006A7234">
      <w:pPr>
        <w:ind w:left="-228" w:right="-111"/>
        <w:jc w:val="center"/>
        <w:rPr>
          <w:rFonts w:ascii="Cambria" w:hAnsi="Cambria" w:cs="Calibri"/>
          <w:lang w:val="sr-Cyrl-CS"/>
        </w:rPr>
      </w:pPr>
    </w:p>
    <w:p w:rsidR="006A7234" w:rsidRPr="0005324B" w:rsidRDefault="006A7234" w:rsidP="006A7234">
      <w:pPr>
        <w:ind w:left="-228" w:right="-111"/>
        <w:jc w:val="center"/>
        <w:rPr>
          <w:rFonts w:ascii="Cambria" w:hAnsi="Cambria" w:cs="Calibri"/>
          <w:lang w:val="sr-Cyrl-CS"/>
        </w:rPr>
      </w:pPr>
    </w:p>
    <w:p w:rsidR="00E078BF" w:rsidRPr="005B775F" w:rsidRDefault="00E078BF" w:rsidP="00E078BF">
      <w:pPr>
        <w:ind w:right="-111"/>
        <w:rPr>
          <w:b/>
          <w:sz w:val="28"/>
          <w:szCs w:val="28"/>
          <w:u w:val="single"/>
          <w:lang w:val="sr-Cyrl-CS"/>
        </w:rPr>
      </w:pPr>
    </w:p>
    <w:p w:rsidR="00E078BF" w:rsidRDefault="00E078BF" w:rsidP="00E078BF">
      <w:pPr>
        <w:ind w:firstLine="720"/>
        <w:jc w:val="both"/>
        <w:rPr>
          <w:bCs/>
          <w:sz w:val="28"/>
          <w:szCs w:val="28"/>
          <w:highlight w:val="red"/>
          <w:lang w:val="sr-Cyrl-CS"/>
        </w:rPr>
      </w:pPr>
    </w:p>
    <w:p w:rsidR="00E078BF" w:rsidRPr="00736879" w:rsidRDefault="00E078BF" w:rsidP="00E078BF">
      <w:pPr>
        <w:suppressAutoHyphens/>
        <w:spacing w:line="100" w:lineRule="atLeast"/>
        <w:jc w:val="center"/>
        <w:rPr>
          <w:rFonts w:eastAsia="Arial Unicode MS"/>
          <w:b/>
          <w:bCs/>
          <w:color w:val="000000"/>
          <w:kern w:val="1"/>
          <w:u w:val="single"/>
          <w:lang w:val="sr-Cyrl-CS" w:eastAsia="ar-SA"/>
        </w:rPr>
      </w:pPr>
      <w:r>
        <w:rPr>
          <w:rFonts w:eastAsia="Arial Unicode MS"/>
          <w:b/>
          <w:bCs/>
          <w:color w:val="000000"/>
          <w:kern w:val="1"/>
          <w:u w:val="single"/>
          <w:lang w:val="sr-Cyrl-CS" w:eastAsia="ar-SA"/>
        </w:rPr>
        <w:t>6.13</w:t>
      </w:r>
      <w:r w:rsidRPr="00E078BF">
        <w:rPr>
          <w:rFonts w:eastAsia="Arial Unicode MS"/>
          <w:b/>
          <w:bCs/>
          <w:color w:val="000000"/>
          <w:kern w:val="1"/>
          <w:u w:val="single"/>
          <w:lang w:val="sr-Cyrl-CS" w:eastAsia="ar-SA"/>
        </w:rPr>
        <w:t xml:space="preserve">. ОБРАЗАЦ </w:t>
      </w:r>
      <w:r w:rsidRPr="00736879">
        <w:rPr>
          <w:rFonts w:eastAsia="Arial Unicode MS"/>
          <w:b/>
          <w:bCs/>
          <w:color w:val="000000"/>
          <w:kern w:val="1"/>
          <w:u w:val="single"/>
          <w:lang w:val="sr-Cyrl-CS" w:eastAsia="ar-SA"/>
        </w:rPr>
        <w:t>ИЗЈАВА ПОНУЂАЧА  О ИСПУЊЕНОСТИ ОБАВЕЗНИХ УСЛОВА ЗА УЧЕШЋЕ У ПОСТУПКУ ЈАВНЕ НАБАВКЕ -  ЧЛ. 75. ЗЈН</w:t>
      </w:r>
    </w:p>
    <w:p w:rsidR="00E078BF" w:rsidRPr="00736879" w:rsidRDefault="00E078BF" w:rsidP="00E078BF">
      <w:pPr>
        <w:suppressAutoHyphens/>
        <w:spacing w:line="100" w:lineRule="atLeast"/>
        <w:jc w:val="center"/>
        <w:rPr>
          <w:rFonts w:eastAsia="Arial Unicode MS"/>
          <w:b/>
          <w:bCs/>
          <w:color w:val="000000"/>
          <w:kern w:val="1"/>
          <w:lang w:val="sr-Cyrl-CS" w:eastAsia="ar-SA"/>
        </w:rPr>
      </w:pPr>
    </w:p>
    <w:p w:rsidR="00E078BF" w:rsidRPr="00736879" w:rsidRDefault="00E078BF" w:rsidP="00E078BF">
      <w:pPr>
        <w:suppressAutoHyphens/>
        <w:spacing w:line="100" w:lineRule="atLeast"/>
        <w:jc w:val="both"/>
        <w:rPr>
          <w:rFonts w:eastAsia="Arial Unicode MS"/>
          <w:color w:val="000000"/>
          <w:kern w:val="1"/>
          <w:lang w:val="sr-Cyrl-CS" w:eastAsia="ar-SA"/>
        </w:rPr>
      </w:pPr>
      <w:r w:rsidRPr="00736879">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736879">
        <w:rPr>
          <w:rFonts w:eastAsia="Arial Unicode MS"/>
          <w:color w:val="000000"/>
          <w:kern w:val="1"/>
          <w:lang w:val="sr-Cyrl-CS" w:eastAsia="ar-SA"/>
        </w:rPr>
        <w:t>дајем следећу</w:t>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p>
    <w:p w:rsidR="00E078BF" w:rsidRPr="00736879" w:rsidRDefault="00E078BF" w:rsidP="00E078BF">
      <w:pPr>
        <w:suppressAutoHyphens/>
        <w:spacing w:line="100" w:lineRule="atLeast"/>
        <w:jc w:val="center"/>
        <w:rPr>
          <w:rFonts w:eastAsia="Arial Unicode MS"/>
          <w:b/>
          <w:color w:val="000000"/>
          <w:kern w:val="1"/>
          <w:lang w:val="sr-Cyrl-CS" w:eastAsia="ar-SA"/>
        </w:rPr>
      </w:pPr>
      <w:r w:rsidRPr="00736879">
        <w:rPr>
          <w:rFonts w:eastAsia="Arial Unicode MS"/>
          <w:b/>
          <w:color w:val="000000"/>
          <w:kern w:val="1"/>
          <w:lang w:val="sr-Cyrl-CS" w:eastAsia="ar-SA"/>
        </w:rPr>
        <w:t>И З Ј А В У</w:t>
      </w:r>
    </w:p>
    <w:p w:rsidR="00E078BF" w:rsidRPr="00736879" w:rsidRDefault="00E078BF" w:rsidP="00E078BF">
      <w:pPr>
        <w:suppressAutoHyphens/>
        <w:spacing w:line="100" w:lineRule="atLeast"/>
        <w:jc w:val="center"/>
        <w:rPr>
          <w:rFonts w:eastAsia="Arial Unicode MS"/>
          <w:color w:val="000000"/>
          <w:kern w:val="1"/>
          <w:lang w:val="sr-Cyrl-CS" w:eastAsia="ar-SA"/>
        </w:rPr>
      </w:pPr>
    </w:p>
    <w:p w:rsidR="00E078BF" w:rsidRPr="001467BE" w:rsidRDefault="00E078BF" w:rsidP="00E078BF">
      <w:pPr>
        <w:suppressAutoHyphens/>
        <w:spacing w:line="100" w:lineRule="atLeast"/>
        <w:jc w:val="both"/>
        <w:rPr>
          <w:rFonts w:eastAsia="Arial Unicode MS"/>
          <w:color w:val="000000"/>
          <w:kern w:val="1"/>
          <w:lang w:val="sr-Cyrl-CS" w:eastAsia="ar-SA"/>
        </w:rPr>
      </w:pPr>
    </w:p>
    <w:p w:rsidR="00E078BF" w:rsidRPr="006455EE" w:rsidRDefault="00E078BF" w:rsidP="00E078BF">
      <w:pPr>
        <w:pStyle w:val="Style29"/>
        <w:tabs>
          <w:tab w:val="left" w:pos="0"/>
        </w:tabs>
        <w:jc w:val="both"/>
        <w:rPr>
          <w:rFonts w:ascii="Times New Roman" w:hAnsi="Times New Roman"/>
          <w:lang w:val="sr-Cyrl-CS"/>
        </w:rPr>
      </w:pPr>
      <w:r w:rsidRPr="006455EE">
        <w:rPr>
          <w:rFonts w:ascii="Times New Roman" w:eastAsia="Arial Unicode MS" w:hAnsi="Times New Roman"/>
          <w:color w:val="000000"/>
          <w:kern w:val="1"/>
          <w:lang w:val="sr-Cyrl-CS" w:eastAsia="ar-SA"/>
        </w:rPr>
        <w:t xml:space="preserve">Понуђач </w:t>
      </w:r>
      <w:r w:rsidRPr="006455EE">
        <w:rPr>
          <w:rFonts w:ascii="Times New Roman" w:eastAsia="Arial Unicode MS" w:hAnsi="Times New Roman"/>
          <w:i/>
          <w:color w:val="000000"/>
          <w:kern w:val="1"/>
          <w:lang w:val="sr-Cyrl-CS" w:eastAsia="ar-SA"/>
        </w:rPr>
        <w:t xml:space="preserve"> _____________________________________________</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навести назив понуђача</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 xml:space="preserve"> </w:t>
      </w:r>
      <w:r w:rsidRPr="006455EE">
        <w:rPr>
          <w:rFonts w:ascii="Times New Roman" w:eastAsia="Arial Unicode MS" w:hAnsi="Times New Roman"/>
          <w:color w:val="000000"/>
          <w:kern w:val="1"/>
          <w:lang w:val="sr-Cyrl-CS" w:eastAsia="ar-SA"/>
        </w:rPr>
        <w:t>у поступку јавне набавке:</w:t>
      </w:r>
      <w:r w:rsidRPr="006455EE">
        <w:rPr>
          <w:rFonts w:ascii="Times New Roman" w:hAnsi="Times New Roman"/>
          <w:b/>
          <w:lang w:val="sr-Cyrl-CS" w:eastAsia="sr-Cyrl-CS"/>
        </w:rPr>
        <w:t xml:space="preserve"> </w:t>
      </w:r>
      <w:r w:rsidR="007570CE" w:rsidRPr="007570CE">
        <w:rPr>
          <w:rFonts w:ascii="Times New Roman" w:hAnsi="Times New Roman"/>
          <w:sz w:val="22"/>
          <w:szCs w:val="22"/>
          <w:lang w:val="sr-Cyrl-CS"/>
        </w:rPr>
        <w:t>НАБАВКУ РАДНЕ ОДЕЋЕ, ОБУЋЕ И УНИФОРМЕ</w:t>
      </w:r>
      <w:r w:rsidR="00361CC0">
        <w:rPr>
          <w:rFonts w:ascii="Times New Roman" w:hAnsi="Times New Roman"/>
          <w:sz w:val="22"/>
          <w:szCs w:val="22"/>
          <w:lang w:val="sr-Cyrl-CS"/>
        </w:rPr>
        <w:t xml:space="preserve"> ПО ПАРТИЈАМА</w:t>
      </w:r>
      <w:r w:rsidR="00837535">
        <w:rPr>
          <w:rFonts w:ascii="Times New Roman" w:hAnsi="Times New Roman"/>
          <w:sz w:val="22"/>
          <w:szCs w:val="22"/>
          <w:lang w:val="sr-Cyrl-CS"/>
        </w:rPr>
        <w:t>, поновљени поступак,</w:t>
      </w:r>
      <w:r w:rsidR="007570CE" w:rsidRPr="007570CE">
        <w:rPr>
          <w:rFonts w:ascii="Times New Roman" w:hAnsi="Times New Roman"/>
          <w:sz w:val="22"/>
          <w:szCs w:val="22"/>
          <w:lang w:val="sr-Cyrl-CS"/>
        </w:rPr>
        <w:t xml:space="preserve"> ЗА ПАРТИЈУ БР._______</w:t>
      </w:r>
      <w:r w:rsidR="007570CE">
        <w:rPr>
          <w:rFonts w:ascii="Times New Roman" w:hAnsi="Times New Roman"/>
          <w:sz w:val="22"/>
          <w:szCs w:val="22"/>
          <w:lang w:val="sr-Cyrl-CS"/>
        </w:rPr>
        <w:t>_____________________________</w:t>
      </w:r>
      <w:r>
        <w:rPr>
          <w:rFonts w:ascii="Times New Roman" w:hAnsi="Times New Roman"/>
          <w:sz w:val="22"/>
          <w:szCs w:val="22"/>
          <w:lang w:val="sr-Cyrl-CS"/>
        </w:rPr>
        <w:t xml:space="preserve">, </w:t>
      </w:r>
      <w:r w:rsidRPr="006455EE">
        <w:rPr>
          <w:rFonts w:ascii="Times New Roman" w:eastAsia="Arial Unicode MS" w:hAnsi="Times New Roman"/>
          <w:color w:val="000000"/>
          <w:kern w:val="1"/>
          <w:lang w:val="sr-Cyrl-CS" w:eastAsia="ar-SA"/>
        </w:rPr>
        <w:t>број 404-1-</w:t>
      </w:r>
      <w:r w:rsidR="00837535">
        <w:rPr>
          <w:rFonts w:ascii="Times New Roman" w:eastAsia="Arial Unicode MS" w:hAnsi="Times New Roman"/>
          <w:color w:val="000000"/>
          <w:kern w:val="1"/>
          <w:lang w:val="sr-Cyrl-CS" w:eastAsia="ar-SA"/>
        </w:rPr>
        <w:t>33</w:t>
      </w:r>
      <w:r w:rsidRPr="006455EE">
        <w:rPr>
          <w:rFonts w:ascii="Times New Roman" w:eastAsia="Arial Unicode MS" w:hAnsi="Times New Roman"/>
          <w:color w:val="000000"/>
          <w:kern w:val="1"/>
          <w:lang w:val="sr-Cyrl-CS" w:eastAsia="ar-SA"/>
        </w:rPr>
        <w:t>/2019, и</w:t>
      </w:r>
      <w:r w:rsidR="007570CE">
        <w:rPr>
          <w:rFonts w:ascii="Times New Roman" w:eastAsia="Arial Unicode MS" w:hAnsi="Times New Roman"/>
          <w:color w:val="000000"/>
          <w:kern w:val="1"/>
          <w:lang w:val="sr-Cyrl-CS" w:eastAsia="ar-SA"/>
        </w:rPr>
        <w:t xml:space="preserve">спуњава све услове из чл. 75. </w:t>
      </w:r>
      <w:r w:rsidRPr="006455EE">
        <w:rPr>
          <w:rFonts w:ascii="Times New Roman" w:eastAsia="Arial Unicode MS" w:hAnsi="Times New Roman"/>
          <w:color w:val="000000"/>
          <w:kern w:val="1"/>
          <w:lang w:val="sr-Cyrl-CS" w:eastAsia="ar-SA"/>
        </w:rPr>
        <w:t>ЗЈН, односно услове дефинисане конкурсном документацијом</w:t>
      </w:r>
      <w:r w:rsidRPr="006455EE">
        <w:rPr>
          <w:rFonts w:ascii="Times New Roman" w:eastAsia="Arial Unicode MS" w:hAnsi="Times New Roman"/>
          <w:color w:val="000000"/>
          <w:kern w:val="1"/>
          <w:lang w:val="ru-RU" w:eastAsia="ar-SA"/>
        </w:rPr>
        <w:t xml:space="preserve"> </w:t>
      </w:r>
      <w:r w:rsidRPr="006455EE">
        <w:rPr>
          <w:rFonts w:ascii="Times New Roman" w:eastAsia="Arial Unicode MS" w:hAnsi="Times New Roman"/>
          <w:color w:val="000000"/>
          <w:kern w:val="1"/>
          <w:lang w:val="sr-Cyrl-CS" w:eastAsia="ar-SA"/>
        </w:rPr>
        <w:t>за предметну јавну набавку, и то:</w:t>
      </w:r>
    </w:p>
    <w:p w:rsidR="00E078BF" w:rsidRPr="00736879" w:rsidRDefault="00E078BF" w:rsidP="00E078BF">
      <w:pPr>
        <w:suppressAutoHyphens/>
        <w:spacing w:line="100" w:lineRule="atLeast"/>
        <w:jc w:val="both"/>
        <w:rPr>
          <w:rFonts w:eastAsia="Arial Unicode MS"/>
          <w:iCs/>
          <w:color w:val="000000"/>
          <w:kern w:val="1"/>
          <w:lang w:val="sr-Cyrl-CS" w:eastAsia="ar-SA"/>
        </w:rPr>
      </w:pPr>
    </w:p>
    <w:p w:rsidR="00E078BF" w:rsidRPr="001467BE" w:rsidRDefault="00E078BF" w:rsidP="00102678">
      <w:pPr>
        <w:numPr>
          <w:ilvl w:val="0"/>
          <w:numId w:val="8"/>
        </w:numPr>
        <w:suppressAutoHyphens/>
        <w:spacing w:line="100" w:lineRule="atLeast"/>
        <w:jc w:val="both"/>
        <w:rPr>
          <w:rFonts w:eastAsia="Arial Unicode MS"/>
          <w:iCs/>
          <w:color w:val="000000"/>
          <w:kern w:val="1"/>
          <w:lang w:val="sr-Cyrl-CS" w:eastAsia="ar-SA"/>
        </w:rPr>
      </w:pPr>
      <w:r w:rsidRPr="001467BE">
        <w:rPr>
          <w:rFonts w:eastAsia="Arial Unicode MS"/>
          <w:iCs/>
          <w:color w:val="000000"/>
          <w:kern w:val="1"/>
          <w:lang w:val="sr-Cyrl-CS" w:eastAsia="ar-SA"/>
        </w:rPr>
        <w:t>Понуђач је р</w:t>
      </w:r>
      <w:r w:rsidRPr="00736879">
        <w:rPr>
          <w:rFonts w:eastAsia="Arial Unicode MS"/>
          <w:iCs/>
          <w:color w:val="000000"/>
          <w:kern w:val="1"/>
          <w:lang w:val="sr-Cyrl-CS" w:eastAsia="ar-SA"/>
        </w:rPr>
        <w:t>егистрован код надлежног органа, односно уписан у одговарајући регистар (чл. 75. ст. 1. тач. 1) ЗЈН);</w:t>
      </w:r>
    </w:p>
    <w:p w:rsidR="00E078BF" w:rsidRPr="001467BE" w:rsidRDefault="00E078BF" w:rsidP="00102678">
      <w:pPr>
        <w:numPr>
          <w:ilvl w:val="0"/>
          <w:numId w:val="8"/>
        </w:numPr>
        <w:suppressAutoHyphens/>
        <w:spacing w:line="100" w:lineRule="atLeast"/>
        <w:jc w:val="both"/>
        <w:rPr>
          <w:rFonts w:eastAsia="Arial Unicode MS"/>
          <w:bCs/>
          <w:iCs/>
          <w:color w:val="000000"/>
          <w:kern w:val="1"/>
          <w:lang w:val="sr-Cyrl-CS" w:eastAsia="ar-SA"/>
        </w:rPr>
      </w:pPr>
      <w:r w:rsidRPr="001467BE">
        <w:rPr>
          <w:rFonts w:eastAsia="Arial Unicode MS"/>
          <w:iCs/>
          <w:color w:val="000000"/>
          <w:kern w:val="1"/>
          <w:lang w:val="sr-Cyrl-CS" w:eastAsia="ar-SA"/>
        </w:rPr>
        <w:t xml:space="preserve">Понуђач и његов </w:t>
      </w:r>
      <w:r w:rsidRPr="00736879">
        <w:rPr>
          <w:rFonts w:eastAsia="Arial Unicode MS"/>
          <w:iCs/>
          <w:color w:val="000000"/>
          <w:kern w:val="1"/>
          <w:lang w:val="sr-Cyrl-CS" w:eastAsia="ar-SA"/>
        </w:rPr>
        <w:t xml:space="preserve">законски </w:t>
      </w:r>
      <w:r w:rsidRPr="00736879">
        <w:rPr>
          <w:rFonts w:eastAsia="Arial Unicode MS"/>
          <w:color w:val="000000"/>
          <w:kern w:val="1"/>
          <w:lang w:val="sr-Cyrl-CS" w:eastAsia="ar-SA"/>
        </w:rPr>
        <w:t>заступник нис</w:t>
      </w:r>
      <w:r w:rsidRPr="001467BE">
        <w:rPr>
          <w:rFonts w:eastAsia="Arial Unicode MS"/>
          <w:color w:val="000000"/>
          <w:kern w:val="1"/>
          <w:lang w:val="sr-Cyrl-CS" w:eastAsia="ar-SA"/>
        </w:rPr>
        <w:t>у</w:t>
      </w:r>
      <w:r w:rsidRPr="00736879">
        <w:rPr>
          <w:rFonts w:eastAsia="Arial Unicode MS"/>
          <w:color w:val="000000"/>
          <w:kern w:val="1"/>
          <w:lang w:val="sr-Cyrl-CS"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467BE">
        <w:rPr>
          <w:rFonts w:eastAsia="Arial Unicode MS"/>
          <w:color w:val="000000"/>
          <w:kern w:val="1"/>
          <w:lang w:val="sr-Cyrl-CS" w:eastAsia="ar-SA"/>
        </w:rPr>
        <w:t>к</w:t>
      </w:r>
      <w:r w:rsidRPr="00736879">
        <w:rPr>
          <w:rFonts w:eastAsia="Arial Unicode MS"/>
          <w:color w:val="000000"/>
          <w:kern w:val="1"/>
          <w:lang w:val="sr-Cyrl-CS" w:eastAsia="ar-SA"/>
        </w:rPr>
        <w:t xml:space="preserve">ривично дело преваре </w:t>
      </w:r>
      <w:r w:rsidRPr="00736879">
        <w:rPr>
          <w:rFonts w:eastAsia="Arial Unicode MS"/>
          <w:iCs/>
          <w:color w:val="000000"/>
          <w:kern w:val="1"/>
          <w:lang w:val="sr-Cyrl-CS" w:eastAsia="ar-SA"/>
        </w:rPr>
        <w:t>(чл. 75. ст. 1. тач. 2) ЗЈН);</w:t>
      </w:r>
    </w:p>
    <w:p w:rsidR="00E078BF" w:rsidRPr="005A6C2A" w:rsidRDefault="00E078BF" w:rsidP="00102678">
      <w:pPr>
        <w:numPr>
          <w:ilvl w:val="0"/>
          <w:numId w:val="9"/>
        </w:numPr>
        <w:suppressAutoHyphens/>
        <w:spacing w:line="100" w:lineRule="atLeast"/>
        <w:jc w:val="both"/>
        <w:rPr>
          <w:rFonts w:eastAsia="Arial Unicode MS"/>
          <w:kern w:val="1"/>
          <w:lang w:val="sr-Cyrl-CS" w:eastAsia="ar-SA"/>
        </w:rPr>
      </w:pPr>
      <w:r w:rsidRPr="001467BE">
        <w:rPr>
          <w:rFonts w:eastAsia="Arial Unicode MS"/>
          <w:bCs/>
          <w:iCs/>
          <w:color w:val="000000"/>
          <w:kern w:val="1"/>
          <w:lang w:val="sr-Cyrl-CS" w:eastAsia="ar-SA"/>
        </w:rPr>
        <w:t>Понуђач је и</w:t>
      </w:r>
      <w:r w:rsidRPr="00736879">
        <w:rPr>
          <w:rFonts w:eastAsia="Arial Unicode MS"/>
          <w:bCs/>
          <w:iCs/>
          <w:color w:val="000000"/>
          <w:kern w:val="1"/>
          <w:lang w:val="sr-Cyrl-CS" w:eastAsia="ar-SA"/>
        </w:rPr>
        <w:t xml:space="preserve">змирио </w:t>
      </w:r>
      <w:r w:rsidRPr="00736879">
        <w:rPr>
          <w:rFonts w:eastAsia="Arial Unicode MS"/>
          <w:color w:val="000000"/>
          <w:kern w:val="1"/>
          <w:lang w:val="sr-Cyrl-CS" w:eastAsia="ar-SA"/>
        </w:rPr>
        <w:t>доспеле порезе, доприносе и друге јавне дажбине у складу са прописима Републике Србије (</w:t>
      </w:r>
      <w:r w:rsidRPr="00736879">
        <w:rPr>
          <w:rFonts w:eastAsia="Arial Unicode MS"/>
          <w:i/>
          <w:color w:val="000000"/>
          <w:kern w:val="1"/>
          <w:lang w:val="sr-Cyrl-CS" w:eastAsia="ar-SA"/>
        </w:rPr>
        <w:t>или стране државе када има седиште на њеној територији)</w:t>
      </w:r>
      <w:r w:rsidRPr="00736879">
        <w:rPr>
          <w:rFonts w:eastAsia="Arial Unicode MS"/>
          <w:iCs/>
          <w:color w:val="000000"/>
          <w:kern w:val="1"/>
          <w:lang w:val="sr-Cyrl-CS" w:eastAsia="ar-SA"/>
        </w:rPr>
        <w:t xml:space="preserve"> (чл. 75. ст. 1. тач. 4) ЗЈН)</w:t>
      </w:r>
      <w:r w:rsidRPr="00736879">
        <w:rPr>
          <w:rFonts w:eastAsia="Arial Unicode MS"/>
          <w:i/>
          <w:color w:val="000000"/>
          <w:kern w:val="1"/>
          <w:lang w:val="sr-Cyrl-CS" w:eastAsia="ar-SA"/>
        </w:rPr>
        <w:t>;</w:t>
      </w:r>
    </w:p>
    <w:p w:rsidR="00E078BF" w:rsidRDefault="00E078BF" w:rsidP="00E078BF">
      <w:pPr>
        <w:ind w:left="-228" w:right="-111"/>
        <w:jc w:val="right"/>
        <w:rPr>
          <w:b/>
          <w:lang w:val="sr-Cyrl-CS"/>
        </w:rPr>
      </w:pPr>
    </w:p>
    <w:p w:rsidR="00E078BF" w:rsidRDefault="00E078BF" w:rsidP="00E078BF">
      <w:pPr>
        <w:ind w:left="-228" w:right="-111"/>
        <w:jc w:val="right"/>
        <w:rPr>
          <w:b/>
          <w:lang w:val="sr-Cyrl-CS"/>
        </w:rPr>
      </w:pPr>
    </w:p>
    <w:p w:rsidR="00E078BF" w:rsidRDefault="00E078BF" w:rsidP="00E078BF">
      <w:pPr>
        <w:ind w:left="-228" w:right="-111"/>
        <w:jc w:val="right"/>
        <w:rPr>
          <w:b/>
          <w:lang w:val="sr-Cyrl-CS"/>
        </w:rPr>
      </w:pPr>
    </w:p>
    <w:p w:rsidR="00E078BF" w:rsidRDefault="007570CE" w:rsidP="007570CE">
      <w:pPr>
        <w:ind w:left="-228" w:right="-111"/>
        <w:jc w:val="center"/>
        <w:rPr>
          <w:b/>
          <w:lang w:val="sr-Cyrl-CS"/>
        </w:rPr>
      </w:pPr>
      <w:r>
        <w:rPr>
          <w:b/>
          <w:lang w:val="sr-Cyrl-CS"/>
        </w:rPr>
        <w:t>М.П.</w:t>
      </w:r>
    </w:p>
    <w:p w:rsidR="00E078BF" w:rsidRDefault="00E078BF" w:rsidP="00E078BF">
      <w:pPr>
        <w:ind w:left="-228" w:right="-111"/>
        <w:jc w:val="right"/>
        <w:rPr>
          <w:b/>
          <w:lang w:val="sr-Cyrl-CS"/>
        </w:rPr>
      </w:pPr>
    </w:p>
    <w:p w:rsidR="00E078BF" w:rsidRDefault="00E078BF" w:rsidP="00E078BF">
      <w:pPr>
        <w:ind w:left="-228" w:right="-111"/>
        <w:jc w:val="right"/>
        <w:rPr>
          <w:b/>
          <w:lang w:val="sr-Cyrl-CS"/>
        </w:rPr>
      </w:pPr>
    </w:p>
    <w:p w:rsidR="00E078BF" w:rsidRDefault="00E078BF" w:rsidP="00E078BF">
      <w:pPr>
        <w:ind w:left="-228" w:right="-111"/>
        <w:jc w:val="right"/>
        <w:rPr>
          <w:b/>
          <w:lang w:val="sr-Cyrl-CS"/>
        </w:rPr>
      </w:pPr>
      <w:r w:rsidRPr="005B775F">
        <w:rPr>
          <w:b/>
          <w:lang w:val="sr-Cyrl-CS"/>
        </w:rPr>
        <w:t>_______________________________</w:t>
      </w:r>
    </w:p>
    <w:p w:rsidR="00E078BF" w:rsidRPr="005A6C2A" w:rsidRDefault="00E078BF" w:rsidP="00E078BF">
      <w:pPr>
        <w:ind w:left="-228" w:right="-111"/>
        <w:jc w:val="right"/>
        <w:rPr>
          <w:b/>
          <w:lang w:val="sr-Cyrl-CS"/>
        </w:rPr>
      </w:pPr>
      <w:r w:rsidRPr="005B775F">
        <w:rPr>
          <w:b/>
          <w:lang w:val="sr-Cyrl-CS"/>
        </w:rPr>
        <w:t>(потпис овлашћеног лица Понуђача)</w:t>
      </w:r>
    </w:p>
    <w:p w:rsidR="00E078BF" w:rsidRDefault="00E078BF" w:rsidP="00E078BF">
      <w:pPr>
        <w:ind w:firstLine="720"/>
        <w:jc w:val="both"/>
        <w:rPr>
          <w:bCs/>
          <w:sz w:val="28"/>
          <w:szCs w:val="28"/>
          <w:highlight w:val="red"/>
          <w:lang w:val="sr-Cyrl-CS"/>
        </w:rPr>
      </w:pPr>
    </w:p>
    <w:p w:rsidR="00E078BF" w:rsidRDefault="00E078BF" w:rsidP="00E078BF">
      <w:pPr>
        <w:ind w:firstLine="720"/>
        <w:jc w:val="both"/>
        <w:rPr>
          <w:bCs/>
          <w:lang w:val="sr-Cyrl-CS"/>
        </w:rPr>
      </w:pPr>
    </w:p>
    <w:p w:rsidR="00E078BF" w:rsidRDefault="00E078BF" w:rsidP="00E078BF">
      <w:pPr>
        <w:ind w:firstLine="720"/>
        <w:jc w:val="both"/>
        <w:rPr>
          <w:bCs/>
          <w:lang w:val="sr-Cyrl-CS"/>
        </w:rPr>
      </w:pPr>
    </w:p>
    <w:p w:rsidR="00E078BF" w:rsidRDefault="00E078BF" w:rsidP="00E078BF">
      <w:pPr>
        <w:ind w:firstLine="720"/>
        <w:jc w:val="both"/>
        <w:rPr>
          <w:bCs/>
          <w:lang w:val="sr-Cyrl-CS"/>
        </w:rPr>
      </w:pPr>
    </w:p>
    <w:p w:rsidR="00E078BF" w:rsidRDefault="00E078BF" w:rsidP="00E078BF">
      <w:pPr>
        <w:ind w:firstLine="720"/>
        <w:jc w:val="both"/>
        <w:rPr>
          <w:bCs/>
          <w:lang w:val="sr-Cyrl-CS"/>
        </w:rPr>
      </w:pPr>
    </w:p>
    <w:p w:rsidR="00E078BF" w:rsidRDefault="00E078BF" w:rsidP="00E078BF">
      <w:pPr>
        <w:ind w:firstLine="720"/>
        <w:jc w:val="both"/>
        <w:rPr>
          <w:bCs/>
          <w:lang w:val="sr-Cyrl-CS"/>
        </w:rPr>
      </w:pPr>
    </w:p>
    <w:p w:rsidR="00E078BF" w:rsidRDefault="00E078BF" w:rsidP="00E078BF">
      <w:pPr>
        <w:ind w:firstLine="720"/>
        <w:jc w:val="both"/>
        <w:rPr>
          <w:bCs/>
          <w:lang w:val="sr-Cyrl-CS"/>
        </w:rPr>
      </w:pPr>
    </w:p>
    <w:p w:rsidR="00E078BF" w:rsidRDefault="00E078BF" w:rsidP="00E078BF">
      <w:pPr>
        <w:ind w:firstLine="720"/>
        <w:jc w:val="both"/>
        <w:rPr>
          <w:bCs/>
          <w:lang w:val="sr-Cyrl-CS"/>
        </w:rPr>
      </w:pPr>
    </w:p>
    <w:p w:rsidR="00E078BF" w:rsidRDefault="00E078BF" w:rsidP="00E078BF">
      <w:pPr>
        <w:jc w:val="both"/>
        <w:rPr>
          <w:bCs/>
          <w:lang w:val="sr-Cyrl-CS"/>
        </w:rPr>
      </w:pPr>
    </w:p>
    <w:p w:rsidR="00E078BF" w:rsidRDefault="00E078BF" w:rsidP="00E078BF">
      <w:pPr>
        <w:ind w:firstLine="720"/>
        <w:jc w:val="both"/>
        <w:rPr>
          <w:bCs/>
          <w:lang w:val="sr-Cyrl-CS"/>
        </w:rPr>
      </w:pPr>
    </w:p>
    <w:p w:rsidR="00E078BF" w:rsidRPr="00736879" w:rsidRDefault="00E078BF" w:rsidP="00E078BF">
      <w:pPr>
        <w:jc w:val="center"/>
        <w:rPr>
          <w:rFonts w:eastAsia="Arial Unicode MS"/>
          <w:b/>
          <w:i/>
          <w:kern w:val="1"/>
          <w:lang w:val="sr-Cyrl-CS"/>
        </w:rPr>
      </w:pPr>
      <w:r w:rsidRPr="00736879">
        <w:rPr>
          <w:rFonts w:eastAsia="Arial Unicode MS"/>
          <w:b/>
          <w:i/>
          <w:kern w:val="1"/>
          <w:lang w:val="sr-Cyrl-CS"/>
        </w:rPr>
        <w:br w:type="page"/>
      </w:r>
    </w:p>
    <w:p w:rsidR="00E078BF" w:rsidRPr="00736879" w:rsidRDefault="00E078BF" w:rsidP="00E078BF">
      <w:pPr>
        <w:suppressAutoHyphens/>
        <w:spacing w:line="100" w:lineRule="atLeast"/>
        <w:jc w:val="center"/>
        <w:rPr>
          <w:rFonts w:eastAsia="Arial Unicode MS"/>
          <w:b/>
          <w:bCs/>
          <w:color w:val="000000"/>
          <w:kern w:val="1"/>
          <w:u w:val="single"/>
          <w:lang w:val="sr-Cyrl-CS" w:eastAsia="ar-SA"/>
        </w:rPr>
      </w:pPr>
    </w:p>
    <w:p w:rsidR="00E078BF" w:rsidRPr="00736879" w:rsidRDefault="007570CE" w:rsidP="00E078BF">
      <w:pPr>
        <w:suppressAutoHyphens/>
        <w:spacing w:line="100" w:lineRule="atLeast"/>
        <w:jc w:val="center"/>
        <w:rPr>
          <w:rFonts w:eastAsia="Arial Unicode MS"/>
          <w:b/>
          <w:bCs/>
          <w:color w:val="000000"/>
          <w:kern w:val="1"/>
          <w:u w:val="single"/>
          <w:lang w:val="sr-Cyrl-CS" w:eastAsia="ar-SA"/>
        </w:rPr>
      </w:pPr>
      <w:r>
        <w:rPr>
          <w:rFonts w:eastAsia="Arial Unicode MS"/>
          <w:b/>
          <w:bCs/>
          <w:color w:val="000000"/>
          <w:kern w:val="1"/>
          <w:u w:val="single"/>
          <w:lang w:val="sr-Cyrl-CS" w:eastAsia="ar-SA"/>
        </w:rPr>
        <w:t>6.14</w:t>
      </w:r>
      <w:r w:rsidRPr="00E078BF">
        <w:rPr>
          <w:rFonts w:eastAsia="Arial Unicode MS"/>
          <w:b/>
          <w:bCs/>
          <w:color w:val="000000"/>
          <w:kern w:val="1"/>
          <w:u w:val="single"/>
          <w:lang w:val="sr-Cyrl-CS" w:eastAsia="ar-SA"/>
        </w:rPr>
        <w:t xml:space="preserve">. ОБРАЗАЦ </w:t>
      </w:r>
      <w:r w:rsidR="00E078BF" w:rsidRPr="00736879">
        <w:rPr>
          <w:rFonts w:eastAsia="Arial Unicode MS"/>
          <w:b/>
          <w:bCs/>
          <w:color w:val="000000"/>
          <w:kern w:val="1"/>
          <w:u w:val="single"/>
          <w:lang w:val="sr-Cyrl-CS" w:eastAsia="ar-SA"/>
        </w:rPr>
        <w:t>ИЗЈАВА ПОДИЗВОЂАЧА   О ИСПУЊЕНОСТИ ОБАВЕЗНИХ УСЛОВА ЗА УЧЕШЋЕ У ПОСТУПКУ ЈАВНЕ НАБАВКЕ -  ЧЛ. 75. ЗЈН</w:t>
      </w:r>
    </w:p>
    <w:p w:rsidR="00E078BF" w:rsidRPr="00736879" w:rsidRDefault="00E078BF" w:rsidP="00E078BF">
      <w:pPr>
        <w:suppressAutoHyphens/>
        <w:spacing w:line="100" w:lineRule="atLeast"/>
        <w:jc w:val="center"/>
        <w:rPr>
          <w:rFonts w:eastAsia="Arial Unicode MS"/>
          <w:b/>
          <w:bCs/>
          <w:color w:val="000000"/>
          <w:kern w:val="1"/>
          <w:lang w:val="sr-Cyrl-CS" w:eastAsia="ar-SA"/>
        </w:rPr>
      </w:pPr>
    </w:p>
    <w:p w:rsidR="00E078BF" w:rsidRPr="00736879" w:rsidRDefault="00E078BF" w:rsidP="00E078BF">
      <w:pPr>
        <w:suppressAutoHyphens/>
        <w:spacing w:line="100" w:lineRule="atLeast"/>
        <w:jc w:val="both"/>
        <w:rPr>
          <w:rFonts w:eastAsia="Arial Unicode MS"/>
          <w:color w:val="000000"/>
          <w:kern w:val="1"/>
          <w:lang w:val="sr-Cyrl-CS" w:eastAsia="ar-SA"/>
        </w:rPr>
      </w:pPr>
      <w:r w:rsidRPr="00736879">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736879">
        <w:rPr>
          <w:rFonts w:eastAsia="Arial Unicode MS"/>
          <w:color w:val="000000"/>
          <w:kern w:val="1"/>
          <w:lang w:val="sr-Cyrl-CS" w:eastAsia="ar-SA"/>
        </w:rPr>
        <w:t>дајем следећу</w:t>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p>
    <w:p w:rsidR="00E078BF" w:rsidRPr="00736879" w:rsidRDefault="00E078BF" w:rsidP="00E078BF">
      <w:pPr>
        <w:suppressAutoHyphens/>
        <w:spacing w:line="100" w:lineRule="atLeast"/>
        <w:jc w:val="center"/>
        <w:rPr>
          <w:rFonts w:eastAsia="Arial Unicode MS"/>
          <w:b/>
          <w:color w:val="000000"/>
          <w:kern w:val="1"/>
          <w:lang w:val="sr-Cyrl-CS" w:eastAsia="ar-SA"/>
        </w:rPr>
      </w:pPr>
      <w:r w:rsidRPr="00736879">
        <w:rPr>
          <w:rFonts w:eastAsia="Arial Unicode MS"/>
          <w:b/>
          <w:color w:val="000000"/>
          <w:kern w:val="1"/>
          <w:lang w:val="sr-Cyrl-CS" w:eastAsia="ar-SA"/>
        </w:rPr>
        <w:t>И З Ј А В У</w:t>
      </w:r>
    </w:p>
    <w:p w:rsidR="00E078BF" w:rsidRPr="00736879" w:rsidRDefault="00E078BF" w:rsidP="00E078BF">
      <w:pPr>
        <w:suppressAutoHyphens/>
        <w:spacing w:line="100" w:lineRule="atLeast"/>
        <w:jc w:val="center"/>
        <w:rPr>
          <w:rFonts w:eastAsia="Arial Unicode MS"/>
          <w:color w:val="000000"/>
          <w:kern w:val="1"/>
          <w:lang w:val="sr-Cyrl-CS" w:eastAsia="ar-SA"/>
        </w:rPr>
      </w:pPr>
    </w:p>
    <w:p w:rsidR="00E078BF" w:rsidRPr="001467BE" w:rsidRDefault="00E078BF" w:rsidP="00E078BF">
      <w:pPr>
        <w:suppressAutoHyphens/>
        <w:spacing w:line="100" w:lineRule="atLeast"/>
        <w:jc w:val="both"/>
        <w:rPr>
          <w:rFonts w:eastAsia="Arial Unicode MS"/>
          <w:color w:val="000000"/>
          <w:kern w:val="1"/>
          <w:lang w:val="sr-Cyrl-CS" w:eastAsia="ar-SA"/>
        </w:rPr>
      </w:pPr>
    </w:p>
    <w:p w:rsidR="00E078BF" w:rsidRPr="006455EE" w:rsidRDefault="00E078BF" w:rsidP="00E078BF">
      <w:pPr>
        <w:pStyle w:val="Style29"/>
        <w:tabs>
          <w:tab w:val="left" w:pos="0"/>
        </w:tabs>
        <w:jc w:val="both"/>
        <w:rPr>
          <w:rFonts w:ascii="Times New Roman" w:hAnsi="Times New Roman"/>
          <w:lang w:val="sr-Cyrl-CS"/>
        </w:rPr>
      </w:pPr>
      <w:r w:rsidRPr="006455EE">
        <w:rPr>
          <w:rFonts w:ascii="Times New Roman" w:eastAsia="Arial Unicode MS" w:hAnsi="Times New Roman"/>
          <w:color w:val="000000"/>
          <w:kern w:val="1"/>
          <w:lang w:val="sr-Cyrl-CS" w:eastAsia="ar-SA"/>
        </w:rPr>
        <w:t xml:space="preserve">Понуђач </w:t>
      </w:r>
      <w:r w:rsidRPr="006455EE">
        <w:rPr>
          <w:rFonts w:ascii="Times New Roman" w:eastAsia="Arial Unicode MS" w:hAnsi="Times New Roman"/>
          <w:i/>
          <w:color w:val="000000"/>
          <w:kern w:val="1"/>
          <w:lang w:val="sr-Cyrl-CS" w:eastAsia="ar-SA"/>
        </w:rPr>
        <w:t xml:space="preserve"> _____________________________________________</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навести назив понуђача</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 xml:space="preserve"> </w:t>
      </w:r>
      <w:r w:rsidRPr="006455EE">
        <w:rPr>
          <w:rFonts w:ascii="Times New Roman" w:eastAsia="Arial Unicode MS" w:hAnsi="Times New Roman"/>
          <w:color w:val="000000"/>
          <w:kern w:val="1"/>
          <w:lang w:val="sr-Cyrl-CS" w:eastAsia="ar-SA"/>
        </w:rPr>
        <w:t>у поступку јавне набавке:</w:t>
      </w:r>
      <w:r w:rsidRPr="006455EE">
        <w:rPr>
          <w:rFonts w:ascii="Times New Roman" w:hAnsi="Times New Roman"/>
          <w:b/>
          <w:lang w:val="sr-Cyrl-CS" w:eastAsia="sr-Cyrl-CS"/>
        </w:rPr>
        <w:t xml:space="preserve"> </w:t>
      </w:r>
      <w:r w:rsidR="007570CE" w:rsidRPr="007570CE">
        <w:rPr>
          <w:rFonts w:ascii="Times New Roman" w:hAnsi="Times New Roman"/>
          <w:sz w:val="22"/>
          <w:szCs w:val="22"/>
          <w:lang w:val="sr-Cyrl-CS"/>
        </w:rPr>
        <w:t>НАБАВКУ РАДНЕ ОДЕЋЕ, ОБУЋЕ И УНИФОРМЕ</w:t>
      </w:r>
      <w:r w:rsidR="00CD37CD">
        <w:rPr>
          <w:rFonts w:ascii="Times New Roman" w:hAnsi="Times New Roman"/>
          <w:sz w:val="22"/>
          <w:szCs w:val="22"/>
          <w:lang w:val="sr-Cyrl-CS"/>
        </w:rPr>
        <w:t xml:space="preserve"> ПО ПАРТИЈАМА</w:t>
      </w:r>
      <w:r w:rsidR="00837535">
        <w:rPr>
          <w:rFonts w:ascii="Times New Roman" w:hAnsi="Times New Roman"/>
          <w:sz w:val="22"/>
          <w:szCs w:val="22"/>
          <w:lang w:val="sr-Cyrl-CS"/>
        </w:rPr>
        <w:t>, поновљени поступак,</w:t>
      </w:r>
      <w:r w:rsidR="007570CE" w:rsidRPr="007570CE">
        <w:rPr>
          <w:rFonts w:ascii="Times New Roman" w:hAnsi="Times New Roman"/>
          <w:sz w:val="22"/>
          <w:szCs w:val="22"/>
          <w:lang w:val="sr-Cyrl-CS"/>
        </w:rPr>
        <w:t xml:space="preserve"> ЗА ПАРТИЈУ БР.______</w:t>
      </w:r>
      <w:r w:rsidR="007570CE">
        <w:rPr>
          <w:rFonts w:ascii="Times New Roman" w:hAnsi="Times New Roman"/>
          <w:sz w:val="22"/>
          <w:szCs w:val="22"/>
          <w:lang w:val="sr-Cyrl-CS"/>
        </w:rPr>
        <w:t>______________________________</w:t>
      </w:r>
      <w:r w:rsidRPr="006455EE">
        <w:rPr>
          <w:rFonts w:ascii="Times New Roman" w:hAnsi="Times New Roman"/>
          <w:sz w:val="22"/>
          <w:szCs w:val="22"/>
          <w:lang w:val="sr-Cyrl-CS"/>
        </w:rPr>
        <w:t xml:space="preserve"> , </w:t>
      </w:r>
      <w:r w:rsidRPr="006455EE">
        <w:rPr>
          <w:rFonts w:ascii="Times New Roman" w:eastAsia="Arial Unicode MS" w:hAnsi="Times New Roman"/>
          <w:color w:val="000000"/>
          <w:kern w:val="1"/>
          <w:lang w:val="sr-Cyrl-CS" w:eastAsia="ar-SA"/>
        </w:rPr>
        <w:t>број 404-1-</w:t>
      </w:r>
      <w:r w:rsidR="00837535">
        <w:rPr>
          <w:rFonts w:ascii="Times New Roman" w:eastAsia="Arial Unicode MS" w:hAnsi="Times New Roman"/>
          <w:color w:val="000000"/>
          <w:kern w:val="1"/>
          <w:lang w:val="sr-Cyrl-CS" w:eastAsia="ar-SA"/>
        </w:rPr>
        <w:t>33</w:t>
      </w:r>
      <w:r w:rsidRPr="006455EE">
        <w:rPr>
          <w:rFonts w:ascii="Times New Roman" w:eastAsia="Arial Unicode MS" w:hAnsi="Times New Roman"/>
          <w:color w:val="000000"/>
          <w:kern w:val="1"/>
          <w:lang w:val="sr-Cyrl-CS" w:eastAsia="ar-SA"/>
        </w:rPr>
        <w:t>/2019, и</w:t>
      </w:r>
      <w:r w:rsidR="007570CE">
        <w:rPr>
          <w:rFonts w:ascii="Times New Roman" w:eastAsia="Arial Unicode MS" w:hAnsi="Times New Roman"/>
          <w:color w:val="000000"/>
          <w:kern w:val="1"/>
          <w:lang w:val="sr-Cyrl-CS" w:eastAsia="ar-SA"/>
        </w:rPr>
        <w:t xml:space="preserve">спуњава све услове из чл. 75. </w:t>
      </w:r>
      <w:r w:rsidRPr="006455EE">
        <w:rPr>
          <w:rFonts w:ascii="Times New Roman" w:eastAsia="Arial Unicode MS" w:hAnsi="Times New Roman"/>
          <w:color w:val="000000"/>
          <w:kern w:val="1"/>
          <w:lang w:val="sr-Cyrl-CS" w:eastAsia="ar-SA"/>
        </w:rPr>
        <w:t>ЗЈН, односно услове дефинисане конкурсном документацијом</w:t>
      </w:r>
      <w:r w:rsidRPr="006455EE">
        <w:rPr>
          <w:rFonts w:ascii="Times New Roman" w:eastAsia="Arial Unicode MS" w:hAnsi="Times New Roman"/>
          <w:color w:val="000000"/>
          <w:kern w:val="1"/>
          <w:lang w:val="ru-RU" w:eastAsia="ar-SA"/>
        </w:rPr>
        <w:t xml:space="preserve"> </w:t>
      </w:r>
      <w:r w:rsidRPr="006455EE">
        <w:rPr>
          <w:rFonts w:ascii="Times New Roman" w:eastAsia="Arial Unicode MS" w:hAnsi="Times New Roman"/>
          <w:color w:val="000000"/>
          <w:kern w:val="1"/>
          <w:lang w:val="sr-Cyrl-CS" w:eastAsia="ar-SA"/>
        </w:rPr>
        <w:t>за предметну јавну набавку, и то:</w:t>
      </w:r>
    </w:p>
    <w:p w:rsidR="00E078BF" w:rsidRPr="00736879" w:rsidRDefault="00E078BF" w:rsidP="00E078BF">
      <w:pPr>
        <w:suppressAutoHyphens/>
        <w:spacing w:line="100" w:lineRule="atLeast"/>
        <w:jc w:val="both"/>
        <w:rPr>
          <w:rFonts w:eastAsia="Arial Unicode MS"/>
          <w:iCs/>
          <w:color w:val="000000"/>
          <w:kern w:val="1"/>
          <w:lang w:val="sr-Cyrl-CS" w:eastAsia="ar-SA"/>
        </w:rPr>
      </w:pPr>
    </w:p>
    <w:p w:rsidR="00E078BF" w:rsidRPr="001467BE" w:rsidRDefault="00E078BF" w:rsidP="00102678">
      <w:pPr>
        <w:numPr>
          <w:ilvl w:val="0"/>
          <w:numId w:val="10"/>
        </w:numPr>
        <w:suppressAutoHyphens/>
        <w:spacing w:line="100" w:lineRule="atLeast"/>
        <w:jc w:val="both"/>
        <w:rPr>
          <w:rFonts w:eastAsia="Arial Unicode MS"/>
          <w:iCs/>
          <w:color w:val="000000"/>
          <w:kern w:val="1"/>
          <w:lang w:val="sr-Cyrl-CS" w:eastAsia="ar-SA"/>
        </w:rPr>
      </w:pPr>
      <w:r w:rsidRPr="001467BE">
        <w:rPr>
          <w:rFonts w:eastAsia="Arial Unicode MS"/>
          <w:iCs/>
          <w:color w:val="000000"/>
          <w:kern w:val="1"/>
          <w:lang w:val="sr-Cyrl-CS" w:eastAsia="ar-SA"/>
        </w:rPr>
        <w:t>Понуђач је р</w:t>
      </w:r>
      <w:r w:rsidRPr="00736879">
        <w:rPr>
          <w:rFonts w:eastAsia="Arial Unicode MS"/>
          <w:iCs/>
          <w:color w:val="000000"/>
          <w:kern w:val="1"/>
          <w:lang w:val="sr-Cyrl-CS" w:eastAsia="ar-SA"/>
        </w:rPr>
        <w:t>егистрован код надлежног органа, односно уписан у одговарајући регистар (чл. 75. ст. 1. тач. 1) ЗЈН);</w:t>
      </w:r>
    </w:p>
    <w:p w:rsidR="00E078BF" w:rsidRPr="001467BE" w:rsidRDefault="00E078BF" w:rsidP="00102678">
      <w:pPr>
        <w:numPr>
          <w:ilvl w:val="0"/>
          <w:numId w:val="10"/>
        </w:numPr>
        <w:suppressAutoHyphens/>
        <w:spacing w:line="100" w:lineRule="atLeast"/>
        <w:jc w:val="both"/>
        <w:rPr>
          <w:rFonts w:eastAsia="Arial Unicode MS"/>
          <w:bCs/>
          <w:iCs/>
          <w:color w:val="000000"/>
          <w:kern w:val="1"/>
          <w:lang w:val="sr-Cyrl-CS" w:eastAsia="ar-SA"/>
        </w:rPr>
      </w:pPr>
      <w:r w:rsidRPr="001467BE">
        <w:rPr>
          <w:rFonts w:eastAsia="Arial Unicode MS"/>
          <w:iCs/>
          <w:color w:val="000000"/>
          <w:kern w:val="1"/>
          <w:lang w:val="sr-Cyrl-CS" w:eastAsia="ar-SA"/>
        </w:rPr>
        <w:t xml:space="preserve">Понуђач и његов </w:t>
      </w:r>
      <w:r w:rsidRPr="00736879">
        <w:rPr>
          <w:rFonts w:eastAsia="Arial Unicode MS"/>
          <w:iCs/>
          <w:color w:val="000000"/>
          <w:kern w:val="1"/>
          <w:lang w:val="sr-Cyrl-CS" w:eastAsia="ar-SA"/>
        </w:rPr>
        <w:t xml:space="preserve">законски </w:t>
      </w:r>
      <w:r w:rsidRPr="00736879">
        <w:rPr>
          <w:rFonts w:eastAsia="Arial Unicode MS"/>
          <w:color w:val="000000"/>
          <w:kern w:val="1"/>
          <w:lang w:val="sr-Cyrl-CS" w:eastAsia="ar-SA"/>
        </w:rPr>
        <w:t>заступник нис</w:t>
      </w:r>
      <w:r w:rsidRPr="001467BE">
        <w:rPr>
          <w:rFonts w:eastAsia="Arial Unicode MS"/>
          <w:color w:val="000000"/>
          <w:kern w:val="1"/>
          <w:lang w:val="sr-Cyrl-CS" w:eastAsia="ar-SA"/>
        </w:rPr>
        <w:t>у</w:t>
      </w:r>
      <w:r w:rsidRPr="00736879">
        <w:rPr>
          <w:rFonts w:eastAsia="Arial Unicode MS"/>
          <w:color w:val="000000"/>
          <w:kern w:val="1"/>
          <w:lang w:val="sr-Cyrl-CS"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467BE">
        <w:rPr>
          <w:rFonts w:eastAsia="Arial Unicode MS"/>
          <w:color w:val="000000"/>
          <w:kern w:val="1"/>
          <w:lang w:val="sr-Cyrl-CS" w:eastAsia="ar-SA"/>
        </w:rPr>
        <w:t>к</w:t>
      </w:r>
      <w:r w:rsidRPr="00736879">
        <w:rPr>
          <w:rFonts w:eastAsia="Arial Unicode MS"/>
          <w:color w:val="000000"/>
          <w:kern w:val="1"/>
          <w:lang w:val="sr-Cyrl-CS" w:eastAsia="ar-SA"/>
        </w:rPr>
        <w:t xml:space="preserve">ривично дело преваре </w:t>
      </w:r>
      <w:r w:rsidRPr="00736879">
        <w:rPr>
          <w:rFonts w:eastAsia="Arial Unicode MS"/>
          <w:iCs/>
          <w:color w:val="000000"/>
          <w:kern w:val="1"/>
          <w:lang w:val="sr-Cyrl-CS" w:eastAsia="ar-SA"/>
        </w:rPr>
        <w:t>(чл. 75. ст. 1. тач. 2) ЗЈН);</w:t>
      </w:r>
    </w:p>
    <w:p w:rsidR="00E078BF" w:rsidRPr="005A6C2A" w:rsidRDefault="007570CE" w:rsidP="007570CE">
      <w:pPr>
        <w:suppressAutoHyphens/>
        <w:spacing w:line="100" w:lineRule="atLeast"/>
        <w:ind w:left="1080"/>
        <w:jc w:val="both"/>
        <w:rPr>
          <w:rFonts w:eastAsia="Arial Unicode MS"/>
          <w:kern w:val="1"/>
          <w:lang w:val="sr-Cyrl-CS" w:eastAsia="ar-SA"/>
        </w:rPr>
      </w:pPr>
      <w:r>
        <w:rPr>
          <w:rFonts w:eastAsia="Arial Unicode MS"/>
          <w:bCs/>
          <w:iCs/>
          <w:color w:val="000000"/>
          <w:kern w:val="1"/>
          <w:lang w:val="sr-Cyrl-CS" w:eastAsia="ar-SA"/>
        </w:rPr>
        <w:t xml:space="preserve">4) </w:t>
      </w:r>
      <w:r w:rsidR="00E078BF" w:rsidRPr="001467BE">
        <w:rPr>
          <w:rFonts w:eastAsia="Arial Unicode MS"/>
          <w:bCs/>
          <w:iCs/>
          <w:color w:val="000000"/>
          <w:kern w:val="1"/>
          <w:lang w:val="sr-Cyrl-CS" w:eastAsia="ar-SA"/>
        </w:rPr>
        <w:t>Понуђач је и</w:t>
      </w:r>
      <w:r w:rsidR="00E078BF" w:rsidRPr="00736879">
        <w:rPr>
          <w:rFonts w:eastAsia="Arial Unicode MS"/>
          <w:bCs/>
          <w:iCs/>
          <w:color w:val="000000"/>
          <w:kern w:val="1"/>
          <w:lang w:val="sr-Cyrl-CS" w:eastAsia="ar-SA"/>
        </w:rPr>
        <w:t xml:space="preserve">змирио </w:t>
      </w:r>
      <w:r w:rsidR="00E078BF" w:rsidRPr="00736879">
        <w:rPr>
          <w:rFonts w:eastAsia="Arial Unicode MS"/>
          <w:color w:val="000000"/>
          <w:kern w:val="1"/>
          <w:lang w:val="sr-Cyrl-CS" w:eastAsia="ar-SA"/>
        </w:rPr>
        <w:t xml:space="preserve">доспеле порезе, доприносе и друге јавне дажбине у складу </w:t>
      </w:r>
      <w:r>
        <w:rPr>
          <w:rFonts w:eastAsia="Arial Unicode MS"/>
          <w:color w:val="000000"/>
          <w:kern w:val="1"/>
          <w:lang w:val="sr-Cyrl-CS" w:eastAsia="ar-SA"/>
        </w:rPr>
        <w:t xml:space="preserve">                      </w:t>
      </w:r>
      <w:r w:rsidR="00E078BF" w:rsidRPr="00736879">
        <w:rPr>
          <w:rFonts w:eastAsia="Arial Unicode MS"/>
          <w:color w:val="000000"/>
          <w:kern w:val="1"/>
          <w:lang w:val="sr-Cyrl-CS" w:eastAsia="ar-SA"/>
        </w:rPr>
        <w:t>са прописима Републике Србије (</w:t>
      </w:r>
      <w:r w:rsidR="00E078BF" w:rsidRPr="00736879">
        <w:rPr>
          <w:rFonts w:eastAsia="Arial Unicode MS"/>
          <w:i/>
          <w:color w:val="000000"/>
          <w:kern w:val="1"/>
          <w:lang w:val="sr-Cyrl-CS" w:eastAsia="ar-SA"/>
        </w:rPr>
        <w:t xml:space="preserve">или стране државе када има седиште на њеној </w:t>
      </w:r>
      <w:r>
        <w:rPr>
          <w:rFonts w:eastAsia="Arial Unicode MS"/>
          <w:i/>
          <w:color w:val="000000"/>
          <w:kern w:val="1"/>
          <w:lang w:val="sr-Cyrl-CS" w:eastAsia="ar-SA"/>
        </w:rPr>
        <w:t xml:space="preserve">     </w:t>
      </w:r>
      <w:r w:rsidR="00E078BF" w:rsidRPr="00736879">
        <w:rPr>
          <w:rFonts w:eastAsia="Arial Unicode MS"/>
          <w:i/>
          <w:color w:val="000000"/>
          <w:kern w:val="1"/>
          <w:lang w:val="sr-Cyrl-CS" w:eastAsia="ar-SA"/>
        </w:rPr>
        <w:t>територији)</w:t>
      </w:r>
      <w:r w:rsidR="00E078BF" w:rsidRPr="00736879">
        <w:rPr>
          <w:rFonts w:eastAsia="Arial Unicode MS"/>
          <w:iCs/>
          <w:color w:val="000000"/>
          <w:kern w:val="1"/>
          <w:lang w:val="sr-Cyrl-CS" w:eastAsia="ar-SA"/>
        </w:rPr>
        <w:t xml:space="preserve"> (чл. 75. ст. 1. тач. 4) ЗЈН)</w:t>
      </w:r>
      <w:r w:rsidR="00E078BF" w:rsidRPr="00736879">
        <w:rPr>
          <w:rFonts w:eastAsia="Arial Unicode MS"/>
          <w:i/>
          <w:color w:val="000000"/>
          <w:kern w:val="1"/>
          <w:lang w:val="sr-Cyrl-CS" w:eastAsia="ar-SA"/>
        </w:rPr>
        <w:t>;</w:t>
      </w:r>
    </w:p>
    <w:p w:rsidR="00E078BF" w:rsidRDefault="00E078BF" w:rsidP="00E078BF">
      <w:pPr>
        <w:ind w:left="-228" w:right="-111"/>
        <w:jc w:val="right"/>
        <w:rPr>
          <w:b/>
          <w:lang w:val="sr-Cyrl-CS"/>
        </w:rPr>
      </w:pPr>
    </w:p>
    <w:p w:rsidR="00E078BF" w:rsidRDefault="00E078BF" w:rsidP="00E078BF">
      <w:pPr>
        <w:ind w:left="-228" w:right="-111"/>
        <w:jc w:val="right"/>
        <w:rPr>
          <w:b/>
          <w:lang w:val="sr-Cyrl-CS"/>
        </w:rPr>
      </w:pPr>
    </w:p>
    <w:p w:rsidR="00E078BF" w:rsidRPr="00736879" w:rsidRDefault="00E078BF" w:rsidP="00E078BF">
      <w:pPr>
        <w:ind w:left="-228" w:right="-111"/>
        <w:jc w:val="center"/>
        <w:rPr>
          <w:b/>
          <w:lang w:val="sr-Cyrl-CS"/>
        </w:rPr>
      </w:pPr>
      <w:r w:rsidRPr="00CF1AB5">
        <w:rPr>
          <w:b/>
        </w:rPr>
        <w:t>M</w:t>
      </w:r>
      <w:r w:rsidRPr="00CF1AB5">
        <w:rPr>
          <w:b/>
          <w:lang w:val="sr-Cyrl-CS"/>
        </w:rPr>
        <w:t>.П.</w:t>
      </w:r>
    </w:p>
    <w:p w:rsidR="00E078BF" w:rsidRDefault="00E078BF" w:rsidP="00E078BF">
      <w:pPr>
        <w:ind w:left="-228" w:right="-111"/>
        <w:jc w:val="right"/>
        <w:rPr>
          <w:b/>
          <w:lang w:val="sr-Cyrl-CS"/>
        </w:rPr>
      </w:pPr>
    </w:p>
    <w:p w:rsidR="00E078BF" w:rsidRDefault="00E078BF" w:rsidP="00E078BF">
      <w:pPr>
        <w:ind w:left="-228" w:right="-111"/>
        <w:jc w:val="right"/>
        <w:rPr>
          <w:b/>
          <w:lang w:val="sr-Cyrl-CS"/>
        </w:rPr>
      </w:pPr>
    </w:p>
    <w:p w:rsidR="00E078BF" w:rsidRDefault="00E078BF" w:rsidP="00E078BF">
      <w:pPr>
        <w:ind w:left="-228" w:right="-111"/>
        <w:jc w:val="right"/>
        <w:rPr>
          <w:b/>
          <w:lang w:val="sr-Cyrl-CS"/>
        </w:rPr>
      </w:pPr>
      <w:r w:rsidRPr="005B775F">
        <w:rPr>
          <w:b/>
          <w:lang w:val="sr-Cyrl-CS"/>
        </w:rPr>
        <w:t>_______________________________</w:t>
      </w:r>
    </w:p>
    <w:p w:rsidR="00E078BF" w:rsidRPr="005A6C2A" w:rsidRDefault="00E078BF" w:rsidP="00E078BF">
      <w:pPr>
        <w:ind w:left="-228" w:right="-111"/>
        <w:jc w:val="right"/>
        <w:rPr>
          <w:b/>
          <w:lang w:val="sr-Cyrl-CS"/>
        </w:rPr>
      </w:pPr>
      <w:r w:rsidRPr="005B775F">
        <w:rPr>
          <w:b/>
          <w:lang w:val="sr-Cyrl-CS"/>
        </w:rPr>
        <w:t>(потпис овлашћеног лица Понуђача)</w:t>
      </w:r>
    </w:p>
    <w:p w:rsidR="00E078BF" w:rsidRDefault="00E078BF" w:rsidP="00E078BF">
      <w:pPr>
        <w:ind w:firstLine="720"/>
        <w:jc w:val="both"/>
        <w:rPr>
          <w:bCs/>
          <w:sz w:val="28"/>
          <w:szCs w:val="28"/>
          <w:highlight w:val="red"/>
          <w:lang w:val="sr-Cyrl-CS"/>
        </w:rPr>
      </w:pPr>
    </w:p>
    <w:p w:rsidR="00205E5B" w:rsidRPr="0005324B" w:rsidRDefault="00205E5B" w:rsidP="006A7234">
      <w:pPr>
        <w:ind w:left="-228" w:right="-111"/>
        <w:jc w:val="center"/>
        <w:rPr>
          <w:rFonts w:ascii="Cambria" w:hAnsi="Cambria" w:cs="Calibri"/>
          <w:lang w:val="sr-Cyrl-CS"/>
        </w:rPr>
      </w:pPr>
    </w:p>
    <w:p w:rsidR="00205E5B" w:rsidRPr="0005324B" w:rsidRDefault="00205E5B" w:rsidP="006A7234">
      <w:pPr>
        <w:ind w:left="-228" w:right="-111"/>
        <w:jc w:val="center"/>
        <w:rPr>
          <w:rFonts w:ascii="Cambria" w:hAnsi="Cambria" w:cs="Calibri"/>
          <w:lang w:val="sr-Cyrl-CS"/>
        </w:rPr>
      </w:pPr>
    </w:p>
    <w:p w:rsidR="00205E5B" w:rsidRPr="0005324B" w:rsidRDefault="00205E5B" w:rsidP="006A7234">
      <w:pPr>
        <w:ind w:left="-228" w:right="-111"/>
        <w:jc w:val="center"/>
        <w:rPr>
          <w:rFonts w:ascii="Cambria" w:hAnsi="Cambria" w:cs="Calibri"/>
          <w:lang w:val="sr-Cyrl-CS"/>
        </w:rPr>
      </w:pPr>
    </w:p>
    <w:p w:rsidR="00205E5B" w:rsidRPr="0005324B" w:rsidRDefault="00205E5B" w:rsidP="006A7234">
      <w:pPr>
        <w:ind w:left="-228" w:right="-111"/>
        <w:jc w:val="center"/>
        <w:rPr>
          <w:rFonts w:ascii="Cambria" w:hAnsi="Cambria" w:cs="Calibri"/>
          <w:lang w:val="sr-Cyrl-CS"/>
        </w:rPr>
      </w:pPr>
    </w:p>
    <w:p w:rsidR="00205E5B" w:rsidRPr="0005324B" w:rsidRDefault="00205E5B" w:rsidP="006A7234">
      <w:pPr>
        <w:ind w:left="-228" w:right="-111"/>
        <w:jc w:val="center"/>
        <w:rPr>
          <w:rFonts w:ascii="Cambria" w:hAnsi="Cambria" w:cs="Calibri"/>
          <w:lang w:val="sr-Cyrl-CS"/>
        </w:rPr>
      </w:pPr>
    </w:p>
    <w:p w:rsidR="00205E5B" w:rsidRPr="0005324B" w:rsidRDefault="00205E5B" w:rsidP="006A7234">
      <w:pPr>
        <w:ind w:left="-228" w:right="-111"/>
        <w:jc w:val="center"/>
        <w:rPr>
          <w:rFonts w:ascii="Cambria" w:hAnsi="Cambria" w:cs="Calibri"/>
          <w:lang w:val="sr-Cyrl-CS"/>
        </w:rPr>
      </w:pPr>
    </w:p>
    <w:p w:rsidR="006A7234" w:rsidRPr="0005324B" w:rsidRDefault="006A7234" w:rsidP="006A7234">
      <w:pPr>
        <w:ind w:left="-228" w:right="-111"/>
        <w:jc w:val="center"/>
        <w:rPr>
          <w:rFonts w:ascii="Cambria" w:hAnsi="Cambria" w:cs="Calibri"/>
          <w:lang w:val="sr-Cyrl-CS"/>
        </w:rPr>
      </w:pPr>
    </w:p>
    <w:p w:rsidR="006A7234" w:rsidRPr="0005324B" w:rsidRDefault="006A7234" w:rsidP="006A7234">
      <w:pPr>
        <w:ind w:left="-228" w:right="-111"/>
        <w:jc w:val="center"/>
        <w:rPr>
          <w:rFonts w:ascii="Cambria" w:hAnsi="Cambria" w:cs="Calibri"/>
          <w:lang w:val="sr-Cyrl-CS"/>
        </w:rPr>
      </w:pPr>
    </w:p>
    <w:p w:rsidR="00F11760" w:rsidRPr="00F11760" w:rsidRDefault="00257E6F" w:rsidP="006A7234">
      <w:pPr>
        <w:jc w:val="both"/>
        <w:rPr>
          <w:lang w:val="sr-Cyrl-CS"/>
        </w:rPr>
      </w:pPr>
      <w:r w:rsidRPr="0005324B">
        <w:rPr>
          <w:rFonts w:ascii="Cambria" w:hAnsi="Cambria" w:cs="Calibri"/>
          <w:lang w:val="sr-Cyrl-CS"/>
        </w:rPr>
        <w:br w:type="page"/>
      </w:r>
    </w:p>
    <w:p w:rsidR="00F11760" w:rsidRPr="00F11760" w:rsidRDefault="00F11760" w:rsidP="006A7234">
      <w:pPr>
        <w:jc w:val="both"/>
        <w:rPr>
          <w:lang w:val="sr-Cyrl-CS"/>
        </w:rPr>
      </w:pPr>
      <w:r w:rsidRPr="00F11760">
        <w:rPr>
          <w:lang w:val="sr-Cyrl-CS"/>
        </w:rPr>
        <w:t>Модел уговора попунити за сваку партију посебно.</w:t>
      </w:r>
    </w:p>
    <w:p w:rsidR="006A7234" w:rsidRPr="007570CE" w:rsidRDefault="006A7234" w:rsidP="006A7234">
      <w:pPr>
        <w:jc w:val="both"/>
        <w:rPr>
          <w:lang w:val="sr-Cyrl-CS"/>
        </w:rPr>
      </w:pPr>
      <w:r w:rsidRPr="007570CE">
        <w:rPr>
          <w:lang w:val="sr-Cyrl-CS"/>
        </w:rPr>
        <w:t>Модел уговора, који је саставни део конкурсне документације, попунити на о</w:t>
      </w:r>
      <w:r w:rsidR="004914BB" w:rsidRPr="007570CE">
        <w:rPr>
          <w:lang w:val="sr-Cyrl-CS"/>
        </w:rPr>
        <w:t xml:space="preserve">значеним или празним местима и </w:t>
      </w:r>
      <w:r w:rsidRPr="007570CE">
        <w:rPr>
          <w:lang w:val="sr-Cyrl-CS"/>
        </w:rPr>
        <w:t xml:space="preserve">сваку страну  оверити  печатом, чиме потврђује да прихвата све елементе уговора, тј. </w:t>
      </w:r>
      <w:r w:rsidR="004914BB" w:rsidRPr="007570CE">
        <w:rPr>
          <w:lang w:val="sr-Cyrl-CS"/>
        </w:rPr>
        <w:t xml:space="preserve"> </w:t>
      </w:r>
      <w:r w:rsidRPr="007570CE">
        <w:rPr>
          <w:lang w:val="sr-Cyrl-CS"/>
        </w:rPr>
        <w:t>да се слаже са понуђеним текстом</w:t>
      </w:r>
      <w:r w:rsidR="00F11760">
        <w:rPr>
          <w:lang w:val="sr-Cyrl-CS"/>
        </w:rPr>
        <w:t>.</w:t>
      </w:r>
    </w:p>
    <w:p w:rsidR="00C65EDB" w:rsidRPr="007570CE" w:rsidRDefault="00C65EDB" w:rsidP="006A7234">
      <w:pPr>
        <w:pStyle w:val="Heading1"/>
        <w:rPr>
          <w:b/>
          <w:i w:val="0"/>
          <w:sz w:val="24"/>
          <w:lang w:val="sr-Cyrl-CS"/>
        </w:rPr>
      </w:pPr>
    </w:p>
    <w:p w:rsidR="00C65EDB" w:rsidRDefault="00C65EDB" w:rsidP="006A7234">
      <w:pPr>
        <w:pStyle w:val="Heading1"/>
        <w:rPr>
          <w:rFonts w:ascii="Cambria" w:hAnsi="Cambria" w:cs="Calibri"/>
          <w:b/>
          <w:i w:val="0"/>
          <w:sz w:val="24"/>
          <w:lang w:val="sr-Cyrl-CS"/>
        </w:rPr>
      </w:pPr>
    </w:p>
    <w:p w:rsidR="006A7234" w:rsidRPr="00F11760" w:rsidRDefault="007570CE" w:rsidP="00F35D72">
      <w:pPr>
        <w:pStyle w:val="Heading1"/>
        <w:rPr>
          <w:b/>
          <w:i w:val="0"/>
          <w:sz w:val="24"/>
          <w:u w:val="single"/>
          <w:lang w:val="sr-Cyrl-CS"/>
        </w:rPr>
      </w:pPr>
      <w:r w:rsidRPr="00F11760">
        <w:rPr>
          <w:b/>
          <w:i w:val="0"/>
          <w:sz w:val="24"/>
          <w:u w:val="single"/>
          <w:lang w:val="sr-Cyrl-CS"/>
        </w:rPr>
        <w:t>7</w:t>
      </w:r>
      <w:r w:rsidR="00D31333" w:rsidRPr="00F11760">
        <w:rPr>
          <w:b/>
          <w:i w:val="0"/>
          <w:sz w:val="24"/>
          <w:u w:val="single"/>
          <w:lang w:val="sr-Cyrl-CS"/>
        </w:rPr>
        <w:t>.</w:t>
      </w:r>
      <w:r w:rsidR="006A7234" w:rsidRPr="00F11760">
        <w:rPr>
          <w:b/>
          <w:i w:val="0"/>
          <w:sz w:val="24"/>
          <w:u w:val="single"/>
          <w:lang w:val="sr-Cyrl-CS"/>
        </w:rPr>
        <w:t>МОДЕЛ УГОВОРA</w:t>
      </w:r>
    </w:p>
    <w:p w:rsidR="004914BB" w:rsidRPr="00F11760" w:rsidRDefault="006A7234" w:rsidP="00D31333">
      <w:pPr>
        <w:jc w:val="center"/>
        <w:rPr>
          <w:b/>
          <w:lang w:val="sr-Cyrl-RS"/>
        </w:rPr>
      </w:pPr>
      <w:r w:rsidRPr="00F11760">
        <w:rPr>
          <w:b/>
          <w:lang w:val="sr-Cyrl-CS"/>
        </w:rPr>
        <w:t>У ПОСТУПКУ ЈАВНЕ НАБАВКЕ МАЛЕ ВРЕДНОСТИ</w:t>
      </w:r>
    </w:p>
    <w:p w:rsidR="00837535" w:rsidRDefault="007570CE" w:rsidP="00D31333">
      <w:pPr>
        <w:jc w:val="center"/>
        <w:rPr>
          <w:b/>
          <w:lang w:val="sr-Cyrl-RS"/>
        </w:rPr>
      </w:pPr>
      <w:r w:rsidRPr="00F11760">
        <w:rPr>
          <w:b/>
          <w:lang w:val="sr-Latn-CS"/>
        </w:rPr>
        <w:t>НАБАВКУ РАДНЕ ОДЕЋЕ, ОБУЋЕ И УНИФОРМЕ ПО ПАРТИЈАМА</w:t>
      </w:r>
      <w:r w:rsidR="00837535">
        <w:rPr>
          <w:b/>
          <w:lang w:val="sr-Cyrl-RS"/>
        </w:rPr>
        <w:t>,</w:t>
      </w:r>
      <w:r w:rsidR="00CD37CD">
        <w:rPr>
          <w:b/>
          <w:lang w:val="sr-Cyrl-RS"/>
        </w:rPr>
        <w:t xml:space="preserve"> </w:t>
      </w:r>
      <w:r w:rsidR="00837535">
        <w:rPr>
          <w:b/>
          <w:lang w:val="sr-Cyrl-RS"/>
        </w:rPr>
        <w:t>ПОНОВЉЕНИ ПОСТУПАК</w:t>
      </w:r>
      <w:r w:rsidR="00CD37CD">
        <w:rPr>
          <w:b/>
          <w:lang w:val="sr-Cyrl-RS"/>
        </w:rPr>
        <w:t xml:space="preserve"> БРОЈ 404-1-33/2019</w:t>
      </w:r>
    </w:p>
    <w:p w:rsidR="007570CE" w:rsidRPr="00F11760" w:rsidRDefault="007570CE" w:rsidP="00D31333">
      <w:pPr>
        <w:jc w:val="center"/>
        <w:rPr>
          <w:b/>
          <w:lang w:val="sr-Latn-CS"/>
        </w:rPr>
      </w:pPr>
      <w:r w:rsidRPr="00F11760">
        <w:rPr>
          <w:b/>
          <w:lang w:val="sr-Latn-CS"/>
        </w:rPr>
        <w:t xml:space="preserve"> </w:t>
      </w:r>
    </w:p>
    <w:p w:rsidR="006A7234" w:rsidRPr="00F11760" w:rsidRDefault="006A7234" w:rsidP="00D31333">
      <w:pPr>
        <w:jc w:val="center"/>
        <w:rPr>
          <w:lang w:val="sr-Cyrl-CS"/>
        </w:rPr>
      </w:pPr>
      <w:r w:rsidRPr="00F11760">
        <w:rPr>
          <w:lang w:val="sr-Cyrl-CS"/>
        </w:rPr>
        <w:t xml:space="preserve">За партију </w:t>
      </w:r>
      <w:r w:rsidR="004914BB" w:rsidRPr="00F11760">
        <w:rPr>
          <w:lang w:val="sr-Cyrl-CS"/>
        </w:rPr>
        <w:t xml:space="preserve">бр. </w:t>
      </w:r>
      <w:r w:rsidRPr="00F11760">
        <w:rPr>
          <w:lang w:val="sr-Cyrl-CS"/>
        </w:rPr>
        <w:t>_____________________________</w:t>
      </w:r>
      <w:r w:rsidR="004914BB" w:rsidRPr="00F11760">
        <w:rPr>
          <w:lang w:val="sr-Cyrl-CS"/>
        </w:rPr>
        <w:t>_____</w:t>
      </w:r>
      <w:r w:rsidRPr="00F11760">
        <w:rPr>
          <w:lang w:val="sr-Cyrl-CS"/>
        </w:rPr>
        <w:t>___</w:t>
      </w:r>
    </w:p>
    <w:p w:rsidR="006A7234" w:rsidRPr="00F11760" w:rsidRDefault="006A7234" w:rsidP="00D31333">
      <w:pPr>
        <w:jc w:val="center"/>
        <w:rPr>
          <w:lang w:val="sr-Cyrl-CS"/>
        </w:rPr>
      </w:pPr>
    </w:p>
    <w:p w:rsidR="006A7234" w:rsidRPr="00F11760" w:rsidRDefault="006A7234" w:rsidP="006A7234">
      <w:pPr>
        <w:jc w:val="center"/>
        <w:rPr>
          <w:lang w:val="sr-Cyrl-CS"/>
        </w:rPr>
      </w:pPr>
    </w:p>
    <w:p w:rsidR="006A7234" w:rsidRPr="00A4745D" w:rsidRDefault="007570CE" w:rsidP="00A4745D">
      <w:pPr>
        <w:jc w:val="both"/>
        <w:rPr>
          <w:lang w:val="sr-Cyrl-CS"/>
        </w:rPr>
      </w:pPr>
      <w:r w:rsidRPr="00A4745D">
        <w:rPr>
          <w:lang w:val="sr-Cyrl-CS"/>
        </w:rPr>
        <w:t>Сачињен</w:t>
      </w:r>
      <w:r w:rsidR="006A7234" w:rsidRPr="00A4745D">
        <w:rPr>
          <w:lang w:val="sr-Cyrl-CS"/>
        </w:rPr>
        <w:t xml:space="preserve"> дана _______</w:t>
      </w:r>
      <w:r w:rsidR="0040154A" w:rsidRPr="00A4745D">
        <w:rPr>
          <w:lang w:val="sr-Cyrl-CS"/>
        </w:rPr>
        <w:t>_____</w:t>
      </w:r>
      <w:r w:rsidR="006A7234" w:rsidRPr="00A4745D">
        <w:rPr>
          <w:lang w:val="sr-Cyrl-CS"/>
        </w:rPr>
        <w:t xml:space="preserve">______ </w:t>
      </w:r>
      <w:r w:rsidRPr="00A4745D">
        <w:rPr>
          <w:lang w:val="sr-Cyrl-CS"/>
        </w:rPr>
        <w:t>2019</w:t>
      </w:r>
      <w:r w:rsidR="0040154A" w:rsidRPr="00A4745D">
        <w:rPr>
          <w:lang w:val="sr-Cyrl-CS"/>
        </w:rPr>
        <w:t xml:space="preserve">. </w:t>
      </w:r>
      <w:r w:rsidR="006A7234" w:rsidRPr="00A4745D">
        <w:rPr>
          <w:lang w:val="sr-Cyrl-CS"/>
        </w:rPr>
        <w:t>године кoд Наручиоца</w:t>
      </w:r>
      <w:r w:rsidR="0040154A" w:rsidRPr="00A4745D">
        <w:rPr>
          <w:lang w:val="sr-Cyrl-CS"/>
        </w:rPr>
        <w:t xml:space="preserve"> добра</w:t>
      </w:r>
      <w:r w:rsidR="006A7234" w:rsidRPr="00A4745D">
        <w:rPr>
          <w:lang w:val="sr-Cyrl-CS"/>
        </w:rPr>
        <w:t xml:space="preserve"> број: </w:t>
      </w:r>
      <w:r w:rsidR="00A666CC" w:rsidRPr="00A4745D">
        <w:rPr>
          <w:lang w:val="sr-Cyrl-CS"/>
        </w:rPr>
        <w:t>______________</w:t>
      </w:r>
      <w:r w:rsidR="0040154A" w:rsidRPr="00A4745D">
        <w:rPr>
          <w:lang w:val="sr-Cyrl-CS"/>
        </w:rPr>
        <w:t>________________</w:t>
      </w:r>
      <w:r w:rsidR="00A666CC" w:rsidRPr="00A4745D">
        <w:rPr>
          <w:lang w:val="sr-Cyrl-CS"/>
        </w:rPr>
        <w:t xml:space="preserve">_____ </w:t>
      </w:r>
      <w:r w:rsidR="006A7234" w:rsidRPr="00A4745D">
        <w:rPr>
          <w:lang w:val="sr-Cyrl-CS"/>
        </w:rPr>
        <w:t>у Оџацима између:</w:t>
      </w:r>
    </w:p>
    <w:p w:rsidR="00A666CC" w:rsidRPr="00A4745D" w:rsidRDefault="00A666CC" w:rsidP="00A4745D">
      <w:pPr>
        <w:jc w:val="both"/>
        <w:rPr>
          <w:lang w:val="sr-Cyrl-CS"/>
        </w:rPr>
      </w:pPr>
    </w:p>
    <w:p w:rsidR="00F11760" w:rsidRPr="00A4745D" w:rsidRDefault="00F11760" w:rsidP="00A4745D">
      <w:pPr>
        <w:rPr>
          <w:b/>
          <w:lang w:val="sr-Cyrl-CS"/>
        </w:rPr>
      </w:pPr>
      <w:r w:rsidRPr="00A4745D">
        <w:rPr>
          <w:b/>
          <w:lang w:val="sr-Cyrl-CS"/>
        </w:rPr>
        <w:t>Уговорне стране:</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 xml:space="preserve">1. </w:t>
      </w:r>
      <w:r w:rsidRPr="00A4745D">
        <w:rPr>
          <w:b/>
          <w:bCs/>
          <w:lang w:val="sr-Cyrl-CS"/>
        </w:rPr>
        <w:t>ОПШТИНА ОЏАЦИ – ОПШТИНСКА УПРАВА ОПШТИНЕ ОЏАЦИ</w:t>
      </w:r>
      <w:r w:rsidRPr="00A4745D">
        <w:rPr>
          <w:bCs/>
          <w:lang w:val="sr-Cyrl-CS"/>
        </w:rPr>
        <w:t xml:space="preserve">, ул. Кнез Михајлова бр. 24, Оџаци, Матични број: 08327700, ПИБ: 101429168 коју заступа дипл. прав. Недељко Вученовић (у даљем тексту: Наручилац добра) са </w:t>
      </w:r>
      <w:r w:rsidRPr="00A4745D">
        <w:rPr>
          <w:lang w:val="ru-RU"/>
        </w:rPr>
        <w:t>једне стране и</w:t>
      </w:r>
    </w:p>
    <w:p w:rsidR="00F11760" w:rsidRPr="00A4745D" w:rsidRDefault="00F11760" w:rsidP="00A4745D">
      <w:pPr>
        <w:tabs>
          <w:tab w:val="left" w:pos="-1620"/>
          <w:tab w:val="left" w:pos="-1440"/>
          <w:tab w:val="left" w:pos="-1260"/>
          <w:tab w:val="left" w:pos="-1080"/>
        </w:tabs>
        <w:jc w:val="both"/>
        <w:rPr>
          <w:lang w:val="sr-Cyrl-CS"/>
        </w:rPr>
      </w:pPr>
    </w:p>
    <w:p w:rsidR="00F11760" w:rsidRPr="00A4745D" w:rsidRDefault="00F11760" w:rsidP="00A4745D">
      <w:pPr>
        <w:tabs>
          <w:tab w:val="left" w:pos="-1620"/>
          <w:tab w:val="left" w:pos="-1440"/>
          <w:tab w:val="left" w:pos="-1260"/>
          <w:tab w:val="left" w:pos="-1080"/>
        </w:tabs>
        <w:jc w:val="both"/>
        <w:rPr>
          <w:lang w:val="sr-Cyrl-CS"/>
        </w:rPr>
      </w:pPr>
      <w:r w:rsidRPr="00A4745D">
        <w:rPr>
          <w:lang w:val="sr-Cyrl-CS"/>
        </w:rPr>
        <w:t xml:space="preserve">2.____________________________________________ул________________,седиште______________, Матични број </w:t>
      </w:r>
      <w:r w:rsidRPr="00A4745D">
        <w:rPr>
          <w:lang w:val="sr-Latn-CS"/>
        </w:rPr>
        <w:t>_____________________</w:t>
      </w:r>
      <w:r w:rsidRPr="00A4745D">
        <w:rPr>
          <w:lang w:val="sr-Cyrl-CS"/>
        </w:rPr>
        <w:t>, ПИБ</w:t>
      </w:r>
      <w:r w:rsidRPr="00A4745D">
        <w:rPr>
          <w:lang w:val="sr-Latn-CS"/>
        </w:rPr>
        <w:t>_____________________</w:t>
      </w:r>
      <w:r w:rsidRPr="00A4745D">
        <w:rPr>
          <w:lang w:val="sr-Cyrl-CS"/>
        </w:rPr>
        <w:t xml:space="preserve">, коју заступа овлашћено лице за потписивање уговора </w:t>
      </w:r>
      <w:r w:rsidRPr="00A4745D">
        <w:rPr>
          <w:lang w:val="sr-Latn-CS"/>
        </w:rPr>
        <w:t>_______________</w:t>
      </w:r>
      <w:r w:rsidRPr="00A4745D">
        <w:rPr>
          <w:lang w:val="sr-Cyrl-RS"/>
        </w:rPr>
        <w:t>__</w:t>
      </w:r>
      <w:r w:rsidRPr="00A4745D">
        <w:rPr>
          <w:lang w:val="sr-Latn-CS"/>
        </w:rPr>
        <w:t>__</w:t>
      </w:r>
      <w:r w:rsidRPr="00A4745D">
        <w:rPr>
          <w:lang w:val="sr-Cyrl-CS"/>
        </w:rPr>
        <w:t>(у даљем тексту: Испоручилац добра).</w:t>
      </w:r>
    </w:p>
    <w:p w:rsidR="00F11760" w:rsidRPr="00A4745D" w:rsidRDefault="00F11760" w:rsidP="00A4745D">
      <w:pPr>
        <w:tabs>
          <w:tab w:val="left" w:pos="2805"/>
        </w:tabs>
        <w:rPr>
          <w:lang w:val="sr-Cyrl-CS"/>
        </w:rPr>
      </w:pPr>
    </w:p>
    <w:p w:rsidR="00F11760" w:rsidRPr="00A4745D" w:rsidRDefault="00F11760" w:rsidP="00A4745D">
      <w:pPr>
        <w:jc w:val="center"/>
        <w:rPr>
          <w:b/>
          <w:lang w:val="ru-RU"/>
        </w:rPr>
      </w:pPr>
      <w:r w:rsidRPr="00A4745D">
        <w:rPr>
          <w:b/>
          <w:lang w:val="ru-RU"/>
        </w:rPr>
        <w:t>Члан 1.</w:t>
      </w:r>
    </w:p>
    <w:p w:rsidR="00F11760" w:rsidRPr="00A4745D" w:rsidRDefault="00F11760" w:rsidP="00A4745D">
      <w:pPr>
        <w:jc w:val="both"/>
        <w:rPr>
          <w:b/>
          <w:lang w:val="ru-RU"/>
        </w:rPr>
      </w:pPr>
      <w:r w:rsidRPr="00A4745D">
        <w:rPr>
          <w:lang w:val="sr-Cyrl-CS"/>
        </w:rPr>
        <w:t>Уговорне стране сагласно констатују:</w:t>
      </w:r>
    </w:p>
    <w:p w:rsidR="00F11760" w:rsidRPr="00A4745D" w:rsidRDefault="00F11760" w:rsidP="00A4745D">
      <w:pPr>
        <w:pStyle w:val="Style29"/>
        <w:tabs>
          <w:tab w:val="left" w:pos="0"/>
        </w:tabs>
        <w:jc w:val="both"/>
        <w:rPr>
          <w:rFonts w:ascii="Times New Roman" w:hAnsi="Times New Roman"/>
          <w:lang w:val="sr-Cyrl-CS"/>
        </w:rPr>
      </w:pPr>
      <w:r w:rsidRPr="00A4745D">
        <w:rPr>
          <w:rFonts w:ascii="Times New Roman" w:hAnsi="Times New Roman"/>
          <w:lang w:val="sr-Cyrl-CS"/>
        </w:rPr>
        <w:t>да је Наручилац на основу члана 39. и члана 61. Закона о јавним набавкама (,,Сл.гласник РС“, бр. 124/12, 14/15 и 68/15), и Позива за подношењ</w:t>
      </w:r>
      <w:r w:rsidR="005B6B43" w:rsidRPr="00A4745D">
        <w:rPr>
          <w:rFonts w:ascii="Times New Roman" w:hAnsi="Times New Roman"/>
          <w:lang w:val="sr-Cyrl-CS"/>
        </w:rPr>
        <w:t>е понуда за јавну набавку добра</w:t>
      </w:r>
      <w:r w:rsidRPr="00A4745D">
        <w:rPr>
          <w:rFonts w:ascii="Times New Roman" w:hAnsi="Times New Roman"/>
          <w:lang w:val="sr-Cyrl-CS"/>
        </w:rPr>
        <w:t xml:space="preserve"> - </w:t>
      </w:r>
      <w:r w:rsidR="005B6B43" w:rsidRPr="00A4745D">
        <w:rPr>
          <w:rFonts w:ascii="Times New Roman" w:hAnsi="Times New Roman"/>
          <w:lang w:val="sr-Cyrl-CS"/>
        </w:rPr>
        <w:t>НАБАВКУ РАДНЕ ОДЕЋЕ, ОБУЋЕ И УНИФОРМЕ ПО ПАРТИЈАМА</w:t>
      </w:r>
      <w:r w:rsidRPr="00A4745D">
        <w:rPr>
          <w:rFonts w:ascii="Times New Roman" w:hAnsi="Times New Roman"/>
          <w:lang w:val="sr-Cyrl-CS"/>
        </w:rPr>
        <w:t>,</w:t>
      </w:r>
      <w:r w:rsidR="00CD37CD">
        <w:rPr>
          <w:rFonts w:ascii="Times New Roman" w:hAnsi="Times New Roman"/>
          <w:lang w:val="sr-Cyrl-CS"/>
        </w:rPr>
        <w:t xml:space="preserve"> </w:t>
      </w:r>
      <w:r w:rsidR="00837535">
        <w:rPr>
          <w:rFonts w:ascii="Times New Roman" w:hAnsi="Times New Roman"/>
          <w:lang w:val="sr-Cyrl-CS"/>
        </w:rPr>
        <w:t>поновљени поступак,</w:t>
      </w:r>
      <w:r w:rsidR="005B6B43" w:rsidRPr="00A4745D">
        <w:rPr>
          <w:rFonts w:ascii="Times New Roman" w:hAnsi="Times New Roman"/>
          <w:lang w:val="sr-Cyrl-CS"/>
        </w:rPr>
        <w:t xml:space="preserve"> </w:t>
      </w:r>
      <w:r w:rsidRPr="00A4745D">
        <w:rPr>
          <w:rFonts w:ascii="Times New Roman" w:hAnsi="Times New Roman"/>
          <w:bCs/>
          <w:color w:val="000000"/>
          <w:lang w:val="sr-Cyrl-CS"/>
        </w:rPr>
        <w:t>БР ЈН 404-1-</w:t>
      </w:r>
      <w:r w:rsidR="00837535">
        <w:rPr>
          <w:rFonts w:ascii="Times New Roman" w:hAnsi="Times New Roman"/>
          <w:bCs/>
          <w:color w:val="000000"/>
          <w:lang w:val="sr-Cyrl-CS"/>
        </w:rPr>
        <w:t>33</w:t>
      </w:r>
      <w:r w:rsidRPr="00A4745D">
        <w:rPr>
          <w:rFonts w:ascii="Times New Roman" w:hAnsi="Times New Roman"/>
          <w:bCs/>
          <w:color w:val="000000"/>
          <w:lang w:val="sr-Cyrl-CS"/>
        </w:rPr>
        <w:t xml:space="preserve">/2019, </w:t>
      </w:r>
      <w:r w:rsidRPr="00A4745D">
        <w:rPr>
          <w:rFonts w:ascii="Times New Roman" w:hAnsi="Times New Roman"/>
          <w:lang w:val="sr-Cyrl-CS"/>
        </w:rPr>
        <w:t>спровео поступак јавне набавке мале вредности,</w:t>
      </w:r>
    </w:p>
    <w:p w:rsidR="00F11760" w:rsidRPr="00A4745D" w:rsidRDefault="00F11760" w:rsidP="00A4745D">
      <w:pPr>
        <w:numPr>
          <w:ilvl w:val="0"/>
          <w:numId w:val="13"/>
        </w:numPr>
        <w:jc w:val="both"/>
        <w:rPr>
          <w:lang w:val="sr-Cyrl-CS"/>
        </w:rPr>
      </w:pPr>
      <w:r w:rsidRPr="00A4745D">
        <w:rPr>
          <w:lang w:val="sr-Cyrl-CS"/>
        </w:rPr>
        <w:t xml:space="preserve">да је Наручилац </w:t>
      </w:r>
      <w:r w:rsidR="005B6B43" w:rsidRPr="00A4745D">
        <w:rPr>
          <w:lang w:val="sr-Cyrl-CS"/>
        </w:rPr>
        <w:t xml:space="preserve">добра </w:t>
      </w:r>
      <w:r w:rsidRPr="00A4745D">
        <w:rPr>
          <w:lang w:val="sr-Cyrl-CS"/>
        </w:rPr>
        <w:t>у складу са чланом 108. Закона о јавним набавкама донео Одлуку о додели уговора, број: _______________ од ________ 2019.   године (попуњава наручилац).</w:t>
      </w:r>
    </w:p>
    <w:p w:rsidR="00F11760" w:rsidRPr="00A4745D" w:rsidRDefault="00F11760" w:rsidP="00A4745D">
      <w:pPr>
        <w:numPr>
          <w:ilvl w:val="0"/>
          <w:numId w:val="13"/>
        </w:numPr>
        <w:jc w:val="both"/>
        <w:rPr>
          <w:lang w:val="sr-Cyrl-CS"/>
        </w:rPr>
      </w:pPr>
      <w:r w:rsidRPr="00A4745D">
        <w:rPr>
          <w:lang w:val="sr-Cyrl-CS"/>
        </w:rPr>
        <w:t xml:space="preserve">да је </w:t>
      </w:r>
      <w:r w:rsidR="005B6B43" w:rsidRPr="00A4745D">
        <w:rPr>
          <w:lang w:val="sr-Cyrl-CS"/>
        </w:rPr>
        <w:t>Испоручилац добра</w:t>
      </w:r>
      <w:r w:rsidRPr="00A4745D">
        <w:rPr>
          <w:lang w:val="sr-Cyrl-CS"/>
        </w:rPr>
        <w:t xml:space="preserve"> носилац заједничке понуде групе понуђача број_________, чији су чланови групе следећи:</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1.)_____________________________из _____________________ул.__________________</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 xml:space="preserve">ПИБ:___________________________,матични број:____________________коју заступа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директор________________________________________________</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2.)_____________________________из _____________________ул.__________________</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 xml:space="preserve">ПИБ:___________________________,матични број:____________________коју заступа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директор________________________________________________</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3.)_____________________________из _____________________ул.__________________</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 xml:space="preserve">ПИБ:___________________________,матични број:____________________коју заступа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директор________________________________________________</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(попуњава се само у случају заједничке понуде; навести све чланове групе понуђача према наведеном моделу уговора)</w:t>
      </w:r>
    </w:p>
    <w:p w:rsidR="00F11760" w:rsidRPr="00A4745D" w:rsidRDefault="00F11760" w:rsidP="00A4745D">
      <w:pPr>
        <w:jc w:val="both"/>
        <w:rPr>
          <w:lang w:val="sr-Cyrl-CS"/>
        </w:rPr>
      </w:pPr>
      <w:r w:rsidRPr="00A4745D">
        <w:rPr>
          <w:lang w:val="sr-Cyrl-CS"/>
        </w:rPr>
        <w:t>- да је група понуђача пре закључења овог уговора доставила Споразум о заједничком извршењу јавне набавке број_________ од _________ године, којим је прецизирана одговорност сваког понуђача из групе понуђача  за извршење уговора и која је саставни део овог уговора.</w:t>
      </w:r>
    </w:p>
    <w:p w:rsidR="00F11760" w:rsidRPr="00A4745D" w:rsidRDefault="00F11760" w:rsidP="00A4745D">
      <w:pPr>
        <w:jc w:val="both"/>
        <w:rPr>
          <w:lang w:val="sr-Cyrl-CS"/>
        </w:rPr>
      </w:pPr>
      <w:r w:rsidRPr="00A4745D">
        <w:rPr>
          <w:lang w:val="sr-Cyrl-CS"/>
        </w:rPr>
        <w:t xml:space="preserve">-да је </w:t>
      </w:r>
      <w:r w:rsidR="005B6B43" w:rsidRPr="00A4745D">
        <w:rPr>
          <w:lang w:val="sr-Cyrl-CS"/>
        </w:rPr>
        <w:t>Испоручилац добра</w:t>
      </w:r>
      <w:r w:rsidRPr="00A4745D">
        <w:rPr>
          <w:lang w:val="sr-Cyrl-CS"/>
        </w:rPr>
        <w:t xml:space="preserve"> делимично извршење набавке поверио подизвођачу/има:</w:t>
      </w:r>
    </w:p>
    <w:p w:rsidR="00F11760" w:rsidRPr="00A4745D" w:rsidRDefault="00F11760" w:rsidP="00A4745D">
      <w:pPr>
        <w:jc w:val="both"/>
        <w:rPr>
          <w:lang w:val="sr-Cyrl-CS"/>
        </w:rPr>
      </w:pPr>
      <w:r w:rsidRPr="00A4745D">
        <w:rPr>
          <w:lang w:val="sr-Cyrl-CS"/>
        </w:rPr>
        <w:t>1.)_____________________________из _____________________ул.__________________</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 xml:space="preserve">ПИБ:___________________________,матични број:____________________коју заступа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директор_______________________</w:t>
      </w:r>
      <w:r w:rsidR="005B6B43" w:rsidRPr="00A4745D">
        <w:rPr>
          <w:lang w:val="sr-Cyrl-CS"/>
        </w:rPr>
        <w:t>_________________________активн</w:t>
      </w:r>
      <w:r w:rsidRPr="00A4745D">
        <w:rPr>
          <w:lang w:val="sr-Cyrl-CS"/>
        </w:rPr>
        <w:t>о</w:t>
      </w:r>
      <w:r w:rsidR="005B6B43" w:rsidRPr="00A4745D">
        <w:rPr>
          <w:lang w:val="sr-Cyrl-CS"/>
        </w:rPr>
        <w:t>с</w:t>
      </w:r>
      <w:r w:rsidRPr="00A4745D">
        <w:rPr>
          <w:lang w:val="sr-Cyrl-CS"/>
        </w:rPr>
        <w:t xml:space="preserve">ти из набавке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 xml:space="preserve">који ће извршити ______________________________________ и _______% од укупне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вредности понуде.</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2.)_____________________________из _____________________ул.__________________</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 xml:space="preserve">ПИБ:___________________________,матични број:____________________коју заступа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директор_______________________</w:t>
      </w:r>
      <w:r w:rsidR="005B6B43" w:rsidRPr="00A4745D">
        <w:rPr>
          <w:lang w:val="sr-Cyrl-CS"/>
        </w:rPr>
        <w:t>_________________________активн</w:t>
      </w:r>
      <w:r w:rsidRPr="00A4745D">
        <w:rPr>
          <w:lang w:val="sr-Cyrl-CS"/>
        </w:rPr>
        <w:t>о</w:t>
      </w:r>
      <w:r w:rsidR="005B6B43" w:rsidRPr="00A4745D">
        <w:rPr>
          <w:lang w:val="sr-Cyrl-CS"/>
        </w:rPr>
        <w:t>с</w:t>
      </w:r>
      <w:r w:rsidRPr="00A4745D">
        <w:rPr>
          <w:lang w:val="sr-Cyrl-CS"/>
        </w:rPr>
        <w:t xml:space="preserve">ти из набавке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 xml:space="preserve">који ће извршити ______________________________________ и _______% од укупне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вредности понуде.</w:t>
      </w:r>
    </w:p>
    <w:p w:rsidR="00F11760" w:rsidRPr="00A4745D" w:rsidRDefault="00F11760" w:rsidP="00A4745D">
      <w:pPr>
        <w:jc w:val="both"/>
        <w:rPr>
          <w:lang w:val="sr-Cyrl-CS"/>
        </w:rPr>
      </w:pPr>
      <w:r w:rsidRPr="00A4745D">
        <w:rPr>
          <w:lang w:val="sr-Cyrl-CS"/>
        </w:rPr>
        <w:t>3.)_____________________________из _____________________ул.__________________</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 xml:space="preserve">ПИБ:___________________________,матични број:____________________коју заступа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директор_______________________</w:t>
      </w:r>
      <w:r w:rsidR="005B6B43" w:rsidRPr="00A4745D">
        <w:rPr>
          <w:lang w:val="sr-Cyrl-CS"/>
        </w:rPr>
        <w:t>_________________________активн</w:t>
      </w:r>
      <w:r w:rsidRPr="00A4745D">
        <w:rPr>
          <w:lang w:val="sr-Cyrl-CS"/>
        </w:rPr>
        <w:t>о</w:t>
      </w:r>
      <w:r w:rsidR="005B6B43" w:rsidRPr="00A4745D">
        <w:rPr>
          <w:lang w:val="sr-Cyrl-CS"/>
        </w:rPr>
        <w:t>с</w:t>
      </w:r>
      <w:r w:rsidRPr="00A4745D">
        <w:rPr>
          <w:lang w:val="sr-Cyrl-CS"/>
        </w:rPr>
        <w:t xml:space="preserve">ти из набавке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 xml:space="preserve">који ће извршити ______________________________________ и _______% од укупне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вредности понуде.</w:t>
      </w:r>
    </w:p>
    <w:p w:rsidR="00F11760" w:rsidRPr="00A4745D" w:rsidRDefault="00F11760" w:rsidP="00A4745D">
      <w:pPr>
        <w:jc w:val="both"/>
        <w:rPr>
          <w:lang w:val="sr-Cyrl-CS"/>
        </w:rPr>
      </w:pPr>
      <w:r w:rsidRPr="00A4745D">
        <w:rPr>
          <w:lang w:val="sr-Cyrl-CS"/>
        </w:rPr>
        <w:t>(попуњава се само у случају  понуде са подизвођачем/има; навести све подизвођаче којима је поверено делимично извршење набавке).</w:t>
      </w:r>
    </w:p>
    <w:p w:rsidR="00F11760" w:rsidRPr="00A4745D" w:rsidRDefault="00F11760" w:rsidP="00A4745D">
      <w:pPr>
        <w:rPr>
          <w:b/>
          <w:lang w:val="ru-RU"/>
        </w:rPr>
      </w:pPr>
    </w:p>
    <w:p w:rsidR="00F11760" w:rsidRPr="00A4745D" w:rsidRDefault="00F11760" w:rsidP="00A4745D">
      <w:pPr>
        <w:spacing w:after="200"/>
        <w:jc w:val="center"/>
        <w:rPr>
          <w:b/>
          <w:lang w:val="sr-Cyrl-RS"/>
        </w:rPr>
      </w:pPr>
      <w:r w:rsidRPr="00A4745D">
        <w:rPr>
          <w:b/>
          <w:lang w:val="sr-Cyrl-CS"/>
        </w:rPr>
        <w:t>Ч</w:t>
      </w:r>
      <w:r w:rsidRPr="004A0B21">
        <w:rPr>
          <w:b/>
          <w:lang w:val="ru-RU"/>
        </w:rPr>
        <w:t>лан 2</w:t>
      </w:r>
      <w:r w:rsidRPr="00A4745D">
        <w:rPr>
          <w:b/>
          <w:lang w:val="sr-Cyrl-RS"/>
        </w:rPr>
        <w:t>.</w:t>
      </w:r>
    </w:p>
    <w:p w:rsidR="00F11760" w:rsidRPr="00A4745D" w:rsidRDefault="00F11760" w:rsidP="00A4745D">
      <w:pPr>
        <w:spacing w:after="200"/>
        <w:jc w:val="both"/>
        <w:rPr>
          <w:lang w:val="sr-Cyrl-RS"/>
        </w:rPr>
      </w:pPr>
      <w:r w:rsidRPr="004A0B21">
        <w:rPr>
          <w:lang w:val="ru-RU"/>
        </w:rPr>
        <w:t xml:space="preserve">Предмет Уговора је </w:t>
      </w:r>
      <w:r w:rsidRPr="00A4745D">
        <w:rPr>
          <w:lang w:val="sr-Cyrl-RS"/>
        </w:rPr>
        <w:t>набавка</w:t>
      </w:r>
      <w:r w:rsidRPr="004A0B21">
        <w:rPr>
          <w:lang w:val="ru-RU"/>
        </w:rPr>
        <w:t xml:space="preserve"> добра –</w:t>
      </w:r>
      <w:r w:rsidRPr="00A4745D">
        <w:rPr>
          <w:b/>
          <w:bCs/>
          <w:lang w:val="sr-Cyrl-RS"/>
        </w:rPr>
        <w:t xml:space="preserve"> </w:t>
      </w:r>
      <w:r w:rsidRPr="004A0B21">
        <w:rPr>
          <w:lang w:val="ru-RU"/>
        </w:rPr>
        <w:t xml:space="preserve"> </w:t>
      </w:r>
      <w:r w:rsidR="005B6B43" w:rsidRPr="00A4745D">
        <w:rPr>
          <w:b/>
          <w:lang w:val="sr-Cyrl-RS"/>
        </w:rPr>
        <w:t>НАБАВКА РАДНЕ ОДЕЋЕ, ОБУЋЕ И УНИФОРМЕ</w:t>
      </w:r>
      <w:r w:rsidR="00CD37CD">
        <w:rPr>
          <w:b/>
          <w:lang w:val="sr-Cyrl-RS"/>
        </w:rPr>
        <w:t xml:space="preserve"> ПО ПАРТИЈАМА</w:t>
      </w:r>
      <w:r w:rsidR="00837535">
        <w:rPr>
          <w:b/>
          <w:lang w:val="sr-Cyrl-RS"/>
        </w:rPr>
        <w:t>, поновљени поступак,</w:t>
      </w:r>
      <w:r w:rsidR="005B6B43" w:rsidRPr="00A4745D">
        <w:rPr>
          <w:b/>
          <w:lang w:val="sr-Cyrl-RS"/>
        </w:rPr>
        <w:t xml:space="preserve"> ЗА ПАРТИЈУ БРОЈ _________________ </w:t>
      </w:r>
      <w:r w:rsidRPr="004A0B21">
        <w:rPr>
          <w:lang w:val="ru-RU"/>
        </w:rPr>
        <w:t>у поступку ЈН</w:t>
      </w:r>
      <w:r w:rsidRPr="00A4745D">
        <w:rPr>
          <w:lang w:val="sr-Cyrl-RS"/>
        </w:rPr>
        <w:t>МВ</w:t>
      </w:r>
      <w:r w:rsidRPr="004A0B21">
        <w:rPr>
          <w:lang w:val="ru-RU"/>
        </w:rPr>
        <w:t xml:space="preserve"> број</w:t>
      </w:r>
      <w:r w:rsidRPr="00A4745D">
        <w:rPr>
          <w:lang w:val="sr-Cyrl-CS"/>
        </w:rPr>
        <w:t xml:space="preserve"> </w:t>
      </w:r>
      <w:r w:rsidR="00837535">
        <w:rPr>
          <w:lang w:val="ru-RU"/>
        </w:rPr>
        <w:t>404-1-33</w:t>
      </w:r>
      <w:r w:rsidR="00A25B8F" w:rsidRPr="004A0B21">
        <w:rPr>
          <w:lang w:val="ru-RU"/>
        </w:rPr>
        <w:t>/2019</w:t>
      </w:r>
      <w:r w:rsidRPr="004A0B21">
        <w:rPr>
          <w:lang w:val="ru-RU"/>
        </w:rPr>
        <w:t xml:space="preserve">, према понуди </w:t>
      </w:r>
      <w:r w:rsidR="00A25B8F" w:rsidRPr="00A4745D">
        <w:rPr>
          <w:lang w:val="sr-Cyrl-RS"/>
        </w:rPr>
        <w:t>Испоручиоца добра</w:t>
      </w:r>
      <w:r w:rsidRPr="004A0B21">
        <w:rPr>
          <w:lang w:val="ru-RU"/>
        </w:rPr>
        <w:t xml:space="preserve"> број  </w:t>
      </w:r>
      <w:r w:rsidRPr="00A4745D">
        <w:rPr>
          <w:lang w:val="sr-Cyrl-RS"/>
        </w:rPr>
        <w:t>___________</w:t>
      </w:r>
      <w:r w:rsidRPr="004A0B21">
        <w:rPr>
          <w:lang w:val="ru-RU"/>
        </w:rPr>
        <w:t xml:space="preserve"> од </w:t>
      </w:r>
      <w:r w:rsidRPr="00A4745D">
        <w:rPr>
          <w:lang w:val="sr-Cyrl-RS"/>
        </w:rPr>
        <w:t>_________</w:t>
      </w:r>
      <w:r w:rsidRPr="004A0B21">
        <w:rPr>
          <w:lang w:val="ru-RU"/>
        </w:rPr>
        <w:t xml:space="preserve"> 201</w:t>
      </w:r>
      <w:r w:rsidRPr="00A4745D">
        <w:rPr>
          <w:lang w:val="sr-Cyrl-RS"/>
        </w:rPr>
        <w:t>9</w:t>
      </w:r>
      <w:r w:rsidRPr="004A0B21">
        <w:rPr>
          <w:lang w:val="ru-RU"/>
        </w:rPr>
        <w:t>.</w:t>
      </w:r>
      <w:r w:rsidRPr="00A4745D">
        <w:rPr>
          <w:lang w:val="sr-Cyrl-RS"/>
        </w:rPr>
        <w:t xml:space="preserve"> г</w:t>
      </w:r>
      <w:r w:rsidRPr="004A0B21">
        <w:rPr>
          <w:lang w:val="ru-RU"/>
        </w:rPr>
        <w:t>од</w:t>
      </w:r>
      <w:r w:rsidRPr="00A4745D">
        <w:rPr>
          <w:lang w:val="sr-Cyrl-CS"/>
        </w:rPr>
        <w:t>ине</w:t>
      </w:r>
      <w:r w:rsidRPr="00A4745D">
        <w:rPr>
          <w:lang w:val="sr-Cyrl-RS"/>
        </w:rPr>
        <w:t xml:space="preserve"> која чини саставни део овог Уговора.</w:t>
      </w:r>
    </w:p>
    <w:p w:rsidR="00A4745D" w:rsidRDefault="00A4745D" w:rsidP="00A4745D">
      <w:pPr>
        <w:spacing w:after="200"/>
        <w:jc w:val="both"/>
        <w:rPr>
          <w:lang w:val="ru-RU"/>
        </w:rPr>
      </w:pPr>
    </w:p>
    <w:p w:rsidR="002E6DAE" w:rsidRPr="004A0B21" w:rsidRDefault="002E6DAE" w:rsidP="00A4745D">
      <w:pPr>
        <w:spacing w:after="200"/>
        <w:jc w:val="both"/>
        <w:rPr>
          <w:lang w:val="ru-RU"/>
        </w:rPr>
      </w:pPr>
    </w:p>
    <w:p w:rsidR="00F11760" w:rsidRPr="00A4745D" w:rsidRDefault="00F11760" w:rsidP="00A4745D">
      <w:pPr>
        <w:spacing w:after="200"/>
        <w:jc w:val="center"/>
        <w:rPr>
          <w:b/>
          <w:lang w:val="sr-Cyrl-CS"/>
        </w:rPr>
      </w:pPr>
      <w:r w:rsidRPr="004A0B21">
        <w:rPr>
          <w:b/>
          <w:lang w:val="ru-RU"/>
        </w:rPr>
        <w:t xml:space="preserve">Члан </w:t>
      </w:r>
      <w:r w:rsidRPr="00A4745D">
        <w:rPr>
          <w:b/>
          <w:lang w:val="sr-Cyrl-CS"/>
        </w:rPr>
        <w:t>3.</w:t>
      </w:r>
    </w:p>
    <w:p w:rsidR="00F11760" w:rsidRDefault="00F11760" w:rsidP="00A4745D">
      <w:pPr>
        <w:tabs>
          <w:tab w:val="left" w:pos="1020"/>
        </w:tabs>
        <w:spacing w:after="200"/>
        <w:jc w:val="both"/>
        <w:rPr>
          <w:b/>
          <w:u w:val="single"/>
          <w:lang w:val="sr-Cyrl-RS"/>
        </w:rPr>
      </w:pPr>
      <w:r w:rsidRPr="004A0B21">
        <w:rPr>
          <w:lang w:val="ru-RU"/>
        </w:rPr>
        <w:t xml:space="preserve">Квалитет  купљених  добара  мора  да  одговара  стандардима  за  ту  врсту  добара  и  захтевима </w:t>
      </w:r>
      <w:r w:rsidRPr="00A4745D">
        <w:rPr>
          <w:lang w:val="sr-Cyrl-RS"/>
        </w:rPr>
        <w:t>Наручиоц</w:t>
      </w:r>
      <w:r w:rsidRPr="004A0B21">
        <w:rPr>
          <w:lang w:val="ru-RU"/>
        </w:rPr>
        <w:t>а</w:t>
      </w:r>
      <w:r w:rsidR="00A25B8F" w:rsidRPr="00A4745D">
        <w:rPr>
          <w:lang w:val="sr-Cyrl-RS"/>
        </w:rPr>
        <w:t xml:space="preserve"> добра</w:t>
      </w:r>
      <w:r w:rsidR="004E507F">
        <w:rPr>
          <w:lang w:val="sr-Cyrl-RS"/>
        </w:rPr>
        <w:t xml:space="preserve"> наведене у техничкој спецификацији, која чини саставни део Уговора</w:t>
      </w:r>
      <w:r w:rsidRPr="004A0B21">
        <w:rPr>
          <w:lang w:val="ru-RU"/>
        </w:rPr>
        <w:t>. Добр</w:t>
      </w:r>
      <w:r w:rsidRPr="00A4745D">
        <w:t>a</w:t>
      </w:r>
      <w:r w:rsidRPr="004A0B21">
        <w:rPr>
          <w:lang w:val="ru-RU"/>
        </w:rPr>
        <w:t xml:space="preserve"> из</w:t>
      </w:r>
      <w:r w:rsidRPr="00A4745D">
        <w:rPr>
          <w:lang w:val="sr-Cyrl-CS"/>
        </w:rPr>
        <w:t xml:space="preserve"> </w:t>
      </w:r>
      <w:r w:rsidRPr="004A0B21">
        <w:rPr>
          <w:lang w:val="ru-RU"/>
        </w:rPr>
        <w:t xml:space="preserve">члана </w:t>
      </w:r>
      <w:r w:rsidRPr="00A4745D">
        <w:rPr>
          <w:lang w:val="sr-Cyrl-CS"/>
        </w:rPr>
        <w:t>2.</w:t>
      </w:r>
      <w:r w:rsidR="004E507F">
        <w:rPr>
          <w:lang w:val="ru-RU"/>
        </w:rPr>
        <w:t xml:space="preserve"> овог Уговора </w:t>
      </w:r>
      <w:r w:rsidR="002E6DAE">
        <w:rPr>
          <w:lang w:val="ru-RU"/>
        </w:rPr>
        <w:t xml:space="preserve">морају </w:t>
      </w:r>
      <w:r w:rsidRPr="004A0B21">
        <w:rPr>
          <w:lang w:val="ru-RU"/>
        </w:rPr>
        <w:t xml:space="preserve">бити </w:t>
      </w:r>
      <w:r w:rsidRPr="00A4745D">
        <w:rPr>
          <w:lang w:val="sr-Cyrl-RS"/>
        </w:rPr>
        <w:t xml:space="preserve">нова, некоришћена </w:t>
      </w:r>
      <w:r w:rsidRPr="004A0B21">
        <w:rPr>
          <w:lang w:val="ru-RU"/>
        </w:rPr>
        <w:t>и испоручена</w:t>
      </w:r>
      <w:r w:rsidRPr="00A4745D">
        <w:rPr>
          <w:lang w:val="sr-Cyrl-RS"/>
        </w:rPr>
        <w:t xml:space="preserve"> </w:t>
      </w:r>
      <w:r w:rsidRPr="00A4745D">
        <w:rPr>
          <w:noProof/>
          <w:lang w:val="sr-Cyrl-CS"/>
        </w:rPr>
        <w:t>из текуће производње</w:t>
      </w:r>
      <w:r w:rsidRPr="00A4745D">
        <w:rPr>
          <w:lang w:val="sr-Cyrl-RS"/>
        </w:rPr>
        <w:t>.</w:t>
      </w:r>
      <w:r w:rsidRPr="00A4745D">
        <w:rPr>
          <w:b/>
          <w:u w:val="single"/>
          <w:lang w:val="sr-Cyrl-RS"/>
        </w:rPr>
        <w:t xml:space="preserve"> </w:t>
      </w:r>
    </w:p>
    <w:p w:rsidR="002E6DAE" w:rsidRPr="002E6DAE" w:rsidRDefault="002E6DAE" w:rsidP="002E6DAE">
      <w:pPr>
        <w:autoSpaceDE w:val="0"/>
        <w:autoSpaceDN w:val="0"/>
        <w:adjustRightInd w:val="0"/>
        <w:spacing w:after="200"/>
        <w:jc w:val="both"/>
        <w:rPr>
          <w:lang w:val="sr-Cyrl-RS"/>
        </w:rPr>
      </w:pPr>
      <w:r w:rsidRPr="00A4745D">
        <w:rPr>
          <w:lang w:val="sr-Cyrl-RS"/>
        </w:rPr>
        <w:t>Испоруч</w:t>
      </w:r>
      <w:r w:rsidRPr="004A0B21">
        <w:rPr>
          <w:lang w:val="sr-Cyrl-RS"/>
        </w:rPr>
        <w:t xml:space="preserve">илац добра се обавезује да </w:t>
      </w:r>
      <w:r w:rsidRPr="00A4745D">
        <w:rPr>
          <w:lang w:val="sr-Cyrl-RS"/>
        </w:rPr>
        <w:t xml:space="preserve">уговорена </w:t>
      </w:r>
      <w:r w:rsidRPr="004A0B21">
        <w:rPr>
          <w:lang w:val="sr-Cyrl-RS"/>
        </w:rPr>
        <w:t>добра достави у просторије Наручиоца</w:t>
      </w:r>
      <w:r w:rsidRPr="00A4745D">
        <w:rPr>
          <w:lang w:val="sr-Cyrl-RS"/>
        </w:rPr>
        <w:t xml:space="preserve"> добра</w:t>
      </w:r>
      <w:r w:rsidRPr="004A0B21">
        <w:rPr>
          <w:lang w:val="sr-Cyrl-RS"/>
        </w:rPr>
        <w:t xml:space="preserve"> у радно време</w:t>
      </w:r>
      <w:r w:rsidRPr="00A4745D">
        <w:rPr>
          <w:lang w:val="sr-Cyrl-RS"/>
        </w:rPr>
        <w:t>, од 7 часова до 15 часова,</w:t>
      </w:r>
      <w:r w:rsidRPr="004A0B21">
        <w:rPr>
          <w:lang w:val="sr-Cyrl-RS"/>
        </w:rPr>
        <w:t xml:space="preserve"> и да о томе обавести лица </w:t>
      </w:r>
      <w:r w:rsidRPr="00A4745D">
        <w:rPr>
          <w:lang w:val="sr-Cyrl-RS"/>
        </w:rPr>
        <w:t xml:space="preserve">распоређена на пословима </w:t>
      </w:r>
      <w:r w:rsidRPr="004A0B21">
        <w:rPr>
          <w:lang w:val="sr-Cyrl-RS"/>
        </w:rPr>
        <w:t xml:space="preserve">за </w:t>
      </w:r>
      <w:r w:rsidRPr="00A4745D">
        <w:rPr>
          <w:lang w:val="sr-Cyrl-RS"/>
        </w:rPr>
        <w:t xml:space="preserve">ванредне ситуације, цивилне заштите и материјално – техничка опремања, која су дужна да изврше квантитативни </w:t>
      </w:r>
      <w:r>
        <w:rPr>
          <w:lang w:val="sr-Cyrl-RS"/>
        </w:rPr>
        <w:t xml:space="preserve"> и квалитативни </w:t>
      </w:r>
      <w:r w:rsidRPr="00A4745D">
        <w:rPr>
          <w:lang w:val="sr-Cyrl-RS"/>
        </w:rPr>
        <w:t>пријем робе</w:t>
      </w:r>
      <w:r w:rsidRPr="004A0B21">
        <w:rPr>
          <w:lang w:val="sr-Cyrl-RS"/>
        </w:rPr>
        <w:t xml:space="preserve">. </w:t>
      </w:r>
    </w:p>
    <w:p w:rsidR="00F11760" w:rsidRPr="00A4745D" w:rsidRDefault="00F11760" w:rsidP="00A4745D">
      <w:pPr>
        <w:spacing w:after="200"/>
        <w:jc w:val="center"/>
        <w:rPr>
          <w:b/>
          <w:bCs/>
          <w:lang w:val="sr-Cyrl-RS"/>
        </w:rPr>
      </w:pPr>
      <w:r w:rsidRPr="00A4745D">
        <w:rPr>
          <w:b/>
          <w:bCs/>
          <w:lang w:val="sl-SI"/>
        </w:rPr>
        <w:t xml:space="preserve">Члан </w:t>
      </w:r>
      <w:r w:rsidRPr="00A4745D">
        <w:rPr>
          <w:b/>
          <w:bCs/>
          <w:lang w:val="sr-Cyrl-RS"/>
        </w:rPr>
        <w:t>4</w:t>
      </w:r>
      <w:r w:rsidRPr="00A4745D">
        <w:rPr>
          <w:b/>
          <w:bCs/>
          <w:lang w:val="sl-SI"/>
        </w:rPr>
        <w:t>.</w:t>
      </w:r>
    </w:p>
    <w:p w:rsidR="00F11760" w:rsidRPr="00A4745D" w:rsidRDefault="00F11760" w:rsidP="00A4745D">
      <w:pPr>
        <w:spacing w:after="200"/>
        <w:jc w:val="both"/>
        <w:rPr>
          <w:lang w:val="sr-Cyrl-RS"/>
        </w:rPr>
      </w:pPr>
      <w:r w:rsidRPr="00A4745D">
        <w:rPr>
          <w:lang w:val="sr-Cyrl-CS" w:eastAsia="ar-SA"/>
        </w:rPr>
        <w:t>Уговорне стране су сагласне да цена добара из члана 2. овог уговора, без пореза на  додату вредност износи ____________________ динара</w:t>
      </w:r>
      <w:r w:rsidRPr="004A0B21">
        <w:rPr>
          <w:lang w:val="sr-Cyrl-RS" w:eastAsia="ar-SA"/>
        </w:rPr>
        <w:t>,</w:t>
      </w:r>
      <w:r w:rsidRPr="004A0B21">
        <w:rPr>
          <w:lang w:val="sr-Cyrl-RS"/>
        </w:rPr>
        <w:t xml:space="preserve"> </w:t>
      </w:r>
      <w:r w:rsidRPr="00A4745D">
        <w:rPr>
          <w:lang w:val="sr-Cyrl-CS" w:eastAsia="ar-SA"/>
        </w:rPr>
        <w:t xml:space="preserve"> </w:t>
      </w:r>
      <w:r w:rsidRPr="00A4745D">
        <w:rPr>
          <w:lang w:val="sr-Cyrl-RS"/>
        </w:rPr>
        <w:t xml:space="preserve">а вредност </w:t>
      </w:r>
      <w:r w:rsidRPr="004A0B21">
        <w:rPr>
          <w:lang w:val="sr-Cyrl-RS"/>
        </w:rPr>
        <w:t>са ПДВ-ом износи:</w:t>
      </w:r>
      <w:r w:rsidRPr="00A4745D">
        <w:rPr>
          <w:lang w:val="sr-Cyrl-RS"/>
        </w:rPr>
        <w:t xml:space="preserve"> </w:t>
      </w:r>
      <w:r w:rsidRPr="004A0B21">
        <w:rPr>
          <w:lang w:val="sr-Cyrl-RS"/>
        </w:rPr>
        <w:t>_______________________динара</w:t>
      </w:r>
      <w:r w:rsidRPr="00A4745D">
        <w:rPr>
          <w:lang w:val="sr-Cyrl-RS"/>
        </w:rPr>
        <w:t>.</w:t>
      </w:r>
    </w:p>
    <w:p w:rsidR="00F11760" w:rsidRPr="00A4745D" w:rsidRDefault="00F11760" w:rsidP="00A4745D">
      <w:pPr>
        <w:spacing w:after="200"/>
        <w:jc w:val="both"/>
        <w:rPr>
          <w:lang w:val="sr-Cyrl-RS"/>
        </w:rPr>
      </w:pPr>
      <w:r w:rsidRPr="004A0B21">
        <w:rPr>
          <w:lang w:val="sr-Cyrl-RS"/>
        </w:rPr>
        <w:t xml:space="preserve">Цена </w:t>
      </w:r>
      <w:r w:rsidR="001D260C">
        <w:rPr>
          <w:lang w:val="sr-Cyrl-RS"/>
        </w:rPr>
        <w:t xml:space="preserve"> подразумева  испоруку  добара </w:t>
      </w:r>
      <w:r w:rsidR="00A25B8F" w:rsidRPr="004A0B21">
        <w:rPr>
          <w:lang w:val="sr-Cyrl-RS"/>
        </w:rPr>
        <w:t xml:space="preserve">франко пословне просторије Наручиоца, Општинска управа општине Оџаци, Кнез Михајлова бр. 24, Оџаци. </w:t>
      </w:r>
      <w:r w:rsidRPr="00A4745D">
        <w:rPr>
          <w:bCs/>
          <w:lang w:val="ru-RU"/>
        </w:rPr>
        <w:t>Цена је фиксна и не може се мењати до извршења уговора.</w:t>
      </w:r>
    </w:p>
    <w:p w:rsidR="00F11760" w:rsidRPr="00A4745D" w:rsidRDefault="00F11760" w:rsidP="00A4745D">
      <w:pPr>
        <w:spacing w:after="200"/>
        <w:jc w:val="center"/>
        <w:rPr>
          <w:b/>
          <w:bCs/>
          <w:lang w:val="sr-Cyrl-RS"/>
        </w:rPr>
      </w:pPr>
      <w:r w:rsidRPr="00A4745D">
        <w:rPr>
          <w:b/>
          <w:bCs/>
          <w:lang w:val="sl-SI"/>
        </w:rPr>
        <w:t xml:space="preserve">Члан </w:t>
      </w:r>
      <w:r w:rsidRPr="00A4745D">
        <w:rPr>
          <w:b/>
          <w:bCs/>
          <w:lang w:val="sr-Cyrl-RS"/>
        </w:rPr>
        <w:t>5</w:t>
      </w:r>
      <w:r w:rsidRPr="00A4745D">
        <w:rPr>
          <w:b/>
          <w:bCs/>
          <w:lang w:val="sl-SI"/>
        </w:rPr>
        <w:t>.</w:t>
      </w:r>
    </w:p>
    <w:p w:rsidR="00F11760" w:rsidRPr="004A0B21" w:rsidRDefault="00F11760" w:rsidP="00A4745D">
      <w:pPr>
        <w:suppressAutoHyphens/>
        <w:jc w:val="both"/>
        <w:rPr>
          <w:lang w:val="sr-Cyrl-CS" w:eastAsia="ar-SA"/>
        </w:rPr>
      </w:pPr>
      <w:r w:rsidRPr="004A0B21">
        <w:rPr>
          <w:lang w:val="sr-Cyrl-RS"/>
        </w:rPr>
        <w:t xml:space="preserve">Плаћање ће се вршити </w:t>
      </w:r>
      <w:r w:rsidRPr="00A4745D">
        <w:rPr>
          <w:lang w:val="ru-RU" w:eastAsia="ar-SA"/>
        </w:rPr>
        <w:t xml:space="preserve">у року од __________ </w:t>
      </w:r>
      <w:r w:rsidR="00A25B8F" w:rsidRPr="00A4745D">
        <w:rPr>
          <w:lang w:val="ru-RU" w:eastAsia="ar-SA"/>
        </w:rPr>
        <w:t xml:space="preserve">не може бити  краћи од 15 (петнаест) дана од дана испостављања рачуна од стране Понуђача а не дуже од 45 дана од дана испостављања рачуна – фактуре, отпремнице, </w:t>
      </w:r>
      <w:r w:rsidR="00A25B8F" w:rsidRPr="00A4745D">
        <w:rPr>
          <w:lang w:val="sr-Cyrl-CS" w:eastAsia="ar-SA"/>
        </w:rPr>
        <w:t>и то на рачун Испоручиоца добра</w:t>
      </w:r>
      <w:r w:rsidRPr="00A4745D">
        <w:rPr>
          <w:lang w:val="sr-Cyrl-CS" w:eastAsia="ar-SA"/>
        </w:rPr>
        <w:t xml:space="preserve"> бр. ___________</w:t>
      </w:r>
      <w:r w:rsidRPr="00A4745D">
        <w:rPr>
          <w:lang w:val="sr-Cyrl-CS" w:eastAsia="ar-SA"/>
        </w:rPr>
        <w:softHyphen/>
      </w:r>
      <w:r w:rsidRPr="00A4745D">
        <w:rPr>
          <w:lang w:val="sr-Cyrl-CS" w:eastAsia="ar-SA"/>
        </w:rPr>
        <w:softHyphen/>
      </w:r>
      <w:r w:rsidRPr="00A4745D">
        <w:rPr>
          <w:lang w:val="sr-Cyrl-CS" w:eastAsia="ar-SA"/>
        </w:rPr>
        <w:softHyphen/>
      </w:r>
      <w:r w:rsidRPr="00A4745D">
        <w:rPr>
          <w:lang w:val="sr-Cyrl-CS" w:eastAsia="ar-SA"/>
        </w:rPr>
        <w:softHyphen/>
      </w:r>
      <w:r w:rsidRPr="00A4745D">
        <w:rPr>
          <w:lang w:val="sr-Cyrl-CS" w:eastAsia="ar-SA"/>
        </w:rPr>
        <w:softHyphen/>
      </w:r>
      <w:r w:rsidRPr="00A4745D">
        <w:rPr>
          <w:lang w:val="sr-Cyrl-CS" w:eastAsia="ar-SA"/>
        </w:rPr>
        <w:softHyphen/>
      </w:r>
      <w:r w:rsidRPr="00A4745D">
        <w:rPr>
          <w:lang w:val="sr-Cyrl-CS" w:eastAsia="ar-SA"/>
        </w:rPr>
        <w:softHyphen/>
      </w:r>
      <w:r w:rsidRPr="00A4745D">
        <w:rPr>
          <w:lang w:val="sr-Cyrl-CS" w:eastAsia="ar-SA"/>
        </w:rPr>
        <w:softHyphen/>
      </w:r>
      <w:r w:rsidRPr="00A4745D">
        <w:rPr>
          <w:lang w:val="sr-Cyrl-CS" w:eastAsia="ar-SA"/>
        </w:rPr>
        <w:softHyphen/>
      </w:r>
      <w:r w:rsidRPr="00A4745D">
        <w:rPr>
          <w:lang w:val="sr-Cyrl-CS" w:eastAsia="ar-SA"/>
        </w:rPr>
        <w:softHyphen/>
      </w:r>
      <w:r w:rsidRPr="00A4745D">
        <w:rPr>
          <w:lang w:val="sr-Cyrl-CS" w:eastAsia="ar-SA"/>
        </w:rPr>
        <w:softHyphen/>
        <w:t>________ код ______________ банке.</w:t>
      </w:r>
    </w:p>
    <w:p w:rsidR="00A25B8F" w:rsidRPr="00A4745D" w:rsidRDefault="00A25B8F" w:rsidP="00A4745D">
      <w:pPr>
        <w:tabs>
          <w:tab w:val="left" w:pos="3626"/>
        </w:tabs>
        <w:suppressAutoHyphens/>
        <w:jc w:val="both"/>
        <w:rPr>
          <w:lang w:val="sr-Cyrl-RS" w:eastAsia="ar-SA"/>
        </w:rPr>
      </w:pPr>
      <w:r w:rsidRPr="00A4745D">
        <w:rPr>
          <w:lang w:val="sr-Cyrl-RS" w:eastAsia="ar-SA"/>
        </w:rPr>
        <w:t>Тражење аванса није дозвољено.</w:t>
      </w:r>
    </w:p>
    <w:p w:rsidR="00F11760" w:rsidRPr="00A4745D" w:rsidRDefault="00F11760" w:rsidP="00A4745D">
      <w:pPr>
        <w:spacing w:after="200"/>
        <w:jc w:val="center"/>
        <w:rPr>
          <w:b/>
          <w:bCs/>
          <w:lang w:val="sl-SI"/>
        </w:rPr>
      </w:pPr>
      <w:r w:rsidRPr="00A4745D">
        <w:rPr>
          <w:b/>
          <w:bCs/>
          <w:lang w:val="sl-SI"/>
        </w:rPr>
        <w:t xml:space="preserve">Члан </w:t>
      </w:r>
      <w:r w:rsidRPr="00A4745D">
        <w:rPr>
          <w:b/>
          <w:bCs/>
          <w:lang w:val="sr-Cyrl-RS"/>
        </w:rPr>
        <w:t>6</w:t>
      </w:r>
      <w:r w:rsidRPr="00A4745D">
        <w:rPr>
          <w:b/>
          <w:bCs/>
          <w:lang w:val="sl-SI"/>
        </w:rPr>
        <w:t>.</w:t>
      </w:r>
    </w:p>
    <w:p w:rsidR="00F11760" w:rsidRDefault="00F11760" w:rsidP="00A4745D">
      <w:pPr>
        <w:autoSpaceDE w:val="0"/>
        <w:autoSpaceDN w:val="0"/>
        <w:adjustRightInd w:val="0"/>
        <w:spacing w:after="200"/>
        <w:jc w:val="both"/>
        <w:rPr>
          <w:lang w:val="sr-Cyrl-CS"/>
        </w:rPr>
      </w:pPr>
      <w:r w:rsidRPr="00A4745D">
        <w:rPr>
          <w:lang w:val="sr-Cyrl-CS"/>
        </w:rPr>
        <w:t>Наручилац</w:t>
      </w:r>
      <w:r w:rsidR="00BC45E6" w:rsidRPr="00A4745D">
        <w:rPr>
          <w:lang w:val="sr-Cyrl-CS"/>
        </w:rPr>
        <w:t xml:space="preserve"> добра</w:t>
      </w:r>
      <w:r w:rsidRPr="00A4745D">
        <w:rPr>
          <w:lang w:val="sr-Cyrl-CS"/>
        </w:rPr>
        <w:t xml:space="preserve">, у складу са чланом </w:t>
      </w:r>
      <w:r w:rsidRPr="004E507F">
        <w:rPr>
          <w:lang w:val="sr-Cyrl-CS"/>
        </w:rPr>
        <w:t>115. Закона</w:t>
      </w:r>
      <w:r w:rsidRPr="00A4745D">
        <w:rPr>
          <w:lang w:val="sr-Cyrl-CS"/>
        </w:rPr>
        <w:t xml:space="preserve"> о јавним набавкама</w:t>
      </w:r>
      <w:r w:rsidR="004E507F">
        <w:rPr>
          <w:lang w:val="sr-Cyrl-CS"/>
        </w:rPr>
        <w:t xml:space="preserve"> </w:t>
      </w:r>
      <w:r w:rsidR="004E507F" w:rsidRPr="004E507F">
        <w:rPr>
          <w:lang w:val="sr-Cyrl-CS"/>
        </w:rPr>
        <w:t>(,,Сл.гласник РС“, бр. 124/12, 14/15 и 68/15</w:t>
      </w:r>
      <w:r w:rsidR="004E507F">
        <w:rPr>
          <w:lang w:val="sr-Cyrl-CS"/>
        </w:rPr>
        <w:t>)</w:t>
      </w:r>
      <w:r w:rsidRPr="00A4745D">
        <w:rPr>
          <w:lang w:val="sr-Cyrl-CS"/>
        </w:rPr>
        <w:t>, може повећати обим предмета набавке, с тим да се вредност уговора може повећати максимално до 5% од укупне вредности првобитно закљученог уговора.</w:t>
      </w:r>
    </w:p>
    <w:p w:rsidR="00A4745D" w:rsidRPr="004A0B21" w:rsidRDefault="00A4745D" w:rsidP="00A4745D">
      <w:pPr>
        <w:autoSpaceDE w:val="0"/>
        <w:autoSpaceDN w:val="0"/>
        <w:adjustRightInd w:val="0"/>
        <w:spacing w:after="200"/>
        <w:jc w:val="center"/>
        <w:rPr>
          <w:b/>
          <w:lang w:val="sr-Cyrl-CS"/>
        </w:rPr>
      </w:pPr>
      <w:r w:rsidRPr="004A0B21">
        <w:rPr>
          <w:b/>
          <w:lang w:val="sr-Cyrl-CS"/>
        </w:rPr>
        <w:t xml:space="preserve">Члан </w:t>
      </w:r>
      <w:r w:rsidRPr="00A4745D">
        <w:rPr>
          <w:b/>
          <w:lang w:val="sr-Cyrl-RS"/>
        </w:rPr>
        <w:t>7</w:t>
      </w:r>
      <w:r w:rsidRPr="004A0B21">
        <w:rPr>
          <w:b/>
          <w:lang w:val="sr-Cyrl-CS"/>
        </w:rPr>
        <w:t>.</w:t>
      </w:r>
    </w:p>
    <w:p w:rsidR="0002700B" w:rsidRPr="00A4745D" w:rsidRDefault="004E507F" w:rsidP="00A4745D">
      <w:pPr>
        <w:jc w:val="both"/>
        <w:rPr>
          <w:lang w:val="sr-Cyrl-RS"/>
        </w:rPr>
      </w:pPr>
      <w:r>
        <w:rPr>
          <w:lang w:val="sr-Cyrl-RS"/>
        </w:rPr>
        <w:t xml:space="preserve">Обавезно је шивење по мери. </w:t>
      </w:r>
      <w:r w:rsidR="0002700B" w:rsidRPr="00A4745D">
        <w:rPr>
          <w:lang w:val="sr-Cyrl-RS"/>
        </w:rPr>
        <w:t>Испоручилац</w:t>
      </w:r>
      <w:r>
        <w:rPr>
          <w:lang w:val="sr-Cyrl-RS"/>
        </w:rPr>
        <w:t xml:space="preserve"> добра</w:t>
      </w:r>
      <w:r w:rsidR="0002700B" w:rsidRPr="00A4745D">
        <w:rPr>
          <w:lang w:val="sr-Cyrl-RS"/>
        </w:rPr>
        <w:t xml:space="preserve"> је дужан да о свом трошку, у року од 3 (три) радна дана од дана потписивања уговора, изврши утврђивање конфекцијских бројева запослених и по истим изврши испоруку. Накнадне поправке испоручених добара падају на терет Испоручиоца добра.</w:t>
      </w:r>
    </w:p>
    <w:p w:rsidR="0002700B" w:rsidRPr="00A4745D" w:rsidRDefault="00A4745D" w:rsidP="00A4745D">
      <w:pPr>
        <w:jc w:val="both"/>
        <w:rPr>
          <w:lang w:val="sr-Cyrl-RS"/>
        </w:rPr>
      </w:pPr>
      <w:r>
        <w:rPr>
          <w:lang w:val="sr-Cyrl-RS"/>
        </w:rPr>
        <w:t>Добрa морају</w:t>
      </w:r>
      <w:r w:rsidR="0002700B" w:rsidRPr="00A4745D">
        <w:rPr>
          <w:lang w:val="sr-Cyrl-RS"/>
        </w:rPr>
        <w:t xml:space="preserve"> бити нова и некоришћена. </w:t>
      </w:r>
    </w:p>
    <w:p w:rsidR="0002700B" w:rsidRPr="00A4745D" w:rsidRDefault="0002700B" w:rsidP="00A4745D">
      <w:pPr>
        <w:jc w:val="both"/>
        <w:rPr>
          <w:lang w:val="sr-Cyrl-RS"/>
        </w:rPr>
      </w:pPr>
      <w:r w:rsidRPr="00A4745D">
        <w:rPr>
          <w:lang w:val="sr-Cyrl-RS"/>
        </w:rPr>
        <w:t>На одевним предметим где је назначена потреба за штампом, иста мора бити изузетно постојана, виског квалитета и отпорна на хемијске супстанце и високе температуре при прању или хемијском чишћењу.</w:t>
      </w:r>
    </w:p>
    <w:p w:rsidR="00BC45E6" w:rsidRPr="00A4745D" w:rsidRDefault="005B596E" w:rsidP="00A4745D">
      <w:pPr>
        <w:jc w:val="both"/>
        <w:rPr>
          <w:lang w:val="sr-Cyrl-CS"/>
        </w:rPr>
      </w:pPr>
      <w:r w:rsidRPr="00A4745D">
        <w:rPr>
          <w:lang w:val="sr-Cyrl-CS"/>
        </w:rPr>
        <w:t xml:space="preserve">Испорука ће се извршити у року од </w:t>
      </w:r>
      <w:r w:rsidR="00BC45E6" w:rsidRPr="00A4745D">
        <w:rPr>
          <w:lang w:val="sr-Cyrl-CS"/>
        </w:rPr>
        <w:t>________________________ календарских дана (не може бити дужи од 30 (тридесет) календарских дана од дана узимања мера и утврђивања конфекцијских бројева запослених). Понуђач ће испоруку извршити једнократно у целокупној количини.</w:t>
      </w:r>
    </w:p>
    <w:p w:rsidR="00BC45E6" w:rsidRPr="004A0B21" w:rsidRDefault="007B4C8C" w:rsidP="00A4745D">
      <w:pPr>
        <w:spacing w:after="200"/>
        <w:jc w:val="both"/>
        <w:rPr>
          <w:lang w:val="sr-Cyrl-CS"/>
        </w:rPr>
      </w:pPr>
      <w:r w:rsidRPr="00A4745D">
        <w:rPr>
          <w:lang w:val="sr-Cyrl-CS"/>
        </w:rPr>
        <w:t>Р</w:t>
      </w:r>
      <w:r w:rsidR="00BC45E6" w:rsidRPr="00A4745D">
        <w:rPr>
          <w:lang w:val="sr-Cyrl-CS"/>
        </w:rPr>
        <w:t>ешавање рекламације</w:t>
      </w:r>
      <w:r w:rsidRPr="00A4745D">
        <w:rPr>
          <w:lang w:val="sr-Cyrl-CS"/>
        </w:rPr>
        <w:t xml:space="preserve"> у року од</w:t>
      </w:r>
      <w:r w:rsidRPr="00A4745D">
        <w:rPr>
          <w:b/>
          <w:lang w:val="sr-Cyrl-CS"/>
        </w:rPr>
        <w:t xml:space="preserve"> </w:t>
      </w:r>
      <w:r w:rsidRPr="00A4745D">
        <w:rPr>
          <w:lang w:val="sr-Cyrl-CS"/>
        </w:rPr>
        <w:t>___________________(</w:t>
      </w:r>
      <w:r w:rsidR="00BC45E6" w:rsidRPr="00A4745D">
        <w:rPr>
          <w:lang w:val="sr-Cyrl-CS"/>
        </w:rPr>
        <w:t>у року не дуже од 10 (десет) дана од дана пријема рекламације</w:t>
      </w:r>
      <w:r w:rsidRPr="00A4745D">
        <w:rPr>
          <w:lang w:val="sr-Cyrl-CS"/>
        </w:rPr>
        <w:t>, путем електронске поште,</w:t>
      </w:r>
      <w:r w:rsidR="00BC45E6" w:rsidRPr="00A4745D">
        <w:rPr>
          <w:lang w:val="sr-Cyrl-CS"/>
        </w:rPr>
        <w:t xml:space="preserve"> од стране Наручиоца</w:t>
      </w:r>
      <w:r w:rsidR="0002700B" w:rsidRPr="00A4745D">
        <w:rPr>
          <w:lang w:val="sr-Cyrl-CS"/>
        </w:rPr>
        <w:t xml:space="preserve"> добра</w:t>
      </w:r>
      <w:r w:rsidR="00BC45E6" w:rsidRPr="00A4745D">
        <w:rPr>
          <w:lang w:val="sr-Cyrl-CS"/>
        </w:rPr>
        <w:t>).</w:t>
      </w:r>
    </w:p>
    <w:p w:rsidR="00F11760" w:rsidRPr="00A4745D" w:rsidRDefault="00F11760" w:rsidP="00A4745D">
      <w:pPr>
        <w:suppressAutoHyphens/>
        <w:spacing w:after="200"/>
        <w:jc w:val="both"/>
        <w:rPr>
          <w:rFonts w:eastAsia="TimesNewRomanPSMT"/>
          <w:bCs/>
          <w:kern w:val="2"/>
          <w:lang w:val="sr-Cyrl-CS" w:eastAsia="ar-SA"/>
        </w:rPr>
      </w:pPr>
      <w:r w:rsidRPr="00A4745D">
        <w:rPr>
          <w:rFonts w:eastAsia="TimesNewRomanPSMT"/>
          <w:bCs/>
          <w:kern w:val="2"/>
          <w:lang w:val="sr-Cyrl-CS" w:eastAsia="ar-SA"/>
        </w:rPr>
        <w:t>Гарантни рок износи _____________ месеци (не краћи од 6 месеци)  од дана пријема робе.</w:t>
      </w:r>
    </w:p>
    <w:p w:rsidR="00F11760" w:rsidRPr="00A4745D" w:rsidRDefault="00F11760" w:rsidP="00A4745D">
      <w:pPr>
        <w:tabs>
          <w:tab w:val="left" w:pos="1020"/>
        </w:tabs>
        <w:jc w:val="both"/>
        <w:rPr>
          <w:lang w:val="sr-Cyrl-RS"/>
        </w:rPr>
      </w:pPr>
      <w:r w:rsidRPr="00A4745D">
        <w:rPr>
          <w:lang w:val="sr-Cyrl-RS"/>
        </w:rPr>
        <w:t>Приликом испоруке сваки артикал мора бити запакован посебно са</w:t>
      </w:r>
      <w:r w:rsidR="00A65182" w:rsidRPr="00A4745D">
        <w:rPr>
          <w:lang w:val="sr-Cyrl-RS"/>
        </w:rPr>
        <w:t xml:space="preserve"> јасном назнаком конфекцијског </w:t>
      </w:r>
      <w:r w:rsidRPr="00A4745D">
        <w:rPr>
          <w:lang w:val="sr-Cyrl-RS"/>
        </w:rPr>
        <w:t>броја и именом и презименом радника.</w:t>
      </w:r>
    </w:p>
    <w:p w:rsidR="00F11760" w:rsidRPr="00A4745D" w:rsidRDefault="00F11760" w:rsidP="00A4745D">
      <w:pPr>
        <w:jc w:val="both"/>
        <w:rPr>
          <w:lang w:val="sl-SI"/>
        </w:rPr>
      </w:pPr>
      <w:r w:rsidRPr="00A4745D">
        <w:rPr>
          <w:lang w:val="ru-RU"/>
        </w:rPr>
        <w:t xml:space="preserve">Евентуална рекламација од стране </w:t>
      </w:r>
      <w:r w:rsidRPr="004A0B21">
        <w:rPr>
          <w:lang w:val="sr-Cyrl-RS"/>
        </w:rPr>
        <w:t>Наручиоца</w:t>
      </w:r>
      <w:r w:rsidRPr="00A4745D">
        <w:rPr>
          <w:lang w:val="ru-RU"/>
        </w:rPr>
        <w:t xml:space="preserve"> </w:t>
      </w:r>
      <w:r w:rsidR="00A65182" w:rsidRPr="00A4745D">
        <w:rPr>
          <w:lang w:val="ru-RU"/>
        </w:rPr>
        <w:t xml:space="preserve">добра </w:t>
      </w:r>
      <w:r w:rsidRPr="00A4745D">
        <w:rPr>
          <w:lang w:val="ru-RU"/>
        </w:rPr>
        <w:t>на испору</w:t>
      </w:r>
      <w:r w:rsidRPr="00A4745D">
        <w:rPr>
          <w:lang w:val="sl-SI"/>
        </w:rPr>
        <w:t xml:space="preserve">чене количине, мора бити сачињена у писаној форми и достављена </w:t>
      </w:r>
      <w:r w:rsidR="00A65182" w:rsidRPr="00A4745D">
        <w:rPr>
          <w:lang w:val="sr-Cyrl-RS"/>
        </w:rPr>
        <w:t>Испоручицу добра</w:t>
      </w:r>
      <w:r w:rsidRPr="00A4745D">
        <w:rPr>
          <w:lang w:val="sl-SI"/>
        </w:rPr>
        <w:t xml:space="preserve"> у року од </w:t>
      </w:r>
      <w:r w:rsidRPr="00A4745D">
        <w:rPr>
          <w:lang w:val="sr-Cyrl-RS"/>
        </w:rPr>
        <w:t>48</w:t>
      </w:r>
      <w:r w:rsidR="00A65182" w:rsidRPr="00A4745D">
        <w:rPr>
          <w:lang w:val="sl-SI"/>
        </w:rPr>
        <w:t xml:space="preserve"> сати</w:t>
      </w:r>
      <w:r w:rsidRPr="00A4745D">
        <w:rPr>
          <w:lang w:val="sl-SI"/>
        </w:rPr>
        <w:t>.</w:t>
      </w:r>
    </w:p>
    <w:p w:rsidR="00F11760" w:rsidRPr="00A4745D" w:rsidRDefault="00A65182" w:rsidP="00A4745D">
      <w:pPr>
        <w:jc w:val="both"/>
        <w:rPr>
          <w:lang w:val="sl-SI"/>
        </w:rPr>
      </w:pPr>
      <w:r w:rsidRPr="00A4745D">
        <w:rPr>
          <w:lang w:val="sl-SI"/>
        </w:rPr>
        <w:t>Уколико</w:t>
      </w:r>
      <w:r w:rsidR="00F11760" w:rsidRPr="00A4745D">
        <w:rPr>
          <w:lang w:val="sl-SI"/>
        </w:rPr>
        <w:t xml:space="preserve"> испорука не задовољи квалитет и договорену количину, </w:t>
      </w:r>
      <w:r w:rsidRPr="00A4745D">
        <w:rPr>
          <w:lang w:val="sr-Cyrl-RS"/>
        </w:rPr>
        <w:t>Испоручилац добра</w:t>
      </w:r>
      <w:r w:rsidR="00F11760" w:rsidRPr="00A4745D">
        <w:rPr>
          <w:lang w:val="sl-SI"/>
        </w:rPr>
        <w:t xml:space="preserve"> је у обавези да замени</w:t>
      </w:r>
      <w:r w:rsidRPr="00A4745D">
        <w:rPr>
          <w:lang w:val="sl-SI"/>
        </w:rPr>
        <w:t xml:space="preserve"> исправном, у датом року за рекламације.</w:t>
      </w:r>
    </w:p>
    <w:p w:rsidR="00F11760" w:rsidRDefault="00F11760" w:rsidP="00A4745D">
      <w:pPr>
        <w:jc w:val="both"/>
        <w:rPr>
          <w:lang w:val="sl-SI"/>
        </w:rPr>
      </w:pPr>
      <w:r w:rsidRPr="00A4745D">
        <w:rPr>
          <w:lang w:val="sl-SI"/>
        </w:rPr>
        <w:t xml:space="preserve">Уколико </w:t>
      </w:r>
      <w:r w:rsidR="008A1A34">
        <w:rPr>
          <w:lang w:val="sl-SI"/>
        </w:rPr>
        <w:t>Испоручилац добра</w:t>
      </w:r>
      <w:r w:rsidRPr="00A4745D">
        <w:rPr>
          <w:lang w:val="sl-SI"/>
        </w:rPr>
        <w:t xml:space="preserve"> не изврши замену робе у року из претходног става, </w:t>
      </w:r>
      <w:r w:rsidRPr="004A0B21">
        <w:rPr>
          <w:lang w:val="sl-SI"/>
        </w:rPr>
        <w:t>Наручилац</w:t>
      </w:r>
      <w:r w:rsidRPr="00A4745D">
        <w:rPr>
          <w:lang w:val="sl-SI"/>
        </w:rPr>
        <w:t xml:space="preserve"> </w:t>
      </w:r>
      <w:r w:rsidR="008A1A34">
        <w:rPr>
          <w:lang w:val="sr-Cyrl-RS"/>
        </w:rPr>
        <w:t xml:space="preserve">добра </w:t>
      </w:r>
      <w:r w:rsidRPr="00A4745D">
        <w:rPr>
          <w:lang w:val="sl-SI"/>
        </w:rPr>
        <w:t xml:space="preserve">има право да набави тражене количине робе одговарајућег квалитета од другог </w:t>
      </w:r>
      <w:r w:rsidRPr="004A0B21">
        <w:rPr>
          <w:lang w:val="sl-SI"/>
        </w:rPr>
        <w:t>Добављача</w:t>
      </w:r>
      <w:r w:rsidRPr="00A4745D">
        <w:rPr>
          <w:lang w:val="sl-SI"/>
        </w:rPr>
        <w:t xml:space="preserve"> а на терет</w:t>
      </w:r>
      <w:r w:rsidR="001D260C">
        <w:rPr>
          <w:lang w:val="sr-Cyrl-RS"/>
        </w:rPr>
        <w:t xml:space="preserve"> </w:t>
      </w:r>
      <w:r w:rsidR="008A1A34">
        <w:rPr>
          <w:lang w:val="sr-Cyrl-RS"/>
        </w:rPr>
        <w:t>Испоручиоца добра</w:t>
      </w:r>
      <w:r w:rsidRPr="00A4745D">
        <w:rPr>
          <w:lang w:val="sl-SI"/>
        </w:rPr>
        <w:t xml:space="preserve"> из овог Уговора, а овај је дужан да </w:t>
      </w:r>
      <w:r w:rsidRPr="004A0B21">
        <w:rPr>
          <w:lang w:val="sl-SI"/>
        </w:rPr>
        <w:t>Наручиоцу</w:t>
      </w:r>
      <w:r w:rsidR="008A1A34">
        <w:rPr>
          <w:lang w:val="sr-Cyrl-RS"/>
        </w:rPr>
        <w:t xml:space="preserve"> добра</w:t>
      </w:r>
      <w:r w:rsidRPr="00A4745D">
        <w:rPr>
          <w:lang w:val="sl-SI"/>
        </w:rPr>
        <w:t xml:space="preserve"> надокнади разлику у цени.</w:t>
      </w:r>
    </w:p>
    <w:p w:rsidR="00A4745D" w:rsidRPr="00A4745D" w:rsidRDefault="00A4745D" w:rsidP="00A4745D">
      <w:pPr>
        <w:jc w:val="both"/>
        <w:rPr>
          <w:lang w:val="sr-Cyrl-RS"/>
        </w:rPr>
      </w:pPr>
    </w:p>
    <w:p w:rsidR="00F11760" w:rsidRPr="00A4745D" w:rsidRDefault="00F11760" w:rsidP="00A4745D">
      <w:pPr>
        <w:spacing w:after="200"/>
        <w:jc w:val="center"/>
        <w:rPr>
          <w:b/>
          <w:bCs/>
          <w:lang w:val="sl-SI"/>
        </w:rPr>
      </w:pPr>
      <w:r w:rsidRPr="00A4745D">
        <w:rPr>
          <w:b/>
          <w:bCs/>
          <w:lang w:val="sl-SI"/>
        </w:rPr>
        <w:t xml:space="preserve">Члан </w:t>
      </w:r>
      <w:r w:rsidR="005B33F6">
        <w:rPr>
          <w:b/>
          <w:bCs/>
          <w:lang w:val="sr-Cyrl-RS"/>
        </w:rPr>
        <w:t>7</w:t>
      </w:r>
      <w:r w:rsidRPr="00A4745D">
        <w:rPr>
          <w:b/>
          <w:bCs/>
          <w:lang w:val="sl-SI"/>
        </w:rPr>
        <w:t>.</w:t>
      </w:r>
    </w:p>
    <w:p w:rsidR="00B90BCD" w:rsidRPr="00B90BCD" w:rsidRDefault="00B90BCD" w:rsidP="008A1A34">
      <w:pPr>
        <w:jc w:val="both"/>
        <w:rPr>
          <w:bCs/>
          <w:lang w:val="ru-RU"/>
        </w:rPr>
      </w:pPr>
      <w:r w:rsidRPr="00A4745D">
        <w:rPr>
          <w:lang w:val="sr-Cyrl-CS"/>
        </w:rPr>
        <w:t>Испоручилац добра</w:t>
      </w:r>
      <w:r w:rsidRPr="00B90BCD">
        <w:rPr>
          <w:bCs/>
          <w:lang w:val="ru-RU"/>
        </w:rPr>
        <w:t xml:space="preserve"> се обавезује </w:t>
      </w:r>
      <w:r w:rsidRPr="00A4745D">
        <w:rPr>
          <w:bCs/>
          <w:lang w:val="ru-RU"/>
        </w:rPr>
        <w:t>да у тренутку закључења уговора,</w:t>
      </w:r>
      <w:r w:rsidRPr="00B90BCD">
        <w:rPr>
          <w:bCs/>
          <w:lang w:val="ru-RU"/>
        </w:rPr>
        <w:t xml:space="preserve"> Наручиоцу</w:t>
      </w:r>
      <w:r w:rsidRPr="00A4745D">
        <w:rPr>
          <w:bCs/>
          <w:lang w:val="ru-RU"/>
        </w:rPr>
        <w:t xml:space="preserve"> добра</w:t>
      </w:r>
      <w:r w:rsidRPr="00B90BCD">
        <w:rPr>
          <w:bCs/>
          <w:lang w:val="ru-RU"/>
        </w:rPr>
        <w:t xml:space="preserve"> преда:</w:t>
      </w:r>
    </w:p>
    <w:p w:rsidR="00B90BCD" w:rsidRPr="00B90BCD" w:rsidRDefault="00B90BCD" w:rsidP="008A1A34">
      <w:pPr>
        <w:jc w:val="both"/>
        <w:rPr>
          <w:lang w:val="ru-RU"/>
        </w:rPr>
      </w:pPr>
      <w:r w:rsidRPr="00B90BCD">
        <w:rPr>
          <w:b/>
          <w:bCs/>
          <w:lang w:val="ru-RU"/>
        </w:rPr>
        <w:t>-</w:t>
      </w:r>
      <w:r w:rsidRPr="00A4745D">
        <w:rPr>
          <w:b/>
          <w:bCs/>
          <w:lang w:val="ru-RU"/>
        </w:rPr>
        <w:t xml:space="preserve"> </w:t>
      </w:r>
      <w:r w:rsidRPr="00B90BCD">
        <w:rPr>
          <w:b/>
          <w:bCs/>
          <w:lang w:val="ru-RU"/>
        </w:rPr>
        <w:t xml:space="preserve">СОПСТВЕНУ БЛАНКО МЕНИЦУ СА КАРТОНОМ ДЕПОНОВАНИХ ПОТПИСА ОД СТРАНЕ ПОСЛОВНЕ БАНКЕ ЗА ДОБРО ИЗВРШЕЊЕ ПОСЛА </w:t>
      </w:r>
      <w:r w:rsidRPr="00B90BCD">
        <w:rPr>
          <w:lang w:val="ru-RU"/>
        </w:rPr>
        <w:t>изд</w:t>
      </w:r>
      <w:r w:rsidRPr="00B90BCD">
        <w:t>a</w:t>
      </w:r>
      <w:r w:rsidRPr="00B90BCD">
        <w:rPr>
          <w:lang w:val="ru-RU"/>
        </w:rPr>
        <w:t>ту у висини од 10% од вредности закљученог уговор</w:t>
      </w:r>
      <w:r w:rsidRPr="00B90BCD">
        <w:t>a</w:t>
      </w:r>
      <w:r w:rsidRPr="00B90BCD">
        <w:rPr>
          <w:lang w:val="ru-RU"/>
        </w:rPr>
        <w:t xml:space="preserve"> без ПДВ-а (У даљем тексту: Бланко меница за добро извршење посла), с</w:t>
      </w:r>
      <w:r w:rsidRPr="00B90BCD">
        <w:t>a</w:t>
      </w:r>
      <w:r w:rsidRPr="00B90BCD">
        <w:rPr>
          <w:lang w:val="ru-RU"/>
        </w:rPr>
        <w:t xml:space="preserve"> роком в</w:t>
      </w:r>
      <w:r w:rsidRPr="00B90BCD">
        <w:t>a</w:t>
      </w:r>
      <w:r w:rsidRPr="00B90BCD">
        <w:rPr>
          <w:lang w:val="ru-RU"/>
        </w:rPr>
        <w:t>жности минимум 10 (десет) д</w:t>
      </w:r>
      <w:r w:rsidRPr="00B90BCD">
        <w:t>a</w:t>
      </w:r>
      <w:r w:rsidRPr="00B90BCD">
        <w:rPr>
          <w:lang w:val="ru-RU"/>
        </w:rPr>
        <w:t>н</w:t>
      </w:r>
      <w:r w:rsidRPr="00B90BCD">
        <w:t>a</w:t>
      </w:r>
      <w:r w:rsidRPr="00B90BCD">
        <w:rPr>
          <w:lang w:val="ru-RU"/>
        </w:rPr>
        <w:t xml:space="preserve"> дуже од д</w:t>
      </w:r>
      <w:r w:rsidRPr="00B90BCD">
        <w:t>a</w:t>
      </w:r>
      <w:r w:rsidRPr="00B90BCD">
        <w:rPr>
          <w:lang w:val="ru-RU"/>
        </w:rPr>
        <w:t>тум</w:t>
      </w:r>
      <w:r w:rsidRPr="00B90BCD">
        <w:t>a</w:t>
      </w:r>
      <w:r w:rsidRPr="00A4745D">
        <w:rPr>
          <w:lang w:val="ru-RU"/>
        </w:rPr>
        <w:t xml:space="preserve"> пријема добра</w:t>
      </w:r>
      <w:r w:rsidRPr="00B90BCD">
        <w:rPr>
          <w:lang w:val="ru-RU"/>
        </w:rPr>
        <w:t>. Бланко меница за добро извршење посла мор</w:t>
      </w:r>
      <w:r w:rsidRPr="00B90BCD">
        <w:t>a</w:t>
      </w:r>
      <w:r w:rsidRPr="00B90BCD">
        <w:rPr>
          <w:lang w:val="ru-RU"/>
        </w:rPr>
        <w:t xml:space="preserve"> бити безусловна, пл</w:t>
      </w:r>
      <w:r w:rsidRPr="00B90BCD">
        <w:t>a</w:t>
      </w:r>
      <w:r w:rsidRPr="00B90BCD">
        <w:rPr>
          <w:lang w:val="ru-RU"/>
        </w:rPr>
        <w:t>тива н</w:t>
      </w:r>
      <w:r w:rsidRPr="00B90BCD">
        <w:t>a</w:t>
      </w:r>
      <w:r w:rsidRPr="00B90BCD">
        <w:rPr>
          <w:lang w:val="ru-RU"/>
        </w:rPr>
        <w:t xml:space="preserve"> први позив </w:t>
      </w:r>
      <w:r w:rsidRPr="00B90BCD">
        <w:rPr>
          <w:bCs/>
          <w:lang w:val="ru-RU"/>
        </w:rPr>
        <w:t>оригинал - у корист Општине Оџаци, Оџаци, Кнез Михајлова бр. 24 Матични број: 08327700,ПИБ:101429168</w:t>
      </w:r>
      <w:r w:rsidRPr="00B90BCD">
        <w:rPr>
          <w:lang w:val="ru-RU"/>
        </w:rPr>
        <w:t xml:space="preserve">, </w:t>
      </w:r>
      <w:r w:rsidRPr="00B90BCD">
        <w:rPr>
          <w:bCs/>
          <w:lang w:val="ru-RU"/>
        </w:rPr>
        <w:t xml:space="preserve">број рачуна: 840-84640-57 </w:t>
      </w:r>
      <w:r w:rsidRPr="00B90BCD">
        <w:rPr>
          <w:lang w:val="ru-RU"/>
        </w:rPr>
        <w:t>и сви елементи Бланко менице за добро извршење посла мор</w:t>
      </w:r>
      <w:r w:rsidRPr="00B90BCD">
        <w:t>a</w:t>
      </w:r>
      <w:r w:rsidRPr="00B90BCD">
        <w:rPr>
          <w:lang w:val="ru-RU"/>
        </w:rPr>
        <w:t>ју бити у потпуности ус</w:t>
      </w:r>
      <w:r w:rsidRPr="00B90BCD">
        <w:t>a</w:t>
      </w:r>
      <w:r w:rsidRPr="00B90BCD">
        <w:rPr>
          <w:lang w:val="ru-RU"/>
        </w:rPr>
        <w:t>гл</w:t>
      </w:r>
      <w:r w:rsidRPr="00B90BCD">
        <w:t>a</w:t>
      </w:r>
      <w:r w:rsidRPr="00B90BCD">
        <w:rPr>
          <w:lang w:val="ru-RU"/>
        </w:rPr>
        <w:t>шени с</w:t>
      </w:r>
      <w:r w:rsidRPr="00B90BCD">
        <w:t>a</w:t>
      </w:r>
      <w:r w:rsidRPr="00B90BCD">
        <w:rPr>
          <w:lang w:val="ru-RU"/>
        </w:rPr>
        <w:t xml:space="preserve"> конкурсном документ</w:t>
      </w:r>
      <w:r w:rsidRPr="00B90BCD">
        <w:t>a</w:t>
      </w:r>
      <w:r w:rsidRPr="00B90BCD">
        <w:rPr>
          <w:lang w:val="ru-RU"/>
        </w:rPr>
        <w:t>цијом. Уколико се током реализације уговора промене рокови за извршење уговорене обавезе, на захтев Наручиоца мора се продужити важност финансијског средства обезбеђења, према условима из конкурсне документације и уговора. Саставни део овог уговора су финансијска средства обезбеђења из овог члана.</w:t>
      </w:r>
    </w:p>
    <w:p w:rsidR="00B90BCD" w:rsidRPr="00B90BCD" w:rsidRDefault="00B90BCD" w:rsidP="008A1A34">
      <w:pPr>
        <w:widowControl w:val="0"/>
        <w:ind w:right="20"/>
        <w:jc w:val="both"/>
        <w:rPr>
          <w:rFonts w:eastAsia="Calibri"/>
          <w:lang w:val="ru-RU"/>
        </w:rPr>
      </w:pPr>
      <w:r w:rsidRPr="00B90BCD">
        <w:rPr>
          <w:rFonts w:eastAsia="Calibri"/>
          <w:lang w:val="ru-RU"/>
        </w:rPr>
        <w:t>Н</w:t>
      </w:r>
      <w:r w:rsidRPr="00B90BCD">
        <w:rPr>
          <w:rFonts w:eastAsia="Calibri"/>
        </w:rPr>
        <w:t>a</w:t>
      </w:r>
      <w:r w:rsidRPr="00B90BCD">
        <w:rPr>
          <w:rFonts w:eastAsia="Calibri"/>
          <w:lang w:val="ru-RU"/>
        </w:rPr>
        <w:t>ручил</w:t>
      </w:r>
      <w:r w:rsidRPr="00B90BCD">
        <w:rPr>
          <w:rFonts w:eastAsia="Calibri"/>
        </w:rPr>
        <w:t>a</w:t>
      </w:r>
      <w:r w:rsidRPr="00B90BCD">
        <w:rPr>
          <w:rFonts w:eastAsia="Calibri"/>
          <w:lang w:val="ru-RU"/>
        </w:rPr>
        <w:t xml:space="preserve">ц ће уновчити поднету Бланко меницу за добро извршење посла уколико </w:t>
      </w:r>
      <w:r w:rsidRPr="00A4745D">
        <w:rPr>
          <w:rFonts w:eastAsia="Calibri"/>
          <w:lang w:val="ru-RU"/>
        </w:rPr>
        <w:t>Испоручилац добра</w:t>
      </w:r>
      <w:r w:rsidRPr="00B90BCD">
        <w:rPr>
          <w:rFonts w:eastAsia="Calibri"/>
          <w:lang w:val="ru-RU"/>
        </w:rPr>
        <w:t xml:space="preserve"> не буде изврш</w:t>
      </w:r>
      <w:r w:rsidRPr="00B90BCD">
        <w:rPr>
          <w:rFonts w:eastAsia="Calibri"/>
        </w:rPr>
        <w:t>a</w:t>
      </w:r>
      <w:r w:rsidRPr="00B90BCD">
        <w:rPr>
          <w:rFonts w:eastAsia="Calibri"/>
          <w:lang w:val="ru-RU"/>
        </w:rPr>
        <w:t>в</w:t>
      </w:r>
      <w:r w:rsidRPr="00B90BCD">
        <w:rPr>
          <w:rFonts w:eastAsia="Calibri"/>
        </w:rPr>
        <w:t>a</w:t>
      </w:r>
      <w:r w:rsidRPr="00B90BCD">
        <w:rPr>
          <w:rFonts w:eastAsia="Calibri"/>
          <w:lang w:val="ru-RU"/>
        </w:rPr>
        <w:t>о своје уговорене об</w:t>
      </w:r>
      <w:r w:rsidRPr="00B90BCD">
        <w:rPr>
          <w:rFonts w:eastAsia="Calibri"/>
        </w:rPr>
        <w:t>a</w:t>
      </w:r>
      <w:r w:rsidRPr="00B90BCD">
        <w:rPr>
          <w:rFonts w:eastAsia="Calibri"/>
          <w:lang w:val="ru-RU"/>
        </w:rPr>
        <w:t>везе у роковим</w:t>
      </w:r>
      <w:r w:rsidRPr="00B90BCD">
        <w:rPr>
          <w:rFonts w:eastAsia="Calibri"/>
        </w:rPr>
        <w:t>a</w:t>
      </w:r>
      <w:r w:rsidRPr="00B90BCD">
        <w:rPr>
          <w:rFonts w:eastAsia="Calibri"/>
          <w:lang w:val="ru-RU"/>
        </w:rPr>
        <w:t xml:space="preserve"> и н</w:t>
      </w:r>
      <w:r w:rsidRPr="00B90BCD">
        <w:rPr>
          <w:rFonts w:eastAsia="Calibri"/>
        </w:rPr>
        <w:t>a</w:t>
      </w:r>
      <w:r w:rsidRPr="00B90BCD">
        <w:rPr>
          <w:rFonts w:eastAsia="Calibri"/>
          <w:lang w:val="ru-RU"/>
        </w:rPr>
        <w:t xml:space="preserve"> н</w:t>
      </w:r>
      <w:r w:rsidRPr="00B90BCD">
        <w:rPr>
          <w:rFonts w:eastAsia="Calibri"/>
        </w:rPr>
        <w:t>a</w:t>
      </w:r>
      <w:r w:rsidRPr="00B90BCD">
        <w:rPr>
          <w:rFonts w:eastAsia="Calibri"/>
          <w:lang w:val="ru-RU"/>
        </w:rPr>
        <w:t>чин предвиђен уговором о ј</w:t>
      </w:r>
      <w:r w:rsidRPr="00B90BCD">
        <w:rPr>
          <w:rFonts w:eastAsia="Calibri"/>
        </w:rPr>
        <w:t>a</w:t>
      </w:r>
      <w:r w:rsidRPr="00B90BCD">
        <w:rPr>
          <w:rFonts w:eastAsia="Calibri"/>
          <w:lang w:val="ru-RU"/>
        </w:rPr>
        <w:t>вној н</w:t>
      </w:r>
      <w:r w:rsidRPr="00B90BCD">
        <w:rPr>
          <w:rFonts w:eastAsia="Calibri"/>
        </w:rPr>
        <w:t>a</w:t>
      </w:r>
      <w:r w:rsidRPr="00B90BCD">
        <w:rPr>
          <w:rFonts w:eastAsia="Calibri"/>
          <w:lang w:val="ru-RU"/>
        </w:rPr>
        <w:t>б</w:t>
      </w:r>
      <w:r w:rsidRPr="00B90BCD">
        <w:rPr>
          <w:rFonts w:eastAsia="Calibri"/>
        </w:rPr>
        <w:t>a</w:t>
      </w:r>
      <w:r w:rsidRPr="00B90BCD">
        <w:rPr>
          <w:rFonts w:eastAsia="Calibri"/>
          <w:lang w:val="ru-RU"/>
        </w:rPr>
        <w:t>вци. Наручилац</w:t>
      </w:r>
      <w:r w:rsidRPr="00A4745D">
        <w:rPr>
          <w:rFonts w:eastAsia="Calibri"/>
          <w:lang w:val="ru-RU"/>
        </w:rPr>
        <w:t xml:space="preserve"> добра</w:t>
      </w:r>
      <w:r w:rsidRPr="00B90BCD">
        <w:rPr>
          <w:rFonts w:eastAsia="Calibri"/>
          <w:lang w:val="ru-RU"/>
        </w:rPr>
        <w:t xml:space="preserve"> ће вратити Бланко меницу за добро извршење посла </w:t>
      </w:r>
      <w:r w:rsidRPr="00A4745D">
        <w:rPr>
          <w:rFonts w:eastAsia="Calibri"/>
          <w:lang w:val="ru-RU"/>
        </w:rPr>
        <w:t>Испоручиоцу добра</w:t>
      </w:r>
      <w:r w:rsidRPr="00B90BCD">
        <w:rPr>
          <w:rFonts w:eastAsia="Calibri"/>
          <w:lang w:val="ru-RU"/>
        </w:rPr>
        <w:t xml:space="preserve"> у року од 30 дана од дана испуњења уговорних обавеза. Финасијска средства обезбеђења које </w:t>
      </w:r>
      <w:r w:rsidRPr="00A4745D">
        <w:rPr>
          <w:rFonts w:eastAsia="Calibri"/>
          <w:lang w:val="ru-RU"/>
        </w:rPr>
        <w:t>Испоручилац добра подноси Наручиоцу добра</w:t>
      </w:r>
      <w:r w:rsidRPr="00B90BCD">
        <w:rPr>
          <w:rFonts w:eastAsia="Calibri"/>
          <w:lang w:val="ru-RU"/>
        </w:rPr>
        <w:t xml:space="preserve"> су:</w:t>
      </w:r>
    </w:p>
    <w:p w:rsidR="00B90BCD" w:rsidRPr="00B90BCD" w:rsidRDefault="00B90BCD" w:rsidP="00A4745D">
      <w:pPr>
        <w:ind w:left="90" w:firstLine="630"/>
        <w:jc w:val="both"/>
        <w:rPr>
          <w:lang w:val="ru-RU"/>
        </w:rPr>
      </w:pPr>
      <w:r w:rsidRPr="00B90BCD">
        <w:rPr>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B90BCD" w:rsidRPr="00B90BCD" w:rsidRDefault="00B90BCD" w:rsidP="00A4745D">
      <w:pPr>
        <w:ind w:left="90" w:firstLine="630"/>
        <w:jc w:val="both"/>
        <w:rPr>
          <w:lang w:val="ru-RU"/>
        </w:rPr>
      </w:pPr>
      <w:r w:rsidRPr="00B90BCD">
        <w:rPr>
          <w:lang w:val="ru-RU"/>
        </w:rPr>
        <w:t xml:space="preserve">2. Захтеве за регистрацију меница оверене од стране пословне банке </w:t>
      </w:r>
      <w:r w:rsidRPr="00B90BCD">
        <w:rPr>
          <w:lang w:val="sr-Cyrl-CS"/>
        </w:rPr>
        <w:t>Извођач радова</w:t>
      </w:r>
      <w:r w:rsidRPr="00B90BCD">
        <w:rPr>
          <w:lang w:val="ru-RU"/>
        </w:rPr>
        <w:t>, наведене у Обрасцу-1 из предметне документације.</w:t>
      </w:r>
    </w:p>
    <w:p w:rsidR="00B90BCD" w:rsidRPr="00B90BCD" w:rsidRDefault="00B90BCD" w:rsidP="00A4745D">
      <w:pPr>
        <w:ind w:left="90" w:firstLine="630"/>
        <w:jc w:val="both"/>
        <w:rPr>
          <w:lang w:val="ru-RU"/>
        </w:rPr>
      </w:pPr>
      <w:r w:rsidRPr="00B90BCD">
        <w:rPr>
          <w:lang w:val="ru-RU"/>
        </w:rPr>
        <w:t>3. Попуњено и оверено менично овлашћење – писмо, са назначеним износом од 10% од укупне вредности уговора без ПДВ-а.</w:t>
      </w:r>
    </w:p>
    <w:p w:rsidR="00B90BCD" w:rsidRPr="00B90BCD" w:rsidRDefault="00B90BCD" w:rsidP="00A4745D">
      <w:pPr>
        <w:ind w:left="90" w:firstLine="630"/>
        <w:jc w:val="both"/>
        <w:rPr>
          <w:lang w:val="ru-RU"/>
        </w:rPr>
      </w:pPr>
      <w:r w:rsidRPr="00B90BCD">
        <w:rPr>
          <w:lang w:val="ru-RU"/>
        </w:rPr>
        <w:t>4. Копије картона депонованих потписа лица овлашћених за заступање.</w:t>
      </w:r>
    </w:p>
    <w:p w:rsidR="00B90BCD" w:rsidRPr="00B90BCD" w:rsidRDefault="00B90BCD" w:rsidP="00A4745D">
      <w:pPr>
        <w:ind w:left="90" w:hanging="90"/>
        <w:jc w:val="both"/>
        <w:rPr>
          <w:lang w:val="ru-RU"/>
        </w:rPr>
      </w:pPr>
      <w:r w:rsidRPr="00B90BCD">
        <w:rPr>
          <w:lang w:val="ru-RU"/>
        </w:rPr>
        <w:t xml:space="preserve"> Средства обезбеђења не могу бити враћена </w:t>
      </w:r>
      <w:r w:rsidRPr="00A4745D">
        <w:rPr>
          <w:lang w:val="sr-Cyrl-CS"/>
        </w:rPr>
        <w:t>Испоручиоцу добра</w:t>
      </w:r>
      <w:r w:rsidRPr="00B90BCD">
        <w:rPr>
          <w:lang w:val="ru-RU"/>
        </w:rPr>
        <w:t xml:space="preserve"> пре истека рока трајања за који су поднета. </w:t>
      </w:r>
    </w:p>
    <w:p w:rsidR="00B90BCD" w:rsidRPr="00B90BCD" w:rsidRDefault="00B90BCD" w:rsidP="00A4745D">
      <w:pPr>
        <w:tabs>
          <w:tab w:val="left" w:pos="0"/>
        </w:tabs>
        <w:jc w:val="both"/>
        <w:rPr>
          <w:bCs/>
          <w:lang w:val="ru-RU" w:eastAsia="x-none"/>
        </w:rPr>
      </w:pPr>
      <w:r w:rsidRPr="00B90BCD">
        <w:rPr>
          <w:bCs/>
          <w:lang w:val="ru-RU" w:eastAsia="x-none"/>
        </w:rPr>
        <w:t xml:space="preserve">Ако </w:t>
      </w:r>
      <w:r w:rsidRPr="00A4745D">
        <w:rPr>
          <w:lang w:val="ru-RU"/>
        </w:rPr>
        <w:t>Испоручилац добра</w:t>
      </w:r>
      <w:r w:rsidRPr="00B90BCD">
        <w:rPr>
          <w:lang w:val="ru-RU"/>
        </w:rPr>
        <w:t xml:space="preserve"> не достави Наручиоцу </w:t>
      </w:r>
      <w:r w:rsidRPr="00A4745D">
        <w:rPr>
          <w:lang w:val="ru-RU"/>
        </w:rPr>
        <w:t xml:space="preserve">добра </w:t>
      </w:r>
      <w:r w:rsidRPr="00B90BCD">
        <w:rPr>
          <w:lang w:val="ru-RU"/>
        </w:rPr>
        <w:t xml:space="preserve">тражену Меницу у утврђеном року, Наручилац </w:t>
      </w:r>
      <w:r w:rsidRPr="00A4745D">
        <w:rPr>
          <w:lang w:val="ru-RU"/>
        </w:rPr>
        <w:t>добра</w:t>
      </w:r>
      <w:r w:rsidRPr="00B90BCD">
        <w:rPr>
          <w:lang w:val="ru-RU"/>
        </w:rPr>
        <w:t xml:space="preserve"> ће одустати</w:t>
      </w:r>
      <w:r w:rsidRPr="00A4745D">
        <w:rPr>
          <w:bCs/>
          <w:lang w:val="ru-RU" w:eastAsia="x-none"/>
        </w:rPr>
        <w:t xml:space="preserve"> од</w:t>
      </w:r>
      <w:r w:rsidRPr="00B90BCD">
        <w:rPr>
          <w:bCs/>
          <w:lang w:val="ru-RU" w:eastAsia="x-none"/>
        </w:rPr>
        <w:t xml:space="preserve"> уговора и закључити уговор са првим следећим најповољнијим понуђачем.</w:t>
      </w:r>
      <w:r w:rsidRPr="00B90BCD">
        <w:rPr>
          <w:bCs/>
          <w:lang w:val="ru-RU" w:eastAsia="x-none"/>
        </w:rPr>
        <w:tab/>
      </w:r>
    </w:p>
    <w:p w:rsidR="00B90BCD" w:rsidRPr="00B90BCD" w:rsidRDefault="00B90BCD" w:rsidP="00A4745D">
      <w:pPr>
        <w:jc w:val="both"/>
        <w:rPr>
          <w:lang w:val="ru-RU"/>
        </w:rPr>
      </w:pPr>
      <w:r w:rsidRPr="00A4745D">
        <w:rPr>
          <w:lang w:val="sr-Cyrl-CS"/>
        </w:rPr>
        <w:t>Испоручилац добра</w:t>
      </w:r>
      <w:r w:rsidRPr="00B90BCD">
        <w:rPr>
          <w:lang w:val="ru-RU"/>
        </w:rPr>
        <w:t xml:space="preserve"> је дужан да приликом </w:t>
      </w:r>
      <w:r w:rsidRPr="00A4745D">
        <w:rPr>
          <w:lang w:val="ru-RU"/>
        </w:rPr>
        <w:t>испоруке</w:t>
      </w:r>
      <w:r w:rsidRPr="00B90BCD">
        <w:rPr>
          <w:lang w:val="ru-RU"/>
        </w:rPr>
        <w:t xml:space="preserve"> Наручиоцу </w:t>
      </w:r>
      <w:r w:rsidRPr="00A4745D">
        <w:rPr>
          <w:lang w:val="ru-RU"/>
        </w:rPr>
        <w:t xml:space="preserve">добра </w:t>
      </w:r>
      <w:r w:rsidRPr="00B90BCD">
        <w:rPr>
          <w:lang w:val="ru-RU"/>
        </w:rPr>
        <w:t xml:space="preserve">достави:  </w:t>
      </w:r>
    </w:p>
    <w:p w:rsidR="00B90BCD" w:rsidRPr="00A4745D" w:rsidRDefault="00B90BCD" w:rsidP="00A4745D">
      <w:pPr>
        <w:widowControl w:val="0"/>
        <w:ind w:right="20" w:firstLine="360"/>
        <w:jc w:val="both"/>
        <w:rPr>
          <w:rFonts w:eastAsia="Calibri"/>
          <w:color w:val="000000"/>
          <w:spacing w:val="4"/>
          <w:shd w:val="clear" w:color="auto" w:fill="FFFFFF"/>
          <w:lang w:val="ru-RU" w:eastAsia="sr-Cyrl-CS"/>
        </w:rPr>
      </w:pPr>
      <w:r w:rsidRPr="00A4745D">
        <w:rPr>
          <w:rFonts w:eastAsia="Calibri"/>
          <w:b/>
          <w:color w:val="000000"/>
          <w:spacing w:val="4"/>
          <w:lang w:val="ru-RU" w:eastAsia="sr-Cyrl-CS"/>
        </w:rPr>
        <w:t>- СОПСТВЕНУ БЛАНКО МЕНИЦУ СА КАРТОНОМ ДЕПОНОВАНИХ ПОТПИСА ОД СТРАНЕ ПОСЛОВНЕ БАНКЕ</w:t>
      </w:r>
      <w:r w:rsidRPr="00A4745D">
        <w:rPr>
          <w:rFonts w:eastAsia="Calibri"/>
          <w:b/>
          <w:bCs/>
          <w:color w:val="000000"/>
          <w:spacing w:val="4"/>
          <w:shd w:val="clear" w:color="auto" w:fill="FFFFFF"/>
          <w:lang w:val="sr-Cyrl-CS" w:eastAsia="sr-Cyrl-CS"/>
        </w:rPr>
        <w:t xml:space="preserve"> </w:t>
      </w:r>
      <w:r w:rsidRPr="00B90BCD">
        <w:rPr>
          <w:rFonts w:eastAsia="Calibri"/>
          <w:b/>
          <w:spacing w:val="4"/>
          <w:lang w:val="ru-RU"/>
        </w:rPr>
        <w:t>ЗА ОТКЛАЊАЊЕ НЕДОСТАТАКА У ГАРАНТНОМ РОКУ</w:t>
      </w:r>
      <w:r w:rsidRPr="00B90BCD">
        <w:rPr>
          <w:rFonts w:eastAsia="Calibri"/>
          <w:spacing w:val="4"/>
          <w:lang w:val="ru-RU"/>
        </w:rPr>
        <w:t xml:space="preserve"> изд</w:t>
      </w:r>
      <w:r w:rsidRPr="00B90BCD">
        <w:rPr>
          <w:rFonts w:eastAsia="Calibri"/>
          <w:spacing w:val="4"/>
        </w:rPr>
        <w:t>a</w:t>
      </w:r>
      <w:r w:rsidRPr="00B90BCD">
        <w:rPr>
          <w:rFonts w:eastAsia="Calibri"/>
          <w:spacing w:val="4"/>
          <w:lang w:val="ru-RU"/>
        </w:rPr>
        <w:t>ту у висини од 10% од вредности закљученог уговор</w:t>
      </w:r>
      <w:r w:rsidRPr="00B90BCD">
        <w:rPr>
          <w:rFonts w:eastAsia="Calibri"/>
          <w:spacing w:val="4"/>
        </w:rPr>
        <w:t>a</w:t>
      </w:r>
      <w:r w:rsidRPr="00B90BCD">
        <w:rPr>
          <w:rFonts w:eastAsia="Calibri"/>
          <w:spacing w:val="4"/>
          <w:lang w:val="ru-RU"/>
        </w:rPr>
        <w:t xml:space="preserve"> без ПДВ-а, с</w:t>
      </w:r>
      <w:r w:rsidRPr="00B90BCD">
        <w:rPr>
          <w:rFonts w:eastAsia="Calibri"/>
          <w:spacing w:val="4"/>
        </w:rPr>
        <w:t>a</w:t>
      </w:r>
      <w:r w:rsidRPr="00B90BCD">
        <w:rPr>
          <w:rFonts w:eastAsia="Calibri"/>
          <w:spacing w:val="4"/>
          <w:lang w:val="ru-RU"/>
        </w:rPr>
        <w:t xml:space="preserve"> роком в</w:t>
      </w:r>
      <w:r w:rsidRPr="00B90BCD">
        <w:rPr>
          <w:rFonts w:eastAsia="Calibri"/>
          <w:spacing w:val="4"/>
        </w:rPr>
        <w:t>a</w:t>
      </w:r>
      <w:r w:rsidRPr="00B90BCD">
        <w:rPr>
          <w:rFonts w:eastAsia="Calibri"/>
          <w:spacing w:val="4"/>
          <w:lang w:val="ru-RU"/>
        </w:rPr>
        <w:t>жности најмање 60 д</w:t>
      </w:r>
      <w:r w:rsidRPr="00B90BCD">
        <w:rPr>
          <w:rFonts w:eastAsia="Calibri"/>
          <w:spacing w:val="4"/>
        </w:rPr>
        <w:t>a</w:t>
      </w:r>
      <w:r w:rsidRPr="00B90BCD">
        <w:rPr>
          <w:rFonts w:eastAsia="Calibri"/>
          <w:spacing w:val="4"/>
          <w:lang w:val="ru-RU"/>
        </w:rPr>
        <w:t>н</w:t>
      </w:r>
      <w:r w:rsidRPr="00B90BCD">
        <w:rPr>
          <w:rFonts w:eastAsia="Calibri"/>
          <w:spacing w:val="4"/>
        </w:rPr>
        <w:t>a</w:t>
      </w:r>
      <w:r w:rsidRPr="00B90BCD">
        <w:rPr>
          <w:rFonts w:eastAsia="Calibri"/>
          <w:spacing w:val="4"/>
          <w:lang w:val="ru-RU"/>
        </w:rPr>
        <w:t xml:space="preserve"> дужим од г</w:t>
      </w:r>
      <w:r w:rsidRPr="00B90BCD">
        <w:rPr>
          <w:rFonts w:eastAsia="Calibri"/>
          <w:spacing w:val="4"/>
        </w:rPr>
        <w:t>a</w:t>
      </w:r>
      <w:r w:rsidRPr="00B90BCD">
        <w:rPr>
          <w:rFonts w:eastAsia="Calibri"/>
          <w:spacing w:val="4"/>
          <w:lang w:val="ru-RU"/>
        </w:rPr>
        <w:t>р</w:t>
      </w:r>
      <w:r w:rsidRPr="00B90BCD">
        <w:rPr>
          <w:rFonts w:eastAsia="Calibri"/>
          <w:spacing w:val="4"/>
        </w:rPr>
        <w:t>a</w:t>
      </w:r>
      <w:r w:rsidRPr="00B90BCD">
        <w:rPr>
          <w:rFonts w:eastAsia="Calibri"/>
          <w:spacing w:val="4"/>
          <w:lang w:val="ru-RU"/>
        </w:rPr>
        <w:t>нтног рок</w:t>
      </w:r>
      <w:r w:rsidRPr="00B90BCD">
        <w:rPr>
          <w:rFonts w:eastAsia="Calibri"/>
          <w:spacing w:val="4"/>
        </w:rPr>
        <w:t>a</w:t>
      </w:r>
      <w:r w:rsidRPr="00B90BCD">
        <w:rPr>
          <w:rFonts w:eastAsia="Calibri"/>
          <w:spacing w:val="4"/>
          <w:lang w:val="ru-RU"/>
        </w:rPr>
        <w:t>. Финансијско средство обезбеђења мор</w:t>
      </w:r>
      <w:r w:rsidRPr="00B90BCD">
        <w:rPr>
          <w:rFonts w:eastAsia="Calibri"/>
          <w:spacing w:val="4"/>
        </w:rPr>
        <w:t>a</w:t>
      </w:r>
      <w:r w:rsidRPr="00B90BCD">
        <w:rPr>
          <w:rFonts w:eastAsia="Calibri"/>
          <w:spacing w:val="4"/>
          <w:lang w:val="ru-RU"/>
        </w:rPr>
        <w:t xml:space="preserve"> бити безусловна, пл</w:t>
      </w:r>
      <w:r w:rsidRPr="00B90BCD">
        <w:rPr>
          <w:rFonts w:eastAsia="Calibri"/>
          <w:spacing w:val="4"/>
        </w:rPr>
        <w:t>a</w:t>
      </w:r>
      <w:r w:rsidRPr="00B90BCD">
        <w:rPr>
          <w:rFonts w:eastAsia="Calibri"/>
          <w:spacing w:val="4"/>
          <w:lang w:val="ru-RU"/>
        </w:rPr>
        <w:t>тива н</w:t>
      </w:r>
      <w:r w:rsidRPr="00B90BCD">
        <w:rPr>
          <w:rFonts w:eastAsia="Calibri"/>
          <w:spacing w:val="4"/>
        </w:rPr>
        <w:t>a</w:t>
      </w:r>
      <w:r w:rsidRPr="00B90BCD">
        <w:rPr>
          <w:rFonts w:eastAsia="Calibri"/>
          <w:spacing w:val="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менице мор</w:t>
      </w:r>
      <w:r w:rsidRPr="00B90BCD">
        <w:rPr>
          <w:rFonts w:eastAsia="Calibri"/>
          <w:spacing w:val="4"/>
        </w:rPr>
        <w:t>a</w:t>
      </w:r>
      <w:r w:rsidRPr="00B90BCD">
        <w:rPr>
          <w:rFonts w:eastAsia="Calibri"/>
          <w:spacing w:val="4"/>
          <w:lang w:val="ru-RU"/>
        </w:rPr>
        <w:t>ју бити у потпуности ус</w:t>
      </w:r>
      <w:r w:rsidRPr="00B90BCD">
        <w:rPr>
          <w:rFonts w:eastAsia="Calibri"/>
          <w:spacing w:val="4"/>
        </w:rPr>
        <w:t>a</w:t>
      </w:r>
      <w:r w:rsidRPr="00B90BCD">
        <w:rPr>
          <w:rFonts w:eastAsia="Calibri"/>
          <w:spacing w:val="4"/>
          <w:lang w:val="ru-RU"/>
        </w:rPr>
        <w:t>гл</w:t>
      </w:r>
      <w:r w:rsidRPr="00B90BCD">
        <w:rPr>
          <w:rFonts w:eastAsia="Calibri"/>
          <w:spacing w:val="4"/>
        </w:rPr>
        <w:t>a</w:t>
      </w:r>
      <w:r w:rsidRPr="00B90BCD">
        <w:rPr>
          <w:rFonts w:eastAsia="Calibri"/>
          <w:spacing w:val="4"/>
          <w:lang w:val="ru-RU"/>
        </w:rPr>
        <w:t>шени с</w:t>
      </w:r>
      <w:r w:rsidRPr="00B90BCD">
        <w:rPr>
          <w:rFonts w:eastAsia="Calibri"/>
          <w:spacing w:val="4"/>
        </w:rPr>
        <w:t>a</w:t>
      </w:r>
      <w:r w:rsidRPr="00B90BCD">
        <w:rPr>
          <w:rFonts w:eastAsia="Calibri"/>
          <w:spacing w:val="4"/>
          <w:lang w:val="ru-RU"/>
        </w:rPr>
        <w:t xml:space="preserve"> конкурсном документ</w:t>
      </w:r>
      <w:r w:rsidRPr="00B90BCD">
        <w:rPr>
          <w:rFonts w:eastAsia="Calibri"/>
          <w:spacing w:val="4"/>
        </w:rPr>
        <w:t>a</w:t>
      </w:r>
      <w:r w:rsidRPr="00B90BCD">
        <w:rPr>
          <w:rFonts w:eastAsia="Calibri"/>
          <w:spacing w:val="4"/>
          <w:lang w:val="ru-RU"/>
        </w:rPr>
        <w:t xml:space="preserve">цијом (рокови, износ). </w:t>
      </w:r>
    </w:p>
    <w:p w:rsidR="00B90BCD" w:rsidRPr="00B90BCD" w:rsidRDefault="00B90BCD" w:rsidP="00A4745D">
      <w:pPr>
        <w:ind w:firstLine="720"/>
        <w:jc w:val="both"/>
        <w:rPr>
          <w:spacing w:val="4"/>
          <w:lang w:val="ru-RU"/>
        </w:rPr>
      </w:pPr>
      <w:r w:rsidRPr="00B90BCD">
        <w:rPr>
          <w:spacing w:val="4"/>
          <w:lang w:val="ru-RU"/>
        </w:rPr>
        <w:t>Потпис овлашћеног лица на меничном овлашћењу – писму мора бити идентичан са потписом или потписима.</w:t>
      </w:r>
    </w:p>
    <w:p w:rsidR="00B90BCD" w:rsidRPr="00B90BCD" w:rsidRDefault="00B90BCD" w:rsidP="00A4745D">
      <w:pPr>
        <w:ind w:left="90" w:firstLine="630"/>
        <w:jc w:val="both"/>
        <w:rPr>
          <w:spacing w:val="4"/>
          <w:lang w:val="ru-RU"/>
        </w:rPr>
      </w:pPr>
      <w:r w:rsidRPr="00B90BCD">
        <w:rPr>
          <w:spacing w:val="4"/>
          <w:lang w:val="ru-RU"/>
        </w:rPr>
        <w:t>Финасијска средства обезбеђења које Извођач радова подноси Наручиоцу су:</w:t>
      </w:r>
    </w:p>
    <w:p w:rsidR="00B90BCD" w:rsidRPr="00B90BCD" w:rsidRDefault="00B90BCD" w:rsidP="00A4745D">
      <w:pPr>
        <w:ind w:left="90" w:firstLine="630"/>
        <w:jc w:val="both"/>
        <w:rPr>
          <w:spacing w:val="4"/>
          <w:lang w:val="ru-RU"/>
        </w:rPr>
      </w:pPr>
      <w:r w:rsidRPr="00B90BCD">
        <w:rPr>
          <w:spacing w:val="4"/>
          <w:lang w:val="ru-RU"/>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B90BCD" w:rsidRPr="00B90BCD" w:rsidRDefault="00B90BCD" w:rsidP="00A4745D">
      <w:pPr>
        <w:ind w:left="90"/>
        <w:jc w:val="both"/>
        <w:rPr>
          <w:spacing w:val="4"/>
          <w:lang w:val="ru-RU"/>
        </w:rPr>
      </w:pPr>
      <w:r w:rsidRPr="00B90BCD">
        <w:rPr>
          <w:spacing w:val="4"/>
          <w:lang w:val="ru-RU"/>
        </w:rPr>
        <w:t xml:space="preserve"> </w:t>
      </w:r>
      <w:r w:rsidRPr="00B90BCD">
        <w:rPr>
          <w:spacing w:val="4"/>
          <w:lang w:val="ru-RU"/>
        </w:rPr>
        <w:tab/>
        <w:t xml:space="preserve">2. Захтеве за регистрацију меница оверене од стране пословне банке </w:t>
      </w:r>
      <w:r w:rsidRPr="00B90BCD">
        <w:rPr>
          <w:lang w:val="sr-Cyrl-CS"/>
        </w:rPr>
        <w:t>Извођач радова</w:t>
      </w:r>
      <w:r w:rsidRPr="00B90BCD">
        <w:rPr>
          <w:spacing w:val="4"/>
          <w:lang w:val="ru-RU"/>
        </w:rPr>
        <w:t>, наведене у Обрасцу-1 из предметне документације.</w:t>
      </w:r>
    </w:p>
    <w:p w:rsidR="00B90BCD" w:rsidRPr="00B90BCD" w:rsidRDefault="00B90BCD" w:rsidP="00A4745D">
      <w:pPr>
        <w:ind w:left="90"/>
        <w:jc w:val="both"/>
        <w:rPr>
          <w:spacing w:val="4"/>
          <w:lang w:val="ru-RU"/>
        </w:rPr>
      </w:pPr>
      <w:r w:rsidRPr="00B90BCD">
        <w:rPr>
          <w:spacing w:val="4"/>
          <w:lang w:val="ru-RU"/>
        </w:rPr>
        <w:t xml:space="preserve">          3. Попуњено и оверено менично овлашћење – писмо, са назначеним износом од 10% од укупне вредности уговора без ПДВ-а.</w:t>
      </w:r>
    </w:p>
    <w:p w:rsidR="00B90BCD" w:rsidRPr="00B90BCD" w:rsidRDefault="00B90BCD" w:rsidP="00A4745D">
      <w:pPr>
        <w:ind w:left="90" w:firstLine="630"/>
        <w:jc w:val="both"/>
        <w:rPr>
          <w:spacing w:val="4"/>
          <w:lang w:val="ru-RU"/>
        </w:rPr>
      </w:pPr>
      <w:r w:rsidRPr="00B90BCD">
        <w:rPr>
          <w:spacing w:val="4"/>
          <w:lang w:val="ru-RU"/>
        </w:rPr>
        <w:t xml:space="preserve">4. Копије картона депонованих потписа лица овлашћених за заступање Средства обезбеђења не могу бити враћена </w:t>
      </w:r>
      <w:r w:rsidRPr="00B90BCD">
        <w:rPr>
          <w:lang w:val="sr-Cyrl-CS"/>
        </w:rPr>
        <w:t>Извршилац радова</w:t>
      </w:r>
      <w:r w:rsidRPr="00B90BCD">
        <w:rPr>
          <w:spacing w:val="4"/>
          <w:lang w:val="ru-RU"/>
        </w:rPr>
        <w:t xml:space="preserve"> пре истека рока трајања за који су поднета. </w:t>
      </w:r>
    </w:p>
    <w:p w:rsidR="00B90BCD" w:rsidRPr="00B90BCD" w:rsidRDefault="00B90BCD" w:rsidP="008A1A34">
      <w:pPr>
        <w:ind w:left="90"/>
        <w:jc w:val="both"/>
        <w:rPr>
          <w:spacing w:val="4"/>
          <w:lang w:val="ru-RU"/>
        </w:rPr>
      </w:pPr>
      <w:r w:rsidRPr="00B90BCD">
        <w:rPr>
          <w:spacing w:val="4"/>
          <w:lang w:val="ru-RU"/>
        </w:rPr>
        <w:t>Уколико се током реализације уговора промене рокови за извршење уговорене обавезе, на захтев Наручиоца мора се продужити важност финансијских средства обезбеђења, према условима из конкурсне документације и модела уговора. Саставни део овог уговора су финансијска средства обезбеђења из овог члана.</w:t>
      </w:r>
    </w:p>
    <w:p w:rsidR="00B90BCD" w:rsidRPr="00A4745D" w:rsidRDefault="00B90BCD" w:rsidP="008A1A34">
      <w:pPr>
        <w:jc w:val="both"/>
        <w:rPr>
          <w:spacing w:val="4"/>
          <w:lang w:val="ru-RU"/>
        </w:rPr>
      </w:pPr>
      <w:r w:rsidRPr="00B90BCD">
        <w:rPr>
          <w:b/>
          <w:bCs/>
          <w:lang w:val="ru-RU"/>
        </w:rPr>
        <w:t xml:space="preserve">Наручилац </w:t>
      </w:r>
      <w:r w:rsidRPr="00A4745D">
        <w:rPr>
          <w:b/>
          <w:bCs/>
          <w:lang w:val="ru-RU"/>
        </w:rPr>
        <w:t xml:space="preserve">добра </w:t>
      </w:r>
      <w:r w:rsidRPr="00B90BCD">
        <w:rPr>
          <w:b/>
          <w:bCs/>
          <w:lang w:val="ru-RU"/>
        </w:rPr>
        <w:t>ће активирати Бланко меницу за отклањање недостатака у гарантном року</w:t>
      </w:r>
      <w:r w:rsidRPr="00B90BCD">
        <w:rPr>
          <w:bCs/>
          <w:lang w:val="ru-RU"/>
        </w:rPr>
        <w:t xml:space="preserve"> ако</w:t>
      </w:r>
      <w:r w:rsidRPr="00B90BCD">
        <w:rPr>
          <w:b/>
          <w:bCs/>
          <w:lang w:val="ru-RU"/>
        </w:rPr>
        <w:t xml:space="preserve"> </w:t>
      </w:r>
      <w:r w:rsidRPr="00A4745D">
        <w:rPr>
          <w:lang w:val="sr-Cyrl-CS"/>
        </w:rPr>
        <w:t>Испоручилац добра</w:t>
      </w:r>
      <w:r w:rsidRPr="00B90BCD">
        <w:rPr>
          <w:spacing w:val="4"/>
          <w:lang w:val="ru-RU"/>
        </w:rPr>
        <w:t xml:space="preserve"> у примереном року од добијања рекламације не отклони захтеване недостатке.</w:t>
      </w:r>
    </w:p>
    <w:p w:rsidR="00B90BCD" w:rsidRPr="00B90BCD" w:rsidRDefault="00B90BCD" w:rsidP="00A4745D">
      <w:pPr>
        <w:ind w:firstLine="360"/>
        <w:jc w:val="both"/>
        <w:rPr>
          <w:lang w:val="ru-RU"/>
        </w:rPr>
      </w:pPr>
    </w:p>
    <w:p w:rsidR="00F11760" w:rsidRPr="00A4745D" w:rsidRDefault="00F11760" w:rsidP="00A4745D">
      <w:pPr>
        <w:spacing w:after="200"/>
        <w:jc w:val="center"/>
        <w:rPr>
          <w:lang w:val="sr-Cyrl-CS"/>
        </w:rPr>
      </w:pPr>
      <w:r w:rsidRPr="00A4745D">
        <w:rPr>
          <w:b/>
          <w:bCs/>
          <w:lang w:val="sl-SI"/>
        </w:rPr>
        <w:t xml:space="preserve">Члан </w:t>
      </w:r>
      <w:r w:rsidR="005B33F6">
        <w:rPr>
          <w:b/>
          <w:bCs/>
          <w:lang w:val="sr-Cyrl-RS"/>
        </w:rPr>
        <w:t>8</w:t>
      </w:r>
      <w:r w:rsidRPr="00A4745D">
        <w:rPr>
          <w:b/>
          <w:bCs/>
          <w:lang w:val="sl-SI"/>
        </w:rPr>
        <w:t>.</w:t>
      </w:r>
    </w:p>
    <w:p w:rsidR="00F11760" w:rsidRDefault="00F11760" w:rsidP="008A1A34">
      <w:pPr>
        <w:autoSpaceDE w:val="0"/>
        <w:autoSpaceDN w:val="0"/>
        <w:adjustRightInd w:val="0"/>
        <w:jc w:val="both"/>
        <w:rPr>
          <w:lang w:val="ru-RU"/>
        </w:rPr>
      </w:pPr>
      <w:r w:rsidRPr="004A0B21">
        <w:rPr>
          <w:bCs/>
          <w:lang w:val="ru-RU"/>
        </w:rPr>
        <w:t xml:space="preserve">Обавезује се </w:t>
      </w:r>
      <w:r w:rsidR="00B90BCD" w:rsidRPr="00A4745D">
        <w:rPr>
          <w:bCs/>
          <w:lang w:val="sr-Cyrl-RS"/>
        </w:rPr>
        <w:t>Испоручилац добра</w:t>
      </w:r>
      <w:r w:rsidRPr="004A0B21">
        <w:rPr>
          <w:bCs/>
          <w:lang w:val="ru-RU"/>
        </w:rPr>
        <w:t xml:space="preserve"> да у случају неиспуњења уговорених обавеза у предвиђеном року на име уговорне казне на рачун Наручиоца</w:t>
      </w:r>
      <w:r w:rsidR="00B90BCD" w:rsidRPr="00A4745D">
        <w:rPr>
          <w:bCs/>
          <w:lang w:val="sr-Cyrl-RS"/>
        </w:rPr>
        <w:t xml:space="preserve"> добра</w:t>
      </w:r>
      <w:r w:rsidRPr="004A0B21">
        <w:rPr>
          <w:bCs/>
          <w:lang w:val="ru-RU"/>
        </w:rPr>
        <w:t xml:space="preserve"> уплати износ 0,5 % од уговорене вредности </w:t>
      </w:r>
      <w:r w:rsidRPr="00A4745D">
        <w:rPr>
          <w:bCs/>
          <w:lang w:val="sr-Cyrl-RS"/>
        </w:rPr>
        <w:t xml:space="preserve">без ПДВ-а </w:t>
      </w:r>
      <w:r w:rsidRPr="004A0B21">
        <w:rPr>
          <w:bCs/>
          <w:lang w:val="ru-RU"/>
        </w:rPr>
        <w:t>за сваки дан закашњења а највише до 5 % уговорене вредности</w:t>
      </w:r>
      <w:r w:rsidRPr="00A4745D">
        <w:rPr>
          <w:bCs/>
          <w:lang w:val="sr-Cyrl-RS"/>
        </w:rPr>
        <w:t xml:space="preserve"> без ПДВ-а</w:t>
      </w:r>
      <w:r w:rsidRPr="004A0B21">
        <w:rPr>
          <w:lang w:val="ru-RU"/>
        </w:rPr>
        <w:t xml:space="preserve">. Ако је доцња </w:t>
      </w:r>
      <w:r w:rsidR="00B90BCD" w:rsidRPr="00A4745D">
        <w:rPr>
          <w:lang w:val="sr-Cyrl-RS"/>
        </w:rPr>
        <w:t>Испоручиоца добра</w:t>
      </w:r>
      <w:r w:rsidRPr="004A0B21">
        <w:rPr>
          <w:lang w:val="ru-RU"/>
        </w:rPr>
        <w:t xml:space="preserve"> Наручиоцу</w:t>
      </w:r>
      <w:r w:rsidR="00B90BCD" w:rsidRPr="00A4745D">
        <w:rPr>
          <w:lang w:val="sr-Cyrl-RS"/>
        </w:rPr>
        <w:t xml:space="preserve"> добра</w:t>
      </w:r>
      <w:r w:rsidRPr="004A0B21">
        <w:rPr>
          <w:lang w:val="ru-RU"/>
        </w:rPr>
        <w:t xml:space="preserve"> проузроковала штету већу од вредности уговорне казне Наручилац</w:t>
      </w:r>
      <w:r w:rsidR="00B90BCD" w:rsidRPr="00A4745D">
        <w:rPr>
          <w:lang w:val="sr-Cyrl-RS"/>
        </w:rPr>
        <w:t xml:space="preserve"> добра</w:t>
      </w:r>
      <w:r w:rsidRPr="004A0B21">
        <w:rPr>
          <w:lang w:val="ru-RU"/>
        </w:rPr>
        <w:t xml:space="preserve"> има право на разлику преко уговорне казне.</w:t>
      </w:r>
    </w:p>
    <w:p w:rsidR="001D260C" w:rsidRPr="00A4745D" w:rsidRDefault="001D260C" w:rsidP="008A1A34">
      <w:pPr>
        <w:autoSpaceDE w:val="0"/>
        <w:autoSpaceDN w:val="0"/>
        <w:adjustRightInd w:val="0"/>
        <w:jc w:val="both"/>
        <w:rPr>
          <w:lang w:val="sr-Cyrl-RS"/>
        </w:rPr>
      </w:pPr>
    </w:p>
    <w:p w:rsidR="00F11760" w:rsidRPr="00A4745D" w:rsidRDefault="005B33F6" w:rsidP="00A4745D">
      <w:pPr>
        <w:spacing w:after="200"/>
        <w:jc w:val="center"/>
        <w:rPr>
          <w:b/>
          <w:bCs/>
          <w:lang w:val="sl-SI"/>
        </w:rPr>
      </w:pPr>
      <w:r>
        <w:rPr>
          <w:b/>
          <w:bCs/>
          <w:lang w:val="sl-SI"/>
        </w:rPr>
        <w:t>Члан 9</w:t>
      </w:r>
      <w:r w:rsidR="00F11760" w:rsidRPr="00A4745D">
        <w:rPr>
          <w:b/>
          <w:bCs/>
          <w:lang w:val="sl-SI"/>
        </w:rPr>
        <w:t>.</w:t>
      </w:r>
    </w:p>
    <w:p w:rsidR="00F11760" w:rsidRPr="00A4745D" w:rsidRDefault="00F11760" w:rsidP="008A1A34">
      <w:pPr>
        <w:spacing w:after="200"/>
        <w:jc w:val="both"/>
        <w:rPr>
          <w:lang w:val="sr-Cyrl-RS"/>
        </w:rPr>
      </w:pPr>
      <w:r w:rsidRPr="00A4745D">
        <w:rPr>
          <w:lang w:val="ru-RU"/>
        </w:rPr>
        <w:t>Наступање ви</w:t>
      </w:r>
      <w:r w:rsidRPr="00A4745D">
        <w:rPr>
          <w:lang w:val="sl-SI"/>
        </w:rPr>
        <w:t>ш</w:t>
      </w:r>
      <w:r w:rsidRPr="00A4745D">
        <w:rPr>
          <w:lang w:val="ru-RU"/>
        </w:rPr>
        <w:t>е силе ослоба</w:t>
      </w:r>
      <w:r w:rsidRPr="00A4745D">
        <w:rPr>
          <w:lang w:val="sl-SI"/>
        </w:rPr>
        <w:t>ђа уговорне стране од одговорности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 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p>
    <w:p w:rsidR="00F11760" w:rsidRPr="00A4745D" w:rsidRDefault="00F11760" w:rsidP="00A4745D">
      <w:pPr>
        <w:spacing w:after="200"/>
        <w:jc w:val="center"/>
        <w:rPr>
          <w:b/>
          <w:bCs/>
          <w:lang w:val="sl-SI"/>
        </w:rPr>
      </w:pPr>
      <w:r w:rsidRPr="00A4745D">
        <w:rPr>
          <w:b/>
          <w:bCs/>
          <w:lang w:val="sl-SI"/>
        </w:rPr>
        <w:t>Члан 1</w:t>
      </w:r>
      <w:r w:rsidR="005B33F6">
        <w:rPr>
          <w:b/>
          <w:bCs/>
          <w:lang w:val="sr-Cyrl-RS"/>
        </w:rPr>
        <w:t>0</w:t>
      </w:r>
      <w:r w:rsidRPr="00A4745D">
        <w:rPr>
          <w:b/>
          <w:bCs/>
          <w:lang w:val="sl-SI"/>
        </w:rPr>
        <w:t>.</w:t>
      </w:r>
    </w:p>
    <w:p w:rsidR="00F11760" w:rsidRPr="00A4745D" w:rsidRDefault="00F11760" w:rsidP="00A4745D">
      <w:pPr>
        <w:jc w:val="both"/>
        <w:rPr>
          <w:lang w:val="sr-Cyrl-RS"/>
        </w:rPr>
      </w:pPr>
      <w:r w:rsidRPr="00A4745D">
        <w:rPr>
          <w:lang w:val="sr-Cyrl-CS"/>
        </w:rPr>
        <w:t xml:space="preserve">Овај уговор ступа на снагу од дана обостраног потписивања уговорних страна и </w:t>
      </w:r>
      <w:r w:rsidRPr="00A4745D">
        <w:rPr>
          <w:lang w:val="sr-Cyrl-RS"/>
        </w:rPr>
        <w:t>важи до испоруке уговорених добара</w:t>
      </w:r>
      <w:r w:rsidRPr="00A4745D">
        <w:rPr>
          <w:lang w:val="sr-Cyrl-CS"/>
        </w:rPr>
        <w:t>.</w:t>
      </w:r>
    </w:p>
    <w:p w:rsidR="00F11760" w:rsidRPr="00A4745D" w:rsidRDefault="00F11760" w:rsidP="00A4745D">
      <w:pPr>
        <w:jc w:val="center"/>
        <w:rPr>
          <w:b/>
          <w:bCs/>
          <w:lang w:val="sl-SI"/>
        </w:rPr>
      </w:pPr>
      <w:r w:rsidRPr="00A4745D">
        <w:rPr>
          <w:b/>
          <w:bCs/>
          <w:lang w:val="sl-SI"/>
        </w:rPr>
        <w:t>Члан 1</w:t>
      </w:r>
      <w:r w:rsidR="005B33F6">
        <w:rPr>
          <w:b/>
          <w:bCs/>
          <w:lang w:val="sr-Cyrl-RS"/>
        </w:rPr>
        <w:t>1</w:t>
      </w:r>
      <w:r w:rsidRPr="00A4745D">
        <w:rPr>
          <w:b/>
          <w:bCs/>
          <w:lang w:val="sl-SI"/>
        </w:rPr>
        <w:t>.</w:t>
      </w:r>
    </w:p>
    <w:p w:rsidR="00A4745D" w:rsidRPr="00A4745D" w:rsidRDefault="00A4745D" w:rsidP="00A4745D">
      <w:pPr>
        <w:jc w:val="center"/>
        <w:rPr>
          <w:b/>
          <w:bCs/>
          <w:lang w:val="sl-SI"/>
        </w:rPr>
      </w:pPr>
    </w:p>
    <w:p w:rsidR="00F11760" w:rsidRPr="00A4745D" w:rsidRDefault="00F11760" w:rsidP="008A1A34">
      <w:pPr>
        <w:jc w:val="both"/>
        <w:rPr>
          <w:lang w:val="sr-Cyrl-RS"/>
        </w:rPr>
      </w:pPr>
      <w:r w:rsidRPr="00A4745D">
        <w:rPr>
          <w:lang w:val="sl-SI"/>
        </w:rPr>
        <w:t>Измене и допуне текста овог Уговора могуће су само уз пристанак обе уговорне стране, који је дат у писаном облику.</w:t>
      </w:r>
    </w:p>
    <w:p w:rsidR="00F11760" w:rsidRPr="00A4745D" w:rsidRDefault="00F11760" w:rsidP="008A1A34">
      <w:pPr>
        <w:jc w:val="both"/>
        <w:rPr>
          <w:lang w:val="ru-RU"/>
        </w:rPr>
      </w:pPr>
      <w:r w:rsidRPr="00A4745D">
        <w:rPr>
          <w:lang w:val="ru-RU"/>
        </w:rPr>
        <w:t>Измене и допуне елемената овог  Уговора могуће су по свим основама које предвиђају Закон о облигационим односима и посебни прописи који регулишу предметну материју и то само уз пристанак обе Уговорне стране који је дат у писаном облику.</w:t>
      </w:r>
    </w:p>
    <w:p w:rsidR="00A4745D" w:rsidRPr="00A4745D" w:rsidRDefault="00A4745D" w:rsidP="00A4745D">
      <w:pPr>
        <w:ind w:firstLine="720"/>
        <w:jc w:val="both"/>
        <w:rPr>
          <w:b/>
          <w:bCs/>
          <w:lang w:val="sr-Cyrl-RS"/>
        </w:rPr>
      </w:pPr>
    </w:p>
    <w:p w:rsidR="00A4745D" w:rsidRPr="00A4745D" w:rsidRDefault="00F11760" w:rsidP="00837535">
      <w:pPr>
        <w:jc w:val="center"/>
        <w:rPr>
          <w:b/>
          <w:bCs/>
          <w:lang w:val="sl-SI"/>
        </w:rPr>
      </w:pPr>
      <w:r w:rsidRPr="00A4745D">
        <w:rPr>
          <w:b/>
          <w:bCs/>
          <w:lang w:val="sl-SI"/>
        </w:rPr>
        <w:t>Члан 1</w:t>
      </w:r>
      <w:r w:rsidR="005B33F6">
        <w:rPr>
          <w:b/>
          <w:bCs/>
          <w:lang w:val="sr-Cyrl-RS"/>
        </w:rPr>
        <w:t>2</w:t>
      </w:r>
      <w:r w:rsidRPr="00A4745D">
        <w:rPr>
          <w:b/>
          <w:bCs/>
          <w:lang w:val="sl-SI"/>
        </w:rPr>
        <w:t>.</w:t>
      </w:r>
    </w:p>
    <w:p w:rsidR="00F11760" w:rsidRPr="00A4745D" w:rsidRDefault="00F11760" w:rsidP="008A1A34">
      <w:pPr>
        <w:jc w:val="both"/>
        <w:rPr>
          <w:lang w:val="sl-SI"/>
        </w:rPr>
      </w:pPr>
      <w:r w:rsidRPr="00A4745D">
        <w:rPr>
          <w:lang w:val="sl-SI"/>
        </w:rPr>
        <w:t xml:space="preserve">Уколико наручена добра не буду испоручена у складу са одредбама овог Уговора, нарочито у погледу рекламације на квалитет, </w:t>
      </w:r>
      <w:r w:rsidRPr="004A0B21">
        <w:rPr>
          <w:lang w:val="sr-Cyrl-RS"/>
        </w:rPr>
        <w:t>Наручилац</w:t>
      </w:r>
      <w:r w:rsidRPr="00A4745D">
        <w:rPr>
          <w:lang w:val="sl-SI"/>
        </w:rPr>
        <w:t xml:space="preserve"> може уновчити гаранцију поднету од стране </w:t>
      </w:r>
      <w:r w:rsidRPr="004A0B21">
        <w:rPr>
          <w:lang w:val="sr-Cyrl-RS"/>
        </w:rPr>
        <w:t>Добављача</w:t>
      </w:r>
      <w:r w:rsidRPr="00A4745D">
        <w:rPr>
          <w:lang w:val="sl-SI"/>
        </w:rPr>
        <w:t xml:space="preserve"> и захтевати раскид Уговора.</w:t>
      </w:r>
    </w:p>
    <w:p w:rsidR="00F11760" w:rsidRPr="00A4745D" w:rsidRDefault="00F11760" w:rsidP="008A1A34">
      <w:pPr>
        <w:jc w:val="both"/>
        <w:rPr>
          <w:lang w:val="sl-SI"/>
        </w:rPr>
      </w:pPr>
      <w:r w:rsidRPr="00A4745D">
        <w:rPr>
          <w:lang w:val="sl-SI"/>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F11760" w:rsidRPr="00A4745D" w:rsidRDefault="00F11760" w:rsidP="008A1A34">
      <w:pPr>
        <w:jc w:val="both"/>
        <w:rPr>
          <w:lang w:val="sl-SI"/>
        </w:rPr>
      </w:pPr>
      <w:r w:rsidRPr="00A4745D">
        <w:rPr>
          <w:lang w:val="sl-SI"/>
        </w:rPr>
        <w:t>Раскид Уговора се може захтевати писаним путем, уз поштовање раскидног рока од 15 дана.</w:t>
      </w:r>
    </w:p>
    <w:p w:rsidR="00F11760" w:rsidRPr="00A4745D" w:rsidRDefault="00F11760" w:rsidP="008A1A34">
      <w:pPr>
        <w:jc w:val="both"/>
        <w:rPr>
          <w:lang w:val="sr-Cyrl-CS"/>
        </w:rPr>
      </w:pPr>
      <w:r w:rsidRPr="00A4745D">
        <w:rPr>
          <w:lang w:val="sr-Cyrl-CS"/>
        </w:rPr>
        <w:t>Наручилац задржава право</w:t>
      </w:r>
      <w:r w:rsidRPr="00A4745D">
        <w:rPr>
          <w:lang w:val="ru-RU"/>
        </w:rPr>
        <w:t xml:space="preserve"> </w:t>
      </w:r>
      <w:r w:rsidRPr="00A4745D">
        <w:rPr>
          <w:lang w:val="sr-Cyrl-CS"/>
        </w:rPr>
        <w:t>да једнострано раскине Уговор пре истека рока за који је закључен уколико</w:t>
      </w:r>
      <w:r w:rsidRPr="004A0B21">
        <w:rPr>
          <w:lang w:val="sl-SI"/>
        </w:rPr>
        <w:t xml:space="preserve"> дође до статусних промена наручиоца</w:t>
      </w:r>
      <w:r w:rsidRPr="00A4745D">
        <w:rPr>
          <w:lang w:val="sr-Cyrl-CS"/>
        </w:rPr>
        <w:t xml:space="preserve">. </w:t>
      </w:r>
    </w:p>
    <w:p w:rsidR="00A4745D" w:rsidRPr="004A0B21" w:rsidRDefault="00A4745D" w:rsidP="00A4745D">
      <w:pPr>
        <w:ind w:firstLine="720"/>
        <w:jc w:val="both"/>
        <w:rPr>
          <w:lang w:val="sl-SI"/>
        </w:rPr>
      </w:pPr>
    </w:p>
    <w:p w:rsidR="00F11760" w:rsidRPr="00A4745D" w:rsidRDefault="00F11760" w:rsidP="00A4745D">
      <w:pPr>
        <w:jc w:val="center"/>
        <w:rPr>
          <w:b/>
          <w:bCs/>
          <w:lang w:val="sl-SI"/>
        </w:rPr>
      </w:pPr>
      <w:r w:rsidRPr="00A4745D">
        <w:rPr>
          <w:b/>
          <w:bCs/>
          <w:lang w:val="sl-SI"/>
        </w:rPr>
        <w:t>Члан 1</w:t>
      </w:r>
      <w:r w:rsidR="005B33F6">
        <w:rPr>
          <w:b/>
          <w:bCs/>
          <w:lang w:val="sr-Cyrl-RS"/>
        </w:rPr>
        <w:t>3</w:t>
      </w:r>
      <w:r w:rsidRPr="00A4745D">
        <w:rPr>
          <w:b/>
          <w:bCs/>
          <w:lang w:val="sl-SI"/>
        </w:rPr>
        <w:t>.</w:t>
      </w:r>
    </w:p>
    <w:p w:rsidR="00A4745D" w:rsidRPr="00A4745D" w:rsidRDefault="00A4745D" w:rsidP="00A4745D">
      <w:pPr>
        <w:jc w:val="center"/>
        <w:rPr>
          <w:b/>
          <w:bCs/>
          <w:lang w:val="sl-SI"/>
        </w:rPr>
      </w:pPr>
    </w:p>
    <w:p w:rsidR="00F11760" w:rsidRPr="00A4745D" w:rsidRDefault="00F11760" w:rsidP="008A1A34">
      <w:pPr>
        <w:jc w:val="both"/>
        <w:rPr>
          <w:lang w:val="sr-Cyrl-RS"/>
        </w:rPr>
      </w:pPr>
      <w:r w:rsidRPr="00A4745D">
        <w:rPr>
          <w:lang w:val="sl-SI"/>
        </w:rPr>
        <w:t xml:space="preserve">Уговорне стране су сагласне да се евентуални спорови по овом Уговору решавају споразумно, а уколико то не буде могуће уговара се стварна и месна надлежност </w:t>
      </w:r>
      <w:r w:rsidR="00A4745D" w:rsidRPr="00A4745D">
        <w:rPr>
          <w:lang w:val="sl-SI"/>
        </w:rPr>
        <w:t>суда Наручиоца добра</w:t>
      </w:r>
      <w:r w:rsidRPr="00A4745D">
        <w:rPr>
          <w:lang w:val="sl-SI"/>
        </w:rPr>
        <w:t>.</w:t>
      </w:r>
    </w:p>
    <w:p w:rsidR="00F11760" w:rsidRPr="00A4745D" w:rsidRDefault="00F11760" w:rsidP="00A4745D">
      <w:pPr>
        <w:jc w:val="center"/>
        <w:rPr>
          <w:b/>
          <w:bCs/>
          <w:lang w:val="sl-SI"/>
        </w:rPr>
      </w:pPr>
      <w:r w:rsidRPr="00A4745D">
        <w:rPr>
          <w:b/>
          <w:bCs/>
          <w:lang w:val="sl-SI"/>
        </w:rPr>
        <w:t>Члан 1</w:t>
      </w:r>
      <w:r w:rsidR="005B33F6">
        <w:rPr>
          <w:b/>
          <w:bCs/>
          <w:lang w:val="sr-Cyrl-RS"/>
        </w:rPr>
        <w:t>4</w:t>
      </w:r>
      <w:r w:rsidRPr="00A4745D">
        <w:rPr>
          <w:b/>
          <w:bCs/>
          <w:lang w:val="sl-SI"/>
        </w:rPr>
        <w:t>.</w:t>
      </w:r>
    </w:p>
    <w:p w:rsidR="00A4745D" w:rsidRPr="004A0B21" w:rsidRDefault="00A4745D" w:rsidP="00A4745D">
      <w:pPr>
        <w:jc w:val="center"/>
        <w:rPr>
          <w:b/>
          <w:bCs/>
          <w:lang w:val="sr-Cyrl-RS"/>
        </w:rPr>
      </w:pPr>
    </w:p>
    <w:p w:rsidR="00F11760" w:rsidRPr="00A4745D" w:rsidRDefault="00F11760" w:rsidP="008A1A34">
      <w:pPr>
        <w:jc w:val="both"/>
        <w:rPr>
          <w:lang w:val="sr-Cyrl-RS"/>
        </w:rPr>
      </w:pPr>
      <w:r w:rsidRPr="00A4745D">
        <w:rPr>
          <w:lang w:val="sl-SI"/>
        </w:rPr>
        <w:t>Уговор је сачињен у 4 (четири) истоветна примерка, од којих свака уговорна страна задржава по 2 (два) примерка.</w:t>
      </w:r>
    </w:p>
    <w:p w:rsidR="00F11760" w:rsidRPr="00F11760" w:rsidRDefault="00F11760" w:rsidP="00F11760">
      <w:pPr>
        <w:spacing w:after="200" w:line="276" w:lineRule="auto"/>
        <w:jc w:val="both"/>
        <w:rPr>
          <w:rFonts w:ascii="Calibri" w:hAnsi="Calibri" w:cs="Arial"/>
          <w:sz w:val="20"/>
          <w:szCs w:val="20"/>
          <w:lang w:val="sr-Cyrl-RS"/>
        </w:rPr>
      </w:pPr>
    </w:p>
    <w:p w:rsidR="00BD03AC" w:rsidRDefault="00F11760" w:rsidP="00F11760">
      <w:pPr>
        <w:suppressAutoHyphens/>
        <w:spacing w:after="200" w:line="276" w:lineRule="auto"/>
        <w:jc w:val="both"/>
        <w:rPr>
          <w:rFonts w:ascii="Calibri" w:hAnsi="Calibri" w:cs="Arial"/>
          <w:b/>
          <w:sz w:val="20"/>
          <w:szCs w:val="20"/>
          <w:lang w:val="sr-Cyrl-CS" w:eastAsia="ar-SA"/>
        </w:rPr>
      </w:pPr>
      <w:r w:rsidRPr="00F11760">
        <w:rPr>
          <w:rFonts w:ascii="Calibri" w:hAnsi="Calibri" w:cs="Arial"/>
          <w:b/>
          <w:sz w:val="20"/>
          <w:szCs w:val="20"/>
          <w:lang w:val="sr-Cyrl-CS" w:eastAsia="ar-SA"/>
        </w:rPr>
        <w:t xml:space="preserve">                                           </w:t>
      </w:r>
      <w:r w:rsidR="00BD03AC">
        <w:rPr>
          <w:rFonts w:ascii="Calibri" w:hAnsi="Calibri" w:cs="Arial"/>
          <w:b/>
          <w:sz w:val="20"/>
          <w:szCs w:val="20"/>
          <w:lang w:val="sr-Cyrl-CS" w:eastAsia="ar-SA"/>
        </w:rPr>
        <w:t xml:space="preserve">   </w:t>
      </w:r>
    </w:p>
    <w:p w:rsidR="00F11760" w:rsidRPr="00BD03AC" w:rsidRDefault="00BD03AC" w:rsidP="00BD03AC">
      <w:pPr>
        <w:suppressAutoHyphens/>
        <w:spacing w:after="200" w:line="276" w:lineRule="auto"/>
        <w:jc w:val="center"/>
        <w:rPr>
          <w:b/>
          <w:sz w:val="20"/>
          <w:szCs w:val="20"/>
          <w:lang w:val="sr-Cyrl-CS" w:eastAsia="ar-SA"/>
        </w:rPr>
      </w:pPr>
      <w:r w:rsidRPr="00BD03AC">
        <w:rPr>
          <w:b/>
          <w:sz w:val="20"/>
          <w:szCs w:val="20"/>
          <w:lang w:val="sr-Cyrl-CS" w:eastAsia="ar-SA"/>
        </w:rPr>
        <w:t>ИСПОРУЧИЛАЦ ДОБРА                                                                                                    НАРУЧИЛАЦ ДОБРА</w:t>
      </w:r>
    </w:p>
    <w:p w:rsidR="00F11760" w:rsidRPr="00BD03AC" w:rsidRDefault="00F11760" w:rsidP="00F11760">
      <w:pPr>
        <w:autoSpaceDE w:val="0"/>
        <w:autoSpaceDN w:val="0"/>
        <w:adjustRightInd w:val="0"/>
        <w:spacing w:after="200" w:line="276" w:lineRule="auto"/>
        <w:rPr>
          <w:b/>
          <w:bCs/>
          <w:noProof/>
          <w:sz w:val="20"/>
          <w:szCs w:val="20"/>
          <w:lang w:val="sr-Cyrl-CS" w:eastAsia="sr-Latn-CS"/>
        </w:rPr>
      </w:pPr>
      <w:r w:rsidRPr="00BD03AC">
        <w:rPr>
          <w:b/>
          <w:bCs/>
          <w:noProof/>
          <w:sz w:val="20"/>
          <w:szCs w:val="20"/>
          <w:lang w:val="sr-Cyrl-CS" w:eastAsia="sr-Latn-CS"/>
        </w:rPr>
        <w:t xml:space="preserve">                                                                                         </w:t>
      </w:r>
    </w:p>
    <w:p w:rsidR="00F11760" w:rsidRPr="00BD03AC" w:rsidRDefault="00F11760" w:rsidP="00F11760">
      <w:pPr>
        <w:autoSpaceDE w:val="0"/>
        <w:autoSpaceDN w:val="0"/>
        <w:adjustRightInd w:val="0"/>
        <w:spacing w:after="200" w:line="276" w:lineRule="auto"/>
        <w:jc w:val="center"/>
        <w:rPr>
          <w:b/>
          <w:bCs/>
          <w:noProof/>
          <w:sz w:val="20"/>
          <w:szCs w:val="20"/>
          <w:lang w:val="sr-Cyrl-CS" w:eastAsia="sr-Latn-CS"/>
        </w:rPr>
      </w:pPr>
      <w:r w:rsidRPr="00BD03AC">
        <w:rPr>
          <w:b/>
          <w:bCs/>
          <w:noProof/>
          <w:sz w:val="20"/>
          <w:szCs w:val="20"/>
          <w:lang w:val="sr-Cyrl-CS" w:eastAsia="sr-Latn-CS"/>
        </w:rPr>
        <w:t xml:space="preserve">    </w:t>
      </w:r>
      <w:r w:rsidR="00BD03AC">
        <w:rPr>
          <w:b/>
          <w:bCs/>
          <w:noProof/>
          <w:sz w:val="20"/>
          <w:szCs w:val="20"/>
          <w:lang w:val="sr-Cyrl-CS" w:eastAsia="sr-Latn-CS"/>
        </w:rPr>
        <w:t>______________</w:t>
      </w:r>
      <w:r w:rsidR="00BD03AC" w:rsidRPr="00BD03AC">
        <w:rPr>
          <w:b/>
          <w:bCs/>
          <w:noProof/>
          <w:sz w:val="20"/>
          <w:szCs w:val="20"/>
          <w:lang w:val="sr-Cyrl-CS" w:eastAsia="sr-Latn-CS"/>
        </w:rPr>
        <w:t>__</w:t>
      </w:r>
      <w:r w:rsidR="00BD03AC">
        <w:rPr>
          <w:b/>
          <w:bCs/>
          <w:noProof/>
          <w:sz w:val="20"/>
          <w:szCs w:val="20"/>
          <w:lang w:val="sr-Cyrl-CS" w:eastAsia="sr-Latn-CS"/>
        </w:rPr>
        <w:t>__</w:t>
      </w:r>
      <w:r w:rsidR="00BD03AC" w:rsidRPr="00BD03AC">
        <w:rPr>
          <w:b/>
          <w:bCs/>
          <w:noProof/>
          <w:sz w:val="20"/>
          <w:szCs w:val="20"/>
          <w:lang w:val="sr-Cyrl-CS" w:eastAsia="sr-Latn-CS"/>
        </w:rPr>
        <w:t xml:space="preserve">___ </w:t>
      </w:r>
      <w:r w:rsidRPr="00BD03AC">
        <w:rPr>
          <w:b/>
          <w:bCs/>
          <w:noProof/>
          <w:sz w:val="20"/>
          <w:szCs w:val="20"/>
          <w:lang w:val="sr-Cyrl-CS" w:eastAsia="sr-Latn-CS"/>
        </w:rPr>
        <w:t xml:space="preserve">                                                                                       </w:t>
      </w:r>
      <w:r w:rsidR="00BD03AC">
        <w:rPr>
          <w:b/>
          <w:bCs/>
          <w:noProof/>
          <w:sz w:val="20"/>
          <w:szCs w:val="20"/>
          <w:lang w:val="sr-Cyrl-CS" w:eastAsia="sr-Latn-CS"/>
        </w:rPr>
        <w:t xml:space="preserve">            _____________</w:t>
      </w:r>
      <w:r w:rsidR="00BD03AC" w:rsidRPr="00BD03AC">
        <w:rPr>
          <w:b/>
          <w:bCs/>
          <w:noProof/>
          <w:sz w:val="20"/>
          <w:szCs w:val="20"/>
          <w:lang w:val="sr-Cyrl-CS" w:eastAsia="sr-Latn-CS"/>
        </w:rPr>
        <w:t>__</w:t>
      </w:r>
      <w:r w:rsidRPr="00BD03AC">
        <w:rPr>
          <w:b/>
          <w:bCs/>
          <w:noProof/>
          <w:sz w:val="20"/>
          <w:szCs w:val="20"/>
          <w:lang w:val="sr-Cyrl-CS" w:eastAsia="sr-Latn-CS"/>
        </w:rPr>
        <w:t>________</w:t>
      </w:r>
    </w:p>
    <w:p w:rsidR="00BD03AC" w:rsidRPr="00BD03AC" w:rsidRDefault="00BD03AC" w:rsidP="00BD03AC">
      <w:pPr>
        <w:tabs>
          <w:tab w:val="left" w:pos="7395"/>
        </w:tabs>
        <w:jc w:val="right"/>
        <w:rPr>
          <w:lang w:val="sr-Cyrl-CS"/>
        </w:rPr>
      </w:pPr>
      <w:r>
        <w:rPr>
          <w:lang w:val="sr-Cyrl-CS"/>
        </w:rPr>
        <w:t>д</w:t>
      </w:r>
      <w:r w:rsidRPr="00BD03AC">
        <w:rPr>
          <w:lang w:val="sr-Cyrl-CS"/>
        </w:rPr>
        <w:t>ипл.прав. Недељко Вученовић</w:t>
      </w:r>
    </w:p>
    <w:p w:rsidR="00837535" w:rsidRDefault="00837535" w:rsidP="00D31333">
      <w:pPr>
        <w:jc w:val="center"/>
        <w:rPr>
          <w:rFonts w:ascii="Cambria" w:hAnsi="Cambria" w:cs="Calibri"/>
          <w:lang w:val="sr-Cyrl-CS"/>
        </w:rPr>
      </w:pPr>
    </w:p>
    <w:p w:rsidR="00837535" w:rsidRDefault="00837535" w:rsidP="00D31333">
      <w:pPr>
        <w:jc w:val="center"/>
        <w:rPr>
          <w:rFonts w:ascii="Cambria" w:hAnsi="Cambria" w:cs="Calibri"/>
          <w:lang w:val="sr-Cyrl-CS"/>
        </w:rPr>
      </w:pPr>
    </w:p>
    <w:p w:rsidR="00837535" w:rsidRDefault="00837535" w:rsidP="00D31333">
      <w:pPr>
        <w:jc w:val="center"/>
        <w:rPr>
          <w:rFonts w:ascii="Cambria" w:hAnsi="Cambria" w:cs="Calibri"/>
          <w:lang w:val="sr-Cyrl-CS"/>
        </w:rPr>
      </w:pPr>
    </w:p>
    <w:p w:rsidR="00837535" w:rsidRDefault="00257E6F" w:rsidP="00D31333">
      <w:pPr>
        <w:jc w:val="center"/>
        <w:rPr>
          <w:rFonts w:ascii="Cambria" w:hAnsi="Cambria" w:cs="Calibri"/>
          <w:lang w:val="sr-Cyrl-CS"/>
        </w:rPr>
      </w:pPr>
      <w:r w:rsidRPr="00BD03AC">
        <w:rPr>
          <w:rFonts w:ascii="Cambria" w:hAnsi="Cambria" w:cs="Calibri"/>
          <w:lang w:val="sr-Cyrl-CS"/>
        </w:rPr>
        <w:br w:type="page"/>
      </w:r>
    </w:p>
    <w:p w:rsidR="00837535" w:rsidRDefault="00837535" w:rsidP="00D31333">
      <w:pPr>
        <w:jc w:val="center"/>
        <w:rPr>
          <w:rFonts w:ascii="Cambria" w:hAnsi="Cambria" w:cs="Calibri"/>
          <w:lang w:val="sr-Cyrl-CS"/>
        </w:rPr>
      </w:pPr>
    </w:p>
    <w:p w:rsidR="00837535" w:rsidRDefault="00837535" w:rsidP="00D31333">
      <w:pPr>
        <w:jc w:val="center"/>
        <w:rPr>
          <w:rFonts w:ascii="Cambria" w:hAnsi="Cambria" w:cs="Calibri"/>
          <w:lang w:val="sr-Cyrl-CS"/>
        </w:rPr>
      </w:pPr>
    </w:p>
    <w:p w:rsidR="00D973B6" w:rsidRPr="00BD03AC" w:rsidRDefault="00BD03AC" w:rsidP="00D31333">
      <w:pPr>
        <w:jc w:val="center"/>
        <w:rPr>
          <w:b/>
          <w:u w:val="single"/>
          <w:lang w:val="sr-Cyrl-CS"/>
        </w:rPr>
      </w:pPr>
      <w:r w:rsidRPr="00BD03AC">
        <w:rPr>
          <w:b/>
          <w:u w:val="single"/>
          <w:lang w:val="sr-Cyrl-CS"/>
        </w:rPr>
        <w:t>8</w:t>
      </w:r>
      <w:r w:rsidR="00D973B6" w:rsidRPr="00BD03AC">
        <w:rPr>
          <w:b/>
          <w:u w:val="single"/>
          <w:lang w:val="sr-Cyrl-CS"/>
        </w:rPr>
        <w:t>.УПУТСТВО ПОНУЂАЧИМА КАКО ДА САЧИНЕ ПОНУДУ</w:t>
      </w:r>
    </w:p>
    <w:p w:rsidR="00D973B6" w:rsidRPr="00BD03AC" w:rsidRDefault="00D973B6" w:rsidP="00D973B6">
      <w:pPr>
        <w:ind w:firstLine="720"/>
        <w:jc w:val="both"/>
        <w:rPr>
          <w:lang w:val="sr-Cyrl-CS"/>
        </w:rPr>
      </w:pPr>
    </w:p>
    <w:p w:rsidR="00D973B6" w:rsidRPr="00BD03AC" w:rsidRDefault="00D973B6" w:rsidP="00D973B6">
      <w:pPr>
        <w:suppressAutoHyphens/>
        <w:spacing w:line="100" w:lineRule="atLeast"/>
        <w:ind w:firstLine="708"/>
        <w:jc w:val="both"/>
        <w:rPr>
          <w:lang w:val="sr-Cyrl-CS"/>
        </w:rPr>
      </w:pPr>
      <w:r w:rsidRPr="00BD03AC">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D973B6" w:rsidRPr="00BD03AC" w:rsidRDefault="00D973B6" w:rsidP="00D973B6">
      <w:pPr>
        <w:jc w:val="both"/>
        <w:rPr>
          <w:lang w:val="sr-Cyrl-CS"/>
        </w:rPr>
      </w:pPr>
    </w:p>
    <w:p w:rsidR="00D973B6" w:rsidRPr="00BD03AC" w:rsidRDefault="00D973B6" w:rsidP="00D973B6">
      <w:pPr>
        <w:jc w:val="both"/>
        <w:rPr>
          <w:lang w:val="sr-Cyrl-CS"/>
        </w:rPr>
      </w:pPr>
    </w:p>
    <w:p w:rsidR="00D973B6" w:rsidRPr="00BD03AC" w:rsidRDefault="004914BB" w:rsidP="004914BB">
      <w:pPr>
        <w:pStyle w:val="ListParagraph"/>
        <w:suppressAutoHyphens w:val="0"/>
        <w:spacing w:line="240" w:lineRule="auto"/>
        <w:ind w:left="0"/>
        <w:rPr>
          <w:rFonts w:eastAsia="Times New Roman"/>
          <w:b/>
          <w:color w:val="auto"/>
          <w:kern w:val="0"/>
          <w:lang w:val="sr-Cyrl-CS" w:eastAsia="en-US"/>
        </w:rPr>
      </w:pPr>
      <w:r w:rsidRPr="00BD03AC">
        <w:rPr>
          <w:rFonts w:eastAsia="Times New Roman"/>
          <w:b/>
          <w:color w:val="auto"/>
          <w:kern w:val="0"/>
          <w:lang w:val="sr-Cyrl-CS" w:eastAsia="en-US"/>
        </w:rPr>
        <w:t>1.</w:t>
      </w:r>
      <w:r w:rsidR="00D973B6" w:rsidRPr="00BD03AC">
        <w:rPr>
          <w:rFonts w:eastAsia="Times New Roman"/>
          <w:b/>
          <w:color w:val="auto"/>
          <w:kern w:val="0"/>
          <w:lang w:val="sr-Cyrl-CS" w:eastAsia="en-US"/>
        </w:rPr>
        <w:t>ПОДАЦИ О ЈЕЗИКУ НА КОЈЕМ ПОНУДА МОРА ДА БУДЕ САСТАВЉЕНА</w:t>
      </w:r>
    </w:p>
    <w:p w:rsidR="00D973B6" w:rsidRPr="00BD03AC" w:rsidRDefault="00D973B6" w:rsidP="00D973B6">
      <w:pPr>
        <w:ind w:firstLine="720"/>
        <w:jc w:val="both"/>
        <w:rPr>
          <w:lang w:val="sr-Cyrl-CS"/>
        </w:rPr>
      </w:pPr>
      <w:r w:rsidRPr="00BD03AC">
        <w:rPr>
          <w:lang w:val="sr-Cyrl-CS"/>
        </w:rPr>
        <w:t>Понуђач подноси понуду на српском језику.</w:t>
      </w:r>
    </w:p>
    <w:p w:rsidR="00D973B6" w:rsidRPr="00BD03AC" w:rsidRDefault="00D973B6" w:rsidP="004B247C">
      <w:pPr>
        <w:ind w:firstLine="720"/>
        <w:jc w:val="both"/>
        <w:rPr>
          <w:lang w:val="sr-Cyrl-CS"/>
        </w:rPr>
      </w:pPr>
      <w:r w:rsidRPr="00BD03AC">
        <w:rPr>
          <w:lang w:val="sr-Cyrl-CS"/>
        </w:rPr>
        <w:t>У случају да је понуда припремљена на страном језику мора бити п</w:t>
      </w:r>
      <w:r w:rsidR="004B247C" w:rsidRPr="00BD03AC">
        <w:rPr>
          <w:lang w:val="sr-Cyrl-CS"/>
        </w:rPr>
        <w:t xml:space="preserve">реведена на </w:t>
      </w:r>
      <w:r w:rsidR="00DB61D5" w:rsidRPr="00BD03AC">
        <w:rPr>
          <w:lang w:val="sr-Cyrl-CS"/>
        </w:rPr>
        <w:t>српски језик и овере</w:t>
      </w:r>
      <w:r w:rsidRPr="00BD03AC">
        <w:rPr>
          <w:lang w:val="sr-Cyrl-CS"/>
        </w:rPr>
        <w:t>на од стране судског тумача.</w:t>
      </w:r>
    </w:p>
    <w:p w:rsidR="00D973B6" w:rsidRPr="00BD03AC" w:rsidRDefault="00D973B6" w:rsidP="004B247C">
      <w:pPr>
        <w:suppressAutoHyphens/>
        <w:ind w:firstLine="720"/>
        <w:jc w:val="both"/>
        <w:rPr>
          <w:lang w:val="sr-Cyrl-CS"/>
        </w:rPr>
      </w:pPr>
    </w:p>
    <w:p w:rsidR="00D973B6" w:rsidRPr="00BD03AC" w:rsidRDefault="00D973B6" w:rsidP="00D973B6">
      <w:pPr>
        <w:pStyle w:val="ListParagraph"/>
        <w:rPr>
          <w:rFonts w:eastAsia="Times New Roman"/>
          <w:color w:val="auto"/>
          <w:kern w:val="0"/>
          <w:lang w:val="sr-Cyrl-CS" w:eastAsia="en-US"/>
        </w:rPr>
      </w:pPr>
    </w:p>
    <w:p w:rsidR="00D973B6" w:rsidRPr="00BD03AC" w:rsidRDefault="004914BB" w:rsidP="004914BB">
      <w:pPr>
        <w:pStyle w:val="ListParagraph"/>
        <w:ind w:left="0"/>
        <w:jc w:val="both"/>
        <w:rPr>
          <w:rFonts w:eastAsia="Times New Roman"/>
          <w:b/>
          <w:color w:val="auto"/>
          <w:kern w:val="0"/>
          <w:lang w:val="sr-Cyrl-CS" w:eastAsia="en-US"/>
        </w:rPr>
      </w:pPr>
      <w:r w:rsidRPr="00BD03AC">
        <w:rPr>
          <w:rFonts w:eastAsia="Times New Roman"/>
          <w:b/>
          <w:color w:val="auto"/>
          <w:kern w:val="0"/>
          <w:lang w:val="sr-Cyrl-CS" w:eastAsia="en-US"/>
        </w:rPr>
        <w:t>2.</w:t>
      </w:r>
      <w:r w:rsidR="00D973B6" w:rsidRPr="00BD03AC">
        <w:rPr>
          <w:rFonts w:eastAsia="Times New Roman"/>
          <w:b/>
          <w:color w:val="auto"/>
          <w:kern w:val="0"/>
          <w:lang w:val="sr-Cyrl-CS" w:eastAsia="en-US"/>
        </w:rPr>
        <w:t>НАЧИН ПОДНОШЕЊА ПОНУДЕ</w:t>
      </w:r>
    </w:p>
    <w:p w:rsidR="00D973B6" w:rsidRPr="00BD03AC" w:rsidRDefault="00D973B6" w:rsidP="00D973B6">
      <w:pPr>
        <w:ind w:firstLine="720"/>
        <w:jc w:val="both"/>
        <w:rPr>
          <w:lang w:val="sr-Cyrl-CS"/>
        </w:rPr>
      </w:pPr>
      <w:r w:rsidRPr="00BD03AC">
        <w:rPr>
          <w:lang w:val="sr-Cyrl-CS"/>
        </w:rPr>
        <w:t>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Понуда мора бити јасна и недвосмислена, потписана од стране понуђача на свим за то предвиђеним местима.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973B6" w:rsidRPr="00BD03AC" w:rsidRDefault="00D973B6" w:rsidP="00D973B6">
      <w:pPr>
        <w:jc w:val="both"/>
        <w:rPr>
          <w:lang w:val="sr-Cyrl-CS"/>
        </w:rPr>
      </w:pPr>
      <w:r w:rsidRPr="00BD03AC">
        <w:rPr>
          <w:lang w:val="sr-Cyrl-CS"/>
        </w:rPr>
        <w:t>Ако понуђач има седиште у другој држави:</w:t>
      </w:r>
    </w:p>
    <w:p w:rsidR="00D973B6" w:rsidRPr="00BD03AC" w:rsidRDefault="00D973B6" w:rsidP="00102678">
      <w:pPr>
        <w:numPr>
          <w:ilvl w:val="0"/>
          <w:numId w:val="4"/>
        </w:numPr>
        <w:suppressAutoHyphens/>
        <w:spacing w:after="200" w:line="100" w:lineRule="atLeast"/>
        <w:jc w:val="both"/>
        <w:rPr>
          <w:lang w:val="sr-Cyrl-CS"/>
        </w:rPr>
      </w:pPr>
      <w:r w:rsidRPr="00BD03AC">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D973B6" w:rsidRPr="00BD03AC" w:rsidRDefault="00D973B6" w:rsidP="00102678">
      <w:pPr>
        <w:numPr>
          <w:ilvl w:val="0"/>
          <w:numId w:val="4"/>
        </w:numPr>
        <w:suppressAutoHyphens/>
        <w:spacing w:after="200" w:line="100" w:lineRule="atLeast"/>
        <w:jc w:val="both"/>
        <w:rPr>
          <w:lang w:val="sr-Cyrl-CS"/>
        </w:rPr>
      </w:pPr>
      <w:r w:rsidRPr="00BD03AC">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973B6" w:rsidRPr="00BD03AC" w:rsidRDefault="00D973B6" w:rsidP="00102678">
      <w:pPr>
        <w:numPr>
          <w:ilvl w:val="0"/>
          <w:numId w:val="4"/>
        </w:numPr>
        <w:suppressAutoHyphens/>
        <w:spacing w:after="200" w:line="100" w:lineRule="atLeast"/>
        <w:jc w:val="both"/>
        <w:rPr>
          <w:lang w:val="sr-Cyrl-CS"/>
        </w:rPr>
      </w:pPr>
      <w:r w:rsidRPr="00BD03AC">
        <w:rPr>
          <w:lang w:val="sr-Cyrl-CS"/>
        </w:rPr>
        <w:t>Ако се у држави у којој понуђач има седиште не издају докази из члан</w:t>
      </w:r>
      <w:r w:rsidR="00795952" w:rsidRPr="00BD03AC">
        <w:rPr>
          <w:lang w:val="sr-Cyrl-CS"/>
        </w:rPr>
        <w:t xml:space="preserve">а 77. Закона о јавним набавкама („Сл. гласнику РС“ број 124/2012, 14/2015, 68/2015) </w:t>
      </w:r>
      <w:r w:rsidRPr="00BD03AC">
        <w:rPr>
          <w:lang w:val="sr-Cyrl-CS"/>
        </w:rPr>
        <w:t>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973B6" w:rsidRPr="00BD03AC" w:rsidRDefault="00D973B6" w:rsidP="00102678">
      <w:pPr>
        <w:pStyle w:val="ListParagraph"/>
        <w:numPr>
          <w:ilvl w:val="0"/>
          <w:numId w:val="4"/>
        </w:numPr>
        <w:spacing w:line="240" w:lineRule="auto"/>
        <w:jc w:val="both"/>
        <w:rPr>
          <w:rFonts w:eastAsia="Times New Roman"/>
          <w:color w:val="auto"/>
          <w:kern w:val="0"/>
          <w:lang w:val="sr-Cyrl-CS" w:eastAsia="en-US"/>
        </w:rPr>
      </w:pPr>
      <w:r w:rsidRPr="00BD03AC">
        <w:rPr>
          <w:rFonts w:eastAsia="Times New Roman"/>
          <w:color w:val="auto"/>
          <w:kern w:val="0"/>
          <w:lang w:val="sr-Cyrl-CS" w:eastAsia="en-U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973B6" w:rsidRPr="00BD03AC" w:rsidRDefault="00D973B6" w:rsidP="00102678">
      <w:pPr>
        <w:pStyle w:val="ListParagraph"/>
        <w:numPr>
          <w:ilvl w:val="0"/>
          <w:numId w:val="4"/>
        </w:numPr>
        <w:spacing w:line="240" w:lineRule="auto"/>
        <w:jc w:val="both"/>
        <w:rPr>
          <w:rFonts w:eastAsia="Times New Roman"/>
          <w:color w:val="auto"/>
          <w:kern w:val="0"/>
          <w:lang w:val="sr-Cyrl-CS" w:eastAsia="en-US"/>
        </w:rPr>
      </w:pPr>
      <w:r w:rsidRPr="00BD03AC">
        <w:rPr>
          <w:rFonts w:eastAsia="Times New Roman"/>
          <w:color w:val="auto"/>
          <w:kern w:val="0"/>
          <w:lang w:val="sr-Cyrl-CS" w:eastAsia="en-US"/>
        </w:rPr>
        <w:t>АКО ПОНУЂАЧ ПОДНОСИ ПОНУДУ САМОСТАЛНО овлашћено лице понуђача потписује и оверава печатом све обрасце.</w:t>
      </w:r>
    </w:p>
    <w:p w:rsidR="00D973B6" w:rsidRPr="00BD03AC" w:rsidRDefault="00D973B6" w:rsidP="00102678">
      <w:pPr>
        <w:pStyle w:val="ListParagraph"/>
        <w:numPr>
          <w:ilvl w:val="0"/>
          <w:numId w:val="4"/>
        </w:numPr>
        <w:spacing w:line="240" w:lineRule="auto"/>
        <w:jc w:val="both"/>
        <w:rPr>
          <w:rFonts w:eastAsia="Times New Roman"/>
          <w:color w:val="auto"/>
          <w:kern w:val="0"/>
          <w:lang w:val="sr-Cyrl-CS" w:eastAsia="en-US"/>
        </w:rPr>
      </w:pPr>
      <w:r w:rsidRPr="00BD03AC">
        <w:rPr>
          <w:rFonts w:eastAsia="Times New Roman"/>
          <w:color w:val="auto"/>
          <w:kern w:val="0"/>
          <w:lang w:val="sr-Cyrl-CS" w:eastAsia="en-US"/>
        </w:rPr>
        <w:t>АКО ПОНУЂАЧ ПОДНОСИ ПОНУДУ СА ПОДИЗВОЂАЧЕМ овлашћено лице понуђача потписује и оверава печатом све обрасце.</w:t>
      </w:r>
    </w:p>
    <w:p w:rsidR="00D973B6" w:rsidRPr="00BD03AC" w:rsidRDefault="00D973B6" w:rsidP="00102678">
      <w:pPr>
        <w:pStyle w:val="ListParagraph"/>
        <w:numPr>
          <w:ilvl w:val="0"/>
          <w:numId w:val="4"/>
        </w:numPr>
        <w:jc w:val="both"/>
        <w:rPr>
          <w:rFonts w:eastAsia="Times New Roman"/>
          <w:color w:val="auto"/>
          <w:kern w:val="0"/>
          <w:lang w:val="sr-Cyrl-CS" w:eastAsia="en-US"/>
        </w:rPr>
      </w:pPr>
      <w:r w:rsidRPr="00BD03AC">
        <w:rPr>
          <w:rFonts w:eastAsia="Times New Roman"/>
          <w:color w:val="auto"/>
          <w:kern w:val="0"/>
          <w:lang w:val="sr-Cyrl-CS" w:eastAsia="en-US"/>
        </w:rPr>
        <w:t>АКО ПОНУДУ ПОДНОСИ ГРУПА ПОНУЂАЧА – ЗАЈЕДНИЧКА ПОНУДА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w:t>
      </w:r>
      <w:r w:rsidRPr="00BD03AC">
        <w:rPr>
          <w:rFonts w:eastAsia="Times New Roman"/>
          <w:b/>
          <w:color w:val="auto"/>
          <w:kern w:val="0"/>
          <w:lang w:val="sr-Cyrl-CS" w:eastAsia="en-US"/>
        </w:rPr>
        <w:t>Споразум</w:t>
      </w:r>
      <w:r w:rsidRPr="00BD03AC">
        <w:rPr>
          <w:rFonts w:eastAsia="Times New Roman"/>
          <w:color w:val="auto"/>
          <w:kern w:val="0"/>
          <w:lang w:val="sr-Cyrl-CS" w:eastAsia="en-US"/>
        </w:rPr>
        <w:t>), изузев Обрасца изјаве о независној понуди и Обрасца изјаве на основу члана 75. став 2. З</w:t>
      </w:r>
      <w:r w:rsidR="00795952" w:rsidRPr="00BD03AC">
        <w:rPr>
          <w:rFonts w:eastAsia="Times New Roman"/>
          <w:color w:val="auto"/>
          <w:kern w:val="0"/>
          <w:lang w:val="sr-Cyrl-CS" w:eastAsia="en-US"/>
        </w:rPr>
        <w:t xml:space="preserve">акона о јавним набавкама </w:t>
      </w:r>
      <w:r w:rsidR="00795952" w:rsidRPr="00BD03AC">
        <w:rPr>
          <w:lang w:val="sr-Cyrl-CS"/>
        </w:rPr>
        <w:t>(„Сл. гласнику РС“ број 124/2012, 14/2015, 68/2015)</w:t>
      </w:r>
      <w:r w:rsidRPr="00BD03AC">
        <w:rPr>
          <w:rFonts w:eastAsia="Times New Roman"/>
          <w:color w:val="auto"/>
          <w:kern w:val="0"/>
          <w:lang w:val="sr-Cyrl-CS" w:eastAsia="en-US"/>
        </w:rPr>
        <w:t xml:space="preserve">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w:t>
      </w:r>
      <w:r w:rsidRPr="00BD03AC">
        <w:rPr>
          <w:rFonts w:eastAsia="Times New Roman"/>
          <w:b/>
          <w:color w:val="auto"/>
          <w:kern w:val="0"/>
          <w:lang w:val="sr-Cyrl-CS" w:eastAsia="en-US"/>
        </w:rPr>
        <w:t>Споразумом</w:t>
      </w:r>
      <w:r w:rsidRPr="00BD03AC">
        <w:rPr>
          <w:rFonts w:eastAsia="Times New Roman"/>
          <w:color w:val="auto"/>
          <w:kern w:val="0"/>
          <w:lang w:val="sr-Cyrl-CS" w:eastAsia="en-US"/>
        </w:rPr>
        <w:t xml:space="preserve"> којим се понуђачи из групе понуђача међусобно и према Наручиоцу обавезују на извршење јавне набавке, а који </w:t>
      </w:r>
      <w:r w:rsidR="00DB61D5" w:rsidRPr="00BD03AC">
        <w:rPr>
          <w:rFonts w:eastAsia="Times New Roman"/>
          <w:color w:val="auto"/>
          <w:kern w:val="0"/>
          <w:lang w:val="sr-Cyrl-CS" w:eastAsia="en-US"/>
        </w:rPr>
        <w:t>чини саставни део заједничке по</w:t>
      </w:r>
      <w:r w:rsidRPr="00BD03AC">
        <w:rPr>
          <w:rFonts w:eastAsia="Times New Roman"/>
          <w:color w:val="auto"/>
          <w:kern w:val="0"/>
          <w:lang w:val="sr-Cyrl-CS" w:eastAsia="en-US"/>
        </w:rPr>
        <w:t>нуде сходно члану 81.</w:t>
      </w:r>
      <w:r w:rsidR="00795952" w:rsidRPr="00BD03AC">
        <w:rPr>
          <w:rFonts w:eastAsia="Times New Roman"/>
          <w:color w:val="auto"/>
          <w:kern w:val="0"/>
          <w:lang w:val="sr-Cyrl-CS" w:eastAsia="en-US"/>
        </w:rPr>
        <w:t xml:space="preserve"> Закона о јавним набавкама </w:t>
      </w:r>
      <w:r w:rsidR="00795952" w:rsidRPr="00BD03AC">
        <w:rPr>
          <w:lang w:val="sr-Cyrl-CS"/>
        </w:rPr>
        <w:t>(„Сл. гласнику РС“ број 124/2012, 14/2015, 68/2015)</w:t>
      </w:r>
      <w:r w:rsidR="00DB61D5" w:rsidRPr="00BD03AC">
        <w:rPr>
          <w:rFonts w:eastAsia="Times New Roman"/>
          <w:color w:val="auto"/>
          <w:kern w:val="0"/>
          <w:lang w:val="sr-Cyrl-CS" w:eastAsia="en-US"/>
        </w:rPr>
        <w:t>, како је то и објашњено овим делом</w:t>
      </w:r>
      <w:r w:rsidRPr="00BD03AC">
        <w:rPr>
          <w:rFonts w:eastAsia="Times New Roman"/>
          <w:color w:val="auto"/>
          <w:kern w:val="0"/>
          <w:lang w:val="sr-Cyrl-CS" w:eastAsia="en-US"/>
        </w:rPr>
        <w:t xml:space="preserve"> Конкурсне документације</w:t>
      </w:r>
    </w:p>
    <w:p w:rsidR="00D973B6" w:rsidRPr="00BD03AC" w:rsidRDefault="004B247C" w:rsidP="004B247C">
      <w:pPr>
        <w:pStyle w:val="Style96"/>
        <w:widowControl/>
        <w:spacing w:line="274" w:lineRule="exact"/>
        <w:ind w:firstLine="360"/>
        <w:rPr>
          <w:rFonts w:ascii="Times New Roman" w:hAnsi="Times New Roman"/>
          <w:lang w:val="sr-Cyrl-CS"/>
        </w:rPr>
      </w:pPr>
      <w:r w:rsidRPr="00BD03AC">
        <w:rPr>
          <w:rFonts w:ascii="Times New Roman" w:hAnsi="Times New Roman"/>
          <w:lang w:val="sr-Cyrl-CS"/>
        </w:rPr>
        <w:t xml:space="preserve">       </w:t>
      </w:r>
      <w:r w:rsidR="00D973B6" w:rsidRPr="00BD03AC">
        <w:rPr>
          <w:rFonts w:ascii="Times New Roman" w:hAnsi="Times New Roman"/>
          <w:lang w:val="sr-Cyrl-CS"/>
        </w:rPr>
        <w:t xml:space="preserve">Наручилац ће одбацити све неблаговренеме понуде, с тим да ће исте након </w:t>
      </w:r>
      <w:r w:rsidRPr="00BD03AC">
        <w:rPr>
          <w:rFonts w:ascii="Times New Roman" w:hAnsi="Times New Roman"/>
          <w:lang w:val="sr-Cyrl-CS"/>
        </w:rPr>
        <w:t xml:space="preserve">      </w:t>
      </w:r>
      <w:r w:rsidR="00D973B6" w:rsidRPr="00BD03AC">
        <w:rPr>
          <w:rFonts w:ascii="Times New Roman" w:hAnsi="Times New Roman"/>
          <w:lang w:val="sr-Cyrl-CS"/>
        </w:rPr>
        <w:t>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D973B6" w:rsidRPr="00BD03AC" w:rsidRDefault="00D973B6" w:rsidP="00D973B6">
      <w:pPr>
        <w:ind w:firstLine="720"/>
        <w:jc w:val="both"/>
        <w:rPr>
          <w:lang w:val="sr-Cyrl-CS"/>
        </w:rPr>
      </w:pPr>
      <w:r w:rsidRPr="00BD03AC">
        <w:rPr>
          <w:lang w:val="sr-Cyrl-CS"/>
        </w:rPr>
        <w:t>Прихватљива понуда</w:t>
      </w:r>
      <w:r w:rsidR="00795952" w:rsidRPr="00BD03AC">
        <w:rPr>
          <w:lang w:val="sr-Cyrl-CS"/>
        </w:rPr>
        <w:t xml:space="preserve"> је понуда која је благовремена</w:t>
      </w:r>
      <w:r w:rsidRPr="00BD03AC">
        <w:rPr>
          <w:lang w:val="sr-Cyrl-CS"/>
        </w:rPr>
        <w:t xml:space="preserve"> и одговарајућа и која испуњава све услове из Закона о јавним набавкама (Сл.Гласник 124/2012, 14/15 и 68/15) и конкурсне документације.</w:t>
      </w:r>
    </w:p>
    <w:p w:rsidR="00D973B6" w:rsidRPr="00BD03AC" w:rsidRDefault="00D973B6" w:rsidP="00D973B6">
      <w:pPr>
        <w:ind w:firstLine="720"/>
        <w:jc w:val="both"/>
        <w:rPr>
          <w:lang w:val="sr-Cyrl-CS"/>
        </w:rPr>
      </w:pPr>
      <w:r w:rsidRPr="00BD03AC">
        <w:rPr>
          <w:lang w:val="sr-Cyrl-CS"/>
        </w:rPr>
        <w:t xml:space="preserve">Понуда се даје за све ставке из понуде у назначеним количинама/параметрима. </w:t>
      </w:r>
    </w:p>
    <w:p w:rsidR="00D973B6" w:rsidRPr="00BD03AC" w:rsidRDefault="00DB61D5" w:rsidP="00795952">
      <w:pPr>
        <w:shd w:val="clear" w:color="auto" w:fill="FFFFFF"/>
        <w:suppressAutoHyphens/>
        <w:ind w:firstLine="720"/>
        <w:jc w:val="both"/>
        <w:rPr>
          <w:lang w:val="sr-Cyrl-CS"/>
        </w:rPr>
      </w:pPr>
      <w:r w:rsidRPr="00BD03AC">
        <w:rPr>
          <w:lang w:val="sr-Cyrl-CS"/>
        </w:rPr>
        <w:t xml:space="preserve">Пуномоћ, </w:t>
      </w:r>
      <w:r w:rsidR="00D973B6" w:rsidRPr="00BD03AC">
        <w:rPr>
          <w:lang w:val="sr-Cyrl-CS"/>
        </w:rPr>
        <w:t>које доказује ово овлашћење</w:t>
      </w:r>
      <w:r w:rsidRPr="00BD03AC">
        <w:rPr>
          <w:lang w:val="sr-Cyrl-CS"/>
        </w:rPr>
        <w:t>,</w:t>
      </w:r>
      <w:r w:rsidR="00D973B6" w:rsidRPr="00BD03AC">
        <w:rPr>
          <w:lang w:val="sr-Cyrl-CS"/>
        </w:rPr>
        <w:t xml:space="preserve">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D973B6" w:rsidRPr="00BD03AC" w:rsidRDefault="00D973B6" w:rsidP="00D973B6">
      <w:pPr>
        <w:jc w:val="both"/>
        <w:rPr>
          <w:b/>
          <w:lang w:val="sr-Cyrl-RS"/>
        </w:rPr>
      </w:pPr>
      <w:r w:rsidRPr="00BD03AC">
        <w:rPr>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w:t>
      </w:r>
      <w:r w:rsidR="00DB61D5" w:rsidRPr="00BD03AC">
        <w:rPr>
          <w:lang w:val="sr-Cyrl-CS"/>
        </w:rPr>
        <w:t xml:space="preserve"> </w:t>
      </w:r>
      <w:r w:rsidRPr="00BD03AC">
        <w:rPr>
          <w:lang w:val="sr-Cyrl-CS"/>
        </w:rPr>
        <w:t xml:space="preserve">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ОПШТИНА ОЏАЦИ - ОПШТИНСКА УПРАВА </w:t>
      </w:r>
      <w:r w:rsidR="00795952" w:rsidRPr="00BD03AC">
        <w:rPr>
          <w:lang w:val="sr-Cyrl-CS"/>
        </w:rPr>
        <w:t xml:space="preserve">ОПШТИНЕ ОЏАЦИ, Кнез </w:t>
      </w:r>
      <w:r w:rsidRPr="00BD03AC">
        <w:rPr>
          <w:lang w:val="sr-Cyrl-CS"/>
        </w:rPr>
        <w:t>Михајлова 24,</w:t>
      </w:r>
      <w:r w:rsidR="00795952" w:rsidRPr="00BD03AC">
        <w:rPr>
          <w:lang w:val="sr-Cyrl-CS"/>
        </w:rPr>
        <w:t xml:space="preserve"> </w:t>
      </w:r>
      <w:r w:rsidRPr="00BD03AC">
        <w:rPr>
          <w:lang w:val="sr-Cyrl-CS"/>
        </w:rPr>
        <w:t xml:space="preserve">Оџаци. Коверат са понудом мора имати ознаку: </w:t>
      </w:r>
      <w:r w:rsidR="00DB61D5" w:rsidRPr="00BD03AC">
        <w:rPr>
          <w:lang w:val="sr-Cyrl-CS"/>
        </w:rPr>
        <w:t>„</w:t>
      </w:r>
      <w:r w:rsidR="003941DA" w:rsidRPr="00A4745D">
        <w:rPr>
          <w:b/>
          <w:lang w:val="sr-Cyrl-RS"/>
        </w:rPr>
        <w:t>НАБАВКА РАДНЕ ОДЕЋЕ, ОБУЋЕ И УНИФОРМЕ</w:t>
      </w:r>
      <w:r w:rsidR="00837535">
        <w:rPr>
          <w:b/>
          <w:lang w:val="sr-Cyrl-RS"/>
        </w:rPr>
        <w:t xml:space="preserve"> ПО ПАРТИЈАМА, ПОНОВЉЕНИ </w:t>
      </w:r>
      <w:r w:rsidR="003941DA" w:rsidRPr="00A4745D">
        <w:rPr>
          <w:b/>
          <w:lang w:val="sr-Cyrl-RS"/>
        </w:rPr>
        <w:t xml:space="preserve"> </w:t>
      </w:r>
      <w:r w:rsidR="00837535">
        <w:rPr>
          <w:b/>
          <w:lang w:val="sr-Cyrl-RS"/>
        </w:rPr>
        <w:t xml:space="preserve">ПОСТУПАК, </w:t>
      </w:r>
      <w:r w:rsidR="003941DA" w:rsidRPr="00A4745D">
        <w:rPr>
          <w:b/>
          <w:lang w:val="sr-Cyrl-RS"/>
        </w:rPr>
        <w:t xml:space="preserve">ЗА ПАРТИЈУ БРОЈ _________________ </w:t>
      </w:r>
      <w:r w:rsidR="003941DA" w:rsidRPr="004A0B21">
        <w:rPr>
          <w:lang w:val="ru-RU"/>
        </w:rPr>
        <w:t>у поступку ЈН</w:t>
      </w:r>
      <w:r w:rsidR="003941DA" w:rsidRPr="00A4745D">
        <w:rPr>
          <w:lang w:val="sr-Cyrl-RS"/>
        </w:rPr>
        <w:t>МВ</w:t>
      </w:r>
      <w:r w:rsidR="003941DA" w:rsidRPr="004A0B21">
        <w:rPr>
          <w:lang w:val="ru-RU"/>
        </w:rPr>
        <w:t xml:space="preserve"> број</w:t>
      </w:r>
      <w:r w:rsidR="003941DA" w:rsidRPr="00A4745D">
        <w:rPr>
          <w:lang w:val="sr-Cyrl-CS"/>
        </w:rPr>
        <w:t xml:space="preserve"> </w:t>
      </w:r>
      <w:r w:rsidR="00837535">
        <w:rPr>
          <w:lang w:val="ru-RU"/>
        </w:rPr>
        <w:t>404-1-33</w:t>
      </w:r>
      <w:r w:rsidR="003941DA" w:rsidRPr="004A0B21">
        <w:rPr>
          <w:lang w:val="ru-RU"/>
        </w:rPr>
        <w:t>/2019</w:t>
      </w:r>
      <w:r w:rsidRPr="00BD03AC">
        <w:rPr>
          <w:lang w:val="sr-Cyrl-CS"/>
        </w:rPr>
        <w:t xml:space="preserve">, НЕ ОТВАРАТИ”, а на полеђини назив понуђача, адресу и име и телефон лица за контакт. Рок за подношење понуде је </w:t>
      </w:r>
      <w:r w:rsidR="00E068BA" w:rsidRPr="005A380D">
        <w:rPr>
          <w:b/>
          <w:lang w:val="sr-Cyrl-CS"/>
        </w:rPr>
        <w:t>8</w:t>
      </w:r>
      <w:r w:rsidRPr="00BD03AC">
        <w:rPr>
          <w:lang w:val="sr-Cyrl-CS"/>
        </w:rPr>
        <w:t xml:space="preserve"> дана од дана објављивања позива за подношење понуда на Порталу јавних набавки односно до </w:t>
      </w:r>
      <w:bookmarkStart w:id="0" w:name="_GoBack"/>
      <w:r w:rsidR="005A380D" w:rsidRPr="005A380D">
        <w:rPr>
          <w:b/>
          <w:lang w:val="sr-Cyrl-CS"/>
        </w:rPr>
        <w:t>27.06.2019</w:t>
      </w:r>
      <w:r w:rsidR="00255974" w:rsidRPr="005A380D">
        <w:rPr>
          <w:b/>
          <w:lang w:val="sr-Cyrl-CS"/>
        </w:rPr>
        <w:t>.</w:t>
      </w:r>
      <w:r w:rsidRPr="005A380D">
        <w:rPr>
          <w:b/>
          <w:lang w:val="sr-Cyrl-CS"/>
        </w:rPr>
        <w:t xml:space="preserve"> године </w:t>
      </w:r>
      <w:r w:rsidR="005A380D" w:rsidRPr="005A380D">
        <w:rPr>
          <w:b/>
          <w:lang w:val="sr-Cyrl-CS"/>
        </w:rPr>
        <w:t>до 14</w:t>
      </w:r>
      <w:r w:rsidRPr="005A380D">
        <w:rPr>
          <w:b/>
          <w:lang w:val="sr-Cyrl-CS"/>
        </w:rPr>
        <w:t>:00 сати</w:t>
      </w:r>
      <w:bookmarkEnd w:id="0"/>
      <w:r w:rsidRPr="00BD03AC">
        <w:rPr>
          <w:lang w:val="sr-Cyrl-CS"/>
        </w:rPr>
        <w:t xml:space="preserve">. Неблаговременом ће се сматрати понуда која није примљена од стране наручиоца до назначеног датума и часа, без обзира на начин подношења. 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D973B6" w:rsidRPr="00BD03AC" w:rsidRDefault="00D973B6" w:rsidP="00D973B6">
      <w:pPr>
        <w:jc w:val="both"/>
        <w:rPr>
          <w:lang w:val="sr-Cyrl-CS"/>
        </w:rPr>
      </w:pPr>
      <w:r w:rsidRPr="00BD03AC">
        <w:rPr>
          <w:lang w:val="sr-Cyrl-CS"/>
        </w:rPr>
        <w:tab/>
      </w:r>
    </w:p>
    <w:p w:rsidR="00D973B6" w:rsidRPr="00CD37CD" w:rsidRDefault="00D973B6" w:rsidP="00D973B6">
      <w:pPr>
        <w:ind w:firstLine="720"/>
        <w:jc w:val="both"/>
        <w:rPr>
          <w:b/>
          <w:lang w:val="sr-Cyrl-CS"/>
        </w:rPr>
      </w:pPr>
      <w:r w:rsidRPr="00CD37CD">
        <w:rPr>
          <w:b/>
          <w:lang w:val="sr-Cyrl-CS"/>
        </w:rPr>
        <w:t>Понуда мора да садржи:</w:t>
      </w:r>
    </w:p>
    <w:p w:rsidR="00D973B6" w:rsidRPr="00BD03AC" w:rsidRDefault="00D973B6" w:rsidP="00102678">
      <w:pPr>
        <w:numPr>
          <w:ilvl w:val="0"/>
          <w:numId w:val="2"/>
        </w:numPr>
        <w:jc w:val="both"/>
        <w:rPr>
          <w:lang w:val="sr-Cyrl-CS"/>
        </w:rPr>
      </w:pPr>
      <w:r w:rsidRPr="00BD03AC">
        <w:rPr>
          <w:lang w:val="sr-Cyrl-CS"/>
        </w:rPr>
        <w:t>Попуњен, потписан и печатом оверен ОБРАЗАЦ ПОНУДЕ,</w:t>
      </w:r>
    </w:p>
    <w:p w:rsidR="00D973B6" w:rsidRPr="00BD03AC" w:rsidRDefault="00D973B6" w:rsidP="00102678">
      <w:pPr>
        <w:numPr>
          <w:ilvl w:val="0"/>
          <w:numId w:val="2"/>
        </w:numPr>
        <w:jc w:val="both"/>
        <w:rPr>
          <w:lang w:val="sr-Cyrl-CS"/>
        </w:rPr>
      </w:pPr>
      <w:r w:rsidRPr="00BD03AC">
        <w:rPr>
          <w:lang w:val="sr-Cyrl-CS"/>
        </w:rPr>
        <w:t>Попуњен, потписан и печатом оверен ОБРАЗАЦ ПОДАЦИ О ПОНУЂАЧУ,</w:t>
      </w:r>
    </w:p>
    <w:p w:rsidR="00D973B6" w:rsidRPr="00BD03AC" w:rsidRDefault="00D973B6" w:rsidP="00102678">
      <w:pPr>
        <w:numPr>
          <w:ilvl w:val="0"/>
          <w:numId w:val="2"/>
        </w:numPr>
        <w:jc w:val="both"/>
        <w:rPr>
          <w:lang w:val="sr-Cyrl-CS"/>
        </w:rPr>
      </w:pPr>
      <w:r w:rsidRPr="00BD03AC">
        <w:rPr>
          <w:lang w:val="sr-Cyrl-CS"/>
        </w:rPr>
        <w:t>Попуњен, потписан и печатом оверен ОБРАЗАЦ ПОДАЦИ О ПОДИЗВОЂАЧУ</w:t>
      </w:r>
      <w:r w:rsidR="0087243B" w:rsidRPr="00BD03AC">
        <w:rPr>
          <w:lang w:val="sr-Cyrl-CS"/>
        </w:rPr>
        <w:t xml:space="preserve"> </w:t>
      </w:r>
      <w:r w:rsidRPr="00BD03AC">
        <w:rPr>
          <w:lang w:val="sr-Cyrl-CS"/>
        </w:rPr>
        <w:t>(предаје се само уколико понуђач делимично извршење набавке поверава подизвођачу),</w:t>
      </w:r>
    </w:p>
    <w:p w:rsidR="00D973B6" w:rsidRPr="00BD03AC" w:rsidRDefault="00D973B6" w:rsidP="00102678">
      <w:pPr>
        <w:numPr>
          <w:ilvl w:val="0"/>
          <w:numId w:val="2"/>
        </w:numPr>
        <w:jc w:val="both"/>
        <w:rPr>
          <w:lang w:val="sr-Cyrl-CS"/>
        </w:rPr>
      </w:pPr>
      <w:r w:rsidRPr="00BD03AC">
        <w:rPr>
          <w:lang w:val="sr-Cyrl-CS"/>
        </w:rPr>
        <w:t>Попуњен, потписан и оверен ОБРАЗАЦ ИЗЈАВЕ О ПОНУЂАЧУ КОЈИ УЧЕСТВУЈЕ У ЗАЈЕДНИЧКОЈ ПОНУДИ (предаје се само уколико понуду подноси група понуђача),</w:t>
      </w:r>
    </w:p>
    <w:p w:rsidR="00D973B6" w:rsidRDefault="00D973B6" w:rsidP="00102678">
      <w:pPr>
        <w:numPr>
          <w:ilvl w:val="0"/>
          <w:numId w:val="2"/>
        </w:numPr>
        <w:jc w:val="both"/>
        <w:rPr>
          <w:lang w:val="sr-Cyrl-CS"/>
        </w:rPr>
      </w:pPr>
      <w:r w:rsidRPr="00BD03AC">
        <w:rPr>
          <w:lang w:val="sr-Cyrl-CS"/>
        </w:rPr>
        <w:t xml:space="preserve">Попуњен, потписан и оверен ОБРАЗАЦ СТРУКТУРЕ ЦЕНЕ </w:t>
      </w:r>
      <w:r w:rsidR="00CD37CD">
        <w:rPr>
          <w:lang w:val="sr-Cyrl-CS"/>
        </w:rPr>
        <w:t xml:space="preserve">ЗА ПАРТИЈУ БРОЈ 1. </w:t>
      </w:r>
      <w:r w:rsidRPr="00BD03AC">
        <w:rPr>
          <w:lang w:val="sr-Cyrl-CS"/>
        </w:rPr>
        <w:t>са упутством како да се попуни,</w:t>
      </w:r>
    </w:p>
    <w:p w:rsidR="00CD37CD" w:rsidRPr="00CD37CD" w:rsidRDefault="00CD37CD" w:rsidP="00CD37CD">
      <w:pPr>
        <w:pStyle w:val="ListParagraph"/>
        <w:numPr>
          <w:ilvl w:val="0"/>
          <w:numId w:val="2"/>
        </w:numPr>
        <w:rPr>
          <w:rFonts w:eastAsia="Times New Roman"/>
          <w:color w:val="auto"/>
          <w:kern w:val="0"/>
          <w:lang w:val="sr-Cyrl-CS" w:eastAsia="en-US"/>
        </w:rPr>
      </w:pPr>
      <w:r w:rsidRPr="00CD37CD">
        <w:rPr>
          <w:rFonts w:eastAsia="Times New Roman"/>
          <w:color w:val="auto"/>
          <w:kern w:val="0"/>
          <w:lang w:val="sr-Cyrl-CS" w:eastAsia="en-US"/>
        </w:rPr>
        <w:t xml:space="preserve">Попуњен, потписан и оверен ОБРАЗАЦ </w:t>
      </w:r>
      <w:r>
        <w:rPr>
          <w:rFonts w:eastAsia="Times New Roman"/>
          <w:color w:val="auto"/>
          <w:kern w:val="0"/>
          <w:lang w:val="sr-Cyrl-CS" w:eastAsia="en-US"/>
        </w:rPr>
        <w:t>СТРУКТУРЕ ЦЕНЕ ЗА ПАРТИЈУ БРОЈ 2</w:t>
      </w:r>
      <w:r w:rsidRPr="00CD37CD">
        <w:rPr>
          <w:rFonts w:eastAsia="Times New Roman"/>
          <w:color w:val="auto"/>
          <w:kern w:val="0"/>
          <w:lang w:val="sr-Cyrl-CS" w:eastAsia="en-US"/>
        </w:rPr>
        <w:t>. са упутством како да се попуни,</w:t>
      </w:r>
    </w:p>
    <w:p w:rsidR="00CD37CD" w:rsidRPr="00CD37CD" w:rsidRDefault="00D973B6" w:rsidP="00CD37CD">
      <w:pPr>
        <w:numPr>
          <w:ilvl w:val="0"/>
          <w:numId w:val="2"/>
        </w:numPr>
        <w:jc w:val="both"/>
        <w:rPr>
          <w:lang w:val="sr-Cyrl-CS"/>
        </w:rPr>
      </w:pPr>
      <w:r w:rsidRPr="00BD03AC">
        <w:rPr>
          <w:lang w:val="sr-Cyrl-CS"/>
        </w:rPr>
        <w:t>Попуњен, потписан и печатом оверен ОБРАЗАЦ ИЗЈАВЕ ПОНУЂАЧА ДА НЕ НАСТУПА СА ПОДИЗВОЂАЧ</w:t>
      </w:r>
      <w:r w:rsidR="0087243B" w:rsidRPr="00BD03AC">
        <w:rPr>
          <w:lang w:val="sr-Cyrl-CS"/>
        </w:rPr>
        <w:t>ЕМ (предаје се ако понуђач не на</w:t>
      </w:r>
      <w:r w:rsidRPr="00BD03AC">
        <w:rPr>
          <w:lang w:val="sr-Cyrl-CS"/>
        </w:rPr>
        <w:t>ступа са подизвођачем)</w:t>
      </w:r>
    </w:p>
    <w:p w:rsidR="00D973B6" w:rsidRDefault="00D973B6" w:rsidP="00102678">
      <w:pPr>
        <w:numPr>
          <w:ilvl w:val="0"/>
          <w:numId w:val="2"/>
        </w:numPr>
        <w:jc w:val="both"/>
        <w:rPr>
          <w:lang w:val="sr-Cyrl-CS"/>
        </w:rPr>
      </w:pPr>
      <w:r w:rsidRPr="00BD03AC">
        <w:rPr>
          <w:lang w:val="sr-Cyrl-CS"/>
        </w:rPr>
        <w:t xml:space="preserve">Попуњен, потписан и оверен ОБРАЗАЦ ИЗЈАВЕ О ЧЛАНОВИМА ГРУПЕ ПОНУЂАЧА КОЈИ </w:t>
      </w:r>
      <w:r w:rsidR="0087243B" w:rsidRPr="00BD03AC">
        <w:rPr>
          <w:lang w:val="sr-Cyrl-CS"/>
        </w:rPr>
        <w:t xml:space="preserve">СУ </w:t>
      </w:r>
      <w:r w:rsidRPr="00BD03AC">
        <w:rPr>
          <w:lang w:val="sr-Cyrl-CS"/>
        </w:rPr>
        <w:t>У ЗАЈЕДНИЧКОЈ ПОНУДИ (предаје се само уколико понуду подноси група понуђача)</w:t>
      </w:r>
    </w:p>
    <w:p w:rsidR="00CD37CD" w:rsidRPr="00CD37CD" w:rsidRDefault="00CD37CD" w:rsidP="00CD37CD">
      <w:pPr>
        <w:pStyle w:val="ListParagraph"/>
        <w:numPr>
          <w:ilvl w:val="0"/>
          <w:numId w:val="2"/>
        </w:numPr>
        <w:rPr>
          <w:rFonts w:eastAsia="Times New Roman"/>
          <w:color w:val="auto"/>
          <w:kern w:val="0"/>
          <w:lang w:val="sr-Cyrl-CS" w:eastAsia="en-US"/>
        </w:rPr>
      </w:pPr>
      <w:r w:rsidRPr="00CD37CD">
        <w:rPr>
          <w:rFonts w:eastAsia="Times New Roman"/>
          <w:color w:val="auto"/>
          <w:kern w:val="0"/>
          <w:lang w:val="sr-Cyrl-CS" w:eastAsia="en-US"/>
        </w:rPr>
        <w:t>Попуњен, потписан и печатом оверен ОБРАЗАЦ ТРОШКОВА ПРИПРЕМЕ ПОНУДЕ (предаје се ако понуђач има трошкове)</w:t>
      </w:r>
    </w:p>
    <w:p w:rsidR="00D973B6" w:rsidRDefault="00CD37CD" w:rsidP="00CD37CD">
      <w:pPr>
        <w:numPr>
          <w:ilvl w:val="0"/>
          <w:numId w:val="2"/>
        </w:numPr>
        <w:jc w:val="both"/>
        <w:rPr>
          <w:lang w:val="sr-Cyrl-CS"/>
        </w:rPr>
      </w:pPr>
      <w:r w:rsidRPr="00CD37CD">
        <w:rPr>
          <w:lang w:val="sr-Cyrl-CS"/>
        </w:rPr>
        <w:t xml:space="preserve">Попуњен, потписан и печатом оверен ОБРАЗАЦ ИЗЈАВЕ </w:t>
      </w:r>
      <w:r>
        <w:rPr>
          <w:lang w:val="sr-Cyrl-CS"/>
        </w:rPr>
        <w:t>О ПОШТОВАЊУ ОБАВЕЗА ИЗ ЧЛ.75. СТАВ 2. ЗЈН</w:t>
      </w:r>
    </w:p>
    <w:p w:rsidR="00CD37CD" w:rsidRPr="000F160E" w:rsidRDefault="00CD37CD" w:rsidP="000F160E">
      <w:pPr>
        <w:pStyle w:val="ListParagraph"/>
        <w:numPr>
          <w:ilvl w:val="0"/>
          <w:numId w:val="2"/>
        </w:numPr>
        <w:rPr>
          <w:rFonts w:eastAsia="Times New Roman"/>
          <w:color w:val="auto"/>
          <w:kern w:val="0"/>
          <w:lang w:val="sr-Cyrl-CS" w:eastAsia="en-US"/>
        </w:rPr>
      </w:pPr>
      <w:r w:rsidRPr="00CD37CD">
        <w:rPr>
          <w:rFonts w:eastAsia="Times New Roman"/>
          <w:color w:val="auto"/>
          <w:kern w:val="0"/>
          <w:lang w:val="sr-Cyrl-CS" w:eastAsia="en-US"/>
        </w:rPr>
        <w:t>Попуњен, потписан и печатом оверен ОБРАЗАЦ ИЗЈАВА НА ОСНОВУ ЧЛАНА 79. СТАВ 10. ЗЈН</w:t>
      </w:r>
    </w:p>
    <w:p w:rsidR="00CD37CD" w:rsidRPr="00CD37CD" w:rsidRDefault="00CD37CD" w:rsidP="00CD37CD">
      <w:pPr>
        <w:numPr>
          <w:ilvl w:val="0"/>
          <w:numId w:val="2"/>
        </w:numPr>
        <w:jc w:val="both"/>
        <w:rPr>
          <w:lang w:val="sr-Cyrl-CS"/>
        </w:rPr>
      </w:pPr>
      <w:r w:rsidRPr="00CD37CD">
        <w:rPr>
          <w:lang w:val="sr-Cyrl-CS"/>
        </w:rPr>
        <w:t>Попуњен, потписан и печатом оверен ОБРАЗАЦ ИЗЈАВЕ ПОНУЂАЧА  О ИСПУЊЕНОСТИ ОБАВЕЗНИХ УСЛОВА ЗА УЧЕШЋЕ У ПОСТУПКУ ЈАВНЕ НАБАВКЕ -  ЧЛ. 75. ЗЈН</w:t>
      </w:r>
    </w:p>
    <w:p w:rsidR="00CD37CD" w:rsidRPr="00CD37CD" w:rsidRDefault="00CD37CD" w:rsidP="00CD37CD">
      <w:pPr>
        <w:numPr>
          <w:ilvl w:val="0"/>
          <w:numId w:val="2"/>
        </w:numPr>
        <w:jc w:val="both"/>
        <w:rPr>
          <w:lang w:val="sr-Cyrl-CS"/>
        </w:rPr>
      </w:pPr>
      <w:r w:rsidRPr="00CD37CD">
        <w:rPr>
          <w:lang w:val="sr-Cyrl-CS"/>
        </w:rPr>
        <w:t>Попуњен, потписан и печатом оверен ОБРАЗАЦ ИЗЈАВЕ ПОДИЗВОЂАЧА  О ИСПУЊЕНОСТИ ОБАВЕЗНИХ УСЛОВА ЗА УЧЕШЋЕ У ПОСТУПКУ ЈАВНЕ НАБАВКЕ -  ЧЛ. 75. ЗЈН</w:t>
      </w:r>
    </w:p>
    <w:p w:rsidR="00D973B6" w:rsidRPr="000F160E" w:rsidRDefault="000F160E" w:rsidP="000F160E">
      <w:pPr>
        <w:pStyle w:val="ListParagraph"/>
        <w:numPr>
          <w:ilvl w:val="0"/>
          <w:numId w:val="2"/>
        </w:numPr>
        <w:rPr>
          <w:rFonts w:eastAsia="Times New Roman"/>
          <w:color w:val="auto"/>
          <w:kern w:val="0"/>
          <w:lang w:val="sr-Cyrl-CS" w:eastAsia="en-US"/>
        </w:rPr>
      </w:pPr>
      <w:r w:rsidRPr="000F160E">
        <w:rPr>
          <w:rFonts w:eastAsia="Times New Roman"/>
          <w:color w:val="auto"/>
          <w:kern w:val="0"/>
          <w:lang w:val="sr-Cyrl-CS" w:eastAsia="en-US"/>
        </w:rPr>
        <w:t xml:space="preserve">КОПИЈА ДОКАЗА ИСПУЊЕНОСТИ ДОДАТНИХ УСЛОВА ИЗ ЧЛАНА 76. 3ЈН </w:t>
      </w:r>
    </w:p>
    <w:p w:rsidR="00D973B6" w:rsidRDefault="00D973B6" w:rsidP="00102678">
      <w:pPr>
        <w:numPr>
          <w:ilvl w:val="0"/>
          <w:numId w:val="2"/>
        </w:numPr>
        <w:jc w:val="both"/>
        <w:rPr>
          <w:lang w:val="sr-Cyrl-CS"/>
        </w:rPr>
      </w:pPr>
      <w:r w:rsidRPr="00BD03AC">
        <w:rPr>
          <w:lang w:val="sr-Cyrl-CS"/>
        </w:rPr>
        <w:t>Попуњен, потписан и печатом оверен МОДЕЛ УГОВОРА</w:t>
      </w:r>
    </w:p>
    <w:p w:rsidR="00CD37CD" w:rsidRPr="00CD37CD" w:rsidRDefault="00CD37CD" w:rsidP="00CD37CD">
      <w:pPr>
        <w:pStyle w:val="ListParagraph"/>
        <w:numPr>
          <w:ilvl w:val="0"/>
          <w:numId w:val="2"/>
        </w:numPr>
        <w:rPr>
          <w:rFonts w:eastAsia="Times New Roman"/>
          <w:color w:val="auto"/>
          <w:kern w:val="0"/>
          <w:lang w:val="sr-Cyrl-CS" w:eastAsia="en-US"/>
        </w:rPr>
      </w:pPr>
      <w:r w:rsidRPr="00CD37CD">
        <w:rPr>
          <w:rFonts w:eastAsia="Times New Roman"/>
          <w:color w:val="auto"/>
          <w:kern w:val="0"/>
          <w:lang w:val="sr-Cyrl-CS" w:eastAsia="en-US"/>
        </w:rPr>
        <w:t>Споразум уколико се подноси заједничка понуда</w:t>
      </w:r>
    </w:p>
    <w:p w:rsidR="00CD37CD" w:rsidRPr="00BD03AC" w:rsidRDefault="00CD37CD" w:rsidP="00CD37CD">
      <w:pPr>
        <w:ind w:left="720"/>
        <w:jc w:val="both"/>
        <w:rPr>
          <w:lang w:val="sr-Cyrl-CS"/>
        </w:rPr>
      </w:pPr>
    </w:p>
    <w:p w:rsidR="00D973B6" w:rsidRPr="00BD03AC" w:rsidRDefault="00D973B6" w:rsidP="00D973B6">
      <w:pPr>
        <w:jc w:val="both"/>
        <w:rPr>
          <w:lang w:val="sr-Cyrl-CS"/>
        </w:rPr>
      </w:pPr>
    </w:p>
    <w:p w:rsidR="00D973B6" w:rsidRPr="00BD03AC" w:rsidRDefault="00D973B6" w:rsidP="00D973B6">
      <w:pPr>
        <w:jc w:val="both"/>
        <w:rPr>
          <w:b/>
          <w:lang w:val="sr-Cyrl-CS"/>
        </w:rPr>
      </w:pPr>
      <w:r w:rsidRPr="00BD03AC">
        <w:rPr>
          <w:b/>
          <w:lang w:val="sr-Cyrl-CS"/>
        </w:rPr>
        <w:t>3. ПАРТИЈЕ</w:t>
      </w:r>
    </w:p>
    <w:p w:rsidR="00D973B6" w:rsidRPr="00BD03AC" w:rsidRDefault="004B247C" w:rsidP="00D973B6">
      <w:pPr>
        <w:ind w:firstLine="720"/>
        <w:jc w:val="both"/>
        <w:rPr>
          <w:lang w:val="sr-Cyrl-CS"/>
        </w:rPr>
      </w:pPr>
      <w:r w:rsidRPr="00BD03AC">
        <w:rPr>
          <w:lang w:val="sr-Cyrl-CS"/>
        </w:rPr>
        <w:t xml:space="preserve">Јавна набавка </w:t>
      </w:r>
      <w:r w:rsidR="00D973B6" w:rsidRPr="00BD03AC">
        <w:rPr>
          <w:lang w:val="sr-Cyrl-CS"/>
        </w:rPr>
        <w:t>је обликована по партијама.</w:t>
      </w:r>
    </w:p>
    <w:p w:rsidR="00D973B6" w:rsidRPr="00BD03AC" w:rsidRDefault="00D973B6" w:rsidP="00D973B6">
      <w:pPr>
        <w:jc w:val="both"/>
        <w:rPr>
          <w:lang w:val="sr-Cyrl-CS"/>
        </w:rPr>
      </w:pPr>
    </w:p>
    <w:p w:rsidR="00D973B6" w:rsidRPr="00BD03AC" w:rsidRDefault="004914BB" w:rsidP="00D973B6">
      <w:pPr>
        <w:jc w:val="both"/>
        <w:rPr>
          <w:b/>
          <w:lang w:val="sr-Cyrl-CS"/>
        </w:rPr>
      </w:pPr>
      <w:r w:rsidRPr="00BD03AC">
        <w:rPr>
          <w:b/>
          <w:lang w:val="sr-Cyrl-CS"/>
        </w:rPr>
        <w:t xml:space="preserve">4. </w:t>
      </w:r>
      <w:r w:rsidR="00D973B6" w:rsidRPr="00BD03AC">
        <w:rPr>
          <w:b/>
          <w:lang w:val="sr-Cyrl-CS"/>
        </w:rPr>
        <w:t>ПОНУДА СА ВАРИЈАНТАМА</w:t>
      </w:r>
    </w:p>
    <w:p w:rsidR="00D973B6" w:rsidRPr="00BD03AC" w:rsidRDefault="00D973B6" w:rsidP="00D973B6">
      <w:pPr>
        <w:jc w:val="both"/>
        <w:rPr>
          <w:lang w:val="sr-Cyrl-CS"/>
        </w:rPr>
      </w:pPr>
      <w:r w:rsidRPr="00BD03AC">
        <w:rPr>
          <w:lang w:val="sr-Cyrl-CS"/>
        </w:rPr>
        <w:tab/>
        <w:t>Понуда са варијантама није дозвољена</w:t>
      </w:r>
    </w:p>
    <w:p w:rsidR="00D973B6" w:rsidRPr="00BD03AC" w:rsidRDefault="00D973B6" w:rsidP="00D973B6">
      <w:pPr>
        <w:jc w:val="both"/>
        <w:rPr>
          <w:lang w:val="sr-Cyrl-CS"/>
        </w:rPr>
      </w:pPr>
    </w:p>
    <w:p w:rsidR="00D973B6" w:rsidRPr="00BD03AC" w:rsidRDefault="00D973B6" w:rsidP="00D973B6">
      <w:pPr>
        <w:jc w:val="both"/>
        <w:rPr>
          <w:b/>
          <w:lang w:val="sr-Cyrl-CS"/>
        </w:rPr>
      </w:pPr>
      <w:r w:rsidRPr="00BD03AC">
        <w:rPr>
          <w:b/>
          <w:lang w:val="sr-Cyrl-CS"/>
        </w:rPr>
        <w:t>5. НАЧИН ИЗМЕНЕ, ДОПУНЕ И ОПОЗИВА ПОНУДЕ</w:t>
      </w:r>
    </w:p>
    <w:p w:rsidR="00D973B6" w:rsidRPr="00BD03AC" w:rsidRDefault="00D973B6" w:rsidP="00D973B6">
      <w:pPr>
        <w:suppressAutoHyphens/>
        <w:spacing w:line="100" w:lineRule="atLeast"/>
        <w:ind w:firstLine="708"/>
        <w:jc w:val="both"/>
        <w:rPr>
          <w:lang w:val="sr-Cyrl-CS"/>
        </w:rPr>
      </w:pPr>
      <w:r w:rsidRPr="00BD03AC">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D973B6" w:rsidRPr="00BD03AC" w:rsidRDefault="00D973B6" w:rsidP="00D973B6">
      <w:pPr>
        <w:suppressAutoHyphens/>
        <w:spacing w:line="100" w:lineRule="atLeast"/>
        <w:ind w:firstLine="708"/>
        <w:jc w:val="both"/>
        <w:rPr>
          <w:lang w:val="sr-Cyrl-CS"/>
        </w:rPr>
      </w:pPr>
      <w:r w:rsidRPr="00BD03AC">
        <w:rPr>
          <w:lang w:val="sr-Cyrl-CS"/>
        </w:rPr>
        <w:t xml:space="preserve">Понуђач је дужан да јасно назначи који део понуде мења односно која документа накнадно доставља. </w:t>
      </w:r>
    </w:p>
    <w:p w:rsidR="00D973B6" w:rsidRPr="00BD03AC" w:rsidRDefault="00D973B6" w:rsidP="00D973B6">
      <w:pPr>
        <w:ind w:firstLine="708"/>
        <w:jc w:val="both"/>
        <w:rPr>
          <w:lang w:val="sr-Cyrl-CS"/>
        </w:rPr>
      </w:pPr>
      <w:r w:rsidRPr="00BD03AC">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D973B6" w:rsidRPr="00BD03AC" w:rsidRDefault="00D973B6" w:rsidP="00D973B6">
      <w:pPr>
        <w:pStyle w:val="Header"/>
        <w:tabs>
          <w:tab w:val="center" w:pos="4820"/>
        </w:tabs>
        <w:jc w:val="both"/>
        <w:rPr>
          <w:lang w:val="sr-Cyrl-CS"/>
        </w:rPr>
      </w:pPr>
      <w:r w:rsidRPr="00BD03AC">
        <w:rPr>
          <w:lang w:val="sr-Cyrl-CS"/>
        </w:rPr>
        <w:t xml:space="preserve">Измену, допуну или опозив понуде треба доставити на адресу наручиоца: </w:t>
      </w:r>
    </w:p>
    <w:p w:rsidR="00D973B6" w:rsidRPr="00BD03AC" w:rsidRDefault="00D973B6" w:rsidP="00D973B6">
      <w:pPr>
        <w:pStyle w:val="Header"/>
        <w:tabs>
          <w:tab w:val="center" w:pos="4820"/>
        </w:tabs>
        <w:jc w:val="both"/>
        <w:rPr>
          <w:lang w:val="sr-Cyrl-CS"/>
        </w:rPr>
      </w:pPr>
      <w:r w:rsidRPr="00BD03AC">
        <w:rPr>
          <w:lang w:val="sr-Cyrl-CS"/>
        </w:rPr>
        <w:t>ОПШТИ</w:t>
      </w:r>
      <w:r w:rsidR="004B247C" w:rsidRPr="00BD03AC">
        <w:rPr>
          <w:lang w:val="sr-Cyrl-CS"/>
        </w:rPr>
        <w:t>НА ОЏАЦИ-ОПШТИНСКА УПРАВА ОЏАЦИ</w:t>
      </w:r>
      <w:r w:rsidRPr="00BD03AC">
        <w:rPr>
          <w:lang w:val="sr-Cyrl-CS"/>
        </w:rPr>
        <w:t>, СА НАЗНАКОМ:</w:t>
      </w:r>
    </w:p>
    <w:p w:rsidR="00D973B6" w:rsidRPr="00BD03AC" w:rsidRDefault="00D973B6" w:rsidP="00D973B6">
      <w:pPr>
        <w:jc w:val="both"/>
        <w:rPr>
          <w:lang w:val="sr-Cyrl-CS"/>
        </w:rPr>
      </w:pPr>
      <w:r w:rsidRPr="00BD03AC">
        <w:rPr>
          <w:lang w:val="sr-Cyrl-CS"/>
        </w:rPr>
        <w:t>„ИЗМЕНА ПОНУДЕ ЗА ЈАВНУ НАБАВКУ –</w:t>
      </w:r>
      <w:r w:rsidR="001D260C">
        <w:rPr>
          <w:lang w:val="sr-Cyrl-CS"/>
        </w:rPr>
        <w:t xml:space="preserve"> </w:t>
      </w:r>
      <w:r w:rsidR="001D260C" w:rsidRPr="005A1688">
        <w:rPr>
          <w:b/>
          <w:lang w:val="sr-Latn-CS"/>
        </w:rPr>
        <w:t>НАБАВКА РАДНЕ ОДЕЋЕ, ОБУЋЕ  И УНИФОРМЕ ПО ПАРТИЈАМА</w:t>
      </w:r>
      <w:r w:rsidR="000F160E">
        <w:rPr>
          <w:b/>
          <w:lang w:val="sr-Cyrl-RS"/>
        </w:rPr>
        <w:t>, ПОНОВЉЕНИ ПОСТУПАК,</w:t>
      </w:r>
      <w:r w:rsidR="001D260C" w:rsidRPr="00BD03AC">
        <w:rPr>
          <w:lang w:val="sr-Cyrl-CS"/>
        </w:rPr>
        <w:t xml:space="preserve"> </w:t>
      </w:r>
      <w:r w:rsidR="00CA21C8" w:rsidRPr="00BD03AC">
        <w:rPr>
          <w:lang w:val="sr-Cyrl-CS"/>
        </w:rPr>
        <w:t>ЗА ПАРТИЈУ</w:t>
      </w:r>
      <w:r w:rsidR="004B247C" w:rsidRPr="00BD03AC">
        <w:rPr>
          <w:lang w:val="sr-Cyrl-CS"/>
        </w:rPr>
        <w:t xml:space="preserve"> БР._________</w:t>
      </w:r>
      <w:r w:rsidR="00CA21C8" w:rsidRPr="00BD03AC">
        <w:rPr>
          <w:lang w:val="sr-Cyrl-CS"/>
        </w:rPr>
        <w:t>______________</w:t>
      </w:r>
      <w:r w:rsidRPr="00BD03AC">
        <w:rPr>
          <w:lang w:val="sr-Cyrl-CS"/>
        </w:rPr>
        <w:t>, ЈН БР. 404-</w:t>
      </w:r>
      <w:r w:rsidR="00CA21C8" w:rsidRPr="00BD03AC">
        <w:rPr>
          <w:lang w:val="sr-Cyrl-CS"/>
        </w:rPr>
        <w:t>1</w:t>
      </w:r>
      <w:r w:rsidR="000F160E">
        <w:rPr>
          <w:lang w:val="sr-Cyrl-CS"/>
        </w:rPr>
        <w:t>-33</w:t>
      </w:r>
      <w:r w:rsidRPr="00BD03AC">
        <w:rPr>
          <w:lang w:val="sr-Cyrl-CS"/>
        </w:rPr>
        <w:t>/201</w:t>
      </w:r>
      <w:r w:rsidR="001D260C">
        <w:rPr>
          <w:lang w:val="sr-Cyrl-CS"/>
        </w:rPr>
        <w:t>9</w:t>
      </w:r>
      <w:r w:rsidRPr="00BD03AC">
        <w:rPr>
          <w:lang w:val="sr-Cyrl-CS"/>
        </w:rPr>
        <w:t>, - НЕ ОТВАРАТИ” ИЛИ</w:t>
      </w:r>
    </w:p>
    <w:p w:rsidR="00D973B6" w:rsidRPr="00BD03AC" w:rsidRDefault="00D973B6" w:rsidP="00D973B6">
      <w:pPr>
        <w:tabs>
          <w:tab w:val="left" w:pos="0"/>
          <w:tab w:val="left" w:pos="180"/>
        </w:tabs>
        <w:jc w:val="both"/>
        <w:rPr>
          <w:lang w:val="sr-Cyrl-CS"/>
        </w:rPr>
      </w:pPr>
      <w:r w:rsidRPr="00BD03AC">
        <w:rPr>
          <w:lang w:val="sr-Cyrl-CS"/>
        </w:rPr>
        <w:t xml:space="preserve">„ОПОЗИВ ПОНУДЕ ЗА ЈАВНУ НАБАВКУ - </w:t>
      </w:r>
      <w:r w:rsidR="001D260C" w:rsidRPr="005A1688">
        <w:rPr>
          <w:b/>
          <w:lang w:val="sr-Latn-CS"/>
        </w:rPr>
        <w:t>НАБАВКА РАДНЕ ОДЕЋЕ, ОБУЋЕ  И УНИФОРМЕ ПО ПАРТИЈАМА</w:t>
      </w:r>
      <w:r w:rsidR="000F160E">
        <w:rPr>
          <w:b/>
          <w:lang w:val="sr-Cyrl-RS"/>
        </w:rPr>
        <w:t>, ПОНОВЉЕНИ ПОСТУПАК,</w:t>
      </w:r>
      <w:r w:rsidR="001D260C" w:rsidRPr="00BD03AC">
        <w:rPr>
          <w:lang w:val="sr-Cyrl-CS"/>
        </w:rPr>
        <w:t xml:space="preserve"> </w:t>
      </w:r>
      <w:r w:rsidR="004B247C" w:rsidRPr="00BD03AC">
        <w:rPr>
          <w:lang w:val="sr-Cyrl-CS"/>
        </w:rPr>
        <w:t>ЗА ПАРТИЈУ БР.__________</w:t>
      </w:r>
      <w:r w:rsidR="00CA21C8" w:rsidRPr="00BD03AC">
        <w:rPr>
          <w:lang w:val="sr-Cyrl-CS"/>
        </w:rPr>
        <w:t>_____________, ЈН БР. 404-1-</w:t>
      </w:r>
      <w:r w:rsidR="000F160E">
        <w:rPr>
          <w:lang w:val="sr-Cyrl-CS"/>
        </w:rPr>
        <w:t>33</w:t>
      </w:r>
      <w:r w:rsidR="00CA21C8" w:rsidRPr="00BD03AC">
        <w:rPr>
          <w:lang w:val="sr-Cyrl-CS"/>
        </w:rPr>
        <w:t>/201</w:t>
      </w:r>
      <w:r w:rsidR="001D260C">
        <w:rPr>
          <w:lang w:val="sr-Cyrl-CS"/>
        </w:rPr>
        <w:t>9</w:t>
      </w:r>
      <w:r w:rsidRPr="00BD03AC">
        <w:rPr>
          <w:lang w:val="sr-Cyrl-CS"/>
        </w:rPr>
        <w:t>, - НЕ ОТВАРАТИ” ИЛИ</w:t>
      </w:r>
    </w:p>
    <w:p w:rsidR="00D973B6" w:rsidRPr="00BD03AC" w:rsidRDefault="00D973B6" w:rsidP="00D973B6">
      <w:pPr>
        <w:tabs>
          <w:tab w:val="left" w:pos="0"/>
          <w:tab w:val="left" w:pos="180"/>
        </w:tabs>
        <w:jc w:val="both"/>
        <w:rPr>
          <w:lang w:val="sr-Cyrl-CS"/>
        </w:rPr>
      </w:pPr>
      <w:r w:rsidRPr="00BD03AC">
        <w:rPr>
          <w:lang w:val="sr-Cyrl-CS"/>
        </w:rPr>
        <w:t xml:space="preserve"> „ИЗМЕНА И ДОПУНА ПОНУДЕ ЗА ЈАВНУ НАБАВКУ - </w:t>
      </w:r>
      <w:r w:rsidR="001D260C" w:rsidRPr="005A1688">
        <w:rPr>
          <w:b/>
          <w:lang w:val="sr-Latn-CS"/>
        </w:rPr>
        <w:t>НАБАВКА РАДНЕ ОДЕЋЕ, ОБУЋЕ  И УНИФОРМЕ ПО ПАРТИЈАМА</w:t>
      </w:r>
      <w:r w:rsidR="000F160E">
        <w:rPr>
          <w:b/>
          <w:lang w:val="sr-Cyrl-RS"/>
        </w:rPr>
        <w:t>, ПОНОВЉЕНИ ПОСТУПАК,</w:t>
      </w:r>
      <w:r w:rsidR="001D260C" w:rsidRPr="00BD03AC">
        <w:rPr>
          <w:lang w:val="sr-Cyrl-CS"/>
        </w:rPr>
        <w:t xml:space="preserve"> </w:t>
      </w:r>
      <w:r w:rsidR="00CA21C8" w:rsidRPr="00BD03AC">
        <w:rPr>
          <w:lang w:val="sr-Cyrl-CS"/>
        </w:rPr>
        <w:t>ЗА ПАРТИЈУ</w:t>
      </w:r>
      <w:r w:rsidR="004B247C" w:rsidRPr="00BD03AC">
        <w:rPr>
          <w:lang w:val="sr-Cyrl-CS"/>
        </w:rPr>
        <w:t xml:space="preserve"> БР.___________</w:t>
      </w:r>
      <w:r w:rsidR="00CA21C8" w:rsidRPr="00BD03AC">
        <w:rPr>
          <w:lang w:val="sr-Cyrl-CS"/>
        </w:rPr>
        <w:t>______________, ЈН БР. 404-1-</w:t>
      </w:r>
      <w:r w:rsidR="000F160E">
        <w:rPr>
          <w:lang w:val="sr-Cyrl-CS"/>
        </w:rPr>
        <w:t>33</w:t>
      </w:r>
      <w:r w:rsidR="00CA21C8" w:rsidRPr="00BD03AC">
        <w:rPr>
          <w:lang w:val="sr-Cyrl-CS"/>
        </w:rPr>
        <w:t>/201</w:t>
      </w:r>
      <w:r w:rsidR="001D260C">
        <w:rPr>
          <w:lang w:val="sr-Cyrl-CS"/>
        </w:rPr>
        <w:t>9</w:t>
      </w:r>
      <w:r w:rsidRPr="00BD03AC">
        <w:rPr>
          <w:lang w:val="sr-Cyrl-CS"/>
        </w:rPr>
        <w:t xml:space="preserve">, - НЕ ОТВАРАТИ” </w:t>
      </w:r>
    </w:p>
    <w:p w:rsidR="00D973B6" w:rsidRPr="00BD03AC" w:rsidRDefault="00D973B6" w:rsidP="00D973B6">
      <w:pPr>
        <w:suppressAutoHyphens/>
        <w:spacing w:line="100" w:lineRule="atLeast"/>
        <w:jc w:val="both"/>
        <w:rPr>
          <w:lang w:val="sr-Cyrl-CS"/>
        </w:rPr>
      </w:pPr>
      <w:r w:rsidRPr="00BD03AC">
        <w:rPr>
          <w:lang w:val="sr-Cyrl-CS"/>
        </w:rPr>
        <w:t xml:space="preserve">На полеђини коверте или на кутији навести назив и адресу понуђача. </w:t>
      </w:r>
    </w:p>
    <w:p w:rsidR="00D973B6" w:rsidRPr="00BD03AC" w:rsidRDefault="00D973B6" w:rsidP="00D973B6">
      <w:pPr>
        <w:suppressAutoHyphens/>
        <w:spacing w:line="100" w:lineRule="atLeast"/>
        <w:ind w:firstLine="708"/>
        <w:jc w:val="both"/>
        <w:rPr>
          <w:lang w:val="sr-Cyrl-CS"/>
        </w:rPr>
      </w:pPr>
      <w:r w:rsidRPr="00BD03AC">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973B6" w:rsidRPr="00BD03AC" w:rsidRDefault="00D973B6" w:rsidP="00D973B6">
      <w:pPr>
        <w:suppressAutoHyphens/>
        <w:spacing w:line="100" w:lineRule="atLeast"/>
        <w:ind w:firstLine="708"/>
        <w:jc w:val="both"/>
        <w:rPr>
          <w:lang w:val="sr-Cyrl-CS"/>
        </w:rPr>
      </w:pPr>
      <w:r w:rsidRPr="00BD03AC">
        <w:rPr>
          <w:lang w:val="sr-Cyrl-CS"/>
        </w:rPr>
        <w:t>По истеку рока за подношење понуда понуђач не може да повуче нити да мења своју понуду.</w:t>
      </w:r>
    </w:p>
    <w:p w:rsidR="00D973B6" w:rsidRPr="00BD03AC" w:rsidRDefault="00D973B6" w:rsidP="00D973B6">
      <w:pPr>
        <w:tabs>
          <w:tab w:val="left" w:pos="720"/>
        </w:tabs>
        <w:jc w:val="both"/>
        <w:rPr>
          <w:lang w:val="sr-Cyrl-CS"/>
        </w:rPr>
      </w:pPr>
      <w:r w:rsidRPr="00BD03AC">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D973B6" w:rsidRPr="00BD03AC" w:rsidRDefault="00D973B6" w:rsidP="00D973B6">
      <w:pPr>
        <w:jc w:val="both"/>
        <w:rPr>
          <w:lang w:val="sr-Cyrl-CS"/>
        </w:rPr>
      </w:pPr>
    </w:p>
    <w:p w:rsidR="00D973B6" w:rsidRPr="00BD03AC" w:rsidRDefault="00D973B6" w:rsidP="00D973B6">
      <w:pPr>
        <w:jc w:val="both"/>
        <w:rPr>
          <w:lang w:val="sr-Cyrl-CS"/>
        </w:rPr>
      </w:pPr>
      <w:r w:rsidRPr="00BD03AC">
        <w:rPr>
          <w:b/>
          <w:lang w:val="sr-Cyrl-CS"/>
        </w:rPr>
        <w:t>6. УЧЕСТВОВАЊЕ У ЗАЈЕДНИЧКОЈ ПОНУДИ ИЛИ КАО ПОДИЗВОЂАЧ</w:t>
      </w:r>
      <w:r w:rsidRPr="00BD03AC">
        <w:rPr>
          <w:lang w:val="sr-Cyrl-CS"/>
        </w:rPr>
        <w:t xml:space="preserve"> </w:t>
      </w:r>
    </w:p>
    <w:p w:rsidR="00D973B6" w:rsidRPr="00BD03AC" w:rsidRDefault="00D973B6" w:rsidP="00D973B6">
      <w:pPr>
        <w:jc w:val="both"/>
        <w:rPr>
          <w:lang w:val="sr-Cyrl-CS"/>
        </w:rPr>
      </w:pPr>
      <w:r w:rsidRPr="00BD03AC">
        <w:rPr>
          <w:lang w:val="sr-Cyrl-CS"/>
        </w:rPr>
        <w:tab/>
        <w:t xml:space="preserve">Понуђач може да поднесе само једну понуду. </w:t>
      </w:r>
    </w:p>
    <w:p w:rsidR="00D973B6" w:rsidRPr="00BD03AC" w:rsidRDefault="00D973B6" w:rsidP="00D973B6">
      <w:pPr>
        <w:tabs>
          <w:tab w:val="left" w:pos="450"/>
          <w:tab w:val="left" w:pos="720"/>
        </w:tabs>
        <w:jc w:val="both"/>
        <w:rPr>
          <w:lang w:val="sr-Cyrl-CS"/>
        </w:rPr>
      </w:pPr>
      <w:r w:rsidRPr="00BD03AC">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w:t>
      </w:r>
      <w:r w:rsidR="00674644" w:rsidRPr="00BD03AC">
        <w:rPr>
          <w:lang w:val="sr-Cyrl-CS"/>
        </w:rPr>
        <w:t xml:space="preserve">ати у више заједничких понуда. </w:t>
      </w:r>
      <w:r w:rsidRPr="00BD03AC">
        <w:rPr>
          <w:lang w:val="sr-Cyrl-CS"/>
        </w:rPr>
        <w:t>Наручилац је дужан да одбије све понуде које су поднете супротно забрани из претходног става ове подтачке (став 4. члана 87. ЗЈН) .</w:t>
      </w:r>
    </w:p>
    <w:p w:rsidR="00D973B6" w:rsidRPr="00BD03AC" w:rsidRDefault="000F160E" w:rsidP="00D973B6">
      <w:pPr>
        <w:jc w:val="both"/>
        <w:rPr>
          <w:lang w:val="sr-Cyrl-CS"/>
        </w:rPr>
      </w:pPr>
      <w:r>
        <w:rPr>
          <w:lang w:val="sr-Cyrl-CS"/>
        </w:rPr>
        <w:t>У Обрасцу понуде (Образац 6.1. у поглављу 6</w:t>
      </w:r>
      <w:r w:rsidR="00D973B6" w:rsidRPr="00BD03AC">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73B6" w:rsidRPr="00BD03AC" w:rsidRDefault="00D973B6" w:rsidP="00D973B6">
      <w:pPr>
        <w:jc w:val="both"/>
        <w:rPr>
          <w:lang w:val="sr-Cyrl-CS"/>
        </w:rPr>
      </w:pPr>
    </w:p>
    <w:p w:rsidR="00D973B6" w:rsidRPr="00BD03AC" w:rsidRDefault="00D973B6" w:rsidP="00D973B6">
      <w:pPr>
        <w:jc w:val="both"/>
        <w:rPr>
          <w:b/>
          <w:lang w:val="sr-Cyrl-CS"/>
        </w:rPr>
      </w:pPr>
      <w:r w:rsidRPr="00BD03AC">
        <w:rPr>
          <w:b/>
          <w:lang w:val="sr-Cyrl-CS"/>
        </w:rPr>
        <w:t>7. ПОНУДА СА ПОДИЗВОЂАЧЕМ</w:t>
      </w:r>
    </w:p>
    <w:p w:rsidR="00D973B6" w:rsidRPr="00BD03AC" w:rsidRDefault="00D973B6" w:rsidP="00D973B6">
      <w:pPr>
        <w:suppressAutoHyphens/>
        <w:spacing w:line="100" w:lineRule="atLeast"/>
        <w:ind w:firstLine="708"/>
        <w:jc w:val="both"/>
        <w:rPr>
          <w:lang w:val="sr-Cyrl-CS"/>
        </w:rPr>
      </w:pPr>
      <w:r w:rsidRPr="00BD03AC">
        <w:rPr>
          <w:lang w:val="sr-Cyrl-CS"/>
        </w:rPr>
        <w:tab/>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973B6" w:rsidRPr="00BD03AC" w:rsidRDefault="00D973B6" w:rsidP="00D973B6">
      <w:pPr>
        <w:suppressAutoHyphens/>
        <w:spacing w:line="100" w:lineRule="atLeast"/>
        <w:ind w:firstLine="708"/>
        <w:jc w:val="both"/>
        <w:rPr>
          <w:lang w:val="sr-Cyrl-CS"/>
        </w:rPr>
      </w:pPr>
      <w:r w:rsidRPr="00BD03AC">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D973B6" w:rsidRPr="00BD03AC" w:rsidRDefault="00D973B6" w:rsidP="00D973B6">
      <w:pPr>
        <w:suppressAutoHyphens/>
        <w:spacing w:line="100" w:lineRule="atLeast"/>
        <w:ind w:firstLine="708"/>
        <w:jc w:val="both"/>
        <w:rPr>
          <w:lang w:val="sr-Cyrl-CS"/>
        </w:rPr>
      </w:pPr>
      <w:r w:rsidRPr="00BD03AC">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D973B6" w:rsidRPr="00BD03AC" w:rsidRDefault="00D973B6" w:rsidP="00D973B6">
      <w:pPr>
        <w:suppressAutoHyphens/>
        <w:spacing w:line="100" w:lineRule="atLeast"/>
        <w:ind w:firstLine="708"/>
        <w:jc w:val="both"/>
        <w:rPr>
          <w:lang w:val="sr-Cyrl-CS"/>
        </w:rPr>
      </w:pPr>
      <w:r w:rsidRPr="00BD03AC">
        <w:rPr>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w:t>
      </w:r>
      <w:r w:rsidR="005C234C" w:rsidRPr="00BD03AC">
        <w:rPr>
          <w:lang w:val="sr-Cyrl-CS"/>
        </w:rPr>
        <w:t>тог закона за набавке које ће и</w:t>
      </w:r>
      <w:r w:rsidR="005C234C" w:rsidRPr="00BD03AC">
        <w:rPr>
          <w:lang w:val="sr-Cyrl-RS"/>
        </w:rPr>
        <w:t>з</w:t>
      </w:r>
      <w:r w:rsidRPr="00BD03AC">
        <w:rPr>
          <w:lang w:val="sr-Cyrl-CS"/>
        </w:rPr>
        <w:t>вршити преко подизвођача, а у складу са Упутством како се доказује испуњеност услова.</w:t>
      </w:r>
    </w:p>
    <w:p w:rsidR="00D973B6" w:rsidRPr="00BD03AC" w:rsidRDefault="00D973B6" w:rsidP="00D973B6">
      <w:pPr>
        <w:suppressAutoHyphens/>
        <w:spacing w:line="100" w:lineRule="atLeast"/>
        <w:ind w:firstLine="708"/>
        <w:jc w:val="both"/>
        <w:rPr>
          <w:lang w:val="sr-Cyrl-CS"/>
        </w:rPr>
      </w:pPr>
      <w:r w:rsidRPr="00BD03AC">
        <w:rPr>
          <w:lang w:val="sr-Cyrl-CS"/>
        </w:rPr>
        <w:t>Додатне услове подизвођач испуњава на исти начин као и понуђач.</w:t>
      </w:r>
    </w:p>
    <w:p w:rsidR="00D973B6" w:rsidRPr="00BD03AC" w:rsidRDefault="00D973B6" w:rsidP="00D973B6">
      <w:pPr>
        <w:suppressAutoHyphens/>
        <w:spacing w:line="100" w:lineRule="atLeast"/>
        <w:ind w:firstLine="708"/>
        <w:jc w:val="both"/>
        <w:rPr>
          <w:lang w:val="sr-Cyrl-CS"/>
        </w:rPr>
      </w:pPr>
      <w:r w:rsidRPr="00BD03AC">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973B6" w:rsidRPr="00BD03AC" w:rsidRDefault="00D973B6" w:rsidP="00D973B6">
      <w:pPr>
        <w:suppressAutoHyphens/>
        <w:spacing w:line="100" w:lineRule="atLeast"/>
        <w:ind w:firstLine="708"/>
        <w:jc w:val="both"/>
        <w:rPr>
          <w:lang w:val="sr-Cyrl-CS"/>
        </w:rPr>
      </w:pPr>
      <w:r w:rsidRPr="00BD03AC">
        <w:rPr>
          <w:lang w:val="sr-Cyrl-CS"/>
        </w:rPr>
        <w:t>Понуђач је дужан да наручиоцу, на његов захтев, омогући приступ код подизвођача, ради утврђивања испуњености тражених услова.</w:t>
      </w:r>
    </w:p>
    <w:p w:rsidR="00D973B6" w:rsidRPr="00BD03AC" w:rsidRDefault="00D973B6" w:rsidP="00D973B6">
      <w:pPr>
        <w:ind w:right="-81" w:firstLine="720"/>
        <w:jc w:val="both"/>
        <w:rPr>
          <w:lang w:val="sr-Cyrl-CS"/>
        </w:rPr>
      </w:pPr>
      <w:r w:rsidRPr="00BD03AC">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D973B6" w:rsidRPr="00BD03AC" w:rsidRDefault="00D973B6" w:rsidP="00D973B6">
      <w:pPr>
        <w:ind w:right="-81" w:firstLine="720"/>
        <w:jc w:val="both"/>
        <w:rPr>
          <w:lang w:val="sr-Cyrl-CS"/>
        </w:rPr>
      </w:pPr>
      <w:r w:rsidRPr="00BD03AC">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973B6" w:rsidRPr="00BD03AC" w:rsidRDefault="00D973B6" w:rsidP="00D973B6">
      <w:pPr>
        <w:ind w:right="-81" w:firstLine="720"/>
        <w:jc w:val="both"/>
        <w:rPr>
          <w:lang w:val="sr-Cyrl-CS"/>
        </w:rPr>
      </w:pPr>
      <w:r w:rsidRPr="00BD03AC">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D973B6" w:rsidRPr="00BD03AC" w:rsidRDefault="00D973B6" w:rsidP="00D973B6">
      <w:pPr>
        <w:jc w:val="both"/>
        <w:rPr>
          <w:lang w:val="sr-Cyrl-CS"/>
        </w:rPr>
      </w:pPr>
      <w:r w:rsidRPr="00BD03AC">
        <w:rPr>
          <w:lang w:val="sr-Cyrl-CS"/>
        </w:rPr>
        <w:tab/>
      </w:r>
    </w:p>
    <w:p w:rsidR="00D973B6" w:rsidRPr="00BD03AC" w:rsidRDefault="00D973B6" w:rsidP="00D973B6">
      <w:pPr>
        <w:jc w:val="both"/>
        <w:rPr>
          <w:b/>
          <w:lang w:val="sr-Cyrl-CS"/>
        </w:rPr>
      </w:pPr>
      <w:r w:rsidRPr="00BD03AC">
        <w:rPr>
          <w:b/>
          <w:lang w:val="sr-Cyrl-CS"/>
        </w:rPr>
        <w:t>8. ЗАЈЕДНИЧКА ПОНУДА</w:t>
      </w:r>
    </w:p>
    <w:p w:rsidR="00D973B6" w:rsidRPr="00BD03AC" w:rsidRDefault="00D973B6" w:rsidP="00D973B6">
      <w:pPr>
        <w:tabs>
          <w:tab w:val="left" w:pos="709"/>
          <w:tab w:val="left" w:pos="851"/>
        </w:tabs>
        <w:suppressAutoHyphens/>
        <w:spacing w:line="100" w:lineRule="atLeast"/>
        <w:ind w:firstLine="426"/>
        <w:jc w:val="both"/>
        <w:rPr>
          <w:lang w:val="sr-Cyrl-CS"/>
        </w:rPr>
      </w:pPr>
      <w:r w:rsidRPr="00BD03AC">
        <w:rPr>
          <w:lang w:val="sr-Cyrl-CS"/>
        </w:rPr>
        <w:tab/>
        <w:t>Понуду може поднети група понуђача.</w:t>
      </w:r>
    </w:p>
    <w:p w:rsidR="00D973B6" w:rsidRPr="00BD03AC" w:rsidRDefault="00D973B6" w:rsidP="00D973B6">
      <w:pPr>
        <w:tabs>
          <w:tab w:val="left" w:pos="709"/>
        </w:tabs>
        <w:suppressAutoHyphens/>
        <w:spacing w:line="100" w:lineRule="atLeast"/>
        <w:ind w:firstLine="360"/>
        <w:jc w:val="both"/>
        <w:rPr>
          <w:lang w:val="sr-Cyrl-CS"/>
        </w:rPr>
      </w:pPr>
      <w:r w:rsidRPr="00BD03AC">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D973B6" w:rsidRPr="00BD03AC" w:rsidRDefault="00D973B6" w:rsidP="00D973B6">
      <w:pPr>
        <w:tabs>
          <w:tab w:val="left" w:pos="709"/>
        </w:tabs>
        <w:suppressAutoHyphens/>
        <w:spacing w:line="100" w:lineRule="atLeast"/>
        <w:jc w:val="both"/>
        <w:rPr>
          <w:lang w:val="sr-Cyrl-CS"/>
        </w:rPr>
      </w:pPr>
      <w:r w:rsidRPr="00BD03AC">
        <w:rPr>
          <w:lang w:val="sr-Cyrl-CS"/>
        </w:rPr>
        <w:t>1.)члану групе који ће бити носила посла ,односно који ће поднети понуду и који ће заступати групу понуђача пред наручиоцем</w:t>
      </w:r>
    </w:p>
    <w:p w:rsidR="00D973B6" w:rsidRPr="00BD03AC" w:rsidRDefault="00D973B6" w:rsidP="00D973B6">
      <w:pPr>
        <w:tabs>
          <w:tab w:val="left" w:pos="709"/>
        </w:tabs>
        <w:suppressAutoHyphens/>
        <w:spacing w:line="100" w:lineRule="atLeast"/>
        <w:jc w:val="both"/>
        <w:rPr>
          <w:lang w:val="sr-Cyrl-CS"/>
        </w:rPr>
      </w:pPr>
      <w:r w:rsidRPr="00BD03AC">
        <w:rPr>
          <w:lang w:val="sr-Cyrl-CS"/>
        </w:rPr>
        <w:t>2.)опис послова  сваког од понуђача из групе понуђача у извшењу уговора.</w:t>
      </w:r>
    </w:p>
    <w:p w:rsidR="00D973B6" w:rsidRPr="00BD03AC" w:rsidRDefault="00D973B6" w:rsidP="00D973B6">
      <w:pPr>
        <w:suppressAutoHyphens/>
        <w:spacing w:line="100" w:lineRule="atLeast"/>
        <w:jc w:val="both"/>
        <w:rPr>
          <w:lang w:val="sr-Cyrl-CS"/>
        </w:rPr>
      </w:pPr>
      <w:r w:rsidRPr="00BD03AC">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D973B6" w:rsidRPr="00BD03AC" w:rsidRDefault="00D973B6" w:rsidP="00D973B6">
      <w:pPr>
        <w:jc w:val="both"/>
        <w:rPr>
          <w:lang w:val="sr-Cyrl-CS"/>
        </w:rPr>
      </w:pPr>
      <w:r w:rsidRPr="00BD03AC">
        <w:rPr>
          <w:lang w:val="sr-Cyrl-CS"/>
        </w:rPr>
        <w:tab/>
        <w:t>Понуђачи који поднесу заједничку понуду одговарају неограничено солидарно према наручиоцу.</w:t>
      </w:r>
    </w:p>
    <w:p w:rsidR="00D973B6" w:rsidRPr="00BD03AC" w:rsidRDefault="00D973B6" w:rsidP="00D973B6">
      <w:pPr>
        <w:ind w:left="142" w:firstLine="566"/>
        <w:jc w:val="both"/>
        <w:rPr>
          <w:lang w:val="sr-Cyrl-CS"/>
        </w:rPr>
      </w:pPr>
      <w:r w:rsidRPr="00BD03AC">
        <w:rPr>
          <w:lang w:val="sr-Cyrl-CS"/>
        </w:rPr>
        <w:t>Чланови групе понуђача дужни су да у понудама наведу имена лица која ће бити одговорна за извршење уговора.</w:t>
      </w:r>
    </w:p>
    <w:p w:rsidR="00D973B6" w:rsidRPr="00BD03AC" w:rsidRDefault="00D973B6" w:rsidP="00D973B6">
      <w:pPr>
        <w:jc w:val="both"/>
        <w:rPr>
          <w:lang w:val="sr-Cyrl-CS"/>
        </w:rPr>
      </w:pPr>
    </w:p>
    <w:p w:rsidR="00D973B6" w:rsidRPr="00BD03AC" w:rsidRDefault="00D973B6" w:rsidP="00D973B6">
      <w:pPr>
        <w:jc w:val="both"/>
        <w:rPr>
          <w:b/>
          <w:lang w:val="sr-Cyrl-CS"/>
        </w:rPr>
      </w:pPr>
      <w:r w:rsidRPr="00BD03AC">
        <w:rPr>
          <w:b/>
          <w:lang w:val="sr-Cyrl-CS"/>
        </w:rPr>
        <w:t>9.НАЧИН И УСЛОВИ ПЛАЋАЊА, ГАРАНТНИ РОК, КАО И ДРУГЕ ОКОЛНОСТИ ОД КОЈИХ ЗАВИСИ ПРИХВАТЉИВОСТ ПОНУДЕ</w:t>
      </w:r>
    </w:p>
    <w:p w:rsidR="00370EA9" w:rsidRPr="00BD03AC" w:rsidRDefault="00370EA9" w:rsidP="00D973B6">
      <w:pPr>
        <w:jc w:val="both"/>
        <w:rPr>
          <w:b/>
          <w:lang w:val="sr-Cyrl-CS"/>
        </w:rPr>
      </w:pPr>
    </w:p>
    <w:p w:rsidR="00CA21C8" w:rsidRPr="00BD03AC" w:rsidRDefault="00D973B6" w:rsidP="00CA21C8">
      <w:pPr>
        <w:widowControl w:val="0"/>
        <w:autoSpaceDE w:val="0"/>
        <w:autoSpaceDN w:val="0"/>
        <w:adjustRightInd w:val="0"/>
        <w:ind w:right="-143"/>
        <w:jc w:val="both"/>
        <w:rPr>
          <w:b/>
          <w:lang w:val="sr-Cyrl-CS"/>
        </w:rPr>
      </w:pPr>
      <w:r w:rsidRPr="00BD03AC">
        <w:rPr>
          <w:b/>
          <w:lang w:val="sr-Cyrl-CS"/>
        </w:rPr>
        <w:tab/>
      </w:r>
      <w:r w:rsidR="00CA21C8" w:rsidRPr="00BD03AC">
        <w:rPr>
          <w:b/>
          <w:lang w:val="sr-Cyrl-CS"/>
        </w:rPr>
        <w:t>9.1.За</w:t>
      </w:r>
      <w:r w:rsidR="00E16275" w:rsidRPr="00BD03AC">
        <w:rPr>
          <w:b/>
          <w:lang w:val="sr-Cyrl-CS"/>
        </w:rPr>
        <w:t>хтеви у погледу динамике набавке</w:t>
      </w:r>
    </w:p>
    <w:p w:rsidR="00CA21C8" w:rsidRPr="00BD03AC" w:rsidRDefault="00CA21C8" w:rsidP="00CA21C8">
      <w:pPr>
        <w:widowControl w:val="0"/>
        <w:autoSpaceDE w:val="0"/>
        <w:autoSpaceDN w:val="0"/>
        <w:adjustRightInd w:val="0"/>
        <w:ind w:right="-143"/>
        <w:jc w:val="both"/>
        <w:rPr>
          <w:lang w:val="sr-Cyrl-CS"/>
        </w:rPr>
      </w:pPr>
    </w:p>
    <w:p w:rsidR="00CA21C8" w:rsidRPr="00BD03AC" w:rsidRDefault="00CA21C8" w:rsidP="00CA21C8">
      <w:pPr>
        <w:widowControl w:val="0"/>
        <w:autoSpaceDE w:val="0"/>
        <w:autoSpaceDN w:val="0"/>
        <w:adjustRightInd w:val="0"/>
        <w:ind w:right="-143"/>
        <w:jc w:val="both"/>
        <w:rPr>
          <w:lang w:val="sr-Cyrl-CS"/>
        </w:rPr>
      </w:pPr>
      <w:r w:rsidRPr="00BD03AC">
        <w:rPr>
          <w:lang w:val="sr-Cyrl-CS"/>
        </w:rPr>
        <w:t xml:space="preserve">Набавка добара ће се вршити сукцесивно, у складу са потребама наручиоца, уплатом динарских средстава на текући рачун изабараног понуђача, до утрошка средстава одређених у буџету Наручиоца, на период </w:t>
      </w:r>
      <w:r w:rsidR="00F10046" w:rsidRPr="00BD03AC">
        <w:rPr>
          <w:lang w:val="sr-Cyrl-CS"/>
        </w:rPr>
        <w:t xml:space="preserve">12 месеци од дан потписивања уговора </w:t>
      </w:r>
      <w:r w:rsidRPr="00BD03AC">
        <w:rPr>
          <w:lang w:val="sr-Cyrl-CS"/>
        </w:rPr>
        <w:t xml:space="preserve">или до реализације уговорне вредности. Количина у спецификацији понуде дата је оквирно и Наручилац задржава право одступања од истих. Наручилац није обавезан да поручи целокупне количине предмета набавке из спецификације, већ задржава право да количине повећава или смањује у зависности потреба до висине уговорене вредности   за ту партију. Количине добара дате су као помоћ понуђачима за квалитетно формирање понуђене цене, и лаког упоређивање понуда. Након закључења уговора,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овог уговора. </w:t>
      </w:r>
    </w:p>
    <w:p w:rsidR="00E16275" w:rsidRPr="00BD03AC" w:rsidRDefault="00E16275" w:rsidP="00CA21C8">
      <w:pPr>
        <w:widowControl w:val="0"/>
        <w:autoSpaceDE w:val="0"/>
        <w:autoSpaceDN w:val="0"/>
        <w:adjustRightInd w:val="0"/>
        <w:ind w:right="-143"/>
        <w:jc w:val="both"/>
        <w:rPr>
          <w:lang w:val="sr-Cyrl-CS"/>
        </w:rPr>
      </w:pPr>
    </w:p>
    <w:p w:rsidR="00CA21C8" w:rsidRPr="00BD03AC" w:rsidRDefault="00CA21C8" w:rsidP="00CA21C8">
      <w:pPr>
        <w:jc w:val="both"/>
        <w:rPr>
          <w:b/>
          <w:lang w:val="sr-Cyrl-CS"/>
        </w:rPr>
      </w:pPr>
      <w:r w:rsidRPr="00BD03AC">
        <w:rPr>
          <w:b/>
          <w:lang w:val="sr-Cyrl-CS"/>
        </w:rPr>
        <w:t xml:space="preserve">                   9.2.Захтеви у погледу начина плаћања</w:t>
      </w:r>
    </w:p>
    <w:p w:rsidR="00CA21C8" w:rsidRPr="00BD03AC" w:rsidRDefault="00CA21C8" w:rsidP="00CA21C8">
      <w:pPr>
        <w:jc w:val="both"/>
        <w:rPr>
          <w:lang w:val="sr-Cyrl-CS"/>
        </w:rPr>
      </w:pPr>
    </w:p>
    <w:p w:rsidR="00CA21C8" w:rsidRPr="00BD03AC" w:rsidRDefault="00CA21C8" w:rsidP="00CA21C8">
      <w:pPr>
        <w:ind w:left="540" w:hanging="540"/>
        <w:jc w:val="both"/>
        <w:rPr>
          <w:lang w:val="sr-Cyrl-CS"/>
        </w:rPr>
      </w:pPr>
      <w:r w:rsidRPr="00BD03AC">
        <w:rPr>
          <w:lang w:val="sr-Cyrl-CS"/>
        </w:rPr>
        <w:t>Плаћање се врши  уплатом  на рачун понуђача.</w:t>
      </w:r>
    </w:p>
    <w:p w:rsidR="00F10046" w:rsidRPr="00BD03AC" w:rsidRDefault="00CA21C8" w:rsidP="00CA21C8">
      <w:pPr>
        <w:jc w:val="both"/>
        <w:rPr>
          <w:lang w:val="sr-Cyrl-CS"/>
        </w:rPr>
      </w:pPr>
      <w:r w:rsidRPr="00BD03AC">
        <w:rPr>
          <w:lang w:val="sr-Cyrl-CS"/>
        </w:rPr>
        <w:t xml:space="preserve">Рок плаћања </w:t>
      </w:r>
      <w:r w:rsidR="00F10046" w:rsidRPr="00BD03AC">
        <w:rPr>
          <w:lang w:val="sr-Cyrl-CS"/>
        </w:rPr>
        <w:t>не може бити  краћи од 15 (петнаест ) дана од дана испостављања рачуна од стране Понуђача а не дуже од 45 дана од испостављања рачуна – фактуре,</w:t>
      </w:r>
      <w:r w:rsidR="00E16275" w:rsidRPr="00BD03AC">
        <w:rPr>
          <w:lang w:val="sr-Cyrl-CS"/>
        </w:rPr>
        <w:t xml:space="preserve"> </w:t>
      </w:r>
      <w:r w:rsidR="00F10046" w:rsidRPr="00BD03AC">
        <w:rPr>
          <w:lang w:val="sr-Cyrl-CS"/>
        </w:rPr>
        <w:t xml:space="preserve">отпремнице и захтева од стране Наручиоца. </w:t>
      </w:r>
    </w:p>
    <w:p w:rsidR="00CA21C8" w:rsidRPr="00BD03AC" w:rsidRDefault="00CA21C8" w:rsidP="00CA21C8">
      <w:pPr>
        <w:jc w:val="both"/>
        <w:rPr>
          <w:lang w:val="sr-Cyrl-CS"/>
        </w:rPr>
      </w:pPr>
      <w:r w:rsidRPr="00BD03AC">
        <w:rPr>
          <w:lang w:val="sr-Cyrl-CS"/>
        </w:rPr>
        <w:t>Уколико рок плаћања буде краћи од траженог понуда ће бити одбијена.</w:t>
      </w:r>
    </w:p>
    <w:p w:rsidR="00CA21C8" w:rsidRPr="00BD03AC" w:rsidRDefault="00CA21C8" w:rsidP="00CA21C8">
      <w:pPr>
        <w:ind w:left="540" w:hanging="540"/>
        <w:jc w:val="both"/>
        <w:rPr>
          <w:lang w:val="sr-Cyrl-CS"/>
        </w:rPr>
      </w:pPr>
      <w:r w:rsidRPr="00BD03AC">
        <w:rPr>
          <w:lang w:val="sr-Cyrl-CS"/>
        </w:rPr>
        <w:t xml:space="preserve">Tражење аванса није дозвољено. </w:t>
      </w:r>
    </w:p>
    <w:p w:rsidR="00CA21C8" w:rsidRPr="00BD03AC" w:rsidRDefault="00CA21C8" w:rsidP="00CA21C8">
      <w:pPr>
        <w:ind w:firstLine="720"/>
        <w:jc w:val="both"/>
        <w:rPr>
          <w:lang w:val="sr-Cyrl-CS"/>
        </w:rPr>
      </w:pPr>
    </w:p>
    <w:p w:rsidR="00CA21C8" w:rsidRPr="00BD03AC" w:rsidRDefault="00370EA9" w:rsidP="00370EA9">
      <w:pPr>
        <w:ind w:left="720"/>
        <w:jc w:val="both"/>
        <w:rPr>
          <w:b/>
          <w:lang w:val="sr-Cyrl-CS"/>
        </w:rPr>
      </w:pPr>
      <w:r w:rsidRPr="00BD03AC">
        <w:rPr>
          <w:b/>
          <w:lang w:val="sr-Cyrl-CS"/>
        </w:rPr>
        <w:t xml:space="preserve">    9.3.</w:t>
      </w:r>
      <w:r w:rsidR="00CA21C8" w:rsidRPr="00BD03AC">
        <w:rPr>
          <w:b/>
          <w:lang w:val="sr-Cyrl-CS"/>
        </w:rPr>
        <w:t>Захтев у погледу рока испоруке добра</w:t>
      </w:r>
    </w:p>
    <w:p w:rsidR="00CA21C8" w:rsidRPr="00BD03AC" w:rsidRDefault="00CA21C8" w:rsidP="00CA21C8">
      <w:pPr>
        <w:ind w:firstLine="720"/>
        <w:jc w:val="both"/>
        <w:rPr>
          <w:lang w:val="sr-Cyrl-CS"/>
        </w:rPr>
      </w:pPr>
    </w:p>
    <w:p w:rsidR="00CA21C8" w:rsidRPr="00BD03AC" w:rsidRDefault="00CA21C8" w:rsidP="00CA21C8">
      <w:pPr>
        <w:jc w:val="both"/>
        <w:rPr>
          <w:lang w:val="sr-Cyrl-CS"/>
        </w:rPr>
      </w:pPr>
      <w:r w:rsidRPr="00BD03AC">
        <w:rPr>
          <w:lang w:val="sr-Cyrl-CS"/>
        </w:rPr>
        <w:t xml:space="preserve">  Понуђач је обавезан да предментна добара испоручује сукцесивно, почев  од дана закључења уговора, у зависности од потребе наручиоца који ће за исте доста</w:t>
      </w:r>
      <w:r w:rsidR="00E16275" w:rsidRPr="00BD03AC">
        <w:rPr>
          <w:lang w:val="sr-Cyrl-CS"/>
        </w:rPr>
        <w:t>вити писани захтев путем имејла</w:t>
      </w:r>
      <w:r w:rsidRPr="00BD03AC">
        <w:rPr>
          <w:lang w:val="sr-Cyrl-CS"/>
        </w:rPr>
        <w:t>, на који ће Понуђач одговорити у року не дужем од 5 дана од дана пријема захтева.</w:t>
      </w:r>
    </w:p>
    <w:p w:rsidR="00CA21C8" w:rsidRPr="00BD03AC" w:rsidRDefault="00CA21C8" w:rsidP="00CA21C8">
      <w:pPr>
        <w:ind w:hanging="540"/>
        <w:jc w:val="both"/>
        <w:rPr>
          <w:lang w:val="sr-Cyrl-CS"/>
        </w:rPr>
      </w:pPr>
      <w:r w:rsidRPr="00BD03AC">
        <w:rPr>
          <w:lang w:val="sr-Cyrl-CS"/>
        </w:rPr>
        <w:tab/>
        <w:t>Уколико рок за испоруку добара буде дужи од траженог понуда ће бити одбијена.</w:t>
      </w:r>
    </w:p>
    <w:p w:rsidR="00E16275" w:rsidRPr="00BD03AC" w:rsidRDefault="00E16275" w:rsidP="00CA21C8">
      <w:pPr>
        <w:ind w:hanging="540"/>
        <w:jc w:val="both"/>
        <w:rPr>
          <w:lang w:val="sr-Cyrl-CS"/>
        </w:rPr>
      </w:pPr>
    </w:p>
    <w:p w:rsidR="00CA21C8" w:rsidRPr="00BD03AC" w:rsidRDefault="00CA21C8" w:rsidP="00CA21C8">
      <w:pPr>
        <w:jc w:val="both"/>
        <w:rPr>
          <w:b/>
          <w:lang w:val="sr-Cyrl-CS"/>
        </w:rPr>
      </w:pPr>
      <w:r w:rsidRPr="00BD03AC">
        <w:rPr>
          <w:lang w:val="sr-Cyrl-CS"/>
        </w:rPr>
        <w:tab/>
      </w:r>
      <w:r w:rsidRPr="00BD03AC">
        <w:rPr>
          <w:b/>
          <w:lang w:val="sr-Cyrl-CS"/>
        </w:rPr>
        <w:t xml:space="preserve">  9.4.Захтеви у погледу места испоруке</w:t>
      </w:r>
    </w:p>
    <w:p w:rsidR="00CA21C8" w:rsidRPr="00BD03AC" w:rsidRDefault="00CA21C8" w:rsidP="00CA21C8">
      <w:pPr>
        <w:jc w:val="both"/>
        <w:rPr>
          <w:lang w:val="sr-Cyrl-CS"/>
        </w:rPr>
      </w:pPr>
    </w:p>
    <w:p w:rsidR="00CA21C8" w:rsidRPr="00BD03AC" w:rsidRDefault="00CA21C8" w:rsidP="00CA21C8">
      <w:pPr>
        <w:jc w:val="both"/>
        <w:rPr>
          <w:lang w:val="sr-Cyrl-CS"/>
        </w:rPr>
      </w:pPr>
      <w:r w:rsidRPr="00BD03AC">
        <w:rPr>
          <w:lang w:val="sr-Cyrl-CS"/>
        </w:rPr>
        <w:t xml:space="preserve"> </w:t>
      </w:r>
      <w:r w:rsidR="00F10046" w:rsidRPr="00BD03AC">
        <w:rPr>
          <w:lang w:val="sr-Cyrl-CS"/>
        </w:rPr>
        <w:t>И</w:t>
      </w:r>
      <w:r w:rsidRPr="00BD03AC">
        <w:rPr>
          <w:lang w:val="sr-Cyrl-CS"/>
        </w:rPr>
        <w:t>забрани Понуђач ће испоручивати предментна   добра франко пословне просторије Наручиоца ,</w:t>
      </w:r>
      <w:r w:rsidR="00E16275" w:rsidRPr="00BD03AC">
        <w:rPr>
          <w:lang w:val="sr-Cyrl-CS"/>
        </w:rPr>
        <w:t xml:space="preserve"> </w:t>
      </w:r>
      <w:r w:rsidRPr="00BD03AC">
        <w:rPr>
          <w:lang w:val="sr-Cyrl-CS"/>
        </w:rPr>
        <w:t>Општинска управа Оџаци, К.Михајлова бр.24, Оџаци</w:t>
      </w:r>
      <w:r w:rsidR="0062635A" w:rsidRPr="00BD03AC">
        <w:rPr>
          <w:lang w:val="sr-Cyrl-CS"/>
        </w:rPr>
        <w:t>.</w:t>
      </w:r>
    </w:p>
    <w:p w:rsidR="00E16275" w:rsidRPr="00BD03AC" w:rsidRDefault="00E16275" w:rsidP="00E16275">
      <w:pPr>
        <w:tabs>
          <w:tab w:val="left" w:pos="2977"/>
        </w:tabs>
        <w:jc w:val="both"/>
        <w:rPr>
          <w:lang w:val="sr-Cyrl-CS"/>
        </w:rPr>
      </w:pPr>
    </w:p>
    <w:p w:rsidR="00CA21C8" w:rsidRPr="00BD03AC" w:rsidRDefault="00CA21C8" w:rsidP="00CA21C8">
      <w:pPr>
        <w:ind w:left="540" w:hanging="540"/>
        <w:jc w:val="both"/>
        <w:rPr>
          <w:b/>
          <w:lang w:val="sr-Cyrl-CS"/>
        </w:rPr>
      </w:pPr>
      <w:r w:rsidRPr="00BD03AC">
        <w:rPr>
          <w:lang w:val="sr-Cyrl-CS"/>
        </w:rPr>
        <w:tab/>
      </w:r>
      <w:r w:rsidRPr="00BD03AC">
        <w:rPr>
          <w:lang w:val="sr-Cyrl-CS"/>
        </w:rPr>
        <w:tab/>
      </w:r>
      <w:r w:rsidR="00370EA9" w:rsidRPr="00BD03AC">
        <w:rPr>
          <w:lang w:val="sr-Cyrl-CS"/>
        </w:rPr>
        <w:t xml:space="preserve"> </w:t>
      </w:r>
      <w:r w:rsidRPr="00BD03AC">
        <w:rPr>
          <w:b/>
          <w:lang w:val="sr-Cyrl-CS"/>
        </w:rPr>
        <w:t>9.5.Захтеви у погледу решавања рекламације</w:t>
      </w:r>
    </w:p>
    <w:p w:rsidR="00CA21C8" w:rsidRPr="00BD03AC" w:rsidRDefault="00CA21C8" w:rsidP="00CA21C8">
      <w:pPr>
        <w:ind w:hanging="540"/>
        <w:jc w:val="both"/>
        <w:rPr>
          <w:lang w:val="sr-Cyrl-CS"/>
        </w:rPr>
      </w:pPr>
      <w:r w:rsidRPr="00BD03AC">
        <w:rPr>
          <w:lang w:val="sr-Cyrl-CS"/>
        </w:rPr>
        <w:tab/>
      </w:r>
    </w:p>
    <w:p w:rsidR="00CA21C8" w:rsidRPr="00BD03AC" w:rsidRDefault="00CA21C8" w:rsidP="00CA21C8">
      <w:pPr>
        <w:ind w:hanging="540"/>
        <w:jc w:val="both"/>
        <w:rPr>
          <w:lang w:val="sr-Cyrl-CS"/>
        </w:rPr>
      </w:pPr>
      <w:r w:rsidRPr="00BD03AC">
        <w:rPr>
          <w:lang w:val="sr-Cyrl-CS"/>
        </w:rPr>
        <w:tab/>
      </w:r>
      <w:r w:rsidR="00F10046" w:rsidRPr="00BD03AC">
        <w:rPr>
          <w:lang w:val="sr-Cyrl-CS"/>
        </w:rPr>
        <w:t>У</w:t>
      </w:r>
      <w:r w:rsidRPr="00BD03AC">
        <w:rPr>
          <w:lang w:val="sr-Cyrl-CS"/>
        </w:rPr>
        <w:t xml:space="preserve"> случају да Наручилац констатује да испоручена добра незадовољавају у погледу квалитета или количине добара, Понуђач је дужан да исте отклони у року од најдуже 5 дана од пријема рекламације од стране Наручиоца.</w:t>
      </w:r>
    </w:p>
    <w:p w:rsidR="00CA21C8" w:rsidRPr="00BD03AC" w:rsidRDefault="00CA21C8" w:rsidP="00CA21C8">
      <w:pPr>
        <w:ind w:hanging="540"/>
        <w:jc w:val="both"/>
        <w:rPr>
          <w:lang w:val="sr-Cyrl-CS"/>
        </w:rPr>
      </w:pPr>
      <w:r w:rsidRPr="00BD03AC">
        <w:rPr>
          <w:lang w:val="sr-Cyrl-CS"/>
        </w:rPr>
        <w:tab/>
        <w:t>Уколико Понуђач не испоручи добра траженог квалитета или количине у року од 5 дана од дана пријема рекламац</w:t>
      </w:r>
      <w:r w:rsidR="00E16275" w:rsidRPr="00BD03AC">
        <w:rPr>
          <w:lang w:val="sr-Cyrl-CS"/>
        </w:rPr>
        <w:t>ије од стране Наручиоца, Наручила</w:t>
      </w:r>
      <w:r w:rsidRPr="00BD03AC">
        <w:rPr>
          <w:lang w:val="sr-Cyrl-CS"/>
        </w:rPr>
        <w:t>ц ће једнострано раскинути уговор сходно Закону о облигациним односима.</w:t>
      </w:r>
    </w:p>
    <w:p w:rsidR="00D973B6" w:rsidRPr="00BD03AC" w:rsidRDefault="00D973B6" w:rsidP="00D973B6">
      <w:pPr>
        <w:jc w:val="both"/>
        <w:rPr>
          <w:lang w:val="sr-Cyrl-CS"/>
        </w:rPr>
      </w:pPr>
    </w:p>
    <w:p w:rsidR="00D973B6" w:rsidRPr="00BD03AC" w:rsidRDefault="00D973B6" w:rsidP="00D973B6">
      <w:pPr>
        <w:jc w:val="both"/>
        <w:rPr>
          <w:b/>
          <w:lang w:val="sr-Cyrl-CS"/>
        </w:rPr>
      </w:pPr>
      <w:r w:rsidRPr="00BD03AC">
        <w:rPr>
          <w:lang w:val="sr-Cyrl-CS"/>
        </w:rPr>
        <w:tab/>
      </w:r>
      <w:r w:rsidRPr="00BD03AC">
        <w:rPr>
          <w:b/>
          <w:lang w:val="sr-Cyrl-CS"/>
        </w:rPr>
        <w:t>9.</w:t>
      </w:r>
      <w:r w:rsidR="00CA21C8" w:rsidRPr="00BD03AC">
        <w:rPr>
          <w:b/>
          <w:lang w:val="sr-Cyrl-CS"/>
        </w:rPr>
        <w:t>6</w:t>
      </w:r>
      <w:r w:rsidRPr="00BD03AC">
        <w:rPr>
          <w:b/>
          <w:lang w:val="sr-Cyrl-CS"/>
        </w:rPr>
        <w:t>. Захтев у погледу рока важења понуде</w:t>
      </w:r>
    </w:p>
    <w:p w:rsidR="00CA21C8" w:rsidRPr="00BD03AC" w:rsidRDefault="00CA21C8" w:rsidP="00D973B6">
      <w:pPr>
        <w:jc w:val="both"/>
        <w:rPr>
          <w:lang w:val="sr-Cyrl-CS"/>
        </w:rPr>
      </w:pPr>
    </w:p>
    <w:p w:rsidR="00D973B6" w:rsidRPr="00BD03AC" w:rsidRDefault="00D973B6" w:rsidP="00D973B6">
      <w:pPr>
        <w:jc w:val="both"/>
        <w:rPr>
          <w:lang w:val="sr-Cyrl-CS"/>
        </w:rPr>
      </w:pPr>
      <w:r w:rsidRPr="00BD03AC">
        <w:rPr>
          <w:lang w:val="sr-Cyrl-CS"/>
        </w:rPr>
        <w:t>Рок важења понуде не може бити краћи од 30 дана од дана отварања понуда.</w:t>
      </w:r>
    </w:p>
    <w:p w:rsidR="00D973B6" w:rsidRPr="00BD03AC" w:rsidRDefault="00D973B6" w:rsidP="00D973B6">
      <w:pPr>
        <w:jc w:val="both"/>
        <w:rPr>
          <w:lang w:val="sr-Cyrl-CS"/>
        </w:rPr>
      </w:pPr>
      <w:r w:rsidRPr="00BD03AC">
        <w:rPr>
          <w:lang w:val="sr-Cyrl-CS"/>
        </w:rPr>
        <w:t>У случају истека рока важења понуде, наручилац је дужан да у писаном облику затражи од понуђача продужење рока важења понуде.</w:t>
      </w:r>
    </w:p>
    <w:p w:rsidR="00D973B6" w:rsidRPr="00BD03AC" w:rsidRDefault="00D973B6" w:rsidP="00D973B6">
      <w:pPr>
        <w:jc w:val="both"/>
        <w:rPr>
          <w:lang w:val="sr-Cyrl-CS"/>
        </w:rPr>
      </w:pPr>
      <w:r w:rsidRPr="00BD03AC">
        <w:rPr>
          <w:lang w:val="sr-Cyrl-CS"/>
        </w:rPr>
        <w:t>Понуђач који прихвати захтев за продужење рока важења понуде не може мењати понуду.</w:t>
      </w:r>
    </w:p>
    <w:p w:rsidR="00D973B6" w:rsidRPr="00BD03AC" w:rsidRDefault="00D973B6" w:rsidP="00D973B6">
      <w:pPr>
        <w:shd w:val="clear" w:color="auto" w:fill="FFFFFF"/>
        <w:tabs>
          <w:tab w:val="left" w:pos="975"/>
          <w:tab w:val="left" w:pos="1020"/>
        </w:tabs>
        <w:suppressAutoHyphens/>
        <w:spacing w:line="264" w:lineRule="exact"/>
        <w:jc w:val="both"/>
        <w:rPr>
          <w:lang w:val="sr-Cyrl-CS"/>
        </w:rPr>
      </w:pPr>
    </w:p>
    <w:p w:rsidR="00D973B6" w:rsidRPr="00BD03AC" w:rsidRDefault="00674644" w:rsidP="00D973B6">
      <w:pPr>
        <w:jc w:val="both"/>
        <w:rPr>
          <w:b/>
          <w:lang w:val="sr-Cyrl-CS"/>
        </w:rPr>
      </w:pPr>
      <w:r w:rsidRPr="00BD03AC">
        <w:rPr>
          <w:b/>
          <w:lang w:val="sr-Cyrl-CS"/>
        </w:rPr>
        <w:t>10.</w:t>
      </w:r>
      <w:r w:rsidR="00D973B6" w:rsidRPr="00BD03AC">
        <w:rPr>
          <w:b/>
          <w:lang w:val="sr-Cyrl-CS"/>
        </w:rPr>
        <w:t>ВАЛУТА И НАЧИН НА КОЈИ МОРА ДА БУДЕ НАВЕДЕНА И ИЗРАЖЕНА ЦЕНА У ПОНУДИ</w:t>
      </w:r>
    </w:p>
    <w:p w:rsidR="00E16275" w:rsidRPr="00BD03AC" w:rsidRDefault="00E16275" w:rsidP="00D973B6">
      <w:pPr>
        <w:jc w:val="both"/>
        <w:rPr>
          <w:b/>
          <w:lang w:val="sr-Cyrl-CS"/>
        </w:rPr>
      </w:pPr>
    </w:p>
    <w:p w:rsidR="00D973B6" w:rsidRPr="00BD03AC" w:rsidRDefault="00D973B6" w:rsidP="00D973B6">
      <w:pPr>
        <w:autoSpaceDE w:val="0"/>
        <w:autoSpaceDN w:val="0"/>
        <w:adjustRightInd w:val="0"/>
        <w:ind w:firstLine="708"/>
        <w:jc w:val="both"/>
        <w:rPr>
          <w:lang w:val="sr-Cyrl-CS"/>
        </w:rPr>
      </w:pPr>
      <w:r w:rsidRPr="00BD03AC">
        <w:rPr>
          <w:lang w:val="sr-Cyrl-CS"/>
        </w:rPr>
        <w:tab/>
        <w:t>Валута: вредност се у поступку јавне набавке исказује у динарима;</w:t>
      </w:r>
    </w:p>
    <w:p w:rsidR="00D973B6" w:rsidRPr="00BD03AC" w:rsidRDefault="00D973B6" w:rsidP="00D973B6">
      <w:pPr>
        <w:autoSpaceDE w:val="0"/>
        <w:autoSpaceDN w:val="0"/>
        <w:adjustRightInd w:val="0"/>
        <w:ind w:firstLine="708"/>
        <w:jc w:val="both"/>
        <w:rPr>
          <w:lang w:val="sr-Cyrl-CS"/>
        </w:rPr>
      </w:pPr>
      <w:r w:rsidRPr="00BD03AC">
        <w:rPr>
          <w:lang w:val="sr-Cyrl-CS"/>
        </w:rPr>
        <w:t>Цена у понуди се исказује у динарима, на начин тражен у образцу понуде;</w:t>
      </w:r>
    </w:p>
    <w:p w:rsidR="00D973B6" w:rsidRPr="00BD03AC" w:rsidRDefault="00D973B6" w:rsidP="00D973B6">
      <w:pPr>
        <w:suppressAutoHyphens/>
        <w:ind w:firstLine="708"/>
        <w:jc w:val="both"/>
        <w:rPr>
          <w:lang w:val="sr-Cyrl-CS"/>
        </w:rPr>
      </w:pPr>
      <w:r w:rsidRPr="00BD03AC">
        <w:rPr>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973B6" w:rsidRPr="00BD03AC" w:rsidRDefault="00D973B6" w:rsidP="00D973B6">
      <w:pPr>
        <w:autoSpaceDE w:val="0"/>
        <w:autoSpaceDN w:val="0"/>
        <w:adjustRightInd w:val="0"/>
        <w:ind w:firstLine="708"/>
        <w:jc w:val="both"/>
        <w:rPr>
          <w:lang w:val="sr-Cyrl-CS"/>
        </w:rPr>
      </w:pPr>
      <w:r w:rsidRPr="00BD03AC">
        <w:rPr>
          <w:lang w:val="sr-Cyrl-CS"/>
        </w:rPr>
        <w:t>Понуђач је дужан да у понуди наведе јединичну цену, као и укупну цену, на начин означен у образцу понуде;</w:t>
      </w:r>
    </w:p>
    <w:p w:rsidR="00D973B6" w:rsidRPr="00BD03AC" w:rsidRDefault="00D973B6" w:rsidP="00D973B6">
      <w:pPr>
        <w:suppressAutoHyphens/>
        <w:ind w:firstLine="708"/>
        <w:jc w:val="both"/>
        <w:rPr>
          <w:lang w:val="sr-Cyrl-CS"/>
        </w:rPr>
      </w:pPr>
      <w:r w:rsidRPr="00BD03AC">
        <w:rPr>
          <w:lang w:val="sr-Cyrl-CS"/>
        </w:rPr>
        <w:t>У образцу структуре цена наводе се основни елементи понуђене цене: цена (јединична и укупна) са и без ПДВ –а;</w:t>
      </w:r>
    </w:p>
    <w:p w:rsidR="00D973B6" w:rsidRPr="00BD03AC" w:rsidRDefault="00D973B6" w:rsidP="00D973B6">
      <w:pPr>
        <w:autoSpaceDE w:val="0"/>
        <w:autoSpaceDN w:val="0"/>
        <w:adjustRightInd w:val="0"/>
        <w:ind w:firstLine="708"/>
        <w:jc w:val="both"/>
        <w:rPr>
          <w:lang w:val="sr-Cyrl-CS"/>
        </w:rPr>
      </w:pPr>
      <w:r w:rsidRPr="00BD03AC">
        <w:rPr>
          <w:lang w:val="sr-Cyrl-CS"/>
        </w:rPr>
        <w:t>Фиксност цене: цене које понуди понуђач биће фиксне и током извршења уговора и неће подлегати променама ни из каквог разлога;</w:t>
      </w:r>
    </w:p>
    <w:p w:rsidR="00D973B6" w:rsidRPr="00BD03AC" w:rsidRDefault="00D973B6" w:rsidP="00D973B6">
      <w:pPr>
        <w:suppressAutoHyphens/>
        <w:ind w:firstLine="708"/>
        <w:jc w:val="both"/>
        <w:rPr>
          <w:lang w:val="sr-Cyrl-CS"/>
        </w:rPr>
      </w:pPr>
      <w:r w:rsidRPr="00BD03AC">
        <w:rPr>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D973B6" w:rsidRPr="00BD03AC" w:rsidRDefault="00D973B6" w:rsidP="00D973B6">
      <w:pPr>
        <w:pStyle w:val="Style96"/>
        <w:widowControl/>
        <w:spacing w:line="240" w:lineRule="auto"/>
        <w:ind w:firstLine="360"/>
        <w:rPr>
          <w:rFonts w:ascii="Times New Roman" w:hAnsi="Times New Roman"/>
          <w:lang w:val="sr-Cyrl-CS"/>
        </w:rPr>
      </w:pPr>
      <w:r w:rsidRPr="00BD03AC">
        <w:rPr>
          <w:rFonts w:ascii="Times New Roman" w:hAnsi="Times New Roman"/>
          <w:lang w:val="sr-Cyrl-CS"/>
        </w:rPr>
        <w:t>Понуде понуђача к</w:t>
      </w:r>
      <w:r w:rsidR="00E16275" w:rsidRPr="00BD03AC">
        <w:rPr>
          <w:rFonts w:ascii="Times New Roman" w:hAnsi="Times New Roman"/>
          <w:lang w:val="sr-Cyrl-CS"/>
        </w:rPr>
        <w:t>оји нису у систему ПДВ-а и понуда</w:t>
      </w:r>
      <w:r w:rsidRPr="00BD03AC">
        <w:rPr>
          <w:rFonts w:ascii="Times New Roman" w:hAnsi="Times New Roman"/>
          <w:lang w:val="sr-Cyrl-CS"/>
        </w:rPr>
        <w:t xml:space="preserve">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D973B6" w:rsidRPr="00BD03AC" w:rsidRDefault="00D973B6" w:rsidP="00D973B6">
      <w:pPr>
        <w:pStyle w:val="Style96"/>
        <w:widowControl/>
        <w:spacing w:line="240" w:lineRule="auto"/>
        <w:ind w:firstLine="360"/>
        <w:rPr>
          <w:rFonts w:ascii="Times New Roman" w:hAnsi="Times New Roman"/>
          <w:lang w:val="sr-Cyrl-CS"/>
        </w:rPr>
      </w:pPr>
      <w:r w:rsidRPr="00BD03AC">
        <w:rPr>
          <w:rFonts w:ascii="Times New Roman" w:hAnsi="Times New Roman"/>
          <w:lang w:val="sr-Cyrl-CS"/>
        </w:rPr>
        <w:t>Понуђачи који нису у систему ПДВ-а достављају изјаву којом потрвђују да су ослобођени ПДВ-а.</w:t>
      </w:r>
    </w:p>
    <w:p w:rsidR="00D973B6" w:rsidRPr="00BD03AC" w:rsidRDefault="00D973B6" w:rsidP="00D973B6">
      <w:pPr>
        <w:autoSpaceDE w:val="0"/>
        <w:autoSpaceDN w:val="0"/>
        <w:adjustRightInd w:val="0"/>
        <w:ind w:firstLine="708"/>
        <w:jc w:val="both"/>
        <w:rPr>
          <w:lang w:val="sr-Cyrl-CS"/>
        </w:rPr>
      </w:pPr>
      <w:r w:rsidRPr="00BD03AC">
        <w:rPr>
          <w:lang w:val="sr-Cyrl-CS"/>
        </w:rPr>
        <w:t>Ако је у понуди исказана неуобичајено ниска цена, наручилац ће поступити у складу са чланом 92.</w:t>
      </w:r>
      <w:r w:rsidR="00E16275" w:rsidRPr="00BD03AC">
        <w:rPr>
          <w:lang w:val="sr-Cyrl-CS"/>
        </w:rPr>
        <w:t xml:space="preserve"> </w:t>
      </w:r>
      <w:r w:rsidRPr="00BD03AC">
        <w:rPr>
          <w:lang w:val="sr-Cyrl-CS"/>
        </w:rPr>
        <w:t>Закона о јавним набавкама.</w:t>
      </w:r>
    </w:p>
    <w:p w:rsidR="00D973B6" w:rsidRPr="00BD03AC" w:rsidRDefault="00D973B6" w:rsidP="00D973B6">
      <w:pPr>
        <w:jc w:val="both"/>
        <w:rPr>
          <w:lang w:val="sr-Cyrl-CS"/>
        </w:rPr>
      </w:pPr>
    </w:p>
    <w:p w:rsidR="00D973B6" w:rsidRPr="00BD03AC" w:rsidRDefault="00D973B6" w:rsidP="00D973B6">
      <w:pPr>
        <w:jc w:val="both"/>
        <w:rPr>
          <w:b/>
          <w:lang w:val="sr-Cyrl-CS"/>
        </w:rPr>
      </w:pPr>
      <w:r w:rsidRPr="00BD03AC">
        <w:rPr>
          <w:b/>
          <w:lang w:val="sr-Cyrl-CS"/>
        </w:rPr>
        <w:t>11. ПОДАЦИ О ВРСТИ, САДРЖИНИ, НАЧИНУ ПОДНОШЕЊА, ВИСИНИ И РОКОВИМА ОБЕЗБЕЂЕЊА ФИНАНСИЈСКОГ ИСПУЊЕЊА ОБАВЕЗА ПОНУЂАЧА</w:t>
      </w:r>
    </w:p>
    <w:p w:rsidR="00D973B6" w:rsidRPr="00BD03AC" w:rsidRDefault="00D973B6" w:rsidP="00D973B6">
      <w:pPr>
        <w:tabs>
          <w:tab w:val="left" w:pos="0"/>
          <w:tab w:val="left" w:pos="180"/>
        </w:tabs>
        <w:jc w:val="both"/>
        <w:rPr>
          <w:lang w:val="sr-Cyrl-CS"/>
        </w:rPr>
      </w:pPr>
      <w:r w:rsidRPr="00BD03AC">
        <w:rPr>
          <w:lang w:val="sr-Cyrl-CS"/>
        </w:rPr>
        <w:tab/>
        <w:t xml:space="preserve"> </w:t>
      </w:r>
    </w:p>
    <w:p w:rsidR="00BD03AC" w:rsidRPr="00B90BCD" w:rsidRDefault="00BD03AC" w:rsidP="00BD03AC">
      <w:pPr>
        <w:ind w:firstLine="720"/>
        <w:jc w:val="both"/>
        <w:rPr>
          <w:bCs/>
          <w:lang w:val="ru-RU"/>
        </w:rPr>
      </w:pPr>
      <w:r w:rsidRPr="00A4745D">
        <w:rPr>
          <w:lang w:val="sr-Cyrl-CS"/>
        </w:rPr>
        <w:t>Испоручилац добра</w:t>
      </w:r>
      <w:r w:rsidRPr="00B90BCD">
        <w:rPr>
          <w:bCs/>
          <w:lang w:val="ru-RU"/>
        </w:rPr>
        <w:t xml:space="preserve"> се обавезује </w:t>
      </w:r>
      <w:r w:rsidRPr="00A4745D">
        <w:rPr>
          <w:bCs/>
          <w:lang w:val="ru-RU"/>
        </w:rPr>
        <w:t>да у тренутку закључења уговора,</w:t>
      </w:r>
      <w:r w:rsidRPr="00B90BCD">
        <w:rPr>
          <w:bCs/>
          <w:lang w:val="ru-RU"/>
        </w:rPr>
        <w:t xml:space="preserve"> Наручиоцу</w:t>
      </w:r>
      <w:r w:rsidRPr="00A4745D">
        <w:rPr>
          <w:bCs/>
          <w:lang w:val="ru-RU"/>
        </w:rPr>
        <w:t xml:space="preserve"> добра</w:t>
      </w:r>
      <w:r w:rsidRPr="00B90BCD">
        <w:rPr>
          <w:bCs/>
          <w:lang w:val="ru-RU"/>
        </w:rPr>
        <w:t xml:space="preserve"> преда:</w:t>
      </w:r>
    </w:p>
    <w:p w:rsidR="00BD03AC" w:rsidRPr="00B90BCD" w:rsidRDefault="00BD03AC" w:rsidP="00BD03AC">
      <w:pPr>
        <w:ind w:left="90" w:firstLine="630"/>
        <w:jc w:val="both"/>
        <w:rPr>
          <w:lang w:val="ru-RU"/>
        </w:rPr>
      </w:pPr>
      <w:r w:rsidRPr="00B90BCD">
        <w:rPr>
          <w:b/>
          <w:bCs/>
          <w:lang w:val="ru-RU"/>
        </w:rPr>
        <w:t>-</w:t>
      </w:r>
      <w:r w:rsidRPr="00A4745D">
        <w:rPr>
          <w:b/>
          <w:bCs/>
          <w:lang w:val="ru-RU"/>
        </w:rPr>
        <w:t xml:space="preserve"> </w:t>
      </w:r>
      <w:r w:rsidRPr="00B90BCD">
        <w:rPr>
          <w:b/>
          <w:bCs/>
          <w:lang w:val="ru-RU"/>
        </w:rPr>
        <w:t xml:space="preserve">СОПСТВЕНУ БЛАНКО МЕНИЦУ СА КАРТОНОМ ДЕПОНОВАНИХ ПОТПИСА ОД СТРАНЕ ПОСЛОВНЕ БАНКЕ ЗА ДОБРО ИЗВРШЕЊЕ ПОСЛА </w:t>
      </w:r>
      <w:r w:rsidRPr="00B90BCD">
        <w:rPr>
          <w:lang w:val="ru-RU"/>
        </w:rPr>
        <w:t>изд</w:t>
      </w:r>
      <w:r w:rsidRPr="00B90BCD">
        <w:t>a</w:t>
      </w:r>
      <w:r w:rsidRPr="00B90BCD">
        <w:rPr>
          <w:lang w:val="ru-RU"/>
        </w:rPr>
        <w:t>ту у висини од 10% од вредности закљученог уговор</w:t>
      </w:r>
      <w:r w:rsidRPr="00B90BCD">
        <w:t>a</w:t>
      </w:r>
      <w:r w:rsidRPr="00B90BCD">
        <w:rPr>
          <w:lang w:val="ru-RU"/>
        </w:rPr>
        <w:t xml:space="preserve"> без ПДВ-а (У даљем тексту: Бланко меница за добро извршење посла), с</w:t>
      </w:r>
      <w:r w:rsidRPr="00B90BCD">
        <w:t>a</w:t>
      </w:r>
      <w:r w:rsidRPr="00B90BCD">
        <w:rPr>
          <w:lang w:val="ru-RU"/>
        </w:rPr>
        <w:t xml:space="preserve"> роком в</w:t>
      </w:r>
      <w:r w:rsidRPr="00B90BCD">
        <w:t>a</w:t>
      </w:r>
      <w:r w:rsidRPr="00B90BCD">
        <w:rPr>
          <w:lang w:val="ru-RU"/>
        </w:rPr>
        <w:t>жности минимум 10 (десет) д</w:t>
      </w:r>
      <w:r w:rsidRPr="00B90BCD">
        <w:t>a</w:t>
      </w:r>
      <w:r w:rsidRPr="00B90BCD">
        <w:rPr>
          <w:lang w:val="ru-RU"/>
        </w:rPr>
        <w:t>н</w:t>
      </w:r>
      <w:r w:rsidRPr="00B90BCD">
        <w:t>a</w:t>
      </w:r>
      <w:r w:rsidRPr="00B90BCD">
        <w:rPr>
          <w:lang w:val="ru-RU"/>
        </w:rPr>
        <w:t xml:space="preserve"> дуже од д</w:t>
      </w:r>
      <w:r w:rsidRPr="00B90BCD">
        <w:t>a</w:t>
      </w:r>
      <w:r w:rsidRPr="00B90BCD">
        <w:rPr>
          <w:lang w:val="ru-RU"/>
        </w:rPr>
        <w:t>тум</w:t>
      </w:r>
      <w:r w:rsidRPr="00B90BCD">
        <w:t>a</w:t>
      </w:r>
      <w:r w:rsidRPr="00A4745D">
        <w:rPr>
          <w:lang w:val="ru-RU"/>
        </w:rPr>
        <w:t xml:space="preserve"> пријема добра</w:t>
      </w:r>
      <w:r w:rsidRPr="00B90BCD">
        <w:rPr>
          <w:lang w:val="ru-RU"/>
        </w:rPr>
        <w:t>. Бланко меница за добро извршење посла мор</w:t>
      </w:r>
      <w:r w:rsidRPr="00B90BCD">
        <w:t>a</w:t>
      </w:r>
      <w:r w:rsidRPr="00B90BCD">
        <w:rPr>
          <w:lang w:val="ru-RU"/>
        </w:rPr>
        <w:t xml:space="preserve"> бити безусловна, пл</w:t>
      </w:r>
      <w:r w:rsidRPr="00B90BCD">
        <w:t>a</w:t>
      </w:r>
      <w:r w:rsidRPr="00B90BCD">
        <w:rPr>
          <w:lang w:val="ru-RU"/>
        </w:rPr>
        <w:t>тива н</w:t>
      </w:r>
      <w:r w:rsidRPr="00B90BCD">
        <w:t>a</w:t>
      </w:r>
      <w:r w:rsidRPr="00B90BCD">
        <w:rPr>
          <w:lang w:val="ru-RU"/>
        </w:rPr>
        <w:t xml:space="preserve"> први позив </w:t>
      </w:r>
      <w:r w:rsidRPr="00B90BCD">
        <w:rPr>
          <w:bCs/>
          <w:lang w:val="ru-RU"/>
        </w:rPr>
        <w:t>оригинал - у корист Општине Оџаци, Оџаци, Кнез Михајлова бр. 24 Матични број: 08327700,ПИБ:101429168</w:t>
      </w:r>
      <w:r w:rsidRPr="00B90BCD">
        <w:rPr>
          <w:lang w:val="ru-RU"/>
        </w:rPr>
        <w:t xml:space="preserve">, </w:t>
      </w:r>
      <w:r w:rsidRPr="00B90BCD">
        <w:rPr>
          <w:bCs/>
          <w:lang w:val="ru-RU"/>
        </w:rPr>
        <w:t xml:space="preserve">број рачуна: 840-84640-57 </w:t>
      </w:r>
      <w:r w:rsidRPr="00B90BCD">
        <w:rPr>
          <w:lang w:val="ru-RU"/>
        </w:rPr>
        <w:t>и сви елементи Бланко менице за добро извршење посла мор</w:t>
      </w:r>
      <w:r w:rsidRPr="00B90BCD">
        <w:t>a</w:t>
      </w:r>
      <w:r w:rsidRPr="00B90BCD">
        <w:rPr>
          <w:lang w:val="ru-RU"/>
        </w:rPr>
        <w:t>ју бити у потпуности ус</w:t>
      </w:r>
      <w:r w:rsidRPr="00B90BCD">
        <w:t>a</w:t>
      </w:r>
      <w:r w:rsidRPr="00B90BCD">
        <w:rPr>
          <w:lang w:val="ru-RU"/>
        </w:rPr>
        <w:t>гл</w:t>
      </w:r>
      <w:r w:rsidRPr="00B90BCD">
        <w:t>a</w:t>
      </w:r>
      <w:r w:rsidRPr="00B90BCD">
        <w:rPr>
          <w:lang w:val="ru-RU"/>
        </w:rPr>
        <w:t>шени с</w:t>
      </w:r>
      <w:r w:rsidRPr="00B90BCD">
        <w:t>a</w:t>
      </w:r>
      <w:r w:rsidRPr="00B90BCD">
        <w:rPr>
          <w:lang w:val="ru-RU"/>
        </w:rPr>
        <w:t xml:space="preserve"> конкурсном документ</w:t>
      </w:r>
      <w:r w:rsidRPr="00B90BCD">
        <w:t>a</w:t>
      </w:r>
      <w:r w:rsidRPr="00B90BCD">
        <w:rPr>
          <w:lang w:val="ru-RU"/>
        </w:rPr>
        <w:t>цијом. Уколико се током реализације уговора промене рокови за извршење уговорене обавезе, на захтев Наручиоца мора се продужити важност финансијског средства обезбеђења, према условима из конкурсне документације и уговора. Саставни део овог уговора су финансијска средства обезбеђења из овог члана.</w:t>
      </w:r>
    </w:p>
    <w:p w:rsidR="00BD03AC" w:rsidRPr="00B90BCD" w:rsidRDefault="00BD03AC" w:rsidP="00BD03AC">
      <w:pPr>
        <w:widowControl w:val="0"/>
        <w:ind w:right="20" w:firstLine="360"/>
        <w:jc w:val="both"/>
        <w:rPr>
          <w:rFonts w:eastAsia="Calibri"/>
          <w:lang w:val="ru-RU"/>
        </w:rPr>
      </w:pPr>
      <w:r w:rsidRPr="00B90BCD">
        <w:rPr>
          <w:rFonts w:eastAsia="Calibri"/>
          <w:lang w:val="ru-RU"/>
        </w:rPr>
        <w:t xml:space="preserve"> Н</w:t>
      </w:r>
      <w:r w:rsidRPr="00B90BCD">
        <w:rPr>
          <w:rFonts w:eastAsia="Calibri"/>
        </w:rPr>
        <w:t>a</w:t>
      </w:r>
      <w:r w:rsidRPr="00B90BCD">
        <w:rPr>
          <w:rFonts w:eastAsia="Calibri"/>
          <w:lang w:val="ru-RU"/>
        </w:rPr>
        <w:t>ручил</w:t>
      </w:r>
      <w:r w:rsidRPr="00B90BCD">
        <w:rPr>
          <w:rFonts w:eastAsia="Calibri"/>
        </w:rPr>
        <w:t>a</w:t>
      </w:r>
      <w:r w:rsidRPr="00B90BCD">
        <w:rPr>
          <w:rFonts w:eastAsia="Calibri"/>
          <w:lang w:val="ru-RU"/>
        </w:rPr>
        <w:t xml:space="preserve">ц ће уновчити поднету Бланко меницу за добро извршење посла уколико </w:t>
      </w:r>
      <w:r w:rsidRPr="00A4745D">
        <w:rPr>
          <w:rFonts w:eastAsia="Calibri"/>
          <w:lang w:val="ru-RU"/>
        </w:rPr>
        <w:t>Испоручилац добра</w:t>
      </w:r>
      <w:r w:rsidRPr="00B90BCD">
        <w:rPr>
          <w:rFonts w:eastAsia="Calibri"/>
          <w:lang w:val="ru-RU"/>
        </w:rPr>
        <w:t xml:space="preserve"> не буде изврш</w:t>
      </w:r>
      <w:r w:rsidRPr="00B90BCD">
        <w:rPr>
          <w:rFonts w:eastAsia="Calibri"/>
        </w:rPr>
        <w:t>a</w:t>
      </w:r>
      <w:r w:rsidRPr="00B90BCD">
        <w:rPr>
          <w:rFonts w:eastAsia="Calibri"/>
          <w:lang w:val="ru-RU"/>
        </w:rPr>
        <w:t>в</w:t>
      </w:r>
      <w:r w:rsidRPr="00B90BCD">
        <w:rPr>
          <w:rFonts w:eastAsia="Calibri"/>
        </w:rPr>
        <w:t>a</w:t>
      </w:r>
      <w:r w:rsidRPr="00B90BCD">
        <w:rPr>
          <w:rFonts w:eastAsia="Calibri"/>
          <w:lang w:val="ru-RU"/>
        </w:rPr>
        <w:t>о своје уговорене об</w:t>
      </w:r>
      <w:r w:rsidRPr="00B90BCD">
        <w:rPr>
          <w:rFonts w:eastAsia="Calibri"/>
        </w:rPr>
        <w:t>a</w:t>
      </w:r>
      <w:r w:rsidRPr="00B90BCD">
        <w:rPr>
          <w:rFonts w:eastAsia="Calibri"/>
          <w:lang w:val="ru-RU"/>
        </w:rPr>
        <w:t>везе у роковим</w:t>
      </w:r>
      <w:r w:rsidRPr="00B90BCD">
        <w:rPr>
          <w:rFonts w:eastAsia="Calibri"/>
        </w:rPr>
        <w:t>a</w:t>
      </w:r>
      <w:r w:rsidRPr="00B90BCD">
        <w:rPr>
          <w:rFonts w:eastAsia="Calibri"/>
          <w:lang w:val="ru-RU"/>
        </w:rPr>
        <w:t xml:space="preserve"> и н</w:t>
      </w:r>
      <w:r w:rsidRPr="00B90BCD">
        <w:rPr>
          <w:rFonts w:eastAsia="Calibri"/>
        </w:rPr>
        <w:t>a</w:t>
      </w:r>
      <w:r w:rsidRPr="00B90BCD">
        <w:rPr>
          <w:rFonts w:eastAsia="Calibri"/>
          <w:lang w:val="ru-RU"/>
        </w:rPr>
        <w:t xml:space="preserve"> н</w:t>
      </w:r>
      <w:r w:rsidRPr="00B90BCD">
        <w:rPr>
          <w:rFonts w:eastAsia="Calibri"/>
        </w:rPr>
        <w:t>a</w:t>
      </w:r>
      <w:r w:rsidRPr="00B90BCD">
        <w:rPr>
          <w:rFonts w:eastAsia="Calibri"/>
          <w:lang w:val="ru-RU"/>
        </w:rPr>
        <w:t>чин предвиђен уговором о ј</w:t>
      </w:r>
      <w:r w:rsidRPr="00B90BCD">
        <w:rPr>
          <w:rFonts w:eastAsia="Calibri"/>
        </w:rPr>
        <w:t>a</w:t>
      </w:r>
      <w:r w:rsidRPr="00B90BCD">
        <w:rPr>
          <w:rFonts w:eastAsia="Calibri"/>
          <w:lang w:val="ru-RU"/>
        </w:rPr>
        <w:t>вној н</w:t>
      </w:r>
      <w:r w:rsidRPr="00B90BCD">
        <w:rPr>
          <w:rFonts w:eastAsia="Calibri"/>
        </w:rPr>
        <w:t>a</w:t>
      </w:r>
      <w:r w:rsidRPr="00B90BCD">
        <w:rPr>
          <w:rFonts w:eastAsia="Calibri"/>
          <w:lang w:val="ru-RU"/>
        </w:rPr>
        <w:t>б</w:t>
      </w:r>
      <w:r w:rsidRPr="00B90BCD">
        <w:rPr>
          <w:rFonts w:eastAsia="Calibri"/>
        </w:rPr>
        <w:t>a</w:t>
      </w:r>
      <w:r w:rsidRPr="00B90BCD">
        <w:rPr>
          <w:rFonts w:eastAsia="Calibri"/>
          <w:lang w:val="ru-RU"/>
        </w:rPr>
        <w:t>вци. Наручилац</w:t>
      </w:r>
      <w:r w:rsidRPr="00A4745D">
        <w:rPr>
          <w:rFonts w:eastAsia="Calibri"/>
          <w:lang w:val="ru-RU"/>
        </w:rPr>
        <w:t xml:space="preserve"> добра</w:t>
      </w:r>
      <w:r w:rsidRPr="00B90BCD">
        <w:rPr>
          <w:rFonts w:eastAsia="Calibri"/>
          <w:lang w:val="ru-RU"/>
        </w:rPr>
        <w:t xml:space="preserve"> ће вратити Бланко меницу за добро извршење посла </w:t>
      </w:r>
      <w:r w:rsidRPr="00A4745D">
        <w:rPr>
          <w:rFonts w:eastAsia="Calibri"/>
          <w:lang w:val="ru-RU"/>
        </w:rPr>
        <w:t>Испоручиоцу добра</w:t>
      </w:r>
      <w:r w:rsidRPr="00B90BCD">
        <w:rPr>
          <w:rFonts w:eastAsia="Calibri"/>
          <w:lang w:val="ru-RU"/>
        </w:rPr>
        <w:t xml:space="preserve"> у року од 30 дана од дана испуњења уговорних обавеза. Финасијска средства обезбеђења које </w:t>
      </w:r>
      <w:r w:rsidRPr="00A4745D">
        <w:rPr>
          <w:rFonts w:eastAsia="Calibri"/>
          <w:lang w:val="ru-RU"/>
        </w:rPr>
        <w:t>Испоручилац добра подноси Наручиоцу добра</w:t>
      </w:r>
      <w:r w:rsidRPr="00B90BCD">
        <w:rPr>
          <w:rFonts w:eastAsia="Calibri"/>
          <w:lang w:val="ru-RU"/>
        </w:rPr>
        <w:t xml:space="preserve"> су:</w:t>
      </w:r>
    </w:p>
    <w:p w:rsidR="00BD03AC" w:rsidRPr="00B90BCD" w:rsidRDefault="00BD03AC" w:rsidP="00BD03AC">
      <w:pPr>
        <w:ind w:left="90" w:firstLine="630"/>
        <w:jc w:val="both"/>
        <w:rPr>
          <w:lang w:val="ru-RU"/>
        </w:rPr>
      </w:pPr>
      <w:r w:rsidRPr="00B90BCD">
        <w:rPr>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BD03AC" w:rsidRPr="00B90BCD" w:rsidRDefault="00BD03AC" w:rsidP="00BD03AC">
      <w:pPr>
        <w:ind w:left="90" w:firstLine="630"/>
        <w:jc w:val="both"/>
        <w:rPr>
          <w:lang w:val="ru-RU"/>
        </w:rPr>
      </w:pPr>
      <w:r w:rsidRPr="00B90BCD">
        <w:rPr>
          <w:lang w:val="ru-RU"/>
        </w:rPr>
        <w:t xml:space="preserve">2. Захтеве за регистрацију меница оверене од стране пословне банке </w:t>
      </w:r>
      <w:r w:rsidRPr="00B90BCD">
        <w:rPr>
          <w:lang w:val="sr-Cyrl-CS"/>
        </w:rPr>
        <w:t>Извођач радова</w:t>
      </w:r>
      <w:r w:rsidRPr="00B90BCD">
        <w:rPr>
          <w:lang w:val="ru-RU"/>
        </w:rPr>
        <w:t>, наведене у Обрасцу-1 из предметне документације.</w:t>
      </w:r>
    </w:p>
    <w:p w:rsidR="00BD03AC" w:rsidRPr="00B90BCD" w:rsidRDefault="00BD03AC" w:rsidP="00BD03AC">
      <w:pPr>
        <w:ind w:left="90" w:firstLine="630"/>
        <w:jc w:val="both"/>
        <w:rPr>
          <w:lang w:val="ru-RU"/>
        </w:rPr>
      </w:pPr>
      <w:r w:rsidRPr="00B90BCD">
        <w:rPr>
          <w:lang w:val="ru-RU"/>
        </w:rPr>
        <w:t>3. Попуњено и оверено менично овлашћење – писмо, са назначеним износом од 10% од укупне вредности уговора без ПДВ-а.</w:t>
      </w:r>
    </w:p>
    <w:p w:rsidR="00BD03AC" w:rsidRPr="00B90BCD" w:rsidRDefault="00BD03AC" w:rsidP="00BD03AC">
      <w:pPr>
        <w:ind w:left="90" w:firstLine="630"/>
        <w:jc w:val="both"/>
        <w:rPr>
          <w:lang w:val="ru-RU"/>
        </w:rPr>
      </w:pPr>
      <w:r w:rsidRPr="00B90BCD">
        <w:rPr>
          <w:lang w:val="ru-RU"/>
        </w:rPr>
        <w:t>4. Копије картона депонованих потписа лица овлашћених за заступање.</w:t>
      </w:r>
    </w:p>
    <w:p w:rsidR="00BD03AC" w:rsidRPr="00B90BCD" w:rsidRDefault="00BD03AC" w:rsidP="00BD03AC">
      <w:pPr>
        <w:ind w:left="90" w:hanging="90"/>
        <w:jc w:val="both"/>
        <w:rPr>
          <w:lang w:val="ru-RU"/>
        </w:rPr>
      </w:pPr>
      <w:r w:rsidRPr="00B90BCD">
        <w:rPr>
          <w:lang w:val="ru-RU"/>
        </w:rPr>
        <w:t xml:space="preserve"> Средства обезбеђења не могу бити враћена </w:t>
      </w:r>
      <w:r w:rsidRPr="00A4745D">
        <w:rPr>
          <w:lang w:val="sr-Cyrl-CS"/>
        </w:rPr>
        <w:t>Испоручиоцу добра</w:t>
      </w:r>
      <w:r w:rsidRPr="00B90BCD">
        <w:rPr>
          <w:lang w:val="ru-RU"/>
        </w:rPr>
        <w:t xml:space="preserve"> пре истека рока трајања за који су поднета. </w:t>
      </w:r>
    </w:p>
    <w:p w:rsidR="00BD03AC" w:rsidRPr="00B90BCD" w:rsidRDefault="00BD03AC" w:rsidP="00BD03AC">
      <w:pPr>
        <w:tabs>
          <w:tab w:val="left" w:pos="0"/>
        </w:tabs>
        <w:jc w:val="both"/>
        <w:rPr>
          <w:bCs/>
          <w:lang w:val="ru-RU" w:eastAsia="x-none"/>
        </w:rPr>
      </w:pPr>
      <w:r w:rsidRPr="00B90BCD">
        <w:rPr>
          <w:bCs/>
          <w:lang w:val="ru-RU" w:eastAsia="x-none"/>
        </w:rPr>
        <w:tab/>
        <w:t xml:space="preserve">Ако </w:t>
      </w:r>
      <w:r w:rsidRPr="00A4745D">
        <w:rPr>
          <w:lang w:val="ru-RU"/>
        </w:rPr>
        <w:t>Испоручилац добра</w:t>
      </w:r>
      <w:r w:rsidRPr="00B90BCD">
        <w:rPr>
          <w:lang w:val="ru-RU"/>
        </w:rPr>
        <w:t xml:space="preserve"> не достави Наручиоцу </w:t>
      </w:r>
      <w:r w:rsidRPr="00A4745D">
        <w:rPr>
          <w:lang w:val="ru-RU"/>
        </w:rPr>
        <w:t xml:space="preserve">добра </w:t>
      </w:r>
      <w:r w:rsidRPr="00B90BCD">
        <w:rPr>
          <w:lang w:val="ru-RU"/>
        </w:rPr>
        <w:t xml:space="preserve">тражену Меницу у утврђеном року, Наручилац </w:t>
      </w:r>
      <w:r w:rsidRPr="00A4745D">
        <w:rPr>
          <w:lang w:val="ru-RU"/>
        </w:rPr>
        <w:t>добра</w:t>
      </w:r>
      <w:r w:rsidRPr="00B90BCD">
        <w:rPr>
          <w:lang w:val="ru-RU"/>
        </w:rPr>
        <w:t xml:space="preserve"> ће одустати</w:t>
      </w:r>
      <w:r w:rsidRPr="00A4745D">
        <w:rPr>
          <w:bCs/>
          <w:lang w:val="ru-RU" w:eastAsia="x-none"/>
        </w:rPr>
        <w:t xml:space="preserve"> од</w:t>
      </w:r>
      <w:r w:rsidRPr="00B90BCD">
        <w:rPr>
          <w:bCs/>
          <w:lang w:val="ru-RU" w:eastAsia="x-none"/>
        </w:rPr>
        <w:t xml:space="preserve"> уговора и закључити уговор са првим следећим најповољнијим понуђачем.</w:t>
      </w:r>
      <w:r w:rsidRPr="00B90BCD">
        <w:rPr>
          <w:bCs/>
          <w:lang w:val="ru-RU" w:eastAsia="x-none"/>
        </w:rPr>
        <w:tab/>
      </w:r>
    </w:p>
    <w:p w:rsidR="00BD03AC" w:rsidRPr="00B90BCD" w:rsidRDefault="00BD03AC" w:rsidP="00BD03AC">
      <w:pPr>
        <w:jc w:val="both"/>
        <w:rPr>
          <w:lang w:val="ru-RU"/>
        </w:rPr>
      </w:pPr>
      <w:r w:rsidRPr="00B90BCD">
        <w:rPr>
          <w:lang w:val="ru-RU"/>
        </w:rPr>
        <w:tab/>
      </w:r>
      <w:r w:rsidRPr="00A4745D">
        <w:rPr>
          <w:lang w:val="sr-Cyrl-CS"/>
        </w:rPr>
        <w:t>Испоручилац добра</w:t>
      </w:r>
      <w:r w:rsidRPr="00B90BCD">
        <w:rPr>
          <w:lang w:val="ru-RU"/>
        </w:rPr>
        <w:t xml:space="preserve"> је дужан да приликом </w:t>
      </w:r>
      <w:r w:rsidRPr="00A4745D">
        <w:rPr>
          <w:lang w:val="ru-RU"/>
        </w:rPr>
        <w:t>испоруке</w:t>
      </w:r>
      <w:r w:rsidRPr="00B90BCD">
        <w:rPr>
          <w:lang w:val="ru-RU"/>
        </w:rPr>
        <w:t xml:space="preserve"> Наручиоцу </w:t>
      </w:r>
      <w:r w:rsidRPr="00A4745D">
        <w:rPr>
          <w:lang w:val="ru-RU"/>
        </w:rPr>
        <w:t xml:space="preserve">добра </w:t>
      </w:r>
      <w:r w:rsidRPr="00B90BCD">
        <w:rPr>
          <w:lang w:val="ru-RU"/>
        </w:rPr>
        <w:t xml:space="preserve">достави:  </w:t>
      </w:r>
    </w:p>
    <w:p w:rsidR="00BD03AC" w:rsidRPr="00B90BCD" w:rsidRDefault="00BD03AC" w:rsidP="00BD03AC">
      <w:pPr>
        <w:jc w:val="both"/>
        <w:rPr>
          <w:lang w:val="ru-RU"/>
        </w:rPr>
      </w:pPr>
      <w:r w:rsidRPr="00B90BCD">
        <w:rPr>
          <w:lang w:val="ru-RU"/>
        </w:rPr>
        <w:t xml:space="preserve">        </w:t>
      </w:r>
    </w:p>
    <w:p w:rsidR="00BD03AC" w:rsidRPr="00A4745D" w:rsidRDefault="00BD03AC" w:rsidP="00BD03AC">
      <w:pPr>
        <w:widowControl w:val="0"/>
        <w:ind w:right="20" w:firstLine="360"/>
        <w:jc w:val="both"/>
        <w:rPr>
          <w:rFonts w:eastAsia="Calibri"/>
          <w:color w:val="000000"/>
          <w:spacing w:val="4"/>
          <w:shd w:val="clear" w:color="auto" w:fill="FFFFFF"/>
          <w:lang w:val="ru-RU" w:eastAsia="sr-Cyrl-CS"/>
        </w:rPr>
      </w:pPr>
      <w:r w:rsidRPr="00A4745D">
        <w:rPr>
          <w:rFonts w:eastAsia="Calibri"/>
          <w:b/>
          <w:color w:val="000000"/>
          <w:spacing w:val="4"/>
          <w:lang w:val="ru-RU" w:eastAsia="sr-Cyrl-CS"/>
        </w:rPr>
        <w:t>- СОПСТВЕНУ БЛАНКО МЕНИЦУ СА КАРТОНОМ ДЕПОНОВАНИХ ПОТПИСА ОД СТРАНЕ ПОСЛОВНЕ БАНКЕ</w:t>
      </w:r>
      <w:r w:rsidRPr="00A4745D">
        <w:rPr>
          <w:rFonts w:eastAsia="Calibri"/>
          <w:b/>
          <w:bCs/>
          <w:color w:val="000000"/>
          <w:spacing w:val="4"/>
          <w:shd w:val="clear" w:color="auto" w:fill="FFFFFF"/>
          <w:lang w:val="sr-Cyrl-CS" w:eastAsia="sr-Cyrl-CS"/>
        </w:rPr>
        <w:t xml:space="preserve"> </w:t>
      </w:r>
      <w:r w:rsidRPr="00B90BCD">
        <w:rPr>
          <w:rFonts w:eastAsia="Calibri"/>
          <w:b/>
          <w:spacing w:val="4"/>
          <w:lang w:val="ru-RU"/>
        </w:rPr>
        <w:t>ЗА ОТКЛАЊАЊЕ НЕДОСТАТАКА У ГАРАНТНОМ РОКУ</w:t>
      </w:r>
      <w:r w:rsidRPr="00B90BCD">
        <w:rPr>
          <w:rFonts w:eastAsia="Calibri"/>
          <w:spacing w:val="4"/>
          <w:lang w:val="ru-RU"/>
        </w:rPr>
        <w:t xml:space="preserve"> изд</w:t>
      </w:r>
      <w:r w:rsidRPr="00B90BCD">
        <w:rPr>
          <w:rFonts w:eastAsia="Calibri"/>
          <w:spacing w:val="4"/>
        </w:rPr>
        <w:t>a</w:t>
      </w:r>
      <w:r w:rsidRPr="00B90BCD">
        <w:rPr>
          <w:rFonts w:eastAsia="Calibri"/>
          <w:spacing w:val="4"/>
          <w:lang w:val="ru-RU"/>
        </w:rPr>
        <w:t>ту у висини од 10% од вредности закљученог уговор</w:t>
      </w:r>
      <w:r w:rsidRPr="00B90BCD">
        <w:rPr>
          <w:rFonts w:eastAsia="Calibri"/>
          <w:spacing w:val="4"/>
        </w:rPr>
        <w:t>a</w:t>
      </w:r>
      <w:r w:rsidRPr="00B90BCD">
        <w:rPr>
          <w:rFonts w:eastAsia="Calibri"/>
          <w:spacing w:val="4"/>
          <w:lang w:val="ru-RU"/>
        </w:rPr>
        <w:t xml:space="preserve"> без ПДВ-а, с</w:t>
      </w:r>
      <w:r w:rsidRPr="00B90BCD">
        <w:rPr>
          <w:rFonts w:eastAsia="Calibri"/>
          <w:spacing w:val="4"/>
        </w:rPr>
        <w:t>a</w:t>
      </w:r>
      <w:r w:rsidRPr="00B90BCD">
        <w:rPr>
          <w:rFonts w:eastAsia="Calibri"/>
          <w:spacing w:val="4"/>
          <w:lang w:val="ru-RU"/>
        </w:rPr>
        <w:t xml:space="preserve"> роком в</w:t>
      </w:r>
      <w:r w:rsidRPr="00B90BCD">
        <w:rPr>
          <w:rFonts w:eastAsia="Calibri"/>
          <w:spacing w:val="4"/>
        </w:rPr>
        <w:t>a</w:t>
      </w:r>
      <w:r w:rsidRPr="00B90BCD">
        <w:rPr>
          <w:rFonts w:eastAsia="Calibri"/>
          <w:spacing w:val="4"/>
          <w:lang w:val="ru-RU"/>
        </w:rPr>
        <w:t>жности најмање 60 д</w:t>
      </w:r>
      <w:r w:rsidRPr="00B90BCD">
        <w:rPr>
          <w:rFonts w:eastAsia="Calibri"/>
          <w:spacing w:val="4"/>
        </w:rPr>
        <w:t>a</w:t>
      </w:r>
      <w:r w:rsidRPr="00B90BCD">
        <w:rPr>
          <w:rFonts w:eastAsia="Calibri"/>
          <w:spacing w:val="4"/>
          <w:lang w:val="ru-RU"/>
        </w:rPr>
        <w:t>н</w:t>
      </w:r>
      <w:r w:rsidRPr="00B90BCD">
        <w:rPr>
          <w:rFonts w:eastAsia="Calibri"/>
          <w:spacing w:val="4"/>
        </w:rPr>
        <w:t>a</w:t>
      </w:r>
      <w:r w:rsidRPr="00B90BCD">
        <w:rPr>
          <w:rFonts w:eastAsia="Calibri"/>
          <w:spacing w:val="4"/>
          <w:lang w:val="ru-RU"/>
        </w:rPr>
        <w:t xml:space="preserve"> дужим од г</w:t>
      </w:r>
      <w:r w:rsidRPr="00B90BCD">
        <w:rPr>
          <w:rFonts w:eastAsia="Calibri"/>
          <w:spacing w:val="4"/>
        </w:rPr>
        <w:t>a</w:t>
      </w:r>
      <w:r w:rsidRPr="00B90BCD">
        <w:rPr>
          <w:rFonts w:eastAsia="Calibri"/>
          <w:spacing w:val="4"/>
          <w:lang w:val="ru-RU"/>
        </w:rPr>
        <w:t>р</w:t>
      </w:r>
      <w:r w:rsidRPr="00B90BCD">
        <w:rPr>
          <w:rFonts w:eastAsia="Calibri"/>
          <w:spacing w:val="4"/>
        </w:rPr>
        <w:t>a</w:t>
      </w:r>
      <w:r w:rsidRPr="00B90BCD">
        <w:rPr>
          <w:rFonts w:eastAsia="Calibri"/>
          <w:spacing w:val="4"/>
          <w:lang w:val="ru-RU"/>
        </w:rPr>
        <w:t>нтног рок</w:t>
      </w:r>
      <w:r w:rsidRPr="00B90BCD">
        <w:rPr>
          <w:rFonts w:eastAsia="Calibri"/>
          <w:spacing w:val="4"/>
        </w:rPr>
        <w:t>a</w:t>
      </w:r>
      <w:r w:rsidRPr="00B90BCD">
        <w:rPr>
          <w:rFonts w:eastAsia="Calibri"/>
          <w:spacing w:val="4"/>
          <w:lang w:val="ru-RU"/>
        </w:rPr>
        <w:t>. Финансијско средство обезбеђења мор</w:t>
      </w:r>
      <w:r w:rsidRPr="00B90BCD">
        <w:rPr>
          <w:rFonts w:eastAsia="Calibri"/>
          <w:spacing w:val="4"/>
        </w:rPr>
        <w:t>a</w:t>
      </w:r>
      <w:r w:rsidRPr="00B90BCD">
        <w:rPr>
          <w:rFonts w:eastAsia="Calibri"/>
          <w:spacing w:val="4"/>
          <w:lang w:val="ru-RU"/>
        </w:rPr>
        <w:t xml:space="preserve"> бити безусловна, пл</w:t>
      </w:r>
      <w:r w:rsidRPr="00B90BCD">
        <w:rPr>
          <w:rFonts w:eastAsia="Calibri"/>
          <w:spacing w:val="4"/>
        </w:rPr>
        <w:t>a</w:t>
      </w:r>
      <w:r w:rsidRPr="00B90BCD">
        <w:rPr>
          <w:rFonts w:eastAsia="Calibri"/>
          <w:spacing w:val="4"/>
          <w:lang w:val="ru-RU"/>
        </w:rPr>
        <w:t>тива н</w:t>
      </w:r>
      <w:r w:rsidRPr="00B90BCD">
        <w:rPr>
          <w:rFonts w:eastAsia="Calibri"/>
          <w:spacing w:val="4"/>
        </w:rPr>
        <w:t>a</w:t>
      </w:r>
      <w:r w:rsidRPr="00B90BCD">
        <w:rPr>
          <w:rFonts w:eastAsia="Calibri"/>
          <w:spacing w:val="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менице мор</w:t>
      </w:r>
      <w:r w:rsidRPr="00B90BCD">
        <w:rPr>
          <w:rFonts w:eastAsia="Calibri"/>
          <w:spacing w:val="4"/>
        </w:rPr>
        <w:t>a</w:t>
      </w:r>
      <w:r w:rsidRPr="00B90BCD">
        <w:rPr>
          <w:rFonts w:eastAsia="Calibri"/>
          <w:spacing w:val="4"/>
          <w:lang w:val="ru-RU"/>
        </w:rPr>
        <w:t>ју бити у потпуности ус</w:t>
      </w:r>
      <w:r w:rsidRPr="00B90BCD">
        <w:rPr>
          <w:rFonts w:eastAsia="Calibri"/>
          <w:spacing w:val="4"/>
        </w:rPr>
        <w:t>a</w:t>
      </w:r>
      <w:r w:rsidRPr="00B90BCD">
        <w:rPr>
          <w:rFonts w:eastAsia="Calibri"/>
          <w:spacing w:val="4"/>
          <w:lang w:val="ru-RU"/>
        </w:rPr>
        <w:t>гл</w:t>
      </w:r>
      <w:r w:rsidRPr="00B90BCD">
        <w:rPr>
          <w:rFonts w:eastAsia="Calibri"/>
          <w:spacing w:val="4"/>
        </w:rPr>
        <w:t>a</w:t>
      </w:r>
      <w:r w:rsidRPr="00B90BCD">
        <w:rPr>
          <w:rFonts w:eastAsia="Calibri"/>
          <w:spacing w:val="4"/>
          <w:lang w:val="ru-RU"/>
        </w:rPr>
        <w:t>шени с</w:t>
      </w:r>
      <w:r w:rsidRPr="00B90BCD">
        <w:rPr>
          <w:rFonts w:eastAsia="Calibri"/>
          <w:spacing w:val="4"/>
        </w:rPr>
        <w:t>a</w:t>
      </w:r>
      <w:r w:rsidRPr="00B90BCD">
        <w:rPr>
          <w:rFonts w:eastAsia="Calibri"/>
          <w:spacing w:val="4"/>
          <w:lang w:val="ru-RU"/>
        </w:rPr>
        <w:t xml:space="preserve"> конкурсном документ</w:t>
      </w:r>
      <w:r w:rsidRPr="00B90BCD">
        <w:rPr>
          <w:rFonts w:eastAsia="Calibri"/>
          <w:spacing w:val="4"/>
        </w:rPr>
        <w:t>a</w:t>
      </w:r>
      <w:r w:rsidRPr="00B90BCD">
        <w:rPr>
          <w:rFonts w:eastAsia="Calibri"/>
          <w:spacing w:val="4"/>
          <w:lang w:val="ru-RU"/>
        </w:rPr>
        <w:t xml:space="preserve">цијом (рокови, износ). </w:t>
      </w:r>
    </w:p>
    <w:p w:rsidR="00BD03AC" w:rsidRPr="00B90BCD" w:rsidRDefault="00BD03AC" w:rsidP="00BD03AC">
      <w:pPr>
        <w:ind w:firstLine="720"/>
        <w:jc w:val="both"/>
        <w:rPr>
          <w:spacing w:val="4"/>
          <w:lang w:val="ru-RU"/>
        </w:rPr>
      </w:pPr>
      <w:r w:rsidRPr="00B90BCD">
        <w:rPr>
          <w:spacing w:val="4"/>
          <w:lang w:val="ru-RU"/>
        </w:rPr>
        <w:t>Потпис овлашћеног лица на меничном овлашћењу – писму мора бити идентичан са потписом или потписима.</w:t>
      </w:r>
    </w:p>
    <w:p w:rsidR="00BD03AC" w:rsidRPr="00B90BCD" w:rsidRDefault="00BD03AC" w:rsidP="00BD03AC">
      <w:pPr>
        <w:ind w:left="90" w:firstLine="630"/>
        <w:jc w:val="both"/>
        <w:rPr>
          <w:spacing w:val="4"/>
          <w:lang w:val="ru-RU"/>
        </w:rPr>
      </w:pPr>
      <w:r w:rsidRPr="00B90BCD">
        <w:rPr>
          <w:spacing w:val="4"/>
          <w:lang w:val="ru-RU"/>
        </w:rPr>
        <w:t>Финасијска средства обезбеђења које Извођач радова подноси Наручиоцу су:</w:t>
      </w:r>
    </w:p>
    <w:p w:rsidR="00BD03AC" w:rsidRPr="00B90BCD" w:rsidRDefault="00BD03AC" w:rsidP="00BD03AC">
      <w:pPr>
        <w:ind w:left="90" w:firstLine="630"/>
        <w:jc w:val="both"/>
        <w:rPr>
          <w:spacing w:val="4"/>
          <w:lang w:val="ru-RU"/>
        </w:rPr>
      </w:pPr>
      <w:r w:rsidRPr="00B90BCD">
        <w:rPr>
          <w:spacing w:val="4"/>
          <w:lang w:val="ru-RU"/>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BD03AC" w:rsidRPr="00B90BCD" w:rsidRDefault="00BD03AC" w:rsidP="00BD03AC">
      <w:pPr>
        <w:ind w:left="90"/>
        <w:jc w:val="both"/>
        <w:rPr>
          <w:spacing w:val="4"/>
          <w:lang w:val="ru-RU"/>
        </w:rPr>
      </w:pPr>
      <w:r w:rsidRPr="00B90BCD">
        <w:rPr>
          <w:spacing w:val="4"/>
          <w:lang w:val="ru-RU"/>
        </w:rPr>
        <w:t xml:space="preserve"> </w:t>
      </w:r>
      <w:r w:rsidRPr="00B90BCD">
        <w:rPr>
          <w:spacing w:val="4"/>
          <w:lang w:val="ru-RU"/>
        </w:rPr>
        <w:tab/>
        <w:t xml:space="preserve">2. Захтеве за регистрацију меница оверене од стране пословне банке </w:t>
      </w:r>
      <w:r w:rsidRPr="00B90BCD">
        <w:rPr>
          <w:lang w:val="sr-Cyrl-CS"/>
        </w:rPr>
        <w:t>Извођач радова</w:t>
      </w:r>
      <w:r w:rsidRPr="00B90BCD">
        <w:rPr>
          <w:spacing w:val="4"/>
          <w:lang w:val="ru-RU"/>
        </w:rPr>
        <w:t>, наведене у Обрасцу-1 из предметне документације.</w:t>
      </w:r>
    </w:p>
    <w:p w:rsidR="00BD03AC" w:rsidRPr="00B90BCD" w:rsidRDefault="00BD03AC" w:rsidP="00BD03AC">
      <w:pPr>
        <w:ind w:left="90"/>
        <w:jc w:val="both"/>
        <w:rPr>
          <w:spacing w:val="4"/>
          <w:lang w:val="ru-RU"/>
        </w:rPr>
      </w:pPr>
      <w:r w:rsidRPr="00B90BCD">
        <w:rPr>
          <w:spacing w:val="4"/>
          <w:lang w:val="ru-RU"/>
        </w:rPr>
        <w:t xml:space="preserve">          3. Попуњено и оверено менично овлашћење – писмо, са назначеним износом од 10% од укупне вредности уговора без ПДВ-а.</w:t>
      </w:r>
    </w:p>
    <w:p w:rsidR="00BD03AC" w:rsidRPr="00B90BCD" w:rsidRDefault="00BD03AC" w:rsidP="00BD03AC">
      <w:pPr>
        <w:ind w:left="90" w:firstLine="630"/>
        <w:jc w:val="both"/>
        <w:rPr>
          <w:spacing w:val="4"/>
          <w:lang w:val="ru-RU"/>
        </w:rPr>
      </w:pPr>
      <w:r w:rsidRPr="00B90BCD">
        <w:rPr>
          <w:spacing w:val="4"/>
          <w:lang w:val="ru-RU"/>
        </w:rPr>
        <w:t xml:space="preserve">4. Копије картона депонованих потписа лица овлашћених за заступање Средства обезбеђења не могу бити враћена </w:t>
      </w:r>
      <w:r w:rsidRPr="00B90BCD">
        <w:rPr>
          <w:lang w:val="sr-Cyrl-CS"/>
        </w:rPr>
        <w:t>Извршилац радова</w:t>
      </w:r>
      <w:r w:rsidRPr="00B90BCD">
        <w:rPr>
          <w:spacing w:val="4"/>
          <w:lang w:val="ru-RU"/>
        </w:rPr>
        <w:t xml:space="preserve"> пре истека рока трајања за који су поднета. </w:t>
      </w:r>
    </w:p>
    <w:p w:rsidR="00BD03AC" w:rsidRPr="00B90BCD" w:rsidRDefault="00BD03AC" w:rsidP="00BD03AC">
      <w:pPr>
        <w:ind w:left="90" w:firstLine="630"/>
        <w:jc w:val="both"/>
        <w:rPr>
          <w:spacing w:val="4"/>
          <w:lang w:val="ru-RU"/>
        </w:rPr>
      </w:pPr>
      <w:r w:rsidRPr="00B90BCD">
        <w:rPr>
          <w:spacing w:val="4"/>
          <w:lang w:val="ru-RU"/>
        </w:rPr>
        <w:t>Уколико се током реализације уговора промене рокови за извршење уговорене обавезе, на захтев Наручиоца мора се продужити важност финансијских средства обезбеђења, према условима из конкурсне документације и модела уговора. Саставни део овог уговора су финансијска средства обезбеђења из овог члана.</w:t>
      </w:r>
    </w:p>
    <w:p w:rsidR="00BD03AC" w:rsidRPr="00A4745D" w:rsidRDefault="00BD03AC" w:rsidP="00BD03AC">
      <w:pPr>
        <w:ind w:firstLine="360"/>
        <w:jc w:val="both"/>
        <w:rPr>
          <w:spacing w:val="4"/>
          <w:lang w:val="ru-RU"/>
        </w:rPr>
      </w:pPr>
      <w:r w:rsidRPr="00B90BCD">
        <w:rPr>
          <w:spacing w:val="4"/>
          <w:lang w:val="ru-RU"/>
        </w:rPr>
        <w:t xml:space="preserve"> </w:t>
      </w:r>
      <w:r w:rsidRPr="00B90BCD">
        <w:rPr>
          <w:b/>
          <w:bCs/>
          <w:lang w:val="ru-RU"/>
        </w:rPr>
        <w:t xml:space="preserve">Наручилац </w:t>
      </w:r>
      <w:r w:rsidRPr="00A4745D">
        <w:rPr>
          <w:b/>
          <w:bCs/>
          <w:lang w:val="ru-RU"/>
        </w:rPr>
        <w:t xml:space="preserve">добра </w:t>
      </w:r>
      <w:r w:rsidRPr="00B90BCD">
        <w:rPr>
          <w:b/>
          <w:bCs/>
          <w:lang w:val="ru-RU"/>
        </w:rPr>
        <w:t>ће активирати Бланко меницу за отклањање недостатака у гарантном року</w:t>
      </w:r>
      <w:r w:rsidRPr="00B90BCD">
        <w:rPr>
          <w:bCs/>
          <w:lang w:val="ru-RU"/>
        </w:rPr>
        <w:t xml:space="preserve"> ако</w:t>
      </w:r>
      <w:r w:rsidRPr="00B90BCD">
        <w:rPr>
          <w:b/>
          <w:bCs/>
          <w:lang w:val="ru-RU"/>
        </w:rPr>
        <w:t xml:space="preserve"> </w:t>
      </w:r>
      <w:r w:rsidRPr="00A4745D">
        <w:rPr>
          <w:lang w:val="sr-Cyrl-CS"/>
        </w:rPr>
        <w:t>Испоручилац добра</w:t>
      </w:r>
      <w:r w:rsidRPr="00B90BCD">
        <w:rPr>
          <w:spacing w:val="4"/>
          <w:lang w:val="ru-RU"/>
        </w:rPr>
        <w:t xml:space="preserve"> у примереном року од добијања рекламације не отклони захтеване недостатке.</w:t>
      </w:r>
    </w:p>
    <w:p w:rsidR="00D973B6" w:rsidRPr="00BD03AC" w:rsidRDefault="00D973B6" w:rsidP="00D973B6">
      <w:pPr>
        <w:jc w:val="both"/>
        <w:rPr>
          <w:lang w:val="sr-Latn-RS"/>
        </w:rPr>
      </w:pPr>
      <w:r w:rsidRPr="00BD03AC">
        <w:rPr>
          <w:lang w:val="sr-Cyrl-CS"/>
        </w:rPr>
        <w:tab/>
        <w:t xml:space="preserve"> </w:t>
      </w:r>
    </w:p>
    <w:p w:rsidR="00AA57BA" w:rsidRPr="00BD03AC" w:rsidRDefault="00AA57BA" w:rsidP="00D973B6">
      <w:pPr>
        <w:jc w:val="both"/>
        <w:rPr>
          <w:lang w:val="sr-Latn-RS"/>
        </w:rPr>
      </w:pPr>
    </w:p>
    <w:p w:rsidR="00D973B6" w:rsidRPr="00BD03AC" w:rsidRDefault="00D973B6" w:rsidP="00D973B6">
      <w:pPr>
        <w:jc w:val="center"/>
        <w:rPr>
          <w:lang w:val="sr-Cyrl-CS"/>
        </w:rPr>
      </w:pPr>
    </w:p>
    <w:p w:rsidR="00D973B6" w:rsidRPr="00BD03AC" w:rsidRDefault="00215F2A" w:rsidP="00215F2A">
      <w:pPr>
        <w:pStyle w:val="Bodytext1"/>
        <w:shd w:val="clear" w:color="auto" w:fill="auto"/>
        <w:spacing w:before="0" w:line="240" w:lineRule="auto"/>
        <w:ind w:right="20" w:firstLine="0"/>
        <w:rPr>
          <w:b/>
          <w:spacing w:val="0"/>
          <w:sz w:val="24"/>
          <w:szCs w:val="24"/>
          <w:lang w:val="sr-Cyrl-CS" w:eastAsia="en-US"/>
        </w:rPr>
      </w:pPr>
      <w:r w:rsidRPr="00BD03AC">
        <w:rPr>
          <w:b/>
          <w:spacing w:val="0"/>
          <w:sz w:val="24"/>
          <w:szCs w:val="24"/>
          <w:lang w:val="sr-Cyrl-CS" w:eastAsia="en-US"/>
        </w:rPr>
        <w:t>12.</w:t>
      </w:r>
      <w:r w:rsidR="00D973B6" w:rsidRPr="00BD03AC">
        <w:rPr>
          <w:b/>
          <w:spacing w:val="0"/>
          <w:sz w:val="24"/>
          <w:szCs w:val="24"/>
          <w:lang w:val="sr-Cyrl-CS" w:eastAsia="en-US"/>
        </w:rPr>
        <w:t xml:space="preserve">ЗАШТИТА ПОВЕРЉИВОСТИ ПОДАТАКА КОЈЕ НАРУЧИЛАЦ СТАВЉА ПОНУЂАЧИМА НА РАСПОЛАГАЊЕ, УКЉУЧУЈУЋИ И ЊИХОВЕ ПОДИЗВОЂАЧЕ </w:t>
      </w:r>
    </w:p>
    <w:p w:rsidR="00E16275" w:rsidRPr="00BD03AC" w:rsidRDefault="00E16275" w:rsidP="00D973B6">
      <w:pPr>
        <w:pStyle w:val="Bodytext1"/>
        <w:shd w:val="clear" w:color="auto" w:fill="auto"/>
        <w:spacing w:before="0" w:line="240" w:lineRule="auto"/>
        <w:ind w:right="20" w:firstLine="360"/>
        <w:rPr>
          <w:b/>
          <w:spacing w:val="0"/>
          <w:sz w:val="24"/>
          <w:szCs w:val="24"/>
          <w:lang w:val="sr-Cyrl-CS" w:eastAsia="en-US"/>
        </w:rPr>
      </w:pPr>
    </w:p>
    <w:p w:rsidR="00D973B6" w:rsidRPr="00BD03AC" w:rsidRDefault="00D973B6" w:rsidP="00D973B6">
      <w:pPr>
        <w:ind w:right="-180" w:firstLine="720"/>
        <w:jc w:val="both"/>
        <w:rPr>
          <w:lang w:val="sr-Cyrl-CS"/>
        </w:rPr>
      </w:pPr>
      <w:r w:rsidRPr="00BD03AC">
        <w:rPr>
          <w:lang w:val="sr-Cyrl-CS"/>
        </w:rPr>
        <w:t xml:space="preserve">Наручилац добра ће чувати као поверљиве све податке о понуђачу који су као такви, </w:t>
      </w:r>
      <w:r w:rsidR="00E16275" w:rsidRPr="00BD03AC">
        <w:rPr>
          <w:lang w:val="sr-Cyrl-CS"/>
        </w:rPr>
        <w:t xml:space="preserve"> </w:t>
      </w:r>
      <w:r w:rsidRPr="00BD03AC">
        <w:rPr>
          <w:lang w:val="sr-Cyrl-CS"/>
        </w:rPr>
        <w:t>у понуди означени.</w:t>
      </w:r>
      <w:r w:rsidR="00E16275" w:rsidRPr="00BD03AC">
        <w:rPr>
          <w:lang w:val="sr-Cyrl-CS"/>
        </w:rPr>
        <w:t xml:space="preserve"> </w:t>
      </w:r>
      <w:r w:rsidRPr="00BD03AC">
        <w:rPr>
          <w:lang w:val="sr-Cyrl-CS"/>
        </w:rPr>
        <w:t>Као поверљива, понуђач може означити документа која садрже личне податке, а која не</w:t>
      </w:r>
      <w:r w:rsidR="00E16275" w:rsidRPr="00BD03AC">
        <w:rPr>
          <w:lang w:val="sr-Cyrl-CS"/>
        </w:rPr>
        <w:t xml:space="preserve"> </w:t>
      </w:r>
      <w:r w:rsidRPr="00BD03AC">
        <w:rPr>
          <w:lang w:val="sr-Cyrl-CS"/>
        </w:rPr>
        <w:t>садржи ни један јавни регистар или која на други начин нису доступна, као и пословне</w:t>
      </w:r>
      <w:r w:rsidR="00E16275" w:rsidRPr="00BD03AC">
        <w:rPr>
          <w:lang w:val="sr-Cyrl-CS"/>
        </w:rPr>
        <w:t xml:space="preserve"> </w:t>
      </w:r>
      <w:r w:rsidRPr="00BD03AC">
        <w:rPr>
          <w:lang w:val="sr-Cyrl-CS"/>
        </w:rPr>
        <w:t>податке који су прописима или интерним актима понуђача означени као поверљиви</w:t>
      </w:r>
      <w:r w:rsidR="00E16275" w:rsidRPr="00BD03AC">
        <w:rPr>
          <w:lang w:val="sr-Cyrl-CS"/>
        </w:rPr>
        <w:t>,</w:t>
      </w:r>
      <w:r w:rsidRPr="00BD03AC">
        <w:rPr>
          <w:lang w:val="sr-Cyrl-CS"/>
        </w:rPr>
        <w:t xml:space="preserve"> при</w:t>
      </w:r>
      <w:r w:rsidR="00E16275" w:rsidRPr="00BD03AC">
        <w:rPr>
          <w:lang w:val="sr-Cyrl-CS"/>
        </w:rPr>
        <w:t xml:space="preserve"> </w:t>
      </w:r>
      <w:r w:rsidRPr="00BD03AC">
        <w:rPr>
          <w:lang w:val="sr-Cyrl-CS"/>
        </w:rPr>
        <w:t>чему то не могу бити подаци на основу којих се доноси оцена о исправности понуде и</w:t>
      </w:r>
      <w:r w:rsidR="00E16275" w:rsidRPr="00BD03AC">
        <w:rPr>
          <w:lang w:val="sr-Cyrl-CS"/>
        </w:rPr>
        <w:t xml:space="preserve"> </w:t>
      </w:r>
      <w:r w:rsidRPr="00BD03AC">
        <w:rPr>
          <w:lang w:val="sr-Cyrl-CS"/>
        </w:rPr>
        <w:t>оцена о томе да ли је понуда одговарајућа и прихватљива. Поверљивим се не могу</w:t>
      </w:r>
      <w:r w:rsidR="00E16275" w:rsidRPr="00BD03AC">
        <w:rPr>
          <w:lang w:val="sr-Cyrl-CS"/>
        </w:rPr>
        <w:t xml:space="preserve"> </w:t>
      </w:r>
      <w:r w:rsidRPr="00BD03AC">
        <w:rPr>
          <w:lang w:val="sr-Cyrl-CS"/>
        </w:rPr>
        <w:t>означити ни подаци који се вреднују применом елемената критеријума.</w:t>
      </w:r>
    </w:p>
    <w:p w:rsidR="00D973B6" w:rsidRPr="00BD03AC" w:rsidRDefault="00D973B6" w:rsidP="00D973B6">
      <w:pPr>
        <w:ind w:right="-180" w:firstLine="360"/>
        <w:jc w:val="both"/>
        <w:rPr>
          <w:lang w:val="sr-Cyrl-CS"/>
        </w:rPr>
      </w:pPr>
      <w:r w:rsidRPr="00BD03AC">
        <w:rPr>
          <w:lang w:val="sr-Cyrl-CS"/>
        </w:rPr>
        <w:t>Наручилац добра  ће као поверљива третирати она документа која у десном горњем углу</w:t>
      </w:r>
      <w:r w:rsidR="00E16275" w:rsidRPr="00BD03AC">
        <w:rPr>
          <w:lang w:val="sr-Cyrl-CS"/>
        </w:rPr>
        <w:t xml:space="preserve"> </w:t>
      </w:r>
      <w:r w:rsidRPr="00BD03AC">
        <w:rPr>
          <w:lang w:val="sr-Cyrl-CS"/>
        </w:rPr>
        <w:t>великим словима имају исписану реч «ПОВЕРЉИВО». Ако се поверљивим сматра само</w:t>
      </w:r>
      <w:r w:rsidR="00E16275" w:rsidRPr="00BD03AC">
        <w:rPr>
          <w:lang w:val="sr-Cyrl-CS"/>
        </w:rPr>
        <w:t xml:space="preserve"> </w:t>
      </w:r>
      <w:r w:rsidRPr="00BD03AC">
        <w:rPr>
          <w:lang w:val="sr-Cyrl-CS"/>
        </w:rPr>
        <w:t>одређени податак у документу, поверљив део мора бити подвучен црвено, а у истом реду</w:t>
      </w:r>
      <w:r w:rsidR="00E16275" w:rsidRPr="00BD03AC">
        <w:rPr>
          <w:lang w:val="sr-Cyrl-CS"/>
        </w:rPr>
        <w:t xml:space="preserve"> </w:t>
      </w:r>
      <w:r w:rsidRPr="00BD03AC">
        <w:rPr>
          <w:lang w:val="sr-Cyrl-CS"/>
        </w:rPr>
        <w:t>уз десну ивицу мора бити исписано «ПОВЕРЉИВО».</w:t>
      </w:r>
    </w:p>
    <w:p w:rsidR="00D973B6" w:rsidRPr="00BD03AC" w:rsidRDefault="00D973B6" w:rsidP="00D973B6">
      <w:pPr>
        <w:pStyle w:val="Bodytext1"/>
        <w:shd w:val="clear" w:color="auto" w:fill="auto"/>
        <w:spacing w:before="0" w:line="240" w:lineRule="auto"/>
        <w:ind w:firstLine="360"/>
        <w:rPr>
          <w:spacing w:val="0"/>
          <w:sz w:val="24"/>
          <w:szCs w:val="24"/>
          <w:lang w:val="sr-Cyrl-CS" w:eastAsia="en-US"/>
        </w:rPr>
      </w:pPr>
      <w:r w:rsidRPr="00BD03AC">
        <w:rPr>
          <w:spacing w:val="0"/>
          <w:sz w:val="24"/>
          <w:szCs w:val="24"/>
          <w:lang w:val="sr-Cyrl-CS" w:eastAsia="en-US"/>
        </w:rPr>
        <w:t>Наручилац се обавезује да:</w:t>
      </w:r>
    </w:p>
    <w:p w:rsidR="00D973B6" w:rsidRPr="00BD03AC" w:rsidRDefault="00D973B6" w:rsidP="00D973B6">
      <w:pPr>
        <w:pStyle w:val="Bodytext1"/>
        <w:shd w:val="clear" w:color="auto" w:fill="auto"/>
        <w:spacing w:before="0" w:line="240" w:lineRule="auto"/>
        <w:ind w:right="20" w:firstLine="720"/>
        <w:rPr>
          <w:spacing w:val="0"/>
          <w:sz w:val="24"/>
          <w:szCs w:val="24"/>
          <w:lang w:val="sr-Cyrl-CS" w:eastAsia="en-US"/>
        </w:rPr>
      </w:pPr>
      <w:r w:rsidRPr="00BD03AC">
        <w:rPr>
          <w:spacing w:val="0"/>
          <w:sz w:val="24"/>
          <w:szCs w:val="24"/>
          <w:lang w:val="sr-Cyrl-CS" w:eastAsia="en-US"/>
        </w:rPr>
        <w:t>1.</w:t>
      </w:r>
      <w:r w:rsidR="00E16275" w:rsidRPr="00BD03AC">
        <w:rPr>
          <w:spacing w:val="0"/>
          <w:sz w:val="24"/>
          <w:szCs w:val="24"/>
          <w:lang w:val="sr-Cyrl-CS" w:eastAsia="en-US"/>
        </w:rPr>
        <w:t xml:space="preserve"> </w:t>
      </w:r>
      <w:r w:rsidRPr="00BD03AC">
        <w:rPr>
          <w:spacing w:val="0"/>
          <w:sz w:val="24"/>
          <w:szCs w:val="24"/>
          <w:lang w:val="sr-Cyrl-CS" w:eastAsia="en-US"/>
        </w:rPr>
        <w:t>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D973B6" w:rsidRPr="00BD03AC" w:rsidRDefault="00D973B6" w:rsidP="00D973B6">
      <w:pPr>
        <w:pStyle w:val="Bodytext1"/>
        <w:shd w:val="clear" w:color="auto" w:fill="auto"/>
        <w:spacing w:before="0" w:line="274" w:lineRule="exact"/>
        <w:ind w:right="20" w:firstLine="720"/>
        <w:rPr>
          <w:spacing w:val="0"/>
          <w:sz w:val="24"/>
          <w:szCs w:val="24"/>
          <w:lang w:val="sr-Cyrl-CS" w:eastAsia="en-US"/>
        </w:rPr>
      </w:pPr>
      <w:r w:rsidRPr="00BD03AC">
        <w:rPr>
          <w:spacing w:val="0"/>
          <w:sz w:val="24"/>
          <w:szCs w:val="24"/>
          <w:lang w:val="sr-Cyrl-CS" w:eastAsia="en-US"/>
        </w:rPr>
        <w:t>2.</w:t>
      </w:r>
      <w:r w:rsidR="00E16275" w:rsidRPr="00BD03AC">
        <w:rPr>
          <w:spacing w:val="0"/>
          <w:sz w:val="24"/>
          <w:szCs w:val="24"/>
          <w:lang w:val="sr-Cyrl-CS" w:eastAsia="en-US"/>
        </w:rPr>
        <w:t xml:space="preserve"> </w:t>
      </w:r>
      <w:r w:rsidRPr="00BD03AC">
        <w:rPr>
          <w:spacing w:val="0"/>
          <w:sz w:val="24"/>
          <w:szCs w:val="24"/>
          <w:lang w:val="sr-Cyrl-CS" w:eastAsia="en-US"/>
        </w:rPr>
        <w:t>Одбије давање информације која би значила повреду поверљивости података добијених у понуди.</w:t>
      </w:r>
    </w:p>
    <w:p w:rsidR="00D973B6" w:rsidRPr="00BD03AC" w:rsidRDefault="00D973B6" w:rsidP="00D973B6">
      <w:pPr>
        <w:pStyle w:val="Bodytext1"/>
        <w:shd w:val="clear" w:color="auto" w:fill="auto"/>
        <w:spacing w:before="0" w:line="274" w:lineRule="exact"/>
        <w:ind w:right="20" w:firstLine="720"/>
        <w:rPr>
          <w:spacing w:val="0"/>
          <w:sz w:val="24"/>
          <w:szCs w:val="24"/>
          <w:lang w:val="sr-Cyrl-CS" w:eastAsia="en-US"/>
        </w:rPr>
      </w:pPr>
      <w:r w:rsidRPr="00BD03AC">
        <w:rPr>
          <w:spacing w:val="0"/>
          <w:sz w:val="24"/>
          <w:szCs w:val="24"/>
          <w:lang w:val="sr-Cyrl-CS" w:eastAsia="en-US"/>
        </w:rPr>
        <w:t>3.</w:t>
      </w:r>
      <w:r w:rsidR="00E16275" w:rsidRPr="00BD03AC">
        <w:rPr>
          <w:spacing w:val="0"/>
          <w:sz w:val="24"/>
          <w:szCs w:val="24"/>
          <w:lang w:val="sr-Cyrl-CS" w:eastAsia="en-US"/>
        </w:rPr>
        <w:t xml:space="preserve"> </w:t>
      </w:r>
      <w:r w:rsidRPr="00BD03AC">
        <w:rPr>
          <w:spacing w:val="0"/>
          <w:sz w:val="24"/>
          <w:szCs w:val="24"/>
          <w:lang w:val="sr-Cyrl-CS" w:eastAsia="en-US"/>
        </w:rPr>
        <w:t>Чува као пословну тајну имена понуђача, као и поднете понуде до истека рока предвиђеног за отварање понуда.</w:t>
      </w:r>
    </w:p>
    <w:p w:rsidR="00D973B6" w:rsidRPr="00BD03AC" w:rsidRDefault="00D973B6" w:rsidP="00D973B6">
      <w:pPr>
        <w:pStyle w:val="Bodytext1"/>
        <w:shd w:val="clear" w:color="auto" w:fill="auto"/>
        <w:spacing w:before="0" w:line="274" w:lineRule="exact"/>
        <w:ind w:left="20" w:right="20" w:firstLine="340"/>
        <w:rPr>
          <w:spacing w:val="0"/>
          <w:sz w:val="24"/>
          <w:szCs w:val="24"/>
          <w:lang w:val="sr-Cyrl-CS" w:eastAsia="en-US"/>
        </w:rPr>
      </w:pPr>
      <w:r w:rsidRPr="00BD03AC">
        <w:rPr>
          <w:spacing w:val="0"/>
          <w:sz w:val="24"/>
          <w:szCs w:val="24"/>
          <w:lang w:val="sr-Cyrl-CS" w:eastAsia="en-US"/>
        </w:rPr>
        <w:t>Неће се сматрати поверљивим податком цена и остали подаци у понуди који су од значаја за примену елемената критеријума.</w:t>
      </w:r>
    </w:p>
    <w:p w:rsidR="00D973B6" w:rsidRPr="00BD03AC" w:rsidRDefault="00D973B6" w:rsidP="00D973B6">
      <w:pPr>
        <w:jc w:val="both"/>
        <w:rPr>
          <w:lang w:val="sr-Cyrl-CS"/>
        </w:rPr>
      </w:pPr>
    </w:p>
    <w:p w:rsidR="00D973B6" w:rsidRPr="00BD03AC" w:rsidRDefault="00215F2A" w:rsidP="00D973B6">
      <w:pPr>
        <w:jc w:val="both"/>
        <w:rPr>
          <w:b/>
          <w:lang w:val="sr-Cyrl-CS"/>
        </w:rPr>
      </w:pPr>
      <w:r w:rsidRPr="00BD03AC">
        <w:rPr>
          <w:b/>
          <w:lang w:val="sr-Cyrl-CS"/>
        </w:rPr>
        <w:t>13.</w:t>
      </w:r>
      <w:r w:rsidR="00D973B6" w:rsidRPr="00BD03AC">
        <w:rPr>
          <w:b/>
          <w:lang w:val="sr-Cyrl-CS"/>
        </w:rPr>
        <w:t>ДОДАТНЕ ИНФОРМАЦИЈЕ ИЛИ ПОЈАШЊЕЊА У ВЕЗИ СА ПРИПРЕМАЊЕМ ПОНУДЕ</w:t>
      </w:r>
      <w:r w:rsidR="00E01594" w:rsidRPr="00BD03AC">
        <w:rPr>
          <w:b/>
          <w:lang w:val="sr-Cyrl-CS"/>
        </w:rPr>
        <w:t xml:space="preserve"> </w:t>
      </w:r>
    </w:p>
    <w:p w:rsidR="00E01594" w:rsidRPr="00BD03AC" w:rsidRDefault="00E01594" w:rsidP="00D973B6">
      <w:pPr>
        <w:jc w:val="both"/>
        <w:rPr>
          <w:b/>
          <w:lang w:val="sr-Cyrl-CS"/>
        </w:rPr>
      </w:pPr>
    </w:p>
    <w:p w:rsidR="00D973B6" w:rsidRPr="00BD03AC" w:rsidRDefault="00D973B6" w:rsidP="00D973B6">
      <w:pPr>
        <w:ind w:firstLine="360"/>
        <w:jc w:val="both"/>
        <w:rPr>
          <w:lang w:val="sr-Cyrl-CS"/>
        </w:rPr>
      </w:pPr>
      <w:r w:rsidRPr="00BD03AC">
        <w:rPr>
          <w:lang w:val="sr-Cyrl-CS"/>
        </w:rPr>
        <w:t>Додатна обавештења и информације у вези са припремањем понуде, понуђач може да тражи од Наручиоца најкасније 5 (пет) дана пре истека рока за подношење</w:t>
      </w:r>
      <w:r w:rsidR="00E01594" w:rsidRPr="00BD03AC">
        <w:rPr>
          <w:lang w:val="sr-Cyrl-CS"/>
        </w:rPr>
        <w:t xml:space="preserve"> понуд</w:t>
      </w:r>
      <w:r w:rsidR="00E01594" w:rsidRPr="00BD03AC">
        <w:t>a</w:t>
      </w:r>
      <w:r w:rsidRPr="00BD03AC">
        <w:rPr>
          <w:lang w:val="sr-Cyrl-CS"/>
        </w:rPr>
        <w:t xml:space="preserve"> искљу</w:t>
      </w:r>
      <w:r w:rsidR="00E01594" w:rsidRPr="00BD03AC">
        <w:rPr>
          <w:lang w:val="sr-Cyrl-CS"/>
        </w:rPr>
        <w:t>чиво у писаној форми путем имејла</w:t>
      </w:r>
      <w:r w:rsidRPr="00BD03AC">
        <w:rPr>
          <w:lang w:val="sr-Cyrl-CS"/>
        </w:rPr>
        <w:t xml:space="preserve"> на адресу </w:t>
      </w:r>
      <w:hyperlink r:id="rId15" w:history="1">
        <w:r w:rsidR="000F160E" w:rsidRPr="00BD03AC">
          <w:rPr>
            <w:rStyle w:val="Hyperlink"/>
            <w:lang w:val="sr-Cyrl-CS"/>
          </w:rPr>
          <w:t>razvoj@odzaci.rs</w:t>
        </w:r>
      </w:hyperlink>
      <w:r w:rsidR="00AA57BA" w:rsidRPr="00BD03AC">
        <w:rPr>
          <w:lang w:val="sr-Latn-RS"/>
        </w:rPr>
        <w:t xml:space="preserve"> ; </w:t>
      </w:r>
      <w:hyperlink r:id="rId16" w:history="1">
        <w:r w:rsidR="00AA57BA" w:rsidRPr="00BD03AC">
          <w:rPr>
            <w:rStyle w:val="Hyperlink"/>
          </w:rPr>
          <w:t>odeljenjezjnodzaci</w:t>
        </w:r>
        <w:r w:rsidR="00AA57BA" w:rsidRPr="00BD03AC">
          <w:rPr>
            <w:rStyle w:val="Hyperlink"/>
            <w:lang w:val="sr-Cyrl-CS"/>
          </w:rPr>
          <w:t>@</w:t>
        </w:r>
        <w:r w:rsidR="00AA57BA" w:rsidRPr="00BD03AC">
          <w:rPr>
            <w:rStyle w:val="Hyperlink"/>
          </w:rPr>
          <w:t>gmail</w:t>
        </w:r>
        <w:r w:rsidR="00AA57BA" w:rsidRPr="00BD03AC">
          <w:rPr>
            <w:rStyle w:val="Hyperlink"/>
            <w:lang w:val="sr-Cyrl-CS"/>
          </w:rPr>
          <w:t>.</w:t>
        </w:r>
        <w:r w:rsidR="00AA57BA" w:rsidRPr="00BD03AC">
          <w:rPr>
            <w:rStyle w:val="Hyperlink"/>
          </w:rPr>
          <w:t>com</w:t>
        </w:r>
      </w:hyperlink>
      <w:r w:rsidR="00AA57BA" w:rsidRPr="00BD03AC">
        <w:rPr>
          <w:lang w:val="sr-Cyrl-CS"/>
        </w:rPr>
        <w:t xml:space="preserve"> </w:t>
      </w:r>
      <w:r w:rsidRPr="00BD03AC">
        <w:rPr>
          <w:lang w:val="sr-Cyrl-CS"/>
        </w:rPr>
        <w:t xml:space="preserve">  рад</w:t>
      </w:r>
      <w:r w:rsidR="00AA57BA" w:rsidRPr="00BD03AC">
        <w:rPr>
          <w:lang w:val="sr-Cyrl-CS"/>
        </w:rPr>
        <w:t>ним даном и у радно време од 7:00 часова до 15:0</w:t>
      </w:r>
      <w:r w:rsidRPr="00BD03AC">
        <w:rPr>
          <w:lang w:val="sr-Cyrl-CS"/>
        </w:rPr>
        <w:t>0 часова.</w:t>
      </w:r>
      <w:r w:rsidR="00E01594" w:rsidRPr="00BD03AC">
        <w:rPr>
          <w:lang w:val="sr-Cyrl-CS"/>
        </w:rPr>
        <w:t xml:space="preserve"> </w:t>
      </w:r>
      <w:r w:rsidRPr="00BD03AC">
        <w:rPr>
          <w:lang w:val="sr-Cyrl-CS"/>
        </w:rPr>
        <w:t>Тражење додатних инфор</w:t>
      </w:r>
      <w:r w:rsidR="00AA57BA" w:rsidRPr="00BD03AC">
        <w:rPr>
          <w:lang w:val="sr-Cyrl-CS"/>
        </w:rPr>
        <w:t>мација која пристигну после 15:0</w:t>
      </w:r>
      <w:r w:rsidRPr="00BD03AC">
        <w:rPr>
          <w:lang w:val="sr-Cyrl-CS"/>
        </w:rPr>
        <w:t>0 часова сматраће се пристигле наредног радног дана.</w:t>
      </w:r>
    </w:p>
    <w:p w:rsidR="00D973B6" w:rsidRPr="00BD03AC" w:rsidRDefault="00D973B6" w:rsidP="00D973B6">
      <w:pPr>
        <w:pStyle w:val="Style96"/>
        <w:spacing w:line="274" w:lineRule="exact"/>
        <w:ind w:firstLine="360"/>
        <w:rPr>
          <w:rFonts w:ascii="Times New Roman" w:hAnsi="Times New Roman"/>
          <w:lang w:val="sr-Cyrl-RS"/>
        </w:rPr>
      </w:pPr>
      <w:r w:rsidRPr="00BD03AC">
        <w:rPr>
          <w:rFonts w:ascii="Times New Roman" w:hAnsi="Times New Roman"/>
          <w:lang w:val="sr-Cyrl-CS"/>
        </w:rPr>
        <w:t>Наручилац је дужан да, у року од 3 (три) дана од дана пријема захтева од стране понуђача,</w:t>
      </w:r>
      <w:r w:rsidR="00E01594" w:rsidRPr="00BD03AC">
        <w:rPr>
          <w:rFonts w:ascii="Times New Roman" w:hAnsi="Times New Roman"/>
          <w:lang w:val="sr-Cyrl-CS"/>
        </w:rPr>
        <w:t xml:space="preserve"> </w:t>
      </w:r>
      <w:r w:rsidRPr="00BD03AC">
        <w:rPr>
          <w:rFonts w:ascii="Times New Roman" w:hAnsi="Times New Roman"/>
          <w:lang w:val="sr-Cyrl-CS"/>
        </w:rPr>
        <w:t>и</w:t>
      </w:r>
      <w:r w:rsidR="00E01594" w:rsidRPr="00BD03AC">
        <w:rPr>
          <w:rFonts w:ascii="Times New Roman" w:hAnsi="Times New Roman"/>
          <w:lang w:val="sr-Cyrl-CS"/>
        </w:rPr>
        <w:t>сти</w:t>
      </w:r>
      <w:r w:rsidRPr="00BD03AC">
        <w:rPr>
          <w:rFonts w:ascii="Times New Roman" w:hAnsi="Times New Roman"/>
          <w:lang w:val="sr-Cyrl-CS"/>
        </w:rPr>
        <w:t xml:space="preserve"> о</w:t>
      </w:r>
      <w:r w:rsidR="00AA57BA" w:rsidRPr="00BD03AC">
        <w:rPr>
          <w:rFonts w:ascii="Times New Roman" w:hAnsi="Times New Roman"/>
          <w:lang w:val="sr-Cyrl-CS"/>
        </w:rPr>
        <w:t xml:space="preserve">бјави на Порталу јавних набавки </w:t>
      </w:r>
      <w:r w:rsidR="00AA57BA" w:rsidRPr="00BD03AC">
        <w:rPr>
          <w:rFonts w:ascii="Times New Roman" w:hAnsi="Times New Roman"/>
          <w:lang w:val="sr-Cyrl-RS"/>
        </w:rPr>
        <w:t>и својој интернет страници.</w:t>
      </w:r>
    </w:p>
    <w:p w:rsidR="00D973B6" w:rsidRPr="00BD03AC" w:rsidRDefault="00D973B6" w:rsidP="00D973B6">
      <w:pPr>
        <w:pStyle w:val="Style96"/>
        <w:spacing w:line="274" w:lineRule="exact"/>
        <w:ind w:firstLine="360"/>
        <w:rPr>
          <w:rFonts w:ascii="Times New Roman" w:hAnsi="Times New Roman"/>
          <w:lang w:val="sr-Cyrl-CS"/>
        </w:rPr>
      </w:pPr>
      <w:r w:rsidRPr="00BD03AC">
        <w:rPr>
          <w:rFonts w:ascii="Times New Roman" w:hAnsi="Times New Roman"/>
          <w:lang w:val="sr-Cyrl-CS"/>
        </w:rPr>
        <w:t>Тражење додатних информација и појашњења телефоном није дозвољено</w:t>
      </w:r>
    </w:p>
    <w:p w:rsidR="00D973B6" w:rsidRPr="00BD03AC" w:rsidRDefault="00D973B6" w:rsidP="00D973B6">
      <w:pPr>
        <w:pStyle w:val="Style99"/>
        <w:widowControl/>
        <w:spacing w:line="274" w:lineRule="exact"/>
        <w:ind w:firstLine="360"/>
        <w:jc w:val="both"/>
        <w:rPr>
          <w:rFonts w:ascii="Times New Roman" w:hAnsi="Times New Roman"/>
          <w:lang w:val="sr-Cyrl-CS"/>
        </w:rPr>
      </w:pPr>
      <w:r w:rsidRPr="00BD03AC">
        <w:rPr>
          <w:rFonts w:ascii="Times New Roman" w:hAnsi="Times New Roman"/>
          <w:lang w:val="sr-Cyrl-CS"/>
        </w:rPr>
        <w:t>Наручилац може после отварања понуда,</w:t>
      </w:r>
      <w:r w:rsidR="00E01594" w:rsidRPr="00BD03AC">
        <w:rPr>
          <w:rFonts w:ascii="Times New Roman" w:hAnsi="Times New Roman"/>
          <w:lang w:val="sr-Cyrl-CS"/>
        </w:rPr>
        <w:t xml:space="preserve"> </w:t>
      </w:r>
      <w:r w:rsidRPr="00BD03AC">
        <w:rPr>
          <w:rFonts w:ascii="Times New Roman" w:hAnsi="Times New Roman"/>
          <w:lang w:val="sr-Cyrl-CS"/>
        </w:rPr>
        <w:t>да у писменом облику захтева</w:t>
      </w:r>
      <w:r w:rsidR="00AA57BA" w:rsidRPr="00BD03AC">
        <w:rPr>
          <w:rFonts w:ascii="Times New Roman" w:hAnsi="Times New Roman"/>
          <w:lang w:val="sr-Cyrl-CS"/>
        </w:rPr>
        <w:t xml:space="preserve"> </w:t>
      </w:r>
      <w:r w:rsidRPr="00BD03AC">
        <w:rPr>
          <w:rFonts w:ascii="Times New Roman" w:hAnsi="Times New Roman"/>
          <w:lang w:val="sr-Cyrl-CS"/>
        </w:rPr>
        <w:t>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w:t>
      </w:r>
      <w:r w:rsidR="00E01594" w:rsidRPr="00BD03AC">
        <w:rPr>
          <w:rFonts w:ascii="Times New Roman" w:hAnsi="Times New Roman"/>
          <w:lang w:val="sr-Cyrl-CS"/>
        </w:rPr>
        <w:t xml:space="preserve"> </w:t>
      </w:r>
      <w:r w:rsidRPr="00BD03AC">
        <w:rPr>
          <w:rFonts w:ascii="Times New Roman" w:hAnsi="Times New Roman"/>
          <w:lang w:val="sr-Cyrl-CS"/>
        </w:rPr>
        <w:t>ЗЈН)</w:t>
      </w:r>
    </w:p>
    <w:p w:rsidR="00D973B6" w:rsidRPr="00BD03AC" w:rsidRDefault="00D973B6" w:rsidP="00D973B6">
      <w:pPr>
        <w:rPr>
          <w:lang w:val="sr-Cyrl-CS"/>
        </w:rPr>
      </w:pPr>
    </w:p>
    <w:p w:rsidR="00D973B6" w:rsidRPr="00BD03AC" w:rsidRDefault="00215F2A" w:rsidP="00215F2A">
      <w:pPr>
        <w:jc w:val="both"/>
        <w:rPr>
          <w:b/>
          <w:lang w:val="sr-Cyrl-CS"/>
        </w:rPr>
      </w:pPr>
      <w:r w:rsidRPr="00BD03AC">
        <w:rPr>
          <w:b/>
          <w:lang w:val="sr-Cyrl-CS"/>
        </w:rPr>
        <w:t>14.</w:t>
      </w:r>
      <w:r w:rsidR="00D973B6" w:rsidRPr="00BD03AC">
        <w:rPr>
          <w:b/>
          <w:lang w:val="sr-Cyrl-CS"/>
        </w:rPr>
        <w:t xml:space="preserve">ДОДАТНА ОБЈАШЊЕЊА ОД ПОНУЂАЧА ПОСЛЕ ОТВАРАЊА ПОНУДА И КОНТРОЛА КОД ПОНУЂАЧА ОДНОСНО ЊЕГОВОГ ПОДИЗВОЂАЧА </w:t>
      </w:r>
    </w:p>
    <w:p w:rsidR="00E01594" w:rsidRPr="00BD03AC" w:rsidRDefault="00E01594" w:rsidP="00D973B6">
      <w:pPr>
        <w:rPr>
          <w:b/>
          <w:lang w:val="sr-Cyrl-CS"/>
        </w:rPr>
      </w:pPr>
    </w:p>
    <w:p w:rsidR="00D973B6" w:rsidRPr="00BD03AC" w:rsidRDefault="00D973B6" w:rsidP="00D973B6">
      <w:pPr>
        <w:ind w:firstLine="360"/>
        <w:jc w:val="both"/>
        <w:rPr>
          <w:lang w:val="sr-Cyrl-CS"/>
        </w:rPr>
      </w:pPr>
      <w:r w:rsidRPr="00BD03AC">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w:t>
      </w:r>
      <w:r w:rsidR="0062635A" w:rsidRPr="00BD03AC">
        <w:rPr>
          <w:lang w:val="sr-Cyrl-CS"/>
        </w:rPr>
        <w:t>вог подизвођача (члан 93. З</w:t>
      </w:r>
      <w:r w:rsidR="0062635A" w:rsidRPr="00BD03AC">
        <w:rPr>
          <w:lang w:val="sr-Cyrl-RS"/>
        </w:rPr>
        <w:t>ЈН</w:t>
      </w:r>
      <w:r w:rsidRPr="00BD03AC">
        <w:rPr>
          <w:lang w:val="sr-Cyrl-CS"/>
        </w:rPr>
        <w:t xml:space="preserve">). </w:t>
      </w:r>
    </w:p>
    <w:p w:rsidR="00D973B6" w:rsidRPr="00BD03AC" w:rsidRDefault="00D973B6" w:rsidP="00D973B6">
      <w:pPr>
        <w:jc w:val="both"/>
        <w:rPr>
          <w:lang w:val="sr-Cyrl-CS"/>
        </w:rPr>
      </w:pPr>
      <w:r w:rsidRPr="00BD03AC">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E01594" w:rsidRPr="00BD03AC">
        <w:rPr>
          <w:lang w:val="sr-Cyrl-CS"/>
        </w:rPr>
        <w:t>.</w:t>
      </w:r>
    </w:p>
    <w:p w:rsidR="00D973B6" w:rsidRPr="00BD03AC" w:rsidRDefault="00D973B6" w:rsidP="00D973B6">
      <w:pPr>
        <w:jc w:val="both"/>
        <w:rPr>
          <w:lang w:val="sr-Cyrl-CS"/>
        </w:rPr>
      </w:pPr>
    </w:p>
    <w:p w:rsidR="00D973B6" w:rsidRPr="00BD03AC" w:rsidRDefault="00215F2A" w:rsidP="00D973B6">
      <w:pPr>
        <w:jc w:val="both"/>
        <w:rPr>
          <w:b/>
          <w:lang w:val="sr-Cyrl-CS"/>
        </w:rPr>
      </w:pPr>
      <w:r w:rsidRPr="00BD03AC">
        <w:rPr>
          <w:b/>
          <w:lang w:val="sr-Cyrl-CS"/>
        </w:rPr>
        <w:t>15.</w:t>
      </w:r>
      <w:r w:rsidR="00D973B6" w:rsidRPr="00BD03AC">
        <w:rPr>
          <w:b/>
          <w:lang w:val="sr-Cyrl-CS"/>
        </w:rPr>
        <w:t xml:space="preserve">КОРИШЋЕЊЕ ПАТЕНАТА И ОДГОВОРНОСТ ЗА ПОВРЕДУ ЗАШТИЋЕНИХ ПРАВА ИНТЕЛЕКТУАЛНЕ СВОЈИНЕ ТРЕЋИХ </w:t>
      </w:r>
      <w:r w:rsidR="00E01594" w:rsidRPr="00BD03AC">
        <w:rPr>
          <w:b/>
          <w:lang w:val="sr-Cyrl-CS"/>
        </w:rPr>
        <w:t xml:space="preserve"> </w:t>
      </w:r>
      <w:r w:rsidR="00D973B6" w:rsidRPr="00BD03AC">
        <w:rPr>
          <w:b/>
          <w:lang w:val="sr-Cyrl-CS"/>
        </w:rPr>
        <w:t>ЛИЦА</w:t>
      </w:r>
    </w:p>
    <w:p w:rsidR="00E01594" w:rsidRPr="00BD03AC" w:rsidRDefault="00E01594" w:rsidP="00D973B6">
      <w:pPr>
        <w:jc w:val="both"/>
        <w:rPr>
          <w:b/>
          <w:lang w:val="sr-Cyrl-CS"/>
        </w:rPr>
      </w:pPr>
    </w:p>
    <w:p w:rsidR="00D973B6" w:rsidRPr="00BD03AC" w:rsidRDefault="00D973B6" w:rsidP="00D973B6">
      <w:pPr>
        <w:suppressAutoHyphens/>
        <w:spacing w:line="100" w:lineRule="atLeast"/>
        <w:ind w:firstLine="708"/>
        <w:jc w:val="both"/>
        <w:rPr>
          <w:lang w:val="sr-Cyrl-CS"/>
        </w:rPr>
      </w:pPr>
      <w:r w:rsidRPr="00BD03AC">
        <w:rPr>
          <w:lang w:val="sr-Cyrl-CS"/>
        </w:rPr>
        <w:tab/>
        <w:t>Накнаду за коришћење патената, као и одговорност за повреду заштићених права интелектуалне својине трећих лица сноси понуђач.</w:t>
      </w:r>
    </w:p>
    <w:p w:rsidR="00D973B6" w:rsidRPr="00BD03AC" w:rsidRDefault="00D973B6" w:rsidP="00D973B6">
      <w:pPr>
        <w:jc w:val="both"/>
        <w:rPr>
          <w:lang w:val="sr-Cyrl-CS"/>
        </w:rPr>
      </w:pPr>
    </w:p>
    <w:p w:rsidR="00E01594" w:rsidRPr="00BD03AC" w:rsidRDefault="00215F2A" w:rsidP="00D973B6">
      <w:pPr>
        <w:jc w:val="both"/>
        <w:rPr>
          <w:b/>
          <w:lang w:val="sr-Cyrl-CS"/>
        </w:rPr>
      </w:pPr>
      <w:r w:rsidRPr="00BD03AC">
        <w:rPr>
          <w:b/>
          <w:lang w:val="sr-Cyrl-CS"/>
        </w:rPr>
        <w:t>16.</w:t>
      </w:r>
      <w:r w:rsidR="00D973B6" w:rsidRPr="00BD03AC">
        <w:rPr>
          <w:b/>
          <w:lang w:val="sr-Cyrl-CS"/>
        </w:rPr>
        <w:t xml:space="preserve">НАЧИН И РОК ЗА ПОДНОШЕЊЕ ЗАХТЕВА ЗА ЗАШТИТУ ПРАВА ПОНУЂАЧА СА ДЕТАЉНИМ УПУТСТВОМ О САДРЖИНИ ПОТПУНОГ ЗАХТЕВА </w:t>
      </w:r>
    </w:p>
    <w:p w:rsidR="00D973B6" w:rsidRPr="00BD03AC" w:rsidRDefault="00D973B6" w:rsidP="00D973B6">
      <w:pPr>
        <w:jc w:val="both"/>
        <w:rPr>
          <w:lang w:val="sr-Cyrl-CS"/>
        </w:rPr>
      </w:pPr>
      <w:r w:rsidRPr="00BD03AC">
        <w:rPr>
          <w:lang w:val="sr-Cyrl-CS"/>
        </w:rPr>
        <w:t>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w:t>
      </w:r>
      <w:r w:rsidR="00E01594" w:rsidRPr="00BD03AC">
        <w:rPr>
          <w:lang w:val="sr-Cyrl-CS"/>
        </w:rPr>
        <w:t xml:space="preserve"> </w:t>
      </w:r>
      <w:r w:rsidRPr="00BD03AC">
        <w:rPr>
          <w:lang w:val="sr-Cyrl-CS"/>
        </w:rPr>
        <w:t xml:space="preserve">Захтев за заштиту права подноси </w:t>
      </w:r>
      <w:r w:rsidR="00E01594" w:rsidRPr="00BD03AC">
        <w:rPr>
          <w:lang w:val="sr-Cyrl-CS"/>
        </w:rPr>
        <w:t>се наручиоцу</w:t>
      </w:r>
      <w:r w:rsidRPr="00BD03AC">
        <w:rPr>
          <w:lang w:val="sr-Cyrl-CS"/>
        </w:rPr>
        <w:t>,</w:t>
      </w:r>
      <w:r w:rsidR="00E01594" w:rsidRPr="00BD03AC">
        <w:rPr>
          <w:lang w:val="sr-Cyrl-CS"/>
        </w:rPr>
        <w:t xml:space="preserve"> </w:t>
      </w:r>
      <w:r w:rsidRPr="00BD03AC">
        <w:rPr>
          <w:lang w:val="sr-Cyrl-CS"/>
        </w:rPr>
        <w:t>а копија се доставља Републичкој комисији. Захтев за заштиту права се доставља непосредно, електронском по</w:t>
      </w:r>
      <w:r w:rsidR="00370EA9" w:rsidRPr="00BD03AC">
        <w:rPr>
          <w:lang w:val="sr-Cyrl-CS"/>
        </w:rPr>
        <w:t xml:space="preserve">штом на email: </w:t>
      </w:r>
      <w:hyperlink r:id="rId17" w:history="1">
        <w:r w:rsidR="00370EA9" w:rsidRPr="00BD03AC">
          <w:rPr>
            <w:rStyle w:val="Hyperlink"/>
            <w:lang w:val="sr-Cyrl-CS"/>
          </w:rPr>
          <w:t>razvoj@odzaci.rs</w:t>
        </w:r>
      </w:hyperlink>
      <w:r w:rsidR="00370EA9" w:rsidRPr="00BD03AC">
        <w:rPr>
          <w:lang w:val="sr-Cyrl-CS"/>
        </w:rPr>
        <w:t xml:space="preserve"> ; </w:t>
      </w:r>
      <w:hyperlink r:id="rId18" w:history="1">
        <w:r w:rsidR="00AA3A52" w:rsidRPr="00BD03AC">
          <w:rPr>
            <w:rStyle w:val="Hyperlink"/>
            <w:lang w:val="sr-Cyrl-CS"/>
          </w:rPr>
          <w:t>o</w:t>
        </w:r>
        <w:r w:rsidR="00AA3A52" w:rsidRPr="00BD03AC">
          <w:rPr>
            <w:rStyle w:val="Hyperlink"/>
          </w:rPr>
          <w:t>deljenje</w:t>
        </w:r>
        <w:r w:rsidR="00AA3A52" w:rsidRPr="00BD03AC">
          <w:rPr>
            <w:rStyle w:val="Hyperlink"/>
            <w:lang w:val="sr-Cyrl-CS"/>
          </w:rPr>
          <w:t>zjn</w:t>
        </w:r>
        <w:r w:rsidR="00AA3A52" w:rsidRPr="00BD03AC">
          <w:rPr>
            <w:rStyle w:val="Hyperlink"/>
          </w:rPr>
          <w:t>odzaci</w:t>
        </w:r>
        <w:r w:rsidR="00AA3A52" w:rsidRPr="00BD03AC">
          <w:rPr>
            <w:rStyle w:val="Hyperlink"/>
            <w:lang w:val="sr-Cyrl-CS"/>
          </w:rPr>
          <w:t>@</w:t>
        </w:r>
        <w:r w:rsidR="00AA3A52" w:rsidRPr="00BD03AC">
          <w:rPr>
            <w:rStyle w:val="Hyperlink"/>
          </w:rPr>
          <w:t>gmail</w:t>
        </w:r>
        <w:r w:rsidR="00AA3A52" w:rsidRPr="00BD03AC">
          <w:rPr>
            <w:rStyle w:val="Hyperlink"/>
            <w:lang w:val="sr-Cyrl-CS"/>
          </w:rPr>
          <w:t>.</w:t>
        </w:r>
        <w:r w:rsidR="00AA3A52" w:rsidRPr="00BD03AC">
          <w:rPr>
            <w:rStyle w:val="Hyperlink"/>
          </w:rPr>
          <w:t>com</w:t>
        </w:r>
      </w:hyperlink>
      <w:r w:rsidR="00AA3A52" w:rsidRPr="00BD03AC">
        <w:rPr>
          <w:lang w:val="sr-Cyrl-CS"/>
        </w:rPr>
        <w:t xml:space="preserve"> </w:t>
      </w:r>
      <w:r w:rsidRPr="00BD03AC">
        <w:rPr>
          <w:lang w:val="sr-Cyrl-CS"/>
        </w:rPr>
        <w:t xml:space="preserve"> или препорученом пошиљком са повратницом</w:t>
      </w:r>
      <w:r w:rsidR="00AA3A52" w:rsidRPr="00BD03AC">
        <w:rPr>
          <w:lang w:val="sr-Cyrl-CS"/>
        </w:rPr>
        <w:t xml:space="preserve"> на адресу Oпштина Оџаци-Општинска</w:t>
      </w:r>
      <w:r w:rsidRPr="00BD03AC">
        <w:rPr>
          <w:lang w:val="sr-Cyrl-CS"/>
        </w:rPr>
        <w:t xml:space="preserve"> Управа</w:t>
      </w:r>
      <w:r w:rsidR="00AA3A52" w:rsidRPr="00BD03AC">
        <w:rPr>
          <w:lang w:val="sr-Cyrl-CS"/>
        </w:rPr>
        <w:t xml:space="preserve"> општине</w:t>
      </w:r>
      <w:r w:rsidRPr="00BD03AC">
        <w:rPr>
          <w:lang w:val="sr-Cyrl-CS"/>
        </w:rPr>
        <w:t xml:space="preserve"> Оџаци, К.Михајлова 24,</w:t>
      </w:r>
      <w:r w:rsidR="00AA3A52" w:rsidRPr="00BD03AC">
        <w:rPr>
          <w:lang w:val="sr-Cyrl-CS"/>
        </w:rPr>
        <w:t xml:space="preserve"> </w:t>
      </w:r>
      <w:r w:rsidRPr="00BD03AC">
        <w:rPr>
          <w:lang w:val="sr-Cyrl-CS"/>
        </w:rPr>
        <w:t xml:space="preserve">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w:t>
      </w:r>
    </w:p>
    <w:p w:rsidR="00D973B6" w:rsidRPr="00BD03AC" w:rsidRDefault="00D973B6" w:rsidP="00D973B6">
      <w:pPr>
        <w:jc w:val="both"/>
        <w:rPr>
          <w:lang w:val="sr-Cyrl-CS"/>
        </w:rPr>
      </w:pPr>
      <w:r w:rsidRPr="00BD03AC">
        <w:rPr>
          <w:lang w:val="sr-Cyrl-CS"/>
        </w:rPr>
        <w:t xml:space="preserve">1) број жиро рачуна: 840-742221843-57, </w:t>
      </w:r>
    </w:p>
    <w:p w:rsidR="00D973B6" w:rsidRPr="00BD03AC" w:rsidRDefault="00D973B6" w:rsidP="00D973B6">
      <w:pPr>
        <w:jc w:val="both"/>
        <w:rPr>
          <w:lang w:val="sr-Cyrl-CS"/>
        </w:rPr>
      </w:pPr>
      <w:r w:rsidRPr="00BD03AC">
        <w:rPr>
          <w:lang w:val="sr-Cyrl-CS"/>
        </w:rPr>
        <w:t xml:space="preserve">2) шифра плаћања 153 или 253, </w:t>
      </w:r>
    </w:p>
    <w:p w:rsidR="00D973B6" w:rsidRPr="00BD03AC" w:rsidRDefault="00D973B6" w:rsidP="00D973B6">
      <w:pPr>
        <w:jc w:val="both"/>
        <w:rPr>
          <w:lang w:val="sr-Cyrl-CS"/>
        </w:rPr>
      </w:pPr>
      <w:r w:rsidRPr="00BD03AC">
        <w:rPr>
          <w:lang w:val="sr-Cyrl-CS"/>
        </w:rPr>
        <w:t>3) позив на број: 97 50-016,</w:t>
      </w:r>
    </w:p>
    <w:p w:rsidR="00D973B6" w:rsidRPr="00BD03AC" w:rsidRDefault="00D973B6" w:rsidP="00D973B6">
      <w:pPr>
        <w:jc w:val="both"/>
        <w:rPr>
          <w:lang w:val="sr-Cyrl-CS"/>
        </w:rPr>
      </w:pPr>
      <w:r w:rsidRPr="00BD03AC">
        <w:rPr>
          <w:lang w:val="sr-Cyrl-CS"/>
        </w:rPr>
        <w:t>4) сврха: Републичка административна такса број или друга ознака набавке на коју се односи поднети захтев за заштиту права,</w:t>
      </w:r>
    </w:p>
    <w:p w:rsidR="00D973B6" w:rsidRPr="00BD03AC" w:rsidRDefault="00D973B6" w:rsidP="00D973B6">
      <w:pPr>
        <w:jc w:val="both"/>
        <w:rPr>
          <w:lang w:val="sr-Cyrl-CS"/>
        </w:rPr>
      </w:pPr>
      <w:r w:rsidRPr="00BD03AC">
        <w:rPr>
          <w:lang w:val="sr-Cyrl-CS"/>
        </w:rPr>
        <w:t>5) назив наручиоца,</w:t>
      </w:r>
    </w:p>
    <w:p w:rsidR="00D973B6" w:rsidRPr="00BD03AC" w:rsidRDefault="00D973B6" w:rsidP="00D973B6">
      <w:pPr>
        <w:jc w:val="both"/>
        <w:rPr>
          <w:lang w:val="sr-Cyrl-CS"/>
        </w:rPr>
      </w:pPr>
      <w:r w:rsidRPr="00BD03AC">
        <w:rPr>
          <w:lang w:val="sr-Cyrl-CS"/>
        </w:rPr>
        <w:t xml:space="preserve">6) корисник: Буџет Републике Србије. </w:t>
      </w:r>
    </w:p>
    <w:p w:rsidR="00D973B6" w:rsidRPr="00BD03AC" w:rsidRDefault="00D973B6" w:rsidP="00D973B6">
      <w:pPr>
        <w:jc w:val="both"/>
        <w:rPr>
          <w:lang w:val="sr-Cyrl-CS"/>
        </w:rPr>
      </w:pPr>
      <w:r w:rsidRPr="00BD03AC">
        <w:rPr>
          <w:lang w:val="sr-Cyrl-CS"/>
        </w:rPr>
        <w:t xml:space="preserve">Потврда о извршеној уплати републичке административне таксе из чл. 156. Закона мора да: </w:t>
      </w:r>
    </w:p>
    <w:p w:rsidR="00D973B6" w:rsidRPr="00BD03AC" w:rsidRDefault="00D973B6" w:rsidP="00D973B6">
      <w:pPr>
        <w:jc w:val="both"/>
        <w:rPr>
          <w:lang w:val="sr-Cyrl-CS"/>
        </w:rPr>
      </w:pPr>
      <w:r w:rsidRPr="00BD03AC">
        <w:rPr>
          <w:lang w:val="sr-Cyrl-CS"/>
        </w:rPr>
        <w:t>1) буде издата од стране банке и да садржи печат банке;</w:t>
      </w:r>
    </w:p>
    <w:p w:rsidR="00D973B6" w:rsidRPr="00BD03AC" w:rsidRDefault="00D973B6" w:rsidP="00D973B6">
      <w:pPr>
        <w:jc w:val="both"/>
        <w:rPr>
          <w:lang w:val="sr-Cyrl-CS"/>
        </w:rPr>
      </w:pPr>
      <w:r w:rsidRPr="00BD03AC">
        <w:rPr>
          <w:lang w:val="sr-Cyrl-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D973B6" w:rsidRPr="00BD03AC" w:rsidRDefault="00D973B6" w:rsidP="00D973B6">
      <w:pPr>
        <w:pStyle w:val="ListParagraph"/>
        <w:ind w:left="0" w:firstLine="360"/>
        <w:jc w:val="both"/>
        <w:rPr>
          <w:rFonts w:eastAsia="Times New Roman"/>
          <w:color w:val="auto"/>
          <w:kern w:val="0"/>
          <w:lang w:val="sr-Cyrl-CS" w:eastAsia="en-US"/>
        </w:rPr>
      </w:pPr>
      <w:r w:rsidRPr="00BD03AC">
        <w:rPr>
          <w:rFonts w:eastAsia="Times New Roman"/>
          <w:color w:val="auto"/>
          <w:kern w:val="0"/>
          <w:lang w:val="sr-Cyrl-CS" w:eastAsia="en-U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D973B6" w:rsidRPr="00BD03AC" w:rsidRDefault="00D973B6" w:rsidP="00D973B6">
      <w:pPr>
        <w:pStyle w:val="ListParagraph"/>
        <w:ind w:left="0" w:firstLine="360"/>
        <w:jc w:val="both"/>
        <w:rPr>
          <w:rFonts w:eastAsia="Times New Roman"/>
          <w:color w:val="auto"/>
          <w:kern w:val="0"/>
          <w:lang w:val="sr-Cyrl-CS" w:eastAsia="en-US"/>
        </w:rPr>
      </w:pPr>
      <w:r w:rsidRPr="00BD03AC">
        <w:rPr>
          <w:rFonts w:eastAsia="Times New Roman"/>
          <w:color w:val="auto"/>
          <w:kern w:val="0"/>
          <w:lang w:val="sr-Cyrl-CS" w:eastAsia="en-U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D973B6" w:rsidRPr="00BD03AC" w:rsidRDefault="00D973B6" w:rsidP="00D973B6">
      <w:pPr>
        <w:jc w:val="both"/>
        <w:rPr>
          <w:lang w:val="sr-Cyrl-CS"/>
        </w:rPr>
      </w:pPr>
      <w:r w:rsidRPr="00BD03AC">
        <w:rPr>
          <w:lang w:val="sr-Cyrl-CS"/>
        </w:rPr>
        <w:t>Поступак заштите права понуђача регулисан је одредбама чл. 138. - 167. Закона.</w:t>
      </w:r>
    </w:p>
    <w:p w:rsidR="00D973B6" w:rsidRPr="00BD03AC" w:rsidRDefault="00D973B6" w:rsidP="00D973B6">
      <w:pPr>
        <w:ind w:firstLine="360"/>
        <w:jc w:val="both"/>
        <w:rPr>
          <w:lang w:val="sr-Cyrl-CS"/>
        </w:rPr>
      </w:pPr>
    </w:p>
    <w:p w:rsidR="00D973B6" w:rsidRPr="00BD03AC" w:rsidRDefault="00D973B6" w:rsidP="00AA3A52">
      <w:pPr>
        <w:autoSpaceDE w:val="0"/>
        <w:autoSpaceDN w:val="0"/>
        <w:adjustRightInd w:val="0"/>
        <w:jc w:val="both"/>
        <w:rPr>
          <w:b/>
          <w:lang w:val="sr-Cyrl-CS"/>
        </w:rPr>
      </w:pPr>
      <w:r w:rsidRPr="00BD03AC">
        <w:rPr>
          <w:b/>
          <w:lang w:val="sr-Cyrl-CS"/>
        </w:rPr>
        <w:t xml:space="preserve">17.РАЗЛОЗИ ЗА ОДБИЈАЊЕ ПОНУДЕ: </w:t>
      </w:r>
    </w:p>
    <w:p w:rsidR="00D973B6" w:rsidRPr="00BD03AC" w:rsidRDefault="00D973B6" w:rsidP="00D973B6">
      <w:pPr>
        <w:ind w:firstLine="360"/>
        <w:jc w:val="both"/>
        <w:rPr>
          <w:lang w:val="sr-Cyrl-CS"/>
        </w:rPr>
      </w:pPr>
    </w:p>
    <w:p w:rsidR="00D973B6" w:rsidRPr="00BD03AC" w:rsidRDefault="00D973B6" w:rsidP="00D973B6">
      <w:pPr>
        <w:autoSpaceDE w:val="0"/>
        <w:autoSpaceDN w:val="0"/>
        <w:adjustRightInd w:val="0"/>
        <w:ind w:firstLine="360"/>
        <w:jc w:val="both"/>
        <w:rPr>
          <w:lang w:val="sr-Cyrl-CS"/>
        </w:rPr>
      </w:pPr>
      <w:r w:rsidRPr="00BD03AC">
        <w:rPr>
          <w:lang w:val="sr-Cyrl-CS"/>
        </w:rPr>
        <w:t xml:space="preserve">Понуда ће бити одбијена: </w:t>
      </w:r>
    </w:p>
    <w:p w:rsidR="00D973B6" w:rsidRPr="00BD03AC" w:rsidRDefault="00D973B6" w:rsidP="00D973B6">
      <w:pPr>
        <w:autoSpaceDE w:val="0"/>
        <w:autoSpaceDN w:val="0"/>
        <w:adjustRightInd w:val="0"/>
        <w:ind w:firstLine="360"/>
        <w:jc w:val="both"/>
        <w:rPr>
          <w:lang w:val="sr-Cyrl-CS"/>
        </w:rPr>
      </w:pPr>
      <w:r w:rsidRPr="00BD03AC">
        <w:rPr>
          <w:lang w:val="sr-Cyrl-CS"/>
        </w:rPr>
        <w:t xml:space="preserve">1)  уколико није благовремена, </w:t>
      </w:r>
    </w:p>
    <w:p w:rsidR="00D973B6" w:rsidRPr="00BD03AC" w:rsidRDefault="00D973B6" w:rsidP="00D973B6">
      <w:pPr>
        <w:autoSpaceDE w:val="0"/>
        <w:autoSpaceDN w:val="0"/>
        <w:adjustRightInd w:val="0"/>
        <w:ind w:firstLine="360"/>
        <w:jc w:val="both"/>
        <w:rPr>
          <w:lang w:val="sr-Cyrl-CS"/>
        </w:rPr>
      </w:pPr>
      <w:r w:rsidRPr="00BD03AC">
        <w:rPr>
          <w:lang w:val="sr-Cyrl-CS"/>
        </w:rPr>
        <w:t xml:space="preserve">2)  уколико поседује битне недостатке, </w:t>
      </w:r>
    </w:p>
    <w:p w:rsidR="00D973B6" w:rsidRPr="00BD03AC" w:rsidRDefault="00D973B6" w:rsidP="00D973B6">
      <w:pPr>
        <w:autoSpaceDE w:val="0"/>
        <w:autoSpaceDN w:val="0"/>
        <w:adjustRightInd w:val="0"/>
        <w:ind w:firstLine="360"/>
        <w:jc w:val="both"/>
        <w:rPr>
          <w:lang w:val="sr-Cyrl-CS"/>
        </w:rPr>
      </w:pPr>
      <w:r w:rsidRPr="00BD03AC">
        <w:rPr>
          <w:lang w:val="sr-Cyrl-CS"/>
        </w:rPr>
        <w:t xml:space="preserve">3)  уколико није одговарајућа, </w:t>
      </w:r>
    </w:p>
    <w:p w:rsidR="00D973B6" w:rsidRPr="00BD03AC" w:rsidRDefault="00D973B6" w:rsidP="00D973B6">
      <w:pPr>
        <w:autoSpaceDE w:val="0"/>
        <w:autoSpaceDN w:val="0"/>
        <w:adjustRightInd w:val="0"/>
        <w:ind w:firstLine="360"/>
        <w:jc w:val="both"/>
        <w:rPr>
          <w:lang w:val="sr-Cyrl-CS"/>
        </w:rPr>
      </w:pPr>
      <w:r w:rsidRPr="00BD03AC">
        <w:rPr>
          <w:lang w:val="sr-Cyrl-CS"/>
        </w:rPr>
        <w:t xml:space="preserve">4)  уколико ограничава права Наручиоца, </w:t>
      </w:r>
    </w:p>
    <w:p w:rsidR="00D973B6" w:rsidRPr="00BD03AC" w:rsidRDefault="00D973B6" w:rsidP="00D973B6">
      <w:pPr>
        <w:autoSpaceDE w:val="0"/>
        <w:autoSpaceDN w:val="0"/>
        <w:adjustRightInd w:val="0"/>
        <w:ind w:firstLine="360"/>
        <w:jc w:val="both"/>
        <w:rPr>
          <w:lang w:val="sr-Cyrl-CS"/>
        </w:rPr>
      </w:pPr>
      <w:r w:rsidRPr="00BD03AC">
        <w:rPr>
          <w:lang w:val="sr-Cyrl-CS"/>
        </w:rPr>
        <w:t xml:space="preserve">5)  уколико условљава права Наручиоца, </w:t>
      </w:r>
    </w:p>
    <w:p w:rsidR="00D973B6" w:rsidRPr="00BD03AC" w:rsidRDefault="00D973B6" w:rsidP="00D973B6">
      <w:pPr>
        <w:autoSpaceDE w:val="0"/>
        <w:autoSpaceDN w:val="0"/>
        <w:adjustRightInd w:val="0"/>
        <w:ind w:firstLine="360"/>
        <w:jc w:val="both"/>
        <w:rPr>
          <w:lang w:val="sr-Cyrl-CS"/>
        </w:rPr>
      </w:pPr>
      <w:r w:rsidRPr="00BD03AC">
        <w:rPr>
          <w:lang w:val="sr-Cyrl-CS"/>
        </w:rPr>
        <w:t xml:space="preserve">6)  уколико ограничава обавезе понуђача, </w:t>
      </w:r>
    </w:p>
    <w:p w:rsidR="00D973B6" w:rsidRPr="00BD03AC" w:rsidRDefault="00D973B6" w:rsidP="00D973B6">
      <w:pPr>
        <w:autoSpaceDE w:val="0"/>
        <w:autoSpaceDN w:val="0"/>
        <w:adjustRightInd w:val="0"/>
        <w:ind w:firstLine="360"/>
        <w:jc w:val="both"/>
        <w:rPr>
          <w:lang w:val="sr-Cyrl-CS"/>
        </w:rPr>
      </w:pPr>
      <w:r w:rsidRPr="00BD03AC">
        <w:rPr>
          <w:lang w:val="sr-Cyrl-CS"/>
        </w:rPr>
        <w:t xml:space="preserve">7)  уколико прелази процењену вредност јавне набавке. </w:t>
      </w:r>
    </w:p>
    <w:p w:rsidR="00D973B6" w:rsidRPr="00BD03AC" w:rsidRDefault="00D973B6" w:rsidP="00D973B6">
      <w:pPr>
        <w:autoSpaceDE w:val="0"/>
        <w:autoSpaceDN w:val="0"/>
        <w:adjustRightInd w:val="0"/>
        <w:ind w:firstLine="360"/>
        <w:jc w:val="both"/>
        <w:rPr>
          <w:lang w:val="sr-Cyrl-CS"/>
        </w:rPr>
      </w:pPr>
    </w:p>
    <w:p w:rsidR="00D973B6" w:rsidRPr="00BD03AC" w:rsidRDefault="00D973B6" w:rsidP="00215F2A">
      <w:pPr>
        <w:autoSpaceDE w:val="0"/>
        <w:autoSpaceDN w:val="0"/>
        <w:adjustRightInd w:val="0"/>
        <w:jc w:val="both"/>
        <w:rPr>
          <w:b/>
          <w:lang w:val="sr-Cyrl-CS"/>
        </w:rPr>
      </w:pPr>
      <w:r w:rsidRPr="00BD03AC">
        <w:rPr>
          <w:b/>
          <w:lang w:val="sr-Cyrl-CS"/>
        </w:rPr>
        <w:t>18.БИТНИ НЕДОСТАЦИ ПОНУДЕ СУ:</w:t>
      </w:r>
    </w:p>
    <w:p w:rsidR="00D973B6" w:rsidRPr="00BD03AC" w:rsidRDefault="00D973B6" w:rsidP="00D973B6">
      <w:pPr>
        <w:autoSpaceDE w:val="0"/>
        <w:autoSpaceDN w:val="0"/>
        <w:adjustRightInd w:val="0"/>
        <w:jc w:val="both"/>
        <w:rPr>
          <w:lang w:val="sr-Cyrl-CS"/>
        </w:rPr>
      </w:pPr>
    </w:p>
    <w:p w:rsidR="00D973B6" w:rsidRPr="00BD03AC" w:rsidRDefault="00D973B6" w:rsidP="00D973B6">
      <w:pPr>
        <w:autoSpaceDE w:val="0"/>
        <w:autoSpaceDN w:val="0"/>
        <w:adjustRightInd w:val="0"/>
        <w:ind w:firstLine="360"/>
        <w:jc w:val="both"/>
        <w:rPr>
          <w:lang w:val="sr-Cyrl-CS"/>
        </w:rPr>
      </w:pPr>
      <w:r w:rsidRPr="00BD03AC">
        <w:rPr>
          <w:lang w:val="sr-Cyrl-CS"/>
        </w:rPr>
        <w:t xml:space="preserve">1) уколико понуђач не докаже да испуњава обавезне услове за учешће, </w:t>
      </w:r>
    </w:p>
    <w:p w:rsidR="00D973B6" w:rsidRPr="00BD03AC" w:rsidRDefault="00D973B6" w:rsidP="00D973B6">
      <w:pPr>
        <w:autoSpaceDE w:val="0"/>
        <w:autoSpaceDN w:val="0"/>
        <w:adjustRightInd w:val="0"/>
        <w:ind w:firstLine="360"/>
        <w:jc w:val="both"/>
        <w:rPr>
          <w:lang w:val="sr-Cyrl-CS"/>
        </w:rPr>
      </w:pPr>
      <w:r w:rsidRPr="00BD03AC">
        <w:rPr>
          <w:lang w:val="sr-Cyrl-CS"/>
        </w:rPr>
        <w:t xml:space="preserve">2) уколико понуђач не докаже да испуњава додатне услове за учешће, </w:t>
      </w:r>
    </w:p>
    <w:p w:rsidR="00D973B6" w:rsidRPr="00BD03AC" w:rsidRDefault="00D973B6" w:rsidP="00D973B6">
      <w:pPr>
        <w:autoSpaceDE w:val="0"/>
        <w:autoSpaceDN w:val="0"/>
        <w:adjustRightInd w:val="0"/>
        <w:ind w:firstLine="360"/>
        <w:jc w:val="both"/>
        <w:rPr>
          <w:lang w:val="sr-Cyrl-CS"/>
        </w:rPr>
      </w:pPr>
      <w:r w:rsidRPr="00BD03AC">
        <w:rPr>
          <w:lang w:val="sr-Cyrl-CS"/>
        </w:rPr>
        <w:t xml:space="preserve">3) уколико понуђач није доставио тражено средство обезбеђења, </w:t>
      </w:r>
    </w:p>
    <w:p w:rsidR="00D973B6" w:rsidRPr="00BD03AC" w:rsidRDefault="00D973B6" w:rsidP="00D973B6">
      <w:pPr>
        <w:autoSpaceDE w:val="0"/>
        <w:autoSpaceDN w:val="0"/>
        <w:adjustRightInd w:val="0"/>
        <w:ind w:firstLine="360"/>
        <w:jc w:val="both"/>
        <w:rPr>
          <w:lang w:val="sr-Cyrl-CS"/>
        </w:rPr>
      </w:pPr>
      <w:r w:rsidRPr="00BD03AC">
        <w:rPr>
          <w:lang w:val="sr-Cyrl-CS"/>
        </w:rPr>
        <w:t xml:space="preserve">4) уколико је понуђени рок важења понуде краћи од прописаног, </w:t>
      </w:r>
    </w:p>
    <w:p w:rsidR="00D973B6" w:rsidRPr="00BD03AC" w:rsidRDefault="00D973B6" w:rsidP="00D973B6">
      <w:pPr>
        <w:autoSpaceDE w:val="0"/>
        <w:autoSpaceDN w:val="0"/>
        <w:adjustRightInd w:val="0"/>
        <w:ind w:firstLine="360"/>
        <w:jc w:val="both"/>
        <w:rPr>
          <w:lang w:val="sr-Cyrl-CS"/>
        </w:rPr>
      </w:pPr>
      <w:r w:rsidRPr="00BD03AC">
        <w:rPr>
          <w:lang w:val="sr-Cyrl-CS"/>
        </w:rPr>
        <w:t>5)  уколико  понуда  садржи  друге  недостатке  због  којих  није  могуће  утврдити  стварну  садржину  понуде  или</w:t>
      </w:r>
      <w:r w:rsidR="00DF4C31" w:rsidRPr="00BD03AC">
        <w:rPr>
          <w:lang w:val="sr-Cyrl-CS"/>
        </w:rPr>
        <w:t xml:space="preserve"> </w:t>
      </w:r>
      <w:r w:rsidRPr="00BD03AC">
        <w:rPr>
          <w:lang w:val="sr-Cyrl-CS"/>
        </w:rPr>
        <w:t>није могуће упоредити је са другим понудама.</w:t>
      </w:r>
    </w:p>
    <w:p w:rsidR="00215F2A" w:rsidRPr="00BD03AC" w:rsidRDefault="00215F2A" w:rsidP="00215F2A">
      <w:pPr>
        <w:jc w:val="both"/>
        <w:rPr>
          <w:b/>
          <w:lang w:val="sr-Cyrl-CS"/>
        </w:rPr>
      </w:pPr>
    </w:p>
    <w:p w:rsidR="00D973B6" w:rsidRPr="00BD03AC" w:rsidRDefault="00D973B6" w:rsidP="00215F2A">
      <w:pPr>
        <w:jc w:val="both"/>
        <w:rPr>
          <w:b/>
          <w:lang w:val="sr-Cyrl-CS"/>
        </w:rPr>
      </w:pPr>
      <w:r w:rsidRPr="00BD03AC">
        <w:rPr>
          <w:b/>
          <w:lang w:val="sr-Cyrl-CS"/>
        </w:rPr>
        <w:t>19.ИЗМЕНА КОНКУРСНЕ ДОКУМЕНТАЦИЈЕ</w:t>
      </w:r>
    </w:p>
    <w:p w:rsidR="00D973B6" w:rsidRPr="00BD03AC" w:rsidRDefault="00D973B6" w:rsidP="00D973B6">
      <w:pPr>
        <w:ind w:firstLine="270"/>
        <w:jc w:val="both"/>
        <w:rPr>
          <w:lang w:val="sr-Cyrl-CS"/>
        </w:rPr>
      </w:pPr>
    </w:p>
    <w:p w:rsidR="00D973B6" w:rsidRPr="00BD03AC" w:rsidRDefault="00D973B6" w:rsidP="00D973B6">
      <w:pPr>
        <w:pStyle w:val="Style96"/>
        <w:spacing w:line="274" w:lineRule="exact"/>
        <w:ind w:firstLine="360"/>
        <w:rPr>
          <w:rFonts w:ascii="Times New Roman" w:hAnsi="Times New Roman"/>
          <w:lang w:val="sr-Cyrl-CS"/>
        </w:rPr>
      </w:pPr>
      <w:r w:rsidRPr="00BD03AC">
        <w:rPr>
          <w:rFonts w:ascii="Times New Roman" w:hAnsi="Times New Roman"/>
          <w:lang w:val="sr-Cyrl-C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973B6" w:rsidRPr="00BD03AC" w:rsidRDefault="00D973B6" w:rsidP="00D973B6">
      <w:pPr>
        <w:pStyle w:val="Style96"/>
        <w:spacing w:line="274" w:lineRule="exact"/>
        <w:ind w:firstLine="360"/>
        <w:rPr>
          <w:rFonts w:ascii="Times New Roman" w:hAnsi="Times New Roman"/>
          <w:lang w:val="sr-Cyrl-CS"/>
        </w:rPr>
      </w:pPr>
      <w:r w:rsidRPr="00BD03AC">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D973B6" w:rsidRPr="00BD03AC" w:rsidRDefault="00D973B6" w:rsidP="00D973B6">
      <w:pPr>
        <w:tabs>
          <w:tab w:val="left" w:pos="709"/>
          <w:tab w:val="left" w:pos="851"/>
        </w:tabs>
        <w:suppressAutoHyphens/>
        <w:spacing w:line="100" w:lineRule="atLeast"/>
        <w:jc w:val="both"/>
        <w:rPr>
          <w:lang w:val="sr-Cyrl-CS"/>
        </w:rPr>
      </w:pPr>
    </w:p>
    <w:p w:rsidR="00D973B6" w:rsidRPr="00BD03AC" w:rsidRDefault="00D973B6" w:rsidP="00D973B6">
      <w:pPr>
        <w:pStyle w:val="Style99"/>
        <w:spacing w:line="274" w:lineRule="exact"/>
        <w:ind w:firstLine="720"/>
        <w:jc w:val="both"/>
        <w:rPr>
          <w:rFonts w:ascii="Times New Roman" w:hAnsi="Times New Roman"/>
          <w:lang w:val="sr-Cyrl-CS"/>
        </w:rPr>
      </w:pPr>
    </w:p>
    <w:p w:rsidR="00D973B6" w:rsidRPr="00BD03AC" w:rsidRDefault="00215F2A" w:rsidP="00D973B6">
      <w:pPr>
        <w:pStyle w:val="Style99"/>
        <w:spacing w:line="274" w:lineRule="exact"/>
        <w:ind w:firstLine="0"/>
        <w:jc w:val="both"/>
        <w:rPr>
          <w:rFonts w:ascii="Times New Roman" w:hAnsi="Times New Roman"/>
          <w:b/>
          <w:lang w:val="sr-Cyrl-CS"/>
        </w:rPr>
      </w:pPr>
      <w:r w:rsidRPr="00BD03AC">
        <w:rPr>
          <w:rFonts w:ascii="Times New Roman" w:hAnsi="Times New Roman"/>
          <w:b/>
          <w:lang w:val="sr-Cyrl-CS"/>
        </w:rPr>
        <w:t xml:space="preserve"> </w:t>
      </w:r>
      <w:r w:rsidR="00D973B6" w:rsidRPr="00BD03AC">
        <w:rPr>
          <w:rFonts w:ascii="Times New Roman" w:hAnsi="Times New Roman"/>
          <w:b/>
          <w:lang w:val="sr-Cyrl-CS"/>
        </w:rPr>
        <w:t>20.ИСПРАВКА ГРЕШАКА У ПОДНЕТОЈ ПОНУДИ</w:t>
      </w:r>
    </w:p>
    <w:p w:rsidR="00D973B6" w:rsidRPr="00BD03AC" w:rsidRDefault="00D973B6" w:rsidP="00D973B6">
      <w:pPr>
        <w:pStyle w:val="Style99"/>
        <w:spacing w:line="274" w:lineRule="exact"/>
        <w:ind w:firstLine="360"/>
        <w:jc w:val="both"/>
        <w:rPr>
          <w:rFonts w:ascii="Times New Roman" w:hAnsi="Times New Roman"/>
          <w:lang w:val="sr-Cyrl-CS"/>
        </w:rPr>
      </w:pPr>
    </w:p>
    <w:p w:rsidR="00D973B6" w:rsidRPr="00BD03AC" w:rsidRDefault="00D973B6" w:rsidP="00D973B6">
      <w:pPr>
        <w:pStyle w:val="Style99"/>
        <w:spacing w:line="274" w:lineRule="exact"/>
        <w:ind w:firstLine="360"/>
        <w:jc w:val="both"/>
        <w:rPr>
          <w:rFonts w:ascii="Times New Roman" w:hAnsi="Times New Roman"/>
          <w:lang w:val="sr-Cyrl-CS"/>
        </w:rPr>
      </w:pPr>
      <w:r w:rsidRPr="00BD03AC">
        <w:rPr>
          <w:rFonts w:ascii="Times New Roman" w:hAnsi="Times New Roman"/>
          <w:lang w:val="sr-Cyrl-CS"/>
        </w:rPr>
        <w:t>Понуда и сви прилози и обрасци морају бити попуњени без исправки и без уписивања између редова.</w:t>
      </w:r>
    </w:p>
    <w:p w:rsidR="00D973B6" w:rsidRPr="00BD03AC" w:rsidRDefault="00D973B6" w:rsidP="00D973B6">
      <w:pPr>
        <w:pStyle w:val="Style99"/>
        <w:spacing w:line="274" w:lineRule="exact"/>
        <w:ind w:firstLine="360"/>
        <w:jc w:val="both"/>
        <w:rPr>
          <w:rFonts w:ascii="Times New Roman" w:hAnsi="Times New Roman"/>
          <w:lang w:val="sr-Cyrl-CS"/>
        </w:rPr>
      </w:pPr>
      <w:r w:rsidRPr="00BD03AC">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w:t>
      </w:r>
      <w:r w:rsidR="00DF4C31" w:rsidRPr="00BD03AC">
        <w:rPr>
          <w:rFonts w:ascii="Times New Roman" w:hAnsi="Times New Roman"/>
          <w:lang w:val="sr-Cyrl-CS"/>
        </w:rPr>
        <w:t xml:space="preserve"> </w:t>
      </w:r>
      <w:r w:rsidRPr="00BD03AC">
        <w:rPr>
          <w:rFonts w:ascii="Times New Roman" w:hAnsi="Times New Roman"/>
          <w:lang w:val="sr-Cyrl-CS"/>
        </w:rPr>
        <w:t>У супротном, понуда ће се сматрати неприхватљивом и биће одбијена.</w:t>
      </w:r>
    </w:p>
    <w:p w:rsidR="00D973B6" w:rsidRPr="00BD03AC" w:rsidRDefault="00D973B6" w:rsidP="00D973B6">
      <w:pPr>
        <w:pStyle w:val="Style99"/>
        <w:spacing w:line="274" w:lineRule="exact"/>
        <w:ind w:firstLine="360"/>
        <w:jc w:val="both"/>
        <w:rPr>
          <w:rFonts w:ascii="Times New Roman" w:hAnsi="Times New Roman"/>
          <w:lang w:val="sr-Cyrl-CS"/>
        </w:rPr>
      </w:pPr>
      <w:r w:rsidRPr="00BD03AC">
        <w:rPr>
          <w:rFonts w:ascii="Times New Roman" w:hAnsi="Times New Roman"/>
          <w:lang w:val="sr-Cyrl-CS"/>
        </w:rPr>
        <w:t>Математичке грешке Наручилац ће исправити на следећи начин:</w:t>
      </w:r>
    </w:p>
    <w:p w:rsidR="00D973B6" w:rsidRPr="00BD03AC" w:rsidRDefault="00D973B6" w:rsidP="00D973B6">
      <w:pPr>
        <w:pStyle w:val="Style99"/>
        <w:spacing w:line="274" w:lineRule="exact"/>
        <w:ind w:firstLine="720"/>
        <w:jc w:val="both"/>
        <w:rPr>
          <w:rFonts w:ascii="Times New Roman" w:hAnsi="Times New Roman"/>
          <w:lang w:val="sr-Cyrl-CS"/>
        </w:rPr>
      </w:pPr>
      <w:r w:rsidRPr="00BD03AC">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D973B6" w:rsidRPr="00BD03AC" w:rsidRDefault="00D973B6" w:rsidP="00D973B6">
      <w:pPr>
        <w:pStyle w:val="Style99"/>
        <w:spacing w:line="274" w:lineRule="exact"/>
        <w:ind w:firstLine="720"/>
        <w:jc w:val="both"/>
        <w:rPr>
          <w:rFonts w:ascii="Times New Roman" w:hAnsi="Times New Roman"/>
          <w:lang w:val="sr-Cyrl-CS"/>
        </w:rPr>
      </w:pPr>
      <w:r w:rsidRPr="00BD03AC">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D973B6" w:rsidRPr="00BD03AC" w:rsidRDefault="00D973B6" w:rsidP="00D973B6">
      <w:pPr>
        <w:pStyle w:val="Style99"/>
        <w:spacing w:line="274" w:lineRule="exact"/>
        <w:ind w:firstLine="720"/>
        <w:jc w:val="both"/>
        <w:rPr>
          <w:rFonts w:ascii="Times New Roman" w:hAnsi="Times New Roman"/>
          <w:lang w:val="sr-Cyrl-CS"/>
        </w:rPr>
      </w:pPr>
      <w:r w:rsidRPr="00BD03AC">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D973B6" w:rsidRPr="00BD03AC" w:rsidRDefault="00D973B6" w:rsidP="00D973B6">
      <w:pPr>
        <w:pStyle w:val="Bodytext1"/>
        <w:shd w:val="clear" w:color="auto" w:fill="auto"/>
        <w:tabs>
          <w:tab w:val="left" w:pos="722"/>
        </w:tabs>
        <w:spacing w:before="0" w:line="200" w:lineRule="exact"/>
        <w:ind w:firstLine="0"/>
        <w:rPr>
          <w:spacing w:val="0"/>
          <w:sz w:val="24"/>
          <w:szCs w:val="24"/>
          <w:lang w:val="sr-Cyrl-CS" w:eastAsia="en-US"/>
        </w:rPr>
      </w:pPr>
    </w:p>
    <w:p w:rsidR="00D973B6" w:rsidRPr="00BD03AC" w:rsidRDefault="00D973B6" w:rsidP="00D973B6">
      <w:pPr>
        <w:pStyle w:val="Bodytext1"/>
        <w:shd w:val="clear" w:color="auto" w:fill="auto"/>
        <w:tabs>
          <w:tab w:val="left" w:pos="722"/>
        </w:tabs>
        <w:spacing w:before="0" w:line="200" w:lineRule="exact"/>
        <w:ind w:firstLine="0"/>
        <w:rPr>
          <w:spacing w:val="0"/>
          <w:sz w:val="24"/>
          <w:szCs w:val="24"/>
          <w:lang w:val="sr-Cyrl-CS" w:eastAsia="en-US"/>
        </w:rPr>
      </w:pPr>
    </w:p>
    <w:p w:rsidR="00D973B6" w:rsidRPr="00BD03AC" w:rsidRDefault="00D973B6" w:rsidP="00215F2A">
      <w:pPr>
        <w:jc w:val="both"/>
        <w:rPr>
          <w:b/>
          <w:lang w:val="sr-Cyrl-CS"/>
        </w:rPr>
      </w:pPr>
      <w:r w:rsidRPr="00BD03AC">
        <w:rPr>
          <w:b/>
          <w:lang w:val="sr-Cyrl-CS"/>
        </w:rPr>
        <w:t>21.НЕГАТИВНЕ РЕФЕРЕНЦЕ</w:t>
      </w:r>
    </w:p>
    <w:p w:rsidR="00D973B6" w:rsidRPr="00BD03AC" w:rsidRDefault="00D973B6" w:rsidP="00D973B6">
      <w:pPr>
        <w:ind w:firstLine="360"/>
        <w:jc w:val="both"/>
        <w:rPr>
          <w:lang w:val="sr-Cyrl-CS"/>
        </w:rPr>
      </w:pPr>
    </w:p>
    <w:p w:rsidR="00D973B6" w:rsidRPr="00BD03AC" w:rsidRDefault="00D973B6" w:rsidP="00D973B6">
      <w:pPr>
        <w:ind w:firstLine="360"/>
        <w:jc w:val="both"/>
        <w:rPr>
          <w:lang w:val="sr-Cyrl-CS"/>
        </w:rPr>
      </w:pPr>
      <w:r w:rsidRPr="00BD03AC">
        <w:rPr>
          <w:lang w:val="sr-Cyrl-CS"/>
        </w:rPr>
        <w:t>Научилац може одбити понуде уколико поседује доказе да је понуђач у претходне три године пре објављивања позива за подношење понуда у поступку јавне набавке:</w:t>
      </w:r>
    </w:p>
    <w:p w:rsidR="00D973B6" w:rsidRPr="00BD03AC" w:rsidRDefault="00D973B6" w:rsidP="00D973B6">
      <w:pPr>
        <w:ind w:firstLine="360"/>
        <w:jc w:val="both"/>
        <w:rPr>
          <w:lang w:val="sr-Cyrl-CS"/>
        </w:rPr>
      </w:pPr>
      <w:r w:rsidRPr="00BD03AC">
        <w:rPr>
          <w:lang w:val="sr-Cyrl-CS"/>
        </w:rPr>
        <w:t>Поступио супротно забрани из чл. 23. и 25. Закона учинио повреду конкуренције :</w:t>
      </w:r>
    </w:p>
    <w:p w:rsidR="00D973B6" w:rsidRPr="00BD03AC" w:rsidRDefault="00D973B6" w:rsidP="00D973B6">
      <w:pPr>
        <w:ind w:firstLine="360"/>
        <w:jc w:val="both"/>
        <w:rPr>
          <w:lang w:val="sr-Cyrl-CS"/>
        </w:rPr>
      </w:pPr>
      <w:r w:rsidRPr="00BD03AC">
        <w:rPr>
          <w:lang w:val="sr-Cyrl-CS"/>
        </w:rPr>
        <w:t>-</w:t>
      </w:r>
      <w:r w:rsidR="00DF4C31" w:rsidRPr="00BD03AC">
        <w:rPr>
          <w:lang w:val="sr-Cyrl-CS"/>
        </w:rPr>
        <w:t xml:space="preserve"> </w:t>
      </w:r>
      <w:r w:rsidRPr="00BD03AC">
        <w:rPr>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73B6" w:rsidRPr="00BD03AC" w:rsidRDefault="00DF4C31" w:rsidP="00D973B6">
      <w:pPr>
        <w:ind w:firstLine="360"/>
        <w:jc w:val="both"/>
        <w:rPr>
          <w:lang w:val="sr-Cyrl-CS"/>
        </w:rPr>
      </w:pPr>
      <w:r w:rsidRPr="00BD03AC">
        <w:rPr>
          <w:lang w:val="sr-Cyrl-CS"/>
        </w:rPr>
        <w:t>- о</w:t>
      </w:r>
      <w:r w:rsidR="00D973B6" w:rsidRPr="00BD03AC">
        <w:rPr>
          <w:lang w:val="sr-Cyrl-CS"/>
        </w:rPr>
        <w:t>дбио да  достави доказе и средства обезбеђења на шта се у понуди обавезао.</w:t>
      </w:r>
    </w:p>
    <w:p w:rsidR="00D973B6" w:rsidRPr="00BD03AC" w:rsidRDefault="00D973B6" w:rsidP="00D973B6">
      <w:pPr>
        <w:ind w:firstLine="360"/>
        <w:jc w:val="both"/>
        <w:rPr>
          <w:lang w:val="sr-Cyrl-CS"/>
        </w:rPr>
      </w:pPr>
      <w:r w:rsidRPr="00BD03AC">
        <w:rPr>
          <w:lang w:val="sr-Cyrl-CS"/>
        </w:rPr>
        <w:t>Наручилац може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D973B6" w:rsidRPr="00BD03AC" w:rsidRDefault="00D973B6" w:rsidP="00D973B6">
      <w:pPr>
        <w:ind w:firstLine="360"/>
        <w:jc w:val="both"/>
        <w:rPr>
          <w:lang w:val="sr-Cyrl-CS"/>
        </w:rPr>
      </w:pPr>
    </w:p>
    <w:p w:rsidR="00D973B6" w:rsidRPr="00BD03AC" w:rsidRDefault="00D973B6" w:rsidP="00D973B6">
      <w:pPr>
        <w:ind w:firstLine="360"/>
        <w:jc w:val="both"/>
        <w:rPr>
          <w:lang w:val="sr-Cyrl-CS"/>
        </w:rPr>
      </w:pPr>
      <w:r w:rsidRPr="00BD03AC">
        <w:rPr>
          <w:lang w:val="sr-Cyrl-CS"/>
        </w:rPr>
        <w:t xml:space="preserve">   Доказ може бити: </w:t>
      </w:r>
    </w:p>
    <w:p w:rsidR="00D973B6" w:rsidRPr="00BD03AC" w:rsidRDefault="00D973B6" w:rsidP="00D973B6">
      <w:pPr>
        <w:ind w:firstLine="360"/>
        <w:jc w:val="both"/>
        <w:rPr>
          <w:lang w:val="sr-Cyrl-CS"/>
        </w:rPr>
      </w:pPr>
      <w:r w:rsidRPr="00BD03AC">
        <w:rPr>
          <w:lang w:val="sr-Cyrl-CS"/>
        </w:rPr>
        <w:t xml:space="preserve">1) правоснажна судска одлука или коначна одлука другог надлежног органа; </w:t>
      </w:r>
    </w:p>
    <w:p w:rsidR="00D973B6" w:rsidRPr="00BD03AC" w:rsidRDefault="00D973B6" w:rsidP="00D973B6">
      <w:pPr>
        <w:ind w:firstLine="360"/>
        <w:jc w:val="both"/>
        <w:rPr>
          <w:lang w:val="sr-Cyrl-CS"/>
        </w:rPr>
      </w:pPr>
      <w:r w:rsidRPr="00BD03AC">
        <w:rPr>
          <w:lang w:val="sr-Cyrl-CS"/>
        </w:rPr>
        <w:t xml:space="preserve">2) исправа о реализованом средству обезбеђења испуњења обавеза у поступку јавне набавке или испуњења уговорних обавеза; </w:t>
      </w:r>
    </w:p>
    <w:p w:rsidR="00D973B6" w:rsidRPr="00BD03AC" w:rsidRDefault="00D973B6" w:rsidP="00D973B6">
      <w:pPr>
        <w:ind w:firstLine="360"/>
        <w:jc w:val="both"/>
        <w:rPr>
          <w:lang w:val="sr-Cyrl-CS"/>
        </w:rPr>
      </w:pPr>
      <w:r w:rsidRPr="00BD03AC">
        <w:rPr>
          <w:lang w:val="sr-Cyrl-CS"/>
        </w:rPr>
        <w:t xml:space="preserve">3) исправа о наплаћеној уговорној казни; </w:t>
      </w:r>
    </w:p>
    <w:p w:rsidR="00D973B6" w:rsidRPr="00BD03AC" w:rsidRDefault="00D973B6" w:rsidP="00D973B6">
      <w:pPr>
        <w:ind w:firstLine="360"/>
        <w:jc w:val="both"/>
        <w:rPr>
          <w:lang w:val="sr-Cyrl-CS"/>
        </w:rPr>
      </w:pPr>
      <w:r w:rsidRPr="00BD03AC">
        <w:rPr>
          <w:lang w:val="sr-Cyrl-CS"/>
        </w:rPr>
        <w:t xml:space="preserve">4) рекламације потрошача, односно корисника, ако нису отклоњене у уговореном року; </w:t>
      </w:r>
    </w:p>
    <w:p w:rsidR="00D973B6" w:rsidRPr="00BD03AC" w:rsidRDefault="00D973B6" w:rsidP="00D973B6">
      <w:pPr>
        <w:ind w:firstLine="360"/>
        <w:jc w:val="both"/>
        <w:rPr>
          <w:lang w:val="sr-Cyrl-CS"/>
        </w:rPr>
      </w:pPr>
      <w:r w:rsidRPr="00BD03AC">
        <w:rPr>
          <w:lang w:val="sr-Cyrl-CS"/>
        </w:rPr>
        <w:t xml:space="preserve">5) извештај надзорног органа о изведеним радовима који нису у складу са пројектом, односно уговором; </w:t>
      </w:r>
    </w:p>
    <w:p w:rsidR="00D973B6" w:rsidRPr="00BD03AC" w:rsidRDefault="00D973B6" w:rsidP="00D973B6">
      <w:pPr>
        <w:ind w:firstLine="360"/>
        <w:jc w:val="both"/>
        <w:rPr>
          <w:lang w:val="sr-Cyrl-CS"/>
        </w:rPr>
      </w:pPr>
      <w:r w:rsidRPr="00BD03AC">
        <w:rPr>
          <w:lang w:val="sr-Cyrl-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D973B6" w:rsidRPr="00BD03AC" w:rsidRDefault="00D973B6" w:rsidP="00D973B6">
      <w:pPr>
        <w:ind w:firstLine="360"/>
        <w:jc w:val="both"/>
        <w:rPr>
          <w:lang w:val="sr-Cyrl-CS"/>
        </w:rPr>
      </w:pPr>
      <w:r w:rsidRPr="00BD03AC">
        <w:rPr>
          <w:lang w:val="sr-Cyrl-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D973B6" w:rsidRPr="00BD03AC" w:rsidRDefault="00D973B6" w:rsidP="00D973B6">
      <w:pPr>
        <w:ind w:firstLine="360"/>
        <w:jc w:val="both"/>
        <w:rPr>
          <w:lang w:val="sr-Cyrl-CS"/>
        </w:rPr>
      </w:pPr>
      <w:r w:rsidRPr="00BD03AC">
        <w:rPr>
          <w:lang w:val="sr-Cyrl-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D973B6" w:rsidRPr="00BD03AC" w:rsidRDefault="00D973B6" w:rsidP="00D973B6">
      <w:pPr>
        <w:ind w:firstLine="360"/>
        <w:jc w:val="both"/>
        <w:rPr>
          <w:lang w:val="sr-Cyrl-CS"/>
        </w:rPr>
      </w:pPr>
      <w:r w:rsidRPr="00BD03AC">
        <w:rPr>
          <w:lang w:val="sr-Cyrl-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D973B6" w:rsidRPr="00BD03AC" w:rsidRDefault="00D973B6" w:rsidP="00D973B6">
      <w:pPr>
        <w:ind w:firstLine="360"/>
        <w:jc w:val="both"/>
        <w:rPr>
          <w:lang w:val="sr-Cyrl-CS"/>
        </w:rPr>
      </w:pPr>
    </w:p>
    <w:p w:rsidR="00D973B6" w:rsidRPr="00BD03AC" w:rsidRDefault="00D973B6" w:rsidP="00215F2A">
      <w:pPr>
        <w:suppressAutoHyphens/>
        <w:spacing w:line="100" w:lineRule="atLeast"/>
        <w:jc w:val="both"/>
        <w:rPr>
          <w:b/>
          <w:lang w:val="sr-Cyrl-CS"/>
        </w:rPr>
      </w:pPr>
      <w:r w:rsidRPr="00BD03AC">
        <w:rPr>
          <w:b/>
          <w:lang w:val="sr-Cyrl-CS"/>
        </w:rPr>
        <w:t xml:space="preserve">22. ПОШТОВАЊЕ ОБАВЕЗА КОЈЕ ПРОИЗИЛАЗЕ ИЗ ВАЖЕЋИХ ПРОПИСА </w:t>
      </w:r>
    </w:p>
    <w:p w:rsidR="00D973B6" w:rsidRPr="00BD03AC" w:rsidRDefault="00D973B6" w:rsidP="00D973B6">
      <w:pPr>
        <w:suppressAutoHyphens/>
        <w:spacing w:line="100" w:lineRule="atLeast"/>
        <w:jc w:val="both"/>
        <w:rPr>
          <w:lang w:val="sr-Cyrl-CS"/>
        </w:rPr>
      </w:pPr>
    </w:p>
    <w:p w:rsidR="00D973B6" w:rsidRPr="00BD03AC" w:rsidRDefault="00D973B6" w:rsidP="000F160E">
      <w:pPr>
        <w:suppressAutoHyphens/>
        <w:spacing w:line="100" w:lineRule="atLeast"/>
        <w:ind w:firstLine="708"/>
        <w:jc w:val="both"/>
        <w:rPr>
          <w:lang w:val="sr-Cyrl-CS"/>
        </w:rPr>
      </w:pPr>
      <w:r w:rsidRPr="00BD03AC">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w:t>
      </w:r>
      <w:r w:rsidR="000F160E">
        <w:rPr>
          <w:lang w:val="sr-Cyrl-CS"/>
        </w:rPr>
        <w:t>не средине.  (Образац изјаве 6.11</w:t>
      </w:r>
      <w:r w:rsidRPr="00BD03AC">
        <w:rPr>
          <w:lang w:val="sr-Cyrl-CS"/>
        </w:rPr>
        <w:t>. дата је конкурсној документацији).</w:t>
      </w:r>
    </w:p>
    <w:p w:rsidR="002C16B8" w:rsidRPr="00BD03AC" w:rsidRDefault="002C16B8" w:rsidP="00D973B6">
      <w:pPr>
        <w:suppressAutoHyphens/>
        <w:spacing w:line="100" w:lineRule="atLeast"/>
        <w:jc w:val="both"/>
        <w:rPr>
          <w:lang w:val="sr-Cyrl-CS"/>
        </w:rPr>
      </w:pPr>
    </w:p>
    <w:p w:rsidR="00D973B6" w:rsidRPr="00BD03AC" w:rsidRDefault="00D973B6" w:rsidP="00215F2A">
      <w:pPr>
        <w:suppressAutoHyphens/>
        <w:spacing w:line="100" w:lineRule="atLeast"/>
        <w:jc w:val="both"/>
        <w:rPr>
          <w:b/>
          <w:lang w:val="sr-Cyrl-CS"/>
        </w:rPr>
      </w:pPr>
      <w:r w:rsidRPr="00BD03AC">
        <w:rPr>
          <w:b/>
          <w:lang w:val="sr-Cyrl-CS"/>
        </w:rPr>
        <w:t>23. ПРЕДНОСТ ЗА ДОМАЋЕ ПОНУЂАЧЕ</w:t>
      </w:r>
    </w:p>
    <w:p w:rsidR="00D973B6" w:rsidRPr="00BD03AC" w:rsidRDefault="00D973B6" w:rsidP="00D973B6">
      <w:pPr>
        <w:suppressAutoHyphens/>
        <w:spacing w:line="100" w:lineRule="atLeast"/>
        <w:ind w:firstLine="708"/>
        <w:jc w:val="both"/>
        <w:rPr>
          <w:lang w:val="sr-Cyrl-CS"/>
        </w:rPr>
      </w:pPr>
    </w:p>
    <w:p w:rsidR="00D973B6" w:rsidRPr="00BD03AC" w:rsidRDefault="00D973B6" w:rsidP="00D973B6">
      <w:pPr>
        <w:suppressAutoHyphens/>
        <w:spacing w:line="100" w:lineRule="atLeast"/>
        <w:jc w:val="both"/>
        <w:rPr>
          <w:lang w:val="sr-Cyrl-CS"/>
        </w:rPr>
      </w:pPr>
      <w:r w:rsidRPr="00BD03AC">
        <w:rPr>
          <w:lang w:val="sr-Cyrl-CS"/>
        </w:rPr>
        <w:t>Предност за домаће понуђаче биће остварена у складу са чланом 86.</w:t>
      </w:r>
      <w:r w:rsidR="002C16B8" w:rsidRPr="00BD03AC">
        <w:rPr>
          <w:lang w:val="sr-Cyrl-CS"/>
        </w:rPr>
        <w:t xml:space="preserve"> </w:t>
      </w:r>
      <w:r w:rsidRPr="00BD03AC">
        <w:rPr>
          <w:lang w:val="sr-Cyrl-CS"/>
        </w:rPr>
        <w:t>Закона.</w:t>
      </w:r>
    </w:p>
    <w:p w:rsidR="00D973B6" w:rsidRPr="00BD03AC" w:rsidRDefault="00D973B6" w:rsidP="00D973B6">
      <w:pPr>
        <w:suppressAutoHyphens/>
        <w:spacing w:line="100" w:lineRule="atLeast"/>
        <w:jc w:val="both"/>
        <w:rPr>
          <w:lang w:val="sr-Cyrl-CS"/>
        </w:rPr>
      </w:pPr>
      <w:r w:rsidRPr="00BD03AC">
        <w:rPr>
          <w:lang w:val="sr-Cyrl-CS"/>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D973B6" w:rsidRPr="00BD03AC" w:rsidRDefault="00D973B6" w:rsidP="00D973B6">
      <w:pPr>
        <w:suppressAutoHyphens/>
        <w:spacing w:line="100" w:lineRule="atLeast"/>
        <w:jc w:val="both"/>
        <w:rPr>
          <w:lang w:val="sr-Cyrl-CS"/>
        </w:rPr>
      </w:pPr>
    </w:p>
    <w:p w:rsidR="00D973B6" w:rsidRPr="00BD03AC" w:rsidRDefault="00D973B6" w:rsidP="00215F2A">
      <w:pPr>
        <w:suppressAutoHyphens/>
        <w:spacing w:line="100" w:lineRule="atLeast"/>
        <w:jc w:val="both"/>
        <w:rPr>
          <w:b/>
          <w:lang w:val="sr-Cyrl-CS"/>
        </w:rPr>
      </w:pPr>
      <w:r w:rsidRPr="00BD03AC">
        <w:rPr>
          <w:b/>
          <w:lang w:val="sr-Cyrl-CS"/>
        </w:rPr>
        <w:t xml:space="preserve">24.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973B6" w:rsidRPr="00BD03AC" w:rsidRDefault="00D973B6" w:rsidP="00D973B6">
      <w:pPr>
        <w:suppressAutoHyphens/>
        <w:spacing w:line="100" w:lineRule="atLeast"/>
        <w:jc w:val="both"/>
        <w:rPr>
          <w:lang w:val="sr-Cyrl-CS"/>
        </w:rPr>
      </w:pPr>
    </w:p>
    <w:p w:rsidR="00D973B6" w:rsidRPr="00BD03AC" w:rsidRDefault="00D973B6" w:rsidP="00D973B6">
      <w:pPr>
        <w:autoSpaceDE w:val="0"/>
        <w:autoSpaceDN w:val="0"/>
        <w:adjustRightInd w:val="0"/>
        <w:jc w:val="both"/>
        <w:rPr>
          <w:lang w:val="sr-Cyrl-CS"/>
        </w:rPr>
      </w:pPr>
      <w:r w:rsidRPr="00BD03AC">
        <w:rPr>
          <w:lang w:val="sr-Cyrl-CS"/>
        </w:rPr>
        <w:t>Подаци о пореским обавезама могу се добити од стране Министарства финансија -</w:t>
      </w:r>
    </w:p>
    <w:p w:rsidR="00D973B6" w:rsidRPr="00BD03AC" w:rsidRDefault="00D973B6" w:rsidP="00D973B6">
      <w:pPr>
        <w:autoSpaceDE w:val="0"/>
        <w:autoSpaceDN w:val="0"/>
        <w:adjustRightInd w:val="0"/>
        <w:jc w:val="both"/>
        <w:rPr>
          <w:lang w:val="sr-Cyrl-CS"/>
        </w:rPr>
      </w:pPr>
      <w:r w:rsidRPr="00BD03AC">
        <w:rPr>
          <w:lang w:val="sr-Cyrl-CS"/>
        </w:rPr>
        <w:t>Пореске управе и од стране локалне пореске администрације према седишту понуђача.</w:t>
      </w:r>
    </w:p>
    <w:p w:rsidR="00D973B6" w:rsidRPr="00BD03AC" w:rsidRDefault="00D973B6" w:rsidP="00D973B6">
      <w:pPr>
        <w:autoSpaceDE w:val="0"/>
        <w:autoSpaceDN w:val="0"/>
        <w:adjustRightInd w:val="0"/>
        <w:jc w:val="both"/>
        <w:rPr>
          <w:lang w:val="sr-Cyrl-CS"/>
        </w:rPr>
      </w:pPr>
      <w:r w:rsidRPr="00BD03AC">
        <w:rPr>
          <w:lang w:val="sr-Cyrl-CS"/>
        </w:rPr>
        <w:t>Адреса: Министарство финансија - Пореска управа - централа</w:t>
      </w:r>
    </w:p>
    <w:p w:rsidR="00D973B6" w:rsidRPr="00BD03AC" w:rsidRDefault="00D973B6" w:rsidP="00D973B6">
      <w:pPr>
        <w:autoSpaceDE w:val="0"/>
        <w:autoSpaceDN w:val="0"/>
        <w:adjustRightInd w:val="0"/>
        <w:jc w:val="both"/>
        <w:rPr>
          <w:lang w:val="sr-Cyrl-CS"/>
        </w:rPr>
      </w:pPr>
      <w:r w:rsidRPr="00BD03AC">
        <w:rPr>
          <w:lang w:val="sr-Cyrl-CS"/>
        </w:rPr>
        <w:t>Саве Машковића 3-5, Београд</w:t>
      </w:r>
    </w:p>
    <w:p w:rsidR="00D973B6" w:rsidRPr="00BD03AC" w:rsidRDefault="00D973B6" w:rsidP="00D973B6">
      <w:pPr>
        <w:autoSpaceDE w:val="0"/>
        <w:autoSpaceDN w:val="0"/>
        <w:adjustRightInd w:val="0"/>
        <w:jc w:val="both"/>
        <w:rPr>
          <w:lang w:val="sr-Cyrl-CS"/>
        </w:rPr>
      </w:pPr>
      <w:r w:rsidRPr="00BD03AC">
        <w:rPr>
          <w:lang w:val="sr-Cyrl-CS"/>
        </w:rPr>
        <w:t>Интернет адреса: http://www.poreskauprava.gov.rs/</w:t>
      </w:r>
    </w:p>
    <w:p w:rsidR="00D973B6" w:rsidRPr="00BD03AC" w:rsidRDefault="00D973B6" w:rsidP="00D973B6">
      <w:pPr>
        <w:autoSpaceDE w:val="0"/>
        <w:autoSpaceDN w:val="0"/>
        <w:adjustRightInd w:val="0"/>
        <w:jc w:val="both"/>
        <w:rPr>
          <w:lang w:val="sr-Cyrl-CS"/>
        </w:rPr>
      </w:pPr>
      <w:r w:rsidRPr="00BD03AC">
        <w:rPr>
          <w:lang w:val="sr-Cyrl-CS"/>
        </w:rPr>
        <w:t>Подаци о заштити животне средине могу се добити од стране:</w:t>
      </w:r>
    </w:p>
    <w:p w:rsidR="00D973B6" w:rsidRPr="00BD03AC" w:rsidRDefault="00D973B6" w:rsidP="00D973B6">
      <w:pPr>
        <w:autoSpaceDE w:val="0"/>
        <w:autoSpaceDN w:val="0"/>
        <w:adjustRightInd w:val="0"/>
        <w:jc w:val="both"/>
        <w:rPr>
          <w:lang w:val="sr-Cyrl-CS"/>
        </w:rPr>
      </w:pPr>
      <w:r w:rsidRPr="00BD03AC">
        <w:rPr>
          <w:lang w:val="sr-Cyrl-CS"/>
        </w:rPr>
        <w:t>1) Агенције за заштиту животне средине</w:t>
      </w:r>
    </w:p>
    <w:p w:rsidR="00D973B6" w:rsidRPr="00BD03AC" w:rsidRDefault="00D973B6" w:rsidP="00D973B6">
      <w:pPr>
        <w:autoSpaceDE w:val="0"/>
        <w:autoSpaceDN w:val="0"/>
        <w:adjustRightInd w:val="0"/>
        <w:jc w:val="both"/>
        <w:rPr>
          <w:lang w:val="sr-Cyrl-CS"/>
        </w:rPr>
      </w:pPr>
      <w:r w:rsidRPr="00BD03AC">
        <w:rPr>
          <w:lang w:val="sr-Cyrl-CS"/>
        </w:rPr>
        <w:t>Адреса: Руже Јовановић 27а, 11160 Београд</w:t>
      </w:r>
    </w:p>
    <w:p w:rsidR="00D973B6" w:rsidRPr="00BD03AC" w:rsidRDefault="00D973B6" w:rsidP="00D973B6">
      <w:pPr>
        <w:autoSpaceDE w:val="0"/>
        <w:autoSpaceDN w:val="0"/>
        <w:adjustRightInd w:val="0"/>
        <w:jc w:val="both"/>
        <w:rPr>
          <w:lang w:val="sr-Cyrl-CS"/>
        </w:rPr>
      </w:pPr>
      <w:r w:rsidRPr="00BD03AC">
        <w:rPr>
          <w:lang w:val="sr-Cyrl-CS"/>
        </w:rPr>
        <w:t>Интернет адреса: http://www.sepa.gov.rs/</w:t>
      </w:r>
    </w:p>
    <w:p w:rsidR="00D973B6" w:rsidRPr="00BD03AC" w:rsidRDefault="00D973B6" w:rsidP="00D973B6">
      <w:pPr>
        <w:autoSpaceDE w:val="0"/>
        <w:autoSpaceDN w:val="0"/>
        <w:adjustRightInd w:val="0"/>
        <w:jc w:val="both"/>
        <w:rPr>
          <w:lang w:val="sr-Cyrl-CS"/>
        </w:rPr>
      </w:pPr>
      <w:r w:rsidRPr="00BD03AC">
        <w:rPr>
          <w:lang w:val="sr-Cyrl-CS"/>
        </w:rPr>
        <w:t>2) Министарства пољопривреде и заштите животне средине</w:t>
      </w:r>
    </w:p>
    <w:p w:rsidR="00D973B6" w:rsidRPr="00BD03AC" w:rsidRDefault="00D973B6" w:rsidP="00D973B6">
      <w:pPr>
        <w:autoSpaceDE w:val="0"/>
        <w:autoSpaceDN w:val="0"/>
        <w:adjustRightInd w:val="0"/>
        <w:jc w:val="both"/>
        <w:rPr>
          <w:lang w:val="sr-Cyrl-CS"/>
        </w:rPr>
      </w:pPr>
      <w:r w:rsidRPr="00BD03AC">
        <w:rPr>
          <w:lang w:val="sr-Cyrl-CS"/>
        </w:rPr>
        <w:t>Адреса:Немањина 22-26, Београд</w:t>
      </w:r>
    </w:p>
    <w:p w:rsidR="00D973B6" w:rsidRPr="00BD03AC" w:rsidRDefault="00D973B6" w:rsidP="00D973B6">
      <w:pPr>
        <w:autoSpaceDE w:val="0"/>
        <w:autoSpaceDN w:val="0"/>
        <w:adjustRightInd w:val="0"/>
        <w:rPr>
          <w:lang w:val="sr-Cyrl-CS"/>
        </w:rPr>
      </w:pPr>
      <w:r w:rsidRPr="00BD03AC">
        <w:rPr>
          <w:lang w:val="sr-Cyrl-CS"/>
        </w:rPr>
        <w:t>Интернет адреса: http://www.eko.minpolj.gov.rs/</w:t>
      </w:r>
    </w:p>
    <w:p w:rsidR="00D973B6" w:rsidRPr="00BD03AC" w:rsidRDefault="00D973B6" w:rsidP="00D973B6">
      <w:pPr>
        <w:autoSpaceDE w:val="0"/>
        <w:autoSpaceDN w:val="0"/>
        <w:adjustRightInd w:val="0"/>
        <w:jc w:val="both"/>
        <w:rPr>
          <w:lang w:val="sr-Cyrl-CS"/>
        </w:rPr>
      </w:pPr>
      <w:r w:rsidRPr="00BD03AC">
        <w:rPr>
          <w:lang w:val="sr-Cyrl-CS"/>
        </w:rPr>
        <w:t>Подаци о заштити при запошљавању и условима рада могу се добити од стране:</w:t>
      </w:r>
    </w:p>
    <w:p w:rsidR="00D973B6" w:rsidRPr="00BD03AC" w:rsidRDefault="00D973B6" w:rsidP="00D973B6">
      <w:pPr>
        <w:autoSpaceDE w:val="0"/>
        <w:autoSpaceDN w:val="0"/>
        <w:adjustRightInd w:val="0"/>
        <w:jc w:val="both"/>
        <w:rPr>
          <w:lang w:val="sr-Cyrl-CS"/>
        </w:rPr>
      </w:pPr>
      <w:r w:rsidRPr="00BD03AC">
        <w:rPr>
          <w:lang w:val="sr-Cyrl-CS"/>
        </w:rPr>
        <w:t>Министарства рада, запошљавања и социјалне политике</w:t>
      </w:r>
    </w:p>
    <w:p w:rsidR="00D973B6" w:rsidRPr="00BD03AC" w:rsidRDefault="00D973B6" w:rsidP="00D973B6">
      <w:pPr>
        <w:autoSpaceDE w:val="0"/>
        <w:autoSpaceDN w:val="0"/>
        <w:adjustRightInd w:val="0"/>
        <w:jc w:val="both"/>
        <w:rPr>
          <w:lang w:val="sr-Cyrl-CS"/>
        </w:rPr>
      </w:pPr>
      <w:r w:rsidRPr="00BD03AC">
        <w:rPr>
          <w:lang w:val="sr-Cyrl-CS"/>
        </w:rPr>
        <w:t>Адреса: Немањина 11, 11000 Београд</w:t>
      </w:r>
    </w:p>
    <w:p w:rsidR="00D973B6" w:rsidRPr="00BD03AC" w:rsidRDefault="00D973B6" w:rsidP="00D973B6">
      <w:pPr>
        <w:autoSpaceDE w:val="0"/>
        <w:autoSpaceDN w:val="0"/>
        <w:adjustRightInd w:val="0"/>
        <w:jc w:val="both"/>
        <w:rPr>
          <w:lang w:val="sr-Cyrl-CS"/>
        </w:rPr>
      </w:pPr>
      <w:r w:rsidRPr="00BD03AC">
        <w:rPr>
          <w:lang w:val="sr-Cyrl-CS"/>
        </w:rPr>
        <w:t>Интернет адреса: http://www.minrzs.gov.rs/</w:t>
      </w:r>
    </w:p>
    <w:p w:rsidR="00D973B6" w:rsidRPr="00BD03AC" w:rsidRDefault="00D973B6" w:rsidP="00D973B6">
      <w:pPr>
        <w:suppressAutoHyphens/>
        <w:spacing w:line="100" w:lineRule="atLeast"/>
        <w:jc w:val="both"/>
        <w:rPr>
          <w:lang w:val="sr-Cyrl-CS"/>
        </w:rPr>
      </w:pPr>
    </w:p>
    <w:p w:rsidR="00D973B6" w:rsidRPr="00BD03AC" w:rsidRDefault="00D973B6" w:rsidP="00D973B6">
      <w:pPr>
        <w:suppressAutoHyphens/>
        <w:spacing w:line="100" w:lineRule="atLeast"/>
        <w:jc w:val="both"/>
        <w:rPr>
          <w:lang w:val="sr-Cyrl-CS"/>
        </w:rPr>
      </w:pPr>
    </w:p>
    <w:p w:rsidR="00D973B6" w:rsidRPr="00BD03AC" w:rsidRDefault="00D973B6" w:rsidP="00215F2A">
      <w:pPr>
        <w:pStyle w:val="Style99"/>
        <w:spacing w:line="274" w:lineRule="exact"/>
        <w:ind w:firstLine="0"/>
        <w:jc w:val="both"/>
        <w:rPr>
          <w:rFonts w:ascii="Times New Roman" w:hAnsi="Times New Roman"/>
          <w:b/>
          <w:lang w:val="sr-Cyrl-CS"/>
        </w:rPr>
      </w:pPr>
      <w:r w:rsidRPr="00BD03AC">
        <w:rPr>
          <w:rFonts w:ascii="Times New Roman" w:hAnsi="Times New Roman"/>
          <w:b/>
          <w:lang w:val="sr-Cyrl-CS"/>
        </w:rPr>
        <w:t>25.МОДЕЛ УГОВОРА</w:t>
      </w:r>
    </w:p>
    <w:p w:rsidR="00D973B6" w:rsidRPr="00BD03AC" w:rsidRDefault="00D973B6" w:rsidP="00D973B6">
      <w:pPr>
        <w:pStyle w:val="Style99"/>
        <w:spacing w:line="274" w:lineRule="exact"/>
        <w:jc w:val="both"/>
        <w:rPr>
          <w:rFonts w:ascii="Times New Roman" w:hAnsi="Times New Roman"/>
          <w:lang w:val="sr-Cyrl-CS"/>
        </w:rPr>
      </w:pPr>
    </w:p>
    <w:p w:rsidR="00D973B6" w:rsidRPr="00BD03AC" w:rsidRDefault="00D973B6" w:rsidP="00D973B6">
      <w:pPr>
        <w:pStyle w:val="Style99"/>
        <w:spacing w:line="274" w:lineRule="exact"/>
        <w:ind w:firstLine="360"/>
        <w:jc w:val="both"/>
        <w:rPr>
          <w:rFonts w:ascii="Times New Roman" w:hAnsi="Times New Roman"/>
          <w:lang w:val="sr-Cyrl-CS"/>
        </w:rPr>
      </w:pPr>
      <w:r w:rsidRPr="00BD03AC">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D973B6" w:rsidRPr="00BD03AC" w:rsidRDefault="00D973B6" w:rsidP="00D973B6">
      <w:pPr>
        <w:pStyle w:val="Style99"/>
        <w:spacing w:line="274" w:lineRule="exact"/>
        <w:ind w:firstLine="360"/>
        <w:jc w:val="both"/>
        <w:rPr>
          <w:rFonts w:ascii="Times New Roman" w:hAnsi="Times New Roman"/>
          <w:lang w:val="sr-Cyrl-CS"/>
        </w:rPr>
      </w:pPr>
      <w:r w:rsidRPr="00BD03AC">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w:t>
      </w:r>
      <w:r w:rsidR="002C16B8" w:rsidRPr="00BD03AC">
        <w:rPr>
          <w:rFonts w:ascii="Times New Roman" w:hAnsi="Times New Roman"/>
          <w:lang w:val="sr-Cyrl-CS"/>
        </w:rPr>
        <w:t xml:space="preserve"> </w:t>
      </w:r>
      <w:r w:rsidRPr="00BD03AC">
        <w:rPr>
          <w:rFonts w:ascii="Times New Roman" w:hAnsi="Times New Roman"/>
          <w:lang w:val="sr-Cyrl-CS"/>
        </w:rPr>
        <w:t>печатом, чиме потврђује да прихвата еве елементе уговора.</w:t>
      </w:r>
    </w:p>
    <w:p w:rsidR="00D973B6" w:rsidRPr="00BD03AC" w:rsidRDefault="00D973B6" w:rsidP="00D973B6">
      <w:pPr>
        <w:pStyle w:val="Style99"/>
        <w:spacing w:line="274" w:lineRule="exact"/>
        <w:ind w:firstLine="360"/>
        <w:jc w:val="both"/>
        <w:rPr>
          <w:rFonts w:ascii="Times New Roman" w:hAnsi="Times New Roman"/>
          <w:b/>
          <w:lang w:val="sr-Cyrl-CS"/>
        </w:rPr>
      </w:pPr>
    </w:p>
    <w:p w:rsidR="00D973B6" w:rsidRPr="00BD03AC" w:rsidRDefault="00D973B6" w:rsidP="00215F2A">
      <w:pPr>
        <w:pStyle w:val="Style99"/>
        <w:spacing w:line="274" w:lineRule="exact"/>
        <w:ind w:firstLine="0"/>
        <w:jc w:val="both"/>
        <w:rPr>
          <w:rFonts w:ascii="Times New Roman" w:hAnsi="Times New Roman"/>
          <w:lang w:val="sr-Cyrl-CS"/>
        </w:rPr>
      </w:pPr>
      <w:r w:rsidRPr="00BD03AC">
        <w:rPr>
          <w:rFonts w:ascii="Times New Roman" w:hAnsi="Times New Roman"/>
          <w:b/>
          <w:lang w:val="sr-Cyrl-CS"/>
        </w:rPr>
        <w:t>26.РОК ВАЖЕЊА ПОНУДЕ</w:t>
      </w:r>
    </w:p>
    <w:p w:rsidR="00D973B6" w:rsidRPr="00BD03AC" w:rsidRDefault="00D973B6" w:rsidP="00D973B6">
      <w:pPr>
        <w:pStyle w:val="Style99"/>
        <w:spacing w:line="274" w:lineRule="exact"/>
        <w:jc w:val="both"/>
        <w:rPr>
          <w:rFonts w:ascii="Times New Roman" w:hAnsi="Times New Roman"/>
          <w:lang w:val="sr-Cyrl-CS"/>
        </w:rPr>
      </w:pPr>
    </w:p>
    <w:p w:rsidR="00D973B6" w:rsidRPr="00BD03AC" w:rsidRDefault="00D973B6" w:rsidP="00D973B6">
      <w:pPr>
        <w:pStyle w:val="Style92"/>
        <w:spacing w:line="240" w:lineRule="exact"/>
        <w:ind w:firstLine="360"/>
        <w:jc w:val="both"/>
        <w:rPr>
          <w:rFonts w:ascii="Times New Roman" w:hAnsi="Times New Roman"/>
          <w:lang w:val="sr-Cyrl-CS"/>
        </w:rPr>
      </w:pPr>
      <w:r w:rsidRPr="00BD03AC">
        <w:rPr>
          <w:rFonts w:ascii="Times New Roman" w:hAnsi="Times New Roman"/>
          <w:lang w:val="sr-Cyrl-CS"/>
        </w:rPr>
        <w:t xml:space="preserve">Рок важења понуде је минимум 30 дана од дана отварања понуда. </w:t>
      </w:r>
    </w:p>
    <w:p w:rsidR="00D973B6" w:rsidRPr="00BD03AC" w:rsidRDefault="00D973B6" w:rsidP="00D973B6">
      <w:pPr>
        <w:pStyle w:val="Style92"/>
        <w:spacing w:line="240" w:lineRule="exact"/>
        <w:ind w:firstLine="360"/>
        <w:jc w:val="both"/>
        <w:rPr>
          <w:rFonts w:ascii="Times New Roman" w:hAnsi="Times New Roman"/>
          <w:lang w:val="sr-Cyrl-CS"/>
        </w:rPr>
      </w:pPr>
      <w:r w:rsidRPr="00BD03AC">
        <w:rPr>
          <w:rFonts w:ascii="Times New Roman" w:hAnsi="Times New Roman"/>
          <w:lang w:val="sr-Cyrl-CS"/>
        </w:rPr>
        <w:t>У случају да понуђач наведе краћи рок важења понуде, понуда ће бити одбијена као</w:t>
      </w:r>
      <w:r w:rsidR="002C16B8" w:rsidRPr="00BD03AC">
        <w:rPr>
          <w:rFonts w:ascii="Times New Roman" w:hAnsi="Times New Roman"/>
          <w:lang w:val="sr-Cyrl-CS"/>
        </w:rPr>
        <w:t xml:space="preserve"> </w:t>
      </w:r>
      <w:r w:rsidRPr="00BD03AC">
        <w:rPr>
          <w:rFonts w:ascii="Times New Roman" w:hAnsi="Times New Roman"/>
          <w:lang w:val="sr-Cyrl-CS"/>
        </w:rPr>
        <w:t>неприхватљива.</w:t>
      </w:r>
    </w:p>
    <w:p w:rsidR="00D973B6" w:rsidRPr="00BD03AC" w:rsidRDefault="00D973B6" w:rsidP="00D973B6">
      <w:pPr>
        <w:pStyle w:val="Style92"/>
        <w:spacing w:line="240" w:lineRule="exact"/>
        <w:ind w:firstLine="0"/>
        <w:jc w:val="both"/>
        <w:rPr>
          <w:rFonts w:ascii="Times New Roman" w:hAnsi="Times New Roman"/>
          <w:lang w:val="sr-Cyrl-CS"/>
        </w:rPr>
      </w:pPr>
    </w:p>
    <w:p w:rsidR="00D973B6" w:rsidRPr="00BD03AC" w:rsidRDefault="00D973B6" w:rsidP="00215F2A">
      <w:pPr>
        <w:pStyle w:val="Style92"/>
        <w:spacing w:line="240" w:lineRule="exact"/>
        <w:ind w:firstLine="0"/>
        <w:jc w:val="both"/>
        <w:rPr>
          <w:rFonts w:ascii="Times New Roman" w:hAnsi="Times New Roman"/>
          <w:b/>
          <w:lang w:val="sr-Cyrl-CS"/>
        </w:rPr>
      </w:pPr>
      <w:r w:rsidRPr="00BD03AC">
        <w:rPr>
          <w:rFonts w:ascii="Times New Roman" w:hAnsi="Times New Roman"/>
          <w:b/>
          <w:lang w:val="sr-Cyrl-CS"/>
        </w:rPr>
        <w:t>27.ОДЛУКА О ДОДЕЛИ УГОВОРА</w:t>
      </w:r>
    </w:p>
    <w:p w:rsidR="00D973B6" w:rsidRPr="00BD03AC" w:rsidRDefault="00D973B6" w:rsidP="00D973B6">
      <w:pPr>
        <w:pStyle w:val="Style92"/>
        <w:spacing w:line="240" w:lineRule="exact"/>
        <w:jc w:val="both"/>
        <w:rPr>
          <w:rFonts w:ascii="Times New Roman" w:hAnsi="Times New Roman"/>
          <w:lang w:val="sr-Cyrl-CS"/>
        </w:rPr>
      </w:pPr>
    </w:p>
    <w:p w:rsidR="00D973B6" w:rsidRPr="00BD03AC" w:rsidRDefault="00D973B6" w:rsidP="00D973B6">
      <w:pPr>
        <w:pStyle w:val="Style92"/>
        <w:spacing w:line="240" w:lineRule="exact"/>
        <w:ind w:firstLine="360"/>
        <w:jc w:val="both"/>
        <w:rPr>
          <w:rFonts w:ascii="Times New Roman" w:hAnsi="Times New Roman"/>
          <w:lang w:val="sr-Cyrl-CS"/>
        </w:rPr>
      </w:pPr>
      <w:r w:rsidRPr="00BD03AC">
        <w:rPr>
          <w:rFonts w:ascii="Times New Roman" w:hAnsi="Times New Roman"/>
          <w:lang w:val="sr-Cyrl-CS"/>
        </w:rPr>
        <w:t>Оквирни рок у коме ће Наручилац донети Одлуку о додели говора је 10 (десет) дана од дана отварања понуда.</w:t>
      </w:r>
    </w:p>
    <w:p w:rsidR="00D973B6" w:rsidRPr="00BD03AC" w:rsidRDefault="00D973B6" w:rsidP="00D973B6">
      <w:pPr>
        <w:pStyle w:val="Style92"/>
        <w:spacing w:line="240" w:lineRule="exact"/>
        <w:ind w:firstLine="360"/>
        <w:jc w:val="both"/>
        <w:rPr>
          <w:rFonts w:ascii="Times New Roman" w:hAnsi="Times New Roman"/>
          <w:lang w:val="sr-Cyrl-CS"/>
        </w:rPr>
      </w:pPr>
      <w:r w:rsidRPr="00BD03AC">
        <w:rPr>
          <w:rFonts w:ascii="Times New Roman" w:hAnsi="Times New Roman"/>
          <w:lang w:val="sr-Cyrl-CS"/>
        </w:rPr>
        <w:t>Наручилац ће одбити понуду која није сачињена у складу са Законом о јавним набавкама, Јавним позивом и конкурсном документацијом.</w:t>
      </w:r>
    </w:p>
    <w:p w:rsidR="00D973B6" w:rsidRPr="00BD03AC" w:rsidRDefault="00D973B6" w:rsidP="00D973B6">
      <w:pPr>
        <w:pStyle w:val="Style92"/>
        <w:spacing w:line="240" w:lineRule="exact"/>
        <w:ind w:firstLine="360"/>
        <w:jc w:val="both"/>
        <w:rPr>
          <w:rFonts w:ascii="Times New Roman" w:hAnsi="Times New Roman"/>
          <w:lang w:val="sr-Cyrl-CS"/>
        </w:rPr>
      </w:pPr>
      <w:r w:rsidRPr="00BD03AC">
        <w:rPr>
          <w:rFonts w:ascii="Times New Roman" w:hAnsi="Times New Roman"/>
          <w:lang w:val="sr-Cyrl-CS"/>
        </w:rPr>
        <w:t>Након доношења одлуке о додели уговора, наручилац ће исту у р</w:t>
      </w:r>
      <w:r w:rsidR="002C16B8" w:rsidRPr="00BD03AC">
        <w:rPr>
          <w:rFonts w:ascii="Times New Roman" w:hAnsi="Times New Roman"/>
          <w:lang w:val="sr-Cyrl-CS"/>
        </w:rPr>
        <w:t>оку од три дана обја</w:t>
      </w:r>
      <w:r w:rsidRPr="00BD03AC">
        <w:rPr>
          <w:rFonts w:ascii="Times New Roman" w:hAnsi="Times New Roman"/>
          <w:lang w:val="sr-Cyrl-CS"/>
        </w:rPr>
        <w:t xml:space="preserve">вити на Порталу јавних набавки  </w:t>
      </w:r>
    </w:p>
    <w:p w:rsidR="00D973B6" w:rsidRPr="00BD03AC" w:rsidRDefault="00D973B6" w:rsidP="00D973B6">
      <w:pPr>
        <w:pStyle w:val="Style92"/>
        <w:spacing w:line="240" w:lineRule="exact"/>
        <w:ind w:firstLine="360"/>
        <w:jc w:val="both"/>
        <w:rPr>
          <w:rFonts w:ascii="Times New Roman" w:hAnsi="Times New Roman"/>
          <w:lang w:val="sr-Cyrl-CS"/>
        </w:rPr>
      </w:pPr>
      <w:r w:rsidRPr="00BD03AC">
        <w:rPr>
          <w:rFonts w:ascii="Times New Roman" w:hAnsi="Times New Roman"/>
          <w:lang w:val="sr-Cyrl-CS"/>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D973B6" w:rsidRPr="00BD03AC" w:rsidRDefault="00D973B6" w:rsidP="00D973B6">
      <w:pPr>
        <w:pStyle w:val="Style92"/>
        <w:spacing w:line="240" w:lineRule="exact"/>
        <w:ind w:firstLine="360"/>
        <w:jc w:val="both"/>
        <w:rPr>
          <w:rFonts w:ascii="Times New Roman" w:hAnsi="Times New Roman"/>
          <w:lang w:val="sr-Cyrl-CS"/>
        </w:rPr>
      </w:pPr>
      <w:r w:rsidRPr="00BD03AC">
        <w:rPr>
          <w:rFonts w:ascii="Times New Roman" w:hAnsi="Times New Roman"/>
          <w:lang w:val="sr-Cyrl-CS"/>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D973B6" w:rsidRPr="00BD03AC" w:rsidRDefault="00D973B6" w:rsidP="00D973B6">
      <w:pPr>
        <w:pStyle w:val="Style92"/>
        <w:spacing w:line="240" w:lineRule="exact"/>
        <w:ind w:firstLine="360"/>
        <w:jc w:val="both"/>
        <w:rPr>
          <w:rFonts w:ascii="Times New Roman" w:hAnsi="Times New Roman"/>
          <w:lang w:val="sr-Cyrl-CS"/>
        </w:rPr>
      </w:pPr>
      <w:r w:rsidRPr="00BD03AC">
        <w:rPr>
          <w:rFonts w:ascii="Times New Roman" w:hAnsi="Times New Roman"/>
          <w:lang w:val="sr-Cyrl-CS"/>
        </w:rPr>
        <w:t>Уговор са најповољнијим понуђачем биће закључен после истека рока за подношење захтева за заштиту права понуђача.</w:t>
      </w:r>
    </w:p>
    <w:p w:rsidR="00D973B6" w:rsidRPr="00BD03AC" w:rsidRDefault="00D973B6" w:rsidP="00D973B6">
      <w:pPr>
        <w:pStyle w:val="Bodytext1"/>
        <w:shd w:val="clear" w:color="auto" w:fill="auto"/>
        <w:spacing w:before="0" w:line="240" w:lineRule="auto"/>
        <w:ind w:firstLine="0"/>
        <w:jc w:val="left"/>
        <w:rPr>
          <w:spacing w:val="0"/>
          <w:sz w:val="24"/>
          <w:szCs w:val="24"/>
          <w:lang w:val="sr-Cyrl-CS" w:eastAsia="en-US"/>
        </w:rPr>
      </w:pPr>
    </w:p>
    <w:p w:rsidR="00D973B6" w:rsidRPr="00BD03AC" w:rsidRDefault="00D973B6" w:rsidP="00370EA9">
      <w:pPr>
        <w:jc w:val="both"/>
        <w:rPr>
          <w:b/>
          <w:lang w:val="sr-Cyrl-CS"/>
        </w:rPr>
      </w:pPr>
      <w:r w:rsidRPr="00BD03AC">
        <w:rPr>
          <w:b/>
          <w:lang w:val="sr-Cyrl-CS"/>
        </w:rPr>
        <w:t>28.РАЗЛОЗИ ЗБОГ КОЈИХ СЕ МОЖЕ ОДУСТАТИ ОД ДОДЕЛЕ УГОВОРА О ЈАВНОЈ НАБАВЦИ СУ:</w:t>
      </w:r>
    </w:p>
    <w:p w:rsidR="00D973B6" w:rsidRPr="00BD03AC" w:rsidRDefault="00D973B6" w:rsidP="00D973B6">
      <w:pPr>
        <w:jc w:val="both"/>
        <w:rPr>
          <w:lang w:val="sr-Cyrl-CS"/>
        </w:rPr>
      </w:pPr>
    </w:p>
    <w:p w:rsidR="00D973B6" w:rsidRPr="00BD03AC" w:rsidRDefault="00D973B6" w:rsidP="00D973B6">
      <w:pPr>
        <w:ind w:firstLine="540"/>
        <w:jc w:val="both"/>
        <w:rPr>
          <w:lang w:val="sr-Latn-RS"/>
        </w:rPr>
      </w:pPr>
      <w:r w:rsidRPr="00BD03AC">
        <w:rPr>
          <w:lang w:val="sr-Cyrl-CS"/>
        </w:rPr>
        <w:t xml:space="preserve">- ако нису испуњени услови за избор најповољније понуде у складу са </w:t>
      </w:r>
      <w:r w:rsidR="00AA57BA" w:rsidRPr="00BD03AC">
        <w:rPr>
          <w:lang w:val="sr-Cyrl-CS"/>
        </w:rPr>
        <w:t>ЗЈН</w:t>
      </w:r>
    </w:p>
    <w:p w:rsidR="00D973B6" w:rsidRPr="00BD03AC" w:rsidRDefault="00D973B6" w:rsidP="00D973B6">
      <w:pPr>
        <w:ind w:firstLine="540"/>
        <w:jc w:val="both"/>
        <w:rPr>
          <w:lang w:val="sr-Cyrl-CS"/>
        </w:rPr>
      </w:pPr>
      <w:r w:rsidRPr="00BD03AC">
        <w:rPr>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D973B6" w:rsidRPr="00BD03AC" w:rsidRDefault="00D973B6" w:rsidP="00D973B6">
      <w:pPr>
        <w:ind w:firstLine="360"/>
        <w:jc w:val="both"/>
        <w:rPr>
          <w:lang w:val="sr-Cyrl-CS"/>
        </w:rPr>
      </w:pPr>
    </w:p>
    <w:p w:rsidR="00D973B6" w:rsidRPr="00BD03AC" w:rsidRDefault="00D973B6" w:rsidP="00D973B6">
      <w:pPr>
        <w:ind w:firstLine="360"/>
        <w:jc w:val="both"/>
        <w:rPr>
          <w:lang w:val="sr-Cyrl-CS"/>
        </w:rPr>
      </w:pPr>
      <w:r w:rsidRPr="00BD03AC">
        <w:rPr>
          <w:lang w:val="sr-Cyrl-CS"/>
        </w:rPr>
        <w:t xml:space="preserve">Наручилац ће своју одлуку о обустави поступка писмено образложити у року од три дана </w:t>
      </w:r>
      <w:r w:rsidR="002C16B8" w:rsidRPr="00BD03AC">
        <w:rPr>
          <w:lang w:val="sr-Cyrl-CS"/>
        </w:rPr>
        <w:t xml:space="preserve">и </w:t>
      </w:r>
      <w:r w:rsidRPr="00BD03AC">
        <w:rPr>
          <w:lang w:val="sr-Cyrl-CS"/>
        </w:rPr>
        <w:t>објавит</w:t>
      </w:r>
      <w:r w:rsidR="002C16B8" w:rsidRPr="00BD03AC">
        <w:rPr>
          <w:lang w:val="sr-Cyrl-CS"/>
        </w:rPr>
        <w:t>и</w:t>
      </w:r>
      <w:r w:rsidRPr="00BD03AC">
        <w:rPr>
          <w:lang w:val="sr-Cyrl-CS"/>
        </w:rPr>
        <w:t xml:space="preserve"> на Порталу јавних набавки.</w:t>
      </w:r>
    </w:p>
    <w:p w:rsidR="00D973B6" w:rsidRPr="00BD03AC" w:rsidRDefault="00D973B6" w:rsidP="00D973B6">
      <w:pPr>
        <w:jc w:val="both"/>
        <w:rPr>
          <w:lang w:val="sr-Cyrl-CS"/>
        </w:rPr>
      </w:pPr>
    </w:p>
    <w:p w:rsidR="00D973B6" w:rsidRPr="00BD03AC" w:rsidRDefault="00370EA9" w:rsidP="004B247C">
      <w:pPr>
        <w:jc w:val="both"/>
        <w:rPr>
          <w:b/>
          <w:lang w:val="sr-Cyrl-CS"/>
        </w:rPr>
      </w:pPr>
      <w:r w:rsidRPr="00BD03AC">
        <w:rPr>
          <w:b/>
          <w:lang w:val="sr-Cyrl-CS"/>
        </w:rPr>
        <w:t>29.</w:t>
      </w:r>
      <w:r w:rsidR="00D973B6" w:rsidRPr="00BD03AC">
        <w:rPr>
          <w:b/>
          <w:lang w:val="sr-Cyrl-CS"/>
        </w:rPr>
        <w:t>РОК У КОЈЕМ ЋЕ УГОВОР БИТИ ЗАКЉУЧЕН</w:t>
      </w:r>
    </w:p>
    <w:p w:rsidR="00D973B6" w:rsidRPr="00BD03AC" w:rsidRDefault="00D973B6" w:rsidP="00D973B6">
      <w:pPr>
        <w:jc w:val="both"/>
        <w:rPr>
          <w:lang w:val="sr-Cyrl-CS"/>
        </w:rPr>
      </w:pPr>
    </w:p>
    <w:p w:rsidR="00D973B6" w:rsidRPr="00BD03AC" w:rsidRDefault="00D973B6" w:rsidP="00D973B6">
      <w:pPr>
        <w:ind w:firstLine="360"/>
        <w:jc w:val="both"/>
        <w:rPr>
          <w:lang w:val="sr-Cyrl-CS"/>
        </w:rPr>
      </w:pPr>
      <w:r w:rsidRPr="00BD03AC">
        <w:rPr>
          <w:lang w:val="sr-Cyrl-CS"/>
        </w:rPr>
        <w:t xml:space="preserve">Уговор о јавној набавци ће бити закључен са понуђачем којем је додељен уговор у року од </w:t>
      </w:r>
      <w:r w:rsidR="00B920D8" w:rsidRPr="00BD03AC">
        <w:rPr>
          <w:lang w:val="sr-Cyrl-CS"/>
        </w:rPr>
        <w:t xml:space="preserve">5 </w:t>
      </w:r>
      <w:r w:rsidRPr="00BD03AC">
        <w:rPr>
          <w:lang w:val="sr-Cyrl-CS"/>
        </w:rPr>
        <w:t>дана од дана протека рока за подношење захтева за за</w:t>
      </w:r>
      <w:r w:rsidR="00370EA9" w:rsidRPr="00BD03AC">
        <w:rPr>
          <w:lang w:val="sr-Cyrl-CS"/>
        </w:rPr>
        <w:t>штиту права из члана 149. ЗЈН</w:t>
      </w:r>
      <w:r w:rsidRPr="00BD03AC">
        <w:rPr>
          <w:lang w:val="sr-Cyrl-CS"/>
        </w:rPr>
        <w:t xml:space="preserve">. </w:t>
      </w:r>
    </w:p>
    <w:p w:rsidR="00D973B6" w:rsidRPr="00BD03AC" w:rsidRDefault="00D973B6" w:rsidP="00370EA9">
      <w:pPr>
        <w:ind w:firstLine="360"/>
        <w:jc w:val="both"/>
        <w:rPr>
          <w:lang w:val="sr-Cyrl-CS"/>
        </w:rPr>
      </w:pPr>
      <w:r w:rsidRPr="00BD03AC">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00370EA9" w:rsidRPr="00BD03AC">
        <w:rPr>
          <w:lang w:val="sr-Cyrl-CS"/>
        </w:rPr>
        <w:t>.</w:t>
      </w:r>
    </w:p>
    <w:p w:rsidR="00D973B6" w:rsidRPr="00BD03AC" w:rsidRDefault="00D973B6" w:rsidP="00D973B6">
      <w:pPr>
        <w:ind w:firstLine="360"/>
        <w:jc w:val="both"/>
        <w:rPr>
          <w:lang w:val="sr-Cyrl-CS"/>
        </w:rPr>
      </w:pPr>
      <w:r w:rsidRPr="00BD03AC">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w:t>
      </w:r>
      <w:r w:rsidR="00370EA9" w:rsidRPr="00BD03AC">
        <w:rPr>
          <w:lang w:val="sr-Cyrl-CS"/>
        </w:rPr>
        <w:t>ном 112. став 2. тачка 5) ЗЈН</w:t>
      </w:r>
      <w:r w:rsidRPr="00BD03AC">
        <w:rPr>
          <w:lang w:val="sr-Cyrl-CS"/>
        </w:rPr>
        <w:t>.</w:t>
      </w:r>
    </w:p>
    <w:p w:rsidR="00D973B6" w:rsidRPr="00BD03AC" w:rsidRDefault="00D973B6" w:rsidP="00D973B6">
      <w:pPr>
        <w:jc w:val="both"/>
        <w:rPr>
          <w:lang w:val="sr-Cyrl-CS"/>
        </w:rPr>
      </w:pPr>
    </w:p>
    <w:p w:rsidR="00D973B6" w:rsidRPr="0005324B" w:rsidRDefault="00D973B6" w:rsidP="00D973B6">
      <w:pPr>
        <w:rPr>
          <w:rFonts w:ascii="Cambria" w:hAnsi="Cambria" w:cs="Calibri"/>
          <w:lang w:val="sr-Cyrl-CS"/>
        </w:rPr>
      </w:pPr>
    </w:p>
    <w:p w:rsidR="00C10266" w:rsidRPr="0005324B" w:rsidRDefault="00C10266" w:rsidP="00C10266">
      <w:pPr>
        <w:rPr>
          <w:rFonts w:ascii="Cambria" w:hAnsi="Cambria" w:cs="Calibri"/>
          <w:lang w:val="sr-Cyrl-CS"/>
        </w:rPr>
      </w:pPr>
    </w:p>
    <w:sectPr w:rsidR="00C10266" w:rsidRPr="0005324B" w:rsidSect="00D31333">
      <w:headerReference w:type="default" r:id="rId19"/>
      <w:footerReference w:type="even" r:id="rId20"/>
      <w:footerReference w:type="default" r:id="rId21"/>
      <w:pgSz w:w="11907" w:h="16840" w:code="9"/>
      <w:pgMar w:top="1259"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436" w:rsidRDefault="00BC6436">
      <w:r>
        <w:separator/>
      </w:r>
    </w:p>
  </w:endnote>
  <w:endnote w:type="continuationSeparator" w:id="0">
    <w:p w:rsidR="00BC6436" w:rsidRDefault="00BC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277">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sig w:usb0="00000201" w:usb1="00000000" w:usb2="00000000" w:usb3="00000000" w:csb0="00000004"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MS Gothic"/>
    <w:panose1 w:val="00000000000000000000"/>
    <w:charset w:val="80"/>
    <w:family w:val="auto"/>
    <w:notTrueType/>
    <w:pitch w:val="default"/>
    <w:sig w:usb0="00000000" w:usb1="08070000" w:usb2="00000010" w:usb3="00000000" w:csb0="00020000" w:csb1="00000000"/>
  </w:font>
  <w:font w:name="TimesNewRomanPS-BoldMT">
    <w:altName w:val="Times New Roman"/>
    <w:charset w:val="EE"/>
    <w:family w:val="auto"/>
    <w:pitch w:val="variable"/>
    <w:sig w:usb0="00000201"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36" w:rsidRDefault="00BC6436" w:rsidP="000A3F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6436" w:rsidRDefault="00BC6436" w:rsidP="000E4B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36" w:rsidRDefault="00BC6436" w:rsidP="000A3F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80D">
      <w:rPr>
        <w:rStyle w:val="PageNumber"/>
        <w:noProof/>
      </w:rPr>
      <w:t>58</w:t>
    </w:r>
    <w:r>
      <w:rPr>
        <w:rStyle w:val="PageNumber"/>
      </w:rPr>
      <w:fldChar w:fldCharType="end"/>
    </w:r>
  </w:p>
  <w:p w:rsidR="00BC6436" w:rsidRPr="00D0426E" w:rsidRDefault="00BC6436" w:rsidP="008F70E3">
    <w:pPr>
      <w:pStyle w:val="Footer"/>
      <w:ind w:right="360"/>
      <w:jc w:val="center"/>
      <w:rPr>
        <w:i/>
        <w:lang w:val="sr-Latn-RS"/>
      </w:rPr>
    </w:pPr>
    <w:r>
      <w:rPr>
        <w:i/>
        <w:lang w:val="sr-Cyrl-RS"/>
      </w:rPr>
      <w:t xml:space="preserve">Конкурска документација за ЈНМВ </w:t>
    </w:r>
    <w:r w:rsidRPr="00FE0339">
      <w:rPr>
        <w:i/>
        <w:lang w:val="sr-Cyrl-RS"/>
      </w:rPr>
      <w:t>бр</w:t>
    </w:r>
    <w:r>
      <w:rPr>
        <w:i/>
        <w:lang w:val="sr-Cyrl-RS"/>
      </w:rPr>
      <w:t>.</w:t>
    </w:r>
    <w:r w:rsidRPr="00FE0339">
      <w:rPr>
        <w:i/>
        <w:lang w:val="sr-Cyrl-RS"/>
      </w:rPr>
      <w:t>404</w:t>
    </w:r>
    <w:r>
      <w:rPr>
        <w:i/>
        <w:lang w:val="sr-Cyrl-RS"/>
      </w:rPr>
      <w:t>-1-33</w:t>
    </w:r>
    <w:r w:rsidRPr="00FE0339">
      <w:rPr>
        <w:i/>
        <w:lang w:val="sr-Cyrl-RS"/>
      </w:rPr>
      <w:t>/201</w:t>
    </w:r>
    <w:r>
      <w:rPr>
        <w:i/>
        <w:lang w:val="sr-Latn-R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436" w:rsidRDefault="00BC6436">
      <w:r>
        <w:separator/>
      </w:r>
    </w:p>
  </w:footnote>
  <w:footnote w:type="continuationSeparator" w:id="0">
    <w:p w:rsidR="00BC6436" w:rsidRDefault="00BC6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36" w:rsidRDefault="00BC6436" w:rsidP="005F55A6">
    <w:pPr>
      <w:pStyle w:val="Header"/>
      <w:jc w:val="center"/>
      <w:rPr>
        <w:lang w:val="sr-Cyrl-RS"/>
      </w:rPr>
    </w:pPr>
    <w:r>
      <w:rPr>
        <w:lang w:val="sr-Cyrl-RS"/>
      </w:rPr>
      <w:t xml:space="preserve">ОПШТИНА ОЏАЦИ- </w:t>
    </w:r>
    <w:r>
      <w:rPr>
        <w:lang w:val="sr-Latn-RS"/>
      </w:rPr>
      <w:t>O</w:t>
    </w:r>
    <w:r>
      <w:rPr>
        <w:lang w:val="sr-Cyrl-RS"/>
      </w:rPr>
      <w:t xml:space="preserve">ПШТИНСКА УПРАВА ОПШТИНЕ ОЏАЦИ </w:t>
    </w:r>
  </w:p>
  <w:p w:rsidR="00BC6436" w:rsidRPr="00AB1B66" w:rsidRDefault="00BC6436">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15:restartNumberingAfterBreak="0">
    <w:nsid w:val="0A994556"/>
    <w:multiLevelType w:val="hybridMultilevel"/>
    <w:tmpl w:val="CB783DB4"/>
    <w:lvl w:ilvl="0" w:tplc="0409000F">
      <w:start w:val="1"/>
      <w:numFmt w:val="decimal"/>
      <w:lvlText w:val="%1."/>
      <w:lvlJc w:val="left"/>
      <w:pPr>
        <w:tabs>
          <w:tab w:val="num" w:pos="900"/>
        </w:tabs>
        <w:ind w:left="900" w:hanging="360"/>
      </w:p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0" w15:restartNumberingAfterBreak="0">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87ED0"/>
    <w:multiLevelType w:val="hybridMultilevel"/>
    <w:tmpl w:val="BBC64126"/>
    <w:lvl w:ilvl="0" w:tplc="363E35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7D3E23"/>
    <w:multiLevelType w:val="hybridMultilevel"/>
    <w:tmpl w:val="CB783DB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BF0C6E"/>
    <w:multiLevelType w:val="hybridMultilevel"/>
    <w:tmpl w:val="FE56DBEA"/>
    <w:lvl w:ilvl="0" w:tplc="BA6E8E96">
      <w:start w:val="1"/>
      <w:numFmt w:val="bullet"/>
      <w:lvlText w:val=""/>
      <w:lvlJc w:val="left"/>
      <w:pPr>
        <w:tabs>
          <w:tab w:val="num" w:pos="648"/>
        </w:tabs>
        <w:ind w:left="648" w:hanging="288"/>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15:restartNumberingAfterBreak="0">
    <w:nsid w:val="4D980726"/>
    <w:multiLevelType w:val="hybridMultilevel"/>
    <w:tmpl w:val="C06ED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F0A84"/>
    <w:multiLevelType w:val="multilevel"/>
    <w:tmpl w:val="2FB224AC"/>
    <w:lvl w:ilvl="0">
      <w:start w:val="1"/>
      <w:numFmt w:val="decimal"/>
      <w:lvlText w:val="%1."/>
      <w:lvlJc w:val="left"/>
      <w:pPr>
        <w:tabs>
          <w:tab w:val="num" w:pos="360"/>
        </w:tabs>
        <w:ind w:left="360" w:hanging="360"/>
      </w:pPr>
      <w:rPr>
        <w:b/>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19" w15:restartNumberingAfterBreak="0">
    <w:nsid w:val="728656F9"/>
    <w:multiLevelType w:val="hybridMultilevel"/>
    <w:tmpl w:val="392A78E2"/>
    <w:lvl w:ilvl="0" w:tplc="AA261C4E">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7"/>
  </w:num>
  <w:num w:numId="4">
    <w:abstractNumId w:val="14"/>
  </w:num>
  <w:num w:numId="5">
    <w:abstractNumId w:val="17"/>
  </w:num>
  <w:num w:numId="6">
    <w:abstractNumId w:val="18"/>
  </w:num>
  <w:num w:numId="7">
    <w:abstractNumId w:val="12"/>
  </w:num>
  <w:num w:numId="8">
    <w:abstractNumId w:val="15"/>
  </w:num>
  <w:num w:numId="9">
    <w:abstractNumId w:val="19"/>
  </w:num>
  <w:num w:numId="10">
    <w:abstractNumId w:val="11"/>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gutterAtTop/>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66"/>
    <w:rsid w:val="00004241"/>
    <w:rsid w:val="00004C70"/>
    <w:rsid w:val="00011BE4"/>
    <w:rsid w:val="000122F5"/>
    <w:rsid w:val="00012737"/>
    <w:rsid w:val="0001589E"/>
    <w:rsid w:val="00016189"/>
    <w:rsid w:val="00023136"/>
    <w:rsid w:val="0002700B"/>
    <w:rsid w:val="000336D1"/>
    <w:rsid w:val="00033FBC"/>
    <w:rsid w:val="0003403F"/>
    <w:rsid w:val="00036718"/>
    <w:rsid w:val="000374DB"/>
    <w:rsid w:val="00037B1A"/>
    <w:rsid w:val="00042CDF"/>
    <w:rsid w:val="00043188"/>
    <w:rsid w:val="000500D7"/>
    <w:rsid w:val="00050957"/>
    <w:rsid w:val="0005324B"/>
    <w:rsid w:val="00053EA2"/>
    <w:rsid w:val="00056470"/>
    <w:rsid w:val="0006071C"/>
    <w:rsid w:val="000669B1"/>
    <w:rsid w:val="00072C3F"/>
    <w:rsid w:val="0007361E"/>
    <w:rsid w:val="00077BBE"/>
    <w:rsid w:val="000800D5"/>
    <w:rsid w:val="000834F6"/>
    <w:rsid w:val="00090119"/>
    <w:rsid w:val="00090620"/>
    <w:rsid w:val="000A0D37"/>
    <w:rsid w:val="000A3FC4"/>
    <w:rsid w:val="000B19AF"/>
    <w:rsid w:val="000B2D4A"/>
    <w:rsid w:val="000B2F39"/>
    <w:rsid w:val="000B7D5C"/>
    <w:rsid w:val="000B7E46"/>
    <w:rsid w:val="000C1228"/>
    <w:rsid w:val="000C2585"/>
    <w:rsid w:val="000D5EDB"/>
    <w:rsid w:val="000D6BCC"/>
    <w:rsid w:val="000E0A51"/>
    <w:rsid w:val="000E4B79"/>
    <w:rsid w:val="000F034A"/>
    <w:rsid w:val="000F160E"/>
    <w:rsid w:val="000F373A"/>
    <w:rsid w:val="000F6816"/>
    <w:rsid w:val="000F75EF"/>
    <w:rsid w:val="00102678"/>
    <w:rsid w:val="001046A1"/>
    <w:rsid w:val="001054AC"/>
    <w:rsid w:val="001060E4"/>
    <w:rsid w:val="00107CD8"/>
    <w:rsid w:val="0011450C"/>
    <w:rsid w:val="00117D82"/>
    <w:rsid w:val="001238CD"/>
    <w:rsid w:val="00127BF8"/>
    <w:rsid w:val="001362CA"/>
    <w:rsid w:val="001415D5"/>
    <w:rsid w:val="00142022"/>
    <w:rsid w:val="00142D20"/>
    <w:rsid w:val="00151DE5"/>
    <w:rsid w:val="00155667"/>
    <w:rsid w:val="00161189"/>
    <w:rsid w:val="00161196"/>
    <w:rsid w:val="00166BAE"/>
    <w:rsid w:val="00170ED3"/>
    <w:rsid w:val="00174EFE"/>
    <w:rsid w:val="00175C7C"/>
    <w:rsid w:val="001A01B5"/>
    <w:rsid w:val="001A2C8F"/>
    <w:rsid w:val="001A301E"/>
    <w:rsid w:val="001A5A95"/>
    <w:rsid w:val="001B3008"/>
    <w:rsid w:val="001B4078"/>
    <w:rsid w:val="001D0F70"/>
    <w:rsid w:val="001D260C"/>
    <w:rsid w:val="001D2BCD"/>
    <w:rsid w:val="001D3EC9"/>
    <w:rsid w:val="001D4775"/>
    <w:rsid w:val="001F336F"/>
    <w:rsid w:val="001F3A98"/>
    <w:rsid w:val="001F66AE"/>
    <w:rsid w:val="00200779"/>
    <w:rsid w:val="002012C8"/>
    <w:rsid w:val="002019CC"/>
    <w:rsid w:val="00203D21"/>
    <w:rsid w:val="00205E5B"/>
    <w:rsid w:val="00212F61"/>
    <w:rsid w:val="002158A7"/>
    <w:rsid w:val="00215F2A"/>
    <w:rsid w:val="00216B9D"/>
    <w:rsid w:val="002179C9"/>
    <w:rsid w:val="00220D7D"/>
    <w:rsid w:val="0022480D"/>
    <w:rsid w:val="00225E9E"/>
    <w:rsid w:val="002302AF"/>
    <w:rsid w:val="002304D5"/>
    <w:rsid w:val="0023457C"/>
    <w:rsid w:val="00237F10"/>
    <w:rsid w:val="00242FEB"/>
    <w:rsid w:val="00255974"/>
    <w:rsid w:val="00257E6F"/>
    <w:rsid w:val="002677E8"/>
    <w:rsid w:val="0027132E"/>
    <w:rsid w:val="00273E0A"/>
    <w:rsid w:val="0027460E"/>
    <w:rsid w:val="002763AC"/>
    <w:rsid w:val="00277DFA"/>
    <w:rsid w:val="00286D3E"/>
    <w:rsid w:val="00290B43"/>
    <w:rsid w:val="00293316"/>
    <w:rsid w:val="002942E3"/>
    <w:rsid w:val="00295174"/>
    <w:rsid w:val="002A22C1"/>
    <w:rsid w:val="002A6ED6"/>
    <w:rsid w:val="002B0CC8"/>
    <w:rsid w:val="002B4CF7"/>
    <w:rsid w:val="002B7F45"/>
    <w:rsid w:val="002C064E"/>
    <w:rsid w:val="002C16B8"/>
    <w:rsid w:val="002C40A8"/>
    <w:rsid w:val="002D3E38"/>
    <w:rsid w:val="002E6DAE"/>
    <w:rsid w:val="002E74DD"/>
    <w:rsid w:val="002F1957"/>
    <w:rsid w:val="002F2D1E"/>
    <w:rsid w:val="002F31D1"/>
    <w:rsid w:val="002F6641"/>
    <w:rsid w:val="003002BF"/>
    <w:rsid w:val="00300BF4"/>
    <w:rsid w:val="0030270F"/>
    <w:rsid w:val="003035BB"/>
    <w:rsid w:val="00306B8E"/>
    <w:rsid w:val="003137C9"/>
    <w:rsid w:val="003148E2"/>
    <w:rsid w:val="00317BA5"/>
    <w:rsid w:val="003233A3"/>
    <w:rsid w:val="0032426A"/>
    <w:rsid w:val="003254CD"/>
    <w:rsid w:val="00344DDF"/>
    <w:rsid w:val="003506FD"/>
    <w:rsid w:val="00354DD3"/>
    <w:rsid w:val="00357A2F"/>
    <w:rsid w:val="00361336"/>
    <w:rsid w:val="00361CC0"/>
    <w:rsid w:val="003624F1"/>
    <w:rsid w:val="00370EA9"/>
    <w:rsid w:val="00375CBD"/>
    <w:rsid w:val="00376661"/>
    <w:rsid w:val="003801D2"/>
    <w:rsid w:val="00383CF7"/>
    <w:rsid w:val="00385558"/>
    <w:rsid w:val="00386AD8"/>
    <w:rsid w:val="003912A6"/>
    <w:rsid w:val="003941DA"/>
    <w:rsid w:val="0039536F"/>
    <w:rsid w:val="0039616D"/>
    <w:rsid w:val="003A1FE4"/>
    <w:rsid w:val="003A34EB"/>
    <w:rsid w:val="003A5E39"/>
    <w:rsid w:val="003A6808"/>
    <w:rsid w:val="003B1CD0"/>
    <w:rsid w:val="003B5900"/>
    <w:rsid w:val="003B7623"/>
    <w:rsid w:val="003C07BC"/>
    <w:rsid w:val="003C107E"/>
    <w:rsid w:val="003C2ABA"/>
    <w:rsid w:val="003D45F2"/>
    <w:rsid w:val="003D5C71"/>
    <w:rsid w:val="003E0251"/>
    <w:rsid w:val="003E1C40"/>
    <w:rsid w:val="003E3E72"/>
    <w:rsid w:val="003E4873"/>
    <w:rsid w:val="003F0BE7"/>
    <w:rsid w:val="0040154A"/>
    <w:rsid w:val="004052A0"/>
    <w:rsid w:val="004108A1"/>
    <w:rsid w:val="00410D8A"/>
    <w:rsid w:val="0041193C"/>
    <w:rsid w:val="00416CAF"/>
    <w:rsid w:val="004200B4"/>
    <w:rsid w:val="00420C8F"/>
    <w:rsid w:val="00420DDF"/>
    <w:rsid w:val="004226C0"/>
    <w:rsid w:val="00424864"/>
    <w:rsid w:val="004335A7"/>
    <w:rsid w:val="00433A8A"/>
    <w:rsid w:val="004377BB"/>
    <w:rsid w:val="004415E7"/>
    <w:rsid w:val="0044279F"/>
    <w:rsid w:val="004427BC"/>
    <w:rsid w:val="0045075D"/>
    <w:rsid w:val="004567C0"/>
    <w:rsid w:val="00457C6F"/>
    <w:rsid w:val="00467550"/>
    <w:rsid w:val="004743EF"/>
    <w:rsid w:val="00486F03"/>
    <w:rsid w:val="00487794"/>
    <w:rsid w:val="004914BB"/>
    <w:rsid w:val="00493744"/>
    <w:rsid w:val="0049733D"/>
    <w:rsid w:val="004A0470"/>
    <w:rsid w:val="004A0B21"/>
    <w:rsid w:val="004A46C4"/>
    <w:rsid w:val="004A58A1"/>
    <w:rsid w:val="004B247C"/>
    <w:rsid w:val="004B5BEB"/>
    <w:rsid w:val="004B6672"/>
    <w:rsid w:val="004B6835"/>
    <w:rsid w:val="004B7269"/>
    <w:rsid w:val="004C3A7A"/>
    <w:rsid w:val="004C4F42"/>
    <w:rsid w:val="004C5945"/>
    <w:rsid w:val="004D79A5"/>
    <w:rsid w:val="004E507F"/>
    <w:rsid w:val="004F0DBB"/>
    <w:rsid w:val="004F6D9A"/>
    <w:rsid w:val="004F6E71"/>
    <w:rsid w:val="00500E20"/>
    <w:rsid w:val="00505021"/>
    <w:rsid w:val="005124EA"/>
    <w:rsid w:val="005160D3"/>
    <w:rsid w:val="005169C3"/>
    <w:rsid w:val="00517E1B"/>
    <w:rsid w:val="005251E7"/>
    <w:rsid w:val="00525FDC"/>
    <w:rsid w:val="0052645D"/>
    <w:rsid w:val="00526F38"/>
    <w:rsid w:val="00531950"/>
    <w:rsid w:val="00532A9A"/>
    <w:rsid w:val="0053419F"/>
    <w:rsid w:val="00534CF8"/>
    <w:rsid w:val="00537B19"/>
    <w:rsid w:val="00541164"/>
    <w:rsid w:val="00543AC7"/>
    <w:rsid w:val="0054470F"/>
    <w:rsid w:val="00546F0B"/>
    <w:rsid w:val="00554F14"/>
    <w:rsid w:val="005633B6"/>
    <w:rsid w:val="0056693D"/>
    <w:rsid w:val="00573591"/>
    <w:rsid w:val="0057645C"/>
    <w:rsid w:val="00580AB8"/>
    <w:rsid w:val="00586706"/>
    <w:rsid w:val="00590812"/>
    <w:rsid w:val="00590D25"/>
    <w:rsid w:val="00591458"/>
    <w:rsid w:val="00592E57"/>
    <w:rsid w:val="00592EA8"/>
    <w:rsid w:val="00593450"/>
    <w:rsid w:val="00594044"/>
    <w:rsid w:val="00597384"/>
    <w:rsid w:val="005A12E6"/>
    <w:rsid w:val="005A1688"/>
    <w:rsid w:val="005A380D"/>
    <w:rsid w:val="005A5052"/>
    <w:rsid w:val="005B2750"/>
    <w:rsid w:val="005B28C6"/>
    <w:rsid w:val="005B33F6"/>
    <w:rsid w:val="005B4399"/>
    <w:rsid w:val="005B596E"/>
    <w:rsid w:val="005B6B43"/>
    <w:rsid w:val="005B6C91"/>
    <w:rsid w:val="005C234C"/>
    <w:rsid w:val="005C25BA"/>
    <w:rsid w:val="005D26B8"/>
    <w:rsid w:val="005D736A"/>
    <w:rsid w:val="005E04C7"/>
    <w:rsid w:val="005E5669"/>
    <w:rsid w:val="005E6B53"/>
    <w:rsid w:val="005F55A6"/>
    <w:rsid w:val="005F6FB7"/>
    <w:rsid w:val="00600556"/>
    <w:rsid w:val="00604867"/>
    <w:rsid w:val="00613616"/>
    <w:rsid w:val="006143AB"/>
    <w:rsid w:val="0061623F"/>
    <w:rsid w:val="00621CF5"/>
    <w:rsid w:val="0062433E"/>
    <w:rsid w:val="00624C3B"/>
    <w:rsid w:val="0062635A"/>
    <w:rsid w:val="0062751E"/>
    <w:rsid w:val="00630EF8"/>
    <w:rsid w:val="0063290F"/>
    <w:rsid w:val="0064717E"/>
    <w:rsid w:val="006475A1"/>
    <w:rsid w:val="006570DD"/>
    <w:rsid w:val="006626B4"/>
    <w:rsid w:val="006671C4"/>
    <w:rsid w:val="00670B8A"/>
    <w:rsid w:val="00674644"/>
    <w:rsid w:val="006748CF"/>
    <w:rsid w:val="006764DA"/>
    <w:rsid w:val="006774D1"/>
    <w:rsid w:val="006A4C9A"/>
    <w:rsid w:val="006A7234"/>
    <w:rsid w:val="006B0529"/>
    <w:rsid w:val="006B6ABC"/>
    <w:rsid w:val="006C5394"/>
    <w:rsid w:val="006C6147"/>
    <w:rsid w:val="006C7BF2"/>
    <w:rsid w:val="006D2131"/>
    <w:rsid w:val="006D6EA1"/>
    <w:rsid w:val="006E1F41"/>
    <w:rsid w:val="006E2A2B"/>
    <w:rsid w:val="006F0D15"/>
    <w:rsid w:val="006F7184"/>
    <w:rsid w:val="006F74DD"/>
    <w:rsid w:val="00700414"/>
    <w:rsid w:val="00704697"/>
    <w:rsid w:val="00707317"/>
    <w:rsid w:val="00714386"/>
    <w:rsid w:val="00716845"/>
    <w:rsid w:val="00721CA1"/>
    <w:rsid w:val="00731DAD"/>
    <w:rsid w:val="00736EF2"/>
    <w:rsid w:val="0073740E"/>
    <w:rsid w:val="0074371C"/>
    <w:rsid w:val="00744A6D"/>
    <w:rsid w:val="00752503"/>
    <w:rsid w:val="00754239"/>
    <w:rsid w:val="00754E01"/>
    <w:rsid w:val="00755520"/>
    <w:rsid w:val="007570CE"/>
    <w:rsid w:val="00764C4F"/>
    <w:rsid w:val="00764D3D"/>
    <w:rsid w:val="007670AA"/>
    <w:rsid w:val="00772E59"/>
    <w:rsid w:val="00776BDE"/>
    <w:rsid w:val="007804B6"/>
    <w:rsid w:val="00780A11"/>
    <w:rsid w:val="00792F53"/>
    <w:rsid w:val="007957B3"/>
    <w:rsid w:val="00795952"/>
    <w:rsid w:val="007A4FA0"/>
    <w:rsid w:val="007A6991"/>
    <w:rsid w:val="007A74D7"/>
    <w:rsid w:val="007B3C7A"/>
    <w:rsid w:val="007B4C8C"/>
    <w:rsid w:val="007C66CF"/>
    <w:rsid w:val="007D03BC"/>
    <w:rsid w:val="007E10F1"/>
    <w:rsid w:val="007E1399"/>
    <w:rsid w:val="007E3539"/>
    <w:rsid w:val="007E368F"/>
    <w:rsid w:val="007F5F36"/>
    <w:rsid w:val="00803039"/>
    <w:rsid w:val="008034F4"/>
    <w:rsid w:val="008057E2"/>
    <w:rsid w:val="00806B9B"/>
    <w:rsid w:val="008148DF"/>
    <w:rsid w:val="0082361D"/>
    <w:rsid w:val="008305C7"/>
    <w:rsid w:val="00830A6B"/>
    <w:rsid w:val="00831E8B"/>
    <w:rsid w:val="00834017"/>
    <w:rsid w:val="008342A9"/>
    <w:rsid w:val="008349CD"/>
    <w:rsid w:val="00834D8E"/>
    <w:rsid w:val="00835841"/>
    <w:rsid w:val="008361DB"/>
    <w:rsid w:val="00836E29"/>
    <w:rsid w:val="00837535"/>
    <w:rsid w:val="00843E82"/>
    <w:rsid w:val="00846A37"/>
    <w:rsid w:val="00847EE6"/>
    <w:rsid w:val="00851D34"/>
    <w:rsid w:val="0085210C"/>
    <w:rsid w:val="00863857"/>
    <w:rsid w:val="00863DC9"/>
    <w:rsid w:val="008667C7"/>
    <w:rsid w:val="0087243B"/>
    <w:rsid w:val="00881F92"/>
    <w:rsid w:val="00886A56"/>
    <w:rsid w:val="00892651"/>
    <w:rsid w:val="008929E2"/>
    <w:rsid w:val="00892D34"/>
    <w:rsid w:val="008945B9"/>
    <w:rsid w:val="008A0EE0"/>
    <w:rsid w:val="008A1A34"/>
    <w:rsid w:val="008A73E5"/>
    <w:rsid w:val="008B4534"/>
    <w:rsid w:val="008B4B77"/>
    <w:rsid w:val="008B62CB"/>
    <w:rsid w:val="008C664A"/>
    <w:rsid w:val="008D033A"/>
    <w:rsid w:val="008D2F85"/>
    <w:rsid w:val="008E3B63"/>
    <w:rsid w:val="008E57E9"/>
    <w:rsid w:val="008E5AF9"/>
    <w:rsid w:val="008F1020"/>
    <w:rsid w:val="008F70E3"/>
    <w:rsid w:val="00911179"/>
    <w:rsid w:val="00913418"/>
    <w:rsid w:val="0091644F"/>
    <w:rsid w:val="00917E74"/>
    <w:rsid w:val="00923144"/>
    <w:rsid w:val="0092601B"/>
    <w:rsid w:val="009268B8"/>
    <w:rsid w:val="00926FF3"/>
    <w:rsid w:val="009321C2"/>
    <w:rsid w:val="0094460C"/>
    <w:rsid w:val="0094509C"/>
    <w:rsid w:val="00960531"/>
    <w:rsid w:val="00965425"/>
    <w:rsid w:val="00965CD7"/>
    <w:rsid w:val="00973E59"/>
    <w:rsid w:val="0098535E"/>
    <w:rsid w:val="0099431E"/>
    <w:rsid w:val="009951BB"/>
    <w:rsid w:val="00997845"/>
    <w:rsid w:val="009B44EA"/>
    <w:rsid w:val="009B6054"/>
    <w:rsid w:val="009B6442"/>
    <w:rsid w:val="009C1286"/>
    <w:rsid w:val="009C61FD"/>
    <w:rsid w:val="009C6D1F"/>
    <w:rsid w:val="009D03CA"/>
    <w:rsid w:val="009D3712"/>
    <w:rsid w:val="009D6AEF"/>
    <w:rsid w:val="009E0FAF"/>
    <w:rsid w:val="009F00ED"/>
    <w:rsid w:val="009F2256"/>
    <w:rsid w:val="00A04D2E"/>
    <w:rsid w:val="00A23C9B"/>
    <w:rsid w:val="00A244CD"/>
    <w:rsid w:val="00A25B8F"/>
    <w:rsid w:val="00A328B1"/>
    <w:rsid w:val="00A33FF8"/>
    <w:rsid w:val="00A42E57"/>
    <w:rsid w:val="00A43E76"/>
    <w:rsid w:val="00A4745D"/>
    <w:rsid w:val="00A53398"/>
    <w:rsid w:val="00A5749A"/>
    <w:rsid w:val="00A60DF8"/>
    <w:rsid w:val="00A61D4A"/>
    <w:rsid w:val="00A6395B"/>
    <w:rsid w:val="00A65182"/>
    <w:rsid w:val="00A65762"/>
    <w:rsid w:val="00A666CC"/>
    <w:rsid w:val="00A671DA"/>
    <w:rsid w:val="00A67325"/>
    <w:rsid w:val="00A70F51"/>
    <w:rsid w:val="00A71266"/>
    <w:rsid w:val="00A7695F"/>
    <w:rsid w:val="00A83523"/>
    <w:rsid w:val="00A864C8"/>
    <w:rsid w:val="00A93741"/>
    <w:rsid w:val="00A94B89"/>
    <w:rsid w:val="00A9554A"/>
    <w:rsid w:val="00AA194F"/>
    <w:rsid w:val="00AA28F7"/>
    <w:rsid w:val="00AA3A52"/>
    <w:rsid w:val="00AA57BA"/>
    <w:rsid w:val="00AB17BD"/>
    <w:rsid w:val="00AB1B66"/>
    <w:rsid w:val="00AB1DF0"/>
    <w:rsid w:val="00AB226F"/>
    <w:rsid w:val="00AC6C79"/>
    <w:rsid w:val="00AC7F27"/>
    <w:rsid w:val="00AD2109"/>
    <w:rsid w:val="00AE1FA0"/>
    <w:rsid w:val="00AE3215"/>
    <w:rsid w:val="00AE3720"/>
    <w:rsid w:val="00AE3CF7"/>
    <w:rsid w:val="00AE7945"/>
    <w:rsid w:val="00AF5582"/>
    <w:rsid w:val="00B03442"/>
    <w:rsid w:val="00B04FF9"/>
    <w:rsid w:val="00B0635B"/>
    <w:rsid w:val="00B12022"/>
    <w:rsid w:val="00B14943"/>
    <w:rsid w:val="00B158C2"/>
    <w:rsid w:val="00B202DC"/>
    <w:rsid w:val="00B24BF3"/>
    <w:rsid w:val="00B278F5"/>
    <w:rsid w:val="00B31245"/>
    <w:rsid w:val="00B402CD"/>
    <w:rsid w:val="00B40ABD"/>
    <w:rsid w:val="00B4544C"/>
    <w:rsid w:val="00B476DE"/>
    <w:rsid w:val="00B47D18"/>
    <w:rsid w:val="00B54472"/>
    <w:rsid w:val="00B71AB2"/>
    <w:rsid w:val="00B770FE"/>
    <w:rsid w:val="00B804B7"/>
    <w:rsid w:val="00B805BB"/>
    <w:rsid w:val="00B90BCD"/>
    <w:rsid w:val="00B920D8"/>
    <w:rsid w:val="00B92B7F"/>
    <w:rsid w:val="00B948B5"/>
    <w:rsid w:val="00BA0740"/>
    <w:rsid w:val="00BB0421"/>
    <w:rsid w:val="00BB1A2D"/>
    <w:rsid w:val="00BB4EDB"/>
    <w:rsid w:val="00BB6B7F"/>
    <w:rsid w:val="00BB6D21"/>
    <w:rsid w:val="00BC3A3A"/>
    <w:rsid w:val="00BC45E6"/>
    <w:rsid w:val="00BC6436"/>
    <w:rsid w:val="00BC6B57"/>
    <w:rsid w:val="00BD03AC"/>
    <w:rsid w:val="00BD1EA9"/>
    <w:rsid w:val="00BD289C"/>
    <w:rsid w:val="00BD2EDE"/>
    <w:rsid w:val="00BD4471"/>
    <w:rsid w:val="00BD7246"/>
    <w:rsid w:val="00BE0C9F"/>
    <w:rsid w:val="00BE156B"/>
    <w:rsid w:val="00BE2F74"/>
    <w:rsid w:val="00BE3809"/>
    <w:rsid w:val="00BE51CC"/>
    <w:rsid w:val="00BF2A37"/>
    <w:rsid w:val="00BF48EA"/>
    <w:rsid w:val="00BF5585"/>
    <w:rsid w:val="00BF717C"/>
    <w:rsid w:val="00C0009B"/>
    <w:rsid w:val="00C0386C"/>
    <w:rsid w:val="00C03B58"/>
    <w:rsid w:val="00C10266"/>
    <w:rsid w:val="00C124CB"/>
    <w:rsid w:val="00C1265C"/>
    <w:rsid w:val="00C12AA4"/>
    <w:rsid w:val="00C16222"/>
    <w:rsid w:val="00C17595"/>
    <w:rsid w:val="00C21728"/>
    <w:rsid w:val="00C2747D"/>
    <w:rsid w:val="00C34E03"/>
    <w:rsid w:val="00C3578C"/>
    <w:rsid w:val="00C4254C"/>
    <w:rsid w:val="00C43D84"/>
    <w:rsid w:val="00C60F43"/>
    <w:rsid w:val="00C63127"/>
    <w:rsid w:val="00C63976"/>
    <w:rsid w:val="00C65EDB"/>
    <w:rsid w:val="00C66883"/>
    <w:rsid w:val="00C722B1"/>
    <w:rsid w:val="00C80929"/>
    <w:rsid w:val="00C84C08"/>
    <w:rsid w:val="00C8605B"/>
    <w:rsid w:val="00C92B2E"/>
    <w:rsid w:val="00CA209D"/>
    <w:rsid w:val="00CA21C8"/>
    <w:rsid w:val="00CA2E5C"/>
    <w:rsid w:val="00CA6445"/>
    <w:rsid w:val="00CB56CE"/>
    <w:rsid w:val="00CC060B"/>
    <w:rsid w:val="00CC1996"/>
    <w:rsid w:val="00CC4142"/>
    <w:rsid w:val="00CD20D7"/>
    <w:rsid w:val="00CD2AAD"/>
    <w:rsid w:val="00CD37CD"/>
    <w:rsid w:val="00CD722B"/>
    <w:rsid w:val="00CE48A4"/>
    <w:rsid w:val="00CF7280"/>
    <w:rsid w:val="00D029AD"/>
    <w:rsid w:val="00D0426E"/>
    <w:rsid w:val="00D11C4A"/>
    <w:rsid w:val="00D23580"/>
    <w:rsid w:val="00D247F0"/>
    <w:rsid w:val="00D31333"/>
    <w:rsid w:val="00D34289"/>
    <w:rsid w:val="00D47EA0"/>
    <w:rsid w:val="00D5103B"/>
    <w:rsid w:val="00D520F3"/>
    <w:rsid w:val="00D52272"/>
    <w:rsid w:val="00D54560"/>
    <w:rsid w:val="00D546AC"/>
    <w:rsid w:val="00D56596"/>
    <w:rsid w:val="00D61423"/>
    <w:rsid w:val="00D64AD7"/>
    <w:rsid w:val="00D67AA9"/>
    <w:rsid w:val="00D721A8"/>
    <w:rsid w:val="00D72595"/>
    <w:rsid w:val="00D73038"/>
    <w:rsid w:val="00D85985"/>
    <w:rsid w:val="00D86973"/>
    <w:rsid w:val="00D916C8"/>
    <w:rsid w:val="00D919DB"/>
    <w:rsid w:val="00D95707"/>
    <w:rsid w:val="00D973B6"/>
    <w:rsid w:val="00DA5613"/>
    <w:rsid w:val="00DA57A7"/>
    <w:rsid w:val="00DB2BEB"/>
    <w:rsid w:val="00DB61D5"/>
    <w:rsid w:val="00DC0364"/>
    <w:rsid w:val="00DC2C8D"/>
    <w:rsid w:val="00DC4163"/>
    <w:rsid w:val="00DC5F0E"/>
    <w:rsid w:val="00DE0B1B"/>
    <w:rsid w:val="00DE0C6E"/>
    <w:rsid w:val="00DE48A6"/>
    <w:rsid w:val="00DE566F"/>
    <w:rsid w:val="00DF3527"/>
    <w:rsid w:val="00DF4C31"/>
    <w:rsid w:val="00DF7F04"/>
    <w:rsid w:val="00E00B77"/>
    <w:rsid w:val="00E00C0F"/>
    <w:rsid w:val="00E00D29"/>
    <w:rsid w:val="00E01594"/>
    <w:rsid w:val="00E068BA"/>
    <w:rsid w:val="00E07212"/>
    <w:rsid w:val="00E07457"/>
    <w:rsid w:val="00E078BF"/>
    <w:rsid w:val="00E10F11"/>
    <w:rsid w:val="00E12C7E"/>
    <w:rsid w:val="00E16275"/>
    <w:rsid w:val="00E1638C"/>
    <w:rsid w:val="00E16514"/>
    <w:rsid w:val="00E21B15"/>
    <w:rsid w:val="00E231C0"/>
    <w:rsid w:val="00E25159"/>
    <w:rsid w:val="00E27C91"/>
    <w:rsid w:val="00E34C98"/>
    <w:rsid w:val="00E428D6"/>
    <w:rsid w:val="00E43CAB"/>
    <w:rsid w:val="00E470EA"/>
    <w:rsid w:val="00E471D4"/>
    <w:rsid w:val="00E50F83"/>
    <w:rsid w:val="00E5583C"/>
    <w:rsid w:val="00E5757A"/>
    <w:rsid w:val="00E62944"/>
    <w:rsid w:val="00E63DA9"/>
    <w:rsid w:val="00E65349"/>
    <w:rsid w:val="00E70405"/>
    <w:rsid w:val="00E72FBF"/>
    <w:rsid w:val="00E74C84"/>
    <w:rsid w:val="00E772FE"/>
    <w:rsid w:val="00E924D1"/>
    <w:rsid w:val="00EB14C5"/>
    <w:rsid w:val="00EB6051"/>
    <w:rsid w:val="00EB7888"/>
    <w:rsid w:val="00ED12BD"/>
    <w:rsid w:val="00ED12D7"/>
    <w:rsid w:val="00EE13E3"/>
    <w:rsid w:val="00EE57E8"/>
    <w:rsid w:val="00EF2637"/>
    <w:rsid w:val="00EF4BB1"/>
    <w:rsid w:val="00EF7028"/>
    <w:rsid w:val="00F00FB5"/>
    <w:rsid w:val="00F0404C"/>
    <w:rsid w:val="00F04A9B"/>
    <w:rsid w:val="00F07FB1"/>
    <w:rsid w:val="00F10046"/>
    <w:rsid w:val="00F11760"/>
    <w:rsid w:val="00F11E68"/>
    <w:rsid w:val="00F12613"/>
    <w:rsid w:val="00F13A8E"/>
    <w:rsid w:val="00F23D58"/>
    <w:rsid w:val="00F244D1"/>
    <w:rsid w:val="00F24BD6"/>
    <w:rsid w:val="00F24E87"/>
    <w:rsid w:val="00F27954"/>
    <w:rsid w:val="00F3449D"/>
    <w:rsid w:val="00F35171"/>
    <w:rsid w:val="00F35D72"/>
    <w:rsid w:val="00F43FFD"/>
    <w:rsid w:val="00F450D4"/>
    <w:rsid w:val="00F47193"/>
    <w:rsid w:val="00F47511"/>
    <w:rsid w:val="00F54D42"/>
    <w:rsid w:val="00F56034"/>
    <w:rsid w:val="00F6271F"/>
    <w:rsid w:val="00F70CB6"/>
    <w:rsid w:val="00F73CB6"/>
    <w:rsid w:val="00F75C02"/>
    <w:rsid w:val="00F77F17"/>
    <w:rsid w:val="00F81426"/>
    <w:rsid w:val="00F83FF9"/>
    <w:rsid w:val="00F869A5"/>
    <w:rsid w:val="00F87A37"/>
    <w:rsid w:val="00F915B3"/>
    <w:rsid w:val="00F92EE6"/>
    <w:rsid w:val="00F94535"/>
    <w:rsid w:val="00F97B78"/>
    <w:rsid w:val="00FA1A8E"/>
    <w:rsid w:val="00FA1F8F"/>
    <w:rsid w:val="00FA4316"/>
    <w:rsid w:val="00FB083D"/>
    <w:rsid w:val="00FB11DF"/>
    <w:rsid w:val="00FB38E1"/>
    <w:rsid w:val="00FB6396"/>
    <w:rsid w:val="00FB64E4"/>
    <w:rsid w:val="00FD40F7"/>
    <w:rsid w:val="00FE0339"/>
    <w:rsid w:val="00FE3A68"/>
    <w:rsid w:val="00FE3C32"/>
    <w:rsid w:val="00FE3DBA"/>
    <w:rsid w:val="00FE78CB"/>
    <w:rsid w:val="00FF2444"/>
    <w:rsid w:val="00FF30BC"/>
    <w:rsid w:val="00FF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4E7504DC-D226-471E-8DC6-3BA9C943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078"/>
    <w:rPr>
      <w:sz w:val="24"/>
      <w:szCs w:val="24"/>
    </w:rPr>
  </w:style>
  <w:style w:type="paragraph" w:styleId="Heading1">
    <w:name w:val="heading 1"/>
    <w:basedOn w:val="Normal"/>
    <w:next w:val="Normal"/>
    <w:link w:val="Heading1Char1"/>
    <w:qFormat/>
    <w:rsid w:val="00BC3A3A"/>
    <w:pPr>
      <w:keepNext/>
      <w:jc w:val="center"/>
      <w:outlineLvl w:val="0"/>
    </w:pPr>
    <w:rPr>
      <w:i/>
      <w:sz w:val="32"/>
    </w:rPr>
  </w:style>
  <w:style w:type="paragraph" w:styleId="Heading2">
    <w:name w:val="heading 2"/>
    <w:basedOn w:val="Normal"/>
    <w:next w:val="BodyText"/>
    <w:qFormat/>
    <w:rsid w:val="005B2750"/>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qFormat/>
    <w:rsid w:val="005B2750"/>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qFormat/>
    <w:rsid w:val="005B2750"/>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qFormat/>
    <w:rsid w:val="005B2750"/>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qFormat/>
    <w:rsid w:val="005B2750"/>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qFormat/>
    <w:rsid w:val="005B2750"/>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qFormat/>
    <w:rsid w:val="005B2750"/>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qFormat/>
    <w:rsid w:val="005B2750"/>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5B2750"/>
    <w:rPr>
      <w:i/>
      <w:sz w:val="32"/>
      <w:szCs w:val="24"/>
      <w:lang w:val="en-US" w:eastAsia="en-US" w:bidi="ar-SA"/>
    </w:rPr>
  </w:style>
  <w:style w:type="paragraph" w:styleId="BodyText">
    <w:name w:val="Body Text"/>
    <w:basedOn w:val="Normal"/>
    <w:link w:val="BodyTextChar1"/>
    <w:rsid w:val="00FE0339"/>
    <w:pPr>
      <w:jc w:val="both"/>
    </w:pPr>
    <w:rPr>
      <w:szCs w:val="20"/>
      <w:lang w:val="x-none" w:eastAsia="sr-Latn-CS"/>
    </w:rPr>
  </w:style>
  <w:style w:type="character" w:customStyle="1" w:styleId="BodyTextChar1">
    <w:name w:val="Body Text Char1"/>
    <w:link w:val="BodyText"/>
    <w:rsid w:val="00FE0339"/>
    <w:rPr>
      <w:sz w:val="24"/>
      <w:lang w:val="x-none" w:eastAsia="sr-Latn-CS" w:bidi="ar-SA"/>
    </w:rPr>
  </w:style>
  <w:style w:type="paragraph" w:styleId="Header">
    <w:name w:val="header"/>
    <w:aliases w:val=" Char"/>
    <w:basedOn w:val="Normal"/>
    <w:link w:val="HeaderChar1"/>
    <w:rsid w:val="00AB1B66"/>
    <w:pPr>
      <w:tabs>
        <w:tab w:val="center" w:pos="4320"/>
        <w:tab w:val="right" w:pos="8640"/>
      </w:tabs>
    </w:pPr>
  </w:style>
  <w:style w:type="character" w:customStyle="1" w:styleId="HeaderChar1">
    <w:name w:val="Header Char1"/>
    <w:aliases w:val=" Char Char1"/>
    <w:link w:val="Header"/>
    <w:locked/>
    <w:rsid w:val="00AB1B66"/>
    <w:rPr>
      <w:sz w:val="24"/>
      <w:szCs w:val="24"/>
      <w:lang w:val="en-US" w:eastAsia="en-US" w:bidi="ar-SA"/>
    </w:rPr>
  </w:style>
  <w:style w:type="paragraph" w:styleId="Footer">
    <w:name w:val="footer"/>
    <w:basedOn w:val="Normal"/>
    <w:rsid w:val="00AB1B66"/>
    <w:pPr>
      <w:tabs>
        <w:tab w:val="center" w:pos="4320"/>
        <w:tab w:val="right" w:pos="8640"/>
      </w:tabs>
    </w:pPr>
  </w:style>
  <w:style w:type="character" w:styleId="HTMLCite">
    <w:name w:val="HTML Cite"/>
    <w:rsid w:val="00AB1B66"/>
    <w:rPr>
      <w:i/>
      <w:iCs/>
    </w:rPr>
  </w:style>
  <w:style w:type="character" w:styleId="Hyperlink">
    <w:name w:val="Hyperlink"/>
    <w:rsid w:val="00AB1B66"/>
    <w:rPr>
      <w:color w:val="0000FF"/>
      <w:u w:val="single"/>
    </w:rPr>
  </w:style>
  <w:style w:type="paragraph" w:customStyle="1" w:styleId="Style29">
    <w:name w:val="Style29"/>
    <w:basedOn w:val="Normal"/>
    <w:uiPriority w:val="99"/>
    <w:rsid w:val="00AB1B66"/>
    <w:pPr>
      <w:widowControl w:val="0"/>
      <w:autoSpaceDE w:val="0"/>
      <w:autoSpaceDN w:val="0"/>
      <w:adjustRightInd w:val="0"/>
    </w:pPr>
    <w:rPr>
      <w:rFonts w:ascii="Arial" w:hAnsi="Arial"/>
    </w:rPr>
  </w:style>
  <w:style w:type="character" w:customStyle="1" w:styleId="FontStyle134">
    <w:name w:val="Font Style134"/>
    <w:uiPriority w:val="99"/>
    <w:rsid w:val="00AB1B66"/>
    <w:rPr>
      <w:rFonts w:ascii="Arial" w:hAnsi="Arial" w:cs="Arial"/>
      <w:sz w:val="30"/>
      <w:szCs w:val="30"/>
    </w:rPr>
  </w:style>
  <w:style w:type="paragraph" w:customStyle="1" w:styleId="Style96">
    <w:name w:val="Style96"/>
    <w:basedOn w:val="Normal"/>
    <w:rsid w:val="009D3712"/>
    <w:pPr>
      <w:widowControl w:val="0"/>
      <w:autoSpaceDE w:val="0"/>
      <w:autoSpaceDN w:val="0"/>
      <w:adjustRightInd w:val="0"/>
      <w:spacing w:line="278" w:lineRule="exact"/>
      <w:ind w:hanging="350"/>
      <w:jc w:val="both"/>
    </w:pPr>
    <w:rPr>
      <w:rFonts w:ascii="Arial" w:hAnsi="Arial"/>
    </w:rPr>
  </w:style>
  <w:style w:type="paragraph" w:customStyle="1" w:styleId="Style99">
    <w:name w:val="Style99"/>
    <w:basedOn w:val="Normal"/>
    <w:uiPriority w:val="99"/>
    <w:rsid w:val="00BC3A3A"/>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BC3A3A"/>
    <w:pPr>
      <w:widowControl w:val="0"/>
      <w:autoSpaceDE w:val="0"/>
      <w:autoSpaceDN w:val="0"/>
      <w:adjustRightInd w:val="0"/>
      <w:spacing w:line="274" w:lineRule="exact"/>
      <w:ind w:hanging="355"/>
    </w:pPr>
    <w:rPr>
      <w:rFonts w:ascii="Arial" w:hAnsi="Arial"/>
    </w:rPr>
  </w:style>
  <w:style w:type="character" w:customStyle="1" w:styleId="Bodytext0">
    <w:name w:val="Body text_"/>
    <w:link w:val="Bodytext1"/>
    <w:locked/>
    <w:rsid w:val="00BC3A3A"/>
    <w:rPr>
      <w:spacing w:val="4"/>
      <w:lang w:bidi="ar-SA"/>
    </w:rPr>
  </w:style>
  <w:style w:type="paragraph" w:customStyle="1" w:styleId="Bodytext1">
    <w:name w:val="Body text1"/>
    <w:basedOn w:val="Normal"/>
    <w:link w:val="Bodytext0"/>
    <w:rsid w:val="00BC3A3A"/>
    <w:pPr>
      <w:widowControl w:val="0"/>
      <w:shd w:val="clear" w:color="auto" w:fill="FFFFFF"/>
      <w:spacing w:before="360" w:line="490" w:lineRule="exact"/>
      <w:ind w:hanging="500"/>
      <w:jc w:val="both"/>
    </w:pPr>
    <w:rPr>
      <w:spacing w:val="4"/>
      <w:sz w:val="20"/>
      <w:szCs w:val="20"/>
      <w:lang w:val="x-none" w:eastAsia="x-none"/>
    </w:rPr>
  </w:style>
  <w:style w:type="character" w:customStyle="1" w:styleId="BodyText10">
    <w:name w:val="Body Text1"/>
    <w:rsid w:val="00BC3A3A"/>
    <w:rPr>
      <w:rFonts w:ascii="Times New Roman" w:hAnsi="Times New Roman" w:cs="Times New Roman"/>
      <w:spacing w:val="4"/>
      <w:sz w:val="20"/>
      <w:szCs w:val="20"/>
      <w:u w:val="single"/>
      <w:lang w:bidi="ar-SA"/>
    </w:rPr>
  </w:style>
  <w:style w:type="character" w:customStyle="1" w:styleId="Bodytext6">
    <w:name w:val="Body text (6)_"/>
    <w:link w:val="Bodytext61"/>
    <w:locked/>
    <w:rsid w:val="00BC3A3A"/>
    <w:rPr>
      <w:b/>
      <w:bCs/>
      <w:spacing w:val="4"/>
      <w:lang w:bidi="ar-SA"/>
    </w:rPr>
  </w:style>
  <w:style w:type="paragraph" w:customStyle="1" w:styleId="Bodytext61">
    <w:name w:val="Body text (6)1"/>
    <w:basedOn w:val="Normal"/>
    <w:link w:val="Bodytext6"/>
    <w:rsid w:val="00BC3A3A"/>
    <w:pPr>
      <w:widowControl w:val="0"/>
      <w:shd w:val="clear" w:color="auto" w:fill="FFFFFF"/>
      <w:spacing w:before="2820" w:line="240" w:lineRule="atLeast"/>
      <w:ind w:hanging="280"/>
      <w:jc w:val="center"/>
    </w:pPr>
    <w:rPr>
      <w:b/>
      <w:bCs/>
      <w:spacing w:val="4"/>
      <w:sz w:val="20"/>
      <w:szCs w:val="20"/>
      <w:lang w:val="x-none" w:eastAsia="x-none"/>
    </w:rPr>
  </w:style>
  <w:style w:type="paragraph" w:customStyle="1" w:styleId="tenderi">
    <w:name w:val="tenderi"/>
    <w:basedOn w:val="Normal"/>
    <w:rsid w:val="00BC3A3A"/>
    <w:pPr>
      <w:spacing w:before="100" w:beforeAutospacing="1" w:after="100" w:afterAutospacing="1"/>
    </w:pPr>
    <w:rPr>
      <w:lang w:val="sr-Latn-CS" w:eastAsia="sr-Latn-CS"/>
    </w:rPr>
  </w:style>
  <w:style w:type="paragraph" w:styleId="ListParagraph">
    <w:name w:val="List Paragraph"/>
    <w:basedOn w:val="Normal"/>
    <w:qFormat/>
    <w:rsid w:val="00BC3A3A"/>
    <w:pPr>
      <w:suppressAutoHyphens/>
      <w:spacing w:line="100" w:lineRule="atLeast"/>
      <w:ind w:left="720"/>
    </w:pPr>
    <w:rPr>
      <w:rFonts w:eastAsia="Arial Unicode MS"/>
      <w:color w:val="000000"/>
      <w:kern w:val="2"/>
      <w:lang w:eastAsia="ar-SA"/>
    </w:rPr>
  </w:style>
  <w:style w:type="paragraph" w:customStyle="1" w:styleId="Default">
    <w:name w:val="Default"/>
    <w:link w:val="DefaultChar"/>
    <w:rsid w:val="00FE0339"/>
    <w:pPr>
      <w:autoSpaceDE w:val="0"/>
      <w:autoSpaceDN w:val="0"/>
      <w:adjustRightInd w:val="0"/>
    </w:pPr>
    <w:rPr>
      <w:color w:val="000000"/>
      <w:sz w:val="24"/>
      <w:szCs w:val="24"/>
    </w:rPr>
  </w:style>
  <w:style w:type="table" w:styleId="TableGrid">
    <w:name w:val="Table Grid"/>
    <w:basedOn w:val="TableNormal"/>
    <w:rsid w:val="00391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5B2750"/>
    <w:rPr>
      <w:rFonts w:ascii="Symbol" w:hAnsi="Symbol" w:cs="Symbol"/>
    </w:rPr>
  </w:style>
  <w:style w:type="character" w:customStyle="1" w:styleId="WW8Num2z1">
    <w:name w:val="WW8Num2z1"/>
    <w:rsid w:val="005B2750"/>
    <w:rPr>
      <w:rFonts w:ascii="Courier New" w:hAnsi="Courier New" w:cs="Courier New"/>
    </w:rPr>
  </w:style>
  <w:style w:type="character" w:customStyle="1" w:styleId="WW8Num2z2">
    <w:name w:val="WW8Num2z2"/>
    <w:rsid w:val="005B2750"/>
    <w:rPr>
      <w:rFonts w:ascii="Wingdings" w:hAnsi="Wingdings" w:cs="Wingdings"/>
    </w:rPr>
  </w:style>
  <w:style w:type="character" w:customStyle="1" w:styleId="WW8Num3z0">
    <w:name w:val="WW8Num3z0"/>
    <w:rsid w:val="005B2750"/>
    <w:rPr>
      <w:b/>
    </w:rPr>
  </w:style>
  <w:style w:type="character" w:customStyle="1" w:styleId="WW8Num3z1">
    <w:name w:val="WW8Num3z1"/>
    <w:rsid w:val="005B2750"/>
    <w:rPr>
      <w:b/>
      <w:i w:val="0"/>
      <w:sz w:val="24"/>
      <w:szCs w:val="24"/>
    </w:rPr>
  </w:style>
  <w:style w:type="character" w:customStyle="1" w:styleId="WW8Num4z0">
    <w:name w:val="WW8Num4z0"/>
    <w:rsid w:val="005B2750"/>
    <w:rPr>
      <w:rFonts w:cs="Arial"/>
      <w:i w:val="0"/>
      <w:sz w:val="24"/>
    </w:rPr>
  </w:style>
  <w:style w:type="character" w:customStyle="1" w:styleId="WW8Num5z0">
    <w:name w:val="WW8Num5z0"/>
    <w:rsid w:val="005B2750"/>
    <w:rPr>
      <w:rFonts w:cs="Arial"/>
      <w:b w:val="0"/>
      <w:i w:val="0"/>
      <w:sz w:val="24"/>
    </w:rPr>
  </w:style>
  <w:style w:type="character" w:customStyle="1" w:styleId="WW8Num6z0">
    <w:name w:val="WW8Num6z0"/>
    <w:rsid w:val="005B2750"/>
    <w:rPr>
      <w:rFonts w:ascii="Symbol" w:hAnsi="Symbol" w:cs="Symbol"/>
    </w:rPr>
  </w:style>
  <w:style w:type="character" w:customStyle="1" w:styleId="WW8Num6z1">
    <w:name w:val="WW8Num6z1"/>
    <w:rsid w:val="005B2750"/>
    <w:rPr>
      <w:rFonts w:ascii="Courier New" w:hAnsi="Courier New" w:cs="Courier New"/>
    </w:rPr>
  </w:style>
  <w:style w:type="character" w:customStyle="1" w:styleId="WW8Num6z2">
    <w:name w:val="WW8Num6z2"/>
    <w:rsid w:val="005B2750"/>
    <w:rPr>
      <w:rFonts w:ascii="Wingdings" w:hAnsi="Wingdings" w:cs="Wingdings"/>
    </w:rPr>
  </w:style>
  <w:style w:type="character" w:customStyle="1" w:styleId="WW8Num7z0">
    <w:name w:val="WW8Num7z0"/>
    <w:rsid w:val="005B2750"/>
    <w:rPr>
      <w:b w:val="0"/>
      <w:i w:val="0"/>
      <w:color w:val="00000A"/>
    </w:rPr>
  </w:style>
  <w:style w:type="character" w:customStyle="1" w:styleId="WW8Num7z1">
    <w:name w:val="WW8Num7z1"/>
    <w:rsid w:val="005B2750"/>
    <w:rPr>
      <w:rFonts w:ascii="Courier New" w:hAnsi="Courier New" w:cs="Courier New"/>
    </w:rPr>
  </w:style>
  <w:style w:type="character" w:customStyle="1" w:styleId="WW8Num7z2">
    <w:name w:val="WW8Num7z2"/>
    <w:rsid w:val="005B2750"/>
    <w:rPr>
      <w:rFonts w:ascii="Wingdings" w:hAnsi="Wingdings" w:cs="Wingdings"/>
    </w:rPr>
  </w:style>
  <w:style w:type="character" w:customStyle="1" w:styleId="WW8Num8z0">
    <w:name w:val="WW8Num8z0"/>
    <w:rsid w:val="005B2750"/>
    <w:rPr>
      <w:rFonts w:ascii="Symbol" w:hAnsi="Symbol" w:cs="Symbol"/>
    </w:rPr>
  </w:style>
  <w:style w:type="character" w:customStyle="1" w:styleId="WW8Num9z0">
    <w:name w:val="WW8Num9z0"/>
    <w:rsid w:val="005B2750"/>
    <w:rPr>
      <w:i w:val="0"/>
    </w:rPr>
  </w:style>
  <w:style w:type="character" w:customStyle="1" w:styleId="WW8Num9z1">
    <w:name w:val="WW8Num9z1"/>
    <w:rsid w:val="005B2750"/>
    <w:rPr>
      <w:rFonts w:ascii="Courier New" w:hAnsi="Courier New" w:cs="Courier New"/>
    </w:rPr>
  </w:style>
  <w:style w:type="character" w:customStyle="1" w:styleId="WW8Num9z2">
    <w:name w:val="WW8Num9z2"/>
    <w:rsid w:val="005B2750"/>
    <w:rPr>
      <w:rFonts w:ascii="Wingdings" w:hAnsi="Wingdings" w:cs="Wingdings"/>
    </w:rPr>
  </w:style>
  <w:style w:type="character" w:customStyle="1" w:styleId="WW8Num8z1">
    <w:name w:val="WW8Num8z1"/>
    <w:rsid w:val="005B2750"/>
    <w:rPr>
      <w:rFonts w:ascii="Courier New" w:hAnsi="Courier New" w:cs="Courier New"/>
    </w:rPr>
  </w:style>
  <w:style w:type="character" w:customStyle="1" w:styleId="WW8Num8z2">
    <w:name w:val="WW8Num8z2"/>
    <w:rsid w:val="005B2750"/>
    <w:rPr>
      <w:rFonts w:ascii="Wingdings" w:hAnsi="Wingdings" w:cs="Wingdings"/>
    </w:rPr>
  </w:style>
  <w:style w:type="character" w:customStyle="1" w:styleId="WW8Num10z0">
    <w:name w:val="WW8Num10z0"/>
    <w:rsid w:val="005B2750"/>
    <w:rPr>
      <w:rFonts w:ascii="Symbol" w:hAnsi="Symbol" w:cs="Symbol"/>
    </w:rPr>
  </w:style>
  <w:style w:type="character" w:customStyle="1" w:styleId="WW8Num10z1">
    <w:name w:val="WW8Num10z1"/>
    <w:rsid w:val="005B2750"/>
    <w:rPr>
      <w:rFonts w:ascii="Courier New" w:hAnsi="Courier New" w:cs="Courier New"/>
    </w:rPr>
  </w:style>
  <w:style w:type="character" w:customStyle="1" w:styleId="WW8Num10z2">
    <w:name w:val="WW8Num10z2"/>
    <w:rsid w:val="005B2750"/>
    <w:rPr>
      <w:rFonts w:ascii="Wingdings" w:hAnsi="Wingdings" w:cs="Wingdings"/>
    </w:rPr>
  </w:style>
  <w:style w:type="character" w:customStyle="1" w:styleId="WW8Num12z0">
    <w:name w:val="WW8Num12z0"/>
    <w:rsid w:val="005B2750"/>
    <w:rPr>
      <w:b/>
    </w:rPr>
  </w:style>
  <w:style w:type="character" w:customStyle="1" w:styleId="WW8Num12z1">
    <w:name w:val="WW8Num12z1"/>
    <w:rsid w:val="005B2750"/>
    <w:rPr>
      <w:b/>
      <w:i w:val="0"/>
      <w:sz w:val="24"/>
      <w:szCs w:val="24"/>
    </w:rPr>
  </w:style>
  <w:style w:type="character" w:customStyle="1" w:styleId="WW8Num13z0">
    <w:name w:val="WW8Num13z0"/>
    <w:rsid w:val="005B2750"/>
    <w:rPr>
      <w:b w:val="0"/>
    </w:rPr>
  </w:style>
  <w:style w:type="character" w:customStyle="1" w:styleId="WW8Num15z0">
    <w:name w:val="WW8Num15z0"/>
    <w:rsid w:val="005B2750"/>
    <w:rPr>
      <w:rFonts w:ascii="Wingdings" w:hAnsi="Wingdings" w:cs="Wingdings"/>
    </w:rPr>
  </w:style>
  <w:style w:type="character" w:customStyle="1" w:styleId="WW8Num15z1">
    <w:name w:val="WW8Num15z1"/>
    <w:rsid w:val="005B2750"/>
    <w:rPr>
      <w:rFonts w:ascii="Courier New" w:hAnsi="Courier New" w:cs="Courier New"/>
    </w:rPr>
  </w:style>
  <w:style w:type="character" w:customStyle="1" w:styleId="WW8Num15z3">
    <w:name w:val="WW8Num15z3"/>
    <w:rsid w:val="005B2750"/>
    <w:rPr>
      <w:rFonts w:ascii="Symbol" w:hAnsi="Symbol" w:cs="Symbol"/>
    </w:rPr>
  </w:style>
  <w:style w:type="character" w:customStyle="1" w:styleId="WW-DefaultParagraphFont">
    <w:name w:val="WW-Default Paragraph Font"/>
    <w:rsid w:val="005B2750"/>
  </w:style>
  <w:style w:type="character" w:customStyle="1" w:styleId="ListParagraphChar">
    <w:name w:val="List Paragraph Char"/>
    <w:rsid w:val="005B2750"/>
  </w:style>
  <w:style w:type="character" w:customStyle="1" w:styleId="CommentReference1">
    <w:name w:val="Comment Reference1"/>
    <w:rsid w:val="005B2750"/>
    <w:rPr>
      <w:sz w:val="16"/>
      <w:szCs w:val="16"/>
    </w:rPr>
  </w:style>
  <w:style w:type="character" w:customStyle="1" w:styleId="CommentTextChar">
    <w:name w:val="Comment Text Char"/>
    <w:rsid w:val="005B2750"/>
    <w:rPr>
      <w:sz w:val="20"/>
      <w:szCs w:val="20"/>
    </w:rPr>
  </w:style>
  <w:style w:type="character" w:customStyle="1" w:styleId="CommentSubjectChar">
    <w:name w:val="Comment Subject Char"/>
    <w:rsid w:val="005B2750"/>
    <w:rPr>
      <w:b/>
      <w:bCs/>
      <w:sz w:val="20"/>
      <w:szCs w:val="20"/>
    </w:rPr>
  </w:style>
  <w:style w:type="character" w:customStyle="1" w:styleId="BalloonTextChar">
    <w:name w:val="Balloon Text Char"/>
    <w:rsid w:val="005B2750"/>
    <w:rPr>
      <w:rFonts w:ascii="Tahoma" w:hAnsi="Tahoma" w:cs="Tahoma"/>
      <w:sz w:val="16"/>
      <w:szCs w:val="16"/>
    </w:rPr>
  </w:style>
  <w:style w:type="character" w:customStyle="1" w:styleId="Heading1Char">
    <w:name w:val="Heading 1 Char"/>
    <w:rsid w:val="005B2750"/>
    <w:rPr>
      <w:rFonts w:ascii="Cambria" w:hAnsi="Cambria" w:cs="font277"/>
      <w:b/>
      <w:bCs/>
      <w:color w:val="365F91"/>
      <w:sz w:val="28"/>
      <w:szCs w:val="28"/>
    </w:rPr>
  </w:style>
  <w:style w:type="character" w:customStyle="1" w:styleId="Heading2Char">
    <w:name w:val="Heading 2 Char"/>
    <w:rsid w:val="005B2750"/>
    <w:rPr>
      <w:rFonts w:ascii="Book Antiqua" w:eastAsia="Times New Roman" w:hAnsi="Book Antiqua" w:cs="Times New Roman"/>
      <w:b/>
      <w:bCs/>
      <w:sz w:val="28"/>
      <w:szCs w:val="24"/>
    </w:rPr>
  </w:style>
  <w:style w:type="character" w:customStyle="1" w:styleId="Heading3Char">
    <w:name w:val="Heading 3 Char"/>
    <w:rsid w:val="005B2750"/>
    <w:rPr>
      <w:rFonts w:ascii="Arial" w:eastAsia="Times New Roman" w:hAnsi="Arial" w:cs="Times New Roman"/>
      <w:b/>
      <w:bCs/>
      <w:sz w:val="26"/>
      <w:szCs w:val="26"/>
    </w:rPr>
  </w:style>
  <w:style w:type="character" w:customStyle="1" w:styleId="Heading4Char">
    <w:name w:val="Heading 4 Char"/>
    <w:rsid w:val="005B2750"/>
    <w:rPr>
      <w:rFonts w:ascii="Book Antiqua" w:eastAsia="Times New Roman" w:hAnsi="Book Antiqua" w:cs="Times New Roman"/>
      <w:b/>
      <w:bCs/>
      <w:sz w:val="28"/>
      <w:szCs w:val="24"/>
      <w:u w:val="single"/>
    </w:rPr>
  </w:style>
  <w:style w:type="character" w:customStyle="1" w:styleId="Heading5Char">
    <w:name w:val="Heading 5 Char"/>
    <w:rsid w:val="005B2750"/>
    <w:rPr>
      <w:rFonts w:ascii="Times New Roman" w:eastAsia="Times New Roman" w:hAnsi="Times New Roman" w:cs="Times New Roman"/>
      <w:b/>
      <w:bCs/>
      <w:i/>
      <w:iCs/>
      <w:sz w:val="26"/>
      <w:szCs w:val="26"/>
      <w:lang w:val="en-US"/>
    </w:rPr>
  </w:style>
  <w:style w:type="character" w:customStyle="1" w:styleId="Heading6Char">
    <w:name w:val="Heading 6 Char"/>
    <w:rsid w:val="005B2750"/>
    <w:rPr>
      <w:rFonts w:ascii="Book Antiqua" w:eastAsia="Times New Roman" w:hAnsi="Book Antiqua" w:cs="Times New Roman"/>
      <w:sz w:val="28"/>
      <w:szCs w:val="24"/>
    </w:rPr>
  </w:style>
  <w:style w:type="character" w:customStyle="1" w:styleId="Heading7Char">
    <w:name w:val="Heading 7 Char"/>
    <w:rsid w:val="005B2750"/>
    <w:rPr>
      <w:rFonts w:ascii="Book Antiqua" w:eastAsia="Times New Roman" w:hAnsi="Book Antiqua" w:cs="Arial"/>
      <w:b/>
      <w:bCs/>
      <w:sz w:val="24"/>
      <w:szCs w:val="24"/>
    </w:rPr>
  </w:style>
  <w:style w:type="character" w:customStyle="1" w:styleId="Heading8Char">
    <w:name w:val="Heading 8 Char"/>
    <w:rsid w:val="005B2750"/>
    <w:rPr>
      <w:rFonts w:ascii="Times New Roman" w:eastAsia="Times New Roman" w:hAnsi="Times New Roman" w:cs="Times New Roman"/>
      <w:b/>
      <w:sz w:val="24"/>
      <w:szCs w:val="24"/>
    </w:rPr>
  </w:style>
  <w:style w:type="character" w:customStyle="1" w:styleId="Heading9Char">
    <w:name w:val="Heading 9 Char"/>
    <w:rsid w:val="005B2750"/>
    <w:rPr>
      <w:rFonts w:ascii="Arial" w:eastAsia="Times New Roman" w:hAnsi="Arial" w:cs="Arial"/>
      <w:lang w:val="en-US"/>
    </w:rPr>
  </w:style>
  <w:style w:type="character" w:customStyle="1" w:styleId="BodyText2Char">
    <w:name w:val="Body Text 2 Char"/>
    <w:rsid w:val="005B2750"/>
    <w:rPr>
      <w:sz w:val="24"/>
      <w:szCs w:val="24"/>
    </w:rPr>
  </w:style>
  <w:style w:type="character" w:customStyle="1" w:styleId="BodyText2Char1">
    <w:name w:val="Body Text 2 Char1"/>
    <w:basedOn w:val="WW-DefaultParagraphFont"/>
    <w:rsid w:val="005B2750"/>
  </w:style>
  <w:style w:type="character" w:customStyle="1" w:styleId="BodyText3Char">
    <w:name w:val="Body Text 3 Char"/>
    <w:rsid w:val="005B2750"/>
    <w:rPr>
      <w:rFonts w:ascii="Times New Roman" w:eastAsia="Times New Roman" w:hAnsi="Times New Roman" w:cs="Times New Roman"/>
      <w:sz w:val="16"/>
      <w:szCs w:val="16"/>
    </w:rPr>
  </w:style>
  <w:style w:type="character" w:customStyle="1" w:styleId="NoSpacingChar">
    <w:name w:val="No Spacing Char"/>
    <w:rsid w:val="005B2750"/>
    <w:rPr>
      <w:rFonts w:cs="font277"/>
      <w:lang w:val="en-US"/>
    </w:rPr>
  </w:style>
  <w:style w:type="character" w:customStyle="1" w:styleId="HeaderChar">
    <w:name w:val="Header Char"/>
    <w:aliases w:val=" Char Char"/>
    <w:basedOn w:val="WW-DefaultParagraphFont"/>
    <w:rsid w:val="005B2750"/>
  </w:style>
  <w:style w:type="character" w:customStyle="1" w:styleId="FooterChar">
    <w:name w:val="Footer Char"/>
    <w:basedOn w:val="WW-DefaultParagraphFont"/>
    <w:rsid w:val="005B2750"/>
  </w:style>
  <w:style w:type="character" w:customStyle="1" w:styleId="ListLabel1">
    <w:name w:val="ListLabel 1"/>
    <w:rsid w:val="005B2750"/>
    <w:rPr>
      <w:rFonts w:cs="Courier New"/>
    </w:rPr>
  </w:style>
  <w:style w:type="character" w:customStyle="1" w:styleId="ListLabel2">
    <w:name w:val="ListLabel 2"/>
    <w:rsid w:val="005B2750"/>
    <w:rPr>
      <w:b/>
      <w:i w:val="0"/>
      <w:sz w:val="24"/>
      <w:szCs w:val="24"/>
    </w:rPr>
  </w:style>
  <w:style w:type="character" w:customStyle="1" w:styleId="ListLabel3">
    <w:name w:val="ListLabel 3"/>
    <w:rsid w:val="005B2750"/>
    <w:rPr>
      <w:rFonts w:cs="Arial"/>
      <w:i w:val="0"/>
      <w:sz w:val="24"/>
    </w:rPr>
  </w:style>
  <w:style w:type="character" w:customStyle="1" w:styleId="ListLabel4">
    <w:name w:val="ListLabel 4"/>
    <w:rsid w:val="005B2750"/>
    <w:rPr>
      <w:rFonts w:cs="Arial"/>
      <w:b w:val="0"/>
      <w:i w:val="0"/>
      <w:sz w:val="24"/>
    </w:rPr>
  </w:style>
  <w:style w:type="character" w:customStyle="1" w:styleId="ListLabel5">
    <w:name w:val="ListLabel 5"/>
    <w:rsid w:val="005B2750"/>
    <w:rPr>
      <w:rFonts w:cs="Calibri"/>
    </w:rPr>
  </w:style>
  <w:style w:type="character" w:customStyle="1" w:styleId="ListLabel6">
    <w:name w:val="ListLabel 6"/>
    <w:rsid w:val="005B2750"/>
    <w:rPr>
      <w:b w:val="0"/>
      <w:i w:val="0"/>
      <w:color w:val="00000A"/>
    </w:rPr>
  </w:style>
  <w:style w:type="character" w:customStyle="1" w:styleId="ListLabel7">
    <w:name w:val="ListLabel 7"/>
    <w:rsid w:val="005B2750"/>
    <w:rPr>
      <w:rFonts w:eastAsia="TimesNewRomanPSMT" w:cs="Times New Roman"/>
    </w:rPr>
  </w:style>
  <w:style w:type="character" w:customStyle="1" w:styleId="ListLabel8">
    <w:name w:val="ListLabel 8"/>
    <w:rsid w:val="005B2750"/>
    <w:rPr>
      <w:i w:val="0"/>
    </w:rPr>
  </w:style>
  <w:style w:type="character" w:customStyle="1" w:styleId="NumberingSymbols">
    <w:name w:val="Numbering Symbols"/>
    <w:rsid w:val="005B2750"/>
  </w:style>
  <w:style w:type="paragraph" w:customStyle="1" w:styleId="Heading">
    <w:name w:val="Heading"/>
    <w:basedOn w:val="Normal"/>
    <w:next w:val="BodyText"/>
    <w:rsid w:val="005B2750"/>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5B2750"/>
    <w:pPr>
      <w:suppressAutoHyphens/>
      <w:spacing w:after="120" w:line="100" w:lineRule="atLeast"/>
      <w:jc w:val="left"/>
    </w:pPr>
    <w:rPr>
      <w:rFonts w:eastAsia="Arial Unicode MS" w:cs="Mangal"/>
      <w:color w:val="000000"/>
      <w:kern w:val="1"/>
      <w:szCs w:val="24"/>
      <w:lang w:eastAsia="ar-SA"/>
    </w:rPr>
  </w:style>
  <w:style w:type="paragraph" w:styleId="Caption">
    <w:name w:val="caption"/>
    <w:basedOn w:val="Normal"/>
    <w:qFormat/>
    <w:rsid w:val="005B2750"/>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5B2750"/>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5B2750"/>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5B2750"/>
    <w:rPr>
      <w:b/>
      <w:bCs/>
    </w:rPr>
  </w:style>
  <w:style w:type="paragraph" w:styleId="BalloonText">
    <w:name w:val="Balloon Text"/>
    <w:basedOn w:val="Normal"/>
    <w:link w:val="BalloonTextChar1"/>
    <w:rsid w:val="005B2750"/>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link w:val="BalloonText"/>
    <w:semiHidden/>
    <w:rsid w:val="005B2750"/>
    <w:rPr>
      <w:rFonts w:ascii="Tahoma" w:eastAsia="Arial Unicode MS" w:hAnsi="Tahoma" w:cs="Tahoma"/>
      <w:color w:val="000000"/>
      <w:kern w:val="1"/>
      <w:sz w:val="16"/>
      <w:szCs w:val="16"/>
      <w:lang w:eastAsia="ar-SA" w:bidi="ar-SA"/>
    </w:rPr>
  </w:style>
  <w:style w:type="paragraph" w:customStyle="1" w:styleId="ContentsHeading">
    <w:name w:val="Contents Heading"/>
    <w:basedOn w:val="Heading1"/>
    <w:rsid w:val="005B2750"/>
    <w:pPr>
      <w:keepLines/>
      <w:suppressLineNumbers/>
      <w:suppressAutoHyphens/>
      <w:spacing w:before="480" w:line="100" w:lineRule="atLeast"/>
      <w:jc w:val="left"/>
    </w:pPr>
    <w:rPr>
      <w:rFonts w:ascii="Cambria" w:eastAsia="Arial Unicode MS" w:hAnsi="Cambria" w:cs="font277"/>
      <w:b/>
      <w:bCs/>
      <w:i w:val="0"/>
      <w:color w:val="365F91"/>
      <w:kern w:val="1"/>
      <w:szCs w:val="32"/>
      <w:lang w:eastAsia="ar-SA"/>
    </w:rPr>
  </w:style>
  <w:style w:type="paragraph" w:styleId="BodyText2">
    <w:name w:val="Body Text 2"/>
    <w:basedOn w:val="Normal"/>
    <w:link w:val="BodyText2Char2"/>
    <w:rsid w:val="005B2750"/>
    <w:pPr>
      <w:suppressAutoHyphens/>
      <w:spacing w:after="120" w:line="480" w:lineRule="auto"/>
    </w:pPr>
    <w:rPr>
      <w:rFonts w:eastAsia="Arial Unicode MS"/>
      <w:color w:val="000000"/>
      <w:kern w:val="1"/>
      <w:lang w:eastAsia="ar-SA"/>
    </w:rPr>
  </w:style>
  <w:style w:type="character" w:customStyle="1" w:styleId="BodyText2Char2">
    <w:name w:val="Body Text 2 Char2"/>
    <w:link w:val="BodyText2"/>
    <w:rsid w:val="005B2750"/>
    <w:rPr>
      <w:rFonts w:eastAsia="Arial Unicode MS"/>
      <w:color w:val="000000"/>
      <w:kern w:val="1"/>
      <w:sz w:val="24"/>
      <w:szCs w:val="24"/>
      <w:lang w:eastAsia="ar-SA" w:bidi="ar-SA"/>
    </w:rPr>
  </w:style>
  <w:style w:type="paragraph" w:styleId="BodyText3">
    <w:name w:val="Body Text 3"/>
    <w:basedOn w:val="Normal"/>
    <w:link w:val="BodyText3Char1"/>
    <w:rsid w:val="005B2750"/>
    <w:pPr>
      <w:suppressAutoHyphens/>
      <w:spacing w:after="120" w:line="100" w:lineRule="atLeast"/>
    </w:pPr>
    <w:rPr>
      <w:color w:val="000000"/>
      <w:kern w:val="1"/>
      <w:sz w:val="16"/>
      <w:szCs w:val="16"/>
      <w:lang w:eastAsia="ar-SA"/>
    </w:rPr>
  </w:style>
  <w:style w:type="character" w:customStyle="1" w:styleId="BodyText3Char1">
    <w:name w:val="Body Text 3 Char1"/>
    <w:link w:val="BodyText3"/>
    <w:rsid w:val="005B2750"/>
    <w:rPr>
      <w:color w:val="000000"/>
      <w:kern w:val="1"/>
      <w:sz w:val="16"/>
      <w:szCs w:val="16"/>
      <w:lang w:eastAsia="ar-SA" w:bidi="ar-SA"/>
    </w:rPr>
  </w:style>
  <w:style w:type="paragraph" w:styleId="NoSpacing">
    <w:name w:val="No Spacing"/>
    <w:qFormat/>
    <w:rsid w:val="005B2750"/>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5B2750"/>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5B2750"/>
    <w:pPr>
      <w:jc w:val="center"/>
    </w:pPr>
    <w:rPr>
      <w:b/>
      <w:bCs/>
    </w:rPr>
  </w:style>
  <w:style w:type="paragraph" w:customStyle="1" w:styleId="PythagoreanTheorem">
    <w:name w:val="Pythagorean Theorem"/>
    <w:rsid w:val="005B2750"/>
    <w:pPr>
      <w:suppressAutoHyphens/>
      <w:spacing w:after="200" w:line="276" w:lineRule="auto"/>
    </w:pPr>
    <w:rPr>
      <w:rFonts w:ascii="Calibri" w:eastAsia="MS Mincho" w:hAnsi="Calibri" w:cs="Arial"/>
      <w:sz w:val="22"/>
      <w:szCs w:val="22"/>
      <w:lang w:eastAsia="ar-SA"/>
    </w:rPr>
  </w:style>
  <w:style w:type="character" w:styleId="PageNumber">
    <w:name w:val="page number"/>
    <w:basedOn w:val="DefaultParagraphFont"/>
    <w:rsid w:val="005B2750"/>
  </w:style>
  <w:style w:type="character" w:customStyle="1" w:styleId="FontStyle145">
    <w:name w:val="Font Style145"/>
    <w:rsid w:val="00D56596"/>
    <w:rPr>
      <w:rFonts w:ascii="Arial" w:hAnsi="Arial" w:cs="Arial"/>
      <w:sz w:val="20"/>
      <w:szCs w:val="20"/>
    </w:rPr>
  </w:style>
  <w:style w:type="paragraph" w:customStyle="1" w:styleId="Style41">
    <w:name w:val="Style41"/>
    <w:basedOn w:val="Normal"/>
    <w:rsid w:val="00D56596"/>
    <w:pPr>
      <w:widowControl w:val="0"/>
      <w:autoSpaceDE w:val="0"/>
      <w:autoSpaceDN w:val="0"/>
      <w:adjustRightInd w:val="0"/>
      <w:spacing w:line="276" w:lineRule="exact"/>
      <w:ind w:firstLine="725"/>
      <w:jc w:val="both"/>
    </w:pPr>
    <w:rPr>
      <w:rFonts w:ascii="Arial" w:hAnsi="Arial"/>
    </w:rPr>
  </w:style>
  <w:style w:type="character" w:customStyle="1" w:styleId="BodyTextChar">
    <w:name w:val="Body Text Char"/>
    <w:locked/>
    <w:rsid w:val="008361DB"/>
    <w:rPr>
      <w:rFonts w:cs="Times New Roman"/>
      <w:sz w:val="24"/>
      <w:lang w:val="x-none" w:eastAsia="sr-Latn-CS"/>
    </w:rPr>
  </w:style>
  <w:style w:type="character" w:customStyle="1" w:styleId="BodyText11">
    <w:name w:val="Body Text1"/>
    <w:uiPriority w:val="99"/>
    <w:rsid w:val="002C40A8"/>
    <w:rPr>
      <w:rFonts w:ascii="Times New Roman" w:hAnsi="Times New Roman" w:cs="Times New Roman"/>
      <w:spacing w:val="4"/>
      <w:sz w:val="20"/>
      <w:szCs w:val="20"/>
      <w:u w:val="single"/>
      <w:lang w:bidi="ar-SA"/>
    </w:rPr>
  </w:style>
  <w:style w:type="paragraph" w:customStyle="1" w:styleId="Style1">
    <w:name w:val="Style1"/>
    <w:basedOn w:val="Normal"/>
    <w:rsid w:val="006A7234"/>
    <w:pPr>
      <w:numPr>
        <w:numId w:val="6"/>
      </w:numPr>
      <w:tabs>
        <w:tab w:val="left" w:pos="851"/>
      </w:tabs>
      <w:spacing w:after="360"/>
    </w:pPr>
    <w:rPr>
      <w:sz w:val="20"/>
      <w:szCs w:val="20"/>
      <w:lang w:val="sr-Cyrl-CS"/>
    </w:rPr>
  </w:style>
  <w:style w:type="paragraph" w:customStyle="1" w:styleId="Normal2">
    <w:name w:val="Normal2"/>
    <w:basedOn w:val="Normal"/>
    <w:uiPriority w:val="99"/>
    <w:rsid w:val="00D973B6"/>
    <w:pPr>
      <w:spacing w:before="280" w:after="280"/>
    </w:pPr>
    <w:rPr>
      <w:rFonts w:ascii="Arial" w:hAnsi="Arial" w:cs="Arial"/>
      <w:sz w:val="22"/>
      <w:szCs w:val="22"/>
      <w:lang w:eastAsia="ar-SA"/>
    </w:rPr>
  </w:style>
  <w:style w:type="character" w:customStyle="1" w:styleId="DefaultChar">
    <w:name w:val="Default Char"/>
    <w:link w:val="Default"/>
    <w:locked/>
    <w:rsid w:val="00C0386C"/>
    <w:rPr>
      <w:color w:val="000000"/>
      <w:sz w:val="24"/>
      <w:szCs w:val="24"/>
      <w:lang w:val="en-US" w:eastAsia="en-US" w:bidi="ar-SA"/>
    </w:rPr>
  </w:style>
  <w:style w:type="character" w:styleId="CommentReference">
    <w:name w:val="annotation reference"/>
    <w:rsid w:val="00AB226F"/>
    <w:rPr>
      <w:sz w:val="16"/>
      <w:szCs w:val="16"/>
    </w:rPr>
  </w:style>
  <w:style w:type="paragraph" w:styleId="CommentText">
    <w:name w:val="annotation text"/>
    <w:basedOn w:val="Normal"/>
    <w:link w:val="CommentTextChar1"/>
    <w:rsid w:val="00AB226F"/>
    <w:rPr>
      <w:sz w:val="20"/>
      <w:szCs w:val="20"/>
    </w:rPr>
  </w:style>
  <w:style w:type="character" w:customStyle="1" w:styleId="CommentTextChar1">
    <w:name w:val="Comment Text Char1"/>
    <w:link w:val="CommentText"/>
    <w:rsid w:val="00AB226F"/>
    <w:rPr>
      <w:lang w:val="en-US" w:eastAsia="en-US"/>
    </w:rPr>
  </w:style>
  <w:style w:type="paragraph" w:styleId="CommentSubject">
    <w:name w:val="annotation subject"/>
    <w:basedOn w:val="CommentText"/>
    <w:next w:val="CommentText"/>
    <w:link w:val="CommentSubjectChar1"/>
    <w:rsid w:val="00AB226F"/>
    <w:rPr>
      <w:b/>
      <w:bCs/>
    </w:rPr>
  </w:style>
  <w:style w:type="character" w:customStyle="1" w:styleId="CommentSubjectChar1">
    <w:name w:val="Comment Subject Char1"/>
    <w:link w:val="CommentSubject"/>
    <w:rsid w:val="00AB226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dzaci.rs" TargetMode="External"/><Relationship Id="rId13" Type="http://schemas.openxmlformats.org/officeDocument/2006/relationships/hyperlink" Target="mailto:odeljenjezjnodzaci@gmail.com" TargetMode="External"/><Relationship Id="rId18" Type="http://schemas.openxmlformats.org/officeDocument/2006/relationships/hyperlink" Target="mailto:odeljenjezjnodzaci@gmai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odeljenjezjnodzaci@gmail.com" TargetMode="External"/><Relationship Id="rId17" Type="http://schemas.openxmlformats.org/officeDocument/2006/relationships/hyperlink" Target="mailto:razvoj@odzaci.rs" TargetMode="External"/><Relationship Id="rId2" Type="http://schemas.openxmlformats.org/officeDocument/2006/relationships/numbering" Target="numbering.xml"/><Relationship Id="rId16" Type="http://schemas.openxmlformats.org/officeDocument/2006/relationships/hyperlink" Target="mailto:odeljenjezjnodzaci@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zvoj@odzaci.rs" TargetMode="External"/><Relationship Id="rId5" Type="http://schemas.openxmlformats.org/officeDocument/2006/relationships/webSettings" Target="webSettings.xml"/><Relationship Id="rId15" Type="http://schemas.openxmlformats.org/officeDocument/2006/relationships/hyperlink" Target="mailto:razvoj@odzaci.rs" TargetMode="External"/><Relationship Id="rId23" Type="http://schemas.openxmlformats.org/officeDocument/2006/relationships/theme" Target="theme/theme1.xml"/><Relationship Id="rId10" Type="http://schemas.openxmlformats.org/officeDocument/2006/relationships/hyperlink" Target="mailto:odeljenjezjnodzaci@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zvoj@odzaci.rs" TargetMode="External"/><Relationship Id="rId14" Type="http://schemas.openxmlformats.org/officeDocument/2006/relationships/hyperlink" Target="mailto:razvoj@odzaci.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09FBF-2037-410C-8F75-DA7BB97B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58</Pages>
  <Words>15878</Words>
  <Characters>96599</Characters>
  <Application>Microsoft Office Word</Application>
  <DocSecurity>0</DocSecurity>
  <Lines>804</Lines>
  <Paragraphs>224</Paragraphs>
  <ScaleCrop>false</ScaleCrop>
  <HeadingPairs>
    <vt:vector size="2" baseType="variant">
      <vt:variant>
        <vt:lpstr>Title</vt:lpstr>
      </vt:variant>
      <vt:variant>
        <vt:i4>1</vt:i4>
      </vt:variant>
    </vt:vector>
  </HeadingPairs>
  <TitlesOfParts>
    <vt:vector size="1" baseType="lpstr">
      <vt:lpstr>Тел: 025/466-044,</vt:lpstr>
    </vt:vector>
  </TitlesOfParts>
  <Company>Grizli777</Company>
  <LinksUpToDate>false</LinksUpToDate>
  <CharactersWithSpaces>112253</CharactersWithSpaces>
  <SharedDoc>false</SharedDoc>
  <HLinks>
    <vt:vector size="66" baseType="variant">
      <vt:variant>
        <vt:i4>1048636</vt:i4>
      </vt:variant>
      <vt:variant>
        <vt:i4>30</vt:i4>
      </vt:variant>
      <vt:variant>
        <vt:i4>0</vt:i4>
      </vt:variant>
      <vt:variant>
        <vt:i4>5</vt:i4>
      </vt:variant>
      <vt:variant>
        <vt:lpwstr>mailto:odeljenjezjnodzaci@gmail.com</vt:lpwstr>
      </vt:variant>
      <vt:variant>
        <vt:lpwstr/>
      </vt:variant>
      <vt:variant>
        <vt:i4>5963887</vt:i4>
      </vt:variant>
      <vt:variant>
        <vt:i4>27</vt:i4>
      </vt:variant>
      <vt:variant>
        <vt:i4>0</vt:i4>
      </vt:variant>
      <vt:variant>
        <vt:i4>5</vt:i4>
      </vt:variant>
      <vt:variant>
        <vt:lpwstr>mailto:razvoj@odzaci.rs</vt:lpwstr>
      </vt:variant>
      <vt:variant>
        <vt:lpwstr/>
      </vt:variant>
      <vt:variant>
        <vt:i4>1048636</vt:i4>
      </vt:variant>
      <vt:variant>
        <vt:i4>24</vt:i4>
      </vt:variant>
      <vt:variant>
        <vt:i4>0</vt:i4>
      </vt:variant>
      <vt:variant>
        <vt:i4>5</vt:i4>
      </vt:variant>
      <vt:variant>
        <vt:lpwstr>mailto:odeljenjezjnodzaci@gmail.com</vt:lpwstr>
      </vt:variant>
      <vt:variant>
        <vt:lpwstr/>
      </vt:variant>
      <vt:variant>
        <vt:i4>5963887</vt:i4>
      </vt:variant>
      <vt:variant>
        <vt:i4>21</vt:i4>
      </vt:variant>
      <vt:variant>
        <vt:i4>0</vt:i4>
      </vt:variant>
      <vt:variant>
        <vt:i4>5</vt:i4>
      </vt:variant>
      <vt:variant>
        <vt:lpwstr>mailto:razvoj@odzaci.rs</vt:lpwstr>
      </vt:variant>
      <vt:variant>
        <vt:lpwstr/>
      </vt:variant>
      <vt:variant>
        <vt:i4>5963887</vt:i4>
      </vt:variant>
      <vt:variant>
        <vt:i4>18</vt:i4>
      </vt:variant>
      <vt:variant>
        <vt:i4>0</vt:i4>
      </vt:variant>
      <vt:variant>
        <vt:i4>5</vt:i4>
      </vt:variant>
      <vt:variant>
        <vt:lpwstr>mailto:razvoj@odzaci.rs</vt:lpwstr>
      </vt:variant>
      <vt:variant>
        <vt:lpwstr/>
      </vt:variant>
      <vt:variant>
        <vt:i4>1048636</vt:i4>
      </vt:variant>
      <vt:variant>
        <vt:i4>15</vt:i4>
      </vt:variant>
      <vt:variant>
        <vt:i4>0</vt:i4>
      </vt:variant>
      <vt:variant>
        <vt:i4>5</vt:i4>
      </vt:variant>
      <vt:variant>
        <vt:lpwstr>mailto:odeljenjezjnodzaci@gmail.com</vt:lpwstr>
      </vt:variant>
      <vt:variant>
        <vt:lpwstr/>
      </vt:variant>
      <vt:variant>
        <vt:i4>1048636</vt:i4>
      </vt:variant>
      <vt:variant>
        <vt:i4>12</vt:i4>
      </vt:variant>
      <vt:variant>
        <vt:i4>0</vt:i4>
      </vt:variant>
      <vt:variant>
        <vt:i4>5</vt:i4>
      </vt:variant>
      <vt:variant>
        <vt:lpwstr>mailto:odeljenjezjnodzaci@gmail.com</vt:lpwstr>
      </vt:variant>
      <vt:variant>
        <vt:lpwstr/>
      </vt:variant>
      <vt:variant>
        <vt:i4>5963887</vt:i4>
      </vt:variant>
      <vt:variant>
        <vt:i4>9</vt:i4>
      </vt:variant>
      <vt:variant>
        <vt:i4>0</vt:i4>
      </vt:variant>
      <vt:variant>
        <vt:i4>5</vt:i4>
      </vt:variant>
      <vt:variant>
        <vt:lpwstr>mailto:razvoj@odzaci.rs</vt:lpwstr>
      </vt:variant>
      <vt:variant>
        <vt:lpwstr/>
      </vt:variant>
      <vt:variant>
        <vt:i4>1048636</vt:i4>
      </vt:variant>
      <vt:variant>
        <vt:i4>6</vt:i4>
      </vt:variant>
      <vt:variant>
        <vt:i4>0</vt:i4>
      </vt:variant>
      <vt:variant>
        <vt:i4>5</vt:i4>
      </vt:variant>
      <vt:variant>
        <vt:lpwstr>mailto:odeljenjezjnodzaci@gmail.com</vt:lpwstr>
      </vt:variant>
      <vt:variant>
        <vt:lpwstr/>
      </vt:variant>
      <vt:variant>
        <vt:i4>5963887</vt:i4>
      </vt:variant>
      <vt:variant>
        <vt:i4>3</vt:i4>
      </vt:variant>
      <vt:variant>
        <vt:i4>0</vt:i4>
      </vt:variant>
      <vt:variant>
        <vt:i4>5</vt:i4>
      </vt:variant>
      <vt:variant>
        <vt:lpwstr>mailto:razvoj@odzaci.rs</vt:lpwstr>
      </vt:variant>
      <vt:variant>
        <vt:lpwstr/>
      </vt:variant>
      <vt:variant>
        <vt:i4>78</vt:i4>
      </vt:variant>
      <vt:variant>
        <vt:i4>0</vt:i4>
      </vt:variant>
      <vt:variant>
        <vt:i4>0</vt:i4>
      </vt:variant>
      <vt:variant>
        <vt:i4>5</vt:i4>
      </vt:variant>
      <vt:variant>
        <vt:lpwstr>http://www.odzaci.rs/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Тел: 025/466-044,</dc:title>
  <dc:subject/>
  <dc:creator>Star</dc:creator>
  <cp:keywords/>
  <cp:lastModifiedBy>Windows User</cp:lastModifiedBy>
  <cp:revision>15</cp:revision>
  <cp:lastPrinted>2019-06-19T06:03:00Z</cp:lastPrinted>
  <dcterms:created xsi:type="dcterms:W3CDTF">2019-06-03T11:18:00Z</dcterms:created>
  <dcterms:modified xsi:type="dcterms:W3CDTF">2019-06-19T06:51:00Z</dcterms:modified>
</cp:coreProperties>
</file>