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AD" w:rsidRPr="00010FD9" w:rsidRDefault="008214AD" w:rsidP="00052501">
      <w:pPr>
        <w:pStyle w:val="Header"/>
        <w:tabs>
          <w:tab w:val="clear" w:pos="4320"/>
          <w:tab w:val="center" w:pos="4680"/>
        </w:tabs>
        <w:jc w:val="center"/>
        <w:rPr>
          <w:b/>
        </w:rPr>
      </w:pPr>
    </w:p>
    <w:p w:rsidR="008214AD" w:rsidRDefault="00995DE6" w:rsidP="008214AD">
      <w:pPr>
        <w:jc w:val="center"/>
      </w:pPr>
      <w:r>
        <w:rPr>
          <w:noProof/>
        </w:rPr>
      </w:r>
      <w:r>
        <w:rPr>
          <w:noProof/>
        </w:rPr>
        <w:pict>
          <v:rect id="AutoShape 1" o:spid="_x0000_s1027" style="width:24pt;height:24pt;visibility:visible;mso-position-horizontal-relative:char;mso-position-vertical-relative:line" filled="f" stroked="f">
            <o:lock v:ext="edit" aspectratio="t"/>
            <w10:wrap type="none"/>
            <w10:anchorlock/>
          </v:rect>
        </w:pict>
      </w:r>
    </w:p>
    <w:p w:rsidR="008214AD" w:rsidRDefault="00641BB4" w:rsidP="008214AD">
      <w:pPr>
        <w:jc w:val="center"/>
      </w:pPr>
      <w:r>
        <w:rPr>
          <w:noProof/>
        </w:rPr>
        <w:drawing>
          <wp:inline distT="0" distB="0" distL="0" distR="0">
            <wp:extent cx="1554480" cy="1554480"/>
            <wp:effectExtent l="0" t="0" r="0" b="0"/>
            <wp:docPr id="3" name="Picture 2"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COA_Odzaci.png/80px-COA_Odzaci.png"/>
                    <pic:cNvPicPr>
                      <a:picLocks noChangeAspect="1" noChangeArrowheads="1"/>
                    </pic:cNvPicPr>
                  </pic:nvPicPr>
                  <pic:blipFill>
                    <a:blip r:embed="rId8" cstate="print"/>
                    <a:srcRect/>
                    <a:stretch>
                      <a:fillRect/>
                    </a:stretch>
                  </pic:blipFill>
                  <pic:spPr bwMode="auto">
                    <a:xfrm>
                      <a:off x="0" y="0"/>
                      <a:ext cx="1554480" cy="1554480"/>
                    </a:xfrm>
                    <a:prstGeom prst="rect">
                      <a:avLst/>
                    </a:prstGeom>
                    <a:noFill/>
                    <a:ln w="9525">
                      <a:noFill/>
                      <a:miter lim="800000"/>
                      <a:headEnd/>
                      <a:tailEnd/>
                    </a:ln>
                  </pic:spPr>
                </pic:pic>
              </a:graphicData>
            </a:graphic>
          </wp:inline>
        </w:drawing>
      </w:r>
      <w:r w:rsidR="00995DE6">
        <w:rPr>
          <w:noProof/>
        </w:rPr>
      </w:r>
      <w:r w:rsidR="00995DE6">
        <w:rPr>
          <w:noProof/>
        </w:rPr>
        <w:pict>
          <v:rect id="AutoShape 2" o:spid="_x0000_s1026" style="width:24pt;height:24pt;visibility:visible;mso-position-horizontal-relative:char;mso-position-vertical-relative:line" filled="f" stroked="f">
            <o:lock v:ext="edit" aspectratio="t"/>
            <w10:wrap type="none"/>
            <w10:anchorlock/>
          </v:rect>
        </w:pict>
      </w:r>
    </w:p>
    <w:p w:rsidR="008214AD" w:rsidRDefault="008214AD" w:rsidP="008214AD">
      <w:pPr>
        <w:pStyle w:val="Header"/>
        <w:tabs>
          <w:tab w:val="clear" w:pos="4320"/>
          <w:tab w:val="center" w:pos="4820"/>
        </w:tabs>
        <w:jc w:val="center"/>
        <w:rPr>
          <w:b/>
          <w:lang w:val="sr-Cyrl-CS"/>
        </w:rPr>
      </w:pPr>
    </w:p>
    <w:p w:rsidR="008214AD" w:rsidRPr="008C3867" w:rsidRDefault="008214AD" w:rsidP="008214AD">
      <w:pPr>
        <w:pStyle w:val="Header"/>
        <w:tabs>
          <w:tab w:val="clear" w:pos="4320"/>
          <w:tab w:val="center" w:pos="4820"/>
        </w:tabs>
        <w:jc w:val="center"/>
        <w:rPr>
          <w:b/>
          <w:lang w:val="sr-Cyrl-CS"/>
        </w:rPr>
      </w:pPr>
    </w:p>
    <w:p w:rsidR="00A67CD5" w:rsidRPr="00C8294F" w:rsidRDefault="00A67CD5" w:rsidP="00A67CD5">
      <w:pPr>
        <w:pStyle w:val="Style29"/>
        <w:widowControl/>
        <w:spacing w:before="77"/>
        <w:jc w:val="center"/>
        <w:rPr>
          <w:rStyle w:val="FontStyle134"/>
          <w:rFonts w:ascii="Times New Roman" w:hAnsi="Times New Roman" w:cs="Times New Roman"/>
          <w:b/>
          <w:sz w:val="24"/>
          <w:szCs w:val="24"/>
          <w:lang w:val="sr-Cyrl-CS" w:eastAsia="sr-Cyrl-CS"/>
        </w:rPr>
      </w:pPr>
      <w:r w:rsidRPr="00C8294F">
        <w:rPr>
          <w:rStyle w:val="FontStyle134"/>
          <w:rFonts w:ascii="Times New Roman" w:hAnsi="Times New Roman" w:cs="Times New Roman"/>
          <w:b/>
          <w:sz w:val="24"/>
          <w:szCs w:val="24"/>
          <w:lang w:val="sr-Cyrl-CS" w:eastAsia="sr-Cyrl-CS"/>
        </w:rPr>
        <w:t>КОНКУРСНА ДОКУМЕНТАЦИЈА</w:t>
      </w:r>
    </w:p>
    <w:p w:rsidR="00A67CD5" w:rsidRPr="00C8294F" w:rsidRDefault="00A67CD5" w:rsidP="00A67CD5">
      <w:pPr>
        <w:pStyle w:val="Style29"/>
        <w:widowControl/>
        <w:spacing w:before="77"/>
        <w:jc w:val="center"/>
        <w:rPr>
          <w:rStyle w:val="FontStyle134"/>
          <w:rFonts w:ascii="Times New Roman" w:hAnsi="Times New Roman" w:cs="Times New Roman"/>
          <w:b/>
          <w:sz w:val="24"/>
          <w:szCs w:val="24"/>
          <w:lang w:val="sr-Cyrl-CS" w:eastAsia="sr-Cyrl-CS"/>
        </w:rPr>
      </w:pPr>
      <w:r w:rsidRPr="00C8294F">
        <w:rPr>
          <w:rStyle w:val="FontStyle134"/>
          <w:rFonts w:ascii="Times New Roman" w:hAnsi="Times New Roman" w:cs="Times New Roman"/>
          <w:b/>
          <w:sz w:val="24"/>
          <w:szCs w:val="24"/>
          <w:lang w:eastAsia="sr-Cyrl-CS"/>
        </w:rPr>
        <w:t>JA</w:t>
      </w:r>
      <w:r w:rsidRPr="00C8294F">
        <w:rPr>
          <w:rStyle w:val="FontStyle134"/>
          <w:rFonts w:ascii="Times New Roman" w:hAnsi="Times New Roman" w:cs="Times New Roman"/>
          <w:b/>
          <w:sz w:val="24"/>
          <w:szCs w:val="24"/>
          <w:lang w:val="sr-Cyrl-CS" w:eastAsia="sr-Cyrl-CS"/>
        </w:rPr>
        <w:t>ВНА НАБАВКА МАЛЕ ВРЕДНОСТИ</w:t>
      </w:r>
    </w:p>
    <w:p w:rsidR="00A67CD5" w:rsidRPr="00C8294F" w:rsidRDefault="00A67CD5" w:rsidP="00A67CD5">
      <w:pPr>
        <w:pStyle w:val="Style29"/>
        <w:widowControl/>
        <w:spacing w:before="77"/>
        <w:jc w:val="center"/>
        <w:rPr>
          <w:rStyle w:val="FontStyle134"/>
          <w:rFonts w:ascii="Times New Roman" w:hAnsi="Times New Roman" w:cs="Times New Roman"/>
          <w:sz w:val="24"/>
          <w:szCs w:val="24"/>
          <w:lang w:val="sr-Cyrl-CS" w:eastAsia="sr-Cyrl-CS"/>
        </w:rPr>
      </w:pPr>
    </w:p>
    <w:p w:rsidR="00A67CD5" w:rsidRPr="00C8294F" w:rsidRDefault="00A67CD5" w:rsidP="00A67CD5">
      <w:pPr>
        <w:pStyle w:val="Style29"/>
        <w:widowControl/>
        <w:spacing w:before="77"/>
        <w:jc w:val="center"/>
        <w:rPr>
          <w:rStyle w:val="FontStyle134"/>
          <w:rFonts w:ascii="Times New Roman" w:hAnsi="Times New Roman" w:cs="Times New Roman"/>
          <w:sz w:val="24"/>
          <w:szCs w:val="24"/>
          <w:lang w:val="sr-Cyrl-CS" w:eastAsia="sr-Cyrl-CS"/>
        </w:rPr>
      </w:pPr>
    </w:p>
    <w:p w:rsidR="00A67CD5" w:rsidRPr="00C8294F" w:rsidRDefault="00A67CD5" w:rsidP="00A67CD5">
      <w:pPr>
        <w:pStyle w:val="Style29"/>
        <w:widowControl/>
        <w:spacing w:before="77"/>
        <w:jc w:val="center"/>
        <w:rPr>
          <w:rStyle w:val="FontStyle134"/>
          <w:rFonts w:ascii="Times New Roman" w:hAnsi="Times New Roman" w:cs="Times New Roman"/>
          <w:b/>
          <w:sz w:val="24"/>
          <w:szCs w:val="24"/>
          <w:lang w:val="sr-Cyrl-CS" w:eastAsia="sr-Cyrl-CS"/>
        </w:rPr>
      </w:pPr>
      <w:r w:rsidRPr="00C8294F">
        <w:rPr>
          <w:rStyle w:val="FontStyle134"/>
          <w:rFonts w:ascii="Times New Roman" w:hAnsi="Times New Roman" w:cs="Times New Roman"/>
          <w:b/>
          <w:sz w:val="24"/>
          <w:szCs w:val="24"/>
          <w:lang w:val="sr-Cyrl-CS" w:eastAsia="sr-Cyrl-CS"/>
        </w:rPr>
        <w:t xml:space="preserve">НАБАВКА </w:t>
      </w:r>
      <w:r w:rsidR="004A15E4" w:rsidRPr="00C8294F">
        <w:rPr>
          <w:rStyle w:val="FontStyle134"/>
          <w:rFonts w:ascii="Times New Roman" w:hAnsi="Times New Roman" w:cs="Times New Roman"/>
          <w:b/>
          <w:sz w:val="24"/>
          <w:szCs w:val="24"/>
          <w:lang w:val="sr-Cyrl-CS" w:eastAsia="sr-Cyrl-CS"/>
        </w:rPr>
        <w:t>РАДОВА</w:t>
      </w:r>
    </w:p>
    <w:p w:rsidR="00A67CD5" w:rsidRPr="00C8294F" w:rsidRDefault="00A67CD5" w:rsidP="00A67CD5">
      <w:pPr>
        <w:pStyle w:val="Style29"/>
        <w:widowControl/>
        <w:spacing w:before="77"/>
        <w:jc w:val="center"/>
        <w:rPr>
          <w:rStyle w:val="FontStyle134"/>
          <w:rFonts w:ascii="Times New Roman" w:hAnsi="Times New Roman" w:cs="Times New Roman"/>
          <w:i/>
          <w:sz w:val="24"/>
          <w:szCs w:val="24"/>
          <w:lang w:val="sr-Cyrl-CS" w:eastAsia="sr-Cyrl-CS"/>
        </w:rPr>
      </w:pPr>
      <w:r w:rsidRPr="00C8294F">
        <w:rPr>
          <w:rStyle w:val="FontStyle134"/>
          <w:rFonts w:ascii="Times New Roman" w:hAnsi="Times New Roman" w:cs="Times New Roman"/>
          <w:b/>
          <w:sz w:val="24"/>
          <w:szCs w:val="24"/>
          <w:lang w:val="sr-Cyrl-CS" w:eastAsia="sr-Cyrl-CS"/>
        </w:rPr>
        <w:t>БРОЈ 404-1-4</w:t>
      </w:r>
      <w:r w:rsidR="00BD7FF1">
        <w:rPr>
          <w:rStyle w:val="FontStyle134"/>
          <w:rFonts w:ascii="Times New Roman" w:hAnsi="Times New Roman" w:cs="Times New Roman"/>
          <w:b/>
          <w:sz w:val="24"/>
          <w:szCs w:val="24"/>
          <w:lang w:val="sr-Cyrl-CS" w:eastAsia="sr-Cyrl-CS"/>
        </w:rPr>
        <w:t>8</w:t>
      </w:r>
      <w:r w:rsidRPr="00C8294F">
        <w:rPr>
          <w:rStyle w:val="FontStyle134"/>
          <w:rFonts w:ascii="Times New Roman" w:hAnsi="Times New Roman" w:cs="Times New Roman"/>
          <w:b/>
          <w:sz w:val="24"/>
          <w:szCs w:val="24"/>
          <w:lang w:val="sr-Cyrl-CS" w:eastAsia="sr-Cyrl-CS"/>
        </w:rPr>
        <w:t>/2018</w:t>
      </w:r>
    </w:p>
    <w:p w:rsidR="00A67CD5" w:rsidRPr="0009507D" w:rsidRDefault="00A67CD5" w:rsidP="00BD7FF1">
      <w:pPr>
        <w:tabs>
          <w:tab w:val="left" w:pos="0"/>
        </w:tabs>
        <w:autoSpaceDE w:val="0"/>
        <w:autoSpaceDN w:val="0"/>
        <w:adjustRightInd w:val="0"/>
        <w:spacing w:before="77"/>
        <w:jc w:val="center"/>
        <w:rPr>
          <w:rFonts w:ascii="Times New Roman" w:hAnsi="Times New Roman" w:cs="Times New Roman"/>
          <w:b/>
          <w:i/>
          <w:sz w:val="24"/>
          <w:szCs w:val="24"/>
          <w:lang w:val="sr-Cyrl-CS"/>
        </w:rPr>
      </w:pPr>
      <w:r w:rsidRPr="00C8294F">
        <w:rPr>
          <w:rStyle w:val="FontStyle134"/>
          <w:rFonts w:ascii="Times New Roman" w:hAnsi="Times New Roman" w:cs="Times New Roman"/>
          <w:color w:val="auto"/>
          <w:sz w:val="24"/>
          <w:szCs w:val="24"/>
          <w:lang w:val="sr-Cyrl-CS" w:eastAsia="sr-Cyrl-CS"/>
        </w:rPr>
        <w:t xml:space="preserve">НАБАВКА </w:t>
      </w:r>
      <w:r w:rsidR="00BD7FF1">
        <w:rPr>
          <w:rStyle w:val="FontStyle134"/>
          <w:rFonts w:ascii="Times New Roman" w:hAnsi="Times New Roman" w:cs="Times New Roman"/>
          <w:color w:val="auto"/>
          <w:sz w:val="24"/>
          <w:szCs w:val="24"/>
          <w:lang w:val="sr-Cyrl-CS" w:eastAsia="sr-Cyrl-CS"/>
        </w:rPr>
        <w:t>ПУТНИЧКОГ ВОЗИЛА ЗА ПОТР</w:t>
      </w:r>
      <w:r w:rsidR="00BD7FF1">
        <w:rPr>
          <w:rStyle w:val="FontStyle134"/>
          <w:rFonts w:ascii="Times New Roman" w:hAnsi="Times New Roman" w:cs="Times New Roman"/>
          <w:color w:val="auto"/>
          <w:sz w:val="24"/>
          <w:szCs w:val="24"/>
          <w:lang w:eastAsia="sr-Cyrl-CS"/>
        </w:rPr>
        <w:t>EBE</w:t>
      </w:r>
      <w:r w:rsidR="00BD7FF1">
        <w:rPr>
          <w:rStyle w:val="FontStyle134"/>
          <w:rFonts w:ascii="Times New Roman" w:hAnsi="Times New Roman" w:cs="Times New Roman"/>
          <w:color w:val="auto"/>
          <w:sz w:val="24"/>
          <w:szCs w:val="24"/>
          <w:lang w:val="sr-Cyrl-CS" w:eastAsia="sr-Cyrl-CS"/>
        </w:rPr>
        <w:t xml:space="preserve"> ОПШТИНСКЕ УПРАВЕ ОЏАЦИ</w:t>
      </w:r>
    </w:p>
    <w:p w:rsidR="00A67CD5" w:rsidRPr="00C8294F" w:rsidRDefault="00A67CD5" w:rsidP="00A67CD5">
      <w:pPr>
        <w:jc w:val="center"/>
        <w:rPr>
          <w:rFonts w:ascii="Times New Roman" w:hAnsi="Times New Roman" w:cs="Times New Roman"/>
          <w:i/>
          <w:sz w:val="24"/>
          <w:szCs w:val="24"/>
          <w:lang w:val="sr-Cyrl-CS" w:eastAsia="sr-Cyrl-CS"/>
        </w:rPr>
      </w:pPr>
      <w:r w:rsidRPr="00C8294F">
        <w:rPr>
          <w:rFonts w:ascii="Times New Roman" w:hAnsi="Times New Roman" w:cs="Times New Roman"/>
          <w:i/>
          <w:sz w:val="24"/>
          <w:szCs w:val="24"/>
          <w:lang w:val="sr-Cyrl-CS" w:eastAsia="sr-Cyrl-CS"/>
        </w:rPr>
        <w:t xml:space="preserve">(Ознака из општег речника набавке:   </w:t>
      </w:r>
      <w:r w:rsidR="00BD7FF1" w:rsidRPr="00A379C2">
        <w:rPr>
          <w:rFonts w:ascii="Times New Roman" w:hAnsi="Times New Roman" w:cs="Times New Roman"/>
          <w:sz w:val="24"/>
          <w:szCs w:val="24"/>
          <w:lang w:val="sr-Cyrl-CS"/>
        </w:rPr>
        <w:t>34110000-путнишки аутомобил</w:t>
      </w:r>
      <w:r w:rsidRPr="00C8294F">
        <w:rPr>
          <w:rFonts w:ascii="Times New Roman" w:hAnsi="Times New Roman" w:cs="Times New Roman"/>
          <w:i/>
          <w:sz w:val="24"/>
          <w:szCs w:val="24"/>
          <w:lang w:val="sr-Cyrl-CS" w:eastAsia="sr-Cyrl-CS"/>
        </w:rPr>
        <w:t>)</w:t>
      </w:r>
    </w:p>
    <w:p w:rsidR="00A67CD5" w:rsidRPr="00C8294F" w:rsidRDefault="00A67CD5" w:rsidP="00A67CD5">
      <w:pPr>
        <w:pStyle w:val="Style29"/>
        <w:widowControl/>
        <w:spacing w:before="77"/>
        <w:jc w:val="center"/>
        <w:rPr>
          <w:rFonts w:ascii="Times New Roman" w:hAnsi="Times New Roman"/>
          <w:i/>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410"/>
      </w:tblGrid>
      <w:tr w:rsidR="00A67CD5" w:rsidRPr="00F46FB6" w:rsidTr="00A67CD5">
        <w:tc>
          <w:tcPr>
            <w:tcW w:w="5328" w:type="dxa"/>
          </w:tcPr>
          <w:p w:rsidR="00A67CD5" w:rsidRPr="00C8294F" w:rsidRDefault="00A67CD5" w:rsidP="00A67CD5">
            <w:pPr>
              <w:pStyle w:val="Style29"/>
              <w:widowControl/>
              <w:spacing w:before="77"/>
              <w:rPr>
                <w:rFonts w:ascii="Times New Roman" w:hAnsi="Times New Roman"/>
                <w:lang w:val="sr-Latn-CS" w:eastAsia="sr-Cyrl-CS"/>
              </w:rPr>
            </w:pPr>
            <w:r w:rsidRPr="00C8294F">
              <w:rPr>
                <w:rFonts w:ascii="Times New Roman" w:hAnsi="Times New Roman"/>
                <w:lang w:val="sr-Cyrl-CS" w:eastAsia="sr-Cyrl-CS"/>
              </w:rPr>
              <w:t>Позив</w:t>
            </w:r>
            <w:r w:rsidRPr="00C8294F">
              <w:rPr>
                <w:rFonts w:ascii="Times New Roman" w:hAnsi="Times New Roman"/>
                <w:lang w:val="sr-Latn-CS" w:eastAsia="sr-Cyrl-CS"/>
              </w:rPr>
              <w:t xml:space="preserve"> </w:t>
            </w:r>
            <w:r w:rsidRPr="00C8294F">
              <w:rPr>
                <w:rFonts w:ascii="Times New Roman" w:hAnsi="Times New Roman"/>
                <w:lang w:val="sr-Cyrl-CS" w:eastAsia="sr-Cyrl-CS"/>
              </w:rPr>
              <w:t>за</w:t>
            </w:r>
            <w:r w:rsidRPr="00C8294F">
              <w:rPr>
                <w:rFonts w:ascii="Times New Roman" w:hAnsi="Times New Roman"/>
                <w:lang w:val="sr-Latn-CS" w:eastAsia="sr-Cyrl-CS"/>
              </w:rPr>
              <w:t xml:space="preserve"> </w:t>
            </w:r>
            <w:r w:rsidRPr="00C8294F">
              <w:rPr>
                <w:rFonts w:ascii="Times New Roman" w:hAnsi="Times New Roman"/>
                <w:lang w:val="sr-Cyrl-CS" w:eastAsia="sr-Cyrl-CS"/>
              </w:rPr>
              <w:t>подношење</w:t>
            </w:r>
            <w:r w:rsidRPr="00C8294F">
              <w:rPr>
                <w:rFonts w:ascii="Times New Roman" w:hAnsi="Times New Roman"/>
                <w:lang w:val="sr-Latn-CS" w:eastAsia="sr-Cyrl-CS"/>
              </w:rPr>
              <w:t xml:space="preserve"> </w:t>
            </w:r>
            <w:r w:rsidRPr="00C8294F">
              <w:rPr>
                <w:rFonts w:ascii="Times New Roman" w:hAnsi="Times New Roman"/>
                <w:lang w:val="sr-Cyrl-CS" w:eastAsia="sr-Cyrl-CS"/>
              </w:rPr>
              <w:t>понуда</w:t>
            </w:r>
            <w:r w:rsidRPr="00C8294F">
              <w:rPr>
                <w:rFonts w:ascii="Times New Roman" w:hAnsi="Times New Roman"/>
                <w:lang w:val="sr-Latn-CS" w:eastAsia="sr-Cyrl-CS"/>
              </w:rPr>
              <w:t xml:space="preserve"> </w:t>
            </w:r>
            <w:r w:rsidRPr="00C8294F">
              <w:rPr>
                <w:rFonts w:ascii="Times New Roman" w:hAnsi="Times New Roman"/>
                <w:lang w:val="sr-Cyrl-CS" w:eastAsia="sr-Cyrl-CS"/>
              </w:rPr>
              <w:t>и</w:t>
            </w:r>
            <w:r w:rsidRPr="00C8294F">
              <w:rPr>
                <w:rFonts w:ascii="Times New Roman" w:hAnsi="Times New Roman"/>
                <w:lang w:val="sr-Latn-CS" w:eastAsia="sr-Cyrl-CS"/>
              </w:rPr>
              <w:t xml:space="preserve"> </w:t>
            </w:r>
            <w:r w:rsidRPr="00C8294F">
              <w:rPr>
                <w:rFonts w:ascii="Times New Roman" w:hAnsi="Times New Roman"/>
                <w:lang w:val="sr-Cyrl-CS" w:eastAsia="sr-Cyrl-CS"/>
              </w:rPr>
              <w:t>Конкурсна</w:t>
            </w:r>
            <w:r w:rsidRPr="00C8294F">
              <w:rPr>
                <w:rFonts w:ascii="Times New Roman" w:hAnsi="Times New Roman"/>
                <w:lang w:val="sr-Latn-CS" w:eastAsia="sr-Cyrl-CS"/>
              </w:rPr>
              <w:t xml:space="preserve"> </w:t>
            </w:r>
            <w:r w:rsidRPr="00C8294F">
              <w:rPr>
                <w:rFonts w:ascii="Times New Roman" w:hAnsi="Times New Roman"/>
                <w:lang w:val="sr-Cyrl-CS" w:eastAsia="sr-Cyrl-CS"/>
              </w:rPr>
              <w:t>документација</w:t>
            </w:r>
            <w:r w:rsidRPr="00C8294F">
              <w:rPr>
                <w:rFonts w:ascii="Times New Roman" w:hAnsi="Times New Roman"/>
                <w:lang w:val="sr-Latn-CS" w:eastAsia="sr-Cyrl-CS"/>
              </w:rPr>
              <w:t xml:space="preserve"> </w:t>
            </w:r>
            <w:r w:rsidRPr="00C8294F">
              <w:rPr>
                <w:rFonts w:ascii="Times New Roman" w:hAnsi="Times New Roman"/>
                <w:lang w:val="sr-Cyrl-CS" w:eastAsia="sr-Cyrl-CS"/>
              </w:rPr>
              <w:t>објављени</w:t>
            </w:r>
            <w:r w:rsidRPr="00C8294F">
              <w:rPr>
                <w:rFonts w:ascii="Times New Roman" w:hAnsi="Times New Roman"/>
                <w:lang w:val="sr-Latn-CS" w:eastAsia="sr-Cyrl-CS"/>
              </w:rPr>
              <w:t xml:space="preserve"> </w:t>
            </w:r>
            <w:r w:rsidRPr="00C8294F">
              <w:rPr>
                <w:rFonts w:ascii="Times New Roman" w:hAnsi="Times New Roman"/>
                <w:lang w:val="sr-Cyrl-CS" w:eastAsia="sr-Cyrl-CS"/>
              </w:rPr>
              <w:t>на</w:t>
            </w:r>
            <w:r w:rsidRPr="00C8294F">
              <w:rPr>
                <w:rFonts w:ascii="Times New Roman" w:hAnsi="Times New Roman"/>
                <w:lang w:val="sr-Latn-CS" w:eastAsia="sr-Cyrl-CS"/>
              </w:rPr>
              <w:t xml:space="preserve"> </w:t>
            </w:r>
            <w:r w:rsidRPr="00C8294F">
              <w:rPr>
                <w:rFonts w:ascii="Times New Roman" w:hAnsi="Times New Roman"/>
                <w:lang w:val="sr-Cyrl-CS" w:eastAsia="sr-Cyrl-CS"/>
              </w:rPr>
              <w:t>Порталу</w:t>
            </w:r>
            <w:r w:rsidRPr="00C8294F">
              <w:rPr>
                <w:rFonts w:ascii="Times New Roman" w:hAnsi="Times New Roman"/>
                <w:lang w:val="sr-Latn-CS" w:eastAsia="sr-Cyrl-CS"/>
              </w:rPr>
              <w:t xml:space="preserve"> </w:t>
            </w:r>
            <w:r w:rsidRPr="00C8294F">
              <w:rPr>
                <w:rFonts w:ascii="Times New Roman" w:hAnsi="Times New Roman"/>
                <w:lang w:val="sr-Cyrl-CS" w:eastAsia="sr-Cyrl-CS"/>
              </w:rPr>
              <w:t>јавних</w:t>
            </w:r>
            <w:r w:rsidRPr="00C8294F">
              <w:rPr>
                <w:rFonts w:ascii="Times New Roman" w:hAnsi="Times New Roman"/>
                <w:lang w:val="sr-Latn-CS" w:eastAsia="sr-Cyrl-CS"/>
              </w:rPr>
              <w:t xml:space="preserve"> </w:t>
            </w:r>
            <w:r w:rsidRPr="00C8294F">
              <w:rPr>
                <w:rFonts w:ascii="Times New Roman" w:hAnsi="Times New Roman"/>
                <w:lang w:val="sr-Cyrl-CS" w:eastAsia="sr-Cyrl-CS"/>
              </w:rPr>
              <w:t>набавки</w:t>
            </w:r>
            <w:r w:rsidRPr="00C8294F">
              <w:rPr>
                <w:rFonts w:ascii="Times New Roman" w:hAnsi="Times New Roman"/>
                <w:lang w:val="sr-Latn-CS" w:eastAsia="sr-Cyrl-CS"/>
              </w:rPr>
              <w:t xml:space="preserve">, </w:t>
            </w:r>
            <w:r w:rsidRPr="00C8294F">
              <w:rPr>
                <w:rFonts w:ascii="Times New Roman" w:hAnsi="Times New Roman"/>
                <w:lang w:val="sr-Cyrl-CS" w:eastAsia="sr-Cyrl-CS"/>
              </w:rPr>
              <w:t>интернет</w:t>
            </w:r>
            <w:r w:rsidRPr="00C8294F">
              <w:rPr>
                <w:rFonts w:ascii="Times New Roman" w:hAnsi="Times New Roman"/>
                <w:lang w:val="sr-Latn-CS" w:eastAsia="sr-Cyrl-CS"/>
              </w:rPr>
              <w:t xml:space="preserve"> </w:t>
            </w:r>
            <w:r w:rsidRPr="00C8294F">
              <w:rPr>
                <w:rFonts w:ascii="Times New Roman" w:hAnsi="Times New Roman"/>
                <w:lang w:val="sr-Cyrl-CS" w:eastAsia="sr-Cyrl-CS"/>
              </w:rPr>
              <w:t>страници</w:t>
            </w:r>
            <w:r w:rsidRPr="00C8294F">
              <w:rPr>
                <w:rFonts w:ascii="Times New Roman" w:hAnsi="Times New Roman"/>
                <w:lang w:val="sr-Latn-CS" w:eastAsia="sr-Cyrl-CS"/>
              </w:rPr>
              <w:t xml:space="preserve"> </w:t>
            </w:r>
            <w:r w:rsidRPr="00C8294F">
              <w:rPr>
                <w:rFonts w:ascii="Times New Roman" w:hAnsi="Times New Roman"/>
                <w:lang w:val="sr-Cyrl-CS" w:eastAsia="sr-Cyrl-CS"/>
              </w:rPr>
              <w:t>Наручиоца</w:t>
            </w:r>
            <w:r w:rsidRPr="00C8294F">
              <w:rPr>
                <w:rFonts w:ascii="Times New Roman" w:hAnsi="Times New Roman"/>
                <w:lang w:val="sr-Latn-CS" w:eastAsia="sr-Cyrl-CS"/>
              </w:rPr>
              <w:t xml:space="preserve"> </w:t>
            </w:r>
          </w:p>
        </w:tc>
        <w:tc>
          <w:tcPr>
            <w:tcW w:w="4410" w:type="dxa"/>
          </w:tcPr>
          <w:p w:rsidR="00A67CD5" w:rsidRPr="00F46FB6" w:rsidRDefault="00117F8F" w:rsidP="00A67CD5">
            <w:pPr>
              <w:pStyle w:val="Style29"/>
              <w:widowControl/>
              <w:spacing w:before="77"/>
              <w:jc w:val="center"/>
              <w:rPr>
                <w:rFonts w:ascii="Times New Roman" w:hAnsi="Times New Roman"/>
                <w:lang w:val="sr-Latn-CS" w:eastAsia="sr-Cyrl-CS"/>
              </w:rPr>
            </w:pPr>
            <w:r>
              <w:rPr>
                <w:rFonts w:ascii="Times New Roman" w:hAnsi="Times New Roman"/>
                <w:lang w:val="sr-Latn-CS" w:eastAsia="sr-Cyrl-CS"/>
              </w:rPr>
              <w:t>29.</w:t>
            </w:r>
            <w:r w:rsidR="00F46FB6">
              <w:rPr>
                <w:rFonts w:ascii="Times New Roman" w:hAnsi="Times New Roman"/>
                <w:lang w:val="sr-Latn-CS" w:eastAsia="sr-Cyrl-CS"/>
              </w:rPr>
              <w:t>10</w:t>
            </w:r>
            <w:r w:rsidR="00A67CD5" w:rsidRPr="00C8294F">
              <w:rPr>
                <w:rFonts w:ascii="Times New Roman" w:hAnsi="Times New Roman"/>
                <w:lang w:val="sr-Latn-CS" w:eastAsia="sr-Cyrl-CS"/>
              </w:rPr>
              <w:t>.2018.</w:t>
            </w:r>
            <w:r w:rsidR="00A67CD5" w:rsidRPr="00C8294F">
              <w:rPr>
                <w:rFonts w:ascii="Times New Roman" w:hAnsi="Times New Roman"/>
                <w:lang w:eastAsia="sr-Cyrl-CS"/>
              </w:rPr>
              <w:t>године</w:t>
            </w:r>
          </w:p>
        </w:tc>
      </w:tr>
      <w:tr w:rsidR="00A67CD5" w:rsidRPr="00F46FB6" w:rsidTr="00A67CD5">
        <w:tc>
          <w:tcPr>
            <w:tcW w:w="5328" w:type="dxa"/>
          </w:tcPr>
          <w:p w:rsidR="00A67CD5" w:rsidRPr="00C8294F" w:rsidRDefault="00A67CD5" w:rsidP="00A67CD5">
            <w:pPr>
              <w:pStyle w:val="Style29"/>
              <w:widowControl/>
              <w:spacing w:before="77"/>
              <w:rPr>
                <w:rFonts w:ascii="Times New Roman" w:hAnsi="Times New Roman"/>
                <w:lang w:val="sr-Latn-CS" w:eastAsia="sr-Cyrl-CS"/>
              </w:rPr>
            </w:pPr>
            <w:r w:rsidRPr="00C8294F">
              <w:rPr>
                <w:rFonts w:ascii="Times New Roman" w:hAnsi="Times New Roman"/>
                <w:lang w:eastAsia="sr-Cyrl-CS"/>
              </w:rPr>
              <w:t>Рок</w:t>
            </w:r>
            <w:r w:rsidRPr="00C8294F">
              <w:rPr>
                <w:rFonts w:ascii="Times New Roman" w:hAnsi="Times New Roman"/>
                <w:lang w:val="sr-Latn-CS" w:eastAsia="sr-Cyrl-CS"/>
              </w:rPr>
              <w:t xml:space="preserve"> </w:t>
            </w:r>
            <w:r w:rsidRPr="00C8294F">
              <w:rPr>
                <w:rFonts w:ascii="Times New Roman" w:hAnsi="Times New Roman"/>
                <w:lang w:eastAsia="sr-Cyrl-CS"/>
              </w:rPr>
              <w:t>за</w:t>
            </w:r>
            <w:r w:rsidRPr="00C8294F">
              <w:rPr>
                <w:rFonts w:ascii="Times New Roman" w:hAnsi="Times New Roman"/>
                <w:lang w:val="sr-Latn-CS" w:eastAsia="sr-Cyrl-CS"/>
              </w:rPr>
              <w:t xml:space="preserve"> </w:t>
            </w:r>
            <w:r w:rsidRPr="00C8294F">
              <w:rPr>
                <w:rFonts w:ascii="Times New Roman" w:hAnsi="Times New Roman"/>
                <w:lang w:eastAsia="sr-Cyrl-CS"/>
              </w:rPr>
              <w:t>подношење</w:t>
            </w:r>
            <w:r w:rsidRPr="00C8294F">
              <w:rPr>
                <w:rFonts w:ascii="Times New Roman" w:hAnsi="Times New Roman"/>
                <w:lang w:val="sr-Latn-CS" w:eastAsia="sr-Cyrl-CS"/>
              </w:rPr>
              <w:t xml:space="preserve"> </w:t>
            </w:r>
            <w:r w:rsidRPr="00C8294F">
              <w:rPr>
                <w:rFonts w:ascii="Times New Roman" w:hAnsi="Times New Roman"/>
                <w:lang w:eastAsia="sr-Cyrl-CS"/>
              </w:rPr>
              <w:t>понуда</w:t>
            </w:r>
          </w:p>
        </w:tc>
        <w:tc>
          <w:tcPr>
            <w:tcW w:w="4410" w:type="dxa"/>
          </w:tcPr>
          <w:p w:rsidR="00A67CD5" w:rsidRPr="00F46FB6" w:rsidRDefault="00117F8F" w:rsidP="00117F8F">
            <w:pPr>
              <w:pStyle w:val="Style29"/>
              <w:widowControl/>
              <w:spacing w:before="77"/>
              <w:jc w:val="center"/>
              <w:rPr>
                <w:rFonts w:ascii="Times New Roman" w:hAnsi="Times New Roman"/>
                <w:lang w:val="sr-Latn-CS" w:eastAsia="sr-Cyrl-CS"/>
              </w:rPr>
            </w:pPr>
            <w:r>
              <w:rPr>
                <w:rFonts w:ascii="Times New Roman" w:hAnsi="Times New Roman"/>
                <w:lang w:val="sr-Latn-CS" w:eastAsia="sr-Cyrl-CS"/>
              </w:rPr>
              <w:t>06</w:t>
            </w:r>
            <w:r w:rsidR="00F46FB6">
              <w:rPr>
                <w:rFonts w:ascii="Times New Roman" w:hAnsi="Times New Roman"/>
                <w:lang w:val="sr-Latn-CS" w:eastAsia="sr-Cyrl-CS"/>
              </w:rPr>
              <w:t>.1</w:t>
            </w:r>
            <w:r>
              <w:rPr>
                <w:rFonts w:ascii="Times New Roman" w:hAnsi="Times New Roman"/>
                <w:lang w:val="sr-Latn-CS" w:eastAsia="sr-Cyrl-CS"/>
              </w:rPr>
              <w:t>1</w:t>
            </w:r>
            <w:r w:rsidR="00A67CD5" w:rsidRPr="00F46FB6">
              <w:rPr>
                <w:rFonts w:ascii="Times New Roman" w:hAnsi="Times New Roman"/>
                <w:lang w:val="sr-Latn-CS" w:eastAsia="sr-Cyrl-CS"/>
              </w:rPr>
              <w:t>.2018.</w:t>
            </w:r>
            <w:r w:rsidR="00A67CD5" w:rsidRPr="00C8294F">
              <w:rPr>
                <w:rFonts w:ascii="Times New Roman" w:hAnsi="Times New Roman"/>
                <w:lang w:eastAsia="sr-Cyrl-CS"/>
              </w:rPr>
              <w:t>године</w:t>
            </w:r>
            <w:r w:rsidR="00A67CD5" w:rsidRPr="00F46FB6">
              <w:rPr>
                <w:rFonts w:ascii="Times New Roman" w:hAnsi="Times New Roman"/>
                <w:lang w:val="sr-Latn-CS" w:eastAsia="sr-Cyrl-CS"/>
              </w:rPr>
              <w:t xml:space="preserve"> </w:t>
            </w:r>
            <w:r w:rsidR="00A67CD5" w:rsidRPr="00C8294F">
              <w:rPr>
                <w:rFonts w:ascii="Times New Roman" w:hAnsi="Times New Roman"/>
                <w:lang w:eastAsia="sr-Cyrl-CS"/>
              </w:rPr>
              <w:t>до</w:t>
            </w:r>
            <w:r w:rsidR="00A67CD5" w:rsidRPr="00F46FB6">
              <w:rPr>
                <w:rFonts w:ascii="Times New Roman" w:hAnsi="Times New Roman"/>
                <w:lang w:val="sr-Latn-CS" w:eastAsia="sr-Cyrl-CS"/>
              </w:rPr>
              <w:t xml:space="preserve"> 12 </w:t>
            </w:r>
            <w:r w:rsidR="00A67CD5" w:rsidRPr="00C8294F">
              <w:rPr>
                <w:rFonts w:ascii="Times New Roman" w:hAnsi="Times New Roman"/>
                <w:lang w:eastAsia="sr-Cyrl-CS"/>
              </w:rPr>
              <w:t>часова</w:t>
            </w:r>
          </w:p>
        </w:tc>
      </w:tr>
      <w:tr w:rsidR="00A67CD5" w:rsidRPr="00117F8F" w:rsidTr="00A67CD5">
        <w:tc>
          <w:tcPr>
            <w:tcW w:w="5328" w:type="dxa"/>
          </w:tcPr>
          <w:p w:rsidR="00A67CD5" w:rsidRPr="00C8294F" w:rsidRDefault="00A67CD5" w:rsidP="00A67CD5">
            <w:pPr>
              <w:pStyle w:val="Style29"/>
              <w:widowControl/>
              <w:spacing w:before="77"/>
              <w:rPr>
                <w:rFonts w:ascii="Times New Roman" w:hAnsi="Times New Roman"/>
                <w:lang w:val="sr-Latn-CS" w:eastAsia="sr-Cyrl-CS"/>
              </w:rPr>
            </w:pPr>
            <w:r w:rsidRPr="00C8294F">
              <w:rPr>
                <w:rFonts w:ascii="Times New Roman" w:hAnsi="Times New Roman"/>
                <w:lang w:eastAsia="sr-Cyrl-CS"/>
              </w:rPr>
              <w:t>Отварање</w:t>
            </w:r>
            <w:r w:rsidRPr="00C8294F">
              <w:rPr>
                <w:rFonts w:ascii="Times New Roman" w:hAnsi="Times New Roman"/>
                <w:lang w:val="sr-Latn-CS" w:eastAsia="sr-Cyrl-CS"/>
              </w:rPr>
              <w:t xml:space="preserve"> </w:t>
            </w:r>
            <w:r w:rsidRPr="00C8294F">
              <w:rPr>
                <w:rFonts w:ascii="Times New Roman" w:hAnsi="Times New Roman"/>
                <w:lang w:eastAsia="sr-Cyrl-CS"/>
              </w:rPr>
              <w:t>понуда</w:t>
            </w:r>
          </w:p>
        </w:tc>
        <w:tc>
          <w:tcPr>
            <w:tcW w:w="4410" w:type="dxa"/>
          </w:tcPr>
          <w:p w:rsidR="00A67CD5" w:rsidRPr="00F46FB6" w:rsidRDefault="00117F8F" w:rsidP="00117F8F">
            <w:pPr>
              <w:pStyle w:val="Style29"/>
              <w:widowControl/>
              <w:spacing w:before="77"/>
              <w:jc w:val="center"/>
              <w:rPr>
                <w:rFonts w:ascii="Times New Roman" w:hAnsi="Times New Roman"/>
                <w:lang w:val="sr-Latn-CS" w:eastAsia="sr-Cyrl-CS"/>
              </w:rPr>
            </w:pPr>
            <w:r>
              <w:rPr>
                <w:rFonts w:ascii="Times New Roman" w:hAnsi="Times New Roman"/>
                <w:lang w:val="sr-Latn-CS" w:eastAsia="sr-Cyrl-CS"/>
              </w:rPr>
              <w:t>06</w:t>
            </w:r>
            <w:r w:rsidR="00F46FB6">
              <w:rPr>
                <w:rFonts w:ascii="Times New Roman" w:hAnsi="Times New Roman"/>
                <w:lang w:val="sr-Latn-CS" w:eastAsia="sr-Cyrl-CS"/>
              </w:rPr>
              <w:t>.1</w:t>
            </w:r>
            <w:r>
              <w:rPr>
                <w:rFonts w:ascii="Times New Roman" w:hAnsi="Times New Roman"/>
                <w:lang w:val="sr-Latn-CS" w:eastAsia="sr-Cyrl-CS"/>
              </w:rPr>
              <w:t>1</w:t>
            </w:r>
            <w:r w:rsidR="00A67CD5" w:rsidRPr="00F46FB6">
              <w:rPr>
                <w:rFonts w:ascii="Times New Roman" w:hAnsi="Times New Roman"/>
                <w:lang w:val="sr-Latn-CS" w:eastAsia="sr-Cyrl-CS"/>
              </w:rPr>
              <w:t xml:space="preserve">.2018. </w:t>
            </w:r>
            <w:r w:rsidR="00A67CD5" w:rsidRPr="00C8294F">
              <w:rPr>
                <w:rFonts w:ascii="Times New Roman" w:hAnsi="Times New Roman"/>
                <w:lang w:eastAsia="sr-Cyrl-CS"/>
              </w:rPr>
              <w:t>у</w:t>
            </w:r>
            <w:r w:rsidR="00A67CD5" w:rsidRPr="00F46FB6">
              <w:rPr>
                <w:rFonts w:ascii="Times New Roman" w:hAnsi="Times New Roman"/>
                <w:lang w:val="sr-Latn-CS" w:eastAsia="sr-Cyrl-CS"/>
              </w:rPr>
              <w:t xml:space="preserve"> 12,15 </w:t>
            </w:r>
            <w:r w:rsidR="00A67CD5" w:rsidRPr="00C8294F">
              <w:rPr>
                <w:rFonts w:ascii="Times New Roman" w:hAnsi="Times New Roman"/>
                <w:lang w:eastAsia="sr-Cyrl-CS"/>
              </w:rPr>
              <w:t>часова</w:t>
            </w:r>
          </w:p>
        </w:tc>
      </w:tr>
    </w:tbl>
    <w:p w:rsidR="00BD4346" w:rsidRDefault="00BD4346" w:rsidP="00A67CD5">
      <w:pPr>
        <w:pStyle w:val="Style29"/>
        <w:widowControl/>
        <w:spacing w:before="77"/>
        <w:jc w:val="center"/>
        <w:rPr>
          <w:rFonts w:ascii="Times New Roman" w:hAnsi="Times New Roman"/>
          <w:lang w:val="sr-Cyrl-CS" w:eastAsia="sr-Cyrl-CS"/>
        </w:rPr>
      </w:pPr>
    </w:p>
    <w:p w:rsidR="00BD4346" w:rsidRDefault="00BD4346" w:rsidP="00A67CD5">
      <w:pPr>
        <w:pStyle w:val="Style29"/>
        <w:widowControl/>
        <w:spacing w:before="77"/>
        <w:jc w:val="center"/>
        <w:rPr>
          <w:rFonts w:ascii="Times New Roman" w:hAnsi="Times New Roman"/>
          <w:lang w:val="sr-Cyrl-CS" w:eastAsia="sr-Cyrl-CS"/>
        </w:rPr>
      </w:pPr>
    </w:p>
    <w:p w:rsidR="00BD4346" w:rsidRDefault="00BD4346" w:rsidP="00A67CD5">
      <w:pPr>
        <w:pStyle w:val="Style29"/>
        <w:widowControl/>
        <w:spacing w:before="77"/>
        <w:jc w:val="center"/>
        <w:rPr>
          <w:rFonts w:ascii="Times New Roman" w:hAnsi="Times New Roman"/>
          <w:lang w:val="sr-Cyrl-CS" w:eastAsia="sr-Cyrl-CS"/>
        </w:rPr>
      </w:pPr>
    </w:p>
    <w:p w:rsidR="00D64F93" w:rsidRPr="00C8294F" w:rsidRDefault="00A67CD5" w:rsidP="00A67CD5">
      <w:pPr>
        <w:pStyle w:val="Style29"/>
        <w:widowControl/>
        <w:spacing w:before="77"/>
        <w:jc w:val="center"/>
        <w:rPr>
          <w:rStyle w:val="FontStyle134"/>
          <w:rFonts w:ascii="Times New Roman" w:hAnsi="Times New Roman" w:cs="Times New Roman"/>
          <w:sz w:val="24"/>
          <w:szCs w:val="24"/>
          <w:lang w:val="sr-Cyrl-CS" w:eastAsia="sr-Cyrl-CS"/>
        </w:rPr>
      </w:pPr>
      <w:r w:rsidRPr="00C8294F">
        <w:rPr>
          <w:rFonts w:ascii="Times New Roman" w:hAnsi="Times New Roman"/>
          <w:lang w:val="sr-Cyrl-CS" w:eastAsia="sr-Cyrl-CS"/>
        </w:rPr>
        <w:t xml:space="preserve">ОЏАЦИ, </w:t>
      </w:r>
      <w:r w:rsidR="00F46FB6">
        <w:rPr>
          <w:rFonts w:ascii="Times New Roman" w:hAnsi="Times New Roman"/>
          <w:lang w:val="sr-Cyrl-CS" w:eastAsia="sr-Cyrl-CS"/>
        </w:rPr>
        <w:t>окто</w:t>
      </w:r>
      <w:r w:rsidR="0009507D">
        <w:rPr>
          <w:rFonts w:ascii="Times New Roman" w:hAnsi="Times New Roman"/>
          <w:lang w:val="sr-Cyrl-CS" w:eastAsia="sr-Cyrl-CS"/>
        </w:rPr>
        <w:t>бар</w:t>
      </w:r>
      <w:r w:rsidRPr="00C8294F">
        <w:rPr>
          <w:rFonts w:ascii="Times New Roman" w:hAnsi="Times New Roman"/>
          <w:lang w:val="sr-Cyrl-CS" w:eastAsia="sr-Cyrl-CS"/>
        </w:rPr>
        <w:t xml:space="preserve"> 2018.</w:t>
      </w:r>
    </w:p>
    <w:p w:rsidR="00D64F93" w:rsidRPr="00C8294F" w:rsidRDefault="00D64F93" w:rsidP="008214AD">
      <w:pPr>
        <w:pStyle w:val="Style29"/>
        <w:widowControl/>
        <w:tabs>
          <w:tab w:val="left" w:pos="10260"/>
        </w:tabs>
        <w:spacing w:before="77"/>
        <w:jc w:val="center"/>
        <w:rPr>
          <w:rStyle w:val="FontStyle134"/>
          <w:rFonts w:ascii="Times New Roman" w:hAnsi="Times New Roman" w:cs="Times New Roman"/>
          <w:sz w:val="24"/>
          <w:szCs w:val="24"/>
          <w:lang w:val="sr-Cyrl-CS" w:eastAsia="sr-Cyrl-CS"/>
        </w:rPr>
      </w:pPr>
    </w:p>
    <w:p w:rsidR="00D64F93" w:rsidRPr="00117F8F" w:rsidRDefault="00626789" w:rsidP="00626789">
      <w:pPr>
        <w:pStyle w:val="Style29"/>
        <w:widowControl/>
        <w:tabs>
          <w:tab w:val="left" w:pos="10260"/>
        </w:tabs>
        <w:spacing w:before="77"/>
        <w:jc w:val="left"/>
        <w:rPr>
          <w:rStyle w:val="FontStyle134"/>
          <w:rFonts w:ascii="Times New Roman" w:hAnsi="Times New Roman" w:cs="Times New Roman"/>
          <w:sz w:val="24"/>
          <w:szCs w:val="24"/>
          <w:lang w:eastAsia="sr-Cyrl-CS"/>
        </w:rPr>
      </w:pPr>
      <w:r w:rsidRPr="00C8294F">
        <w:rPr>
          <w:rStyle w:val="FontStyle134"/>
          <w:rFonts w:ascii="Times New Roman" w:hAnsi="Times New Roman" w:cs="Times New Roman"/>
          <w:sz w:val="24"/>
          <w:szCs w:val="24"/>
          <w:lang w:eastAsia="sr-Cyrl-CS"/>
        </w:rPr>
        <w:t>Укупно</w:t>
      </w:r>
      <w:r w:rsidRPr="00F46FB6">
        <w:rPr>
          <w:rStyle w:val="FontStyle134"/>
          <w:rFonts w:ascii="Times New Roman" w:hAnsi="Times New Roman" w:cs="Times New Roman"/>
          <w:sz w:val="24"/>
          <w:szCs w:val="24"/>
          <w:lang w:val="sr-Latn-CS" w:eastAsia="sr-Cyrl-CS"/>
        </w:rPr>
        <w:t xml:space="preserve"> </w:t>
      </w:r>
      <w:r w:rsidRPr="00C8294F">
        <w:rPr>
          <w:rStyle w:val="FontStyle134"/>
          <w:rFonts w:ascii="Times New Roman" w:hAnsi="Times New Roman" w:cs="Times New Roman"/>
          <w:sz w:val="24"/>
          <w:szCs w:val="24"/>
          <w:lang w:eastAsia="sr-Cyrl-CS"/>
        </w:rPr>
        <w:t>број</w:t>
      </w:r>
      <w:r w:rsidRPr="00117F8F">
        <w:rPr>
          <w:rStyle w:val="FontStyle134"/>
          <w:rFonts w:ascii="Times New Roman" w:hAnsi="Times New Roman" w:cs="Times New Roman"/>
          <w:sz w:val="24"/>
          <w:szCs w:val="24"/>
          <w:lang w:val="sr-Latn-CS" w:eastAsia="sr-Cyrl-CS"/>
        </w:rPr>
        <w:t xml:space="preserve"> </w:t>
      </w:r>
      <w:r w:rsidRPr="00C8294F">
        <w:rPr>
          <w:rStyle w:val="FontStyle134"/>
          <w:rFonts w:ascii="Times New Roman" w:hAnsi="Times New Roman" w:cs="Times New Roman"/>
          <w:sz w:val="24"/>
          <w:szCs w:val="24"/>
          <w:lang w:eastAsia="sr-Cyrl-CS"/>
        </w:rPr>
        <w:t>страна</w:t>
      </w:r>
      <w:r w:rsidRPr="00117F8F">
        <w:rPr>
          <w:rStyle w:val="FontStyle134"/>
          <w:rFonts w:ascii="Times New Roman" w:hAnsi="Times New Roman" w:cs="Times New Roman"/>
          <w:sz w:val="24"/>
          <w:szCs w:val="24"/>
          <w:lang w:val="sr-Latn-CS" w:eastAsia="sr-Cyrl-CS"/>
        </w:rPr>
        <w:t xml:space="preserve"> </w:t>
      </w:r>
      <w:r w:rsidR="00117F8F">
        <w:rPr>
          <w:rStyle w:val="FontStyle134"/>
          <w:rFonts w:ascii="Times New Roman" w:hAnsi="Times New Roman" w:cs="Times New Roman"/>
          <w:sz w:val="24"/>
          <w:szCs w:val="24"/>
          <w:lang w:eastAsia="sr-Cyrl-CS"/>
        </w:rPr>
        <w:t>5</w:t>
      </w:r>
      <w:r w:rsidR="007A333B">
        <w:rPr>
          <w:rStyle w:val="FontStyle134"/>
          <w:rFonts w:ascii="Times New Roman" w:hAnsi="Times New Roman" w:cs="Times New Roman"/>
          <w:sz w:val="24"/>
          <w:szCs w:val="24"/>
          <w:lang w:eastAsia="sr-Cyrl-CS"/>
        </w:rPr>
        <w:t>0</w:t>
      </w:r>
    </w:p>
    <w:p w:rsidR="008214AD" w:rsidRPr="00C8294F" w:rsidRDefault="008214AD" w:rsidP="00666760">
      <w:pPr>
        <w:pStyle w:val="Style29"/>
        <w:widowControl/>
        <w:tabs>
          <w:tab w:val="left" w:pos="10260"/>
        </w:tabs>
        <w:spacing w:before="77"/>
        <w:jc w:val="center"/>
        <w:rPr>
          <w:rFonts w:ascii="Times New Roman" w:hAnsi="Times New Roman"/>
          <w:lang w:val="sr-Cyrl-CS" w:eastAsia="sr-Cyrl-CS"/>
        </w:rPr>
      </w:pPr>
    </w:p>
    <w:p w:rsidR="00010FD9" w:rsidRPr="00C8294F" w:rsidRDefault="00010FD9" w:rsidP="00626789">
      <w:pPr>
        <w:rPr>
          <w:rFonts w:ascii="Times New Roman" w:hAnsi="Times New Roman" w:cs="Times New Roman"/>
          <w:sz w:val="24"/>
          <w:szCs w:val="24"/>
          <w:lang w:val="sr-Cyrl-CS"/>
        </w:rPr>
      </w:pPr>
    </w:p>
    <w:p w:rsidR="00361F6F" w:rsidRPr="00117F8F" w:rsidRDefault="00361F6F" w:rsidP="00626789">
      <w:pPr>
        <w:rPr>
          <w:rFonts w:ascii="Times New Roman" w:hAnsi="Times New Roman" w:cs="Times New Roman"/>
          <w:sz w:val="24"/>
          <w:szCs w:val="24"/>
          <w:lang w:val="sr-Latn-CS"/>
        </w:rPr>
      </w:pPr>
    </w:p>
    <w:p w:rsidR="00F108BC" w:rsidRPr="00117F8F" w:rsidRDefault="00F108BC" w:rsidP="00626789">
      <w:pPr>
        <w:rPr>
          <w:rFonts w:ascii="Times New Roman" w:hAnsi="Times New Roman" w:cs="Times New Roman"/>
          <w:sz w:val="24"/>
          <w:szCs w:val="24"/>
          <w:lang w:val="sr-Latn-CS"/>
        </w:rPr>
      </w:pPr>
    </w:p>
    <w:p w:rsidR="00BD7FF1" w:rsidRPr="00117F8F" w:rsidRDefault="00BD7FF1" w:rsidP="00626789">
      <w:pPr>
        <w:rPr>
          <w:rFonts w:ascii="Times New Roman" w:hAnsi="Times New Roman" w:cs="Times New Roman"/>
          <w:sz w:val="24"/>
          <w:szCs w:val="24"/>
          <w:lang w:val="sr-Latn-CS"/>
        </w:rPr>
      </w:pPr>
    </w:p>
    <w:p w:rsidR="00BD7FF1" w:rsidRPr="00117F8F" w:rsidRDefault="00BD7FF1" w:rsidP="00626789">
      <w:pPr>
        <w:rPr>
          <w:rFonts w:ascii="Times New Roman" w:hAnsi="Times New Roman" w:cs="Times New Roman"/>
          <w:sz w:val="24"/>
          <w:szCs w:val="24"/>
          <w:lang w:val="sr-Latn-CS"/>
        </w:rPr>
      </w:pPr>
    </w:p>
    <w:p w:rsidR="00BD7FF1" w:rsidRPr="00117F8F" w:rsidRDefault="00BD7FF1" w:rsidP="00626789">
      <w:pPr>
        <w:rPr>
          <w:rFonts w:ascii="Times New Roman" w:hAnsi="Times New Roman" w:cs="Times New Roman"/>
          <w:sz w:val="24"/>
          <w:szCs w:val="24"/>
          <w:lang w:val="sr-Latn-CS"/>
        </w:rPr>
      </w:pPr>
    </w:p>
    <w:p w:rsidR="00666760" w:rsidRPr="00AC00F3" w:rsidRDefault="00626789" w:rsidP="00010FD9">
      <w:pPr>
        <w:spacing w:after="0" w:line="240" w:lineRule="auto"/>
        <w:rPr>
          <w:rFonts w:ascii="Times New Roman" w:hAnsi="Times New Roman" w:cs="Times New Roman"/>
          <w:b/>
          <w:bCs/>
          <w:sz w:val="24"/>
          <w:szCs w:val="24"/>
          <w:lang w:val="sr-Cyrl-CS"/>
        </w:rPr>
      </w:pPr>
      <w:r w:rsidRPr="00C8294F">
        <w:rPr>
          <w:rFonts w:ascii="Times New Roman" w:hAnsi="Times New Roman" w:cs="Times New Roman"/>
          <w:sz w:val="24"/>
          <w:szCs w:val="24"/>
          <w:lang w:val="sr-Cyrl-CS"/>
        </w:rPr>
        <w:t xml:space="preserve">На основу члана 39. и члана 61. Закона о јавним набавкама (,,Сл.гласник РС“,бр.29/13 , 14/15 и 68/15), члана 2.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w:t>
      </w:r>
      <w:r w:rsidRPr="00C8294F">
        <w:rPr>
          <w:rFonts w:ascii="Times New Roman" w:hAnsi="Times New Roman" w:cs="Times New Roman"/>
          <w:sz w:val="24"/>
          <w:szCs w:val="24"/>
          <w:lang w:val="sr-Latn-CS"/>
        </w:rPr>
        <w:t>бр</w:t>
      </w:r>
      <w:r w:rsidRPr="00C8294F">
        <w:rPr>
          <w:rFonts w:ascii="Times New Roman" w:hAnsi="Times New Roman" w:cs="Times New Roman"/>
          <w:sz w:val="24"/>
          <w:szCs w:val="24"/>
          <w:lang w:val="sr-Cyrl-CS"/>
        </w:rPr>
        <w:t xml:space="preserve">ој </w:t>
      </w:r>
      <w:r w:rsidR="00AC00F3" w:rsidRPr="00AC00F3">
        <w:rPr>
          <w:rFonts w:ascii="Times New Roman" w:hAnsi="Times New Roman" w:cs="Times New Roman"/>
          <w:sz w:val="24"/>
          <w:szCs w:val="24"/>
          <w:lang w:val="sr-Cyrl-CS"/>
        </w:rPr>
        <w:t>03-2-</w:t>
      </w:r>
      <w:r w:rsidR="008B19A1">
        <w:rPr>
          <w:rFonts w:ascii="Times New Roman" w:hAnsi="Times New Roman" w:cs="Times New Roman"/>
          <w:sz w:val="24"/>
          <w:szCs w:val="24"/>
          <w:lang w:val="sr-Cyrl-CS"/>
        </w:rPr>
        <w:t>4</w:t>
      </w:r>
      <w:r w:rsidR="00BD7FF1">
        <w:rPr>
          <w:rFonts w:ascii="Times New Roman" w:hAnsi="Times New Roman" w:cs="Times New Roman"/>
          <w:sz w:val="24"/>
          <w:szCs w:val="24"/>
          <w:lang w:val="sr-Cyrl-CS"/>
        </w:rPr>
        <w:t>27</w:t>
      </w:r>
      <w:r w:rsidR="0051687E">
        <w:rPr>
          <w:rFonts w:ascii="Times New Roman" w:hAnsi="Times New Roman" w:cs="Times New Roman"/>
          <w:sz w:val="24"/>
          <w:szCs w:val="24"/>
          <w:lang w:val="sr-Cyrl-CS"/>
        </w:rPr>
        <w:t>-1/2018</w:t>
      </w:r>
      <w:r w:rsidRPr="0009507D">
        <w:rPr>
          <w:rFonts w:ascii="Times New Roman" w:hAnsi="Times New Roman" w:cs="Times New Roman"/>
          <w:sz w:val="24"/>
          <w:szCs w:val="24"/>
          <w:lang w:val="sr-Cyrl-CS"/>
        </w:rPr>
        <w:t>-</w:t>
      </w:r>
      <w:r w:rsidRPr="00AC00F3">
        <w:rPr>
          <w:rFonts w:ascii="Times New Roman" w:hAnsi="Times New Roman" w:cs="Times New Roman"/>
          <w:sz w:val="24"/>
          <w:szCs w:val="24"/>
        </w:rPr>
        <w:t>IV</w:t>
      </w:r>
      <w:r w:rsidRPr="00AC00F3">
        <w:rPr>
          <w:rFonts w:ascii="Times New Roman" w:hAnsi="Times New Roman" w:cs="Times New Roman"/>
          <w:sz w:val="24"/>
          <w:szCs w:val="24"/>
          <w:lang w:val="sr-Cyrl-CS"/>
        </w:rPr>
        <w:t xml:space="preserve">, од дана </w:t>
      </w:r>
      <w:r w:rsidR="00BD7FF1">
        <w:rPr>
          <w:rFonts w:ascii="Times New Roman" w:hAnsi="Times New Roman" w:cs="Times New Roman"/>
          <w:sz w:val="24"/>
          <w:szCs w:val="24"/>
          <w:lang w:val="sr-Cyrl-CS"/>
        </w:rPr>
        <w:t>24</w:t>
      </w:r>
      <w:r w:rsidRPr="0009507D">
        <w:rPr>
          <w:rFonts w:ascii="Times New Roman" w:hAnsi="Times New Roman" w:cs="Times New Roman"/>
          <w:sz w:val="24"/>
          <w:szCs w:val="24"/>
          <w:lang w:val="sr-Cyrl-CS"/>
        </w:rPr>
        <w:t>.</w:t>
      </w:r>
      <w:r w:rsidR="008B19A1">
        <w:rPr>
          <w:rFonts w:ascii="Times New Roman" w:hAnsi="Times New Roman" w:cs="Times New Roman"/>
          <w:sz w:val="24"/>
          <w:szCs w:val="24"/>
          <w:lang w:val="sr-Cyrl-CS"/>
        </w:rPr>
        <w:t>10</w:t>
      </w:r>
      <w:r w:rsidRPr="0009507D">
        <w:rPr>
          <w:rFonts w:ascii="Times New Roman" w:hAnsi="Times New Roman" w:cs="Times New Roman"/>
          <w:sz w:val="24"/>
          <w:szCs w:val="24"/>
          <w:lang w:val="sr-Cyrl-CS"/>
        </w:rPr>
        <w:t>.</w:t>
      </w:r>
      <w:r w:rsidR="00AC00F3" w:rsidRPr="00AC00F3">
        <w:rPr>
          <w:rFonts w:ascii="Times New Roman" w:hAnsi="Times New Roman" w:cs="Times New Roman"/>
          <w:sz w:val="24"/>
          <w:szCs w:val="24"/>
          <w:lang w:val="sr-Cyrl-CS"/>
        </w:rPr>
        <w:t>2018</w:t>
      </w:r>
      <w:r w:rsidRPr="00AC00F3">
        <w:rPr>
          <w:rFonts w:ascii="Times New Roman" w:hAnsi="Times New Roman" w:cs="Times New Roman"/>
          <w:sz w:val="24"/>
          <w:szCs w:val="24"/>
          <w:lang w:val="sr-Cyrl-CS"/>
        </w:rPr>
        <w:t>.</w:t>
      </w:r>
      <w:r w:rsidRPr="0009507D">
        <w:rPr>
          <w:rFonts w:ascii="Times New Roman" w:hAnsi="Times New Roman" w:cs="Times New Roman"/>
          <w:sz w:val="24"/>
          <w:szCs w:val="24"/>
          <w:lang w:val="sr-Cyrl-CS"/>
        </w:rPr>
        <w:t xml:space="preserve"> </w:t>
      </w:r>
      <w:r w:rsidRPr="00AC00F3">
        <w:rPr>
          <w:rFonts w:ascii="Times New Roman" w:hAnsi="Times New Roman" w:cs="Times New Roman"/>
          <w:sz w:val="24"/>
          <w:szCs w:val="24"/>
          <w:lang w:val="sr-Cyrl-CS"/>
        </w:rPr>
        <w:t xml:space="preserve">године </w:t>
      </w:r>
      <w:r w:rsidRPr="00AC00F3">
        <w:rPr>
          <w:rFonts w:ascii="Times New Roman" w:hAnsi="Times New Roman" w:cs="Times New Roman"/>
          <w:b/>
          <w:bCs/>
          <w:sz w:val="24"/>
          <w:szCs w:val="24"/>
          <w:lang w:val="sr-Cyrl-CS"/>
        </w:rPr>
        <w:t xml:space="preserve"> </w:t>
      </w:r>
      <w:r w:rsidRPr="00AC00F3">
        <w:rPr>
          <w:rFonts w:ascii="Times New Roman" w:hAnsi="Times New Roman" w:cs="Times New Roman"/>
          <w:sz w:val="24"/>
          <w:szCs w:val="24"/>
          <w:lang w:val="sr-Cyrl-CS"/>
        </w:rPr>
        <w:t>и Решења о образовању комисије за јавне набавке број: 03-2</w:t>
      </w:r>
      <w:r w:rsidRPr="00AC00F3">
        <w:rPr>
          <w:rFonts w:ascii="Times New Roman" w:hAnsi="Times New Roman" w:cs="Times New Roman"/>
          <w:sz w:val="24"/>
          <w:szCs w:val="24"/>
          <w:lang w:val="sr-Latn-CS"/>
        </w:rPr>
        <w:t>-</w:t>
      </w:r>
      <w:r w:rsidR="008B19A1">
        <w:rPr>
          <w:rFonts w:ascii="Times New Roman" w:hAnsi="Times New Roman" w:cs="Times New Roman"/>
          <w:sz w:val="24"/>
          <w:szCs w:val="24"/>
          <w:lang w:val="sr-Cyrl-CS"/>
        </w:rPr>
        <w:t>4</w:t>
      </w:r>
      <w:r w:rsidR="00BD7FF1">
        <w:rPr>
          <w:rFonts w:ascii="Times New Roman" w:hAnsi="Times New Roman" w:cs="Times New Roman"/>
          <w:sz w:val="24"/>
          <w:szCs w:val="24"/>
          <w:lang w:val="sr-Cyrl-CS"/>
        </w:rPr>
        <w:t>27</w:t>
      </w:r>
      <w:r w:rsidRPr="00AC00F3">
        <w:rPr>
          <w:rFonts w:ascii="Times New Roman" w:hAnsi="Times New Roman" w:cs="Times New Roman"/>
          <w:sz w:val="24"/>
          <w:szCs w:val="24"/>
          <w:lang w:val="sr-Cyrl-CS"/>
        </w:rPr>
        <w:t>-</w:t>
      </w:r>
      <w:r w:rsidR="0051687E">
        <w:rPr>
          <w:rFonts w:ascii="Times New Roman" w:hAnsi="Times New Roman" w:cs="Times New Roman"/>
          <w:sz w:val="24"/>
          <w:szCs w:val="24"/>
          <w:lang w:val="sr-Cyrl-CS"/>
        </w:rPr>
        <w:t>2</w:t>
      </w:r>
      <w:r w:rsidRPr="0009507D">
        <w:rPr>
          <w:rFonts w:ascii="Times New Roman" w:hAnsi="Times New Roman" w:cs="Times New Roman"/>
          <w:sz w:val="24"/>
          <w:szCs w:val="24"/>
          <w:lang w:val="sr-Cyrl-CS"/>
        </w:rPr>
        <w:t>/201</w:t>
      </w:r>
      <w:r w:rsidR="00AC00F3" w:rsidRPr="0009507D">
        <w:rPr>
          <w:rFonts w:ascii="Times New Roman" w:hAnsi="Times New Roman" w:cs="Times New Roman"/>
          <w:sz w:val="24"/>
          <w:szCs w:val="24"/>
          <w:lang w:val="sr-Cyrl-CS"/>
        </w:rPr>
        <w:t>8</w:t>
      </w:r>
      <w:r w:rsidRPr="0009507D">
        <w:rPr>
          <w:rFonts w:ascii="Times New Roman" w:hAnsi="Times New Roman" w:cs="Times New Roman"/>
          <w:sz w:val="24"/>
          <w:szCs w:val="24"/>
          <w:lang w:val="sr-Cyrl-CS"/>
        </w:rPr>
        <w:t>-</w:t>
      </w:r>
      <w:r w:rsidRPr="00AC00F3">
        <w:rPr>
          <w:rFonts w:ascii="Times New Roman" w:hAnsi="Times New Roman" w:cs="Times New Roman"/>
          <w:sz w:val="24"/>
          <w:szCs w:val="24"/>
        </w:rPr>
        <w:t>IV</w:t>
      </w:r>
      <w:r w:rsidRPr="0009507D">
        <w:rPr>
          <w:rFonts w:ascii="Times New Roman" w:hAnsi="Times New Roman" w:cs="Times New Roman"/>
          <w:sz w:val="24"/>
          <w:szCs w:val="24"/>
          <w:lang w:val="sr-Cyrl-CS"/>
        </w:rPr>
        <w:t xml:space="preserve"> од </w:t>
      </w:r>
      <w:r w:rsidR="00BD7FF1">
        <w:rPr>
          <w:rFonts w:ascii="Times New Roman" w:hAnsi="Times New Roman" w:cs="Times New Roman"/>
          <w:sz w:val="24"/>
          <w:szCs w:val="24"/>
          <w:lang w:val="sr-Cyrl-CS"/>
        </w:rPr>
        <w:t>24</w:t>
      </w:r>
      <w:r w:rsidRPr="0009507D">
        <w:rPr>
          <w:rFonts w:ascii="Times New Roman" w:hAnsi="Times New Roman" w:cs="Times New Roman"/>
          <w:sz w:val="24"/>
          <w:szCs w:val="24"/>
          <w:lang w:val="sr-Cyrl-CS"/>
        </w:rPr>
        <w:t>.</w:t>
      </w:r>
      <w:r w:rsidR="008B19A1">
        <w:rPr>
          <w:rFonts w:ascii="Times New Roman" w:hAnsi="Times New Roman" w:cs="Times New Roman"/>
          <w:sz w:val="24"/>
          <w:szCs w:val="24"/>
          <w:lang w:val="sr-Cyrl-CS"/>
        </w:rPr>
        <w:t>10</w:t>
      </w:r>
      <w:r w:rsidRPr="0009507D">
        <w:rPr>
          <w:rFonts w:ascii="Times New Roman" w:hAnsi="Times New Roman" w:cs="Times New Roman"/>
          <w:sz w:val="24"/>
          <w:szCs w:val="24"/>
          <w:lang w:val="sr-Cyrl-CS"/>
        </w:rPr>
        <w:t>.201</w:t>
      </w:r>
      <w:r w:rsidR="00AC00F3" w:rsidRPr="0009507D">
        <w:rPr>
          <w:rFonts w:ascii="Times New Roman" w:hAnsi="Times New Roman" w:cs="Times New Roman"/>
          <w:sz w:val="24"/>
          <w:szCs w:val="24"/>
          <w:lang w:val="sr-Cyrl-CS"/>
        </w:rPr>
        <w:t>8</w:t>
      </w:r>
      <w:r w:rsidRPr="0009507D">
        <w:rPr>
          <w:rFonts w:ascii="Times New Roman" w:hAnsi="Times New Roman" w:cs="Times New Roman"/>
          <w:sz w:val="24"/>
          <w:szCs w:val="24"/>
          <w:lang w:val="sr-Cyrl-CS"/>
        </w:rPr>
        <w:t>. године</w:t>
      </w:r>
      <w:r w:rsidRPr="00AC00F3">
        <w:rPr>
          <w:rFonts w:ascii="Times New Roman" w:hAnsi="Times New Roman" w:cs="Times New Roman"/>
          <w:sz w:val="24"/>
          <w:szCs w:val="24"/>
          <w:lang w:val="sr-Latn-CS"/>
        </w:rPr>
        <w:t xml:space="preserve"> </w:t>
      </w:r>
      <w:r w:rsidRPr="00AC00F3">
        <w:rPr>
          <w:rFonts w:ascii="Times New Roman" w:hAnsi="Times New Roman" w:cs="Times New Roman"/>
          <w:sz w:val="24"/>
          <w:szCs w:val="24"/>
          <w:lang w:val="sr-Cyrl-CS"/>
        </w:rPr>
        <w:t xml:space="preserve">Kомисија за спровођење поступка јавне набавке припремила је </w:t>
      </w:r>
    </w:p>
    <w:p w:rsidR="00AC00F3" w:rsidRDefault="00AC00F3" w:rsidP="00010FD9">
      <w:pPr>
        <w:spacing w:after="0"/>
        <w:jc w:val="center"/>
        <w:rPr>
          <w:rFonts w:ascii="Times New Roman" w:hAnsi="Times New Roman" w:cs="Times New Roman"/>
          <w:b/>
          <w:sz w:val="24"/>
          <w:szCs w:val="24"/>
          <w:lang w:val="sr-Cyrl-CS"/>
        </w:rPr>
      </w:pPr>
    </w:p>
    <w:p w:rsidR="004A15E4" w:rsidRPr="00C8294F" w:rsidRDefault="004A15E4" w:rsidP="00AC00F3">
      <w:pPr>
        <w:spacing w:after="0" w:line="240" w:lineRule="auto"/>
        <w:jc w:val="center"/>
        <w:rPr>
          <w:rFonts w:ascii="Times New Roman" w:hAnsi="Times New Roman" w:cs="Times New Roman"/>
          <w:b/>
          <w:sz w:val="24"/>
          <w:szCs w:val="24"/>
          <w:lang w:val="sr-Latn-CS"/>
        </w:rPr>
      </w:pPr>
      <w:r w:rsidRPr="00AC00F3">
        <w:rPr>
          <w:rFonts w:ascii="Times New Roman" w:hAnsi="Times New Roman" w:cs="Times New Roman"/>
          <w:b/>
          <w:sz w:val="24"/>
          <w:szCs w:val="24"/>
          <w:lang w:val="sr-Cyrl-CS"/>
        </w:rPr>
        <w:t>КОНКУРСН</w:t>
      </w:r>
      <w:r w:rsidRPr="00AC00F3">
        <w:rPr>
          <w:rFonts w:ascii="Times New Roman" w:hAnsi="Times New Roman" w:cs="Times New Roman"/>
          <w:b/>
          <w:sz w:val="24"/>
          <w:szCs w:val="24"/>
          <w:lang w:val="sr-Latn-CS"/>
        </w:rPr>
        <w:t>У</w:t>
      </w:r>
      <w:r w:rsidRPr="00AC00F3">
        <w:rPr>
          <w:rFonts w:ascii="Times New Roman" w:hAnsi="Times New Roman" w:cs="Times New Roman"/>
          <w:b/>
          <w:sz w:val="24"/>
          <w:szCs w:val="24"/>
          <w:lang w:val="sr-Cyrl-CS"/>
        </w:rPr>
        <w:t xml:space="preserve"> ДОКУМЕНТАЦИЈ</w:t>
      </w:r>
      <w:r w:rsidRPr="00AC00F3">
        <w:rPr>
          <w:rFonts w:ascii="Times New Roman" w:hAnsi="Times New Roman" w:cs="Times New Roman"/>
          <w:b/>
          <w:sz w:val="24"/>
          <w:szCs w:val="24"/>
          <w:lang w:val="sr-Latn-CS"/>
        </w:rPr>
        <w:t>У</w:t>
      </w:r>
    </w:p>
    <w:p w:rsidR="004A15E4" w:rsidRDefault="004A15E4" w:rsidP="00AC00F3">
      <w:pPr>
        <w:spacing w:line="240" w:lineRule="auto"/>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Latn-CS"/>
        </w:rPr>
        <w:t xml:space="preserve">у </w:t>
      </w:r>
      <w:r w:rsidRPr="00C8294F">
        <w:rPr>
          <w:rFonts w:ascii="Times New Roman" w:hAnsi="Times New Roman" w:cs="Times New Roman"/>
          <w:b/>
          <w:sz w:val="24"/>
          <w:szCs w:val="24"/>
          <w:lang w:val="sr-Cyrl-CS"/>
        </w:rPr>
        <w:t>поступку јавне набавке мале вредности</w:t>
      </w:r>
    </w:p>
    <w:p w:rsidR="00AC00F3" w:rsidRPr="0009507D" w:rsidRDefault="00AC00F3" w:rsidP="00AC00F3">
      <w:pPr>
        <w:spacing w:line="240" w:lineRule="auto"/>
        <w:jc w:val="center"/>
        <w:rPr>
          <w:rFonts w:ascii="Times New Roman" w:hAnsi="Times New Roman" w:cs="Times New Roman"/>
          <w:color w:val="auto"/>
          <w:sz w:val="24"/>
          <w:szCs w:val="24"/>
          <w:lang w:val="sr-Cyrl-CS"/>
        </w:rPr>
      </w:pPr>
      <w:r w:rsidRPr="00C8294F">
        <w:rPr>
          <w:rFonts w:ascii="Times New Roman" w:hAnsi="Times New Roman" w:cs="Times New Roman"/>
          <w:sz w:val="24"/>
          <w:szCs w:val="24"/>
          <w:lang w:val="sr-Cyrl-CS"/>
        </w:rPr>
        <w:t>ЈН  бр</w:t>
      </w:r>
      <w:r w:rsidR="00C61712" w:rsidRPr="0007219B">
        <w:rPr>
          <w:rFonts w:ascii="Times New Roman" w:hAnsi="Times New Roman" w:cs="Times New Roman"/>
          <w:sz w:val="24"/>
          <w:szCs w:val="24"/>
          <w:lang w:val="sr-Cyrl-CS"/>
        </w:rPr>
        <w:t xml:space="preserve">. </w:t>
      </w:r>
      <w:r w:rsidRPr="00AC00F3">
        <w:rPr>
          <w:rFonts w:ascii="Times New Roman" w:hAnsi="Times New Roman" w:cs="Times New Roman"/>
          <w:sz w:val="24"/>
          <w:szCs w:val="24"/>
          <w:lang w:val="sr-Cyrl-CS"/>
        </w:rPr>
        <w:t>404-</w:t>
      </w:r>
      <w:r w:rsidRPr="0009507D">
        <w:rPr>
          <w:rFonts w:ascii="Times New Roman" w:hAnsi="Times New Roman" w:cs="Times New Roman"/>
          <w:sz w:val="24"/>
          <w:szCs w:val="24"/>
          <w:lang w:val="sr-Cyrl-CS"/>
        </w:rPr>
        <w:t>1-4</w:t>
      </w:r>
      <w:r w:rsidR="00BD7FF1" w:rsidRPr="00BD7FF1">
        <w:rPr>
          <w:rFonts w:ascii="Times New Roman" w:hAnsi="Times New Roman" w:cs="Times New Roman"/>
          <w:sz w:val="24"/>
          <w:szCs w:val="24"/>
          <w:lang w:val="sr-Cyrl-CS"/>
        </w:rPr>
        <w:t>8</w:t>
      </w:r>
      <w:r w:rsidRPr="00AC00F3">
        <w:rPr>
          <w:rFonts w:ascii="Times New Roman" w:hAnsi="Times New Roman" w:cs="Times New Roman"/>
          <w:sz w:val="24"/>
          <w:szCs w:val="24"/>
          <w:lang w:val="sr-Cyrl-CS"/>
        </w:rPr>
        <w:t>/20</w:t>
      </w:r>
      <w:r w:rsidRPr="0009507D">
        <w:rPr>
          <w:rFonts w:ascii="Times New Roman" w:hAnsi="Times New Roman" w:cs="Times New Roman"/>
          <w:sz w:val="24"/>
          <w:szCs w:val="24"/>
          <w:lang w:val="sr-Cyrl-CS"/>
        </w:rPr>
        <w:t>18</w:t>
      </w:r>
    </w:p>
    <w:p w:rsidR="004A15E4" w:rsidRPr="00A379C2" w:rsidRDefault="00BD7FF1" w:rsidP="00A379C2">
      <w:pPr>
        <w:tabs>
          <w:tab w:val="left" w:pos="0"/>
        </w:tabs>
        <w:autoSpaceDE w:val="0"/>
        <w:autoSpaceDN w:val="0"/>
        <w:adjustRightInd w:val="0"/>
        <w:spacing w:before="77"/>
        <w:jc w:val="center"/>
        <w:rPr>
          <w:rFonts w:ascii="Times New Roman" w:hAnsi="Times New Roman" w:cs="Times New Roman"/>
          <w:b/>
          <w:i/>
          <w:sz w:val="24"/>
          <w:szCs w:val="24"/>
          <w:lang w:val="sr-Cyrl-CS"/>
        </w:rPr>
      </w:pPr>
      <w:r w:rsidRPr="00C8294F">
        <w:rPr>
          <w:rStyle w:val="FontStyle134"/>
          <w:rFonts w:ascii="Times New Roman" w:hAnsi="Times New Roman" w:cs="Times New Roman"/>
          <w:color w:val="auto"/>
          <w:sz w:val="24"/>
          <w:szCs w:val="24"/>
          <w:lang w:val="sr-Cyrl-CS" w:eastAsia="sr-Cyrl-CS"/>
        </w:rPr>
        <w:t xml:space="preserve">НАБАВКА </w:t>
      </w:r>
      <w:r>
        <w:rPr>
          <w:rStyle w:val="FontStyle134"/>
          <w:rFonts w:ascii="Times New Roman" w:hAnsi="Times New Roman" w:cs="Times New Roman"/>
          <w:color w:val="auto"/>
          <w:sz w:val="24"/>
          <w:szCs w:val="24"/>
          <w:lang w:val="sr-Cyrl-CS" w:eastAsia="sr-Cyrl-CS"/>
        </w:rPr>
        <w:t>ПУТНИЧКОГ ВОЗИЛА ЗА ПОТР</w:t>
      </w:r>
      <w:r>
        <w:rPr>
          <w:rStyle w:val="FontStyle134"/>
          <w:rFonts w:ascii="Times New Roman" w:hAnsi="Times New Roman" w:cs="Times New Roman"/>
          <w:color w:val="auto"/>
          <w:sz w:val="24"/>
          <w:szCs w:val="24"/>
          <w:lang w:eastAsia="sr-Cyrl-CS"/>
        </w:rPr>
        <w:t>EBE</w:t>
      </w:r>
      <w:r>
        <w:rPr>
          <w:rStyle w:val="FontStyle134"/>
          <w:rFonts w:ascii="Times New Roman" w:hAnsi="Times New Roman" w:cs="Times New Roman"/>
          <w:color w:val="auto"/>
          <w:sz w:val="24"/>
          <w:szCs w:val="24"/>
          <w:lang w:val="sr-Cyrl-CS" w:eastAsia="sr-Cyrl-CS"/>
        </w:rPr>
        <w:t xml:space="preserve"> ОПШТИНСКЕ УПРАВЕ ОЏАЦИ</w:t>
      </w:r>
    </w:p>
    <w:tbl>
      <w:tblPr>
        <w:tblW w:w="9843" w:type="dxa"/>
        <w:tblInd w:w="-15" w:type="dxa"/>
        <w:tblLayout w:type="fixed"/>
        <w:tblLook w:val="0000"/>
      </w:tblPr>
      <w:tblGrid>
        <w:gridCol w:w="1383"/>
        <w:gridCol w:w="6930"/>
        <w:gridCol w:w="1530"/>
      </w:tblGrid>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Поглавље</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Назив поглавља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jc w:val="center"/>
              <w:rPr>
                <w:rFonts w:ascii="Times New Roman" w:hAnsi="Times New Roman" w:cs="Times New Roman"/>
                <w:b/>
                <w:sz w:val="24"/>
                <w:szCs w:val="24"/>
              </w:rPr>
            </w:pPr>
            <w:r w:rsidRPr="00C8294F">
              <w:rPr>
                <w:rFonts w:ascii="Times New Roman" w:hAnsi="Times New Roman" w:cs="Times New Roman"/>
                <w:b/>
                <w:sz w:val="24"/>
                <w:szCs w:val="24"/>
              </w:rPr>
              <w:t>страна</w:t>
            </w:r>
          </w:p>
        </w:tc>
      </w:tr>
      <w:tr w:rsidR="004A15E4" w:rsidRPr="00C8294F" w:rsidTr="00BD4346">
        <w:trPr>
          <w:trHeight w:val="395"/>
        </w:trPr>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lang w:val="sr-Cyrl-CS"/>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Општи подаци о јавној набавци</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lang w:val="sr-Cyrl-CS"/>
              </w:rPr>
            </w:pPr>
            <w:r w:rsidRPr="00C8294F">
              <w:rPr>
                <w:rFonts w:ascii="Times New Roman" w:hAnsi="Times New Roman" w:cs="Times New Roman"/>
                <w:sz w:val="24"/>
                <w:szCs w:val="24"/>
                <w:lang w:val="sr-Cyrl-CS"/>
              </w:rPr>
              <w:t>4</w:t>
            </w:r>
          </w:p>
        </w:tc>
      </w:tr>
      <w:tr w:rsidR="004A15E4" w:rsidRPr="00C8294F" w:rsidTr="00BD4346">
        <w:trPr>
          <w:trHeight w:val="548"/>
        </w:trPr>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rPr>
            </w:pPr>
            <w:r w:rsidRPr="00C8294F">
              <w:rPr>
                <w:rFonts w:ascii="Times New Roman" w:hAnsi="Times New Roman" w:cs="Times New Roman"/>
                <w:sz w:val="24"/>
                <w:szCs w:val="24"/>
                <w:lang w:val="sr-Cyrl-CS"/>
              </w:rPr>
              <w:t>Врста, техничке карактеристике, квалитет, количина и опис добара, радова или услуга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rPr>
            </w:pPr>
            <w:r w:rsidRPr="00C8294F">
              <w:rPr>
                <w:rFonts w:ascii="Times New Roman" w:hAnsi="Times New Roman" w:cs="Times New Roman"/>
                <w:sz w:val="24"/>
                <w:szCs w:val="24"/>
              </w:rPr>
              <w:t>6</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Технички планови и документација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8</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9</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Критеријум за доделу уговора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14</w:t>
            </w:r>
          </w:p>
        </w:tc>
      </w:tr>
      <w:tr w:rsidR="004A15E4" w:rsidRPr="00C8294F" w:rsidTr="00BD4346">
        <w:trPr>
          <w:trHeight w:val="354"/>
        </w:trPr>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lang w:val="sr-Cyrl-CS"/>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Обрасци уз понуду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15</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6.1.</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понуде</w:t>
            </w:r>
            <w:r w:rsidRPr="00C8294F">
              <w:rPr>
                <w:rFonts w:ascii="Times New Roman" w:hAnsi="Times New Roman" w:cs="Times New Roman"/>
                <w:sz w:val="24"/>
                <w:szCs w:val="24"/>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16</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6.2.</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структуре цене</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2204F9">
            <w:pPr>
              <w:snapToGrid w:val="0"/>
              <w:jc w:val="center"/>
              <w:rPr>
                <w:rFonts w:ascii="Times New Roman" w:hAnsi="Times New Roman" w:cs="Times New Roman"/>
                <w:sz w:val="24"/>
                <w:szCs w:val="24"/>
              </w:rPr>
            </w:pPr>
            <w:r>
              <w:rPr>
                <w:rFonts w:ascii="Times New Roman" w:hAnsi="Times New Roman" w:cs="Times New Roman"/>
                <w:sz w:val="24"/>
                <w:szCs w:val="24"/>
              </w:rPr>
              <w:t>2</w:t>
            </w:r>
            <w:r w:rsidR="002204F9">
              <w:rPr>
                <w:rFonts w:ascii="Times New Roman" w:hAnsi="Times New Roman" w:cs="Times New Roman"/>
                <w:sz w:val="24"/>
                <w:szCs w:val="24"/>
              </w:rPr>
              <w:t>0</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6.3.</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понуђача да не наступа са подизвођачем</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2204F9">
            <w:pPr>
              <w:snapToGrid w:val="0"/>
              <w:jc w:val="center"/>
              <w:rPr>
                <w:rFonts w:ascii="Times New Roman" w:hAnsi="Times New Roman" w:cs="Times New Roman"/>
                <w:sz w:val="24"/>
                <w:szCs w:val="24"/>
              </w:rPr>
            </w:pPr>
            <w:r>
              <w:rPr>
                <w:rFonts w:ascii="Times New Roman" w:hAnsi="Times New Roman" w:cs="Times New Roman"/>
                <w:sz w:val="24"/>
                <w:szCs w:val="24"/>
              </w:rPr>
              <w:t>2</w:t>
            </w:r>
            <w:r w:rsidR="002204F9">
              <w:rPr>
                <w:rFonts w:ascii="Times New Roman" w:hAnsi="Times New Roman" w:cs="Times New Roman"/>
                <w:sz w:val="24"/>
                <w:szCs w:val="24"/>
              </w:rPr>
              <w:t>1</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465" w:hanging="90"/>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6.4.</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чланова групе који подносе заједничку понуду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2204F9">
            <w:pPr>
              <w:snapToGrid w:val="0"/>
              <w:jc w:val="center"/>
              <w:rPr>
                <w:rFonts w:ascii="Times New Roman" w:hAnsi="Times New Roman" w:cs="Times New Roman"/>
                <w:sz w:val="24"/>
                <w:szCs w:val="24"/>
              </w:rPr>
            </w:pPr>
            <w:r>
              <w:rPr>
                <w:rFonts w:ascii="Times New Roman" w:hAnsi="Times New Roman" w:cs="Times New Roman"/>
                <w:sz w:val="24"/>
                <w:szCs w:val="24"/>
              </w:rPr>
              <w:t>2</w:t>
            </w:r>
            <w:r w:rsidR="002204F9">
              <w:rPr>
                <w:rFonts w:ascii="Times New Roman" w:hAnsi="Times New Roman" w:cs="Times New Roman"/>
                <w:sz w:val="24"/>
                <w:szCs w:val="24"/>
              </w:rPr>
              <w:t>2</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6.5.</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трошкова припреме понуде</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2204F9">
            <w:pPr>
              <w:snapToGrid w:val="0"/>
              <w:jc w:val="center"/>
              <w:rPr>
                <w:rFonts w:ascii="Times New Roman" w:hAnsi="Times New Roman" w:cs="Times New Roman"/>
                <w:sz w:val="24"/>
                <w:szCs w:val="24"/>
              </w:rPr>
            </w:pPr>
            <w:r>
              <w:rPr>
                <w:rFonts w:ascii="Times New Roman" w:hAnsi="Times New Roman" w:cs="Times New Roman"/>
                <w:sz w:val="24"/>
                <w:szCs w:val="24"/>
              </w:rPr>
              <w:t>2</w:t>
            </w:r>
            <w:r w:rsidR="002204F9">
              <w:rPr>
                <w:rFonts w:ascii="Times New Roman" w:hAnsi="Times New Roman" w:cs="Times New Roman"/>
                <w:sz w:val="24"/>
                <w:szCs w:val="24"/>
              </w:rPr>
              <w:t>3</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6.6.</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о независној понуди</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jc w:val="center"/>
              <w:rPr>
                <w:rFonts w:ascii="Times New Roman" w:hAnsi="Times New Roman" w:cs="Times New Roman"/>
                <w:sz w:val="24"/>
                <w:szCs w:val="24"/>
              </w:rPr>
            </w:pPr>
            <w:r>
              <w:rPr>
                <w:rFonts w:ascii="Times New Roman" w:hAnsi="Times New Roman" w:cs="Times New Roman"/>
                <w:sz w:val="24"/>
                <w:szCs w:val="24"/>
              </w:rPr>
              <w:t>24</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hanging="28"/>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6.7.</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о поштовању обавеза из члана 75.</w:t>
            </w:r>
            <w:r w:rsidR="00A379C2" w:rsidRPr="00A379C2">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 xml:space="preserve"> став 2. ЗЈН</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jc w:val="center"/>
              <w:rPr>
                <w:rFonts w:ascii="Times New Roman" w:hAnsi="Times New Roman" w:cs="Times New Roman"/>
                <w:sz w:val="24"/>
                <w:szCs w:val="24"/>
              </w:rPr>
            </w:pPr>
            <w:r>
              <w:rPr>
                <w:rFonts w:ascii="Times New Roman" w:hAnsi="Times New Roman" w:cs="Times New Roman"/>
                <w:sz w:val="24"/>
                <w:szCs w:val="24"/>
              </w:rPr>
              <w:t>25</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A379C2">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w:t>
            </w:r>
            <w:r w:rsidR="00A379C2">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6C6F6C">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понуђача  о испуњености обавезних услова за учешће у поступку јавне набавке -  чл. 75. ЗЈН</w:t>
            </w:r>
            <w:r w:rsidRPr="00C8294F">
              <w:rPr>
                <w:rFonts w:ascii="Times New Roman" w:hAnsi="Times New Roman" w:cs="Times New Roman"/>
                <w:sz w:val="24"/>
                <w:szCs w:val="24"/>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26</w:t>
            </w:r>
          </w:p>
        </w:tc>
      </w:tr>
      <w:tr w:rsidR="004A15E4" w:rsidRPr="00A379C2" w:rsidTr="00BD4346">
        <w:tc>
          <w:tcPr>
            <w:tcW w:w="1383" w:type="dxa"/>
            <w:tcBorders>
              <w:top w:val="single" w:sz="4" w:space="0" w:color="000000"/>
              <w:left w:val="single" w:sz="4" w:space="0" w:color="000000"/>
              <w:bottom w:val="single" w:sz="4" w:space="0" w:color="000000"/>
            </w:tcBorders>
          </w:tcPr>
          <w:p w:rsidR="004A15E4" w:rsidRPr="00C8294F" w:rsidRDefault="004A15E4" w:rsidP="00A379C2">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w:t>
            </w:r>
            <w:r w:rsidR="00A379C2">
              <w:rPr>
                <w:rFonts w:ascii="Times New Roman" w:hAnsi="Times New Roman" w:cs="Times New Roman"/>
                <w:sz w:val="24"/>
                <w:szCs w:val="24"/>
                <w:lang w:val="sr-Cyrl-CS"/>
              </w:rPr>
              <w:t>9</w:t>
            </w:r>
            <w:r w:rsidRPr="00C8294F">
              <w:rPr>
                <w:rFonts w:ascii="Times New Roman" w:hAnsi="Times New Roman" w:cs="Times New Roman"/>
                <w:sz w:val="24"/>
                <w:szCs w:val="24"/>
                <w:lang w:val="sr-Cyrl-CS"/>
              </w:rPr>
              <w:t>.</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6C6F6C">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подизвођача о испуњености обавезних услова за учешће у поступку јавне набавке -  чл. 75. ЗЈН</w:t>
            </w:r>
            <w:r w:rsidRPr="00C8294F">
              <w:rPr>
                <w:rFonts w:ascii="Times New Roman" w:hAnsi="Times New Roman" w:cs="Times New Roman"/>
                <w:sz w:val="24"/>
                <w:szCs w:val="24"/>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4A15E4" w:rsidRPr="002204F9" w:rsidRDefault="002204F9" w:rsidP="004926B3">
            <w:pPr>
              <w:snapToGrid w:val="0"/>
              <w:jc w:val="center"/>
              <w:rPr>
                <w:rFonts w:ascii="Times New Roman" w:hAnsi="Times New Roman" w:cs="Times New Roman"/>
                <w:sz w:val="24"/>
                <w:szCs w:val="24"/>
                <w:lang w:val="de-AT"/>
              </w:rPr>
            </w:pPr>
            <w:r>
              <w:rPr>
                <w:rFonts w:ascii="Times New Roman" w:hAnsi="Times New Roman" w:cs="Times New Roman"/>
                <w:sz w:val="24"/>
                <w:szCs w:val="24"/>
                <w:lang w:val="de-AT"/>
              </w:rPr>
              <w:t>27</w:t>
            </w:r>
          </w:p>
        </w:tc>
      </w:tr>
      <w:tr w:rsidR="004A15E4" w:rsidRPr="00A379C2" w:rsidTr="00BD4346">
        <w:tc>
          <w:tcPr>
            <w:tcW w:w="1383" w:type="dxa"/>
            <w:tcBorders>
              <w:top w:val="single" w:sz="4" w:space="0" w:color="000000"/>
              <w:left w:val="single" w:sz="4" w:space="0" w:color="000000"/>
              <w:bottom w:val="single" w:sz="4" w:space="0" w:color="000000"/>
            </w:tcBorders>
          </w:tcPr>
          <w:p w:rsidR="004A15E4" w:rsidRPr="00C8294F" w:rsidRDefault="004A15E4" w:rsidP="00A379C2">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6.1</w:t>
            </w:r>
            <w:r w:rsidR="00A379C2">
              <w:rPr>
                <w:rFonts w:ascii="Times New Roman" w:hAnsi="Times New Roman" w:cs="Times New Roman"/>
                <w:sz w:val="24"/>
                <w:szCs w:val="24"/>
                <w:lang w:val="sr-Cyrl-CS"/>
              </w:rPr>
              <w:t>0</w:t>
            </w:r>
            <w:r w:rsidRPr="00C8294F">
              <w:rPr>
                <w:rFonts w:ascii="Times New Roman" w:hAnsi="Times New Roman" w:cs="Times New Roman"/>
                <w:sz w:val="24"/>
                <w:szCs w:val="24"/>
                <w:lang w:val="sr-Cyrl-CS"/>
              </w:rPr>
              <w:t>.</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на основу члана 79. став 10. ЗЈН</w:t>
            </w:r>
          </w:p>
        </w:tc>
        <w:tc>
          <w:tcPr>
            <w:tcW w:w="1530" w:type="dxa"/>
            <w:tcBorders>
              <w:top w:val="single" w:sz="4" w:space="0" w:color="000000"/>
              <w:left w:val="single" w:sz="4" w:space="0" w:color="000000"/>
              <w:bottom w:val="single" w:sz="4" w:space="0" w:color="000000"/>
              <w:right w:val="single" w:sz="4" w:space="0" w:color="000000"/>
            </w:tcBorders>
          </w:tcPr>
          <w:p w:rsidR="004A15E4" w:rsidRPr="00A379C2" w:rsidRDefault="002204F9" w:rsidP="004926B3">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de-AT"/>
              </w:rPr>
              <w:t>2</w:t>
            </w:r>
            <w:r w:rsidR="00171893" w:rsidRPr="00A379C2">
              <w:rPr>
                <w:rFonts w:ascii="Times New Roman" w:hAnsi="Times New Roman" w:cs="Times New Roman"/>
                <w:sz w:val="24"/>
                <w:szCs w:val="24"/>
                <w:lang w:val="sr-Cyrl-CS"/>
              </w:rPr>
              <w:t>8</w:t>
            </w:r>
          </w:p>
        </w:tc>
      </w:tr>
      <w:tr w:rsidR="004A15E4" w:rsidRPr="00A379C2"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7.</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rPr>
                <w:rFonts w:ascii="Times New Roman" w:hAnsi="Times New Roman" w:cs="Times New Roman"/>
                <w:sz w:val="24"/>
                <w:szCs w:val="24"/>
                <w:lang w:val="sr-Cyrl-CS"/>
              </w:rPr>
            </w:pPr>
            <w:r w:rsidRPr="00A379C2">
              <w:rPr>
                <w:rFonts w:ascii="Times New Roman" w:hAnsi="Times New Roman" w:cs="Times New Roman"/>
                <w:sz w:val="24"/>
                <w:szCs w:val="24"/>
                <w:lang w:val="sr-Cyrl-CS"/>
              </w:rPr>
              <w:t>Модел уговора</w:t>
            </w:r>
          </w:p>
        </w:tc>
        <w:tc>
          <w:tcPr>
            <w:tcW w:w="1530" w:type="dxa"/>
            <w:tcBorders>
              <w:top w:val="single" w:sz="4" w:space="0" w:color="000000"/>
              <w:left w:val="single" w:sz="4" w:space="0" w:color="000000"/>
              <w:bottom w:val="single" w:sz="4" w:space="0" w:color="000000"/>
              <w:right w:val="single" w:sz="4" w:space="0" w:color="000000"/>
            </w:tcBorders>
          </w:tcPr>
          <w:p w:rsidR="004A15E4" w:rsidRPr="00A379C2" w:rsidRDefault="002204F9" w:rsidP="004926B3">
            <w:pPr>
              <w:jc w:val="center"/>
              <w:rPr>
                <w:rFonts w:ascii="Times New Roman" w:hAnsi="Times New Roman" w:cs="Times New Roman"/>
                <w:sz w:val="24"/>
                <w:szCs w:val="24"/>
                <w:lang w:val="sr-Cyrl-CS"/>
              </w:rPr>
            </w:pPr>
            <w:r>
              <w:rPr>
                <w:rFonts w:ascii="Times New Roman" w:hAnsi="Times New Roman" w:cs="Times New Roman"/>
                <w:sz w:val="24"/>
                <w:szCs w:val="24"/>
                <w:lang w:val="de-AT"/>
              </w:rPr>
              <w:t>3</w:t>
            </w:r>
            <w:r w:rsidR="00171893" w:rsidRPr="00A379C2">
              <w:rPr>
                <w:rFonts w:ascii="Times New Roman" w:hAnsi="Times New Roman" w:cs="Times New Roman"/>
                <w:sz w:val="24"/>
                <w:szCs w:val="24"/>
                <w:lang w:val="sr-Cyrl-CS"/>
              </w:rPr>
              <w:t>0</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28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  8.</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Упутство понуђачима како да сачине понуду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37</w:t>
            </w:r>
          </w:p>
        </w:tc>
      </w:tr>
    </w:tbl>
    <w:p w:rsidR="004A15E4" w:rsidRPr="00C8294F" w:rsidRDefault="004A15E4" w:rsidP="004A15E4">
      <w:pPr>
        <w:rPr>
          <w:rFonts w:ascii="Times New Roman" w:hAnsi="Times New Roman" w:cs="Times New Roman"/>
          <w:b/>
          <w:sz w:val="24"/>
          <w:szCs w:val="24"/>
          <w:u w:val="single"/>
          <w:lang w:val="sr-Cyrl-CS"/>
        </w:rPr>
      </w:pPr>
    </w:p>
    <w:p w:rsidR="004A15E4" w:rsidRPr="00C8294F" w:rsidRDefault="004A15E4" w:rsidP="004A15E4">
      <w:pP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 xml:space="preserve">НАПОМЕНА: </w:t>
      </w:r>
    </w:p>
    <w:p w:rsidR="004A15E4" w:rsidRPr="00C8294F" w:rsidRDefault="004A15E4" w:rsidP="007A333B">
      <w:pPr>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w:t>
      </w:r>
    </w:p>
    <w:p w:rsidR="004A15E4" w:rsidRPr="00C8294F" w:rsidRDefault="004A15E4" w:rsidP="007A333B">
      <w:pPr>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Заинтересована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обзиром да је Наручилац сагласно члану 63. став 1. ЗЈН дужан да све измене и допуне Конкурсне документације објави на Порталу јавних набавки и својој интернет страници. </w:t>
      </w:r>
    </w:p>
    <w:p w:rsidR="004A15E4" w:rsidRPr="00C8294F" w:rsidRDefault="004A15E4" w:rsidP="007A333B">
      <w:pPr>
        <w:spacing w:after="0" w:line="240" w:lineRule="auto"/>
        <w:rPr>
          <w:rFonts w:ascii="Times New Roman" w:hAnsi="Times New Roman" w:cs="Times New Roman"/>
          <w:b/>
          <w:sz w:val="24"/>
          <w:szCs w:val="24"/>
          <w:u w:val="single"/>
          <w:lang w:val="sr-Cyrl-CS"/>
        </w:rPr>
      </w:pPr>
      <w:r w:rsidRPr="00C8294F">
        <w:rPr>
          <w:rFonts w:ascii="Times New Roman" w:hAnsi="Times New Roman" w:cs="Times New Roman"/>
          <w:sz w:val="24"/>
          <w:szCs w:val="24"/>
          <w:lang w:val="sr-Cyrl-CS"/>
        </w:rPr>
        <w:t>Сагласно ставу 2. и 3. члана 63. члана ЗЈН, Наручилац ће додатне информације или појашњења у вези са припремањем понуде, објавити на</w:t>
      </w:r>
      <w:r w:rsidRPr="00C8294F">
        <w:rPr>
          <w:rFonts w:ascii="Times New Roman" w:hAnsi="Times New Roman" w:cs="Times New Roman"/>
          <w:b/>
          <w:sz w:val="24"/>
          <w:szCs w:val="24"/>
          <w:u w:val="single"/>
          <w:lang w:val="sr-Cyrl-CS"/>
        </w:rPr>
        <w:t xml:space="preserve"> Порталу јавних набавки и на својој интернет страници. </w:t>
      </w:r>
    </w:p>
    <w:p w:rsidR="004A15E4" w:rsidRPr="00C8294F" w:rsidRDefault="004A15E4" w:rsidP="00010FD9">
      <w:pPr>
        <w:spacing w:after="0" w:line="240" w:lineRule="auto"/>
        <w:rPr>
          <w:rFonts w:ascii="Times New Roman" w:hAnsi="Times New Roman" w:cs="Times New Roman"/>
          <w:sz w:val="24"/>
          <w:szCs w:val="24"/>
          <w:lang w:val="sr-Cyrl-CS"/>
        </w:rPr>
      </w:pPr>
    </w:p>
    <w:p w:rsidR="004A15E4" w:rsidRPr="00C8294F" w:rsidRDefault="004A15E4" w:rsidP="004A15E4">
      <w:pPr>
        <w:spacing w:after="0"/>
        <w:rPr>
          <w:rFonts w:ascii="Times New Roman" w:hAnsi="Times New Roman" w:cs="Times New Roman"/>
          <w:sz w:val="24"/>
          <w:szCs w:val="24"/>
          <w:lang w:val="sr-Cyrl-CS"/>
        </w:rPr>
      </w:pPr>
    </w:p>
    <w:p w:rsidR="00E34455" w:rsidRPr="00C8294F" w:rsidRDefault="00E34455" w:rsidP="0065580D">
      <w:pPr>
        <w:spacing w:after="24"/>
        <w:ind w:right="10"/>
        <w:jc w:val="right"/>
        <w:rPr>
          <w:rFonts w:ascii="Times New Roman" w:hAnsi="Times New Roman" w:cs="Times New Roman"/>
          <w:color w:val="auto"/>
          <w:sz w:val="24"/>
          <w:szCs w:val="24"/>
          <w:lang w:val="sr-Cyrl-CS"/>
        </w:rPr>
      </w:pPr>
    </w:p>
    <w:p w:rsidR="0065580D" w:rsidRPr="0009507D" w:rsidRDefault="0065580D" w:rsidP="0065580D">
      <w:pPr>
        <w:spacing w:after="13"/>
        <w:jc w:val="right"/>
        <w:rPr>
          <w:rFonts w:ascii="Times New Roman" w:hAnsi="Times New Roman" w:cs="Times New Roman"/>
          <w:b/>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F108BC" w:rsidRPr="0009507D" w:rsidRDefault="00F108BC" w:rsidP="0065580D">
      <w:pPr>
        <w:spacing w:after="13"/>
        <w:jc w:val="right"/>
        <w:rPr>
          <w:rFonts w:ascii="Times New Roman" w:hAnsi="Times New Roman" w:cs="Times New Roman"/>
          <w:sz w:val="24"/>
          <w:szCs w:val="24"/>
          <w:lang w:val="sr-Cyrl-CS"/>
        </w:rPr>
      </w:pPr>
    </w:p>
    <w:p w:rsidR="00FC048E" w:rsidRPr="0009507D" w:rsidRDefault="00FC048E" w:rsidP="0065580D">
      <w:pPr>
        <w:spacing w:after="13"/>
        <w:jc w:val="right"/>
        <w:rPr>
          <w:rFonts w:ascii="Times New Roman" w:hAnsi="Times New Roman" w:cs="Times New Roman"/>
          <w:sz w:val="24"/>
          <w:szCs w:val="24"/>
          <w:lang w:val="sr-Cyrl-CS"/>
        </w:rPr>
      </w:pPr>
    </w:p>
    <w:p w:rsidR="00FC048E" w:rsidRPr="0009507D" w:rsidRDefault="00FC048E" w:rsidP="0065580D">
      <w:pPr>
        <w:spacing w:after="13"/>
        <w:jc w:val="right"/>
        <w:rPr>
          <w:rFonts w:ascii="Times New Roman" w:hAnsi="Times New Roman" w:cs="Times New Roman"/>
          <w:sz w:val="24"/>
          <w:szCs w:val="24"/>
          <w:lang w:val="sr-Cyrl-CS"/>
        </w:rPr>
      </w:pPr>
    </w:p>
    <w:p w:rsidR="00FC048E" w:rsidRPr="00641BB4" w:rsidRDefault="00FC048E"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EF3D0F" w:rsidRPr="00641BB4" w:rsidRDefault="00EF3D0F" w:rsidP="004A15E4">
      <w:pPr>
        <w:spacing w:after="0"/>
        <w:jc w:val="center"/>
        <w:rPr>
          <w:rFonts w:ascii="Times New Roman" w:hAnsi="Times New Roman" w:cs="Times New Roman"/>
          <w:b/>
          <w:sz w:val="24"/>
          <w:szCs w:val="24"/>
          <w:u w:val="single"/>
          <w:lang w:val="sr-Cyrl-CS"/>
        </w:rPr>
      </w:pPr>
    </w:p>
    <w:p w:rsidR="00EF3D0F" w:rsidRPr="00641BB4" w:rsidRDefault="00EF3D0F" w:rsidP="004A15E4">
      <w:pPr>
        <w:spacing w:after="0"/>
        <w:jc w:val="center"/>
        <w:rPr>
          <w:rFonts w:ascii="Times New Roman" w:hAnsi="Times New Roman" w:cs="Times New Roman"/>
          <w:b/>
          <w:sz w:val="24"/>
          <w:szCs w:val="24"/>
          <w:u w:val="single"/>
          <w:lang w:val="sr-Cyrl-CS"/>
        </w:rPr>
      </w:pPr>
    </w:p>
    <w:p w:rsidR="00A379C2" w:rsidRDefault="00A379C2" w:rsidP="004A15E4">
      <w:pPr>
        <w:spacing w:after="0"/>
        <w:jc w:val="center"/>
        <w:rPr>
          <w:rFonts w:ascii="Times New Roman" w:hAnsi="Times New Roman" w:cs="Times New Roman"/>
          <w:b/>
          <w:sz w:val="24"/>
          <w:szCs w:val="24"/>
          <w:u w:val="single"/>
          <w:lang w:val="sr-Cyrl-CS"/>
        </w:rPr>
      </w:pPr>
    </w:p>
    <w:p w:rsidR="00A379C2" w:rsidRDefault="00A379C2" w:rsidP="004A15E4">
      <w:pPr>
        <w:spacing w:after="0"/>
        <w:jc w:val="center"/>
        <w:rPr>
          <w:rFonts w:ascii="Times New Roman" w:hAnsi="Times New Roman" w:cs="Times New Roman"/>
          <w:b/>
          <w:sz w:val="24"/>
          <w:szCs w:val="24"/>
          <w:u w:val="single"/>
          <w:lang w:val="sr-Cyrl-CS"/>
        </w:rPr>
      </w:pPr>
    </w:p>
    <w:p w:rsidR="00A379C2" w:rsidRDefault="00A379C2" w:rsidP="004A15E4">
      <w:pPr>
        <w:spacing w:after="0"/>
        <w:jc w:val="center"/>
        <w:rPr>
          <w:rFonts w:ascii="Times New Roman" w:hAnsi="Times New Roman" w:cs="Times New Roman"/>
          <w:b/>
          <w:sz w:val="24"/>
          <w:szCs w:val="24"/>
          <w:u w:val="single"/>
          <w:lang w:val="sr-Cyrl-CS"/>
        </w:rPr>
      </w:pPr>
    </w:p>
    <w:p w:rsidR="00A379C2" w:rsidRDefault="00A379C2" w:rsidP="004A15E4">
      <w:pPr>
        <w:spacing w:after="0"/>
        <w:jc w:val="center"/>
        <w:rPr>
          <w:rFonts w:ascii="Times New Roman" w:hAnsi="Times New Roman" w:cs="Times New Roman"/>
          <w:b/>
          <w:sz w:val="24"/>
          <w:szCs w:val="24"/>
          <w:u w:val="single"/>
          <w:lang w:val="sr-Cyrl-CS"/>
        </w:rPr>
      </w:pPr>
    </w:p>
    <w:p w:rsidR="00A379C2" w:rsidRDefault="00A379C2" w:rsidP="004A15E4">
      <w:pPr>
        <w:spacing w:after="0"/>
        <w:jc w:val="center"/>
        <w:rPr>
          <w:rFonts w:ascii="Times New Roman" w:hAnsi="Times New Roman" w:cs="Times New Roman"/>
          <w:b/>
          <w:sz w:val="24"/>
          <w:szCs w:val="24"/>
          <w:u w:val="single"/>
          <w:lang w:val="sr-Cyrl-CS"/>
        </w:rPr>
      </w:pPr>
    </w:p>
    <w:p w:rsidR="004A15E4" w:rsidRPr="00C8294F" w:rsidRDefault="004A15E4" w:rsidP="004A15E4">
      <w:pPr>
        <w:spacing w:after="0"/>
        <w:jc w:val="cente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lastRenderedPageBreak/>
        <w:t>1.ОПШТИ ПОДАЦИ О ЈАВНОЈ НАБАВЦИ</w:t>
      </w:r>
    </w:p>
    <w:p w:rsidR="004A15E4" w:rsidRPr="00C8294F" w:rsidRDefault="004A15E4" w:rsidP="004A15E4">
      <w:pPr>
        <w:spacing w:after="0"/>
        <w:rPr>
          <w:rFonts w:ascii="Times New Roman" w:hAnsi="Times New Roman" w:cs="Times New Roman"/>
          <w:b/>
          <w:sz w:val="24"/>
          <w:szCs w:val="24"/>
          <w:u w:val="single"/>
          <w:lang w:val="sr-Cyrl-CS"/>
        </w:rPr>
      </w:pPr>
    </w:p>
    <w:p w:rsidR="004A15E4" w:rsidRPr="00C8294F" w:rsidRDefault="004A15E4" w:rsidP="004A15E4">
      <w:pPr>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1. Подаци о Наручиоцу</w:t>
      </w:r>
    </w:p>
    <w:p w:rsidR="004A15E4" w:rsidRPr="00C8294F" w:rsidRDefault="004A15E4" w:rsidP="004A15E4">
      <w:pPr>
        <w:tabs>
          <w:tab w:val="left" w:pos="0"/>
          <w:tab w:val="left" w:pos="180"/>
        </w:tabs>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Наручилац: ОПШТИНА ОЏАЦИ - ОПШТИНСКА УПРАВА ОПШТИНЕ ОЏАЦИ</w:t>
      </w:r>
    </w:p>
    <w:p w:rsidR="004A15E4" w:rsidRPr="00C8294F" w:rsidRDefault="004A15E4" w:rsidP="004A15E4">
      <w:pPr>
        <w:tabs>
          <w:tab w:val="left" w:pos="0"/>
          <w:tab w:val="left" w:pos="180"/>
        </w:tabs>
        <w:spacing w:after="0"/>
        <w:rPr>
          <w:rFonts w:ascii="Times New Roman" w:hAnsi="Times New Roman" w:cs="Times New Roman"/>
          <w:sz w:val="24"/>
          <w:szCs w:val="24"/>
          <w:lang w:val="sr-Latn-CS"/>
        </w:rPr>
      </w:pPr>
      <w:r w:rsidRPr="00C8294F">
        <w:rPr>
          <w:rFonts w:ascii="Times New Roman" w:hAnsi="Times New Roman" w:cs="Times New Roman"/>
          <w:sz w:val="24"/>
          <w:szCs w:val="24"/>
          <w:lang w:val="sr-Cyrl-CS"/>
        </w:rPr>
        <w:t>Адреса: Кнез Михајлова бр.24, Оџаци</w:t>
      </w:r>
    </w:p>
    <w:p w:rsidR="004A15E4" w:rsidRPr="00C8294F" w:rsidRDefault="004A15E4" w:rsidP="004A15E4">
      <w:pPr>
        <w:tabs>
          <w:tab w:val="left" w:pos="0"/>
          <w:tab w:val="left" w:pos="180"/>
        </w:tabs>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Интернет страна: </w:t>
      </w:r>
      <w:hyperlink r:id="rId9" w:history="1">
        <w:r w:rsidRPr="00C8294F">
          <w:rPr>
            <w:rStyle w:val="Hyperlink"/>
            <w:rFonts w:ascii="Times New Roman" w:hAnsi="Times New Roman"/>
            <w:sz w:val="24"/>
            <w:szCs w:val="24"/>
            <w:lang w:val="sr-Latn-CS"/>
          </w:rPr>
          <w:t>www.odzaci.rs</w:t>
        </w:r>
      </w:hyperlink>
    </w:p>
    <w:p w:rsidR="004A15E4" w:rsidRPr="00C8294F" w:rsidRDefault="004A15E4" w:rsidP="004A15E4">
      <w:pPr>
        <w:tabs>
          <w:tab w:val="left" w:pos="0"/>
          <w:tab w:val="left" w:pos="180"/>
        </w:tabs>
        <w:spacing w:after="0"/>
        <w:rPr>
          <w:rFonts w:ascii="Times New Roman" w:hAnsi="Times New Roman" w:cs="Times New Roman"/>
          <w:sz w:val="24"/>
          <w:szCs w:val="24"/>
          <w:lang w:val="de-AT"/>
        </w:rPr>
      </w:pPr>
      <w:r w:rsidRPr="00C8294F">
        <w:rPr>
          <w:rFonts w:ascii="Times New Roman" w:hAnsi="Times New Roman" w:cs="Times New Roman"/>
          <w:sz w:val="24"/>
          <w:szCs w:val="24"/>
          <w:lang w:val="sr-Cyrl-CS"/>
        </w:rPr>
        <w:t>e</w:t>
      </w:r>
      <w:r w:rsidRPr="00C8294F">
        <w:rPr>
          <w:rFonts w:ascii="Times New Roman" w:hAnsi="Times New Roman" w:cs="Times New Roman"/>
          <w:sz w:val="24"/>
          <w:szCs w:val="24"/>
          <w:lang w:val="sr-Latn-CS"/>
        </w:rPr>
        <w:t>-</w:t>
      </w:r>
      <w:r w:rsidRPr="00C8294F">
        <w:rPr>
          <w:rFonts w:ascii="Times New Roman" w:hAnsi="Times New Roman" w:cs="Times New Roman"/>
          <w:sz w:val="24"/>
          <w:szCs w:val="24"/>
          <w:lang w:val="sr-Cyrl-CS"/>
        </w:rPr>
        <w:t>m</w:t>
      </w:r>
      <w:r w:rsidRPr="00C8294F">
        <w:rPr>
          <w:rFonts w:ascii="Times New Roman" w:hAnsi="Times New Roman" w:cs="Times New Roman"/>
          <w:sz w:val="24"/>
          <w:szCs w:val="24"/>
        </w:rPr>
        <w:t>а</w:t>
      </w:r>
      <w:r w:rsidRPr="00C8294F">
        <w:rPr>
          <w:rFonts w:ascii="Times New Roman" w:hAnsi="Times New Roman" w:cs="Times New Roman"/>
          <w:sz w:val="24"/>
          <w:szCs w:val="24"/>
          <w:lang w:val="sr-Cyrl-CS"/>
        </w:rPr>
        <w:t>il:</w:t>
      </w:r>
      <w:bookmarkStart w:id="0" w:name="OLE_LINK1"/>
      <w:bookmarkStart w:id="1" w:name="OLE_LINK2"/>
      <w:r w:rsidRPr="00C8294F">
        <w:rPr>
          <w:rFonts w:ascii="Times New Roman" w:hAnsi="Times New Roman" w:cs="Times New Roman"/>
          <w:sz w:val="24"/>
          <w:szCs w:val="24"/>
          <w:lang w:val="sr-Cyrl-CS"/>
        </w:rPr>
        <w:t xml:space="preserve"> </w:t>
      </w:r>
      <w:hyperlink r:id="rId10" w:history="1">
        <w:r w:rsidRPr="00C8294F">
          <w:rPr>
            <w:rStyle w:val="Hyperlink"/>
            <w:rFonts w:ascii="Times New Roman" w:hAnsi="Times New Roman"/>
            <w:sz w:val="24"/>
            <w:szCs w:val="24"/>
            <w:lang w:val="sr-Latn-CS"/>
          </w:rPr>
          <w:t>razvoj@odzaci.rs</w:t>
        </w:r>
      </w:hyperlink>
    </w:p>
    <w:p w:rsidR="004A15E4" w:rsidRPr="00C8294F" w:rsidRDefault="004A15E4" w:rsidP="004A15E4">
      <w:pPr>
        <w:tabs>
          <w:tab w:val="left" w:pos="0"/>
          <w:tab w:val="left" w:pos="180"/>
        </w:tabs>
        <w:spacing w:after="0"/>
        <w:rPr>
          <w:rFonts w:ascii="Times New Roman" w:hAnsi="Times New Roman" w:cs="Times New Roman"/>
          <w:sz w:val="24"/>
          <w:szCs w:val="24"/>
          <w:lang w:val="de-AT"/>
        </w:rPr>
      </w:pPr>
      <w:r w:rsidRPr="00C8294F">
        <w:rPr>
          <w:rFonts w:ascii="Times New Roman" w:hAnsi="Times New Roman" w:cs="Times New Roman"/>
          <w:sz w:val="24"/>
          <w:szCs w:val="24"/>
          <w:lang w:val="de-AT"/>
        </w:rPr>
        <w:t xml:space="preserve">           </w:t>
      </w:r>
      <w:hyperlink r:id="rId11" w:history="1">
        <w:r w:rsidRPr="00C8294F">
          <w:rPr>
            <w:rStyle w:val="Hyperlink"/>
            <w:rFonts w:ascii="Times New Roman" w:hAnsi="Times New Roman"/>
            <w:sz w:val="24"/>
            <w:szCs w:val="24"/>
            <w:lang w:val="de-AT"/>
          </w:rPr>
          <w:t>odeljenjezjnodzaci@gmail.com</w:t>
        </w:r>
      </w:hyperlink>
      <w:r w:rsidRPr="00C8294F">
        <w:rPr>
          <w:rFonts w:ascii="Times New Roman" w:hAnsi="Times New Roman" w:cs="Times New Roman"/>
          <w:sz w:val="24"/>
          <w:szCs w:val="24"/>
          <w:lang w:val="de-AT"/>
        </w:rPr>
        <w:t xml:space="preserve"> </w:t>
      </w:r>
    </w:p>
    <w:bookmarkEnd w:id="0"/>
    <w:bookmarkEnd w:id="1"/>
    <w:p w:rsidR="004A15E4" w:rsidRPr="00C8294F" w:rsidRDefault="004A15E4" w:rsidP="004A15E4">
      <w:pPr>
        <w:tabs>
          <w:tab w:val="left" w:pos="0"/>
          <w:tab w:val="left" w:pos="180"/>
        </w:tabs>
        <w:spacing w:after="0"/>
        <w:rPr>
          <w:rFonts w:ascii="Times New Roman" w:hAnsi="Times New Roman" w:cs="Times New Roman"/>
          <w:bCs/>
          <w:sz w:val="24"/>
          <w:szCs w:val="24"/>
          <w:lang w:val="sr-Latn-CS"/>
        </w:rPr>
      </w:pPr>
      <w:r w:rsidRPr="00C8294F">
        <w:rPr>
          <w:rFonts w:ascii="Times New Roman" w:hAnsi="Times New Roman" w:cs="Times New Roman"/>
          <w:sz w:val="24"/>
          <w:szCs w:val="24"/>
          <w:lang w:val="sr-Cyrl-CS"/>
        </w:rPr>
        <w:t xml:space="preserve">Матични број: </w:t>
      </w:r>
      <w:r w:rsidRPr="00C8294F">
        <w:rPr>
          <w:rFonts w:ascii="Times New Roman" w:hAnsi="Times New Roman" w:cs="Times New Roman"/>
          <w:bCs/>
          <w:sz w:val="24"/>
          <w:szCs w:val="24"/>
          <w:lang w:val="sr-Latn-CS"/>
        </w:rPr>
        <w:t>08327700</w:t>
      </w:r>
    </w:p>
    <w:p w:rsidR="004A15E4" w:rsidRPr="00C8294F" w:rsidRDefault="004A15E4" w:rsidP="004A15E4">
      <w:pPr>
        <w:tabs>
          <w:tab w:val="left" w:pos="0"/>
          <w:tab w:val="left" w:pos="180"/>
        </w:tabs>
        <w:spacing w:after="0"/>
        <w:rPr>
          <w:rFonts w:ascii="Times New Roman" w:hAnsi="Times New Roman" w:cs="Times New Roman"/>
          <w:bCs/>
          <w:sz w:val="24"/>
          <w:szCs w:val="24"/>
          <w:lang w:val="sr-Cyrl-CS"/>
        </w:rPr>
      </w:pPr>
      <w:r w:rsidRPr="00C8294F">
        <w:rPr>
          <w:rFonts w:ascii="Times New Roman" w:hAnsi="Times New Roman" w:cs="Times New Roman"/>
          <w:bCs/>
          <w:sz w:val="24"/>
          <w:szCs w:val="24"/>
          <w:lang w:val="sr-Cyrl-CS"/>
        </w:rPr>
        <w:t>ПИБ:101429168</w:t>
      </w:r>
    </w:p>
    <w:p w:rsidR="004A15E4" w:rsidRPr="0009507D" w:rsidRDefault="004A15E4" w:rsidP="004A15E4">
      <w:pPr>
        <w:tabs>
          <w:tab w:val="left" w:pos="0"/>
          <w:tab w:val="left" w:pos="180"/>
        </w:tabs>
        <w:spacing w:after="0"/>
        <w:rPr>
          <w:rFonts w:ascii="Times New Roman" w:hAnsi="Times New Roman" w:cs="Times New Roman"/>
          <w:bCs/>
          <w:sz w:val="24"/>
          <w:szCs w:val="24"/>
          <w:lang w:val="de-AT"/>
        </w:rPr>
      </w:pPr>
      <w:r w:rsidRPr="00C8294F">
        <w:rPr>
          <w:rFonts w:ascii="Times New Roman" w:hAnsi="Times New Roman" w:cs="Times New Roman"/>
          <w:bCs/>
          <w:sz w:val="24"/>
          <w:szCs w:val="24"/>
          <w:lang w:val="sr-Cyrl-CS"/>
        </w:rPr>
        <w:t>Тел: 025/466-0</w:t>
      </w:r>
      <w:r w:rsidRPr="00C8294F">
        <w:rPr>
          <w:rFonts w:ascii="Times New Roman" w:hAnsi="Times New Roman" w:cs="Times New Roman"/>
          <w:bCs/>
          <w:sz w:val="24"/>
          <w:szCs w:val="24"/>
          <w:lang w:val="de-AT"/>
        </w:rPr>
        <w:t>5</w:t>
      </w:r>
      <w:r w:rsidRPr="0009507D">
        <w:rPr>
          <w:rFonts w:ascii="Times New Roman" w:hAnsi="Times New Roman" w:cs="Times New Roman"/>
          <w:bCs/>
          <w:sz w:val="24"/>
          <w:szCs w:val="24"/>
          <w:lang w:val="de-AT"/>
        </w:rPr>
        <w:t>1, 466-053</w:t>
      </w:r>
    </w:p>
    <w:p w:rsidR="004A15E4" w:rsidRPr="00C8294F" w:rsidRDefault="004A15E4" w:rsidP="004A15E4">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2. Врста поступка јавне набавке</w:t>
      </w:r>
    </w:p>
    <w:p w:rsidR="004A15E4" w:rsidRPr="00C8294F" w:rsidRDefault="004A15E4" w:rsidP="004A15E4">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Предметна јавна набавка се спроводи у по</w:t>
      </w:r>
      <w:r w:rsidR="00727482">
        <w:rPr>
          <w:rFonts w:ascii="Times New Roman" w:hAnsi="Times New Roman" w:cs="Times New Roman"/>
          <w:sz w:val="24"/>
          <w:szCs w:val="24"/>
          <w:lang w:val="sr-Cyrl-CS"/>
        </w:rPr>
        <w:t>ступку јавне набавке мале вредн</w:t>
      </w:r>
      <w:r w:rsidRPr="00C8294F">
        <w:rPr>
          <w:rFonts w:ascii="Times New Roman" w:hAnsi="Times New Roman" w:cs="Times New Roman"/>
          <w:sz w:val="24"/>
          <w:szCs w:val="24"/>
          <w:lang w:val="sr-Cyrl-CS"/>
        </w:rPr>
        <w:t xml:space="preserve">ости у складу са </w:t>
      </w:r>
    </w:p>
    <w:p w:rsidR="004A15E4" w:rsidRPr="00C8294F" w:rsidRDefault="004A15E4" w:rsidP="00CF153A">
      <w:pPr>
        <w:numPr>
          <w:ilvl w:val="0"/>
          <w:numId w:val="4"/>
        </w:numPr>
        <w:spacing w:after="0" w:line="240" w:lineRule="auto"/>
        <w:rPr>
          <w:rFonts w:ascii="Times New Roman" w:hAnsi="Times New Roman" w:cs="Times New Roman"/>
          <w:sz w:val="24"/>
          <w:szCs w:val="24"/>
          <w:lang w:val="sr-Cyrl-CS"/>
        </w:rPr>
      </w:pPr>
      <w:r w:rsidRPr="00C8294F">
        <w:rPr>
          <w:rFonts w:ascii="Times New Roman" w:hAnsi="Times New Roman" w:cs="Times New Roman"/>
          <w:noProof/>
          <w:sz w:val="24"/>
          <w:szCs w:val="24"/>
          <w:lang w:val="ru-RU"/>
        </w:rPr>
        <w:t>Закон</w:t>
      </w:r>
      <w:r w:rsidR="007A1979" w:rsidRPr="00052501">
        <w:rPr>
          <w:rFonts w:ascii="Times New Roman" w:hAnsi="Times New Roman" w:cs="Times New Roman"/>
          <w:noProof/>
          <w:sz w:val="24"/>
          <w:szCs w:val="24"/>
          <w:lang w:val="sr-Cyrl-CS"/>
        </w:rPr>
        <w:t>ом</w:t>
      </w:r>
      <w:r w:rsidRPr="00C8294F">
        <w:rPr>
          <w:rFonts w:ascii="Times New Roman" w:hAnsi="Times New Roman" w:cs="Times New Roman"/>
          <w:noProof/>
          <w:sz w:val="24"/>
          <w:szCs w:val="24"/>
          <w:lang w:val="ru-RU"/>
        </w:rPr>
        <w:t xml:space="preserve"> о јавним набавкама („Службени гласник РС“</w:t>
      </w:r>
      <w:r w:rsidRPr="00C8294F">
        <w:rPr>
          <w:rFonts w:ascii="Times New Roman" w:hAnsi="Times New Roman" w:cs="Times New Roman"/>
          <w:noProof/>
          <w:sz w:val="24"/>
          <w:szCs w:val="24"/>
          <w:lang w:val="sr-Cyrl-CS"/>
        </w:rPr>
        <w:t>,</w:t>
      </w:r>
      <w:r w:rsidRPr="00C8294F">
        <w:rPr>
          <w:rFonts w:ascii="Times New Roman" w:hAnsi="Times New Roman" w:cs="Times New Roman"/>
          <w:noProof/>
          <w:sz w:val="24"/>
          <w:szCs w:val="24"/>
          <w:lang w:val="ru-RU"/>
        </w:rPr>
        <w:t xml:space="preserve"> бр. </w:t>
      </w:r>
      <w:r w:rsidRPr="00C8294F">
        <w:rPr>
          <w:rFonts w:ascii="Times New Roman" w:hAnsi="Times New Roman" w:cs="Times New Roman"/>
          <w:sz w:val="24"/>
          <w:szCs w:val="24"/>
          <w:lang w:val="ru-RU" w:eastAsia="en-GB"/>
        </w:rPr>
        <w:t>124/2012, 14/15 и 68/15</w:t>
      </w:r>
      <w:r w:rsidRPr="00C8294F">
        <w:rPr>
          <w:rFonts w:ascii="Times New Roman" w:hAnsi="Times New Roman" w:cs="Times New Roman"/>
          <w:noProof/>
          <w:sz w:val="24"/>
          <w:szCs w:val="24"/>
          <w:lang w:val="ru-RU"/>
        </w:rPr>
        <w:t>),</w:t>
      </w:r>
    </w:p>
    <w:p w:rsidR="004A15E4" w:rsidRPr="00C8294F" w:rsidRDefault="004A15E4" w:rsidP="00CF153A">
      <w:pPr>
        <w:numPr>
          <w:ilvl w:val="0"/>
          <w:numId w:val="4"/>
        </w:numPr>
        <w:spacing w:after="0" w:line="240" w:lineRule="auto"/>
        <w:rPr>
          <w:rFonts w:ascii="Times New Roman" w:hAnsi="Times New Roman" w:cs="Times New Roman"/>
          <w:sz w:val="24"/>
          <w:szCs w:val="24"/>
          <w:lang w:val="sr-Cyrl-CS"/>
        </w:rPr>
      </w:pPr>
      <w:r w:rsidRPr="00C8294F">
        <w:rPr>
          <w:rFonts w:ascii="Times New Roman" w:hAnsi="Times New Roman" w:cs="Times New Roman"/>
          <w:noProof/>
          <w:sz w:val="24"/>
          <w:szCs w:val="24"/>
          <w:lang w:val="ru-RU"/>
        </w:rPr>
        <w:t>Закон</w:t>
      </w:r>
      <w:r w:rsidR="007A1979">
        <w:rPr>
          <w:rFonts w:ascii="Times New Roman" w:hAnsi="Times New Roman" w:cs="Times New Roman"/>
          <w:noProof/>
          <w:sz w:val="24"/>
          <w:szCs w:val="24"/>
          <w:lang w:val="ru-RU"/>
        </w:rPr>
        <w:t>ом</w:t>
      </w:r>
      <w:r w:rsidRPr="00C8294F">
        <w:rPr>
          <w:rFonts w:ascii="Times New Roman" w:hAnsi="Times New Roman" w:cs="Times New Roman"/>
          <w:noProof/>
          <w:sz w:val="24"/>
          <w:szCs w:val="24"/>
          <w:lang w:val="ru-RU"/>
        </w:rPr>
        <w:t xml:space="preserve"> о општем управном поступку </w:t>
      </w:r>
      <w:r w:rsidRPr="00C8294F">
        <w:rPr>
          <w:rFonts w:ascii="Times New Roman" w:hAnsi="Times New Roman" w:cs="Times New Roman"/>
          <w:sz w:val="24"/>
          <w:szCs w:val="24"/>
          <w:lang w:val="ru-RU"/>
        </w:rPr>
        <w:t>(,,Сл. гласник РС“, бр. 18/2016</w:t>
      </w:r>
      <w:r w:rsidRPr="00C8294F">
        <w:rPr>
          <w:rFonts w:ascii="Times New Roman" w:hAnsi="Times New Roman" w:cs="Times New Roman"/>
          <w:noProof/>
          <w:sz w:val="24"/>
          <w:szCs w:val="24"/>
          <w:lang w:val="ru-RU"/>
        </w:rPr>
        <w:t>),</w:t>
      </w:r>
    </w:p>
    <w:p w:rsidR="004A15E4" w:rsidRPr="00C8294F" w:rsidRDefault="004A15E4" w:rsidP="00CF153A">
      <w:pPr>
        <w:numPr>
          <w:ilvl w:val="0"/>
          <w:numId w:val="4"/>
        </w:numPr>
        <w:spacing w:after="0" w:line="240" w:lineRule="auto"/>
        <w:rPr>
          <w:rFonts w:ascii="Times New Roman" w:hAnsi="Times New Roman" w:cs="Times New Roman"/>
          <w:sz w:val="24"/>
          <w:szCs w:val="24"/>
          <w:lang w:val="sr-Cyrl-CS"/>
        </w:rPr>
      </w:pPr>
      <w:r w:rsidRPr="00C8294F">
        <w:rPr>
          <w:rFonts w:ascii="Times New Roman" w:hAnsi="Times New Roman" w:cs="Times New Roman"/>
          <w:noProof/>
          <w:sz w:val="24"/>
          <w:szCs w:val="24"/>
          <w:lang w:val="ru-RU"/>
        </w:rPr>
        <w:t>Закон</w:t>
      </w:r>
      <w:r w:rsidR="007A1979">
        <w:rPr>
          <w:rFonts w:ascii="Times New Roman" w:hAnsi="Times New Roman" w:cs="Times New Roman"/>
          <w:noProof/>
          <w:sz w:val="24"/>
          <w:szCs w:val="24"/>
          <w:lang w:val="ru-RU"/>
        </w:rPr>
        <w:t>ом</w:t>
      </w:r>
      <w:r w:rsidRPr="00C8294F">
        <w:rPr>
          <w:rFonts w:ascii="Times New Roman" w:hAnsi="Times New Roman" w:cs="Times New Roman"/>
          <w:noProof/>
          <w:sz w:val="24"/>
          <w:szCs w:val="24"/>
          <w:lang w:val="ru-RU"/>
        </w:rPr>
        <w:t xml:space="preserve"> о облигационим односима </w:t>
      </w:r>
      <w:r w:rsidRPr="00C8294F">
        <w:rPr>
          <w:rFonts w:ascii="Times New Roman" w:hAnsi="Times New Roman" w:cs="Times New Roman"/>
          <w:sz w:val="24"/>
          <w:szCs w:val="24"/>
          <w:lang w:val="ru-RU"/>
        </w:rPr>
        <w:t>(,,Сл. гласник РС“, бр. 29/78, 39/85, 45/89, одлука УСЈ и 57/89, (,,Сл. гласник РС“, бр. 31/93 и  ,,Сл. лист СЦГ“, бр. 1/2003 – Уставна повеља</w:t>
      </w:r>
      <w:r w:rsidRPr="00C8294F">
        <w:rPr>
          <w:rFonts w:ascii="Times New Roman" w:hAnsi="Times New Roman" w:cs="Times New Roman"/>
          <w:noProof/>
          <w:sz w:val="24"/>
          <w:szCs w:val="24"/>
          <w:lang w:val="ru-RU"/>
        </w:rPr>
        <w:t>),</w:t>
      </w:r>
    </w:p>
    <w:p w:rsidR="004A15E4" w:rsidRPr="00C8294F" w:rsidRDefault="004A15E4" w:rsidP="004A15E4">
      <w:pP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3. Предмет јавне набавке</w:t>
      </w:r>
    </w:p>
    <w:p w:rsidR="004A15E4" w:rsidRPr="00A379C2" w:rsidRDefault="004A15E4" w:rsidP="00A379C2">
      <w:pPr>
        <w:tabs>
          <w:tab w:val="left" w:pos="0"/>
        </w:tabs>
        <w:autoSpaceDE w:val="0"/>
        <w:autoSpaceDN w:val="0"/>
        <w:adjustRightInd w:val="0"/>
        <w:spacing w:before="77"/>
        <w:rPr>
          <w:rFonts w:ascii="Times New Roman" w:hAnsi="Times New Roman" w:cs="Times New Roman"/>
          <w:b/>
          <w:i/>
          <w:sz w:val="24"/>
          <w:szCs w:val="24"/>
          <w:lang w:val="sr-Cyrl-CS"/>
        </w:rPr>
      </w:pPr>
      <w:r w:rsidRPr="00C8294F">
        <w:rPr>
          <w:rFonts w:ascii="Times New Roman" w:hAnsi="Times New Roman" w:cs="Times New Roman"/>
          <w:sz w:val="24"/>
          <w:szCs w:val="24"/>
          <w:lang w:val="sr-Cyrl-CS"/>
        </w:rPr>
        <w:t>Предмет јавне набавке бр. 404-1-4</w:t>
      </w:r>
      <w:r w:rsidR="00A379C2">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/2018 је</w:t>
      </w:r>
      <w:r w:rsidR="00A379C2" w:rsidRPr="00A379C2">
        <w:rPr>
          <w:rStyle w:val="FontStyle134"/>
          <w:rFonts w:ascii="Times New Roman" w:hAnsi="Times New Roman" w:cs="Times New Roman"/>
          <w:color w:val="auto"/>
          <w:sz w:val="24"/>
          <w:szCs w:val="24"/>
          <w:lang w:val="sr-Cyrl-CS" w:eastAsia="sr-Cyrl-CS"/>
        </w:rPr>
        <w:t xml:space="preserve"> </w:t>
      </w:r>
      <w:r w:rsidR="00A379C2">
        <w:rPr>
          <w:rStyle w:val="FontStyle134"/>
          <w:rFonts w:ascii="Times New Roman" w:hAnsi="Times New Roman" w:cs="Times New Roman"/>
          <w:color w:val="auto"/>
          <w:sz w:val="24"/>
          <w:szCs w:val="24"/>
          <w:lang w:val="sr-Cyrl-CS" w:eastAsia="sr-Cyrl-CS"/>
        </w:rPr>
        <w:t>:</w:t>
      </w:r>
      <w:r w:rsidR="00A379C2" w:rsidRPr="00C8294F">
        <w:rPr>
          <w:rStyle w:val="FontStyle134"/>
          <w:rFonts w:ascii="Times New Roman" w:hAnsi="Times New Roman" w:cs="Times New Roman"/>
          <w:color w:val="auto"/>
          <w:sz w:val="24"/>
          <w:szCs w:val="24"/>
          <w:lang w:val="sr-Cyrl-CS" w:eastAsia="sr-Cyrl-CS"/>
        </w:rPr>
        <w:t xml:space="preserve">НАБАВКА </w:t>
      </w:r>
      <w:r w:rsidR="00A379C2">
        <w:rPr>
          <w:rStyle w:val="FontStyle134"/>
          <w:rFonts w:ascii="Times New Roman" w:hAnsi="Times New Roman" w:cs="Times New Roman"/>
          <w:color w:val="auto"/>
          <w:sz w:val="24"/>
          <w:szCs w:val="24"/>
          <w:lang w:val="sr-Cyrl-CS" w:eastAsia="sr-Cyrl-CS"/>
        </w:rPr>
        <w:t>ПУТНИЧКОГ ВОЗИЛА ЗА ПОТР</w:t>
      </w:r>
      <w:r w:rsidR="00A379C2">
        <w:rPr>
          <w:rStyle w:val="FontStyle134"/>
          <w:rFonts w:ascii="Times New Roman" w:hAnsi="Times New Roman" w:cs="Times New Roman"/>
          <w:color w:val="auto"/>
          <w:sz w:val="24"/>
          <w:szCs w:val="24"/>
          <w:lang w:eastAsia="sr-Cyrl-CS"/>
        </w:rPr>
        <w:t>EBE</w:t>
      </w:r>
      <w:r w:rsidR="00A379C2">
        <w:rPr>
          <w:rStyle w:val="FontStyle134"/>
          <w:rFonts w:ascii="Times New Roman" w:hAnsi="Times New Roman" w:cs="Times New Roman"/>
          <w:color w:val="auto"/>
          <w:sz w:val="24"/>
          <w:szCs w:val="24"/>
          <w:lang w:val="sr-Cyrl-CS" w:eastAsia="sr-Cyrl-CS"/>
        </w:rPr>
        <w:t xml:space="preserve"> ОПШТИНСКЕ УПРАВЕ ОЏАЦИ</w:t>
      </w:r>
      <w:r w:rsidRPr="0009507D">
        <w:rPr>
          <w:rStyle w:val="FontStyle134"/>
          <w:rFonts w:ascii="Times New Roman" w:hAnsi="Times New Roman" w:cs="Times New Roman"/>
          <w:i/>
          <w:color w:val="auto"/>
          <w:sz w:val="24"/>
          <w:szCs w:val="24"/>
          <w:lang w:val="sr-Cyrl-CS" w:eastAsia="sr-Cyrl-CS"/>
        </w:rPr>
        <w:t>,</w:t>
      </w:r>
      <w:r w:rsidRPr="00C8294F">
        <w:rPr>
          <w:rFonts w:ascii="Times New Roman" w:hAnsi="Times New Roman" w:cs="Times New Roman"/>
          <w:b/>
          <w:sz w:val="24"/>
          <w:szCs w:val="24"/>
          <w:lang w:val="sr-Cyrl-CS" w:eastAsia="sr-Cyrl-CS"/>
        </w:rPr>
        <w:t xml:space="preserve"> </w:t>
      </w:r>
      <w:r w:rsidRPr="00C8294F">
        <w:rPr>
          <w:rFonts w:ascii="Times New Roman" w:hAnsi="Times New Roman" w:cs="Times New Roman"/>
          <w:sz w:val="24"/>
          <w:szCs w:val="24"/>
          <w:lang w:val="sr-Cyrl-CS"/>
        </w:rPr>
        <w:t xml:space="preserve">чији се опис радова налази у поглављу </w:t>
      </w:r>
      <w:r w:rsidRPr="00C8294F">
        <w:rPr>
          <w:rFonts w:ascii="Times New Roman" w:hAnsi="Times New Roman" w:cs="Times New Roman"/>
          <w:b/>
          <w:sz w:val="24"/>
          <w:szCs w:val="24"/>
          <w:lang w:val="sr-Cyrl-CS"/>
        </w:rPr>
        <w:t>2. Врста, техничке карактеристике, квалитет, количина и опис добара, радова или</w:t>
      </w:r>
      <w:r w:rsidRPr="00C8294F">
        <w:rPr>
          <w:rFonts w:ascii="Times New Roman" w:hAnsi="Times New Roman" w:cs="Times New Roman"/>
          <w:sz w:val="24"/>
          <w:szCs w:val="24"/>
          <w:lang w:val="sr-Cyrl-CS"/>
        </w:rPr>
        <w:t xml:space="preserve"> </w:t>
      </w:r>
      <w:r w:rsidRPr="00C8294F">
        <w:rPr>
          <w:rFonts w:ascii="Times New Roman" w:hAnsi="Times New Roman" w:cs="Times New Roman"/>
          <w:b/>
          <w:sz w:val="24"/>
          <w:szCs w:val="24"/>
          <w:lang w:val="sr-Cyrl-CS"/>
        </w:rPr>
        <w:t>услуга</w:t>
      </w:r>
      <w:r w:rsidRPr="00C8294F">
        <w:rPr>
          <w:rFonts w:ascii="Times New Roman" w:hAnsi="Times New Roman" w:cs="Times New Roman"/>
          <w:sz w:val="24"/>
          <w:szCs w:val="24"/>
          <w:lang w:val="sr-Cyrl-CS"/>
        </w:rPr>
        <w:t>.</w:t>
      </w:r>
    </w:p>
    <w:p w:rsidR="00010FD9" w:rsidRPr="00C8294F" w:rsidRDefault="004A15E4" w:rsidP="00010FD9">
      <w:pPr>
        <w:spacing w:after="0" w:line="240" w:lineRule="auto"/>
        <w:rPr>
          <w:rFonts w:ascii="Times New Roman" w:hAnsi="Times New Roman" w:cs="Times New Roman"/>
          <w:i/>
          <w:sz w:val="24"/>
          <w:szCs w:val="24"/>
          <w:lang w:val="sr-Cyrl-CS" w:eastAsia="sr-Cyrl-CS"/>
        </w:rPr>
      </w:pPr>
      <w:r w:rsidRPr="00C8294F">
        <w:rPr>
          <w:rFonts w:ascii="Times New Roman" w:hAnsi="Times New Roman" w:cs="Times New Roman"/>
          <w:i/>
          <w:sz w:val="24"/>
          <w:szCs w:val="24"/>
          <w:lang w:val="sr-Cyrl-CS" w:eastAsia="sr-Cyrl-CS"/>
        </w:rPr>
        <w:t>Ознака из општег речника набавке:</w:t>
      </w:r>
    </w:p>
    <w:p w:rsidR="00A379C2" w:rsidRDefault="00010FD9" w:rsidP="00A379C2">
      <w:pPr>
        <w:spacing w:after="0" w:line="240" w:lineRule="auto"/>
        <w:rPr>
          <w:rFonts w:ascii="Times New Roman" w:hAnsi="Times New Roman" w:cs="Times New Roman"/>
          <w:b/>
          <w:sz w:val="24"/>
          <w:szCs w:val="24"/>
          <w:u w:val="single"/>
          <w:lang w:val="sr-Cyrl-CS"/>
        </w:rPr>
      </w:pPr>
      <w:r w:rsidRPr="00C8294F">
        <w:rPr>
          <w:rFonts w:ascii="Times New Roman" w:hAnsi="Times New Roman" w:cs="Times New Roman"/>
          <w:i/>
          <w:sz w:val="24"/>
          <w:szCs w:val="24"/>
          <w:lang w:val="sr-Cyrl-CS" w:eastAsia="sr-Cyrl-CS"/>
        </w:rPr>
        <w:t xml:space="preserve"> </w:t>
      </w:r>
      <w:r w:rsidR="00A379C2" w:rsidRPr="00A379C2">
        <w:rPr>
          <w:rFonts w:ascii="Times New Roman" w:hAnsi="Times New Roman" w:cs="Times New Roman"/>
          <w:sz w:val="24"/>
          <w:szCs w:val="24"/>
          <w:lang w:val="sr-Cyrl-CS"/>
        </w:rPr>
        <w:t>34110000-путнишки аутомобил</w:t>
      </w:r>
      <w:r w:rsidR="00A379C2" w:rsidRPr="00C8294F">
        <w:rPr>
          <w:rFonts w:ascii="Times New Roman" w:hAnsi="Times New Roman" w:cs="Times New Roman"/>
          <w:b/>
          <w:sz w:val="24"/>
          <w:szCs w:val="24"/>
          <w:u w:val="single"/>
          <w:lang w:val="sr-Cyrl-CS"/>
        </w:rPr>
        <w:t xml:space="preserve"> </w:t>
      </w:r>
    </w:p>
    <w:p w:rsidR="004A15E4" w:rsidRPr="00C8294F" w:rsidRDefault="004A15E4" w:rsidP="00A379C2">
      <w:pPr>
        <w:spacing w:after="0" w:line="240" w:lineRule="auto"/>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4. Циљ поступка</w:t>
      </w:r>
    </w:p>
    <w:p w:rsidR="004A15E4" w:rsidRPr="00C8294F" w:rsidRDefault="004A15E4" w:rsidP="004A15E4">
      <w:pPr>
        <w:pStyle w:val="Header"/>
        <w:tabs>
          <w:tab w:val="center" w:pos="4820"/>
          <w:tab w:val="left" w:pos="9356"/>
        </w:tabs>
        <w:rPr>
          <w:lang w:val="sr-Cyrl-CS"/>
        </w:rPr>
      </w:pPr>
      <w:r w:rsidRPr="00C8294F">
        <w:rPr>
          <w:lang w:val="sr-Cyrl-CS"/>
        </w:rPr>
        <w:t>Поступак јавне набавке се спроводи ради закључења уговора о јавној набавци.</w:t>
      </w:r>
    </w:p>
    <w:p w:rsidR="004A15E4" w:rsidRPr="00C8294F" w:rsidRDefault="004A15E4" w:rsidP="00010FD9">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5. Напомена уколико је у питању резервисана јавна набавка:</w:t>
      </w:r>
    </w:p>
    <w:p w:rsidR="004A15E4" w:rsidRPr="00C8294F" w:rsidRDefault="004A15E4" w:rsidP="00010FD9">
      <w:pPr>
        <w:tabs>
          <w:tab w:val="left" w:pos="0"/>
          <w:tab w:val="left" w:pos="180"/>
        </w:tabs>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Није упитању резервисана јавна набавка.</w:t>
      </w:r>
    </w:p>
    <w:p w:rsidR="004A15E4" w:rsidRPr="00C8294F" w:rsidRDefault="004A15E4" w:rsidP="00010FD9">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bCs/>
          <w:sz w:val="24"/>
          <w:szCs w:val="24"/>
          <w:u w:val="single"/>
          <w:lang w:val="sr-Cyrl-CS"/>
        </w:rPr>
        <w:t xml:space="preserve">6. </w:t>
      </w:r>
      <w:r w:rsidRPr="00C8294F">
        <w:rPr>
          <w:rFonts w:ascii="Times New Roman" w:hAnsi="Times New Roman" w:cs="Times New Roman"/>
          <w:b/>
          <w:sz w:val="24"/>
          <w:szCs w:val="24"/>
          <w:u w:val="single"/>
          <w:lang w:val="sr-Cyrl-CS"/>
        </w:rPr>
        <w:t>Партије:</w:t>
      </w:r>
    </w:p>
    <w:p w:rsidR="004A15E4" w:rsidRPr="00C8294F" w:rsidRDefault="004A15E4" w:rsidP="00010FD9">
      <w:pPr>
        <w:tabs>
          <w:tab w:val="left" w:pos="0"/>
          <w:tab w:val="left" w:pos="180"/>
        </w:tabs>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Набавка није обликована по партијама.</w:t>
      </w:r>
    </w:p>
    <w:p w:rsidR="004A15E4" w:rsidRPr="00C8294F" w:rsidRDefault="004A15E4" w:rsidP="00010FD9">
      <w:pPr>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7. Врста оквирног споразума (између једног или више Наручиоца и једног или више понуђача), трајање оквирног споразу</w:t>
      </w:r>
      <w:r w:rsidR="001428F8">
        <w:rPr>
          <w:rFonts w:ascii="Times New Roman" w:hAnsi="Times New Roman" w:cs="Times New Roman"/>
          <w:b/>
          <w:sz w:val="24"/>
          <w:szCs w:val="24"/>
          <w:u w:val="single"/>
          <w:lang w:val="sr-Cyrl-CS"/>
        </w:rPr>
        <w:t>м</w:t>
      </w:r>
      <w:r w:rsidRPr="00C8294F">
        <w:rPr>
          <w:rFonts w:ascii="Times New Roman" w:hAnsi="Times New Roman" w:cs="Times New Roman"/>
          <w:b/>
          <w:sz w:val="24"/>
          <w:szCs w:val="24"/>
          <w:u w:val="single"/>
          <w:lang w:val="sr-Cyrl-CS"/>
        </w:rPr>
        <w:t xml:space="preserve">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4A15E4" w:rsidRPr="00C8294F" w:rsidRDefault="004A15E4" w:rsidP="00010FD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Отворени поступак се не спроводи ради закључења оквирног споразума.</w:t>
      </w:r>
    </w:p>
    <w:p w:rsidR="004A15E4" w:rsidRPr="00C8294F" w:rsidRDefault="004A15E4" w:rsidP="00010FD9">
      <w:pPr>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 xml:space="preserve"> 8. Напомена ако се спроводи електронска лицитација</w:t>
      </w:r>
    </w:p>
    <w:p w:rsidR="00361F6F" w:rsidRPr="00EF3D0F" w:rsidRDefault="004A15E4" w:rsidP="00EF3D0F">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Није у питању електронска лицитација.</w:t>
      </w:r>
    </w:p>
    <w:p w:rsidR="004A15E4" w:rsidRPr="00C8294F" w:rsidRDefault="004A15E4" w:rsidP="00010FD9">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9. Контакт лице</w:t>
      </w:r>
    </w:p>
    <w:p w:rsidR="004A15E4" w:rsidRPr="00C8294F" w:rsidRDefault="004A15E4" w:rsidP="00010FD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Ратка Милутиновић - службеник за јавне набавке</w:t>
      </w:r>
    </w:p>
    <w:p w:rsidR="004A15E4" w:rsidRPr="00C8294F" w:rsidRDefault="004A15E4" w:rsidP="00010FD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Вишња Микић - службеник за јавне набавке</w:t>
      </w:r>
    </w:p>
    <w:p w:rsidR="004A15E4" w:rsidRPr="0009507D" w:rsidRDefault="004A15E4" w:rsidP="00010FD9">
      <w:pPr>
        <w:spacing w:after="0"/>
        <w:rPr>
          <w:rStyle w:val="Hyperlink"/>
          <w:rFonts w:ascii="Times New Roman" w:hAnsi="Times New Roman"/>
          <w:sz w:val="24"/>
          <w:szCs w:val="24"/>
          <w:lang w:val="de-AT"/>
        </w:rPr>
      </w:pPr>
      <w:r w:rsidRPr="00C8294F">
        <w:rPr>
          <w:rFonts w:ascii="Times New Roman" w:hAnsi="Times New Roman" w:cs="Times New Roman"/>
          <w:sz w:val="24"/>
          <w:szCs w:val="24"/>
          <w:lang w:val="sr-Cyrl-CS"/>
        </w:rPr>
        <w:t xml:space="preserve">e-mаil: </w:t>
      </w:r>
      <w:hyperlink r:id="rId12" w:history="1">
        <w:r w:rsidRPr="00C8294F">
          <w:rPr>
            <w:rStyle w:val="Hyperlink"/>
            <w:rFonts w:ascii="Times New Roman" w:hAnsi="Times New Roman"/>
            <w:sz w:val="24"/>
            <w:szCs w:val="24"/>
            <w:lang w:val="de-AT"/>
          </w:rPr>
          <w:t>odeljenjezjnodzaci</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lang w:val="de-AT"/>
          </w:rPr>
          <w:t>gmail</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lang w:val="de-AT"/>
          </w:rPr>
          <w:t>com</w:t>
        </w:r>
      </w:hyperlink>
      <w:r w:rsidRPr="00C8294F">
        <w:rPr>
          <w:rFonts w:ascii="Times New Roman" w:hAnsi="Times New Roman" w:cs="Times New Roman"/>
          <w:sz w:val="24"/>
          <w:szCs w:val="24"/>
          <w:lang w:val="de-AT"/>
        </w:rPr>
        <w:t xml:space="preserve">, </w:t>
      </w:r>
      <w:hyperlink r:id="rId13" w:history="1">
        <w:r w:rsidRPr="00C8294F">
          <w:rPr>
            <w:rStyle w:val="Hyperlink"/>
            <w:rFonts w:ascii="Times New Roman" w:hAnsi="Times New Roman"/>
            <w:sz w:val="24"/>
            <w:szCs w:val="24"/>
            <w:lang w:val="de-AT"/>
          </w:rPr>
          <w:t>razvoj@odzaci.rs</w:t>
        </w:r>
      </w:hyperlink>
    </w:p>
    <w:p w:rsidR="004A15E4" w:rsidRPr="0009507D" w:rsidRDefault="004A15E4" w:rsidP="00010FD9">
      <w:pPr>
        <w:spacing w:after="0"/>
        <w:rPr>
          <w:rFonts w:ascii="Times New Roman" w:hAnsi="Times New Roman" w:cs="Times New Roman"/>
          <w:sz w:val="24"/>
          <w:szCs w:val="24"/>
          <w:lang w:val="de-AT"/>
        </w:rPr>
      </w:pPr>
      <w:r w:rsidRPr="0009507D">
        <w:rPr>
          <w:rFonts w:ascii="Times New Roman" w:hAnsi="Times New Roman" w:cs="Times New Roman"/>
          <w:b/>
          <w:sz w:val="24"/>
          <w:szCs w:val="24"/>
          <w:u w:val="single"/>
          <w:lang w:val="de-AT"/>
        </w:rPr>
        <w:t xml:space="preserve">10. </w:t>
      </w:r>
      <w:r w:rsidRPr="00C8294F">
        <w:rPr>
          <w:rFonts w:ascii="Times New Roman" w:hAnsi="Times New Roman" w:cs="Times New Roman"/>
          <w:b/>
          <w:sz w:val="24"/>
          <w:szCs w:val="24"/>
          <w:u w:val="single"/>
        </w:rPr>
        <w:t>Комуникација</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у</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вези</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са</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додатним</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информацијама</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појашњењима</w:t>
      </w:r>
      <w:r w:rsidRPr="0009507D">
        <w:rPr>
          <w:rFonts w:ascii="Times New Roman" w:hAnsi="Times New Roman" w:cs="Times New Roman"/>
          <w:b/>
          <w:i/>
          <w:sz w:val="24"/>
          <w:szCs w:val="24"/>
          <w:u w:val="single"/>
          <w:lang w:val="de-AT"/>
        </w:rPr>
        <w:t xml:space="preserve"> </w:t>
      </w:r>
      <w:r w:rsidRPr="00C8294F">
        <w:rPr>
          <w:rFonts w:ascii="Times New Roman" w:hAnsi="Times New Roman" w:cs="Times New Roman"/>
          <w:b/>
          <w:sz w:val="24"/>
          <w:szCs w:val="24"/>
          <w:u w:val="single"/>
        </w:rPr>
        <w:t>и</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одговорима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врши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се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начин</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одређен</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чланом</w:t>
      </w:r>
      <w:r w:rsidRPr="0009507D">
        <w:rPr>
          <w:rFonts w:ascii="Times New Roman" w:hAnsi="Times New Roman" w:cs="Times New Roman"/>
          <w:sz w:val="24"/>
          <w:szCs w:val="24"/>
          <w:lang w:val="de-AT"/>
        </w:rPr>
        <w:t xml:space="preserve"> 20. </w:t>
      </w:r>
      <w:proofErr w:type="gramStart"/>
      <w:r w:rsidRPr="00C8294F">
        <w:rPr>
          <w:rFonts w:ascii="Times New Roman" w:hAnsi="Times New Roman" w:cs="Times New Roman"/>
          <w:sz w:val="24"/>
          <w:szCs w:val="24"/>
        </w:rPr>
        <w:t>Закона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јавним</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набавкама</w:t>
      </w:r>
      <w:r w:rsidRPr="0009507D">
        <w:rPr>
          <w:rFonts w:ascii="Times New Roman" w:hAnsi="Times New Roman" w:cs="Times New Roman"/>
          <w:sz w:val="24"/>
          <w:szCs w:val="24"/>
          <w:lang w:val="de-AT"/>
        </w:rPr>
        <w:t>.</w:t>
      </w:r>
      <w:proofErr w:type="gramEnd"/>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Захтев</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за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додатне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информације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појашњења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Понуђач</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може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доставити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адресу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Наручиоца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овлашћењу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Општинска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управа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lastRenderedPageBreak/>
        <w:t>Оџаци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К</w:t>
      </w:r>
      <w:r w:rsidRPr="0009507D">
        <w:rPr>
          <w:rFonts w:ascii="Times New Roman" w:hAnsi="Times New Roman" w:cs="Times New Roman"/>
          <w:sz w:val="24"/>
          <w:szCs w:val="24"/>
          <w:lang w:val="de-AT"/>
        </w:rPr>
        <w:t>.</w:t>
      </w:r>
      <w:r w:rsidRPr="00C8294F">
        <w:rPr>
          <w:rFonts w:ascii="Times New Roman" w:hAnsi="Times New Roman" w:cs="Times New Roman"/>
          <w:sz w:val="24"/>
          <w:szCs w:val="24"/>
        </w:rPr>
        <w:t>Михајлова</w:t>
      </w:r>
      <w:r w:rsidRPr="0009507D">
        <w:rPr>
          <w:rFonts w:ascii="Times New Roman" w:hAnsi="Times New Roman" w:cs="Times New Roman"/>
          <w:sz w:val="24"/>
          <w:szCs w:val="24"/>
          <w:lang w:val="de-AT"/>
        </w:rPr>
        <w:t xml:space="preserve"> 24,</w:t>
      </w:r>
      <w:r w:rsidR="001428F8"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Оџаци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или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путем</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електронске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поште</w:t>
      </w:r>
      <w:r w:rsidRPr="0009507D">
        <w:rPr>
          <w:rFonts w:ascii="Times New Roman" w:hAnsi="Times New Roman" w:cs="Times New Roman"/>
          <w:sz w:val="24"/>
          <w:szCs w:val="24"/>
          <w:lang w:val="de-AT"/>
        </w:rPr>
        <w:t xml:space="preserve"> </w:t>
      </w:r>
      <w:hyperlink r:id="rId14" w:history="1">
        <w:r w:rsidRPr="00C8294F">
          <w:rPr>
            <w:rStyle w:val="Hyperlink"/>
            <w:rFonts w:ascii="Times New Roman" w:hAnsi="Times New Roman"/>
            <w:sz w:val="24"/>
            <w:szCs w:val="24"/>
            <w:lang w:val="de-AT"/>
          </w:rPr>
          <w:t>razvoj</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odzaci</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rs</w:t>
        </w:r>
        <w:r w:rsidRPr="0009507D">
          <w:rPr>
            <w:rStyle w:val="Hyperlink"/>
            <w:rFonts w:ascii="Times New Roman" w:hAnsi="Times New Roman"/>
            <w:sz w:val="24"/>
            <w:szCs w:val="24"/>
            <w:lang w:val="de-AT"/>
          </w:rPr>
          <w:t xml:space="preserve">, </w:t>
        </w:r>
        <w:r w:rsidRPr="00C8294F">
          <w:rPr>
            <w:rStyle w:val="Hyperlink"/>
            <w:rFonts w:ascii="Times New Roman" w:hAnsi="Times New Roman"/>
            <w:sz w:val="24"/>
            <w:szCs w:val="24"/>
            <w:lang w:val="de-AT"/>
          </w:rPr>
          <w:t>odeljezjnodzaci</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gmail</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com</w:t>
        </w:r>
      </w:hyperlink>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сваког</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радног</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дана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понедељак</w:t>
      </w:r>
      <w:r w:rsidRPr="0009507D">
        <w:rPr>
          <w:rFonts w:ascii="Times New Roman" w:hAnsi="Times New Roman" w:cs="Times New Roman"/>
          <w:sz w:val="24"/>
          <w:szCs w:val="24"/>
          <w:lang w:val="de-AT"/>
        </w:rPr>
        <w:t xml:space="preserve"> – </w:t>
      </w:r>
      <w:r w:rsidRPr="00C8294F">
        <w:rPr>
          <w:rFonts w:ascii="Times New Roman" w:hAnsi="Times New Roman" w:cs="Times New Roman"/>
          <w:sz w:val="24"/>
          <w:szCs w:val="24"/>
        </w:rPr>
        <w:t>петак</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времену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од</w:t>
      </w:r>
      <w:r w:rsidRPr="0009507D">
        <w:rPr>
          <w:rFonts w:ascii="Times New Roman" w:hAnsi="Times New Roman" w:cs="Times New Roman"/>
          <w:sz w:val="24"/>
          <w:szCs w:val="24"/>
          <w:lang w:val="de-AT"/>
        </w:rPr>
        <w:t xml:space="preserve"> 07,00 </w:t>
      </w:r>
      <w:r w:rsidRPr="00C8294F">
        <w:rPr>
          <w:rFonts w:ascii="Times New Roman" w:hAnsi="Times New Roman" w:cs="Times New Roman"/>
          <w:sz w:val="24"/>
          <w:szCs w:val="24"/>
        </w:rPr>
        <w:t>до</w:t>
      </w:r>
      <w:r w:rsidRPr="0009507D">
        <w:rPr>
          <w:rFonts w:ascii="Times New Roman" w:hAnsi="Times New Roman" w:cs="Times New Roman"/>
          <w:sz w:val="24"/>
          <w:szCs w:val="24"/>
          <w:lang w:val="de-AT"/>
        </w:rPr>
        <w:t xml:space="preserve"> 15,00 </w:t>
      </w:r>
      <w:r w:rsidRPr="00C8294F">
        <w:rPr>
          <w:rFonts w:ascii="Times New Roman" w:hAnsi="Times New Roman" w:cs="Times New Roman"/>
          <w:sz w:val="24"/>
          <w:szCs w:val="24"/>
        </w:rPr>
        <w:t>часова</w:t>
      </w:r>
      <w:r w:rsidRPr="0009507D">
        <w:rPr>
          <w:rFonts w:ascii="Times New Roman" w:hAnsi="Times New Roman" w:cs="Times New Roman"/>
          <w:sz w:val="24"/>
          <w:szCs w:val="24"/>
          <w:lang w:val="de-AT"/>
        </w:rPr>
        <w:t xml:space="preserve">. </w:t>
      </w:r>
      <w:proofErr w:type="gramStart"/>
      <w:r w:rsidRPr="00C8294F">
        <w:rPr>
          <w:rFonts w:ascii="Times New Roman" w:hAnsi="Times New Roman" w:cs="Times New Roman"/>
          <w:sz w:val="24"/>
          <w:szCs w:val="24"/>
        </w:rPr>
        <w:t>Тражење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додатних</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информација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појашњења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путем</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телефона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није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дозвољено</w:t>
      </w:r>
      <w:r w:rsidRPr="0009507D">
        <w:rPr>
          <w:rFonts w:ascii="Times New Roman" w:hAnsi="Times New Roman" w:cs="Times New Roman"/>
          <w:sz w:val="24"/>
          <w:szCs w:val="24"/>
          <w:lang w:val="de-AT"/>
        </w:rPr>
        <w:t>.</w:t>
      </w:r>
      <w:proofErr w:type="gramEnd"/>
      <w:r w:rsidRPr="0009507D">
        <w:rPr>
          <w:rFonts w:ascii="Times New Roman" w:hAnsi="Times New Roman" w:cs="Times New Roman"/>
          <w:sz w:val="24"/>
          <w:szCs w:val="24"/>
          <w:lang w:val="de-AT"/>
        </w:rPr>
        <w:t xml:space="preserve"> </w:t>
      </w:r>
    </w:p>
    <w:p w:rsidR="004A15E4" w:rsidRPr="0009507D" w:rsidRDefault="004A15E4" w:rsidP="00010FD9">
      <w:pPr>
        <w:pStyle w:val="Heading1"/>
        <w:spacing w:after="0"/>
        <w:ind w:left="153"/>
        <w:rPr>
          <w:sz w:val="24"/>
          <w:szCs w:val="24"/>
          <w:u w:val="single"/>
          <w:lang w:val="de-AT"/>
        </w:rPr>
      </w:pPr>
      <w:r w:rsidRPr="0009507D">
        <w:rPr>
          <w:sz w:val="24"/>
          <w:szCs w:val="24"/>
          <w:u w:val="single"/>
          <w:lang w:val="de-AT"/>
        </w:rPr>
        <w:t xml:space="preserve"> </w:t>
      </w: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C048E" w:rsidRPr="00C8294F" w:rsidRDefault="00FC048E" w:rsidP="004A15E4">
      <w:pPr>
        <w:pStyle w:val="Header"/>
        <w:tabs>
          <w:tab w:val="center" w:pos="4820"/>
        </w:tabs>
        <w:jc w:val="center"/>
        <w:rPr>
          <w:b/>
          <w:bCs/>
          <w:iCs/>
          <w:u w:val="single"/>
          <w:lang w:val="sr-Cyrl-CS"/>
        </w:rPr>
      </w:pPr>
    </w:p>
    <w:p w:rsidR="00FC048E" w:rsidRPr="00C8294F" w:rsidRDefault="00FC048E" w:rsidP="004A15E4">
      <w:pPr>
        <w:pStyle w:val="Header"/>
        <w:tabs>
          <w:tab w:val="center" w:pos="4820"/>
        </w:tabs>
        <w:jc w:val="center"/>
        <w:rPr>
          <w:b/>
          <w:bCs/>
          <w:iCs/>
          <w:u w:val="single"/>
          <w:lang w:val="sr-Cyrl-CS"/>
        </w:rPr>
      </w:pPr>
    </w:p>
    <w:p w:rsidR="00FC048E" w:rsidRPr="00C8294F" w:rsidRDefault="00FC048E"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FC048E" w:rsidRPr="0009507D" w:rsidRDefault="00FC048E" w:rsidP="004A15E4">
      <w:pPr>
        <w:pStyle w:val="Header"/>
        <w:tabs>
          <w:tab w:val="center" w:pos="4820"/>
        </w:tabs>
        <w:jc w:val="center"/>
        <w:rPr>
          <w:b/>
          <w:bCs/>
          <w:iCs/>
          <w:u w:val="single"/>
          <w:lang w:val="de-AT"/>
        </w:rPr>
      </w:pPr>
    </w:p>
    <w:p w:rsidR="00EF3D0F" w:rsidRPr="0009507D" w:rsidRDefault="00EF3D0F" w:rsidP="00665415">
      <w:pPr>
        <w:pStyle w:val="Header"/>
        <w:tabs>
          <w:tab w:val="center" w:pos="4820"/>
        </w:tabs>
        <w:jc w:val="center"/>
        <w:rPr>
          <w:b/>
          <w:bCs/>
          <w:iCs/>
          <w:u w:val="single"/>
          <w:lang w:val="de-AT"/>
        </w:rPr>
      </w:pPr>
    </w:p>
    <w:p w:rsidR="00EF3D0F" w:rsidRPr="0009507D" w:rsidRDefault="00EF3D0F" w:rsidP="00665415">
      <w:pPr>
        <w:pStyle w:val="Header"/>
        <w:tabs>
          <w:tab w:val="center" w:pos="4820"/>
        </w:tabs>
        <w:jc w:val="center"/>
        <w:rPr>
          <w:b/>
          <w:bCs/>
          <w:iCs/>
          <w:u w:val="single"/>
          <w:lang w:val="de-AT"/>
        </w:rPr>
      </w:pPr>
    </w:p>
    <w:p w:rsidR="00EF3D0F" w:rsidRPr="0009507D" w:rsidRDefault="00EF3D0F" w:rsidP="00665415">
      <w:pPr>
        <w:pStyle w:val="Header"/>
        <w:tabs>
          <w:tab w:val="center" w:pos="4820"/>
        </w:tabs>
        <w:jc w:val="center"/>
        <w:rPr>
          <w:b/>
          <w:bCs/>
          <w:iCs/>
          <w:u w:val="single"/>
          <w:lang w:val="de-AT"/>
        </w:rPr>
      </w:pPr>
    </w:p>
    <w:p w:rsidR="00EF3D0F" w:rsidRPr="0009507D" w:rsidRDefault="00EF3D0F" w:rsidP="00665415">
      <w:pPr>
        <w:pStyle w:val="Header"/>
        <w:tabs>
          <w:tab w:val="center" w:pos="4820"/>
        </w:tabs>
        <w:jc w:val="center"/>
        <w:rPr>
          <w:b/>
          <w:bCs/>
          <w:iCs/>
          <w:u w:val="single"/>
          <w:lang w:val="de-AT"/>
        </w:rPr>
      </w:pPr>
    </w:p>
    <w:p w:rsidR="00A379C2" w:rsidRPr="00A30263" w:rsidRDefault="00A379C2" w:rsidP="00665415">
      <w:pPr>
        <w:pStyle w:val="Header"/>
        <w:tabs>
          <w:tab w:val="center" w:pos="4820"/>
        </w:tabs>
        <w:jc w:val="center"/>
        <w:rPr>
          <w:b/>
          <w:bCs/>
          <w:iCs/>
          <w:u w:val="single"/>
          <w:lang w:val="de-AT"/>
        </w:rPr>
      </w:pPr>
    </w:p>
    <w:p w:rsidR="00A379C2" w:rsidRPr="00A30263" w:rsidRDefault="00A379C2" w:rsidP="00665415">
      <w:pPr>
        <w:pStyle w:val="Header"/>
        <w:tabs>
          <w:tab w:val="center" w:pos="4820"/>
        </w:tabs>
        <w:jc w:val="center"/>
        <w:rPr>
          <w:b/>
          <w:bCs/>
          <w:iCs/>
          <w:u w:val="single"/>
          <w:lang w:val="de-AT"/>
        </w:rPr>
      </w:pPr>
    </w:p>
    <w:p w:rsidR="00A379C2" w:rsidRPr="00A30263" w:rsidRDefault="00A379C2" w:rsidP="00665415">
      <w:pPr>
        <w:pStyle w:val="Header"/>
        <w:tabs>
          <w:tab w:val="center" w:pos="4820"/>
        </w:tabs>
        <w:jc w:val="center"/>
        <w:rPr>
          <w:b/>
          <w:bCs/>
          <w:iCs/>
          <w:u w:val="single"/>
          <w:lang w:val="de-AT"/>
        </w:rPr>
      </w:pPr>
    </w:p>
    <w:p w:rsidR="00A379C2" w:rsidRPr="00A30263" w:rsidRDefault="00A379C2" w:rsidP="00665415">
      <w:pPr>
        <w:pStyle w:val="Header"/>
        <w:tabs>
          <w:tab w:val="center" w:pos="4820"/>
        </w:tabs>
        <w:jc w:val="center"/>
        <w:rPr>
          <w:b/>
          <w:bCs/>
          <w:iCs/>
          <w:u w:val="single"/>
          <w:lang w:val="de-AT"/>
        </w:rPr>
      </w:pPr>
    </w:p>
    <w:p w:rsidR="00A379C2" w:rsidRPr="00A30263" w:rsidRDefault="00A379C2" w:rsidP="00665415">
      <w:pPr>
        <w:pStyle w:val="Header"/>
        <w:tabs>
          <w:tab w:val="center" w:pos="4820"/>
        </w:tabs>
        <w:jc w:val="center"/>
        <w:rPr>
          <w:b/>
          <w:bCs/>
          <w:iCs/>
          <w:u w:val="single"/>
          <w:lang w:val="de-AT"/>
        </w:rPr>
      </w:pPr>
    </w:p>
    <w:p w:rsidR="00A379C2" w:rsidRPr="00A30263" w:rsidRDefault="00A379C2" w:rsidP="00665415">
      <w:pPr>
        <w:pStyle w:val="Header"/>
        <w:tabs>
          <w:tab w:val="center" w:pos="4820"/>
        </w:tabs>
        <w:jc w:val="center"/>
        <w:rPr>
          <w:b/>
          <w:bCs/>
          <w:iCs/>
          <w:u w:val="single"/>
          <w:lang w:val="de-AT"/>
        </w:rPr>
      </w:pPr>
    </w:p>
    <w:p w:rsidR="0065580D" w:rsidRPr="00A30263" w:rsidRDefault="004A15E4" w:rsidP="00665415">
      <w:pPr>
        <w:pStyle w:val="Header"/>
        <w:tabs>
          <w:tab w:val="center" w:pos="4820"/>
        </w:tabs>
        <w:jc w:val="center"/>
        <w:rPr>
          <w:b/>
          <w:bCs/>
          <w:iCs/>
          <w:u w:val="single"/>
          <w:lang w:val="de-AT"/>
        </w:rPr>
      </w:pPr>
      <w:r w:rsidRPr="00A30263">
        <w:rPr>
          <w:b/>
          <w:bCs/>
          <w:iCs/>
          <w:u w:val="single"/>
          <w:lang w:val="de-AT"/>
        </w:rPr>
        <w:lastRenderedPageBreak/>
        <w:t xml:space="preserve">2. </w:t>
      </w:r>
      <w:proofErr w:type="gramStart"/>
      <w:r w:rsidRPr="00A379C2">
        <w:rPr>
          <w:b/>
          <w:bCs/>
          <w:iCs/>
          <w:u w:val="single"/>
        </w:rPr>
        <w:t>ВРСТА</w:t>
      </w:r>
      <w:r w:rsidRPr="00A30263">
        <w:rPr>
          <w:b/>
          <w:bCs/>
          <w:iCs/>
          <w:u w:val="single"/>
          <w:lang w:val="de-AT"/>
        </w:rPr>
        <w:t xml:space="preserve">, </w:t>
      </w:r>
      <w:r w:rsidRPr="00A379C2">
        <w:rPr>
          <w:b/>
          <w:bCs/>
          <w:iCs/>
          <w:u w:val="single"/>
        </w:rPr>
        <w:t>ТЕХНИЧКЕ</w:t>
      </w:r>
      <w:r w:rsidRPr="00A30263">
        <w:rPr>
          <w:b/>
          <w:bCs/>
          <w:iCs/>
          <w:u w:val="single"/>
          <w:lang w:val="de-AT"/>
        </w:rPr>
        <w:t xml:space="preserve"> </w:t>
      </w:r>
      <w:r w:rsidRPr="00A379C2">
        <w:rPr>
          <w:b/>
          <w:bCs/>
          <w:iCs/>
          <w:u w:val="single"/>
        </w:rPr>
        <w:t>КАРАКТЕРИСТИКЕ</w:t>
      </w:r>
      <w:r w:rsidRPr="00A30263">
        <w:rPr>
          <w:b/>
          <w:bCs/>
          <w:iCs/>
          <w:u w:val="single"/>
          <w:lang w:val="de-AT"/>
        </w:rPr>
        <w:t xml:space="preserve">, </w:t>
      </w:r>
      <w:r w:rsidRPr="00A379C2">
        <w:rPr>
          <w:b/>
          <w:bCs/>
          <w:iCs/>
          <w:u w:val="single"/>
        </w:rPr>
        <w:t>КВАЛИТЕТ</w:t>
      </w:r>
      <w:r w:rsidRPr="00A30263">
        <w:rPr>
          <w:b/>
          <w:bCs/>
          <w:iCs/>
          <w:u w:val="single"/>
          <w:lang w:val="de-AT"/>
        </w:rPr>
        <w:t xml:space="preserve">, </w:t>
      </w:r>
      <w:r w:rsidRPr="00A379C2">
        <w:rPr>
          <w:b/>
          <w:bCs/>
          <w:iCs/>
          <w:u w:val="single"/>
        </w:rPr>
        <w:t>КОЛИЧИНА</w:t>
      </w:r>
      <w:r w:rsidRPr="00A30263">
        <w:rPr>
          <w:b/>
          <w:bCs/>
          <w:iCs/>
          <w:u w:val="single"/>
          <w:lang w:val="de-AT"/>
        </w:rPr>
        <w:t xml:space="preserve"> </w:t>
      </w:r>
      <w:r w:rsidRPr="00A379C2">
        <w:rPr>
          <w:b/>
          <w:bCs/>
          <w:iCs/>
          <w:u w:val="single"/>
        </w:rPr>
        <w:t>И</w:t>
      </w:r>
      <w:r w:rsidRPr="00A30263">
        <w:rPr>
          <w:b/>
          <w:bCs/>
          <w:iCs/>
          <w:u w:val="single"/>
          <w:lang w:val="de-AT"/>
        </w:rPr>
        <w:t xml:space="preserve"> </w:t>
      </w:r>
      <w:r w:rsidRPr="00A379C2">
        <w:rPr>
          <w:b/>
          <w:bCs/>
          <w:iCs/>
          <w:u w:val="single"/>
        </w:rPr>
        <w:t>ОПИС</w:t>
      </w:r>
      <w:r w:rsidRPr="00A30263">
        <w:rPr>
          <w:b/>
          <w:bCs/>
          <w:iCs/>
          <w:u w:val="single"/>
          <w:lang w:val="de-AT"/>
        </w:rPr>
        <w:t xml:space="preserve"> </w:t>
      </w:r>
      <w:r w:rsidRPr="00A379C2">
        <w:rPr>
          <w:b/>
          <w:bCs/>
          <w:iCs/>
          <w:u w:val="single"/>
        </w:rPr>
        <w:t>ДОБАРА</w:t>
      </w:r>
      <w:r w:rsidRPr="00A30263">
        <w:rPr>
          <w:b/>
          <w:bCs/>
          <w:iCs/>
          <w:u w:val="single"/>
          <w:lang w:val="de-AT"/>
        </w:rPr>
        <w:t xml:space="preserve">, </w:t>
      </w:r>
      <w:r w:rsidRPr="00A379C2">
        <w:rPr>
          <w:b/>
          <w:bCs/>
          <w:iCs/>
          <w:u w:val="single"/>
        </w:rPr>
        <w:t>РАДОВА</w:t>
      </w:r>
      <w:r w:rsidRPr="00A30263">
        <w:rPr>
          <w:b/>
          <w:bCs/>
          <w:iCs/>
          <w:u w:val="single"/>
          <w:lang w:val="de-AT"/>
        </w:rPr>
        <w:t xml:space="preserve"> </w:t>
      </w:r>
      <w:r w:rsidRPr="00A379C2">
        <w:rPr>
          <w:b/>
          <w:bCs/>
          <w:iCs/>
          <w:u w:val="single"/>
        </w:rPr>
        <w:t>ИЛИ</w:t>
      </w:r>
      <w:r w:rsidRPr="00A30263">
        <w:rPr>
          <w:b/>
          <w:bCs/>
          <w:iCs/>
          <w:u w:val="single"/>
          <w:lang w:val="de-AT"/>
        </w:rPr>
        <w:t xml:space="preserve"> </w:t>
      </w:r>
      <w:r w:rsidRPr="00A379C2">
        <w:rPr>
          <w:b/>
          <w:bCs/>
          <w:iCs/>
          <w:u w:val="single"/>
        </w:rPr>
        <w:t>УСЛУГА</w:t>
      </w:r>
      <w:r w:rsidRPr="00A30263">
        <w:rPr>
          <w:b/>
          <w:bCs/>
          <w:iCs/>
          <w:u w:val="single"/>
          <w:lang w:val="de-AT"/>
        </w:rPr>
        <w:t xml:space="preserve">, </w:t>
      </w:r>
      <w:r w:rsidRPr="00A379C2">
        <w:rPr>
          <w:b/>
          <w:bCs/>
          <w:iCs/>
          <w:u w:val="single"/>
        </w:rPr>
        <w:t>НАЧИН</w:t>
      </w:r>
      <w:r w:rsidRPr="00A30263">
        <w:rPr>
          <w:b/>
          <w:bCs/>
          <w:iCs/>
          <w:u w:val="single"/>
          <w:lang w:val="de-AT"/>
        </w:rPr>
        <w:t xml:space="preserve"> </w:t>
      </w:r>
      <w:r w:rsidRPr="00A379C2">
        <w:rPr>
          <w:b/>
          <w:bCs/>
          <w:iCs/>
          <w:u w:val="single"/>
        </w:rPr>
        <w:t>СПРОВОЂЕЊА</w:t>
      </w:r>
      <w:r w:rsidRPr="00A30263">
        <w:rPr>
          <w:b/>
          <w:bCs/>
          <w:iCs/>
          <w:u w:val="single"/>
          <w:lang w:val="de-AT"/>
        </w:rPr>
        <w:t xml:space="preserve"> </w:t>
      </w:r>
      <w:r w:rsidRPr="00A379C2">
        <w:rPr>
          <w:b/>
          <w:bCs/>
          <w:iCs/>
          <w:u w:val="single"/>
        </w:rPr>
        <w:t>КОНТРОЛЕ</w:t>
      </w:r>
      <w:r w:rsidRPr="00A30263">
        <w:rPr>
          <w:b/>
          <w:bCs/>
          <w:iCs/>
          <w:u w:val="single"/>
          <w:lang w:val="de-AT"/>
        </w:rPr>
        <w:t xml:space="preserve"> </w:t>
      </w:r>
      <w:r w:rsidRPr="00A379C2">
        <w:rPr>
          <w:b/>
          <w:bCs/>
          <w:iCs/>
          <w:u w:val="single"/>
        </w:rPr>
        <w:t>И</w:t>
      </w:r>
      <w:r w:rsidRPr="00A30263">
        <w:rPr>
          <w:b/>
          <w:bCs/>
          <w:iCs/>
          <w:u w:val="single"/>
          <w:lang w:val="de-AT"/>
        </w:rPr>
        <w:t xml:space="preserve"> </w:t>
      </w:r>
      <w:r w:rsidRPr="00A379C2">
        <w:rPr>
          <w:b/>
          <w:bCs/>
          <w:iCs/>
          <w:u w:val="single"/>
        </w:rPr>
        <w:t>ОБЕЗБЕЂИВАЊА</w:t>
      </w:r>
      <w:r w:rsidRPr="00A30263">
        <w:rPr>
          <w:b/>
          <w:bCs/>
          <w:iCs/>
          <w:u w:val="single"/>
          <w:lang w:val="de-AT"/>
        </w:rPr>
        <w:t xml:space="preserve"> </w:t>
      </w:r>
      <w:r w:rsidRPr="00A379C2">
        <w:rPr>
          <w:b/>
          <w:bCs/>
          <w:iCs/>
          <w:u w:val="single"/>
        </w:rPr>
        <w:t>ГАРАНЦИЈЕ</w:t>
      </w:r>
      <w:r w:rsidRPr="00A30263">
        <w:rPr>
          <w:b/>
          <w:bCs/>
          <w:iCs/>
          <w:u w:val="single"/>
          <w:lang w:val="de-AT"/>
        </w:rPr>
        <w:t xml:space="preserve"> </w:t>
      </w:r>
      <w:r w:rsidRPr="00A379C2">
        <w:rPr>
          <w:b/>
          <w:bCs/>
          <w:iCs/>
          <w:u w:val="single"/>
        </w:rPr>
        <w:t>КВАЛИТЕТА</w:t>
      </w:r>
      <w:r w:rsidRPr="00A30263">
        <w:rPr>
          <w:b/>
          <w:bCs/>
          <w:iCs/>
          <w:u w:val="single"/>
          <w:lang w:val="de-AT"/>
        </w:rPr>
        <w:t xml:space="preserve">, </w:t>
      </w:r>
      <w:r w:rsidRPr="00A379C2">
        <w:rPr>
          <w:b/>
          <w:bCs/>
          <w:iCs/>
          <w:u w:val="single"/>
        </w:rPr>
        <w:t>РОК</w:t>
      </w:r>
      <w:r w:rsidRPr="00A30263">
        <w:rPr>
          <w:b/>
          <w:bCs/>
          <w:iCs/>
          <w:u w:val="single"/>
          <w:lang w:val="de-AT"/>
        </w:rPr>
        <w:t xml:space="preserve"> </w:t>
      </w:r>
      <w:r w:rsidRPr="00A379C2">
        <w:rPr>
          <w:b/>
          <w:bCs/>
          <w:iCs/>
          <w:u w:val="single"/>
        </w:rPr>
        <w:t>ИЗВРШЕЊА</w:t>
      </w:r>
      <w:r w:rsidRPr="00A30263">
        <w:rPr>
          <w:b/>
          <w:bCs/>
          <w:iCs/>
          <w:u w:val="single"/>
          <w:lang w:val="de-AT"/>
        </w:rPr>
        <w:t xml:space="preserve">, </w:t>
      </w:r>
      <w:r w:rsidRPr="00C8294F">
        <w:rPr>
          <w:b/>
          <w:bCs/>
          <w:iCs/>
          <w:u w:val="single"/>
          <w:lang w:val="sr-Cyrl-CS"/>
        </w:rPr>
        <w:t xml:space="preserve">МЕСТО ИЗВРШЕЊА </w:t>
      </w:r>
      <w:r w:rsidRPr="00A379C2">
        <w:rPr>
          <w:b/>
          <w:bCs/>
          <w:iCs/>
          <w:u w:val="single"/>
        </w:rPr>
        <w:t>ИЛИ</w:t>
      </w:r>
      <w:r w:rsidRPr="00A30263">
        <w:rPr>
          <w:b/>
          <w:bCs/>
          <w:iCs/>
          <w:u w:val="single"/>
          <w:lang w:val="de-AT"/>
        </w:rPr>
        <w:t xml:space="preserve"> </w:t>
      </w:r>
      <w:r w:rsidRPr="00A379C2">
        <w:rPr>
          <w:b/>
          <w:bCs/>
          <w:iCs/>
          <w:u w:val="single"/>
        </w:rPr>
        <w:t>ИСПОРУКЕ</w:t>
      </w:r>
      <w:r w:rsidRPr="00A30263">
        <w:rPr>
          <w:b/>
          <w:bCs/>
          <w:iCs/>
          <w:u w:val="single"/>
          <w:lang w:val="de-AT"/>
        </w:rPr>
        <w:t xml:space="preserve"> </w:t>
      </w:r>
      <w:r w:rsidRPr="00A379C2">
        <w:rPr>
          <w:b/>
          <w:bCs/>
          <w:iCs/>
          <w:u w:val="single"/>
        </w:rPr>
        <w:t>ДОБАРА</w:t>
      </w:r>
      <w:r w:rsidRPr="00A30263">
        <w:rPr>
          <w:b/>
          <w:bCs/>
          <w:iCs/>
          <w:u w:val="single"/>
          <w:lang w:val="de-AT"/>
        </w:rPr>
        <w:t xml:space="preserve">, </w:t>
      </w:r>
      <w:r w:rsidRPr="00A379C2">
        <w:rPr>
          <w:b/>
          <w:bCs/>
          <w:iCs/>
          <w:u w:val="single"/>
        </w:rPr>
        <w:t>ЕВЕНТУАЛНЕ</w:t>
      </w:r>
      <w:r w:rsidRPr="00A30263">
        <w:rPr>
          <w:b/>
          <w:bCs/>
          <w:iCs/>
          <w:u w:val="single"/>
          <w:lang w:val="de-AT"/>
        </w:rPr>
        <w:t xml:space="preserve"> </w:t>
      </w:r>
      <w:r w:rsidRPr="00A379C2">
        <w:rPr>
          <w:b/>
          <w:bCs/>
          <w:iCs/>
          <w:u w:val="single"/>
        </w:rPr>
        <w:t>ДОДАТНЕ</w:t>
      </w:r>
      <w:r w:rsidRPr="00A30263">
        <w:rPr>
          <w:b/>
          <w:bCs/>
          <w:iCs/>
          <w:u w:val="single"/>
          <w:lang w:val="de-AT"/>
        </w:rPr>
        <w:t xml:space="preserve"> </w:t>
      </w:r>
      <w:r w:rsidRPr="00A379C2">
        <w:rPr>
          <w:b/>
          <w:bCs/>
          <w:iCs/>
          <w:u w:val="single"/>
        </w:rPr>
        <w:t>УСЛУГЕ</w:t>
      </w:r>
      <w:r w:rsidRPr="00A30263">
        <w:rPr>
          <w:b/>
          <w:bCs/>
          <w:iCs/>
          <w:u w:val="single"/>
          <w:lang w:val="de-AT"/>
        </w:rPr>
        <w:t xml:space="preserve"> </w:t>
      </w:r>
      <w:r w:rsidRPr="00A379C2">
        <w:rPr>
          <w:b/>
          <w:bCs/>
          <w:iCs/>
          <w:u w:val="single"/>
        </w:rPr>
        <w:t>И</w:t>
      </w:r>
      <w:r w:rsidRPr="00A30263">
        <w:rPr>
          <w:b/>
          <w:bCs/>
          <w:iCs/>
          <w:u w:val="single"/>
          <w:lang w:val="de-AT"/>
        </w:rPr>
        <w:t xml:space="preserve"> </w:t>
      </w:r>
      <w:r w:rsidRPr="00A379C2">
        <w:rPr>
          <w:b/>
          <w:bCs/>
          <w:iCs/>
          <w:u w:val="single"/>
        </w:rPr>
        <w:t>СЛ</w:t>
      </w:r>
      <w:r w:rsidRPr="00A30263">
        <w:rPr>
          <w:b/>
          <w:bCs/>
          <w:iCs/>
          <w:u w:val="single"/>
          <w:lang w:val="de-AT"/>
        </w:rPr>
        <w:t>.</w:t>
      </w:r>
      <w:proofErr w:type="gramEnd"/>
    </w:p>
    <w:p w:rsidR="00A51EA6" w:rsidRPr="00A30263" w:rsidRDefault="00A51EA6" w:rsidP="00A51EA6">
      <w:pPr>
        <w:pStyle w:val="NormalWeb"/>
        <w:spacing w:before="0" w:beforeAutospacing="0" w:after="0" w:afterAutospacing="0"/>
        <w:rPr>
          <w:lang w:val="de-AT"/>
        </w:rPr>
      </w:pPr>
    </w:p>
    <w:p w:rsidR="00A51EA6" w:rsidRPr="00A30263" w:rsidRDefault="00A51EA6" w:rsidP="00665415">
      <w:pPr>
        <w:rPr>
          <w:rFonts w:ascii="Times New Roman" w:hAnsi="Times New Roman" w:cs="Times New Roman"/>
          <w:bCs/>
          <w:iCs/>
          <w:color w:val="auto"/>
          <w:sz w:val="24"/>
          <w:szCs w:val="24"/>
          <w:lang w:val="de-AT"/>
        </w:rPr>
      </w:pPr>
    </w:p>
    <w:p w:rsidR="00A379C2" w:rsidRPr="00A379C2" w:rsidRDefault="00A379C2" w:rsidP="00665415">
      <w:pPr>
        <w:rPr>
          <w:rFonts w:ascii="Times New Roman" w:hAnsi="Times New Roman" w:cs="Times New Roman"/>
          <w:bCs/>
          <w:iCs/>
          <w:color w:val="auto"/>
          <w:sz w:val="24"/>
          <w:szCs w:val="24"/>
        </w:rPr>
      </w:pPr>
      <w:r>
        <w:rPr>
          <w:rFonts w:ascii="Times New Roman" w:hAnsi="Times New Roman" w:cs="Times New Roman"/>
          <w:bCs/>
          <w:iCs/>
          <w:color w:val="auto"/>
          <w:sz w:val="24"/>
          <w:szCs w:val="24"/>
        </w:rPr>
        <w:t>Ново путничко возило 2 комада</w:t>
      </w:r>
    </w:p>
    <w:tbl>
      <w:tblPr>
        <w:tblStyle w:val="TableGrid"/>
        <w:tblW w:w="10070" w:type="dxa"/>
        <w:tblLook w:val="04A0"/>
      </w:tblPr>
      <w:tblGrid>
        <w:gridCol w:w="5481"/>
        <w:gridCol w:w="4589"/>
      </w:tblGrid>
      <w:tr w:rsidR="00A379C2" w:rsidTr="00857AC7">
        <w:tc>
          <w:tcPr>
            <w:tcW w:w="10070" w:type="dxa"/>
            <w:gridSpan w:val="2"/>
          </w:tcPr>
          <w:p w:rsidR="00A379C2" w:rsidRDefault="00A379C2" w:rsidP="00A379C2">
            <w:pPr>
              <w:pStyle w:val="NormalWeb"/>
              <w:spacing w:after="0"/>
              <w:jc w:val="center"/>
            </w:pPr>
            <w:r>
              <w:t>Техничке карактеристике</w:t>
            </w:r>
          </w:p>
        </w:tc>
      </w:tr>
      <w:tr w:rsidR="00A379C2" w:rsidTr="00857AC7">
        <w:tc>
          <w:tcPr>
            <w:tcW w:w="5481" w:type="dxa"/>
          </w:tcPr>
          <w:p w:rsidR="00A379C2" w:rsidRDefault="00A379C2" w:rsidP="00A379C2">
            <w:pPr>
              <w:pStyle w:val="NormalWeb"/>
              <w:spacing w:after="0"/>
            </w:pPr>
            <w:r>
              <w:t xml:space="preserve">Тип возила: </w:t>
            </w:r>
          </w:p>
        </w:tc>
        <w:tc>
          <w:tcPr>
            <w:tcW w:w="4589" w:type="dxa"/>
          </w:tcPr>
          <w:p w:rsidR="00A379C2" w:rsidRDefault="00A379C2" w:rsidP="00A379C2">
            <w:pPr>
              <w:pStyle w:val="NormalWeb"/>
              <w:spacing w:after="0"/>
            </w:pPr>
            <w:r>
              <w:t>Путничко</w:t>
            </w:r>
          </w:p>
        </w:tc>
      </w:tr>
      <w:tr w:rsidR="00A379C2" w:rsidTr="00857AC7">
        <w:tc>
          <w:tcPr>
            <w:tcW w:w="5481" w:type="dxa"/>
          </w:tcPr>
          <w:p w:rsidR="00A379C2" w:rsidRDefault="00A379C2" w:rsidP="00A379C2">
            <w:pPr>
              <w:pStyle w:val="NormalWeb"/>
              <w:spacing w:after="0"/>
            </w:pPr>
            <w:r>
              <w:t>Година произвођења</w:t>
            </w:r>
          </w:p>
        </w:tc>
        <w:tc>
          <w:tcPr>
            <w:tcW w:w="4589" w:type="dxa"/>
          </w:tcPr>
          <w:p w:rsidR="00A379C2" w:rsidRDefault="00A379C2" w:rsidP="00A379C2">
            <w:pPr>
              <w:pStyle w:val="NormalWeb"/>
              <w:spacing w:after="0"/>
            </w:pPr>
            <w:r>
              <w:t>2018</w:t>
            </w:r>
          </w:p>
        </w:tc>
      </w:tr>
      <w:tr w:rsidR="00A379C2" w:rsidTr="00857AC7">
        <w:tc>
          <w:tcPr>
            <w:tcW w:w="5481" w:type="dxa"/>
          </w:tcPr>
          <w:p w:rsidR="00A379C2" w:rsidRDefault="00A379C2" w:rsidP="00A379C2">
            <w:pPr>
              <w:pStyle w:val="NormalWeb"/>
              <w:spacing w:after="0"/>
            </w:pPr>
            <w:r>
              <w:rPr>
                <w:sz w:val="23"/>
                <w:szCs w:val="23"/>
              </w:rPr>
              <w:t>Врста погонског горива:</w:t>
            </w:r>
          </w:p>
        </w:tc>
        <w:tc>
          <w:tcPr>
            <w:tcW w:w="4589" w:type="dxa"/>
          </w:tcPr>
          <w:p w:rsidR="00A379C2" w:rsidRDefault="00A379C2" w:rsidP="00A379C2">
            <w:pPr>
              <w:pStyle w:val="NormalWeb"/>
              <w:spacing w:after="0"/>
            </w:pPr>
            <w:r>
              <w:t>Дизел</w:t>
            </w:r>
          </w:p>
        </w:tc>
      </w:tr>
      <w:tr w:rsidR="00A379C2" w:rsidTr="00857AC7">
        <w:tc>
          <w:tcPr>
            <w:tcW w:w="5481" w:type="dxa"/>
          </w:tcPr>
          <w:p w:rsidR="00A379C2" w:rsidRPr="00A379C2" w:rsidRDefault="00A379C2" w:rsidP="00A379C2">
            <w:pPr>
              <w:pStyle w:val="NormalWeb"/>
              <w:spacing w:after="0"/>
              <w:rPr>
                <w:sz w:val="23"/>
                <w:szCs w:val="23"/>
              </w:rPr>
            </w:pPr>
            <w:r>
              <w:rPr>
                <w:sz w:val="23"/>
                <w:szCs w:val="23"/>
              </w:rPr>
              <w:t>Генерација мотора</w:t>
            </w:r>
          </w:p>
        </w:tc>
        <w:tc>
          <w:tcPr>
            <w:tcW w:w="4589" w:type="dxa"/>
          </w:tcPr>
          <w:p w:rsidR="00A379C2" w:rsidRDefault="00A379C2" w:rsidP="00A379C2">
            <w:pPr>
              <w:pStyle w:val="NormalWeb"/>
              <w:spacing w:after="0"/>
            </w:pPr>
            <w:r>
              <w:t>Еуро 6</w:t>
            </w:r>
          </w:p>
        </w:tc>
      </w:tr>
      <w:tr w:rsidR="00A379C2" w:rsidTr="00857AC7">
        <w:tc>
          <w:tcPr>
            <w:tcW w:w="5481" w:type="dxa"/>
          </w:tcPr>
          <w:p w:rsidR="00A379C2" w:rsidRDefault="00A379C2" w:rsidP="00A379C2">
            <w:pPr>
              <w:pStyle w:val="NormalWeb"/>
              <w:spacing w:after="0"/>
              <w:rPr>
                <w:sz w:val="23"/>
                <w:szCs w:val="23"/>
              </w:rPr>
            </w:pPr>
            <w:r>
              <w:rPr>
                <w:sz w:val="23"/>
                <w:szCs w:val="23"/>
              </w:rPr>
              <w:t>Тип мењача</w:t>
            </w:r>
          </w:p>
        </w:tc>
        <w:tc>
          <w:tcPr>
            <w:tcW w:w="4589" w:type="dxa"/>
          </w:tcPr>
          <w:p w:rsidR="00A379C2" w:rsidRDefault="00A379C2" w:rsidP="00A379C2">
            <w:pPr>
              <w:pStyle w:val="NormalWeb"/>
              <w:spacing w:after="0"/>
            </w:pPr>
            <w:r>
              <w:t>Мануелни 6+рикверц</w:t>
            </w:r>
          </w:p>
        </w:tc>
      </w:tr>
      <w:tr w:rsidR="00A379C2" w:rsidTr="00117F8F">
        <w:trPr>
          <w:trHeight w:val="386"/>
        </w:trPr>
        <w:tc>
          <w:tcPr>
            <w:tcW w:w="5481" w:type="dxa"/>
          </w:tcPr>
          <w:p w:rsidR="00A379C2" w:rsidRDefault="00A379C2" w:rsidP="00A379C2">
            <w:pPr>
              <w:pStyle w:val="NormalWeb"/>
              <w:spacing w:after="0"/>
              <w:rPr>
                <w:sz w:val="23"/>
                <w:szCs w:val="23"/>
              </w:rPr>
            </w:pPr>
            <w:r>
              <w:rPr>
                <w:sz w:val="23"/>
                <w:szCs w:val="23"/>
              </w:rPr>
              <w:t>Тип погона</w:t>
            </w:r>
          </w:p>
        </w:tc>
        <w:tc>
          <w:tcPr>
            <w:tcW w:w="4589" w:type="dxa"/>
          </w:tcPr>
          <w:p w:rsidR="00A379C2" w:rsidRDefault="00A379C2" w:rsidP="00A379C2">
            <w:pPr>
              <w:pStyle w:val="NormalWeb"/>
              <w:spacing w:after="0"/>
            </w:pPr>
            <w:r>
              <w:t>напред</w:t>
            </w:r>
          </w:p>
        </w:tc>
      </w:tr>
      <w:tr w:rsidR="00A379C2" w:rsidTr="00857AC7">
        <w:tc>
          <w:tcPr>
            <w:tcW w:w="5481" w:type="dxa"/>
          </w:tcPr>
          <w:p w:rsidR="00A379C2" w:rsidRPr="00117F8F" w:rsidRDefault="00A379C2" w:rsidP="00A379C2">
            <w:pPr>
              <w:pStyle w:val="NormalWeb"/>
              <w:spacing w:after="0"/>
              <w:rPr>
                <w:sz w:val="23"/>
                <w:szCs w:val="23"/>
              </w:rPr>
            </w:pPr>
            <w:r w:rsidRPr="00117F8F">
              <w:rPr>
                <w:sz w:val="23"/>
                <w:szCs w:val="23"/>
              </w:rPr>
              <w:t>Број седишта</w:t>
            </w:r>
          </w:p>
        </w:tc>
        <w:tc>
          <w:tcPr>
            <w:tcW w:w="4589" w:type="dxa"/>
          </w:tcPr>
          <w:p w:rsidR="00A379C2" w:rsidRPr="00117F8F" w:rsidRDefault="00857AC7" w:rsidP="00A379C2">
            <w:pPr>
              <w:pStyle w:val="NormalWeb"/>
              <w:spacing w:after="0"/>
            </w:pPr>
            <w:r w:rsidRPr="00117F8F">
              <w:t>5</w:t>
            </w:r>
          </w:p>
        </w:tc>
      </w:tr>
      <w:tr w:rsidR="00A379C2" w:rsidTr="00857AC7">
        <w:tc>
          <w:tcPr>
            <w:tcW w:w="5481" w:type="dxa"/>
          </w:tcPr>
          <w:p w:rsidR="00A379C2" w:rsidRDefault="00A379C2" w:rsidP="00A379C2">
            <w:pPr>
              <w:pStyle w:val="NormalWeb"/>
              <w:spacing w:after="0"/>
              <w:rPr>
                <w:sz w:val="23"/>
                <w:szCs w:val="23"/>
              </w:rPr>
            </w:pPr>
            <w:r>
              <w:rPr>
                <w:sz w:val="23"/>
                <w:szCs w:val="23"/>
              </w:rPr>
              <w:t>Број врата</w:t>
            </w:r>
          </w:p>
        </w:tc>
        <w:tc>
          <w:tcPr>
            <w:tcW w:w="4589" w:type="dxa"/>
          </w:tcPr>
          <w:p w:rsidR="00A379C2" w:rsidRDefault="00A379C2" w:rsidP="00A379C2">
            <w:pPr>
              <w:pStyle w:val="NormalWeb"/>
              <w:spacing w:after="0"/>
            </w:pPr>
            <w:r>
              <w:t>5(пет)</w:t>
            </w:r>
          </w:p>
        </w:tc>
      </w:tr>
      <w:tr w:rsidR="00A379C2" w:rsidTr="00857AC7">
        <w:tc>
          <w:tcPr>
            <w:tcW w:w="5481" w:type="dxa"/>
          </w:tcPr>
          <w:p w:rsidR="00A379C2" w:rsidRDefault="00A379C2" w:rsidP="00A379C2">
            <w:pPr>
              <w:pStyle w:val="NormalWeb"/>
              <w:spacing w:after="0"/>
              <w:rPr>
                <w:sz w:val="23"/>
                <w:szCs w:val="23"/>
              </w:rPr>
            </w:pPr>
            <w:r>
              <w:rPr>
                <w:sz w:val="23"/>
                <w:szCs w:val="23"/>
              </w:rPr>
              <w:t>Боја каросерије</w:t>
            </w:r>
          </w:p>
        </w:tc>
        <w:tc>
          <w:tcPr>
            <w:tcW w:w="4589" w:type="dxa"/>
          </w:tcPr>
          <w:p w:rsidR="00A379C2" w:rsidRDefault="00A379C2" w:rsidP="00A379C2">
            <w:pPr>
              <w:pStyle w:val="NormalWeb"/>
              <w:spacing w:after="0"/>
            </w:pPr>
            <w:r>
              <w:t>Црна</w:t>
            </w:r>
          </w:p>
        </w:tc>
      </w:tr>
      <w:tr w:rsidR="00D50353" w:rsidTr="00857AC7">
        <w:tc>
          <w:tcPr>
            <w:tcW w:w="5481" w:type="dxa"/>
          </w:tcPr>
          <w:p w:rsidR="00D50353" w:rsidRDefault="00D50353" w:rsidP="00A379C2">
            <w:pPr>
              <w:pStyle w:val="NormalWeb"/>
              <w:spacing w:after="0"/>
              <w:rPr>
                <w:sz w:val="23"/>
                <w:szCs w:val="23"/>
              </w:rPr>
            </w:pPr>
            <w:r>
              <w:rPr>
                <w:sz w:val="23"/>
                <w:szCs w:val="23"/>
              </w:rPr>
              <w:t>Радна запремина мотора</w:t>
            </w:r>
          </w:p>
        </w:tc>
        <w:tc>
          <w:tcPr>
            <w:tcW w:w="4589" w:type="dxa"/>
          </w:tcPr>
          <w:p w:rsidR="00D50353" w:rsidRPr="00D50353" w:rsidRDefault="00D50353" w:rsidP="00A379C2">
            <w:pPr>
              <w:pStyle w:val="NormalWeb"/>
              <w:spacing w:after="0"/>
            </w:pPr>
            <w:r>
              <w:t>1598ccm-1600ccm</w:t>
            </w:r>
          </w:p>
        </w:tc>
      </w:tr>
      <w:tr w:rsidR="00D50353" w:rsidTr="00857AC7">
        <w:tc>
          <w:tcPr>
            <w:tcW w:w="5481" w:type="dxa"/>
          </w:tcPr>
          <w:p w:rsidR="00D50353" w:rsidRPr="00D50353" w:rsidRDefault="00D50353" w:rsidP="00A379C2">
            <w:pPr>
              <w:pStyle w:val="NormalWeb"/>
              <w:spacing w:after="0"/>
              <w:rPr>
                <w:sz w:val="23"/>
                <w:szCs w:val="23"/>
              </w:rPr>
            </w:pPr>
            <w:r>
              <w:rPr>
                <w:sz w:val="23"/>
                <w:szCs w:val="23"/>
              </w:rPr>
              <w:t>Снага мотора</w:t>
            </w:r>
          </w:p>
        </w:tc>
        <w:tc>
          <w:tcPr>
            <w:tcW w:w="4589" w:type="dxa"/>
          </w:tcPr>
          <w:p w:rsidR="00D50353" w:rsidRPr="00D50353" w:rsidRDefault="00D50353" w:rsidP="00A379C2">
            <w:pPr>
              <w:pStyle w:val="NormalWeb"/>
              <w:spacing w:after="0"/>
            </w:pPr>
            <w:r>
              <w:t>120 ks-130 ks</w:t>
            </w:r>
          </w:p>
        </w:tc>
      </w:tr>
      <w:tr w:rsidR="00D50353" w:rsidTr="00857AC7">
        <w:tc>
          <w:tcPr>
            <w:tcW w:w="5481" w:type="dxa"/>
          </w:tcPr>
          <w:p w:rsidR="00D50353" w:rsidRPr="00D50353" w:rsidRDefault="00D50353" w:rsidP="00A379C2">
            <w:pPr>
              <w:pStyle w:val="NormalWeb"/>
              <w:spacing w:after="0"/>
              <w:rPr>
                <w:sz w:val="23"/>
                <w:szCs w:val="23"/>
              </w:rPr>
            </w:pPr>
            <w:r>
              <w:rPr>
                <w:sz w:val="23"/>
                <w:szCs w:val="23"/>
              </w:rPr>
              <w:t>Дужина возила</w:t>
            </w:r>
          </w:p>
        </w:tc>
        <w:tc>
          <w:tcPr>
            <w:tcW w:w="4589" w:type="dxa"/>
          </w:tcPr>
          <w:p w:rsidR="00D50353" w:rsidRPr="00D50353" w:rsidRDefault="00D50353" w:rsidP="00A379C2">
            <w:pPr>
              <w:pStyle w:val="NormalWeb"/>
              <w:spacing w:after="0"/>
            </w:pPr>
            <w:r>
              <w:t>4150 mm-4250mm</w:t>
            </w:r>
          </w:p>
        </w:tc>
      </w:tr>
      <w:tr w:rsidR="00D50353" w:rsidTr="00857AC7">
        <w:tc>
          <w:tcPr>
            <w:tcW w:w="5481" w:type="dxa"/>
          </w:tcPr>
          <w:p w:rsidR="00D50353" w:rsidRDefault="00D50353" w:rsidP="00A379C2">
            <w:pPr>
              <w:pStyle w:val="NormalWeb"/>
              <w:spacing w:after="0"/>
              <w:rPr>
                <w:sz w:val="23"/>
                <w:szCs w:val="23"/>
              </w:rPr>
            </w:pPr>
            <w:r>
              <w:rPr>
                <w:sz w:val="23"/>
                <w:szCs w:val="23"/>
              </w:rPr>
              <w:t>Ширина возила</w:t>
            </w:r>
          </w:p>
        </w:tc>
        <w:tc>
          <w:tcPr>
            <w:tcW w:w="4589" w:type="dxa"/>
          </w:tcPr>
          <w:p w:rsidR="00D50353" w:rsidRPr="00D50353" w:rsidRDefault="00D50353" w:rsidP="00A379C2">
            <w:pPr>
              <w:pStyle w:val="NormalWeb"/>
              <w:spacing w:after="0"/>
            </w:pPr>
            <w:r>
              <w:t>1780 mm-1880 mm</w:t>
            </w:r>
          </w:p>
        </w:tc>
      </w:tr>
      <w:tr w:rsidR="00D50353" w:rsidTr="00857AC7">
        <w:tc>
          <w:tcPr>
            <w:tcW w:w="5481" w:type="dxa"/>
          </w:tcPr>
          <w:p w:rsidR="00D50353" w:rsidRDefault="00D50353" w:rsidP="00A379C2">
            <w:pPr>
              <w:pStyle w:val="NormalWeb"/>
              <w:spacing w:after="0"/>
              <w:rPr>
                <w:sz w:val="23"/>
                <w:szCs w:val="23"/>
              </w:rPr>
            </w:pPr>
            <w:r>
              <w:rPr>
                <w:sz w:val="23"/>
                <w:szCs w:val="23"/>
              </w:rPr>
              <w:t>Висина возила</w:t>
            </w:r>
          </w:p>
        </w:tc>
        <w:tc>
          <w:tcPr>
            <w:tcW w:w="4589" w:type="dxa"/>
          </w:tcPr>
          <w:p w:rsidR="00D50353" w:rsidRPr="00D50353" w:rsidRDefault="00D06380" w:rsidP="00A379C2">
            <w:pPr>
              <w:pStyle w:val="NormalWeb"/>
              <w:spacing w:after="0"/>
            </w:pPr>
            <w:r>
              <w:t>1658</w:t>
            </w:r>
            <w:r w:rsidR="00D50353">
              <w:t xml:space="preserve"> mm-1758 mm</w:t>
            </w:r>
          </w:p>
        </w:tc>
      </w:tr>
      <w:tr w:rsidR="00D50353" w:rsidTr="00857AC7">
        <w:tc>
          <w:tcPr>
            <w:tcW w:w="5481" w:type="dxa"/>
          </w:tcPr>
          <w:p w:rsidR="00D50353" w:rsidRDefault="00D50353" w:rsidP="00A379C2">
            <w:pPr>
              <w:pStyle w:val="NormalWeb"/>
              <w:spacing w:after="0"/>
              <w:rPr>
                <w:sz w:val="23"/>
                <w:szCs w:val="23"/>
              </w:rPr>
            </w:pPr>
            <w:r>
              <w:rPr>
                <w:sz w:val="23"/>
                <w:szCs w:val="23"/>
              </w:rPr>
              <w:t>За</w:t>
            </w:r>
            <w:r w:rsidR="00D06380">
              <w:rPr>
                <w:sz w:val="23"/>
                <w:szCs w:val="23"/>
              </w:rPr>
              <w:t>премина пртљажника</w:t>
            </w:r>
          </w:p>
        </w:tc>
        <w:tc>
          <w:tcPr>
            <w:tcW w:w="4589" w:type="dxa"/>
          </w:tcPr>
          <w:p w:rsidR="00D50353" w:rsidRPr="00D06380" w:rsidRDefault="00D06380" w:rsidP="00A379C2">
            <w:pPr>
              <w:pStyle w:val="NormalWeb"/>
              <w:spacing w:after="0"/>
            </w:pPr>
            <w:r>
              <w:t>400 l- 450 l</w:t>
            </w:r>
          </w:p>
        </w:tc>
      </w:tr>
      <w:tr w:rsidR="00D06380" w:rsidTr="00857AC7">
        <w:tc>
          <w:tcPr>
            <w:tcW w:w="5481" w:type="dxa"/>
          </w:tcPr>
          <w:p w:rsidR="00D06380" w:rsidRPr="00117F8F" w:rsidRDefault="00D06380" w:rsidP="00A379C2">
            <w:pPr>
              <w:pStyle w:val="NormalWeb"/>
              <w:spacing w:after="0"/>
              <w:rPr>
                <w:sz w:val="23"/>
                <w:szCs w:val="23"/>
              </w:rPr>
            </w:pPr>
            <w:r w:rsidRPr="00117F8F">
              <w:rPr>
                <w:sz w:val="23"/>
                <w:szCs w:val="23"/>
              </w:rPr>
              <w:t>Гарантни рок за мотор</w:t>
            </w:r>
          </w:p>
        </w:tc>
        <w:tc>
          <w:tcPr>
            <w:tcW w:w="4589" w:type="dxa"/>
          </w:tcPr>
          <w:p w:rsidR="00D06380" w:rsidRPr="00117F8F" w:rsidRDefault="00857AC7" w:rsidP="00A379C2">
            <w:pPr>
              <w:pStyle w:val="NormalWeb"/>
              <w:spacing w:after="0"/>
            </w:pPr>
            <w:r w:rsidRPr="00117F8F">
              <w:t>2 године без обзира на пређену километражу</w:t>
            </w:r>
          </w:p>
        </w:tc>
      </w:tr>
      <w:tr w:rsidR="00D06380" w:rsidTr="00857AC7">
        <w:tc>
          <w:tcPr>
            <w:tcW w:w="5481" w:type="dxa"/>
          </w:tcPr>
          <w:p w:rsidR="00D06380" w:rsidRPr="00D06380" w:rsidRDefault="00D06380" w:rsidP="00D06380">
            <w:pPr>
              <w:pStyle w:val="NormalWeb"/>
              <w:spacing w:after="0"/>
              <w:rPr>
                <w:sz w:val="23"/>
                <w:szCs w:val="23"/>
              </w:rPr>
            </w:pPr>
            <w:r>
              <w:rPr>
                <w:sz w:val="23"/>
                <w:szCs w:val="23"/>
              </w:rPr>
              <w:t>Међуосовинско растојања</w:t>
            </w:r>
          </w:p>
        </w:tc>
        <w:tc>
          <w:tcPr>
            <w:tcW w:w="4589" w:type="dxa"/>
          </w:tcPr>
          <w:p w:rsidR="00D06380" w:rsidRDefault="00D06380" w:rsidP="00A379C2">
            <w:pPr>
              <w:pStyle w:val="NormalWeb"/>
              <w:spacing w:after="0"/>
            </w:pPr>
            <w:r>
              <w:t>2612 mm -2690 mm</w:t>
            </w:r>
          </w:p>
        </w:tc>
      </w:tr>
    </w:tbl>
    <w:tbl>
      <w:tblPr>
        <w:tblStyle w:val="TableGrid"/>
        <w:tblpPr w:leftFromText="180" w:rightFromText="180" w:vertAnchor="text" w:horzAnchor="margin" w:tblpY="271"/>
        <w:tblW w:w="10098" w:type="dxa"/>
        <w:tblLook w:val="04A0"/>
      </w:tblPr>
      <w:tblGrid>
        <w:gridCol w:w="10098"/>
      </w:tblGrid>
      <w:tr w:rsidR="00A55972" w:rsidTr="005E6B64">
        <w:trPr>
          <w:trHeight w:val="503"/>
        </w:trPr>
        <w:tc>
          <w:tcPr>
            <w:tcW w:w="10098" w:type="dxa"/>
          </w:tcPr>
          <w:p w:rsidR="00A55972" w:rsidRPr="00EA561E" w:rsidRDefault="00A55972" w:rsidP="00A55972">
            <w:pPr>
              <w:pStyle w:val="NormalWeb"/>
              <w:spacing w:after="0"/>
              <w:jc w:val="center"/>
              <w:rPr>
                <w:bCs/>
                <w:sz w:val="23"/>
                <w:szCs w:val="23"/>
              </w:rPr>
            </w:pPr>
            <w:r w:rsidRPr="00D06380">
              <w:rPr>
                <w:bCs/>
                <w:sz w:val="23"/>
                <w:szCs w:val="23"/>
              </w:rPr>
              <w:t>ОБАВЕЗНА МИНИМАЛНА ОПРЕМА ВОЗИЛА:</w:t>
            </w:r>
          </w:p>
        </w:tc>
      </w:tr>
      <w:tr w:rsidR="00A55972" w:rsidTr="005E6B64">
        <w:trPr>
          <w:trHeight w:val="269"/>
        </w:trPr>
        <w:tc>
          <w:tcPr>
            <w:tcW w:w="10098" w:type="dxa"/>
          </w:tcPr>
          <w:p w:rsidR="00A55972" w:rsidRPr="00EA561E" w:rsidRDefault="00A55972" w:rsidP="00A55972">
            <w:pPr>
              <w:pStyle w:val="NormalWeb"/>
              <w:numPr>
                <w:ilvl w:val="0"/>
                <w:numId w:val="16"/>
              </w:numPr>
              <w:spacing w:after="0"/>
              <w:rPr>
                <w:bCs/>
              </w:rPr>
            </w:pPr>
            <w:r w:rsidRPr="00EA561E">
              <w:rPr>
                <w:bCs/>
              </w:rPr>
              <w:t>ABS+EBS+ESP+ASR+MSR+HILL HOLDER</w:t>
            </w:r>
          </w:p>
        </w:tc>
      </w:tr>
      <w:tr w:rsidR="00A55972" w:rsidTr="005E6B64">
        <w:tc>
          <w:tcPr>
            <w:tcW w:w="10098" w:type="dxa"/>
          </w:tcPr>
          <w:p w:rsidR="00A55972" w:rsidRPr="00EA561E" w:rsidRDefault="00A55972" w:rsidP="00A55972">
            <w:pPr>
              <w:pStyle w:val="ListParagraph"/>
              <w:numPr>
                <w:ilvl w:val="0"/>
                <w:numId w:val="16"/>
              </w:numPr>
              <w:autoSpaceDE w:val="0"/>
              <w:autoSpaceDN w:val="0"/>
              <w:adjustRightInd w:val="0"/>
              <w:spacing w:line="240" w:lineRule="auto"/>
              <w:jc w:val="left"/>
            </w:pPr>
            <w:r w:rsidRPr="00EA561E">
              <w:t xml:space="preserve">АИРБАГ за вoзача и сувoзача </w:t>
            </w:r>
          </w:p>
        </w:tc>
      </w:tr>
      <w:tr w:rsidR="00A55972" w:rsidRPr="00EA561E" w:rsidTr="005E6B64">
        <w:tc>
          <w:tcPr>
            <w:tcW w:w="10098" w:type="dxa"/>
          </w:tcPr>
          <w:p w:rsidR="00A55972" w:rsidRPr="00EA561E" w:rsidRDefault="00A55972" w:rsidP="00A55972">
            <w:pPr>
              <w:pStyle w:val="ListParagraph"/>
              <w:numPr>
                <w:ilvl w:val="0"/>
                <w:numId w:val="16"/>
              </w:numPr>
              <w:autoSpaceDE w:val="0"/>
              <w:autoSpaceDN w:val="0"/>
              <w:adjustRightInd w:val="0"/>
              <w:spacing w:line="240" w:lineRule="auto"/>
              <w:jc w:val="left"/>
            </w:pPr>
            <w:r w:rsidRPr="00EA561E">
              <w:t>Даљинско откључавање и закључавање врата</w:t>
            </w:r>
          </w:p>
        </w:tc>
      </w:tr>
      <w:tr w:rsidR="00A55972" w:rsidRPr="00EA561E" w:rsidTr="005E6B64">
        <w:tc>
          <w:tcPr>
            <w:tcW w:w="10098" w:type="dxa"/>
          </w:tcPr>
          <w:p w:rsidR="00A55972" w:rsidRPr="00EA561E" w:rsidRDefault="00A55972" w:rsidP="00A55972">
            <w:pPr>
              <w:pStyle w:val="ListParagraph"/>
              <w:numPr>
                <w:ilvl w:val="0"/>
                <w:numId w:val="16"/>
              </w:numPr>
              <w:autoSpaceDE w:val="0"/>
              <w:autoSpaceDN w:val="0"/>
              <w:adjustRightInd w:val="0"/>
              <w:spacing w:line="240" w:lineRule="auto"/>
              <w:jc w:val="left"/>
            </w:pPr>
            <w:r w:rsidRPr="00EA561E">
              <w:t xml:space="preserve">Ваздушне завесе </w:t>
            </w:r>
          </w:p>
        </w:tc>
      </w:tr>
      <w:tr w:rsidR="00A55972" w:rsidRPr="00EA561E" w:rsidTr="005E6B64">
        <w:tc>
          <w:tcPr>
            <w:tcW w:w="10098" w:type="dxa"/>
          </w:tcPr>
          <w:p w:rsidR="00A55972" w:rsidRPr="00EA561E" w:rsidRDefault="00A55972" w:rsidP="00A55972">
            <w:pPr>
              <w:pStyle w:val="ListParagraph"/>
              <w:numPr>
                <w:ilvl w:val="0"/>
                <w:numId w:val="17"/>
              </w:numPr>
              <w:autoSpaceDE w:val="0"/>
              <w:autoSpaceDN w:val="0"/>
              <w:adjustRightInd w:val="0"/>
              <w:spacing w:line="240" w:lineRule="auto"/>
              <w:jc w:val="left"/>
            </w:pPr>
            <w:r w:rsidRPr="00EA561E">
              <w:t>Подсетник сигурносн</w:t>
            </w:r>
            <w:r>
              <w:t>о</w:t>
            </w:r>
            <w:r w:rsidRPr="00EA561E">
              <w:t xml:space="preserve">г појаса возила </w:t>
            </w:r>
          </w:p>
        </w:tc>
      </w:tr>
      <w:tr w:rsidR="00A55972" w:rsidRPr="00EA561E" w:rsidTr="005E6B64">
        <w:tc>
          <w:tcPr>
            <w:tcW w:w="10098" w:type="dxa"/>
          </w:tcPr>
          <w:p w:rsidR="00A55972" w:rsidRPr="00EA561E" w:rsidRDefault="00A55972" w:rsidP="00A55972">
            <w:pPr>
              <w:pStyle w:val="ListParagraph"/>
              <w:numPr>
                <w:ilvl w:val="0"/>
                <w:numId w:val="17"/>
              </w:numPr>
              <w:autoSpaceDE w:val="0"/>
              <w:autoSpaceDN w:val="0"/>
              <w:adjustRightInd w:val="0"/>
              <w:spacing w:line="240" w:lineRule="auto"/>
              <w:jc w:val="left"/>
            </w:pPr>
            <w:r>
              <w:t>Мануелни клима уређај</w:t>
            </w:r>
          </w:p>
        </w:tc>
      </w:tr>
      <w:tr w:rsidR="00A55972" w:rsidRPr="00EA561E" w:rsidTr="005E6B64">
        <w:tc>
          <w:tcPr>
            <w:tcW w:w="10098" w:type="dxa"/>
          </w:tcPr>
          <w:p w:rsidR="00A55972" w:rsidRDefault="00A55972" w:rsidP="00A55972">
            <w:pPr>
              <w:pStyle w:val="ListParagraph"/>
              <w:numPr>
                <w:ilvl w:val="0"/>
                <w:numId w:val="17"/>
              </w:numPr>
              <w:autoSpaceDE w:val="0"/>
              <w:autoSpaceDN w:val="0"/>
              <w:adjustRightInd w:val="0"/>
              <w:spacing w:line="240" w:lineRule="auto"/>
              <w:jc w:val="left"/>
            </w:pPr>
            <w:r>
              <w:t>Електро подизачи предљих и задњих стакала</w:t>
            </w:r>
          </w:p>
        </w:tc>
      </w:tr>
      <w:tr w:rsidR="00A55972" w:rsidRPr="00EA561E" w:rsidTr="005E6B64">
        <w:tc>
          <w:tcPr>
            <w:tcW w:w="10098" w:type="dxa"/>
          </w:tcPr>
          <w:p w:rsidR="00A55972" w:rsidRDefault="00A55972" w:rsidP="00A55972">
            <w:pPr>
              <w:pStyle w:val="ListParagraph"/>
              <w:numPr>
                <w:ilvl w:val="0"/>
                <w:numId w:val="17"/>
              </w:numPr>
              <w:autoSpaceDE w:val="0"/>
              <w:autoSpaceDN w:val="0"/>
              <w:adjustRightInd w:val="0"/>
              <w:spacing w:line="240" w:lineRule="auto"/>
              <w:jc w:val="left"/>
            </w:pPr>
            <w:r>
              <w:t>TFT екран са 5“touch scren  са bluetoothom</w:t>
            </w:r>
          </w:p>
        </w:tc>
      </w:tr>
      <w:tr w:rsidR="00A55972" w:rsidRPr="00EA561E" w:rsidTr="005E6B64">
        <w:tc>
          <w:tcPr>
            <w:tcW w:w="10098" w:type="dxa"/>
          </w:tcPr>
          <w:p w:rsidR="00A55972" w:rsidRDefault="00A55972" w:rsidP="00A55972">
            <w:pPr>
              <w:pStyle w:val="ListParagraph"/>
              <w:numPr>
                <w:ilvl w:val="0"/>
                <w:numId w:val="17"/>
              </w:numPr>
              <w:autoSpaceDE w:val="0"/>
              <w:autoSpaceDN w:val="0"/>
              <w:adjustRightInd w:val="0"/>
              <w:spacing w:line="240" w:lineRule="auto"/>
              <w:jc w:val="left"/>
            </w:pPr>
            <w:r>
              <w:t>Аудио команде на волану</w:t>
            </w:r>
          </w:p>
        </w:tc>
      </w:tr>
      <w:tr w:rsidR="00A55972" w:rsidRPr="00EA561E" w:rsidTr="005E6B64">
        <w:tc>
          <w:tcPr>
            <w:tcW w:w="10098" w:type="dxa"/>
          </w:tcPr>
          <w:p w:rsidR="00A55972" w:rsidRDefault="00A55972" w:rsidP="00A55972">
            <w:pPr>
              <w:pStyle w:val="ListParagraph"/>
              <w:numPr>
                <w:ilvl w:val="0"/>
                <w:numId w:val="17"/>
              </w:numPr>
              <w:autoSpaceDE w:val="0"/>
              <w:autoSpaceDN w:val="0"/>
              <w:adjustRightInd w:val="0"/>
              <w:spacing w:line="240" w:lineRule="auto"/>
              <w:jc w:val="left"/>
            </w:pPr>
            <w:r>
              <w:t>Алумивијумске фелне</w:t>
            </w:r>
          </w:p>
        </w:tc>
      </w:tr>
      <w:tr w:rsidR="00A55972" w:rsidRPr="00EA561E" w:rsidTr="005E6B64">
        <w:tc>
          <w:tcPr>
            <w:tcW w:w="10098" w:type="dxa"/>
          </w:tcPr>
          <w:p w:rsidR="00A55972" w:rsidRDefault="00A55972" w:rsidP="00A55972">
            <w:pPr>
              <w:pStyle w:val="ListParagraph"/>
              <w:numPr>
                <w:ilvl w:val="0"/>
                <w:numId w:val="17"/>
              </w:numPr>
              <w:autoSpaceDE w:val="0"/>
              <w:autoSpaceDN w:val="0"/>
              <w:adjustRightInd w:val="0"/>
              <w:spacing w:line="240" w:lineRule="auto"/>
              <w:jc w:val="left"/>
            </w:pPr>
            <w:r>
              <w:t>Предња светла за маглу посебно интергисана</w:t>
            </w:r>
          </w:p>
        </w:tc>
      </w:tr>
      <w:tr w:rsidR="00A55972" w:rsidRPr="00EA561E" w:rsidTr="005E6B64">
        <w:tc>
          <w:tcPr>
            <w:tcW w:w="10098" w:type="dxa"/>
          </w:tcPr>
          <w:p w:rsidR="00A55972" w:rsidRPr="00A55972" w:rsidRDefault="00857AC7" w:rsidP="00A55972">
            <w:pPr>
              <w:pStyle w:val="Default"/>
              <w:numPr>
                <w:ilvl w:val="0"/>
                <w:numId w:val="19"/>
              </w:numPr>
              <w:ind w:left="792" w:hanging="450"/>
              <w:rPr>
                <w:rFonts w:ascii="Calibri" w:hAnsi="Calibri" w:cs="Calibri"/>
              </w:rPr>
            </w:pPr>
            <w:r>
              <w:t>Резерни точак</w:t>
            </w:r>
          </w:p>
        </w:tc>
      </w:tr>
      <w:tr w:rsidR="00A55972" w:rsidRPr="00EA561E" w:rsidTr="005E6B64">
        <w:tc>
          <w:tcPr>
            <w:tcW w:w="10098" w:type="dxa"/>
          </w:tcPr>
          <w:p w:rsidR="00A55972" w:rsidRDefault="00A55972" w:rsidP="00A55972">
            <w:pPr>
              <w:pStyle w:val="ListParagraph"/>
              <w:numPr>
                <w:ilvl w:val="0"/>
                <w:numId w:val="17"/>
              </w:numPr>
              <w:autoSpaceDE w:val="0"/>
              <w:autoSpaceDN w:val="0"/>
              <w:adjustRightInd w:val="0"/>
              <w:spacing w:line="240" w:lineRule="auto"/>
              <w:jc w:val="left"/>
            </w:pPr>
            <w:r>
              <w:t>Гумене патоснице</w:t>
            </w:r>
          </w:p>
        </w:tc>
      </w:tr>
      <w:tr w:rsidR="00A55972" w:rsidRPr="00EA561E" w:rsidTr="00857AC7">
        <w:trPr>
          <w:trHeight w:val="230"/>
        </w:trPr>
        <w:tc>
          <w:tcPr>
            <w:tcW w:w="10098" w:type="dxa"/>
          </w:tcPr>
          <w:p w:rsidR="00A55972" w:rsidRPr="00A55972" w:rsidRDefault="00A55972" w:rsidP="00A55972">
            <w:pPr>
              <w:pStyle w:val="ListParagraph"/>
              <w:numPr>
                <w:ilvl w:val="0"/>
                <w:numId w:val="20"/>
              </w:numPr>
              <w:autoSpaceDE w:val="0"/>
              <w:autoSpaceDN w:val="0"/>
              <w:adjustRightInd w:val="0"/>
              <w:spacing w:line="240" w:lineRule="auto"/>
              <w:jc w:val="left"/>
            </w:pPr>
            <w:r w:rsidRPr="00A55972">
              <w:t>П</w:t>
            </w:r>
            <w:r w:rsidR="00857AC7">
              <w:t>рва помоћ, троугао, сајла за вуч</w:t>
            </w:r>
            <w:r w:rsidRPr="00A55972">
              <w:t xml:space="preserve">у, сијалице </w:t>
            </w:r>
          </w:p>
        </w:tc>
      </w:tr>
    </w:tbl>
    <w:p w:rsidR="00857AC7" w:rsidRDefault="00857AC7" w:rsidP="00FC3CFC">
      <w:pPr>
        <w:spacing w:after="0" w:line="240" w:lineRule="auto"/>
        <w:ind w:right="297" w:firstLine="708"/>
        <w:rPr>
          <w:rFonts w:ascii="Times New Roman" w:hAnsi="Times New Roman" w:cs="Times New Roman"/>
          <w:sz w:val="24"/>
          <w:szCs w:val="24"/>
        </w:rPr>
      </w:pPr>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sz w:val="24"/>
          <w:szCs w:val="24"/>
        </w:rPr>
        <w:t>Понуђач мора да понуди потпуно нова путничка возила.</w:t>
      </w:r>
      <w:proofErr w:type="gramEnd"/>
      <w:r w:rsidRPr="005E6B64">
        <w:rPr>
          <w:rFonts w:ascii="Times New Roman" w:hAnsi="Times New Roman" w:cs="Times New Roman"/>
          <w:sz w:val="24"/>
          <w:szCs w:val="24"/>
        </w:rPr>
        <w:t xml:space="preserve"> П</w:t>
      </w:r>
      <w:bookmarkStart w:id="2" w:name="_GoBack"/>
      <w:bookmarkEnd w:id="2"/>
      <w:r w:rsidRPr="005E6B64">
        <w:rPr>
          <w:rFonts w:ascii="Times New Roman" w:hAnsi="Times New Roman" w:cs="Times New Roman"/>
          <w:sz w:val="24"/>
          <w:szCs w:val="24"/>
        </w:rPr>
        <w:t>од термином „ново возило</w:t>
      </w:r>
      <w:proofErr w:type="gramStart"/>
      <w:r w:rsidRPr="005E6B64">
        <w:rPr>
          <w:rFonts w:ascii="Times New Roman" w:hAnsi="Times New Roman" w:cs="Times New Roman"/>
          <w:sz w:val="24"/>
          <w:szCs w:val="24"/>
        </w:rPr>
        <w:t>“ подразумева</w:t>
      </w:r>
      <w:proofErr w:type="gramEnd"/>
      <w:r w:rsidRPr="005E6B64">
        <w:rPr>
          <w:rFonts w:ascii="Times New Roman" w:hAnsi="Times New Roman" w:cs="Times New Roman"/>
          <w:sz w:val="24"/>
          <w:szCs w:val="24"/>
        </w:rPr>
        <w:t xml:space="preserve"> се некоришћено путничко возило са целокупном новом </w:t>
      </w:r>
      <w:r w:rsidRPr="005E6B64">
        <w:rPr>
          <w:rFonts w:ascii="Times New Roman" w:hAnsi="Times New Roman" w:cs="Times New Roman"/>
          <w:sz w:val="24"/>
          <w:szCs w:val="24"/>
        </w:rPr>
        <w:lastRenderedPageBreak/>
        <w:t>конструкцијом и уграђеним потпуно новим деловима као да се након испоруке први пут региструје.</w:t>
      </w:r>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b/>
          <w:sz w:val="24"/>
          <w:szCs w:val="24"/>
        </w:rPr>
        <w:t xml:space="preserve">Каталог - </w:t>
      </w:r>
      <w:r w:rsidRPr="005E6B64">
        <w:rPr>
          <w:rFonts w:ascii="Times New Roman" w:hAnsi="Times New Roman" w:cs="Times New Roman"/>
          <w:sz w:val="24"/>
          <w:szCs w:val="24"/>
        </w:rPr>
        <w:t>Понуђач је дужан да уз понуду достави каталог са техничким карактеристикама понуђених добара у којем су јасно обележена возила која се нуде, на српском језику који мора да садржи доказ за све захтеване тачке из техничке спецификације предмета јавне набавке.</w:t>
      </w:r>
      <w:proofErr w:type="gramEnd"/>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sz w:val="24"/>
          <w:szCs w:val="24"/>
        </w:rPr>
        <w:t>Уколико су захтевани каталози (проспекти) произвођача или овлашћених представника на страном језику уз понуду се доставља и њихов превод на српски језик.</w:t>
      </w:r>
      <w:proofErr w:type="gramEnd"/>
      <w:r w:rsidRPr="005E6B64">
        <w:rPr>
          <w:rFonts w:ascii="Times New Roman" w:hAnsi="Times New Roman" w:cs="Times New Roman"/>
          <w:sz w:val="24"/>
          <w:szCs w:val="24"/>
        </w:rPr>
        <w:t xml:space="preserve"> </w:t>
      </w:r>
      <w:proofErr w:type="gramStart"/>
      <w:r w:rsidRPr="005E6B64">
        <w:rPr>
          <w:rFonts w:ascii="Times New Roman" w:hAnsi="Times New Roman" w:cs="Times New Roman"/>
          <w:sz w:val="24"/>
          <w:szCs w:val="24"/>
        </w:rPr>
        <w:t>Уколико Понуђач уопште не достави захтевану документацију о техничкој спецификацији или достављена документација не садржи све захтеве Наручиоца из конкурсне документације, његова понуда биће одбијена као неодговарајућа.</w:t>
      </w:r>
      <w:proofErr w:type="gramEnd"/>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sz w:val="24"/>
          <w:szCs w:val="24"/>
        </w:rPr>
        <w:t>Наручилац задржава право да за понуђена возила из достављеног каталога изврши увид код понуђача.</w:t>
      </w:r>
      <w:proofErr w:type="gramEnd"/>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sz w:val="24"/>
          <w:szCs w:val="24"/>
        </w:rPr>
        <w:t>Понуђено возило може имати и више опреме од захтеване, с тим што не може имати ниже техничке карактеристике и мање опреме од захтеване.</w:t>
      </w:r>
      <w:proofErr w:type="gramEnd"/>
      <w:r w:rsidRPr="005E6B64">
        <w:rPr>
          <w:rFonts w:ascii="Times New Roman" w:hAnsi="Times New Roman" w:cs="Times New Roman"/>
          <w:sz w:val="24"/>
          <w:szCs w:val="24"/>
        </w:rPr>
        <w:t xml:space="preserve"> </w:t>
      </w:r>
    </w:p>
    <w:p w:rsidR="005E6B64" w:rsidRPr="005E6B64" w:rsidRDefault="005E6B64" w:rsidP="00FC3CFC">
      <w:pPr>
        <w:spacing w:after="0" w:line="240" w:lineRule="auto"/>
        <w:ind w:right="297" w:firstLine="708"/>
        <w:rPr>
          <w:rFonts w:ascii="Times New Roman" w:hAnsi="Times New Roman" w:cs="Times New Roman"/>
          <w:color w:val="FF0000"/>
          <w:sz w:val="24"/>
          <w:szCs w:val="24"/>
        </w:rPr>
      </w:pPr>
      <w:proofErr w:type="gramStart"/>
      <w:r w:rsidRPr="005E6B64">
        <w:rPr>
          <w:rFonts w:ascii="Times New Roman" w:hAnsi="Times New Roman" w:cs="Times New Roman"/>
          <w:b/>
          <w:sz w:val="24"/>
          <w:szCs w:val="24"/>
        </w:rPr>
        <w:t>Место испоруке</w:t>
      </w:r>
      <w:r w:rsidRPr="005E6B64">
        <w:rPr>
          <w:rFonts w:ascii="Times New Roman" w:hAnsi="Times New Roman" w:cs="Times New Roman"/>
          <w:sz w:val="24"/>
          <w:szCs w:val="24"/>
        </w:rPr>
        <w:t xml:space="preserve"> - преузимање возила извршиће се Франко локација Понуђач. Овлашћени сервиси - Понуђач је дужан да уз понуду достави списак овлашћених сервиса за главне филијале, издат од стране произвођача возила, или другог овлашћеног лица од стране произвођача.</w:t>
      </w:r>
      <w:proofErr w:type="gramEnd"/>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sz w:val="24"/>
          <w:szCs w:val="24"/>
        </w:rPr>
        <w:t>Понуда понуђача који не достави списак овлашћених сервиса биће одбијена.</w:t>
      </w:r>
      <w:proofErr w:type="gramEnd"/>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b/>
          <w:sz w:val="24"/>
          <w:szCs w:val="24"/>
        </w:rPr>
        <w:t xml:space="preserve">Начин спровођења контроле и обезбеђивања гаранције квалитета – </w:t>
      </w:r>
      <w:r w:rsidRPr="005E6B64">
        <w:rPr>
          <w:rFonts w:ascii="Times New Roman" w:hAnsi="Times New Roman" w:cs="Times New Roman"/>
          <w:sz w:val="24"/>
          <w:szCs w:val="24"/>
        </w:rPr>
        <w:t>Наручилац и понуђач ће записнички констатовати преузимање возила.</w:t>
      </w:r>
      <w:proofErr w:type="gramEnd"/>
    </w:p>
    <w:p w:rsidR="005E6B64" w:rsidRPr="005E6B64" w:rsidRDefault="005E6B64" w:rsidP="00FC3CFC">
      <w:pPr>
        <w:spacing w:after="0" w:line="240" w:lineRule="auto"/>
        <w:ind w:right="297" w:firstLine="708"/>
        <w:rPr>
          <w:rFonts w:ascii="Times New Roman" w:hAnsi="Times New Roman" w:cs="Times New Roman"/>
          <w:sz w:val="24"/>
          <w:szCs w:val="24"/>
        </w:rPr>
      </w:pPr>
      <w:r w:rsidRPr="005E6B64">
        <w:rPr>
          <w:rFonts w:ascii="Times New Roman" w:hAnsi="Times New Roman" w:cs="Times New Roman"/>
          <w:sz w:val="24"/>
          <w:szCs w:val="24"/>
        </w:rPr>
        <w:t>У случају записнички утврђених недостатака у квалитету или квантитету испоручених возила, односно ако иста не одговарају предмету јавне набавке, понуђач је дужан да отклони уочене недостатке без накнаде, најкасније у року од 8 дана од дана сачињавања записника о рекламацији, односно да испоручено возило замени новим, а у супротним Наручилац задржава право да раскине уговор.</w:t>
      </w:r>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sz w:val="24"/>
          <w:szCs w:val="24"/>
        </w:rPr>
        <w:t>Предметна возила морају имати урађен технички преглед, односно регистрациони лист, који се доставља приликом испоруке возила.</w:t>
      </w:r>
      <w:proofErr w:type="gramEnd"/>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b/>
          <w:sz w:val="24"/>
          <w:szCs w:val="24"/>
        </w:rPr>
        <w:t xml:space="preserve">Гаранција – </w:t>
      </w:r>
      <w:r w:rsidRPr="005E6B64">
        <w:rPr>
          <w:rFonts w:ascii="Times New Roman" w:hAnsi="Times New Roman" w:cs="Times New Roman"/>
          <w:sz w:val="24"/>
          <w:szCs w:val="24"/>
        </w:rPr>
        <w:t>Понуђач је дужан да о свом трошку у понуђеном гарантном року отклони све недостатке и неисправности које су предмет гаранције.</w:t>
      </w:r>
      <w:proofErr w:type="gramEnd"/>
    </w:p>
    <w:p w:rsidR="005E6B64" w:rsidRDefault="00C21432" w:rsidP="00C21432">
      <w:pPr>
        <w:autoSpaceDE w:val="0"/>
        <w:autoSpaceDN w:val="0"/>
        <w:adjustRightInd w:val="0"/>
        <w:spacing w:after="0" w:line="240" w:lineRule="auto"/>
        <w:ind w:right="296"/>
        <w:rPr>
          <w:rFonts w:ascii="Times New Roman" w:hAnsi="Times New Roman" w:cs="Times New Roman"/>
          <w:sz w:val="24"/>
          <w:szCs w:val="24"/>
        </w:rPr>
      </w:pPr>
      <w:r>
        <w:rPr>
          <w:rFonts w:ascii="Times New Roman" w:hAnsi="Times New Roman" w:cs="Times New Roman"/>
          <w:b/>
          <w:bCs/>
          <w:sz w:val="24"/>
          <w:szCs w:val="24"/>
        </w:rPr>
        <w:tab/>
      </w:r>
      <w:r w:rsidR="00A30263" w:rsidRPr="00C21432">
        <w:rPr>
          <w:rFonts w:ascii="Times New Roman" w:hAnsi="Times New Roman" w:cs="Times New Roman"/>
          <w:b/>
          <w:bCs/>
          <w:sz w:val="24"/>
          <w:szCs w:val="24"/>
        </w:rPr>
        <w:t>На</w:t>
      </w:r>
      <w:r w:rsidR="00A30263">
        <w:rPr>
          <w:rFonts w:ascii="Times New Roman" w:hAnsi="Times New Roman" w:cs="Times New Roman"/>
          <w:b/>
          <w:bCs/>
          <w:sz w:val="24"/>
          <w:szCs w:val="24"/>
        </w:rPr>
        <w:t>ч</w:t>
      </w:r>
      <w:r w:rsidR="00A30263" w:rsidRPr="00C21432">
        <w:rPr>
          <w:rFonts w:ascii="Times New Roman" w:hAnsi="Times New Roman" w:cs="Times New Roman"/>
          <w:b/>
          <w:bCs/>
          <w:sz w:val="24"/>
          <w:szCs w:val="24"/>
        </w:rPr>
        <w:t>ин и р</w:t>
      </w:r>
      <w:r w:rsidR="00A30263">
        <w:rPr>
          <w:rFonts w:ascii="Times New Roman" w:hAnsi="Times New Roman" w:cs="Times New Roman"/>
          <w:b/>
          <w:bCs/>
          <w:sz w:val="24"/>
          <w:szCs w:val="24"/>
        </w:rPr>
        <w:t>о</w:t>
      </w:r>
      <w:r w:rsidR="00A30263" w:rsidRPr="00C21432">
        <w:rPr>
          <w:rFonts w:ascii="Times New Roman" w:hAnsi="Times New Roman" w:cs="Times New Roman"/>
          <w:b/>
          <w:bCs/>
          <w:sz w:val="24"/>
          <w:szCs w:val="24"/>
        </w:rPr>
        <w:t>к плаћа</w:t>
      </w:r>
      <w:r w:rsidR="00A30263">
        <w:rPr>
          <w:rFonts w:ascii="Times New Roman" w:hAnsi="Times New Roman" w:cs="Times New Roman"/>
          <w:b/>
          <w:bCs/>
          <w:sz w:val="24"/>
          <w:szCs w:val="24"/>
        </w:rPr>
        <w:t>њ</w:t>
      </w:r>
      <w:r w:rsidR="00A30263" w:rsidRPr="00C21432">
        <w:rPr>
          <w:rFonts w:ascii="Times New Roman" w:hAnsi="Times New Roman" w:cs="Times New Roman"/>
          <w:b/>
          <w:bCs/>
          <w:sz w:val="24"/>
          <w:szCs w:val="24"/>
        </w:rPr>
        <w:t>а</w:t>
      </w:r>
      <w:r w:rsidR="00A30263" w:rsidRPr="00C21432">
        <w:rPr>
          <w:rFonts w:ascii="Times New Roman" w:hAnsi="Times New Roman" w:cs="Times New Roman"/>
          <w:sz w:val="24"/>
          <w:szCs w:val="24"/>
        </w:rPr>
        <w:t>: Плаћа</w:t>
      </w:r>
      <w:r w:rsidR="00A30263">
        <w:rPr>
          <w:rFonts w:ascii="Times New Roman" w:hAnsi="Times New Roman" w:cs="Times New Roman"/>
          <w:sz w:val="24"/>
          <w:szCs w:val="24"/>
        </w:rPr>
        <w:t>њ</w:t>
      </w:r>
      <w:r w:rsidR="00A30263" w:rsidRPr="00C21432">
        <w:rPr>
          <w:rFonts w:ascii="Times New Roman" w:hAnsi="Times New Roman" w:cs="Times New Roman"/>
          <w:sz w:val="24"/>
          <w:szCs w:val="24"/>
        </w:rPr>
        <w:t>е ће се вр</w:t>
      </w:r>
      <w:r w:rsidR="00A30263">
        <w:rPr>
          <w:rFonts w:ascii="Times New Roman" w:hAnsi="Times New Roman" w:cs="Times New Roman"/>
          <w:sz w:val="24"/>
          <w:szCs w:val="24"/>
        </w:rPr>
        <w:t>ш</w:t>
      </w:r>
      <w:r w:rsidR="00A30263" w:rsidRPr="00C21432">
        <w:rPr>
          <w:rFonts w:ascii="Times New Roman" w:hAnsi="Times New Roman" w:cs="Times New Roman"/>
          <w:sz w:val="24"/>
          <w:szCs w:val="24"/>
        </w:rPr>
        <w:t>ити п</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 xml:space="preserve"> извр</w:t>
      </w:r>
      <w:r w:rsidR="00A30263">
        <w:rPr>
          <w:rFonts w:ascii="Times New Roman" w:hAnsi="Times New Roman" w:cs="Times New Roman"/>
          <w:sz w:val="24"/>
          <w:szCs w:val="24"/>
        </w:rPr>
        <w:t>ш</w:t>
      </w:r>
      <w:r w:rsidR="00A30263" w:rsidRPr="00C21432">
        <w:rPr>
          <w:rFonts w:ascii="Times New Roman" w:hAnsi="Times New Roman" w:cs="Times New Roman"/>
          <w:sz w:val="24"/>
          <w:szCs w:val="24"/>
        </w:rPr>
        <w:t>ен</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ј исп</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руци, п</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тписива</w:t>
      </w:r>
      <w:r w:rsidR="00A30263">
        <w:rPr>
          <w:rFonts w:ascii="Times New Roman" w:hAnsi="Times New Roman" w:cs="Times New Roman"/>
          <w:sz w:val="24"/>
          <w:szCs w:val="24"/>
        </w:rPr>
        <w:t>њ</w:t>
      </w:r>
      <w:r w:rsidR="00A30263" w:rsidRPr="00C21432">
        <w:rPr>
          <w:rFonts w:ascii="Times New Roman" w:hAnsi="Times New Roman" w:cs="Times New Roman"/>
          <w:sz w:val="24"/>
          <w:szCs w:val="24"/>
        </w:rPr>
        <w:t xml:space="preserve">у записника </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 xml:space="preserve"> квалитативн</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м и квантитативн</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м пријему в</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 xml:space="preserve">зила, а на </w:t>
      </w:r>
      <w:r>
        <w:rPr>
          <w:rFonts w:ascii="Times New Roman" w:hAnsi="Times New Roman" w:cs="Times New Roman"/>
          <w:sz w:val="24"/>
          <w:szCs w:val="24"/>
        </w:rPr>
        <w:t>о</w:t>
      </w:r>
      <w:r w:rsidR="00A30263" w:rsidRPr="00C21432">
        <w:rPr>
          <w:rFonts w:ascii="Times New Roman" w:hAnsi="Times New Roman" w:cs="Times New Roman"/>
          <w:sz w:val="24"/>
          <w:szCs w:val="24"/>
        </w:rPr>
        <w:t>сн</w:t>
      </w:r>
      <w:r>
        <w:rPr>
          <w:rFonts w:ascii="Times New Roman" w:hAnsi="Times New Roman" w:cs="Times New Roman"/>
          <w:sz w:val="24"/>
          <w:szCs w:val="24"/>
        </w:rPr>
        <w:t>о</w:t>
      </w:r>
      <w:r w:rsidR="00A30263" w:rsidRPr="00C21432">
        <w:rPr>
          <w:rFonts w:ascii="Times New Roman" w:hAnsi="Times New Roman" w:cs="Times New Roman"/>
          <w:sz w:val="24"/>
          <w:szCs w:val="24"/>
        </w:rPr>
        <w:t>ву д</w:t>
      </w:r>
      <w:r>
        <w:rPr>
          <w:rFonts w:ascii="Times New Roman" w:hAnsi="Times New Roman" w:cs="Times New Roman"/>
          <w:sz w:val="24"/>
          <w:szCs w:val="24"/>
        </w:rPr>
        <w:t>о</w:t>
      </w:r>
      <w:r w:rsidR="00A30263" w:rsidRPr="00C21432">
        <w:rPr>
          <w:rFonts w:ascii="Times New Roman" w:hAnsi="Times New Roman" w:cs="Times New Roman"/>
          <w:sz w:val="24"/>
          <w:szCs w:val="24"/>
        </w:rPr>
        <w:t>стављен</w:t>
      </w:r>
      <w:r>
        <w:rPr>
          <w:rFonts w:ascii="Times New Roman" w:hAnsi="Times New Roman" w:cs="Times New Roman"/>
          <w:sz w:val="24"/>
          <w:szCs w:val="24"/>
        </w:rPr>
        <w:t>о</w:t>
      </w:r>
      <w:r w:rsidR="00A30263" w:rsidRPr="00C21432">
        <w:rPr>
          <w:rFonts w:ascii="Times New Roman" w:hAnsi="Times New Roman" w:cs="Times New Roman"/>
          <w:sz w:val="24"/>
          <w:szCs w:val="24"/>
        </w:rPr>
        <w:t>г ра</w:t>
      </w:r>
      <w:r>
        <w:rPr>
          <w:rFonts w:ascii="Times New Roman" w:hAnsi="Times New Roman" w:cs="Times New Roman"/>
          <w:sz w:val="24"/>
          <w:szCs w:val="24"/>
        </w:rPr>
        <w:t>ч</w:t>
      </w:r>
      <w:r w:rsidR="00A30263" w:rsidRPr="00C21432">
        <w:rPr>
          <w:rFonts w:ascii="Times New Roman" w:hAnsi="Times New Roman" w:cs="Times New Roman"/>
          <w:sz w:val="24"/>
          <w:szCs w:val="24"/>
        </w:rPr>
        <w:t>уна у р</w:t>
      </w:r>
      <w:r>
        <w:rPr>
          <w:rFonts w:ascii="Times New Roman" w:hAnsi="Times New Roman" w:cs="Times New Roman"/>
          <w:sz w:val="24"/>
          <w:szCs w:val="24"/>
        </w:rPr>
        <w:t>о</w:t>
      </w:r>
      <w:r w:rsidR="00A30263" w:rsidRPr="00C21432">
        <w:rPr>
          <w:rFonts w:ascii="Times New Roman" w:hAnsi="Times New Roman" w:cs="Times New Roman"/>
          <w:sz w:val="24"/>
          <w:szCs w:val="24"/>
        </w:rPr>
        <w:t>ку наведен</w:t>
      </w:r>
      <w:r>
        <w:rPr>
          <w:rFonts w:ascii="Times New Roman" w:hAnsi="Times New Roman" w:cs="Times New Roman"/>
          <w:sz w:val="24"/>
          <w:szCs w:val="24"/>
        </w:rPr>
        <w:t>и</w:t>
      </w:r>
      <w:r w:rsidR="00A30263" w:rsidRPr="00C21432">
        <w:rPr>
          <w:rFonts w:ascii="Times New Roman" w:hAnsi="Times New Roman" w:cs="Times New Roman"/>
          <w:sz w:val="24"/>
          <w:szCs w:val="24"/>
        </w:rPr>
        <w:t>м у п</w:t>
      </w:r>
      <w:r>
        <w:rPr>
          <w:rFonts w:ascii="Times New Roman" w:hAnsi="Times New Roman" w:cs="Times New Roman"/>
          <w:sz w:val="24"/>
          <w:szCs w:val="24"/>
        </w:rPr>
        <w:t>о</w:t>
      </w:r>
      <w:r w:rsidR="00A30263" w:rsidRPr="00C21432">
        <w:rPr>
          <w:rFonts w:ascii="Times New Roman" w:hAnsi="Times New Roman" w:cs="Times New Roman"/>
          <w:sz w:val="24"/>
          <w:szCs w:val="24"/>
        </w:rPr>
        <w:t xml:space="preserve">нуди. </w:t>
      </w:r>
      <w:proofErr w:type="gramStart"/>
      <w:r w:rsidR="00A30263" w:rsidRPr="00A30263">
        <w:rPr>
          <w:rFonts w:ascii="Times New Roman" w:hAnsi="Times New Roman" w:cs="Times New Roman"/>
          <w:sz w:val="24"/>
          <w:szCs w:val="24"/>
        </w:rPr>
        <w:t>Плаћа</w:t>
      </w:r>
      <w:r>
        <w:rPr>
          <w:rFonts w:ascii="Times New Roman" w:hAnsi="Times New Roman" w:cs="Times New Roman"/>
          <w:sz w:val="24"/>
          <w:szCs w:val="24"/>
        </w:rPr>
        <w:t>њ</w:t>
      </w:r>
      <w:r w:rsidR="00A30263" w:rsidRPr="00A30263">
        <w:rPr>
          <w:rFonts w:ascii="Times New Roman" w:hAnsi="Times New Roman" w:cs="Times New Roman"/>
          <w:sz w:val="24"/>
          <w:szCs w:val="24"/>
        </w:rPr>
        <w:t>е се вр</w:t>
      </w:r>
      <w:r>
        <w:rPr>
          <w:rFonts w:ascii="Times New Roman" w:hAnsi="Times New Roman" w:cs="Times New Roman"/>
          <w:sz w:val="24"/>
          <w:szCs w:val="24"/>
        </w:rPr>
        <w:t>т</w:t>
      </w:r>
      <w:r w:rsidR="00A30263" w:rsidRPr="00A30263">
        <w:rPr>
          <w:rFonts w:ascii="Times New Roman" w:hAnsi="Times New Roman" w:cs="Times New Roman"/>
          <w:sz w:val="24"/>
          <w:szCs w:val="24"/>
        </w:rPr>
        <w:t>и уплат</w:t>
      </w:r>
      <w:r>
        <w:rPr>
          <w:rFonts w:ascii="Times New Roman" w:hAnsi="Times New Roman" w:cs="Times New Roman"/>
          <w:sz w:val="24"/>
          <w:szCs w:val="24"/>
        </w:rPr>
        <w:t>о</w:t>
      </w:r>
      <w:r w:rsidR="00A30263" w:rsidRPr="00A30263">
        <w:rPr>
          <w:rFonts w:ascii="Times New Roman" w:hAnsi="Times New Roman" w:cs="Times New Roman"/>
          <w:sz w:val="24"/>
          <w:szCs w:val="24"/>
        </w:rPr>
        <w:t>м на ра</w:t>
      </w:r>
      <w:r>
        <w:rPr>
          <w:rFonts w:ascii="Times New Roman" w:hAnsi="Times New Roman" w:cs="Times New Roman"/>
          <w:sz w:val="24"/>
          <w:szCs w:val="24"/>
        </w:rPr>
        <w:t>ч</w:t>
      </w:r>
      <w:r w:rsidR="00A30263" w:rsidRPr="00A30263">
        <w:rPr>
          <w:rFonts w:ascii="Times New Roman" w:hAnsi="Times New Roman" w:cs="Times New Roman"/>
          <w:sz w:val="24"/>
          <w:szCs w:val="24"/>
        </w:rPr>
        <w:t>ун п</w:t>
      </w:r>
      <w:r>
        <w:rPr>
          <w:rFonts w:ascii="Times New Roman" w:hAnsi="Times New Roman" w:cs="Times New Roman"/>
          <w:sz w:val="24"/>
          <w:szCs w:val="24"/>
        </w:rPr>
        <w:t>о</w:t>
      </w:r>
      <w:r w:rsidR="00A30263" w:rsidRPr="00A30263">
        <w:rPr>
          <w:rFonts w:ascii="Times New Roman" w:hAnsi="Times New Roman" w:cs="Times New Roman"/>
          <w:sz w:val="24"/>
          <w:szCs w:val="24"/>
        </w:rPr>
        <w:t>нуђа</w:t>
      </w:r>
      <w:r>
        <w:rPr>
          <w:rFonts w:ascii="Times New Roman" w:hAnsi="Times New Roman" w:cs="Times New Roman"/>
          <w:sz w:val="24"/>
          <w:szCs w:val="24"/>
        </w:rPr>
        <w:t>ч</w:t>
      </w:r>
      <w:r w:rsidR="00A30263" w:rsidRPr="00A30263">
        <w:rPr>
          <w:rFonts w:ascii="Times New Roman" w:hAnsi="Times New Roman" w:cs="Times New Roman"/>
          <w:sz w:val="24"/>
          <w:szCs w:val="24"/>
        </w:rPr>
        <w:t>а.</w:t>
      </w:r>
      <w:proofErr w:type="gramEnd"/>
    </w:p>
    <w:p w:rsidR="005E6B64" w:rsidRPr="00C21432" w:rsidRDefault="00C21432" w:rsidP="00FC3CFC">
      <w:pPr>
        <w:shd w:val="clear" w:color="auto" w:fill="FFFFFF"/>
        <w:spacing w:line="240" w:lineRule="auto"/>
        <w:ind w:right="297"/>
        <w:rPr>
          <w:rFonts w:ascii="Times New Roman" w:hAnsi="Times New Roman" w:cs="Times New Roman"/>
          <w:b/>
          <w:bCs/>
          <w:i/>
          <w:iCs/>
          <w:sz w:val="24"/>
          <w:szCs w:val="24"/>
        </w:rPr>
      </w:pPr>
      <w:r>
        <w:rPr>
          <w:rFonts w:ascii="Times New Roman" w:hAnsi="Times New Roman" w:cs="Times New Roman"/>
          <w:b/>
          <w:bCs/>
          <w:sz w:val="24"/>
          <w:szCs w:val="24"/>
        </w:rPr>
        <w:tab/>
      </w:r>
      <w:r w:rsidRPr="00C21432">
        <w:rPr>
          <w:rFonts w:ascii="Times New Roman" w:hAnsi="Times New Roman" w:cs="Times New Roman"/>
          <w:b/>
          <w:bCs/>
          <w:sz w:val="24"/>
          <w:szCs w:val="24"/>
        </w:rPr>
        <w:t>Р</w:t>
      </w:r>
      <w:r>
        <w:rPr>
          <w:rFonts w:ascii="Times New Roman" w:hAnsi="Times New Roman" w:cs="Times New Roman"/>
          <w:b/>
          <w:bCs/>
          <w:sz w:val="24"/>
          <w:szCs w:val="24"/>
        </w:rPr>
        <w:t>о</w:t>
      </w:r>
      <w:r w:rsidRPr="00C21432">
        <w:rPr>
          <w:rFonts w:ascii="Times New Roman" w:hAnsi="Times New Roman" w:cs="Times New Roman"/>
          <w:b/>
          <w:bCs/>
          <w:sz w:val="24"/>
          <w:szCs w:val="24"/>
        </w:rPr>
        <w:t>к исп</w:t>
      </w:r>
      <w:r>
        <w:rPr>
          <w:rFonts w:ascii="Times New Roman" w:hAnsi="Times New Roman" w:cs="Times New Roman"/>
          <w:b/>
          <w:bCs/>
          <w:sz w:val="24"/>
          <w:szCs w:val="24"/>
        </w:rPr>
        <w:t>о</w:t>
      </w:r>
      <w:r w:rsidRPr="00C21432">
        <w:rPr>
          <w:rFonts w:ascii="Times New Roman" w:hAnsi="Times New Roman" w:cs="Times New Roman"/>
          <w:b/>
          <w:bCs/>
          <w:sz w:val="24"/>
          <w:szCs w:val="24"/>
        </w:rPr>
        <w:t xml:space="preserve">руке: </w:t>
      </w:r>
      <w:r>
        <w:rPr>
          <w:rFonts w:ascii="Times New Roman" w:hAnsi="Times New Roman" w:cs="Times New Roman"/>
          <w:sz w:val="24"/>
          <w:szCs w:val="24"/>
        </w:rPr>
        <w:t>Понуђач</w:t>
      </w:r>
      <w:r w:rsidRPr="00C21432">
        <w:rPr>
          <w:rFonts w:ascii="Times New Roman" w:hAnsi="Times New Roman" w:cs="Times New Roman"/>
          <w:sz w:val="24"/>
          <w:szCs w:val="24"/>
        </w:rPr>
        <w:t xml:space="preserve"> је дужан да д</w:t>
      </w:r>
      <w:r>
        <w:rPr>
          <w:rFonts w:ascii="Times New Roman" w:hAnsi="Times New Roman" w:cs="Times New Roman"/>
          <w:sz w:val="24"/>
          <w:szCs w:val="24"/>
        </w:rPr>
        <w:t>о</w:t>
      </w:r>
      <w:r w:rsidRPr="00C21432">
        <w:rPr>
          <w:rFonts w:ascii="Times New Roman" w:hAnsi="Times New Roman" w:cs="Times New Roman"/>
          <w:sz w:val="24"/>
          <w:szCs w:val="24"/>
        </w:rPr>
        <w:t>бр</w:t>
      </w:r>
      <w:r>
        <w:rPr>
          <w:rFonts w:ascii="Times New Roman" w:hAnsi="Times New Roman" w:cs="Times New Roman"/>
          <w:sz w:val="24"/>
          <w:szCs w:val="24"/>
        </w:rPr>
        <w:t>а</w:t>
      </w:r>
      <w:r w:rsidRPr="00C21432">
        <w:rPr>
          <w:rFonts w:ascii="Times New Roman" w:hAnsi="Times New Roman" w:cs="Times New Roman"/>
          <w:sz w:val="24"/>
          <w:szCs w:val="24"/>
        </w:rPr>
        <w:t xml:space="preserve"> к</w:t>
      </w:r>
      <w:r>
        <w:rPr>
          <w:rFonts w:ascii="Times New Roman" w:hAnsi="Times New Roman" w:cs="Times New Roman"/>
          <w:sz w:val="24"/>
          <w:szCs w:val="24"/>
        </w:rPr>
        <w:t>о</w:t>
      </w:r>
      <w:r w:rsidRPr="00C21432">
        <w:rPr>
          <w:rFonts w:ascii="Times New Roman" w:hAnsi="Times New Roman" w:cs="Times New Roman"/>
          <w:sz w:val="24"/>
          <w:szCs w:val="24"/>
        </w:rPr>
        <w:t>је је предмет јавне набавке исп</w:t>
      </w:r>
      <w:r>
        <w:rPr>
          <w:rFonts w:ascii="Times New Roman" w:hAnsi="Times New Roman" w:cs="Times New Roman"/>
          <w:sz w:val="24"/>
          <w:szCs w:val="24"/>
        </w:rPr>
        <w:t>о</w:t>
      </w:r>
      <w:r w:rsidRPr="00C21432">
        <w:rPr>
          <w:rFonts w:ascii="Times New Roman" w:hAnsi="Times New Roman" w:cs="Times New Roman"/>
          <w:sz w:val="24"/>
          <w:szCs w:val="24"/>
        </w:rPr>
        <w:t>ру</w:t>
      </w:r>
      <w:r>
        <w:rPr>
          <w:rFonts w:ascii="Times New Roman" w:hAnsi="Times New Roman" w:cs="Times New Roman"/>
          <w:sz w:val="24"/>
          <w:szCs w:val="24"/>
        </w:rPr>
        <w:t>ч</w:t>
      </w:r>
      <w:r w:rsidRPr="00C21432">
        <w:rPr>
          <w:rFonts w:ascii="Times New Roman" w:hAnsi="Times New Roman" w:cs="Times New Roman"/>
          <w:sz w:val="24"/>
          <w:szCs w:val="24"/>
        </w:rPr>
        <w:t>и најкасније у р</w:t>
      </w:r>
      <w:r>
        <w:rPr>
          <w:rFonts w:ascii="Times New Roman" w:hAnsi="Times New Roman" w:cs="Times New Roman"/>
          <w:sz w:val="24"/>
          <w:szCs w:val="24"/>
        </w:rPr>
        <w:t>о</w:t>
      </w:r>
      <w:r w:rsidRPr="00C21432">
        <w:rPr>
          <w:rFonts w:ascii="Times New Roman" w:hAnsi="Times New Roman" w:cs="Times New Roman"/>
          <w:sz w:val="24"/>
          <w:szCs w:val="24"/>
        </w:rPr>
        <w:t xml:space="preserve">ку </w:t>
      </w:r>
      <w:r>
        <w:rPr>
          <w:rFonts w:ascii="Times New Roman" w:hAnsi="Times New Roman" w:cs="Times New Roman"/>
          <w:sz w:val="24"/>
          <w:szCs w:val="24"/>
        </w:rPr>
        <w:t>о</w:t>
      </w:r>
      <w:r w:rsidRPr="00C21432">
        <w:rPr>
          <w:rFonts w:ascii="Times New Roman" w:hAnsi="Times New Roman" w:cs="Times New Roman"/>
          <w:sz w:val="24"/>
          <w:szCs w:val="24"/>
        </w:rPr>
        <w:t xml:space="preserve">п </w:t>
      </w:r>
      <w:r>
        <w:rPr>
          <w:rFonts w:ascii="Times New Roman" w:hAnsi="Times New Roman" w:cs="Times New Roman"/>
          <w:sz w:val="24"/>
          <w:szCs w:val="24"/>
        </w:rPr>
        <w:t>45</w:t>
      </w:r>
      <w:r w:rsidRPr="00C21432">
        <w:rPr>
          <w:rFonts w:ascii="Times New Roman" w:hAnsi="Times New Roman" w:cs="Times New Roman"/>
          <w:sz w:val="24"/>
          <w:szCs w:val="24"/>
        </w:rPr>
        <w:t xml:space="preserve"> дана </w:t>
      </w:r>
      <w:r>
        <w:rPr>
          <w:rFonts w:ascii="Times New Roman" w:hAnsi="Times New Roman" w:cs="Times New Roman"/>
          <w:sz w:val="24"/>
          <w:szCs w:val="24"/>
        </w:rPr>
        <w:t>о</w:t>
      </w:r>
      <w:r w:rsidRPr="00C21432">
        <w:rPr>
          <w:rFonts w:ascii="Times New Roman" w:hAnsi="Times New Roman" w:cs="Times New Roman"/>
          <w:sz w:val="24"/>
          <w:szCs w:val="24"/>
        </w:rPr>
        <w:t>д дана закљу</w:t>
      </w:r>
      <w:r>
        <w:rPr>
          <w:rFonts w:ascii="Times New Roman" w:hAnsi="Times New Roman" w:cs="Times New Roman"/>
          <w:sz w:val="24"/>
          <w:szCs w:val="24"/>
        </w:rPr>
        <w:t>ч</w:t>
      </w:r>
      <w:r w:rsidRPr="00C21432">
        <w:rPr>
          <w:rFonts w:ascii="Times New Roman" w:hAnsi="Times New Roman" w:cs="Times New Roman"/>
          <w:sz w:val="24"/>
          <w:szCs w:val="24"/>
        </w:rPr>
        <w:t>е</w:t>
      </w:r>
      <w:r>
        <w:rPr>
          <w:rFonts w:ascii="Times New Roman" w:hAnsi="Times New Roman" w:cs="Times New Roman"/>
          <w:sz w:val="24"/>
          <w:szCs w:val="24"/>
        </w:rPr>
        <w:t>љ</w:t>
      </w:r>
      <w:r w:rsidRPr="00C21432">
        <w:rPr>
          <w:rFonts w:ascii="Times New Roman" w:hAnsi="Times New Roman" w:cs="Times New Roman"/>
          <w:sz w:val="24"/>
          <w:szCs w:val="24"/>
        </w:rPr>
        <w:t>а уг</w:t>
      </w:r>
      <w:r>
        <w:rPr>
          <w:rFonts w:ascii="Times New Roman" w:hAnsi="Times New Roman" w:cs="Times New Roman"/>
          <w:sz w:val="24"/>
          <w:szCs w:val="24"/>
        </w:rPr>
        <w:t>о</w:t>
      </w:r>
      <w:r w:rsidRPr="00C21432">
        <w:rPr>
          <w:rFonts w:ascii="Times New Roman" w:hAnsi="Times New Roman" w:cs="Times New Roman"/>
          <w:sz w:val="24"/>
          <w:szCs w:val="24"/>
        </w:rPr>
        <w:t>в</w:t>
      </w:r>
      <w:r>
        <w:rPr>
          <w:rFonts w:ascii="Times New Roman" w:hAnsi="Times New Roman" w:cs="Times New Roman"/>
          <w:sz w:val="24"/>
          <w:szCs w:val="24"/>
        </w:rPr>
        <w:t>о</w:t>
      </w:r>
      <w:r w:rsidRPr="00C21432">
        <w:rPr>
          <w:rFonts w:ascii="Times New Roman" w:hAnsi="Times New Roman" w:cs="Times New Roman"/>
          <w:sz w:val="24"/>
          <w:szCs w:val="24"/>
        </w:rPr>
        <w:t>ра.</w:t>
      </w:r>
    </w:p>
    <w:p w:rsidR="0063671A" w:rsidRPr="0063671A" w:rsidRDefault="0063671A" w:rsidP="006367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63671A">
        <w:rPr>
          <w:rFonts w:ascii="Times New Roman" w:hAnsi="Times New Roman" w:cs="Times New Roman"/>
          <w:b/>
          <w:bCs/>
          <w:sz w:val="24"/>
          <w:szCs w:val="24"/>
        </w:rPr>
        <w:t>П</w:t>
      </w:r>
      <w:r>
        <w:rPr>
          <w:rFonts w:ascii="Times New Roman" w:hAnsi="Times New Roman" w:cs="Times New Roman"/>
          <w:b/>
          <w:bCs/>
          <w:sz w:val="24"/>
          <w:szCs w:val="24"/>
        </w:rPr>
        <w:t>онуђ</w:t>
      </w:r>
      <w:r w:rsidRPr="0063671A">
        <w:rPr>
          <w:rFonts w:ascii="Times New Roman" w:hAnsi="Times New Roman" w:cs="Times New Roman"/>
          <w:b/>
          <w:bCs/>
          <w:sz w:val="24"/>
          <w:szCs w:val="24"/>
        </w:rPr>
        <w:t>а</w:t>
      </w:r>
      <w:r>
        <w:rPr>
          <w:rFonts w:ascii="Times New Roman" w:hAnsi="Times New Roman" w:cs="Times New Roman"/>
          <w:b/>
          <w:bCs/>
          <w:sz w:val="24"/>
          <w:szCs w:val="24"/>
        </w:rPr>
        <w:t>ч</w:t>
      </w:r>
      <w:r w:rsidRPr="0063671A">
        <w:rPr>
          <w:rFonts w:ascii="Times New Roman" w:hAnsi="Times New Roman" w:cs="Times New Roman"/>
          <w:b/>
          <w:bCs/>
          <w:sz w:val="24"/>
          <w:szCs w:val="24"/>
        </w:rPr>
        <w:t xml:space="preserve"> је у </w:t>
      </w:r>
      <w:r>
        <w:rPr>
          <w:rFonts w:ascii="Times New Roman" w:hAnsi="Times New Roman" w:cs="Times New Roman"/>
          <w:b/>
          <w:bCs/>
          <w:sz w:val="24"/>
          <w:szCs w:val="24"/>
        </w:rPr>
        <w:t>о</w:t>
      </w:r>
      <w:r w:rsidRPr="0063671A">
        <w:rPr>
          <w:rFonts w:ascii="Times New Roman" w:hAnsi="Times New Roman" w:cs="Times New Roman"/>
          <w:b/>
          <w:bCs/>
          <w:sz w:val="24"/>
          <w:szCs w:val="24"/>
        </w:rPr>
        <w:t>бавези да прилик</w:t>
      </w:r>
      <w:r>
        <w:rPr>
          <w:rFonts w:ascii="Times New Roman" w:hAnsi="Times New Roman" w:cs="Times New Roman"/>
          <w:b/>
          <w:bCs/>
          <w:sz w:val="24"/>
          <w:szCs w:val="24"/>
        </w:rPr>
        <w:t>о</w:t>
      </w:r>
      <w:r w:rsidRPr="0063671A">
        <w:rPr>
          <w:rFonts w:ascii="Times New Roman" w:hAnsi="Times New Roman" w:cs="Times New Roman"/>
          <w:b/>
          <w:bCs/>
          <w:sz w:val="24"/>
          <w:szCs w:val="24"/>
        </w:rPr>
        <w:t>м исп</w:t>
      </w:r>
      <w:r>
        <w:rPr>
          <w:rFonts w:ascii="Times New Roman" w:hAnsi="Times New Roman" w:cs="Times New Roman"/>
          <w:b/>
          <w:bCs/>
          <w:sz w:val="24"/>
          <w:szCs w:val="24"/>
        </w:rPr>
        <w:t>о</w:t>
      </w:r>
      <w:r w:rsidRPr="0063671A">
        <w:rPr>
          <w:rFonts w:ascii="Times New Roman" w:hAnsi="Times New Roman" w:cs="Times New Roman"/>
          <w:b/>
          <w:bCs/>
          <w:sz w:val="24"/>
          <w:szCs w:val="24"/>
        </w:rPr>
        <w:t>руке в</w:t>
      </w:r>
      <w:r>
        <w:rPr>
          <w:rFonts w:ascii="Times New Roman" w:hAnsi="Times New Roman" w:cs="Times New Roman"/>
          <w:b/>
          <w:bCs/>
          <w:sz w:val="24"/>
          <w:szCs w:val="24"/>
        </w:rPr>
        <w:t>о</w:t>
      </w:r>
      <w:r w:rsidRPr="0063671A">
        <w:rPr>
          <w:rFonts w:ascii="Times New Roman" w:hAnsi="Times New Roman" w:cs="Times New Roman"/>
          <w:b/>
          <w:bCs/>
          <w:sz w:val="24"/>
          <w:szCs w:val="24"/>
        </w:rPr>
        <w:t>зила дп</w:t>
      </w:r>
      <w:r>
        <w:rPr>
          <w:rFonts w:ascii="Times New Roman" w:hAnsi="Times New Roman" w:cs="Times New Roman"/>
          <w:b/>
          <w:bCs/>
          <w:sz w:val="24"/>
          <w:szCs w:val="24"/>
        </w:rPr>
        <w:t>о</w:t>
      </w:r>
      <w:r w:rsidRPr="0063671A">
        <w:rPr>
          <w:rFonts w:ascii="Times New Roman" w:hAnsi="Times New Roman" w:cs="Times New Roman"/>
          <w:b/>
          <w:bCs/>
          <w:sz w:val="24"/>
          <w:szCs w:val="24"/>
        </w:rPr>
        <w:t xml:space="preserve">стави следеће: </w:t>
      </w:r>
    </w:p>
    <w:p w:rsidR="0063671A" w:rsidRPr="0063671A" w:rsidRDefault="0063671A" w:rsidP="0063671A">
      <w:pPr>
        <w:autoSpaceDE w:val="0"/>
        <w:autoSpaceDN w:val="0"/>
        <w:adjustRightInd w:val="0"/>
        <w:spacing w:after="0" w:line="240" w:lineRule="auto"/>
        <w:rPr>
          <w:rFonts w:ascii="Times New Roman" w:hAnsi="Times New Roman" w:cs="Times New Roman"/>
          <w:sz w:val="24"/>
          <w:szCs w:val="24"/>
        </w:rPr>
      </w:pPr>
      <w:r w:rsidRPr="0063671A">
        <w:rPr>
          <w:rFonts w:ascii="Times New Roman" w:hAnsi="Times New Roman" w:cs="Times New Roman"/>
          <w:sz w:val="24"/>
          <w:szCs w:val="24"/>
        </w:rPr>
        <w:t>1. Д</w:t>
      </w:r>
      <w:r>
        <w:rPr>
          <w:rFonts w:ascii="Times New Roman" w:hAnsi="Times New Roman" w:cs="Times New Roman"/>
          <w:sz w:val="24"/>
          <w:szCs w:val="24"/>
        </w:rPr>
        <w:t>о</w:t>
      </w:r>
      <w:r w:rsidRPr="0063671A">
        <w:rPr>
          <w:rFonts w:ascii="Times New Roman" w:hAnsi="Times New Roman" w:cs="Times New Roman"/>
          <w:sz w:val="24"/>
          <w:szCs w:val="24"/>
        </w:rPr>
        <w:t>кументацију не</w:t>
      </w:r>
      <w:r>
        <w:rPr>
          <w:rFonts w:ascii="Times New Roman" w:hAnsi="Times New Roman" w:cs="Times New Roman"/>
          <w:sz w:val="24"/>
          <w:szCs w:val="24"/>
        </w:rPr>
        <w:t>о</w:t>
      </w:r>
      <w:r w:rsidRPr="0063671A">
        <w:rPr>
          <w:rFonts w:ascii="Times New Roman" w:hAnsi="Times New Roman" w:cs="Times New Roman"/>
          <w:sz w:val="24"/>
          <w:szCs w:val="24"/>
        </w:rPr>
        <w:t>пхпдну за регистрацију в</w:t>
      </w:r>
      <w:r>
        <w:rPr>
          <w:rFonts w:ascii="Times New Roman" w:hAnsi="Times New Roman" w:cs="Times New Roman"/>
          <w:sz w:val="24"/>
          <w:szCs w:val="24"/>
        </w:rPr>
        <w:t>о</w:t>
      </w:r>
      <w:r w:rsidRPr="0063671A">
        <w:rPr>
          <w:rFonts w:ascii="Times New Roman" w:hAnsi="Times New Roman" w:cs="Times New Roman"/>
          <w:sz w:val="24"/>
          <w:szCs w:val="24"/>
        </w:rPr>
        <w:t xml:space="preserve">зила (јединствена царинска исправа, </w:t>
      </w:r>
      <w:r>
        <w:rPr>
          <w:rFonts w:ascii="Times New Roman" w:hAnsi="Times New Roman" w:cs="Times New Roman"/>
          <w:sz w:val="24"/>
          <w:szCs w:val="24"/>
        </w:rPr>
        <w:t>о</w:t>
      </w:r>
      <w:r w:rsidRPr="0063671A">
        <w:rPr>
          <w:rFonts w:ascii="Times New Roman" w:hAnsi="Times New Roman" w:cs="Times New Roman"/>
          <w:sz w:val="24"/>
          <w:szCs w:val="24"/>
        </w:rPr>
        <w:t>браш</w:t>
      </w:r>
      <w:r>
        <w:rPr>
          <w:rFonts w:ascii="Times New Roman" w:hAnsi="Times New Roman" w:cs="Times New Roman"/>
          <w:sz w:val="24"/>
          <w:szCs w:val="24"/>
        </w:rPr>
        <w:t>ч</w:t>
      </w:r>
      <w:r w:rsidRPr="0063671A">
        <w:rPr>
          <w:rFonts w:ascii="Times New Roman" w:hAnsi="Times New Roman" w:cs="Times New Roman"/>
          <w:sz w:val="24"/>
          <w:szCs w:val="24"/>
        </w:rPr>
        <w:t>ун царинск</w:t>
      </w:r>
      <w:r>
        <w:rPr>
          <w:rFonts w:ascii="Times New Roman" w:hAnsi="Times New Roman" w:cs="Times New Roman"/>
          <w:sz w:val="24"/>
          <w:szCs w:val="24"/>
        </w:rPr>
        <w:t>о</w:t>
      </w:r>
      <w:r w:rsidRPr="0063671A">
        <w:rPr>
          <w:rFonts w:ascii="Times New Roman" w:hAnsi="Times New Roman" w:cs="Times New Roman"/>
          <w:sz w:val="24"/>
          <w:szCs w:val="24"/>
        </w:rPr>
        <w:t>г дуга, ра</w:t>
      </w:r>
      <w:r>
        <w:rPr>
          <w:rFonts w:ascii="Times New Roman" w:hAnsi="Times New Roman" w:cs="Times New Roman"/>
          <w:sz w:val="24"/>
          <w:szCs w:val="24"/>
        </w:rPr>
        <w:t>ч</w:t>
      </w:r>
      <w:r w:rsidRPr="0063671A">
        <w:rPr>
          <w:rFonts w:ascii="Times New Roman" w:hAnsi="Times New Roman" w:cs="Times New Roman"/>
          <w:sz w:val="24"/>
          <w:szCs w:val="24"/>
        </w:rPr>
        <w:t>ун између п</w:t>
      </w:r>
      <w:r>
        <w:rPr>
          <w:rFonts w:ascii="Times New Roman" w:hAnsi="Times New Roman" w:cs="Times New Roman"/>
          <w:sz w:val="24"/>
          <w:szCs w:val="24"/>
        </w:rPr>
        <w:t>о</w:t>
      </w:r>
      <w:r w:rsidRPr="0063671A">
        <w:rPr>
          <w:rFonts w:ascii="Times New Roman" w:hAnsi="Times New Roman" w:cs="Times New Roman"/>
          <w:sz w:val="24"/>
          <w:szCs w:val="24"/>
        </w:rPr>
        <w:t>нуђа</w:t>
      </w:r>
      <w:r>
        <w:rPr>
          <w:rFonts w:ascii="Times New Roman" w:hAnsi="Times New Roman" w:cs="Times New Roman"/>
          <w:sz w:val="24"/>
          <w:szCs w:val="24"/>
        </w:rPr>
        <w:t>ч</w:t>
      </w:r>
      <w:r w:rsidRPr="0063671A">
        <w:rPr>
          <w:rFonts w:ascii="Times New Roman" w:hAnsi="Times New Roman" w:cs="Times New Roman"/>
          <w:sz w:val="24"/>
          <w:szCs w:val="24"/>
        </w:rPr>
        <w:t>а и нару</w:t>
      </w:r>
      <w:r>
        <w:rPr>
          <w:rFonts w:ascii="Times New Roman" w:hAnsi="Times New Roman" w:cs="Times New Roman"/>
          <w:sz w:val="24"/>
          <w:szCs w:val="24"/>
        </w:rPr>
        <w:t>ч</w:t>
      </w:r>
      <w:r w:rsidRPr="0063671A">
        <w:rPr>
          <w:rFonts w:ascii="Times New Roman" w:hAnsi="Times New Roman" w:cs="Times New Roman"/>
          <w:sz w:val="24"/>
          <w:szCs w:val="24"/>
        </w:rPr>
        <w:t>и</w:t>
      </w:r>
      <w:r>
        <w:rPr>
          <w:rFonts w:ascii="Times New Roman" w:hAnsi="Times New Roman" w:cs="Times New Roman"/>
          <w:sz w:val="24"/>
          <w:szCs w:val="24"/>
        </w:rPr>
        <w:t>оца, гарантни лист-сервисна књи</w:t>
      </w:r>
      <w:r w:rsidRPr="0063671A">
        <w:rPr>
          <w:rFonts w:ascii="Times New Roman" w:hAnsi="Times New Roman" w:cs="Times New Roman"/>
          <w:sz w:val="24"/>
          <w:szCs w:val="24"/>
        </w:rPr>
        <w:t>жица, регистраци</w:t>
      </w:r>
      <w:r>
        <w:rPr>
          <w:rFonts w:ascii="Times New Roman" w:hAnsi="Times New Roman" w:cs="Times New Roman"/>
          <w:sz w:val="24"/>
          <w:szCs w:val="24"/>
        </w:rPr>
        <w:t>о</w:t>
      </w:r>
      <w:r w:rsidRPr="0063671A">
        <w:rPr>
          <w:rFonts w:ascii="Times New Roman" w:hAnsi="Times New Roman" w:cs="Times New Roman"/>
          <w:sz w:val="24"/>
          <w:szCs w:val="24"/>
        </w:rPr>
        <w:t>ни лист за м</w:t>
      </w:r>
      <w:r>
        <w:rPr>
          <w:rFonts w:ascii="Times New Roman" w:hAnsi="Times New Roman" w:cs="Times New Roman"/>
          <w:sz w:val="24"/>
          <w:szCs w:val="24"/>
        </w:rPr>
        <w:t>о</w:t>
      </w:r>
      <w:r w:rsidRPr="0063671A">
        <w:rPr>
          <w:rFonts w:ascii="Times New Roman" w:hAnsi="Times New Roman" w:cs="Times New Roman"/>
          <w:sz w:val="24"/>
          <w:szCs w:val="24"/>
        </w:rPr>
        <w:t>т</w:t>
      </w:r>
      <w:r>
        <w:rPr>
          <w:rFonts w:ascii="Times New Roman" w:hAnsi="Times New Roman" w:cs="Times New Roman"/>
          <w:sz w:val="24"/>
          <w:szCs w:val="24"/>
        </w:rPr>
        <w:t>о</w:t>
      </w:r>
      <w:r w:rsidRPr="0063671A">
        <w:rPr>
          <w:rFonts w:ascii="Times New Roman" w:hAnsi="Times New Roman" w:cs="Times New Roman"/>
          <w:sz w:val="24"/>
          <w:szCs w:val="24"/>
        </w:rPr>
        <w:t>рн</w:t>
      </w:r>
      <w:r>
        <w:rPr>
          <w:rFonts w:ascii="Times New Roman" w:hAnsi="Times New Roman" w:cs="Times New Roman"/>
          <w:sz w:val="24"/>
          <w:szCs w:val="24"/>
        </w:rPr>
        <w:t>о во</w:t>
      </w:r>
      <w:r w:rsidRPr="0063671A">
        <w:rPr>
          <w:rFonts w:ascii="Times New Roman" w:hAnsi="Times New Roman" w:cs="Times New Roman"/>
          <w:sz w:val="24"/>
          <w:szCs w:val="24"/>
        </w:rPr>
        <w:t>зил</w:t>
      </w:r>
      <w:r>
        <w:rPr>
          <w:rFonts w:ascii="Times New Roman" w:hAnsi="Times New Roman" w:cs="Times New Roman"/>
          <w:sz w:val="24"/>
          <w:szCs w:val="24"/>
        </w:rPr>
        <w:t>о</w:t>
      </w:r>
      <w:r w:rsidRPr="0063671A">
        <w:rPr>
          <w:rFonts w:ascii="Times New Roman" w:hAnsi="Times New Roman" w:cs="Times New Roman"/>
          <w:sz w:val="24"/>
          <w:szCs w:val="24"/>
        </w:rPr>
        <w:t xml:space="preserve"> и сва </w:t>
      </w:r>
      <w:r>
        <w:rPr>
          <w:rFonts w:ascii="Times New Roman" w:hAnsi="Times New Roman" w:cs="Times New Roman"/>
          <w:sz w:val="24"/>
          <w:szCs w:val="24"/>
        </w:rPr>
        <w:t>о</w:t>
      </w:r>
      <w:r w:rsidRPr="0063671A">
        <w:rPr>
          <w:rFonts w:ascii="Times New Roman" w:hAnsi="Times New Roman" w:cs="Times New Roman"/>
          <w:sz w:val="24"/>
          <w:szCs w:val="24"/>
        </w:rPr>
        <w:t>стала д</w:t>
      </w:r>
      <w:r>
        <w:rPr>
          <w:rFonts w:ascii="Times New Roman" w:hAnsi="Times New Roman" w:cs="Times New Roman"/>
          <w:sz w:val="24"/>
          <w:szCs w:val="24"/>
        </w:rPr>
        <w:t>о</w:t>
      </w:r>
      <w:r w:rsidRPr="0063671A">
        <w:rPr>
          <w:rFonts w:ascii="Times New Roman" w:hAnsi="Times New Roman" w:cs="Times New Roman"/>
          <w:sz w:val="24"/>
          <w:szCs w:val="24"/>
        </w:rPr>
        <w:t>кумента не</w:t>
      </w:r>
      <w:r>
        <w:rPr>
          <w:rFonts w:ascii="Times New Roman" w:hAnsi="Times New Roman" w:cs="Times New Roman"/>
          <w:sz w:val="24"/>
          <w:szCs w:val="24"/>
        </w:rPr>
        <w:t>опхо</w:t>
      </w:r>
      <w:r w:rsidRPr="0063671A">
        <w:rPr>
          <w:rFonts w:ascii="Times New Roman" w:hAnsi="Times New Roman" w:cs="Times New Roman"/>
          <w:sz w:val="24"/>
          <w:szCs w:val="24"/>
        </w:rPr>
        <w:t>дна за регистрацију в</w:t>
      </w:r>
      <w:r>
        <w:rPr>
          <w:rFonts w:ascii="Times New Roman" w:hAnsi="Times New Roman" w:cs="Times New Roman"/>
          <w:sz w:val="24"/>
          <w:szCs w:val="24"/>
        </w:rPr>
        <w:t>о</w:t>
      </w:r>
      <w:r w:rsidRPr="0063671A">
        <w:rPr>
          <w:rFonts w:ascii="Times New Roman" w:hAnsi="Times New Roman" w:cs="Times New Roman"/>
          <w:sz w:val="24"/>
          <w:szCs w:val="24"/>
        </w:rPr>
        <w:t xml:space="preserve">зила. </w:t>
      </w:r>
      <w:proofErr w:type="gramStart"/>
      <w:r w:rsidRPr="0063671A">
        <w:rPr>
          <w:rFonts w:ascii="Times New Roman" w:hAnsi="Times New Roman" w:cs="Times New Roman"/>
          <w:sz w:val="24"/>
          <w:szCs w:val="24"/>
        </w:rPr>
        <w:t>П</w:t>
      </w:r>
      <w:r>
        <w:rPr>
          <w:rFonts w:ascii="Times New Roman" w:hAnsi="Times New Roman" w:cs="Times New Roman"/>
          <w:sz w:val="24"/>
          <w:szCs w:val="24"/>
        </w:rPr>
        <w:t>о</w:t>
      </w:r>
      <w:r w:rsidRPr="0063671A">
        <w:rPr>
          <w:rFonts w:ascii="Times New Roman" w:hAnsi="Times New Roman" w:cs="Times New Roman"/>
          <w:sz w:val="24"/>
          <w:szCs w:val="24"/>
        </w:rPr>
        <w:t>нуђа</w:t>
      </w:r>
      <w:r>
        <w:rPr>
          <w:rFonts w:ascii="Times New Roman" w:hAnsi="Times New Roman" w:cs="Times New Roman"/>
          <w:sz w:val="24"/>
          <w:szCs w:val="24"/>
        </w:rPr>
        <w:t>ч</w:t>
      </w:r>
      <w:r w:rsidRPr="0063671A">
        <w:rPr>
          <w:rFonts w:ascii="Times New Roman" w:hAnsi="Times New Roman" w:cs="Times New Roman"/>
          <w:sz w:val="24"/>
          <w:szCs w:val="24"/>
        </w:rPr>
        <w:t xml:space="preserve"> је у </w:t>
      </w:r>
      <w:r>
        <w:rPr>
          <w:rFonts w:ascii="Times New Roman" w:hAnsi="Times New Roman" w:cs="Times New Roman"/>
          <w:sz w:val="24"/>
          <w:szCs w:val="24"/>
        </w:rPr>
        <w:t>о</w:t>
      </w:r>
      <w:r w:rsidRPr="0063671A">
        <w:rPr>
          <w:rFonts w:ascii="Times New Roman" w:hAnsi="Times New Roman" w:cs="Times New Roman"/>
          <w:sz w:val="24"/>
          <w:szCs w:val="24"/>
        </w:rPr>
        <w:t>пбавези да ук</w:t>
      </w:r>
      <w:r>
        <w:rPr>
          <w:rFonts w:ascii="Times New Roman" w:hAnsi="Times New Roman" w:cs="Times New Roman"/>
          <w:sz w:val="24"/>
          <w:szCs w:val="24"/>
        </w:rPr>
        <w:t>и</w:t>
      </w:r>
      <w:r w:rsidRPr="0063671A">
        <w:rPr>
          <w:rFonts w:ascii="Times New Roman" w:hAnsi="Times New Roman" w:cs="Times New Roman"/>
          <w:sz w:val="24"/>
          <w:szCs w:val="24"/>
        </w:rPr>
        <w:t>лик</w:t>
      </w:r>
      <w:r>
        <w:rPr>
          <w:rFonts w:ascii="Times New Roman" w:hAnsi="Times New Roman" w:cs="Times New Roman"/>
          <w:sz w:val="24"/>
          <w:szCs w:val="24"/>
        </w:rPr>
        <w:t>о</w:t>
      </w:r>
      <w:r w:rsidRPr="0063671A">
        <w:rPr>
          <w:rFonts w:ascii="Times New Roman" w:hAnsi="Times New Roman" w:cs="Times New Roman"/>
          <w:sz w:val="24"/>
          <w:szCs w:val="24"/>
        </w:rPr>
        <w:t xml:space="preserve"> т</w:t>
      </w:r>
      <w:r>
        <w:rPr>
          <w:rFonts w:ascii="Times New Roman" w:hAnsi="Times New Roman" w:cs="Times New Roman"/>
          <w:sz w:val="24"/>
          <w:szCs w:val="24"/>
        </w:rPr>
        <w:t>о</w:t>
      </w:r>
      <w:r w:rsidRPr="0063671A">
        <w:rPr>
          <w:rFonts w:ascii="Times New Roman" w:hAnsi="Times New Roman" w:cs="Times New Roman"/>
          <w:sz w:val="24"/>
          <w:szCs w:val="24"/>
        </w:rPr>
        <w:t>к</w:t>
      </w:r>
      <w:r>
        <w:rPr>
          <w:rFonts w:ascii="Times New Roman" w:hAnsi="Times New Roman" w:cs="Times New Roman"/>
          <w:sz w:val="24"/>
          <w:szCs w:val="24"/>
        </w:rPr>
        <w:t>о</w:t>
      </w:r>
      <w:r w:rsidRPr="0063671A">
        <w:rPr>
          <w:rFonts w:ascii="Times New Roman" w:hAnsi="Times New Roman" w:cs="Times New Roman"/>
          <w:sz w:val="24"/>
          <w:szCs w:val="24"/>
        </w:rPr>
        <w:t>м пр</w:t>
      </w:r>
      <w:r>
        <w:rPr>
          <w:rFonts w:ascii="Times New Roman" w:hAnsi="Times New Roman" w:cs="Times New Roman"/>
          <w:sz w:val="24"/>
          <w:szCs w:val="24"/>
        </w:rPr>
        <w:t>о</w:t>
      </w:r>
      <w:r w:rsidRPr="0063671A">
        <w:rPr>
          <w:rFonts w:ascii="Times New Roman" w:hAnsi="Times New Roman" w:cs="Times New Roman"/>
          <w:sz w:val="24"/>
          <w:szCs w:val="24"/>
        </w:rPr>
        <w:t>цеса регистр</w:t>
      </w:r>
      <w:r>
        <w:rPr>
          <w:rFonts w:ascii="Times New Roman" w:hAnsi="Times New Roman" w:cs="Times New Roman"/>
          <w:sz w:val="24"/>
          <w:szCs w:val="24"/>
        </w:rPr>
        <w:t>о</w:t>
      </w:r>
      <w:r w:rsidRPr="0063671A">
        <w:rPr>
          <w:rFonts w:ascii="Times New Roman" w:hAnsi="Times New Roman" w:cs="Times New Roman"/>
          <w:sz w:val="24"/>
          <w:szCs w:val="24"/>
        </w:rPr>
        <w:t>ва</w:t>
      </w:r>
      <w:r>
        <w:rPr>
          <w:rFonts w:ascii="Times New Roman" w:hAnsi="Times New Roman" w:cs="Times New Roman"/>
          <w:sz w:val="24"/>
          <w:szCs w:val="24"/>
        </w:rPr>
        <w:t>љ</w:t>
      </w:r>
      <w:r w:rsidRPr="0063671A">
        <w:rPr>
          <w:rFonts w:ascii="Times New Roman" w:hAnsi="Times New Roman" w:cs="Times New Roman"/>
          <w:sz w:val="24"/>
          <w:szCs w:val="24"/>
        </w:rPr>
        <w:t>а в</w:t>
      </w:r>
      <w:r>
        <w:rPr>
          <w:rFonts w:ascii="Times New Roman" w:hAnsi="Times New Roman" w:cs="Times New Roman"/>
          <w:sz w:val="24"/>
          <w:szCs w:val="24"/>
        </w:rPr>
        <w:t>о</w:t>
      </w:r>
      <w:r w:rsidRPr="0063671A">
        <w:rPr>
          <w:rFonts w:ascii="Times New Roman" w:hAnsi="Times New Roman" w:cs="Times New Roman"/>
          <w:sz w:val="24"/>
          <w:szCs w:val="24"/>
        </w:rPr>
        <w:t>зила нед</w:t>
      </w:r>
      <w:r>
        <w:rPr>
          <w:rFonts w:ascii="Times New Roman" w:hAnsi="Times New Roman" w:cs="Times New Roman"/>
          <w:sz w:val="24"/>
          <w:szCs w:val="24"/>
        </w:rPr>
        <w:t>о</w:t>
      </w:r>
      <w:r w:rsidRPr="0063671A">
        <w:rPr>
          <w:rFonts w:ascii="Times New Roman" w:hAnsi="Times New Roman" w:cs="Times New Roman"/>
          <w:sz w:val="24"/>
          <w:szCs w:val="24"/>
        </w:rPr>
        <w:t xml:space="preserve">стаје или је неисправан неки </w:t>
      </w:r>
      <w:r>
        <w:rPr>
          <w:rFonts w:ascii="Times New Roman" w:hAnsi="Times New Roman" w:cs="Times New Roman"/>
          <w:sz w:val="24"/>
          <w:szCs w:val="24"/>
        </w:rPr>
        <w:t>о</w:t>
      </w:r>
      <w:r w:rsidRPr="0063671A">
        <w:rPr>
          <w:rFonts w:ascii="Times New Roman" w:hAnsi="Times New Roman" w:cs="Times New Roman"/>
          <w:sz w:val="24"/>
          <w:szCs w:val="24"/>
        </w:rPr>
        <w:t>д д</w:t>
      </w:r>
      <w:r>
        <w:rPr>
          <w:rFonts w:ascii="Times New Roman" w:hAnsi="Times New Roman" w:cs="Times New Roman"/>
          <w:sz w:val="24"/>
          <w:szCs w:val="24"/>
        </w:rPr>
        <w:t>окумената, исти до</w:t>
      </w:r>
      <w:r w:rsidRPr="0063671A">
        <w:rPr>
          <w:rFonts w:ascii="Times New Roman" w:hAnsi="Times New Roman" w:cs="Times New Roman"/>
          <w:sz w:val="24"/>
          <w:szCs w:val="24"/>
        </w:rPr>
        <w:t>стави у р</w:t>
      </w:r>
      <w:r>
        <w:rPr>
          <w:rFonts w:ascii="Times New Roman" w:hAnsi="Times New Roman" w:cs="Times New Roman"/>
          <w:sz w:val="24"/>
          <w:szCs w:val="24"/>
        </w:rPr>
        <w:t>о</w:t>
      </w:r>
      <w:r w:rsidRPr="0063671A">
        <w:rPr>
          <w:rFonts w:ascii="Times New Roman" w:hAnsi="Times New Roman" w:cs="Times New Roman"/>
          <w:sz w:val="24"/>
          <w:szCs w:val="24"/>
        </w:rPr>
        <w:t xml:space="preserve">ку </w:t>
      </w:r>
      <w:r>
        <w:rPr>
          <w:rFonts w:ascii="Times New Roman" w:hAnsi="Times New Roman" w:cs="Times New Roman"/>
          <w:sz w:val="24"/>
          <w:szCs w:val="24"/>
        </w:rPr>
        <w:t>о</w:t>
      </w:r>
      <w:r w:rsidRPr="0063671A">
        <w:rPr>
          <w:rFonts w:ascii="Times New Roman" w:hAnsi="Times New Roman" w:cs="Times New Roman"/>
          <w:sz w:val="24"/>
          <w:szCs w:val="24"/>
        </w:rPr>
        <w:t xml:space="preserve">д 5 (пет) дана </w:t>
      </w:r>
      <w:r>
        <w:rPr>
          <w:rFonts w:ascii="Times New Roman" w:hAnsi="Times New Roman" w:cs="Times New Roman"/>
          <w:sz w:val="24"/>
          <w:szCs w:val="24"/>
        </w:rPr>
        <w:t>о</w:t>
      </w:r>
      <w:r w:rsidRPr="0063671A">
        <w:rPr>
          <w:rFonts w:ascii="Times New Roman" w:hAnsi="Times New Roman" w:cs="Times New Roman"/>
          <w:sz w:val="24"/>
          <w:szCs w:val="24"/>
        </w:rPr>
        <w:t xml:space="preserve">д дана пријема </w:t>
      </w:r>
      <w:r>
        <w:rPr>
          <w:rFonts w:ascii="Times New Roman" w:hAnsi="Times New Roman" w:cs="Times New Roman"/>
          <w:sz w:val="24"/>
          <w:szCs w:val="24"/>
        </w:rPr>
        <w:t>о</w:t>
      </w:r>
      <w:r w:rsidRPr="0063671A">
        <w:rPr>
          <w:rFonts w:ascii="Times New Roman" w:hAnsi="Times New Roman" w:cs="Times New Roman"/>
          <w:sz w:val="24"/>
          <w:szCs w:val="24"/>
        </w:rPr>
        <w:t>баве</w:t>
      </w:r>
      <w:r>
        <w:rPr>
          <w:rFonts w:ascii="Times New Roman" w:hAnsi="Times New Roman" w:cs="Times New Roman"/>
          <w:sz w:val="24"/>
          <w:szCs w:val="24"/>
        </w:rPr>
        <w:t>ш</w:t>
      </w:r>
      <w:r w:rsidRPr="0063671A">
        <w:rPr>
          <w:rFonts w:ascii="Times New Roman" w:hAnsi="Times New Roman" w:cs="Times New Roman"/>
          <w:sz w:val="24"/>
          <w:szCs w:val="24"/>
        </w:rPr>
        <w:t>те</w:t>
      </w:r>
      <w:r>
        <w:rPr>
          <w:rFonts w:ascii="Times New Roman" w:hAnsi="Times New Roman" w:cs="Times New Roman"/>
          <w:sz w:val="24"/>
          <w:szCs w:val="24"/>
        </w:rPr>
        <w:t>љ</w:t>
      </w:r>
      <w:r w:rsidRPr="0063671A">
        <w:rPr>
          <w:rFonts w:ascii="Times New Roman" w:hAnsi="Times New Roman" w:cs="Times New Roman"/>
          <w:sz w:val="24"/>
          <w:szCs w:val="24"/>
        </w:rPr>
        <w:t xml:space="preserve">а </w:t>
      </w:r>
      <w:r>
        <w:rPr>
          <w:rFonts w:ascii="Times New Roman" w:hAnsi="Times New Roman" w:cs="Times New Roman"/>
          <w:sz w:val="24"/>
          <w:szCs w:val="24"/>
        </w:rPr>
        <w:t>о</w:t>
      </w:r>
      <w:r w:rsidRPr="0063671A">
        <w:rPr>
          <w:rFonts w:ascii="Times New Roman" w:hAnsi="Times New Roman" w:cs="Times New Roman"/>
          <w:sz w:val="24"/>
          <w:szCs w:val="24"/>
        </w:rPr>
        <w:t>д стране Нaру</w:t>
      </w:r>
      <w:r>
        <w:rPr>
          <w:rFonts w:ascii="Times New Roman" w:hAnsi="Times New Roman" w:cs="Times New Roman"/>
          <w:sz w:val="24"/>
          <w:szCs w:val="24"/>
        </w:rPr>
        <w:t>ч</w:t>
      </w:r>
      <w:r w:rsidRPr="0063671A">
        <w:rPr>
          <w:rFonts w:ascii="Times New Roman" w:hAnsi="Times New Roman" w:cs="Times New Roman"/>
          <w:sz w:val="24"/>
          <w:szCs w:val="24"/>
        </w:rPr>
        <w:t>и</w:t>
      </w:r>
      <w:r>
        <w:rPr>
          <w:rFonts w:ascii="Times New Roman" w:hAnsi="Times New Roman" w:cs="Times New Roman"/>
          <w:sz w:val="24"/>
          <w:szCs w:val="24"/>
        </w:rPr>
        <w:t>о</w:t>
      </w:r>
      <w:r w:rsidRPr="0063671A">
        <w:rPr>
          <w:rFonts w:ascii="Times New Roman" w:hAnsi="Times New Roman" w:cs="Times New Roman"/>
          <w:sz w:val="24"/>
          <w:szCs w:val="24"/>
        </w:rPr>
        <w:t>ца.</w:t>
      </w:r>
      <w:proofErr w:type="gramEnd"/>
      <w:r w:rsidRPr="0063671A">
        <w:rPr>
          <w:rFonts w:ascii="Times New Roman" w:hAnsi="Times New Roman" w:cs="Times New Roman"/>
          <w:sz w:val="24"/>
          <w:szCs w:val="24"/>
        </w:rPr>
        <w:t xml:space="preserve"> </w:t>
      </w:r>
    </w:p>
    <w:p w:rsidR="0063671A" w:rsidRPr="0063671A" w:rsidRDefault="0063671A" w:rsidP="0063671A">
      <w:pPr>
        <w:autoSpaceDE w:val="0"/>
        <w:autoSpaceDN w:val="0"/>
        <w:adjustRightInd w:val="0"/>
        <w:spacing w:after="0" w:line="240" w:lineRule="auto"/>
        <w:rPr>
          <w:rFonts w:ascii="Times New Roman" w:hAnsi="Times New Roman" w:cs="Times New Roman"/>
          <w:sz w:val="24"/>
          <w:szCs w:val="24"/>
        </w:rPr>
      </w:pPr>
      <w:r w:rsidRPr="0063671A">
        <w:rPr>
          <w:rFonts w:ascii="Times New Roman" w:hAnsi="Times New Roman" w:cs="Times New Roman"/>
          <w:sz w:val="24"/>
          <w:szCs w:val="24"/>
        </w:rPr>
        <w:t>2. Упутств</w:t>
      </w:r>
      <w:r>
        <w:rPr>
          <w:rFonts w:ascii="Times New Roman" w:hAnsi="Times New Roman" w:cs="Times New Roman"/>
          <w:sz w:val="24"/>
          <w:szCs w:val="24"/>
        </w:rPr>
        <w:t>о</w:t>
      </w:r>
      <w:r w:rsidRPr="0063671A">
        <w:rPr>
          <w:rFonts w:ascii="Times New Roman" w:hAnsi="Times New Roman" w:cs="Times New Roman"/>
          <w:sz w:val="24"/>
          <w:szCs w:val="24"/>
        </w:rPr>
        <w:t xml:space="preserve"> за уп</w:t>
      </w:r>
      <w:r>
        <w:rPr>
          <w:rFonts w:ascii="Times New Roman" w:hAnsi="Times New Roman" w:cs="Times New Roman"/>
          <w:sz w:val="24"/>
          <w:szCs w:val="24"/>
        </w:rPr>
        <w:t>отребу и о</w:t>
      </w:r>
      <w:r w:rsidRPr="0063671A">
        <w:rPr>
          <w:rFonts w:ascii="Times New Roman" w:hAnsi="Times New Roman" w:cs="Times New Roman"/>
          <w:sz w:val="24"/>
          <w:szCs w:val="24"/>
        </w:rPr>
        <w:t>држава</w:t>
      </w:r>
      <w:r>
        <w:rPr>
          <w:rFonts w:ascii="Times New Roman" w:hAnsi="Times New Roman" w:cs="Times New Roman"/>
          <w:sz w:val="24"/>
          <w:szCs w:val="24"/>
        </w:rPr>
        <w:t>њ</w:t>
      </w:r>
      <w:r w:rsidRPr="0063671A">
        <w:rPr>
          <w:rFonts w:ascii="Times New Roman" w:hAnsi="Times New Roman" w:cs="Times New Roman"/>
          <w:sz w:val="24"/>
          <w:szCs w:val="24"/>
        </w:rPr>
        <w:t>е в</w:t>
      </w:r>
      <w:r>
        <w:rPr>
          <w:rFonts w:ascii="Times New Roman" w:hAnsi="Times New Roman" w:cs="Times New Roman"/>
          <w:sz w:val="24"/>
          <w:szCs w:val="24"/>
        </w:rPr>
        <w:t>озила и о</w:t>
      </w:r>
      <w:r w:rsidRPr="0063671A">
        <w:rPr>
          <w:rFonts w:ascii="Times New Roman" w:hAnsi="Times New Roman" w:cs="Times New Roman"/>
          <w:sz w:val="24"/>
          <w:szCs w:val="24"/>
        </w:rPr>
        <w:t xml:space="preserve">преме на српскпм језику. </w:t>
      </w:r>
    </w:p>
    <w:p w:rsidR="005E6B64" w:rsidRPr="0063671A" w:rsidRDefault="005E6B64" w:rsidP="0063671A">
      <w:pPr>
        <w:shd w:val="clear" w:color="auto" w:fill="FFFFFF"/>
        <w:spacing w:line="240" w:lineRule="auto"/>
        <w:ind w:right="297"/>
        <w:rPr>
          <w:b/>
          <w:bCs/>
          <w:i/>
          <w:iCs/>
        </w:rPr>
      </w:pPr>
    </w:p>
    <w:p w:rsidR="005E6B64" w:rsidRPr="00C21432" w:rsidRDefault="005E6B64" w:rsidP="00FC3CFC">
      <w:pPr>
        <w:shd w:val="clear" w:color="auto" w:fill="FFFFFF"/>
        <w:spacing w:line="240" w:lineRule="auto"/>
        <w:ind w:right="297"/>
        <w:rPr>
          <w:b/>
          <w:bCs/>
          <w:i/>
          <w:iCs/>
        </w:rPr>
      </w:pPr>
    </w:p>
    <w:p w:rsidR="00665415" w:rsidRPr="00C21432" w:rsidRDefault="00665415" w:rsidP="00010FD9">
      <w:pPr>
        <w:pStyle w:val="NormalWeb"/>
        <w:spacing w:after="0"/>
      </w:pPr>
    </w:p>
    <w:p w:rsidR="008021D6" w:rsidRPr="00C21432" w:rsidRDefault="008021D6" w:rsidP="008021D6">
      <w:pPr>
        <w:tabs>
          <w:tab w:val="left" w:pos="2681"/>
        </w:tabs>
        <w:jc w:val="center"/>
        <w:rPr>
          <w:rFonts w:ascii="Times New Roman" w:hAnsi="Times New Roman" w:cs="Times New Roman"/>
          <w:b/>
          <w:sz w:val="24"/>
          <w:szCs w:val="24"/>
          <w:u w:val="single"/>
        </w:rPr>
      </w:pPr>
      <w:r w:rsidRPr="00C21432">
        <w:rPr>
          <w:rFonts w:ascii="Times New Roman" w:hAnsi="Times New Roman" w:cs="Times New Roman"/>
          <w:b/>
          <w:sz w:val="24"/>
          <w:szCs w:val="24"/>
          <w:u w:val="single"/>
        </w:rPr>
        <w:lastRenderedPageBreak/>
        <w:t>3. ТЕХНИЧКА ДОКУМЕНТАЦИЈА И ПЛАНОВИ</w:t>
      </w:r>
    </w:p>
    <w:p w:rsidR="008021D6" w:rsidRPr="00C21432" w:rsidRDefault="008021D6" w:rsidP="008021D6">
      <w:pPr>
        <w:rPr>
          <w:rFonts w:ascii="Times New Roman" w:hAnsi="Times New Roman" w:cs="Times New Roman"/>
          <w:b/>
          <w:sz w:val="24"/>
          <w:szCs w:val="24"/>
          <w:u w:val="single"/>
        </w:rPr>
      </w:pPr>
    </w:p>
    <w:p w:rsidR="00665415" w:rsidRPr="00C21432" w:rsidRDefault="00C21432" w:rsidP="00C21432">
      <w:r>
        <w:rPr>
          <w:rFonts w:ascii="Times New Roman" w:hAnsi="Times New Roman" w:cs="Times New Roman"/>
          <w:sz w:val="24"/>
          <w:szCs w:val="24"/>
        </w:rPr>
        <w:t xml:space="preserve">                                 </w:t>
      </w:r>
      <w:proofErr w:type="gramStart"/>
      <w:r w:rsidR="008021D6" w:rsidRPr="00C21432">
        <w:rPr>
          <w:rFonts w:ascii="Times New Roman" w:hAnsi="Times New Roman" w:cs="Times New Roman"/>
          <w:sz w:val="24"/>
          <w:szCs w:val="24"/>
        </w:rPr>
        <w:t>Ова Конкурсна документација не садржи Планове.</w:t>
      </w:r>
      <w:proofErr w:type="gramEnd"/>
      <w:r w:rsidR="008021D6" w:rsidRPr="00C21432">
        <w:rPr>
          <w:rFonts w:ascii="Times New Roman" w:hAnsi="Times New Roman" w:cs="Times New Roman"/>
          <w:sz w:val="24"/>
          <w:szCs w:val="24"/>
        </w:rPr>
        <w:t xml:space="preserve"> </w:t>
      </w:r>
    </w:p>
    <w:p w:rsidR="00665415" w:rsidRPr="00C21432" w:rsidRDefault="00665415" w:rsidP="00010FD9">
      <w:pPr>
        <w:pStyle w:val="NormalWeb"/>
        <w:spacing w:after="0"/>
      </w:pPr>
    </w:p>
    <w:p w:rsidR="00665415" w:rsidRPr="00C21432" w:rsidRDefault="00665415"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8021D6" w:rsidRPr="00C21432" w:rsidRDefault="008021D6" w:rsidP="00010FD9">
      <w:pPr>
        <w:pStyle w:val="NormalWeb"/>
        <w:spacing w:after="0"/>
      </w:pPr>
    </w:p>
    <w:p w:rsidR="00665415" w:rsidRPr="00C21432" w:rsidRDefault="00665415" w:rsidP="00010FD9">
      <w:pPr>
        <w:pStyle w:val="NormalWeb"/>
        <w:spacing w:after="0"/>
      </w:pPr>
    </w:p>
    <w:p w:rsidR="00C21432" w:rsidRDefault="00C21432" w:rsidP="008021D6">
      <w:pPr>
        <w:jc w:val="center"/>
        <w:rPr>
          <w:rFonts w:ascii="Times New Roman" w:hAnsi="Times New Roman" w:cs="Times New Roman"/>
          <w:b/>
          <w:sz w:val="24"/>
          <w:szCs w:val="24"/>
          <w:u w:val="single"/>
          <w:lang w:val="sr-Cyrl-CS"/>
        </w:rPr>
      </w:pPr>
    </w:p>
    <w:p w:rsidR="00C21432" w:rsidRDefault="00C21432" w:rsidP="008021D6">
      <w:pPr>
        <w:jc w:val="center"/>
        <w:rPr>
          <w:rFonts w:ascii="Times New Roman" w:hAnsi="Times New Roman" w:cs="Times New Roman"/>
          <w:b/>
          <w:sz w:val="24"/>
          <w:szCs w:val="24"/>
          <w:u w:val="single"/>
          <w:lang w:val="sr-Cyrl-CS"/>
        </w:rPr>
      </w:pPr>
    </w:p>
    <w:p w:rsidR="00C21432" w:rsidRDefault="00C21432" w:rsidP="008021D6">
      <w:pPr>
        <w:jc w:val="center"/>
        <w:rPr>
          <w:rFonts w:ascii="Times New Roman" w:hAnsi="Times New Roman" w:cs="Times New Roman"/>
          <w:b/>
          <w:sz w:val="24"/>
          <w:szCs w:val="24"/>
          <w:u w:val="single"/>
          <w:lang w:val="sr-Cyrl-CS"/>
        </w:rPr>
      </w:pPr>
    </w:p>
    <w:p w:rsidR="008021D6" w:rsidRPr="0063671A" w:rsidRDefault="008021D6" w:rsidP="0063671A">
      <w:pPr>
        <w:jc w:val="cente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lastRenderedPageBreak/>
        <w:t>4.ОБРАЗАЦ ЗА ОЦЕНУ ИСПУЊЕНОСТИ УСЛОВА ИЗ ЧЛАНА 75. и 76. ЗАКОНА О ЈАВНИМ НАБАВКАМА И УПУТСТВО КАКО СЕ ДОКАЗУЈЕ ИСПУЊЕ</w:t>
      </w:r>
      <w:r w:rsidR="0063671A">
        <w:rPr>
          <w:rFonts w:ascii="Times New Roman" w:hAnsi="Times New Roman" w:cs="Times New Roman"/>
          <w:b/>
          <w:sz w:val="24"/>
          <w:szCs w:val="24"/>
          <w:u w:val="single"/>
          <w:lang w:val="sr-Cyrl-CS"/>
        </w:rPr>
        <w:t>НОСТ ТИХ УСЛОВА ЗА ЈАВНУ НАБАВКЕ</w:t>
      </w:r>
    </w:p>
    <w:p w:rsidR="008021D6" w:rsidRPr="00C8294F" w:rsidRDefault="008021D6" w:rsidP="008021D6">
      <w:pPr>
        <w:pStyle w:val="ListParagraph"/>
        <w:tabs>
          <w:tab w:val="left" w:pos="680"/>
        </w:tabs>
        <w:ind w:left="0"/>
        <w:jc w:val="center"/>
        <w:rPr>
          <w:rFonts w:eastAsia="TimesNewRomanPSMT"/>
          <w:b/>
          <w:bCs/>
          <w:color w:val="auto"/>
          <w:lang w:val="sr-Cyrl-CS"/>
        </w:rPr>
      </w:pPr>
    </w:p>
    <w:p w:rsidR="0063671A" w:rsidRPr="0063671A" w:rsidRDefault="0063671A" w:rsidP="0063671A">
      <w:pPr>
        <w:jc w:val="center"/>
        <w:rPr>
          <w:rFonts w:ascii="Times New Roman" w:hAnsi="Times New Roman" w:cs="Times New Roman"/>
          <w:b/>
          <w:sz w:val="24"/>
          <w:szCs w:val="24"/>
          <w:lang w:val="sr-Cyrl-CS"/>
        </w:rPr>
      </w:pPr>
      <w:r w:rsidRPr="0063671A">
        <w:rPr>
          <w:rFonts w:ascii="Times New Roman" w:hAnsi="Times New Roman" w:cs="Times New Roman"/>
          <w:b/>
          <w:sz w:val="24"/>
          <w:szCs w:val="24"/>
          <w:lang w:val="sr-Cyrl-CS"/>
        </w:rPr>
        <w:t>ПОНУЂАЧ ___________________________________________</w:t>
      </w:r>
    </w:p>
    <w:p w:rsidR="0063671A" w:rsidRPr="0063671A" w:rsidRDefault="0063671A" w:rsidP="0063671A">
      <w:pPr>
        <w:jc w:val="center"/>
        <w:rPr>
          <w:rFonts w:ascii="Times New Roman" w:hAnsi="Times New Roman" w:cs="Times New Roman"/>
          <w:b/>
          <w:sz w:val="24"/>
          <w:szCs w:val="24"/>
          <w:u w:val="single"/>
          <w:lang w:val="sr-Cyrl-CS"/>
        </w:rPr>
      </w:pPr>
      <w:r w:rsidRPr="0063671A">
        <w:rPr>
          <w:rFonts w:ascii="Times New Roman" w:hAnsi="Times New Roman" w:cs="Times New Roman"/>
          <w:b/>
          <w:sz w:val="24"/>
          <w:szCs w:val="24"/>
          <w:u w:val="single"/>
          <w:lang w:val="sr-Cyrl-CS"/>
        </w:rPr>
        <w:t>Испуњеност обавезних услова из члана 75. Закона о јавним набавкама понуђач доказује достављањем следећих доказа уз понуду:</w:t>
      </w:r>
    </w:p>
    <w:p w:rsidR="008021D6" w:rsidRPr="00C8294F" w:rsidRDefault="008021D6" w:rsidP="008021D6">
      <w:pPr>
        <w:pStyle w:val="ListParagraph"/>
        <w:tabs>
          <w:tab w:val="left" w:pos="680"/>
        </w:tabs>
        <w:ind w:left="0"/>
        <w:rPr>
          <w:rFonts w:eastAsia="TimesNewRomanPS-BoldMT"/>
          <w:b/>
          <w:bCs/>
          <w:color w:val="auto"/>
          <w:lang w:val="sr-Cyrl-CS"/>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188"/>
        <w:gridCol w:w="3870"/>
        <w:gridCol w:w="2610"/>
      </w:tblGrid>
      <w:tr w:rsidR="009D2FFA" w:rsidRPr="00C8294F" w:rsidTr="009D2FFA">
        <w:trPr>
          <w:trHeight w:val="651"/>
        </w:trPr>
        <w:tc>
          <w:tcPr>
            <w:tcW w:w="10350" w:type="dxa"/>
            <w:gridSpan w:val="4"/>
          </w:tcPr>
          <w:p w:rsidR="009D2FFA" w:rsidRPr="00C8294F" w:rsidRDefault="009D2FFA" w:rsidP="001D148D">
            <w:pPr>
              <w:jc w:val="center"/>
              <w:rPr>
                <w:rFonts w:ascii="Times New Roman" w:hAnsi="Times New Roman" w:cs="Times New Roman"/>
                <w:b/>
                <w:sz w:val="24"/>
                <w:szCs w:val="24"/>
              </w:rPr>
            </w:pPr>
            <w:r w:rsidRPr="00C8294F">
              <w:rPr>
                <w:rFonts w:ascii="Times New Roman" w:hAnsi="Times New Roman" w:cs="Times New Roman"/>
                <w:b/>
                <w:sz w:val="24"/>
                <w:szCs w:val="24"/>
              </w:rPr>
              <w:t>ОБАВЕЗНИ УСЛОВИ</w:t>
            </w:r>
          </w:p>
        </w:tc>
      </w:tr>
      <w:tr w:rsidR="00144C1C" w:rsidRPr="00C8294F" w:rsidTr="00144C1C">
        <w:trPr>
          <w:trHeight w:val="1168"/>
        </w:trPr>
        <w:tc>
          <w:tcPr>
            <w:tcW w:w="682" w:type="dxa"/>
            <w:vAlign w:val="center"/>
          </w:tcPr>
          <w:p w:rsidR="00144C1C" w:rsidRPr="00C8294F" w:rsidRDefault="00144C1C" w:rsidP="001D148D">
            <w:pPr>
              <w:ind w:left="-136"/>
              <w:jc w:val="center"/>
              <w:rPr>
                <w:rFonts w:ascii="Times New Roman" w:hAnsi="Times New Roman" w:cs="Times New Roman"/>
                <w:b/>
                <w:sz w:val="24"/>
                <w:szCs w:val="24"/>
              </w:rPr>
            </w:pPr>
            <w:r w:rsidRPr="00C8294F">
              <w:rPr>
                <w:rFonts w:ascii="Times New Roman" w:hAnsi="Times New Roman" w:cs="Times New Roman"/>
                <w:b/>
                <w:sz w:val="24"/>
                <w:szCs w:val="24"/>
                <w:lang w:val="sr-Cyrl-CS"/>
              </w:rPr>
              <w:t>Ред.</w:t>
            </w:r>
          </w:p>
          <w:p w:rsidR="00144C1C" w:rsidRPr="00C8294F" w:rsidRDefault="00144C1C" w:rsidP="001D148D">
            <w:pPr>
              <w:tabs>
                <w:tab w:val="left" w:pos="0"/>
              </w:tabs>
              <w:ind w:left="-1188"/>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 xml:space="preserve">                  Бр.</w:t>
            </w:r>
          </w:p>
        </w:tc>
        <w:tc>
          <w:tcPr>
            <w:tcW w:w="3188" w:type="dxa"/>
            <w:vAlign w:val="center"/>
          </w:tcPr>
          <w:p w:rsidR="00144C1C" w:rsidRPr="00C8294F" w:rsidRDefault="00144C1C"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Услов из члана 75. ЗЈН:</w:t>
            </w:r>
          </w:p>
        </w:tc>
        <w:tc>
          <w:tcPr>
            <w:tcW w:w="3870" w:type="dxa"/>
            <w:vAlign w:val="center"/>
          </w:tcPr>
          <w:p w:rsidR="00144C1C" w:rsidRPr="00C8294F" w:rsidRDefault="00144C1C" w:rsidP="00CB22BE">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Докази из члана 77. ЗЈН:</w:t>
            </w:r>
          </w:p>
        </w:tc>
        <w:tc>
          <w:tcPr>
            <w:tcW w:w="2610" w:type="dxa"/>
            <w:vAlign w:val="center"/>
          </w:tcPr>
          <w:p w:rsidR="00144C1C" w:rsidRPr="00C8294F" w:rsidRDefault="00144C1C" w:rsidP="001D148D">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НАЧИН ДОКАЗИВАЊА</w:t>
            </w:r>
          </w:p>
        </w:tc>
      </w:tr>
      <w:tr w:rsidR="009D2FFA" w:rsidRPr="002204F9" w:rsidTr="00144C1C">
        <w:trPr>
          <w:trHeight w:val="4673"/>
        </w:trPr>
        <w:tc>
          <w:tcPr>
            <w:tcW w:w="682" w:type="dxa"/>
            <w:vAlign w:val="center"/>
          </w:tcPr>
          <w:p w:rsidR="009D2FFA" w:rsidRPr="00C8294F" w:rsidRDefault="009D2FFA" w:rsidP="001D148D">
            <w:pPr>
              <w:tabs>
                <w:tab w:val="left" w:pos="-4248"/>
              </w:tabs>
              <w:ind w:left="-136"/>
              <w:jc w:val="center"/>
              <w:rPr>
                <w:rFonts w:ascii="Times New Roman" w:hAnsi="Times New Roman" w:cs="Times New Roman"/>
                <w:b/>
                <w:sz w:val="24"/>
                <w:szCs w:val="24"/>
              </w:rPr>
            </w:pPr>
            <w:r w:rsidRPr="00C8294F">
              <w:rPr>
                <w:rFonts w:ascii="Times New Roman" w:hAnsi="Times New Roman" w:cs="Times New Roman"/>
                <w:b/>
                <w:sz w:val="24"/>
                <w:szCs w:val="24"/>
              </w:rPr>
              <w:t>1.</w:t>
            </w:r>
          </w:p>
        </w:tc>
        <w:tc>
          <w:tcPr>
            <w:tcW w:w="3188" w:type="dxa"/>
            <w:vAlign w:val="center"/>
          </w:tcPr>
          <w:p w:rsidR="009D2FFA" w:rsidRPr="00C8294F" w:rsidRDefault="009D2FFA" w:rsidP="001D148D">
            <w:pPr>
              <w:suppressAutoHyphens/>
              <w:spacing w:line="100" w:lineRule="atLeast"/>
              <w:contextualSpacing/>
              <w:rPr>
                <w:rFonts w:ascii="Times New Roman" w:hAnsi="Times New Roman" w:cs="Times New Roman"/>
                <w:sz w:val="24"/>
                <w:szCs w:val="24"/>
                <w:lang w:val="ru-RU"/>
              </w:rPr>
            </w:pPr>
            <w:r w:rsidRPr="00C8294F">
              <w:rPr>
                <w:rFonts w:ascii="Times New Roman" w:hAnsi="Times New Roman" w:cs="Times New Roman"/>
                <w:iCs/>
                <w:sz w:val="24"/>
                <w:szCs w:val="24"/>
                <w:lang w:val="ru-RU"/>
              </w:rPr>
              <w:t>Да је регистрован код надлежног органа, односно уписан у одговарајући регистар</w:t>
            </w:r>
            <w:r w:rsidRPr="00C8294F">
              <w:rPr>
                <w:rFonts w:ascii="Times New Roman" w:hAnsi="Times New Roman" w:cs="Times New Roman"/>
                <w:iCs/>
                <w:sz w:val="24"/>
                <w:szCs w:val="24"/>
                <w:lang w:val="sr-Cyrl-CS"/>
              </w:rPr>
              <w:t xml:space="preserve"> </w:t>
            </w:r>
            <w:r w:rsidRPr="00C8294F">
              <w:rPr>
                <w:rFonts w:ascii="Times New Roman" w:hAnsi="Times New Roman" w:cs="Times New Roman"/>
                <w:i/>
                <w:iCs/>
                <w:sz w:val="24"/>
                <w:szCs w:val="24"/>
                <w:lang w:val="sr-Cyrl-CS"/>
              </w:rPr>
              <w:t>(чл. 75. ст. 1. тач. 1) ЗЈН);</w:t>
            </w:r>
          </w:p>
          <w:p w:rsidR="009D2FFA" w:rsidRPr="00C8294F" w:rsidRDefault="009D2FFA" w:rsidP="001D148D">
            <w:pPr>
              <w:rPr>
                <w:rFonts w:ascii="Times New Roman" w:hAnsi="Times New Roman" w:cs="Times New Roman"/>
                <w:b/>
                <w:sz w:val="24"/>
                <w:szCs w:val="24"/>
                <w:lang w:val="sr-Cyrl-CS"/>
              </w:rPr>
            </w:pPr>
            <w:r w:rsidRPr="00C8294F">
              <w:rPr>
                <w:rFonts w:ascii="Times New Roman" w:eastAsia="Arial Unicode MS" w:hAnsi="Times New Roman" w:cs="Times New Roman"/>
                <w:b/>
                <w:bCs/>
                <w:kern w:val="1"/>
                <w:sz w:val="24"/>
                <w:szCs w:val="24"/>
                <w:lang w:val="ru-RU"/>
              </w:rPr>
              <w:t>посебни захтеви у погледу старости доказа и датума издавања доказа: не постоје</w:t>
            </w:r>
            <w:r w:rsidRPr="00C8294F">
              <w:rPr>
                <w:rFonts w:ascii="Times New Roman" w:hAnsi="Times New Roman" w:cs="Times New Roman"/>
                <w:b/>
                <w:sz w:val="24"/>
                <w:szCs w:val="24"/>
                <w:lang w:val="sr-Cyrl-CS"/>
              </w:rPr>
              <w:t xml:space="preserve"> </w:t>
            </w:r>
          </w:p>
        </w:tc>
        <w:tc>
          <w:tcPr>
            <w:tcW w:w="3870" w:type="dxa"/>
            <w:vAlign w:val="center"/>
          </w:tcPr>
          <w:p w:rsidR="009D2FFA" w:rsidRPr="00C8294F" w:rsidRDefault="009D2FFA" w:rsidP="00CB22BE">
            <w:pPr>
              <w:rPr>
                <w:rFonts w:ascii="Times New Roman" w:eastAsia="Arial Unicode MS" w:hAnsi="Times New Roman" w:cs="Times New Roman"/>
                <w:b/>
                <w:kern w:val="1"/>
                <w:sz w:val="24"/>
                <w:szCs w:val="24"/>
                <w:u w:val="single"/>
                <w:lang w:val="sr-Cyrl-CS"/>
              </w:rPr>
            </w:pPr>
            <w:r w:rsidRPr="00C8294F">
              <w:rPr>
                <w:rFonts w:ascii="Times New Roman" w:eastAsia="Arial Unicode MS" w:hAnsi="Times New Roman" w:cs="Times New Roman"/>
                <w:b/>
                <w:kern w:val="1"/>
                <w:sz w:val="24"/>
                <w:szCs w:val="24"/>
                <w:u w:val="single"/>
                <w:lang w:val="sr-Cyrl-CS"/>
              </w:rPr>
              <w:t>Доказ за правно лице</w:t>
            </w:r>
          </w:p>
          <w:p w:rsidR="009D2FFA" w:rsidRPr="00C8294F" w:rsidRDefault="009D2FFA" w:rsidP="00CB22BE">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Извод из регистра Агенције за привредне регистре, односно извод из регистра надлежног Привредног суда</w:t>
            </w:r>
          </w:p>
          <w:p w:rsidR="009D2FFA" w:rsidRPr="00C8294F" w:rsidRDefault="009D2FFA" w:rsidP="00CB22BE">
            <w:pPr>
              <w:rPr>
                <w:rFonts w:ascii="Times New Roman" w:eastAsia="Arial Unicode MS" w:hAnsi="Times New Roman" w:cs="Times New Roman"/>
                <w:b/>
                <w:kern w:val="1"/>
                <w:sz w:val="24"/>
                <w:szCs w:val="24"/>
                <w:u w:val="single"/>
                <w:lang w:val="sr-Cyrl-CS"/>
              </w:rPr>
            </w:pPr>
            <w:r w:rsidRPr="00C8294F">
              <w:rPr>
                <w:rFonts w:ascii="Times New Roman" w:eastAsia="Arial Unicode MS" w:hAnsi="Times New Roman" w:cs="Times New Roman"/>
                <w:b/>
                <w:kern w:val="1"/>
                <w:sz w:val="24"/>
                <w:szCs w:val="24"/>
                <w:u w:val="single"/>
                <w:lang w:val="sr-Cyrl-CS"/>
              </w:rPr>
              <w:t>Доказ за предузетнике</w:t>
            </w:r>
          </w:p>
          <w:p w:rsidR="009D2FFA" w:rsidRPr="00C8294F" w:rsidRDefault="009D2FFA" w:rsidP="00CB22BE">
            <w:pPr>
              <w:rPr>
                <w:rFonts w:ascii="Times New Roman" w:eastAsia="Arial Unicode MS" w:hAnsi="Times New Roman" w:cs="Times New Roman"/>
                <w:kern w:val="1"/>
                <w:sz w:val="24"/>
                <w:szCs w:val="24"/>
                <w:lang w:val="sr-Cyrl-CS"/>
              </w:rPr>
            </w:pPr>
            <w:r w:rsidRPr="00C8294F">
              <w:rPr>
                <w:rFonts w:ascii="Times New Roman" w:hAnsi="Times New Roman" w:cs="Times New Roman"/>
                <w:sz w:val="24"/>
                <w:szCs w:val="24"/>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610" w:type="dxa"/>
            <w:vMerge w:val="restart"/>
            <w:vAlign w:val="center"/>
          </w:tcPr>
          <w:p w:rsidR="009D2FFA" w:rsidRPr="00C8294F" w:rsidRDefault="009D2FFA" w:rsidP="00D00E7C">
            <w:pPr>
              <w:rPr>
                <w:rFonts w:ascii="Times New Roman" w:eastAsia="Arial Unicode MS" w:hAnsi="Times New Roman" w:cs="Times New Roman"/>
                <w:kern w:val="1"/>
                <w:sz w:val="24"/>
                <w:szCs w:val="24"/>
                <w:lang w:val="sr-Cyrl-CS"/>
              </w:rPr>
            </w:pPr>
            <w:r w:rsidRPr="00AE36B9">
              <w:rPr>
                <w:rFonts w:ascii="Times New Roman" w:hAnsi="Times New Roman" w:cs="Times New Roman"/>
                <w:b/>
                <w:sz w:val="24"/>
                <w:szCs w:val="24"/>
                <w:lang w:val="sr-Cyrl-CS"/>
              </w:rPr>
              <w:t>ИЗЈАВА</w:t>
            </w:r>
            <w:r w:rsidRPr="00144C1C">
              <w:rPr>
                <w:rFonts w:ascii="Times New Roman" w:hAnsi="Times New Roman" w:cs="Times New Roman"/>
                <w:sz w:val="24"/>
                <w:szCs w:val="24"/>
                <w:lang w:val="sr-Cyrl-CS"/>
              </w:rPr>
              <w:t xml:space="preserve"> (Образац 6.</w:t>
            </w:r>
            <w:r w:rsidR="00D00E7C">
              <w:rPr>
                <w:rFonts w:ascii="Times New Roman" w:hAnsi="Times New Roman" w:cs="Times New Roman"/>
                <w:sz w:val="24"/>
                <w:szCs w:val="24"/>
                <w:lang w:val="sr-Cyrl-CS"/>
              </w:rPr>
              <w:t>8</w:t>
            </w:r>
            <w:r w:rsidRPr="00144C1C">
              <w:rPr>
                <w:rFonts w:ascii="Times New Roman" w:hAnsi="Times New Roman" w:cs="Times New Roman"/>
                <w:sz w:val="24"/>
                <w:szCs w:val="24"/>
                <w:lang w:val="sr-Cyrl-CS"/>
              </w:rPr>
              <w:t>. у поглављу V</w:t>
            </w:r>
            <w:r>
              <w:rPr>
                <w:rFonts w:ascii="Times New Roman" w:hAnsi="Times New Roman" w:cs="Times New Roman"/>
                <w:sz w:val="24"/>
                <w:szCs w:val="24"/>
                <w:lang w:val="sr-Cyrl-CS"/>
              </w:rPr>
              <w:t>I ове конкурсне документације),</w:t>
            </w:r>
            <w:r w:rsidRPr="00144C1C">
              <w:rPr>
                <w:rFonts w:ascii="Times New Roman" w:hAnsi="Times New Roman" w:cs="Times New Roman"/>
                <w:sz w:val="24"/>
                <w:szCs w:val="24"/>
                <w:lang w:val="sr-Cyrl-CS"/>
              </w:rPr>
              <w:t>којом</w:t>
            </w:r>
            <w:r>
              <w:rPr>
                <w:rFonts w:ascii="Times New Roman" w:hAnsi="Times New Roman" w:cs="Times New Roman"/>
                <w:sz w:val="24"/>
                <w:szCs w:val="24"/>
                <w:lang w:val="sr-Cyrl-CS"/>
              </w:rPr>
              <w:t xml:space="preserve"> понуђач под пуном материјалном </w:t>
            </w:r>
            <w:r w:rsidRPr="00144C1C">
              <w:rPr>
                <w:rFonts w:ascii="Times New Roman" w:hAnsi="Times New Roman" w:cs="Times New Roman"/>
                <w:sz w:val="24"/>
                <w:szCs w:val="24"/>
                <w:lang w:val="sr-Cyrl-CS"/>
              </w:rPr>
              <w:t>и к</w:t>
            </w:r>
            <w:r>
              <w:rPr>
                <w:rFonts w:ascii="Times New Roman" w:hAnsi="Times New Roman" w:cs="Times New Roman"/>
                <w:sz w:val="24"/>
                <w:szCs w:val="24"/>
                <w:lang w:val="sr-Cyrl-CS"/>
              </w:rPr>
              <w:t>ривичном</w:t>
            </w:r>
            <w:r w:rsidRPr="00144C1C">
              <w:rPr>
                <w:rFonts w:ascii="Times New Roman" w:hAnsi="Times New Roman" w:cs="Times New Roman"/>
                <w:sz w:val="24"/>
                <w:szCs w:val="24"/>
                <w:lang w:val="sr-Cyrl-CS"/>
              </w:rPr>
              <w:t>одговорношћу потврђује да испуњава услове за учешће у поступку јавне набавке из чл. 75. ст. 1. тач. 1) до 4)</w:t>
            </w:r>
          </w:p>
        </w:tc>
      </w:tr>
      <w:tr w:rsidR="009D2FFA" w:rsidRPr="002204F9" w:rsidTr="00144C1C">
        <w:trPr>
          <w:trHeight w:val="1430"/>
        </w:trPr>
        <w:tc>
          <w:tcPr>
            <w:tcW w:w="682" w:type="dxa"/>
            <w:vAlign w:val="center"/>
          </w:tcPr>
          <w:p w:rsidR="009D2FFA" w:rsidRPr="00C8294F" w:rsidRDefault="009D2FFA" w:rsidP="001D148D">
            <w:pPr>
              <w:tabs>
                <w:tab w:val="left" w:pos="-4248"/>
              </w:tabs>
              <w:ind w:left="-136"/>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2.</w:t>
            </w:r>
          </w:p>
        </w:tc>
        <w:tc>
          <w:tcPr>
            <w:tcW w:w="3188" w:type="dxa"/>
          </w:tcPr>
          <w:p w:rsidR="009D2FFA" w:rsidRPr="00C8294F" w:rsidRDefault="009D2FFA" w:rsidP="001D148D">
            <w:pPr>
              <w:suppressAutoHyphens/>
              <w:spacing w:line="100" w:lineRule="atLeast"/>
              <w:contextualSpacing/>
              <w:rPr>
                <w:rFonts w:ascii="Times New Roman" w:hAnsi="Times New Roman" w:cs="Times New Roman"/>
                <w:sz w:val="24"/>
                <w:szCs w:val="24"/>
                <w:lang w:val="ru-RU"/>
              </w:rPr>
            </w:pPr>
            <w:r w:rsidRPr="00C8294F">
              <w:rPr>
                <w:rFonts w:ascii="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rFonts w:ascii="Times New Roman" w:hAnsi="Times New Roman" w:cs="Times New Roman"/>
                <w:sz w:val="24"/>
                <w:szCs w:val="24"/>
                <w:lang w:val="sr-Cyrl-CS"/>
              </w:rPr>
              <w:t xml:space="preserve"> </w:t>
            </w:r>
            <w:r w:rsidRPr="00C8294F">
              <w:rPr>
                <w:rFonts w:ascii="Times New Roman" w:hAnsi="Times New Roman" w:cs="Times New Roman"/>
                <w:i/>
                <w:iCs/>
                <w:sz w:val="24"/>
                <w:szCs w:val="24"/>
                <w:lang w:val="sr-Cyrl-CS"/>
              </w:rPr>
              <w:t>(чл. 75. ст. 1. тач. 2) Закона);</w:t>
            </w:r>
          </w:p>
          <w:p w:rsidR="009D2FFA" w:rsidRPr="00C8294F" w:rsidRDefault="009D2FFA" w:rsidP="001D148D">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9D2FFA" w:rsidRPr="00C8294F" w:rsidRDefault="009D2FFA" w:rsidP="001D148D">
            <w:pPr>
              <w:pStyle w:val="Default"/>
              <w:suppressAutoHyphens/>
              <w:spacing w:line="100" w:lineRule="atLeast"/>
              <w:rPr>
                <w:rFonts w:eastAsia="Arial Unicode MS"/>
                <w:kern w:val="1"/>
                <w:lang w:val="sr-Cyrl-CS"/>
              </w:rPr>
            </w:pPr>
            <w:r w:rsidRPr="00C8294F">
              <w:rPr>
                <w:rFonts w:eastAsia="Arial Unicode MS"/>
                <w:b/>
                <w:bCs/>
                <w:kern w:val="1"/>
              </w:rPr>
              <w:t>Доказ</w:t>
            </w:r>
            <w:r w:rsidRPr="00C8294F">
              <w:rPr>
                <w:rFonts w:eastAsia="Arial Unicode MS"/>
                <w:b/>
                <w:bCs/>
                <w:kern w:val="1"/>
                <w:lang w:val="sr-Cyrl-CS"/>
              </w:rPr>
              <w:t xml:space="preserve"> </w:t>
            </w:r>
            <w:r w:rsidRPr="00C8294F">
              <w:rPr>
                <w:rFonts w:eastAsia="Arial Unicode MS"/>
                <w:b/>
                <w:bCs/>
                <w:kern w:val="1"/>
              </w:rPr>
              <w:t>не</w:t>
            </w:r>
            <w:r w:rsidRPr="00C8294F">
              <w:rPr>
                <w:rFonts w:eastAsia="Arial Unicode MS"/>
                <w:b/>
                <w:bCs/>
                <w:kern w:val="1"/>
                <w:lang w:val="sr-Cyrl-CS"/>
              </w:rPr>
              <w:t xml:space="preserve"> </w:t>
            </w:r>
            <w:r w:rsidRPr="00C8294F">
              <w:rPr>
                <w:rFonts w:eastAsia="Arial Unicode MS"/>
                <w:b/>
                <w:bCs/>
                <w:kern w:val="1"/>
              </w:rPr>
              <w:t>може</w:t>
            </w:r>
            <w:r w:rsidRPr="00C8294F">
              <w:rPr>
                <w:rFonts w:eastAsia="Arial Unicode MS"/>
                <w:b/>
                <w:bCs/>
                <w:kern w:val="1"/>
                <w:lang w:val="sr-Cyrl-CS"/>
              </w:rPr>
              <w:t xml:space="preserve"> </w:t>
            </w:r>
            <w:r w:rsidRPr="00C8294F">
              <w:rPr>
                <w:rFonts w:eastAsia="Arial Unicode MS"/>
                <w:b/>
                <w:bCs/>
                <w:kern w:val="1"/>
              </w:rPr>
              <w:t>бити</w:t>
            </w:r>
            <w:r w:rsidRPr="00C8294F">
              <w:rPr>
                <w:rFonts w:eastAsia="Arial Unicode MS"/>
                <w:b/>
                <w:bCs/>
                <w:kern w:val="1"/>
                <w:lang w:val="sr-Cyrl-CS"/>
              </w:rPr>
              <w:t xml:space="preserve"> </w:t>
            </w:r>
            <w:r w:rsidRPr="00C8294F">
              <w:rPr>
                <w:rFonts w:eastAsia="Arial Unicode MS"/>
                <w:b/>
                <w:bCs/>
                <w:kern w:val="1"/>
              </w:rPr>
              <w:lastRenderedPageBreak/>
              <w:t>старији</w:t>
            </w:r>
            <w:r w:rsidRPr="00C8294F">
              <w:rPr>
                <w:rFonts w:eastAsia="Arial Unicode MS"/>
                <w:b/>
                <w:bCs/>
                <w:kern w:val="1"/>
                <w:lang w:val="sr-Cyrl-CS"/>
              </w:rPr>
              <w:t xml:space="preserve"> </w:t>
            </w:r>
            <w:r w:rsidRPr="00C8294F">
              <w:rPr>
                <w:rFonts w:eastAsia="Arial Unicode MS"/>
                <w:b/>
                <w:bCs/>
                <w:kern w:val="1"/>
              </w:rPr>
              <w:t>од</w:t>
            </w:r>
            <w:r w:rsidRPr="00C8294F">
              <w:rPr>
                <w:rFonts w:eastAsia="Arial Unicode MS"/>
                <w:b/>
                <w:bCs/>
                <w:kern w:val="1"/>
                <w:lang w:val="sr-Latn-CS"/>
              </w:rPr>
              <w:t xml:space="preserve"> 2 </w:t>
            </w:r>
            <w:r w:rsidRPr="00C8294F">
              <w:rPr>
                <w:rFonts w:eastAsia="Arial Unicode MS"/>
                <w:b/>
                <w:bCs/>
                <w:kern w:val="1"/>
              </w:rPr>
              <w:t>месеца</w:t>
            </w:r>
            <w:r w:rsidRPr="00C8294F">
              <w:rPr>
                <w:rFonts w:eastAsia="Arial Unicode MS"/>
                <w:b/>
                <w:bCs/>
                <w:kern w:val="1"/>
                <w:lang w:val="sr-Cyrl-CS"/>
              </w:rPr>
              <w:t xml:space="preserve"> </w:t>
            </w:r>
            <w:r w:rsidRPr="00C8294F">
              <w:rPr>
                <w:rFonts w:eastAsia="Arial Unicode MS"/>
                <w:b/>
                <w:bCs/>
                <w:kern w:val="1"/>
              </w:rPr>
              <w:t>пре</w:t>
            </w:r>
            <w:r w:rsidRPr="00C8294F">
              <w:rPr>
                <w:rFonts w:eastAsia="Arial Unicode MS"/>
                <w:b/>
                <w:bCs/>
                <w:kern w:val="1"/>
                <w:lang w:val="sr-Latn-CS"/>
              </w:rPr>
              <w:t xml:space="preserve"> </w:t>
            </w:r>
            <w:r w:rsidRPr="00C8294F">
              <w:rPr>
                <w:rFonts w:eastAsia="Arial Unicode MS"/>
                <w:b/>
                <w:bCs/>
                <w:kern w:val="1"/>
              </w:rPr>
              <w:t>отварања</w:t>
            </w:r>
            <w:r w:rsidRPr="00C8294F">
              <w:rPr>
                <w:rFonts w:eastAsia="Arial Unicode MS"/>
                <w:b/>
                <w:bCs/>
                <w:kern w:val="1"/>
                <w:lang w:val="sr-Cyrl-CS"/>
              </w:rPr>
              <w:t xml:space="preserve"> </w:t>
            </w:r>
            <w:r w:rsidRPr="00C8294F">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870" w:type="dxa"/>
            <w:vAlign w:val="center"/>
          </w:tcPr>
          <w:p w:rsidR="009D2FFA" w:rsidRPr="00C8294F" w:rsidRDefault="009D2FFA" w:rsidP="00CB22BE">
            <w:pPr>
              <w:rPr>
                <w:rFonts w:ascii="Times New Roman" w:eastAsia="Arial Unicode MS" w:hAnsi="Times New Roman" w:cs="Times New Roman"/>
                <w:kern w:val="1"/>
                <w:sz w:val="24"/>
                <w:szCs w:val="24"/>
                <w:lang w:val="sr-Cyrl-CS"/>
              </w:rPr>
            </w:pPr>
            <w:r w:rsidRPr="00C8294F">
              <w:rPr>
                <w:rFonts w:ascii="Times New Roman" w:hAnsi="Times New Roman" w:cs="Times New Roman"/>
                <w:b/>
                <w:sz w:val="24"/>
                <w:szCs w:val="24"/>
                <w:u w:val="single"/>
                <w:lang w:val="sr-Cyrl-CS"/>
              </w:rPr>
              <w:lastRenderedPageBreak/>
              <w:t>Пр</w:t>
            </w:r>
            <w:r w:rsidRPr="00C8294F">
              <w:rPr>
                <w:rFonts w:ascii="Times New Roman" w:hAnsi="Times New Roman" w:cs="Times New Roman"/>
                <w:b/>
                <w:bCs/>
                <w:sz w:val="24"/>
                <w:szCs w:val="24"/>
                <w:u w:val="single"/>
                <w:lang w:val="sr-Cyrl-CS"/>
              </w:rPr>
              <w:t>авна лица</w:t>
            </w:r>
            <w:r w:rsidRPr="00C8294F">
              <w:rPr>
                <w:rFonts w:ascii="Times New Roman" w:hAnsi="Times New Roman" w:cs="Times New Roman"/>
                <w:bCs/>
                <w:sz w:val="24"/>
                <w:szCs w:val="24"/>
                <w:u w:val="single"/>
                <w:lang w:val="sr-Cyrl-CS"/>
              </w:rPr>
              <w:t>:</w:t>
            </w:r>
            <w:r w:rsidRPr="00C8294F">
              <w:rPr>
                <w:rFonts w:ascii="Times New Roman" w:hAnsi="Times New Roman" w:cs="Times New Roman"/>
                <w:bCs/>
                <w:sz w:val="24"/>
                <w:szCs w:val="24"/>
                <w:lang w:val="sr-Cyrl-CS"/>
              </w:rPr>
              <w:t xml:space="preserve"> 1) И</w:t>
            </w:r>
            <w:r w:rsidRPr="00C8294F">
              <w:rPr>
                <w:rFonts w:ascii="Times New Roman" w:hAnsi="Times New Roman" w:cs="Times New Roman"/>
                <w:sz w:val="24"/>
                <w:szCs w:val="24"/>
                <w:lang w:val="sr-Cyrl-CS"/>
              </w:rPr>
              <w:t>звод из казнене евиденције, односно уверењ</w:t>
            </w:r>
            <w:r w:rsidRPr="00C8294F">
              <w:rPr>
                <w:rFonts w:ascii="Times New Roman" w:hAnsi="Times New Roman" w:cs="Times New Roman"/>
                <w:sz w:val="24"/>
                <w:szCs w:val="24"/>
              </w:rPr>
              <w:t>e</w:t>
            </w:r>
            <w:r w:rsidRPr="00C8294F">
              <w:rPr>
                <w:rFonts w:ascii="Times New Roman" w:hAnsi="Times New Roman" w:cs="Times New Roman"/>
                <w:sz w:val="24"/>
                <w:szCs w:val="24"/>
                <w:lang w:val="sr-Cyrl-CS"/>
              </w:rPr>
              <w:t xml:space="preserve"> основног суда на чијем подручју се налази седиште домаћег правног лица</w:t>
            </w:r>
            <w:r w:rsidRPr="00C8294F">
              <w:rPr>
                <w:rFonts w:ascii="Times New Roman" w:hAnsi="Times New Roman" w:cs="Times New Roman"/>
                <w:sz w:val="24"/>
                <w:szCs w:val="24"/>
                <w:lang w:val="ru-RU"/>
              </w:rPr>
              <w:t>,</w:t>
            </w:r>
            <w:r w:rsidRPr="00C8294F">
              <w:rPr>
                <w:rFonts w:ascii="Times New Roman" w:hAnsi="Times New Roman" w:cs="Times New Roman"/>
                <w:sz w:val="24"/>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C8294F">
              <w:rPr>
                <w:rFonts w:ascii="Times New Roman" w:hAnsi="Times New Roman" w:cs="Times New Roman"/>
                <w:bCs/>
                <w:sz w:val="24"/>
                <w:szCs w:val="24"/>
                <w:lang w:val="sr-Cyrl-CS"/>
              </w:rPr>
              <w:t>И</w:t>
            </w:r>
            <w:r w:rsidRPr="00C8294F">
              <w:rPr>
                <w:rFonts w:ascii="Times New Roman" w:hAnsi="Times New Roman" w:cs="Times New Roman"/>
                <w:sz w:val="24"/>
                <w:szCs w:val="24"/>
                <w:lang w:val="sr-Cyrl-CS"/>
              </w:rPr>
              <w:t xml:space="preserve">звод </w:t>
            </w:r>
            <w:r w:rsidRPr="00C8294F">
              <w:rPr>
                <w:rFonts w:ascii="Times New Roman" w:hAnsi="Times New Roman" w:cs="Times New Roman"/>
                <w:sz w:val="24"/>
                <w:szCs w:val="24"/>
                <w:lang w:val="sr-Cyrl-CS"/>
              </w:rPr>
              <w:lastRenderedPageBreak/>
              <w:t xml:space="preserve">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w:t>
            </w:r>
            <w:r w:rsidRPr="00C8294F">
              <w:rPr>
                <w:rFonts w:ascii="Times New Roman" w:hAnsi="Times New Roman" w:cs="Times New Roman"/>
                <w:bCs/>
                <w:sz w:val="24"/>
                <w:szCs w:val="24"/>
                <w:lang w:val="sr-Cyrl-CS"/>
              </w:rPr>
              <w:t>И</w:t>
            </w:r>
            <w:r w:rsidRPr="00C8294F">
              <w:rPr>
                <w:rFonts w:ascii="Times New Roman" w:hAnsi="Times New Roman" w:cs="Times New Roman"/>
                <w:sz w:val="24"/>
                <w:szCs w:val="24"/>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8294F">
              <w:rPr>
                <w:rFonts w:ascii="Times New Roman" w:hAnsi="Times New Roman" w:cs="Times New Roman"/>
                <w:b/>
                <w:sz w:val="24"/>
                <w:szCs w:val="24"/>
                <w:u w:val="single"/>
                <w:lang w:val="sr-Cyrl-CS"/>
              </w:rPr>
              <w:t>П</w:t>
            </w:r>
            <w:r w:rsidRPr="00C8294F">
              <w:rPr>
                <w:rFonts w:ascii="Times New Roman" w:hAnsi="Times New Roman" w:cs="Times New Roman"/>
                <w:b/>
                <w:bCs/>
                <w:sz w:val="24"/>
                <w:szCs w:val="24"/>
                <w:u w:val="single"/>
                <w:lang w:val="sr-Cyrl-CS"/>
              </w:rPr>
              <w:t>редузетници и физичка лица</w:t>
            </w:r>
            <w:r w:rsidRPr="00C8294F">
              <w:rPr>
                <w:rFonts w:ascii="Times New Roman" w:hAnsi="Times New Roman" w:cs="Times New Roman"/>
                <w:sz w:val="24"/>
                <w:szCs w:val="24"/>
                <w:u w:val="single"/>
                <w:lang w:val="sr-Cyrl-CS"/>
              </w:rPr>
              <w:t>:</w:t>
            </w:r>
            <w:r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rPr>
              <w:t>I</w:t>
            </w:r>
            <w:r w:rsidRPr="00C8294F">
              <w:rPr>
                <w:rFonts w:ascii="Times New Roman" w:hAnsi="Times New Roman" w:cs="Times New Roman"/>
                <w:sz w:val="24"/>
                <w:szCs w:val="24"/>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610" w:type="dxa"/>
            <w:vMerge/>
            <w:vAlign w:val="center"/>
          </w:tcPr>
          <w:p w:rsidR="009D2FFA" w:rsidRPr="00C8294F" w:rsidRDefault="009D2FFA" w:rsidP="001D148D">
            <w:pPr>
              <w:rPr>
                <w:rFonts w:ascii="Times New Roman" w:eastAsia="Arial Unicode MS" w:hAnsi="Times New Roman" w:cs="Times New Roman"/>
                <w:kern w:val="1"/>
                <w:sz w:val="24"/>
                <w:szCs w:val="24"/>
                <w:lang w:val="sr-Cyrl-CS"/>
              </w:rPr>
            </w:pPr>
          </w:p>
        </w:tc>
      </w:tr>
      <w:tr w:rsidR="00144C1C" w:rsidRPr="002204F9" w:rsidTr="00144C1C">
        <w:trPr>
          <w:trHeight w:val="1425"/>
        </w:trPr>
        <w:tc>
          <w:tcPr>
            <w:tcW w:w="682" w:type="dxa"/>
            <w:vAlign w:val="center"/>
          </w:tcPr>
          <w:p w:rsidR="00144C1C" w:rsidRPr="00C8294F" w:rsidRDefault="00144C1C" w:rsidP="001D148D">
            <w:pPr>
              <w:tabs>
                <w:tab w:val="left" w:pos="-4248"/>
              </w:tabs>
              <w:ind w:left="-136"/>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lastRenderedPageBreak/>
              <w:t>4.</w:t>
            </w:r>
          </w:p>
        </w:tc>
        <w:tc>
          <w:tcPr>
            <w:tcW w:w="3188" w:type="dxa"/>
          </w:tcPr>
          <w:p w:rsidR="00144C1C" w:rsidRPr="00C8294F" w:rsidRDefault="00144C1C" w:rsidP="001D148D">
            <w:pPr>
              <w:suppressAutoHyphens/>
              <w:spacing w:line="100" w:lineRule="atLeast"/>
              <w:contextualSpacing/>
              <w:rPr>
                <w:rFonts w:ascii="Times New Roman" w:hAnsi="Times New Roman" w:cs="Times New Roman"/>
                <w:sz w:val="24"/>
                <w:szCs w:val="24"/>
                <w:lang w:val="ru-RU"/>
              </w:rPr>
            </w:pPr>
            <w:r w:rsidRPr="00C8294F">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rFonts w:ascii="Times New Roman" w:hAnsi="Times New Roman" w:cs="Times New Roman"/>
                <w:i/>
                <w:iCs/>
                <w:sz w:val="24"/>
                <w:szCs w:val="24"/>
                <w:lang w:val="sr-Cyrl-CS"/>
              </w:rPr>
              <w:t>(чл. 75. ст. 1. тач. 4) Закона);</w:t>
            </w:r>
          </w:p>
          <w:p w:rsidR="00144C1C" w:rsidRPr="00C8294F" w:rsidRDefault="00144C1C" w:rsidP="001D148D">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lastRenderedPageBreak/>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870" w:type="dxa"/>
            <w:vAlign w:val="center"/>
          </w:tcPr>
          <w:p w:rsidR="00144C1C" w:rsidRPr="00C8294F" w:rsidRDefault="00144C1C" w:rsidP="00CB22BE">
            <w:pPr>
              <w:rPr>
                <w:rFonts w:ascii="Times New Roman" w:eastAsia="Arial Unicode MS" w:hAnsi="Times New Roman" w:cs="Times New Roman"/>
                <w:kern w:val="1"/>
                <w:sz w:val="24"/>
                <w:szCs w:val="24"/>
                <w:highlight w:val="yellow"/>
                <w:u w:val="single"/>
                <w:lang w:val="ru-RU"/>
              </w:rPr>
            </w:pPr>
            <w:r w:rsidRPr="00C8294F">
              <w:rPr>
                <w:rFonts w:ascii="Times New Roman" w:eastAsia="Arial Unicode MS" w:hAnsi="Times New Roman" w:cs="Times New Roman"/>
                <w:b/>
                <w:kern w:val="1"/>
                <w:sz w:val="24"/>
                <w:szCs w:val="24"/>
                <w:u w:val="single"/>
                <w:lang w:val="ru-RU"/>
              </w:rPr>
              <w:lastRenderedPageBreak/>
              <w:t>Доказ за правно лице</w:t>
            </w:r>
            <w:r w:rsidRPr="00C8294F">
              <w:rPr>
                <w:rFonts w:ascii="Times New Roman" w:hAnsi="Times New Roman" w:cs="Times New Roman"/>
                <w:sz w:val="24"/>
                <w:szCs w:val="24"/>
                <w:lang w:val="ru-RU"/>
              </w:rPr>
              <w:t xml:space="preserve">, </w:t>
            </w:r>
            <w:r w:rsidRPr="00C8294F">
              <w:rPr>
                <w:rFonts w:ascii="Times New Roman" w:eastAsia="Arial Unicode MS" w:hAnsi="Times New Roman" w:cs="Times New Roman"/>
                <w:b/>
                <w:kern w:val="1"/>
                <w:sz w:val="24"/>
                <w:szCs w:val="24"/>
                <w:u w:val="single"/>
                <w:lang w:val="ru-RU"/>
              </w:rPr>
              <w:t>предузетника, физичко лице:</w:t>
            </w:r>
            <w:r w:rsidRPr="00C8294F">
              <w:rPr>
                <w:rFonts w:ascii="Times New Roman" w:hAnsi="Times New Roman" w:cs="Times New Roman"/>
                <w:sz w:val="24"/>
                <w:szCs w:val="24"/>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w:t>
            </w:r>
            <w:r w:rsidRPr="00C8294F">
              <w:rPr>
                <w:rFonts w:ascii="Times New Roman" w:hAnsi="Times New Roman" w:cs="Times New Roman"/>
                <w:sz w:val="24"/>
                <w:szCs w:val="24"/>
                <w:lang w:val="ru-RU"/>
              </w:rPr>
              <w:lastRenderedPageBreak/>
              <w:t xml:space="preserve">локалних јавних прихода </w:t>
            </w:r>
            <w:r w:rsidRPr="00C8294F">
              <w:rPr>
                <w:rFonts w:ascii="Times New Roman" w:hAnsi="Times New Roman" w:cs="Times New Roman"/>
                <w:b/>
                <w:sz w:val="24"/>
                <w:szCs w:val="24"/>
                <w:lang w:val="ru-RU"/>
              </w:rPr>
              <w:t>Напомена:</w:t>
            </w:r>
            <w:r w:rsidRPr="00C8294F">
              <w:rPr>
                <w:rFonts w:ascii="Times New Roman" w:hAnsi="Times New Roman" w:cs="Times New Roman"/>
                <w:sz w:val="24"/>
                <w:szCs w:val="24"/>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610" w:type="dxa"/>
            <w:vAlign w:val="center"/>
          </w:tcPr>
          <w:p w:rsidR="00144C1C" w:rsidRPr="00C8294F" w:rsidRDefault="00144C1C" w:rsidP="001D148D">
            <w:pPr>
              <w:rPr>
                <w:rFonts w:ascii="Times New Roman" w:eastAsia="Arial Unicode MS" w:hAnsi="Times New Roman" w:cs="Times New Roman"/>
                <w:kern w:val="1"/>
                <w:sz w:val="24"/>
                <w:szCs w:val="24"/>
                <w:highlight w:val="yellow"/>
                <w:u w:val="single"/>
                <w:lang w:val="ru-RU"/>
              </w:rPr>
            </w:pPr>
          </w:p>
        </w:tc>
      </w:tr>
      <w:tr w:rsidR="009D2FFA" w:rsidRPr="002204F9" w:rsidTr="009D2FFA">
        <w:trPr>
          <w:trHeight w:val="2273"/>
        </w:trPr>
        <w:tc>
          <w:tcPr>
            <w:tcW w:w="682" w:type="dxa"/>
            <w:vAlign w:val="center"/>
          </w:tcPr>
          <w:p w:rsidR="009D2FFA" w:rsidRPr="00C8294F" w:rsidRDefault="009D2FFA" w:rsidP="001D148D">
            <w:pPr>
              <w:tabs>
                <w:tab w:val="left" w:pos="0"/>
              </w:tabs>
              <w:ind w:left="-136" w:hanging="62"/>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lastRenderedPageBreak/>
              <w:t>5.</w:t>
            </w:r>
          </w:p>
        </w:tc>
        <w:tc>
          <w:tcPr>
            <w:tcW w:w="3188" w:type="dxa"/>
            <w:vAlign w:val="center"/>
          </w:tcPr>
          <w:p w:rsidR="009D2FFA" w:rsidRPr="00C8294F" w:rsidRDefault="009D2FFA" w:rsidP="001D148D">
            <w:pPr>
              <w:pStyle w:val="Default"/>
              <w:suppressAutoHyphens/>
              <w:spacing w:line="100" w:lineRule="atLeast"/>
              <w:rPr>
                <w:rFonts w:eastAsia="Arial Unicode MS"/>
                <w:i/>
                <w:kern w:val="1"/>
                <w:lang w:val="sr-Cyrl-CS"/>
              </w:rPr>
            </w:pPr>
            <w:r w:rsidRPr="00C8294F">
              <w:rPr>
                <w:rFonts w:eastAsia="Arial Unicode MS"/>
                <w:kern w:val="1"/>
                <w:lang w:val="sr-Cyrl-CS"/>
              </w:rPr>
              <w:t xml:space="preserve">Да има важећу дозволу надлежног органа за обављање делатности која је предмет јавне набавке </w:t>
            </w:r>
            <w:r w:rsidRPr="00C8294F">
              <w:rPr>
                <w:rFonts w:eastAsia="Arial Unicode MS"/>
                <w:i/>
                <w:kern w:val="1"/>
                <w:lang w:val="sr-Cyrl-CS"/>
              </w:rPr>
              <w:t>(члан 75. Став 1. Тачка 5. ЗЈН) Ако је таква дозвола предвиђена посебним прописом.</w:t>
            </w:r>
          </w:p>
        </w:tc>
        <w:tc>
          <w:tcPr>
            <w:tcW w:w="6480" w:type="dxa"/>
            <w:gridSpan w:val="2"/>
            <w:vAlign w:val="center"/>
          </w:tcPr>
          <w:p w:rsidR="009D2FFA" w:rsidRPr="008E495F" w:rsidRDefault="009D2FFA" w:rsidP="00CB22BE">
            <w:pPr>
              <w:rPr>
                <w:rFonts w:ascii="Times New Roman" w:hAnsi="Times New Roman" w:cs="Times New Roman"/>
                <w:sz w:val="24"/>
                <w:szCs w:val="24"/>
                <w:lang w:val="ru-RU"/>
              </w:rPr>
            </w:pPr>
            <w:r w:rsidRPr="008E495F">
              <w:rPr>
                <w:rFonts w:ascii="Times New Roman" w:hAnsi="Times New Roman" w:cs="Times New Roman"/>
                <w:sz w:val="24"/>
                <w:szCs w:val="24"/>
                <w:lang w:val="ru-RU"/>
              </w:rPr>
              <w:t>Понуђачи нису дужни да достављају доказе за овај услов јер за предметне радове није потребно да понуђач има важећу дозволу надлежног органа за обављање делатности</w:t>
            </w:r>
          </w:p>
          <w:p w:rsidR="009D2FFA" w:rsidRPr="00C8294F" w:rsidRDefault="009D2FFA" w:rsidP="001D148D">
            <w:pPr>
              <w:rPr>
                <w:rFonts w:ascii="Times New Roman" w:eastAsia="Arial Unicode MS" w:hAnsi="Times New Roman" w:cs="Times New Roman"/>
                <w:kern w:val="1"/>
                <w:sz w:val="24"/>
                <w:szCs w:val="24"/>
                <w:lang w:val="sr-Cyrl-CS"/>
              </w:rPr>
            </w:pPr>
          </w:p>
        </w:tc>
      </w:tr>
    </w:tbl>
    <w:p w:rsidR="008021D6" w:rsidRPr="00C8294F" w:rsidRDefault="008021D6" w:rsidP="008021D6">
      <w:pPr>
        <w:pStyle w:val="Default"/>
        <w:suppressAutoHyphens/>
        <w:spacing w:line="100" w:lineRule="atLeast"/>
        <w:rPr>
          <w:rFonts w:eastAsia="Arial Unicode MS"/>
          <w:kern w:val="1"/>
          <w:lang w:val="sr-Cyrl-CS"/>
        </w:rPr>
      </w:pPr>
    </w:p>
    <w:p w:rsidR="008021D6" w:rsidRPr="00C8294F" w:rsidRDefault="008021D6" w:rsidP="008021D6">
      <w:pPr>
        <w:pStyle w:val="Default"/>
        <w:suppressAutoHyphens/>
        <w:spacing w:line="100" w:lineRule="atLeast"/>
        <w:rPr>
          <w:rFonts w:eastAsia="Arial Unicode MS"/>
          <w:kern w:val="1"/>
          <w:lang w:val="sr-Cyrl-CS"/>
        </w:rPr>
      </w:pPr>
    </w:p>
    <w:p w:rsidR="008021D6" w:rsidRPr="00C8294F" w:rsidRDefault="008021D6" w:rsidP="008021D6">
      <w:pPr>
        <w:suppressAutoHyphens/>
        <w:spacing w:line="100" w:lineRule="atLeast"/>
        <w:contextualSpacing/>
        <w:jc w:val="center"/>
        <w:rPr>
          <w:rFonts w:ascii="Times New Roman" w:hAnsi="Times New Roman" w:cs="Times New Roman"/>
          <w:b/>
          <w:bCs/>
          <w:iCs/>
          <w:sz w:val="24"/>
          <w:szCs w:val="24"/>
          <w:u w:val="single"/>
          <w:lang w:val="ru-RU"/>
        </w:rPr>
      </w:pPr>
      <w:r w:rsidRPr="00C8294F">
        <w:rPr>
          <w:rFonts w:ascii="Times New Roman" w:hAnsi="Times New Roman" w:cs="Times New Roman"/>
          <w:b/>
          <w:bCs/>
          <w:iCs/>
          <w:sz w:val="24"/>
          <w:szCs w:val="24"/>
          <w:u w:val="single"/>
          <w:lang w:val="ru-RU"/>
        </w:rPr>
        <w:t>У складу са чланом 75. став 2. ЗЈН Понуђач изричито наводи да је поштовао следеће обавезе:</w:t>
      </w:r>
    </w:p>
    <w:p w:rsidR="008021D6" w:rsidRPr="00C8294F" w:rsidRDefault="008021D6" w:rsidP="008021D6">
      <w:pPr>
        <w:suppressAutoHyphens/>
        <w:spacing w:line="100" w:lineRule="atLeast"/>
        <w:contextualSpacing/>
        <w:jc w:val="center"/>
        <w:rPr>
          <w:rFonts w:ascii="Times New Roman" w:hAnsi="Times New Roman" w:cs="Times New Roman"/>
          <w:b/>
          <w:bCs/>
          <w:iCs/>
          <w:sz w:val="24"/>
          <w:szCs w:val="24"/>
          <w:u w:val="single"/>
          <w:lang w:val="ru-RU"/>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3925"/>
        <w:gridCol w:w="5270"/>
      </w:tblGrid>
      <w:tr w:rsidR="008021D6" w:rsidRPr="002204F9" w:rsidTr="00F46FB6">
        <w:trPr>
          <w:trHeight w:val="1520"/>
        </w:trPr>
        <w:tc>
          <w:tcPr>
            <w:tcW w:w="975" w:type="dxa"/>
            <w:vAlign w:val="center"/>
          </w:tcPr>
          <w:p w:rsidR="008021D6" w:rsidRPr="00C8294F" w:rsidRDefault="008021D6" w:rsidP="001D148D">
            <w:pPr>
              <w:tabs>
                <w:tab w:val="left" w:pos="0"/>
              </w:tabs>
              <w:ind w:left="-136"/>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1.</w:t>
            </w:r>
          </w:p>
        </w:tc>
        <w:tc>
          <w:tcPr>
            <w:tcW w:w="3925" w:type="dxa"/>
          </w:tcPr>
          <w:p w:rsidR="008021D6" w:rsidRPr="00C8294F" w:rsidRDefault="008021D6" w:rsidP="001D148D">
            <w:pPr>
              <w:suppressAutoHyphens/>
              <w:autoSpaceDE w:val="0"/>
              <w:autoSpaceDN w:val="0"/>
              <w:adjustRightInd w:val="0"/>
              <w:spacing w:line="100" w:lineRule="atLeast"/>
              <w:rPr>
                <w:rFonts w:ascii="Times New Roman" w:eastAsia="Arial Unicode MS" w:hAnsi="Times New Roman" w:cs="Times New Roman"/>
                <w:kern w:val="1"/>
                <w:sz w:val="24"/>
                <w:szCs w:val="24"/>
              </w:rPr>
            </w:pPr>
            <w:r w:rsidRPr="00C8294F">
              <w:rPr>
                <w:rFonts w:ascii="Times New Roman" w:eastAsia="Arial Unicode MS" w:hAnsi="Times New Roman" w:cs="Times New Roman"/>
                <w:kern w:val="1"/>
                <w:sz w:val="24"/>
                <w:szCs w:val="24"/>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w:t>
            </w:r>
            <w:r w:rsidRPr="00C8294F">
              <w:rPr>
                <w:rFonts w:ascii="Times New Roman" w:eastAsia="Arial Unicode MS" w:hAnsi="Times New Roman" w:cs="Times New Roman"/>
                <w:kern w:val="1"/>
                <w:sz w:val="24"/>
                <w:szCs w:val="24"/>
              </w:rPr>
              <w:t>ЗЈН)</w:t>
            </w:r>
          </w:p>
        </w:tc>
        <w:tc>
          <w:tcPr>
            <w:tcW w:w="5270" w:type="dxa"/>
            <w:vAlign w:val="center"/>
          </w:tcPr>
          <w:p w:rsidR="008021D6" w:rsidRPr="00C8294F" w:rsidRDefault="008021D6" w:rsidP="001D148D">
            <w:pPr>
              <w:rPr>
                <w:rFonts w:ascii="Times New Roman" w:eastAsia="Arial Unicode MS" w:hAnsi="Times New Roman" w:cs="Times New Roman"/>
                <w:b/>
                <w:kern w:val="1"/>
                <w:sz w:val="24"/>
                <w:szCs w:val="24"/>
                <w:u w:val="single"/>
                <w:lang w:val="sr-Latn-CS"/>
              </w:rPr>
            </w:pPr>
            <w:r w:rsidRPr="00C8294F">
              <w:rPr>
                <w:rFonts w:ascii="Times New Roman" w:eastAsia="Arial Unicode MS" w:hAnsi="Times New Roman" w:cs="Times New Roman"/>
                <w:b/>
                <w:kern w:val="1"/>
                <w:sz w:val="24"/>
                <w:szCs w:val="24"/>
                <w:u w:val="single"/>
              </w:rPr>
              <w:t>Доказ</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за</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правно</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лице</w:t>
            </w:r>
          </w:p>
          <w:p w:rsidR="008021D6" w:rsidRPr="00EF3D0F" w:rsidRDefault="008021D6" w:rsidP="001D148D">
            <w:pPr>
              <w:rPr>
                <w:rFonts w:ascii="Times New Roman" w:eastAsia="Arial Unicode MS" w:hAnsi="Times New Roman" w:cs="Times New Roman"/>
                <w:kern w:val="1"/>
                <w:sz w:val="24"/>
                <w:szCs w:val="24"/>
                <w:lang w:val="sr-Latn-CS"/>
              </w:rPr>
            </w:pPr>
            <w:r w:rsidRPr="00C8294F">
              <w:rPr>
                <w:rFonts w:ascii="Times New Roman" w:eastAsia="Arial Unicode MS" w:hAnsi="Times New Roman" w:cs="Times New Roman"/>
                <w:kern w:val="1"/>
                <w:sz w:val="24"/>
                <w:szCs w:val="24"/>
              </w:rPr>
              <w:t>Попуњена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потписана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оверена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од</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стране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понуђача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која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је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саставни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део</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конкурсне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документације</w:t>
            </w:r>
            <w:r w:rsidRPr="00C8294F">
              <w:rPr>
                <w:rFonts w:ascii="Times New Roman" w:eastAsia="Arial Unicode MS" w:hAnsi="Times New Roman" w:cs="Times New Roman"/>
                <w:kern w:val="1"/>
                <w:sz w:val="24"/>
                <w:szCs w:val="24"/>
                <w:lang w:val="sr-Latn-CS"/>
              </w:rPr>
              <w:t xml:space="preserve"> – </w:t>
            </w:r>
            <w:r w:rsidRPr="00C8294F">
              <w:rPr>
                <w:rFonts w:ascii="Times New Roman" w:eastAsia="Arial Unicode MS" w:hAnsi="Times New Roman" w:cs="Times New Roman"/>
                <w:kern w:val="1"/>
                <w:sz w:val="24"/>
                <w:szCs w:val="24"/>
              </w:rPr>
              <w:t>Образац</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изјаве</w:t>
            </w:r>
            <w:r w:rsidRPr="00C8294F">
              <w:rPr>
                <w:rFonts w:ascii="Times New Roman" w:eastAsia="Arial Unicode MS" w:hAnsi="Times New Roman" w:cs="Times New Roman"/>
                <w:kern w:val="1"/>
                <w:sz w:val="24"/>
                <w:szCs w:val="24"/>
                <w:lang w:val="sr-Latn-CS"/>
              </w:rPr>
              <w:t xml:space="preserve"> </w:t>
            </w:r>
            <w:r w:rsidRPr="00EF3D0F">
              <w:rPr>
                <w:rFonts w:ascii="Times New Roman" w:eastAsia="Arial Unicode MS" w:hAnsi="Times New Roman" w:cs="Times New Roman"/>
                <w:kern w:val="1"/>
                <w:sz w:val="24"/>
                <w:szCs w:val="24"/>
                <w:lang w:val="sr-Latn-CS"/>
              </w:rPr>
              <w:t>6.</w:t>
            </w:r>
            <w:r w:rsidR="00EF3D0F">
              <w:rPr>
                <w:rFonts w:ascii="Times New Roman" w:eastAsia="Arial Unicode MS" w:hAnsi="Times New Roman" w:cs="Times New Roman"/>
                <w:kern w:val="1"/>
                <w:sz w:val="24"/>
                <w:szCs w:val="24"/>
              </w:rPr>
              <w:t>7</w:t>
            </w:r>
            <w:r w:rsidRPr="00EF3D0F">
              <w:rPr>
                <w:rFonts w:ascii="Times New Roman" w:eastAsia="Arial Unicode MS" w:hAnsi="Times New Roman" w:cs="Times New Roman"/>
                <w:kern w:val="1"/>
                <w:sz w:val="24"/>
                <w:szCs w:val="24"/>
                <w:lang w:val="sr-Latn-CS"/>
              </w:rPr>
              <w:t>.</w:t>
            </w:r>
          </w:p>
          <w:p w:rsidR="008021D6" w:rsidRPr="00C8294F" w:rsidRDefault="008021D6" w:rsidP="001D148D">
            <w:pPr>
              <w:rPr>
                <w:rFonts w:ascii="Times New Roman" w:eastAsia="Arial Unicode MS" w:hAnsi="Times New Roman" w:cs="Times New Roman"/>
                <w:b/>
                <w:kern w:val="1"/>
                <w:sz w:val="24"/>
                <w:szCs w:val="24"/>
                <w:u w:val="single"/>
                <w:lang w:val="sr-Latn-CS"/>
              </w:rPr>
            </w:pPr>
            <w:r w:rsidRPr="00C8294F">
              <w:rPr>
                <w:rFonts w:ascii="Times New Roman" w:eastAsia="Arial Unicode MS" w:hAnsi="Times New Roman" w:cs="Times New Roman"/>
                <w:b/>
                <w:kern w:val="1"/>
                <w:sz w:val="24"/>
                <w:szCs w:val="24"/>
                <w:u w:val="single"/>
              </w:rPr>
              <w:t>Доказ</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за</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предузетнике</w:t>
            </w:r>
          </w:p>
          <w:p w:rsidR="008021D6" w:rsidRPr="00C8294F" w:rsidRDefault="008021D6" w:rsidP="001D148D">
            <w:pPr>
              <w:rPr>
                <w:rFonts w:ascii="Times New Roman" w:eastAsia="Arial Unicode MS" w:hAnsi="Times New Roman" w:cs="Times New Roman"/>
                <w:kern w:val="1"/>
                <w:sz w:val="24"/>
                <w:szCs w:val="24"/>
                <w:lang w:val="sr-Latn-CS"/>
              </w:rPr>
            </w:pPr>
            <w:r w:rsidRPr="00C8294F">
              <w:rPr>
                <w:rFonts w:ascii="Times New Roman" w:eastAsia="Arial Unicode MS" w:hAnsi="Times New Roman" w:cs="Times New Roman"/>
                <w:kern w:val="1"/>
                <w:sz w:val="24"/>
                <w:szCs w:val="24"/>
              </w:rPr>
              <w:t>Попуњена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потписана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оверена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од</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стране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понуђача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која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је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саставни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део</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конкурсне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документације</w:t>
            </w:r>
            <w:r w:rsidRPr="00C8294F">
              <w:rPr>
                <w:rFonts w:ascii="Times New Roman" w:eastAsia="Arial Unicode MS" w:hAnsi="Times New Roman" w:cs="Times New Roman"/>
                <w:kern w:val="1"/>
                <w:sz w:val="24"/>
                <w:szCs w:val="24"/>
                <w:lang w:val="sr-Latn-CS"/>
              </w:rPr>
              <w:t xml:space="preserve"> – </w:t>
            </w:r>
            <w:r w:rsidRPr="00C8294F">
              <w:rPr>
                <w:rFonts w:ascii="Times New Roman" w:eastAsia="Arial Unicode MS" w:hAnsi="Times New Roman" w:cs="Times New Roman"/>
                <w:kern w:val="1"/>
                <w:sz w:val="24"/>
                <w:szCs w:val="24"/>
              </w:rPr>
              <w:t>Образац</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изјаве</w:t>
            </w:r>
            <w:r w:rsidRPr="00C8294F">
              <w:rPr>
                <w:rFonts w:ascii="Times New Roman" w:eastAsia="Arial Unicode MS" w:hAnsi="Times New Roman" w:cs="Times New Roman"/>
                <w:kern w:val="1"/>
                <w:sz w:val="24"/>
                <w:szCs w:val="24"/>
                <w:lang w:val="sr-Latn-CS"/>
              </w:rPr>
              <w:t xml:space="preserve"> </w:t>
            </w:r>
            <w:r w:rsidRPr="00EF3D0F">
              <w:rPr>
                <w:rFonts w:ascii="Times New Roman" w:eastAsia="Arial Unicode MS" w:hAnsi="Times New Roman" w:cs="Times New Roman"/>
                <w:kern w:val="1"/>
                <w:sz w:val="24"/>
                <w:szCs w:val="24"/>
                <w:lang w:val="sr-Latn-CS"/>
              </w:rPr>
              <w:t>6.</w:t>
            </w:r>
            <w:r w:rsidR="00EF3D0F" w:rsidRPr="0009507D">
              <w:rPr>
                <w:rFonts w:ascii="Times New Roman" w:eastAsia="Arial Unicode MS" w:hAnsi="Times New Roman" w:cs="Times New Roman"/>
                <w:kern w:val="1"/>
                <w:sz w:val="24"/>
                <w:szCs w:val="24"/>
                <w:lang w:val="sr-Latn-CS"/>
              </w:rPr>
              <w:t>7</w:t>
            </w:r>
            <w:r w:rsidRPr="00C8294F">
              <w:rPr>
                <w:rFonts w:ascii="Times New Roman" w:eastAsia="Arial Unicode MS" w:hAnsi="Times New Roman" w:cs="Times New Roman"/>
                <w:kern w:val="1"/>
                <w:sz w:val="24"/>
                <w:szCs w:val="24"/>
                <w:lang w:val="sr-Latn-CS"/>
              </w:rPr>
              <w:t>.</w:t>
            </w:r>
          </w:p>
          <w:p w:rsidR="008021D6" w:rsidRPr="00C8294F" w:rsidRDefault="008021D6" w:rsidP="001D148D">
            <w:pPr>
              <w:rPr>
                <w:rFonts w:ascii="Times New Roman" w:eastAsia="Arial Unicode MS" w:hAnsi="Times New Roman" w:cs="Times New Roman"/>
                <w:b/>
                <w:kern w:val="1"/>
                <w:sz w:val="24"/>
                <w:szCs w:val="24"/>
                <w:u w:val="single"/>
                <w:lang w:val="sr-Latn-CS"/>
              </w:rPr>
            </w:pPr>
            <w:r w:rsidRPr="00C8294F">
              <w:rPr>
                <w:rFonts w:ascii="Times New Roman" w:eastAsia="Arial Unicode MS" w:hAnsi="Times New Roman" w:cs="Times New Roman"/>
                <w:b/>
                <w:kern w:val="1"/>
                <w:sz w:val="24"/>
                <w:szCs w:val="24"/>
                <w:u w:val="single"/>
              </w:rPr>
              <w:t>Доказ</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за</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физичко</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лице</w:t>
            </w:r>
          </w:p>
          <w:p w:rsidR="008021D6" w:rsidRPr="00C8294F" w:rsidRDefault="008021D6" w:rsidP="00EF3D0F">
            <w:pPr>
              <w:rPr>
                <w:rFonts w:ascii="Times New Roman" w:eastAsia="Arial Unicode MS" w:hAnsi="Times New Roman" w:cs="Times New Roman"/>
                <w:kern w:val="1"/>
                <w:sz w:val="24"/>
                <w:szCs w:val="24"/>
                <w:lang w:val="sr-Latn-CS"/>
              </w:rPr>
            </w:pPr>
            <w:r w:rsidRPr="00C8294F">
              <w:rPr>
                <w:rFonts w:ascii="Times New Roman" w:eastAsia="Arial Unicode MS" w:hAnsi="Times New Roman" w:cs="Times New Roman"/>
                <w:kern w:val="1"/>
                <w:sz w:val="24"/>
                <w:szCs w:val="24"/>
              </w:rPr>
              <w:t>Попуњена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потписана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оверена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од</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стране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понуђача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која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је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саставни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део</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конкурсне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документације</w:t>
            </w:r>
            <w:r w:rsidRPr="00C8294F">
              <w:rPr>
                <w:rFonts w:ascii="Times New Roman" w:eastAsia="Arial Unicode MS" w:hAnsi="Times New Roman" w:cs="Times New Roman"/>
                <w:kern w:val="1"/>
                <w:sz w:val="24"/>
                <w:szCs w:val="24"/>
                <w:lang w:val="sr-Latn-CS"/>
              </w:rPr>
              <w:t xml:space="preserve"> - </w:t>
            </w:r>
            <w:r w:rsidRPr="00C8294F">
              <w:rPr>
                <w:rFonts w:ascii="Times New Roman" w:eastAsia="Arial Unicode MS" w:hAnsi="Times New Roman" w:cs="Times New Roman"/>
                <w:kern w:val="1"/>
                <w:sz w:val="24"/>
                <w:szCs w:val="24"/>
              </w:rPr>
              <w:t>Образац</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изјаве</w:t>
            </w:r>
            <w:r w:rsidRPr="00C8294F">
              <w:rPr>
                <w:rFonts w:ascii="Times New Roman" w:eastAsia="Arial Unicode MS" w:hAnsi="Times New Roman" w:cs="Times New Roman"/>
                <w:kern w:val="1"/>
                <w:sz w:val="24"/>
                <w:szCs w:val="24"/>
                <w:lang w:val="sr-Latn-CS"/>
              </w:rPr>
              <w:t xml:space="preserve"> 6.</w:t>
            </w:r>
            <w:r w:rsidR="00EF3D0F" w:rsidRPr="0009507D">
              <w:rPr>
                <w:rFonts w:ascii="Times New Roman" w:eastAsia="Arial Unicode MS" w:hAnsi="Times New Roman" w:cs="Times New Roman"/>
                <w:kern w:val="1"/>
                <w:sz w:val="24"/>
                <w:szCs w:val="24"/>
                <w:lang w:val="sr-Latn-CS"/>
              </w:rPr>
              <w:t>7</w:t>
            </w:r>
            <w:r w:rsidRPr="00C8294F">
              <w:rPr>
                <w:rFonts w:ascii="Times New Roman" w:eastAsia="Arial Unicode MS" w:hAnsi="Times New Roman" w:cs="Times New Roman"/>
                <w:kern w:val="1"/>
                <w:sz w:val="24"/>
                <w:szCs w:val="24"/>
                <w:lang w:val="sr-Latn-CS"/>
              </w:rPr>
              <w:t>.</w:t>
            </w:r>
          </w:p>
        </w:tc>
      </w:tr>
    </w:tbl>
    <w:p w:rsidR="0063671A" w:rsidRPr="002204F9" w:rsidRDefault="0063671A" w:rsidP="008021D6">
      <w:pPr>
        <w:pStyle w:val="Default"/>
        <w:suppressAutoHyphens/>
        <w:spacing w:line="100" w:lineRule="atLeast"/>
        <w:jc w:val="center"/>
        <w:rPr>
          <w:b/>
          <w:color w:val="auto"/>
          <w:lang w:val="sr-Latn-CS"/>
        </w:rPr>
      </w:pPr>
    </w:p>
    <w:p w:rsidR="008021D6" w:rsidRPr="00C8294F" w:rsidRDefault="008021D6" w:rsidP="008021D6">
      <w:pPr>
        <w:pStyle w:val="Default"/>
        <w:suppressAutoHyphens/>
        <w:spacing w:line="100" w:lineRule="atLeast"/>
        <w:jc w:val="center"/>
        <w:rPr>
          <w:color w:val="auto"/>
          <w:lang w:val="sr-Cyrl-CS"/>
        </w:rPr>
      </w:pPr>
      <w:r w:rsidRPr="00C8294F">
        <w:rPr>
          <w:b/>
          <w:color w:val="auto"/>
          <w:lang w:val="sr-Cyrl-CS"/>
        </w:rPr>
        <w:t>Испуњеност додатних  услова из члана 76. Закона о јавним набавкама понуђач доказује достављањем следећих доказа уз понуду</w:t>
      </w:r>
      <w:r w:rsidRPr="00C8294F">
        <w:rPr>
          <w:color w:val="auto"/>
          <w:lang w:val="sr-Cyrl-CS"/>
        </w:rPr>
        <w:t>:</w:t>
      </w:r>
    </w:p>
    <w:p w:rsidR="008021D6" w:rsidRPr="00C8294F" w:rsidRDefault="008021D6" w:rsidP="008021D6">
      <w:pPr>
        <w:pStyle w:val="Default"/>
        <w:suppressAutoHyphens/>
        <w:spacing w:line="100" w:lineRule="atLeast"/>
        <w:rPr>
          <w:color w:val="auto"/>
          <w:lang w:val="sr-Cyrl-CS"/>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5670"/>
      </w:tblGrid>
      <w:tr w:rsidR="009D2FFA" w:rsidRPr="00C8294F" w:rsidTr="009D2FFA">
        <w:trPr>
          <w:trHeight w:val="670"/>
        </w:trPr>
        <w:tc>
          <w:tcPr>
            <w:tcW w:w="10170" w:type="dxa"/>
            <w:gridSpan w:val="3"/>
          </w:tcPr>
          <w:p w:rsidR="009D2FFA" w:rsidRPr="00C8294F" w:rsidRDefault="009D2FFA" w:rsidP="009D2FFA">
            <w:pPr>
              <w:pStyle w:val="Default"/>
              <w:suppressAutoHyphens/>
              <w:spacing w:line="100" w:lineRule="atLeast"/>
              <w:jc w:val="center"/>
              <w:rPr>
                <w:b/>
                <w:color w:val="auto"/>
                <w:lang w:val="sr-Cyrl-CS"/>
              </w:rPr>
            </w:pPr>
            <w:r>
              <w:rPr>
                <w:b/>
                <w:color w:val="auto"/>
                <w:lang w:val="sr-Cyrl-CS"/>
              </w:rPr>
              <w:lastRenderedPageBreak/>
              <w:t>ДОДАТНИ УСЛОВИ</w:t>
            </w:r>
          </w:p>
        </w:tc>
      </w:tr>
      <w:tr w:rsidR="008021D6" w:rsidRPr="00C8294F" w:rsidTr="00EF3D0F">
        <w:trPr>
          <w:trHeight w:val="670"/>
        </w:trPr>
        <w:tc>
          <w:tcPr>
            <w:tcW w:w="720" w:type="dxa"/>
          </w:tcPr>
          <w:p w:rsidR="008021D6" w:rsidRPr="00C8294F" w:rsidRDefault="008021D6" w:rsidP="001D148D">
            <w:pPr>
              <w:pStyle w:val="Default"/>
              <w:suppressAutoHyphens/>
              <w:spacing w:line="100" w:lineRule="atLeast"/>
              <w:rPr>
                <w:b/>
                <w:color w:val="auto"/>
                <w:lang w:val="sr-Cyrl-CS"/>
              </w:rPr>
            </w:pPr>
            <w:r w:rsidRPr="00C8294F">
              <w:rPr>
                <w:b/>
                <w:color w:val="auto"/>
                <w:lang w:val="sr-Cyrl-CS"/>
              </w:rPr>
              <w:t>Ред.</w:t>
            </w:r>
          </w:p>
          <w:p w:rsidR="008021D6" w:rsidRPr="00C8294F" w:rsidRDefault="008021D6" w:rsidP="001D148D">
            <w:pPr>
              <w:pStyle w:val="Default"/>
              <w:suppressAutoHyphens/>
              <w:spacing w:line="100" w:lineRule="atLeast"/>
              <w:rPr>
                <w:b/>
                <w:color w:val="auto"/>
                <w:lang w:val="sr-Cyrl-CS"/>
              </w:rPr>
            </w:pPr>
            <w:r w:rsidRPr="00C8294F">
              <w:rPr>
                <w:b/>
                <w:color w:val="auto"/>
                <w:lang w:val="sr-Cyrl-CS"/>
              </w:rPr>
              <w:t>бр.</w:t>
            </w:r>
          </w:p>
        </w:tc>
        <w:tc>
          <w:tcPr>
            <w:tcW w:w="3780" w:type="dxa"/>
          </w:tcPr>
          <w:p w:rsidR="008021D6" w:rsidRPr="00C8294F" w:rsidRDefault="008021D6" w:rsidP="001D148D">
            <w:pPr>
              <w:pStyle w:val="Default"/>
              <w:suppressAutoHyphens/>
              <w:spacing w:line="100" w:lineRule="atLeast"/>
              <w:rPr>
                <w:b/>
                <w:color w:val="auto"/>
                <w:lang w:val="sr-Cyrl-CS"/>
              </w:rPr>
            </w:pPr>
            <w:r w:rsidRPr="00C8294F">
              <w:rPr>
                <w:b/>
                <w:color w:val="auto"/>
                <w:lang w:val="sr-Cyrl-CS"/>
              </w:rPr>
              <w:t>Услов из члана 76. ЗЈН:</w:t>
            </w:r>
          </w:p>
        </w:tc>
        <w:tc>
          <w:tcPr>
            <w:tcW w:w="5670" w:type="dxa"/>
          </w:tcPr>
          <w:p w:rsidR="008021D6" w:rsidRPr="00C8294F" w:rsidRDefault="008021D6" w:rsidP="001D148D">
            <w:pPr>
              <w:pStyle w:val="Default"/>
              <w:suppressAutoHyphens/>
              <w:spacing w:line="100" w:lineRule="atLeast"/>
              <w:rPr>
                <w:b/>
                <w:color w:val="auto"/>
                <w:lang w:val="sr-Cyrl-CS"/>
              </w:rPr>
            </w:pPr>
            <w:r w:rsidRPr="00C8294F">
              <w:rPr>
                <w:b/>
                <w:color w:val="auto"/>
                <w:lang w:val="sr-Cyrl-CS"/>
              </w:rPr>
              <w:t>Докази из члана 77. ЗЈН:</w:t>
            </w:r>
          </w:p>
        </w:tc>
      </w:tr>
      <w:tr w:rsidR="0063671A" w:rsidRPr="002204F9" w:rsidTr="0063671A">
        <w:trPr>
          <w:trHeight w:val="4454"/>
        </w:trPr>
        <w:tc>
          <w:tcPr>
            <w:tcW w:w="720" w:type="dxa"/>
          </w:tcPr>
          <w:p w:rsidR="0063671A" w:rsidRPr="00C8294F" w:rsidRDefault="0063671A" w:rsidP="00117F8F">
            <w:pPr>
              <w:suppressAutoHyphens/>
              <w:spacing w:after="0" w:line="100" w:lineRule="atLeast"/>
              <w:contextualSpacing/>
              <w:jc w:val="center"/>
              <w:rPr>
                <w:rFonts w:ascii="Times New Roman" w:hAnsi="Times New Roman" w:cs="Times New Roman"/>
                <w:iCs/>
                <w:sz w:val="24"/>
                <w:szCs w:val="24"/>
              </w:rPr>
            </w:pPr>
            <w:r w:rsidRPr="00C8294F">
              <w:rPr>
                <w:rFonts w:ascii="Times New Roman" w:hAnsi="Times New Roman" w:cs="Times New Roman"/>
                <w:iCs/>
                <w:sz w:val="24"/>
                <w:szCs w:val="24"/>
              </w:rPr>
              <w:t>1.</w:t>
            </w:r>
          </w:p>
        </w:tc>
        <w:tc>
          <w:tcPr>
            <w:tcW w:w="3780" w:type="dxa"/>
          </w:tcPr>
          <w:p w:rsidR="0063671A" w:rsidRPr="00C8294F" w:rsidRDefault="0063671A" w:rsidP="00117F8F">
            <w:pPr>
              <w:suppressAutoHyphens/>
              <w:autoSpaceDE w:val="0"/>
              <w:autoSpaceDN w:val="0"/>
              <w:adjustRightInd w:val="0"/>
              <w:spacing w:after="0" w:line="100" w:lineRule="atLeast"/>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Финансијски капацитет:</w:t>
            </w:r>
          </w:p>
          <w:p w:rsidR="0063671A" w:rsidRPr="00C8294F" w:rsidRDefault="0063671A" w:rsidP="00117F8F">
            <w:pPr>
              <w:spacing w:after="0"/>
              <w:rPr>
                <w:rFonts w:ascii="Times New Roman" w:hAnsi="Times New Roman" w:cs="Times New Roman"/>
                <w:b/>
                <w:bCs/>
                <w:sz w:val="24"/>
                <w:szCs w:val="24"/>
                <w:lang w:val="sr-Cyrl-CS"/>
              </w:rPr>
            </w:pPr>
            <w:r w:rsidRPr="00C8294F">
              <w:rPr>
                <w:rFonts w:ascii="Times New Roman" w:hAnsi="Times New Roman" w:cs="Times New Roman"/>
                <w:sz w:val="24"/>
                <w:szCs w:val="24"/>
                <w:lang w:val="ru-RU"/>
              </w:rPr>
              <w:t xml:space="preserve">-Да је понуђач </w:t>
            </w:r>
            <w:r>
              <w:rPr>
                <w:rFonts w:ascii="Times New Roman" w:hAnsi="Times New Roman" w:cs="Times New Roman"/>
                <w:sz w:val="24"/>
                <w:szCs w:val="24"/>
                <w:lang w:val="ru-RU"/>
              </w:rPr>
              <w:t xml:space="preserve">кумулативно у </w:t>
            </w:r>
            <w:r w:rsidRPr="00C8294F">
              <w:rPr>
                <w:rFonts w:ascii="Times New Roman" w:hAnsi="Times New Roman" w:cs="Times New Roman"/>
                <w:sz w:val="24"/>
                <w:szCs w:val="24"/>
                <w:lang w:val="ru-RU"/>
              </w:rPr>
              <w:t xml:space="preserve">претходне три обрачунске године (2015-2017) остварио приход у минималном </w:t>
            </w:r>
            <w:r w:rsidRPr="00C8294F">
              <w:rPr>
                <w:rFonts w:ascii="Times New Roman" w:hAnsi="Times New Roman" w:cs="Times New Roman"/>
                <w:sz w:val="24"/>
                <w:szCs w:val="24"/>
                <w:lang w:val="sr-Cyrl-CS"/>
              </w:rPr>
              <w:t xml:space="preserve">укупном </w:t>
            </w:r>
            <w:r w:rsidRPr="00C8294F">
              <w:rPr>
                <w:rFonts w:ascii="Times New Roman" w:hAnsi="Times New Roman" w:cs="Times New Roman"/>
                <w:sz w:val="24"/>
                <w:szCs w:val="24"/>
                <w:lang w:val="ru-RU"/>
              </w:rPr>
              <w:t xml:space="preserve">износу </w:t>
            </w:r>
            <w:r w:rsidRPr="00C8294F">
              <w:rPr>
                <w:rFonts w:ascii="Times New Roman" w:hAnsi="Times New Roman" w:cs="Times New Roman"/>
                <w:bCs/>
                <w:sz w:val="24"/>
                <w:szCs w:val="24"/>
                <w:lang w:val="sr-Cyrl-CS"/>
              </w:rPr>
              <w:t xml:space="preserve">од </w:t>
            </w:r>
            <w:r w:rsidR="00B14779">
              <w:rPr>
                <w:rFonts w:ascii="Times New Roman" w:hAnsi="Times New Roman" w:cs="Times New Roman"/>
                <w:b/>
                <w:bCs/>
                <w:sz w:val="24"/>
                <w:szCs w:val="24"/>
                <w:lang w:val="sr-Cyrl-CS"/>
              </w:rPr>
              <w:t>8</w:t>
            </w:r>
            <w:r w:rsidRPr="00C8294F">
              <w:rPr>
                <w:rFonts w:ascii="Times New Roman" w:hAnsi="Times New Roman" w:cs="Times New Roman"/>
                <w:b/>
                <w:bCs/>
                <w:sz w:val="24"/>
                <w:szCs w:val="24"/>
                <w:lang w:val="sr-Cyrl-CS"/>
              </w:rPr>
              <w:t xml:space="preserve">.000.000,00 динара; </w:t>
            </w:r>
          </w:p>
          <w:p w:rsidR="0063671A" w:rsidRPr="00C8294F" w:rsidRDefault="0063671A" w:rsidP="001D148D">
            <w:pPr>
              <w:pStyle w:val="ListParagraph"/>
              <w:tabs>
                <w:tab w:val="left" w:pos="709"/>
              </w:tabs>
              <w:ind w:left="0"/>
              <w:rPr>
                <w:rFonts w:eastAsia="TimesNewRomanPS-BoldMT"/>
                <w:b/>
                <w:bCs/>
                <w:i/>
                <w:lang w:val="sr-Latn-CS"/>
              </w:rPr>
            </w:pPr>
            <w:r>
              <w:rPr>
                <w:rFonts w:eastAsia="TimesNewRomanPS-BoldMT"/>
                <w:bCs/>
                <w:lang w:val="sr-Cyrl-CS"/>
              </w:rPr>
              <w:t>-Д</w:t>
            </w:r>
            <w:r w:rsidRPr="00C8294F">
              <w:rPr>
                <w:rFonts w:eastAsia="TimesNewRomanPS-BoldMT"/>
                <w:bCs/>
                <w:lang w:val="sr-Cyrl-CS"/>
              </w:rPr>
              <w:t>а понуђач у последњих шест месеци који претходе месецу у коме је на Порталу јавних набавки објављен Позив за подношење понуда</w:t>
            </w:r>
            <w:r w:rsidRPr="00C8294F">
              <w:rPr>
                <w:rFonts w:eastAsia="TimesNewRomanPS-BoldMT"/>
                <w:b/>
                <w:bCs/>
                <w:i/>
                <w:lang w:val="sr-Cyrl-CS"/>
              </w:rPr>
              <w:t xml:space="preserve"> није био неликвидан.</w:t>
            </w:r>
          </w:p>
          <w:p w:rsidR="0063671A" w:rsidRPr="00C8294F" w:rsidRDefault="0063671A" w:rsidP="00117F8F">
            <w:pPr>
              <w:suppressAutoHyphens/>
              <w:autoSpaceDE w:val="0"/>
              <w:autoSpaceDN w:val="0"/>
              <w:adjustRightInd w:val="0"/>
              <w:spacing w:after="0" w:line="100" w:lineRule="atLeast"/>
              <w:rPr>
                <w:rFonts w:ascii="Times New Roman" w:hAnsi="Times New Roman" w:cs="Times New Roman"/>
                <w:b/>
                <w:sz w:val="24"/>
                <w:szCs w:val="24"/>
                <w:u w:val="single"/>
                <w:lang w:val="sr-Latn-CS"/>
              </w:rPr>
            </w:pPr>
          </w:p>
          <w:p w:rsidR="0063671A" w:rsidRPr="00C8294F" w:rsidRDefault="0063671A" w:rsidP="00117F8F">
            <w:pPr>
              <w:suppressAutoHyphens/>
              <w:autoSpaceDE w:val="0"/>
              <w:autoSpaceDN w:val="0"/>
              <w:adjustRightInd w:val="0"/>
              <w:spacing w:after="0" w:line="100" w:lineRule="atLeast"/>
              <w:rPr>
                <w:rFonts w:ascii="Times New Roman" w:hAnsi="Times New Roman" w:cs="Times New Roman"/>
                <w:b/>
                <w:sz w:val="24"/>
                <w:szCs w:val="24"/>
                <w:u w:val="single"/>
                <w:lang w:val="sr-Cyrl-CS"/>
              </w:rPr>
            </w:pPr>
          </w:p>
          <w:p w:rsidR="0063671A" w:rsidRPr="00C8294F" w:rsidRDefault="0063671A" w:rsidP="00117F8F">
            <w:pPr>
              <w:suppressAutoHyphens/>
              <w:autoSpaceDE w:val="0"/>
              <w:autoSpaceDN w:val="0"/>
              <w:adjustRightInd w:val="0"/>
              <w:spacing w:after="0" w:line="100" w:lineRule="atLeast"/>
              <w:rPr>
                <w:rFonts w:ascii="Times New Roman" w:hAnsi="Times New Roman" w:cs="Times New Roman"/>
                <w:b/>
                <w:sz w:val="24"/>
                <w:szCs w:val="24"/>
                <w:u w:val="single"/>
                <w:lang w:val="sr-Cyrl-CS"/>
              </w:rPr>
            </w:pPr>
          </w:p>
          <w:p w:rsidR="0063671A" w:rsidRPr="00C8294F" w:rsidRDefault="0063671A" w:rsidP="00117F8F">
            <w:pPr>
              <w:suppressAutoHyphens/>
              <w:autoSpaceDE w:val="0"/>
              <w:autoSpaceDN w:val="0"/>
              <w:adjustRightInd w:val="0"/>
              <w:spacing w:after="0" w:line="100" w:lineRule="atLeast"/>
              <w:rPr>
                <w:rFonts w:ascii="Times New Roman" w:hAnsi="Times New Roman" w:cs="Times New Roman"/>
                <w:b/>
                <w:sz w:val="24"/>
                <w:szCs w:val="24"/>
                <w:u w:val="single"/>
                <w:lang w:val="sr-Cyrl-CS"/>
              </w:rPr>
            </w:pPr>
          </w:p>
          <w:p w:rsidR="0063671A" w:rsidRPr="00C8294F" w:rsidRDefault="0063671A" w:rsidP="00117F8F">
            <w:pPr>
              <w:suppressAutoHyphens/>
              <w:autoSpaceDE w:val="0"/>
              <w:autoSpaceDN w:val="0"/>
              <w:adjustRightInd w:val="0"/>
              <w:spacing w:after="0" w:line="100" w:lineRule="atLeast"/>
              <w:rPr>
                <w:rFonts w:ascii="Times New Roman" w:hAnsi="Times New Roman" w:cs="Times New Roman"/>
                <w:b/>
                <w:sz w:val="24"/>
                <w:szCs w:val="24"/>
                <w:u w:val="single"/>
                <w:lang w:val="sr-Cyrl-CS"/>
              </w:rPr>
            </w:pPr>
          </w:p>
          <w:p w:rsidR="0063671A" w:rsidRPr="00C8294F" w:rsidRDefault="0063671A" w:rsidP="00117F8F">
            <w:pPr>
              <w:suppressAutoHyphens/>
              <w:autoSpaceDE w:val="0"/>
              <w:autoSpaceDN w:val="0"/>
              <w:adjustRightInd w:val="0"/>
              <w:spacing w:after="0" w:line="100" w:lineRule="atLeast"/>
              <w:rPr>
                <w:rFonts w:ascii="Times New Roman" w:hAnsi="Times New Roman" w:cs="Times New Roman"/>
                <w:b/>
                <w:sz w:val="24"/>
                <w:szCs w:val="24"/>
                <w:u w:val="single"/>
                <w:lang w:val="sr-Cyrl-CS"/>
              </w:rPr>
            </w:pPr>
          </w:p>
          <w:p w:rsidR="0063671A" w:rsidRPr="00C8294F" w:rsidRDefault="0063671A" w:rsidP="00117F8F">
            <w:pPr>
              <w:suppressAutoHyphens/>
              <w:autoSpaceDE w:val="0"/>
              <w:autoSpaceDN w:val="0"/>
              <w:adjustRightInd w:val="0"/>
              <w:spacing w:after="0" w:line="100" w:lineRule="atLeast"/>
              <w:rPr>
                <w:rFonts w:ascii="Times New Roman" w:hAnsi="Times New Roman" w:cs="Times New Roman"/>
                <w:b/>
                <w:sz w:val="24"/>
                <w:szCs w:val="24"/>
                <w:u w:val="single"/>
                <w:lang w:val="sr-Cyrl-CS"/>
              </w:rPr>
            </w:pPr>
          </w:p>
          <w:p w:rsidR="0063671A" w:rsidRPr="00C8294F" w:rsidRDefault="0063671A" w:rsidP="00117F8F">
            <w:pPr>
              <w:suppressAutoHyphens/>
              <w:autoSpaceDE w:val="0"/>
              <w:autoSpaceDN w:val="0"/>
              <w:adjustRightInd w:val="0"/>
              <w:spacing w:after="0" w:line="100" w:lineRule="atLeast"/>
              <w:rPr>
                <w:rFonts w:ascii="Times New Roman" w:hAnsi="Times New Roman" w:cs="Times New Roman"/>
                <w:b/>
                <w:sz w:val="24"/>
                <w:szCs w:val="24"/>
                <w:u w:val="single"/>
                <w:lang w:val="sr-Cyrl-CS"/>
              </w:rPr>
            </w:pPr>
          </w:p>
          <w:p w:rsidR="0063671A" w:rsidRPr="00C8294F" w:rsidRDefault="0063671A" w:rsidP="00117F8F">
            <w:pPr>
              <w:suppressAutoHyphens/>
              <w:autoSpaceDE w:val="0"/>
              <w:autoSpaceDN w:val="0"/>
              <w:adjustRightInd w:val="0"/>
              <w:spacing w:after="0" w:line="100" w:lineRule="atLeast"/>
              <w:rPr>
                <w:rFonts w:ascii="Times New Roman" w:hAnsi="Times New Roman" w:cs="Times New Roman"/>
                <w:b/>
                <w:sz w:val="24"/>
                <w:szCs w:val="24"/>
                <w:u w:val="single"/>
                <w:lang w:val="sr-Cyrl-CS"/>
              </w:rPr>
            </w:pPr>
          </w:p>
          <w:p w:rsidR="0063671A" w:rsidRPr="00C8294F" w:rsidRDefault="0063671A" w:rsidP="00117F8F">
            <w:pPr>
              <w:suppressAutoHyphens/>
              <w:autoSpaceDE w:val="0"/>
              <w:autoSpaceDN w:val="0"/>
              <w:adjustRightInd w:val="0"/>
              <w:spacing w:after="0" w:line="100" w:lineRule="atLeast"/>
              <w:rPr>
                <w:rFonts w:ascii="Times New Roman" w:hAnsi="Times New Roman" w:cs="Times New Roman"/>
                <w:b/>
                <w:sz w:val="24"/>
                <w:szCs w:val="24"/>
                <w:u w:val="single"/>
                <w:lang w:val="sr-Cyrl-CS"/>
              </w:rPr>
            </w:pPr>
          </w:p>
          <w:p w:rsidR="0063671A" w:rsidRPr="00C8294F" w:rsidRDefault="0063671A" w:rsidP="00117F8F">
            <w:pPr>
              <w:suppressAutoHyphens/>
              <w:autoSpaceDE w:val="0"/>
              <w:autoSpaceDN w:val="0"/>
              <w:adjustRightInd w:val="0"/>
              <w:spacing w:after="0" w:line="100" w:lineRule="atLeast"/>
              <w:rPr>
                <w:rFonts w:ascii="Times New Roman" w:hAnsi="Times New Roman" w:cs="Times New Roman"/>
                <w:b/>
                <w:sz w:val="24"/>
                <w:szCs w:val="24"/>
                <w:u w:val="single"/>
                <w:lang w:val="sr-Cyrl-CS"/>
              </w:rPr>
            </w:pPr>
          </w:p>
          <w:p w:rsidR="0063671A" w:rsidRPr="00C8294F" w:rsidRDefault="0063671A" w:rsidP="00117F8F">
            <w:pPr>
              <w:suppressAutoHyphens/>
              <w:autoSpaceDE w:val="0"/>
              <w:autoSpaceDN w:val="0"/>
              <w:adjustRightInd w:val="0"/>
              <w:spacing w:after="0" w:line="100" w:lineRule="atLeast"/>
              <w:rPr>
                <w:rFonts w:ascii="Times New Roman" w:hAnsi="Times New Roman" w:cs="Times New Roman"/>
                <w:b/>
                <w:sz w:val="24"/>
                <w:szCs w:val="24"/>
                <w:u w:val="single"/>
                <w:lang w:val="sr-Cyrl-CS"/>
              </w:rPr>
            </w:pPr>
          </w:p>
          <w:p w:rsidR="0063671A" w:rsidRPr="00C8294F" w:rsidRDefault="0063671A" w:rsidP="00117F8F">
            <w:pPr>
              <w:suppressAutoHyphens/>
              <w:spacing w:after="0" w:line="100" w:lineRule="atLeast"/>
              <w:rPr>
                <w:rFonts w:ascii="Times New Roman" w:hAnsi="Times New Roman" w:cs="Times New Roman"/>
                <w:iCs/>
                <w:sz w:val="24"/>
                <w:szCs w:val="24"/>
                <w:highlight w:val="yellow"/>
                <w:lang w:val="sr-Cyrl-CS"/>
              </w:rPr>
            </w:pPr>
          </w:p>
        </w:tc>
        <w:tc>
          <w:tcPr>
            <w:tcW w:w="5670" w:type="dxa"/>
          </w:tcPr>
          <w:p w:rsidR="006C6F6C" w:rsidRPr="006C6F6C" w:rsidRDefault="006C6F6C" w:rsidP="00117F8F">
            <w:pPr>
              <w:pStyle w:val="Default"/>
              <w:suppressAutoHyphens/>
              <w:spacing w:line="240" w:lineRule="auto"/>
              <w:rPr>
                <w:lang w:val="sr-Cyrl-CS"/>
              </w:rPr>
            </w:pPr>
            <w:r w:rsidRPr="006C6F6C">
              <w:rPr>
                <w:rFonts w:eastAsia="Arial Unicode MS"/>
                <w:kern w:val="1"/>
                <w:lang w:val="sr-Cyrl-CS"/>
              </w:rPr>
              <w:t>Уколико је понуђач правно лице, извештај о бонитету Агенције за привредне регистре (Образац БОН-ЈН), за три обрачунске године (2015., 2016. и 2017. годину).</w:t>
            </w:r>
            <w:r w:rsidRPr="006C6F6C">
              <w:rPr>
                <w:lang w:val="sr-Cyrl-CS"/>
              </w:rPr>
              <w:t xml:space="preserve"> </w:t>
            </w:r>
          </w:p>
          <w:p w:rsidR="006C6F6C" w:rsidRPr="006C6F6C" w:rsidRDefault="006C6F6C" w:rsidP="00117F8F">
            <w:pPr>
              <w:pStyle w:val="Default"/>
              <w:suppressAutoHyphens/>
              <w:spacing w:line="240" w:lineRule="auto"/>
              <w:rPr>
                <w:lang w:val="sr-Cyrl-CS"/>
              </w:rPr>
            </w:pPr>
            <w:r w:rsidRPr="006C6F6C">
              <w:rPr>
                <w:lang w:val="sr-Cyrl-CS"/>
              </w:rPr>
              <w:t>Уколико</w:t>
            </w:r>
            <w:r w:rsidRPr="006C6F6C">
              <w:rPr>
                <w:lang w:val="sr-Latn-CS"/>
              </w:rPr>
              <w:t xml:space="preserve"> </w:t>
            </w:r>
            <w:r w:rsidRPr="006C6F6C">
              <w:rPr>
                <w:lang w:val="sr-Cyrl-CS"/>
              </w:rPr>
              <w:t>Извештај</w:t>
            </w:r>
            <w:r w:rsidRPr="006C6F6C">
              <w:rPr>
                <w:lang w:val="sr-Latn-CS"/>
              </w:rPr>
              <w:t xml:space="preserve"> </w:t>
            </w:r>
            <w:r w:rsidRPr="006C6F6C">
              <w:rPr>
                <w:lang w:val="sr-Cyrl-CS"/>
              </w:rPr>
              <w:t>о</w:t>
            </w:r>
            <w:r w:rsidRPr="006C6F6C">
              <w:rPr>
                <w:lang w:val="sr-Latn-CS"/>
              </w:rPr>
              <w:t xml:space="preserve"> </w:t>
            </w:r>
            <w:r w:rsidRPr="006C6F6C">
              <w:rPr>
                <w:lang w:val="sr-Cyrl-CS"/>
              </w:rPr>
              <w:t>бонитету</w:t>
            </w:r>
            <w:r w:rsidRPr="006C6F6C">
              <w:rPr>
                <w:lang w:val="sr-Latn-CS"/>
              </w:rPr>
              <w:t xml:space="preserve"> </w:t>
            </w:r>
            <w:r w:rsidRPr="006C6F6C">
              <w:rPr>
                <w:lang w:val="sr-Cyrl-CS"/>
              </w:rPr>
              <w:t>Центра</w:t>
            </w:r>
            <w:r w:rsidRPr="006C6F6C">
              <w:rPr>
                <w:lang w:val="sr-Latn-CS"/>
              </w:rPr>
              <w:t xml:space="preserve"> </w:t>
            </w:r>
            <w:r w:rsidRPr="006C6F6C">
              <w:rPr>
                <w:lang w:val="sr-Cyrl-CS"/>
              </w:rPr>
              <w:t>за</w:t>
            </w:r>
            <w:r w:rsidRPr="006C6F6C">
              <w:rPr>
                <w:lang w:val="sr-Latn-CS"/>
              </w:rPr>
              <w:t xml:space="preserve"> </w:t>
            </w:r>
            <w:r w:rsidRPr="006C6F6C">
              <w:rPr>
                <w:lang w:val="sr-Cyrl-CS"/>
              </w:rPr>
              <w:t>бонитет</w:t>
            </w:r>
            <w:r w:rsidRPr="006C6F6C">
              <w:rPr>
                <w:lang w:val="sr-Latn-CS"/>
              </w:rPr>
              <w:t xml:space="preserve"> (</w:t>
            </w:r>
            <w:r w:rsidRPr="006C6F6C">
              <w:rPr>
                <w:lang w:val="sr-Cyrl-CS"/>
              </w:rPr>
              <w:t>Образац</w:t>
            </w:r>
            <w:r w:rsidRPr="006C6F6C">
              <w:rPr>
                <w:lang w:val="sr-Latn-CS"/>
              </w:rPr>
              <w:t xml:space="preserve"> </w:t>
            </w:r>
            <w:r w:rsidRPr="006C6F6C">
              <w:rPr>
                <w:lang w:val="sr-Cyrl-CS"/>
              </w:rPr>
              <w:t>БОН</w:t>
            </w:r>
            <w:r w:rsidRPr="006C6F6C">
              <w:rPr>
                <w:lang w:val="sr-Latn-CS"/>
              </w:rPr>
              <w:t>-</w:t>
            </w:r>
            <w:r w:rsidRPr="006C6F6C">
              <w:rPr>
                <w:lang w:val="sr-Cyrl-CS"/>
              </w:rPr>
              <w:t>ЈН</w:t>
            </w:r>
            <w:r w:rsidRPr="006C6F6C">
              <w:rPr>
                <w:lang w:val="sr-Latn-CS"/>
              </w:rPr>
              <w:t xml:space="preserve">) </w:t>
            </w:r>
            <w:r w:rsidRPr="006C6F6C">
              <w:rPr>
                <w:lang w:val="sr-Cyrl-CS"/>
              </w:rPr>
              <w:t>не</w:t>
            </w:r>
            <w:r w:rsidRPr="006C6F6C">
              <w:rPr>
                <w:lang w:val="sr-Latn-CS"/>
              </w:rPr>
              <w:t xml:space="preserve"> </w:t>
            </w:r>
            <w:r w:rsidRPr="006C6F6C">
              <w:rPr>
                <w:lang w:val="sr-Cyrl-CS"/>
              </w:rPr>
              <w:t>садржи</w:t>
            </w:r>
            <w:r w:rsidRPr="006C6F6C">
              <w:rPr>
                <w:lang w:val="sr-Latn-CS"/>
              </w:rPr>
              <w:t xml:space="preserve"> </w:t>
            </w:r>
            <w:r w:rsidRPr="006C6F6C">
              <w:rPr>
                <w:lang w:val="sr-Cyrl-CS"/>
              </w:rPr>
              <w:t>податке</w:t>
            </w:r>
            <w:r w:rsidRPr="006C6F6C">
              <w:rPr>
                <w:lang w:val="sr-Latn-CS"/>
              </w:rPr>
              <w:t xml:space="preserve"> </w:t>
            </w:r>
            <w:r w:rsidRPr="006C6F6C">
              <w:rPr>
                <w:lang w:val="sr-Cyrl-CS"/>
              </w:rPr>
              <w:t>за</w:t>
            </w:r>
            <w:r w:rsidRPr="006C6F6C">
              <w:rPr>
                <w:lang w:val="sr-Latn-CS"/>
              </w:rPr>
              <w:t xml:space="preserve"> 201</w:t>
            </w:r>
            <w:r w:rsidRPr="006C6F6C">
              <w:rPr>
                <w:lang w:val="sr-Cyrl-CS"/>
              </w:rPr>
              <w:t>7</w:t>
            </w:r>
            <w:r w:rsidRPr="006C6F6C">
              <w:rPr>
                <w:lang w:val="sr-Latn-CS"/>
              </w:rPr>
              <w:t xml:space="preserve"> </w:t>
            </w:r>
            <w:r w:rsidRPr="006C6F6C">
              <w:rPr>
                <w:lang w:val="sr-Cyrl-CS"/>
              </w:rPr>
              <w:t>годину</w:t>
            </w:r>
            <w:r w:rsidRPr="006C6F6C">
              <w:rPr>
                <w:lang w:val="sr-Latn-CS"/>
              </w:rPr>
              <w:t xml:space="preserve">, </w:t>
            </w:r>
            <w:r w:rsidRPr="006C6F6C">
              <w:rPr>
                <w:lang w:val="sr-Cyrl-CS"/>
              </w:rPr>
              <w:t>доставити</w:t>
            </w:r>
            <w:r w:rsidRPr="006C6F6C">
              <w:rPr>
                <w:lang w:val="sr-Latn-CS"/>
              </w:rPr>
              <w:t xml:space="preserve"> </w:t>
            </w:r>
            <w:r w:rsidRPr="006C6F6C">
              <w:rPr>
                <w:lang w:val="sr-Cyrl-CS"/>
              </w:rPr>
              <w:t>Биланс</w:t>
            </w:r>
            <w:r w:rsidRPr="006C6F6C">
              <w:rPr>
                <w:lang w:val="sr-Latn-CS"/>
              </w:rPr>
              <w:t xml:space="preserve"> </w:t>
            </w:r>
            <w:r w:rsidRPr="006C6F6C">
              <w:rPr>
                <w:lang w:val="sr-Cyrl-CS"/>
              </w:rPr>
              <w:t>стања</w:t>
            </w:r>
            <w:r w:rsidRPr="006C6F6C">
              <w:rPr>
                <w:lang w:val="sr-Latn-CS"/>
              </w:rPr>
              <w:t xml:space="preserve"> </w:t>
            </w:r>
            <w:r w:rsidRPr="006C6F6C">
              <w:rPr>
                <w:lang w:val="sr-Cyrl-CS"/>
              </w:rPr>
              <w:t>и</w:t>
            </w:r>
            <w:r w:rsidRPr="006C6F6C">
              <w:rPr>
                <w:lang w:val="sr-Latn-CS"/>
              </w:rPr>
              <w:t xml:space="preserve"> </w:t>
            </w:r>
            <w:r w:rsidRPr="006C6F6C">
              <w:rPr>
                <w:lang w:val="sr-Cyrl-CS"/>
              </w:rPr>
              <w:t>Биланс</w:t>
            </w:r>
            <w:r w:rsidRPr="006C6F6C">
              <w:rPr>
                <w:lang w:val="sr-Latn-CS"/>
              </w:rPr>
              <w:t xml:space="preserve"> </w:t>
            </w:r>
            <w:r w:rsidRPr="006C6F6C">
              <w:rPr>
                <w:lang w:val="sr-Cyrl-CS"/>
              </w:rPr>
              <w:t>успеха.</w:t>
            </w:r>
          </w:p>
          <w:p w:rsidR="006C6F6C" w:rsidRPr="006C6F6C" w:rsidRDefault="006C6F6C" w:rsidP="00117F8F">
            <w:pPr>
              <w:pStyle w:val="Default"/>
              <w:suppressAutoHyphens/>
              <w:spacing w:line="240" w:lineRule="auto"/>
              <w:rPr>
                <w:rFonts w:eastAsia="Arial Unicode MS"/>
                <w:kern w:val="1"/>
                <w:lang w:val="sr-Cyrl-CS"/>
              </w:rPr>
            </w:pPr>
            <w:r w:rsidRPr="006C6F6C">
              <w:rPr>
                <w:rFonts w:eastAsia="TimesNewRomanPS-BoldMT"/>
                <w:bCs/>
                <w:lang w:val="sr-Cyrl-CS"/>
              </w:rPr>
              <w:t xml:space="preserve"> -Уколико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w:t>
            </w:r>
          </w:p>
          <w:p w:rsidR="006C6F6C" w:rsidRPr="006C6F6C" w:rsidRDefault="006C6F6C" w:rsidP="00117F8F">
            <w:pPr>
              <w:autoSpaceDE w:val="0"/>
              <w:autoSpaceDN w:val="0"/>
              <w:adjustRightInd w:val="0"/>
              <w:spacing w:after="0" w:line="240" w:lineRule="auto"/>
              <w:rPr>
                <w:rFonts w:ascii="Times New Roman" w:hAnsi="Times New Roman" w:cs="Times New Roman"/>
                <w:sz w:val="24"/>
                <w:szCs w:val="24"/>
                <w:lang w:val="sr-Cyrl-CS"/>
              </w:rPr>
            </w:pPr>
            <w:r w:rsidRPr="006C6F6C">
              <w:rPr>
                <w:rFonts w:ascii="Times New Roman" w:hAnsi="Times New Roman" w:cs="Times New Roman"/>
                <w:sz w:val="24"/>
                <w:szCs w:val="24"/>
                <w:lang w:val="sr-Cyrl-CS"/>
              </w:rPr>
              <w:t>-Привредни субјекти који у складу са Законом о рачуноводству, воде пословне књиге по систему простог књиговодства, достављају:</w:t>
            </w:r>
          </w:p>
          <w:p w:rsidR="006C6F6C" w:rsidRPr="006C6F6C" w:rsidRDefault="006C6F6C" w:rsidP="00117F8F">
            <w:pPr>
              <w:autoSpaceDE w:val="0"/>
              <w:autoSpaceDN w:val="0"/>
              <w:adjustRightInd w:val="0"/>
              <w:spacing w:after="0" w:line="240" w:lineRule="auto"/>
              <w:rPr>
                <w:rFonts w:ascii="Times New Roman" w:hAnsi="Times New Roman" w:cs="Times New Roman"/>
                <w:sz w:val="24"/>
                <w:szCs w:val="24"/>
                <w:lang w:val="sr-Cyrl-CS"/>
              </w:rPr>
            </w:pPr>
            <w:r w:rsidRPr="006C6F6C">
              <w:rPr>
                <w:rFonts w:ascii="Times New Roman" w:hAnsi="Times New Roman" w:cs="Times New Roman"/>
                <w:sz w:val="24"/>
                <w:szCs w:val="24"/>
                <w:lang w:val="sr-Cyrl-C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6C6F6C" w:rsidRPr="006C6F6C" w:rsidRDefault="006C6F6C" w:rsidP="00117F8F">
            <w:pPr>
              <w:autoSpaceDE w:val="0"/>
              <w:autoSpaceDN w:val="0"/>
              <w:adjustRightInd w:val="0"/>
              <w:spacing w:after="0" w:line="240" w:lineRule="auto"/>
              <w:rPr>
                <w:rFonts w:ascii="Times New Roman" w:hAnsi="Times New Roman" w:cs="Times New Roman"/>
                <w:sz w:val="24"/>
                <w:szCs w:val="24"/>
                <w:lang w:val="sr-Cyrl-CS"/>
              </w:rPr>
            </w:pPr>
            <w:r w:rsidRPr="006C6F6C">
              <w:rPr>
                <w:rFonts w:ascii="Times New Roman" w:hAnsi="Times New Roman" w:cs="Times New Roman"/>
                <w:sz w:val="24"/>
                <w:szCs w:val="24"/>
                <w:lang w:val="sr-Cyrl-CS"/>
              </w:rPr>
              <w:t xml:space="preserve">- </w:t>
            </w:r>
            <w:r w:rsidRPr="006C6F6C">
              <w:rPr>
                <w:rFonts w:ascii="Times New Roman" w:hAnsi="Times New Roman" w:cs="Times New Roman"/>
                <w:b/>
                <w:sz w:val="24"/>
                <w:szCs w:val="24"/>
                <w:lang w:val="sr-Cyrl-CS"/>
              </w:rPr>
              <w:t>потврду пословне банке</w:t>
            </w:r>
            <w:r w:rsidRPr="006C6F6C">
              <w:rPr>
                <w:rFonts w:ascii="Times New Roman" w:hAnsi="Times New Roman" w:cs="Times New Roman"/>
                <w:sz w:val="24"/>
                <w:szCs w:val="24"/>
                <w:lang w:val="sr-Cyrl-CS"/>
              </w:rPr>
              <w:t xml:space="preserve"> о оствареном укупном промету на пословном-текућем рачуну за претходне 3 (три) обрачунске године.</w:t>
            </w:r>
          </w:p>
          <w:p w:rsidR="0063671A" w:rsidRPr="006C6F6C" w:rsidRDefault="006C6F6C" w:rsidP="00117F8F">
            <w:pPr>
              <w:spacing w:after="0" w:line="240" w:lineRule="auto"/>
              <w:rPr>
                <w:rFonts w:ascii="Times New Roman" w:hAnsi="Times New Roman" w:cs="Times New Roman"/>
                <w:sz w:val="24"/>
                <w:szCs w:val="24"/>
                <w:lang w:val="sr-Cyrl-CS"/>
              </w:rPr>
            </w:pPr>
            <w:r w:rsidRPr="006C6F6C">
              <w:rPr>
                <w:rFonts w:ascii="Times New Roman" w:hAnsi="Times New Roman" w:cs="Times New Roman"/>
                <w:sz w:val="24"/>
                <w:szCs w:val="24"/>
                <w:lang w:val="sr-Cyrl-CS"/>
              </w:rPr>
              <w:t xml:space="preserve">   </w:t>
            </w:r>
            <w:r w:rsidRPr="006C6F6C">
              <w:rPr>
                <w:rFonts w:ascii="Times New Roman" w:eastAsia="Arial Unicode MS" w:hAnsi="Times New Roman" w:cs="Times New Roman"/>
                <w:kern w:val="1"/>
                <w:sz w:val="24"/>
                <w:szCs w:val="24"/>
                <w:lang w:val="sr-Cyrl-CS"/>
              </w:rPr>
              <w:t>Ове доказе, понуђач није у обавези да доставља уколико су подаци јавно доступни интернет страници Агенције и Народне банке Србије</w:t>
            </w:r>
          </w:p>
        </w:tc>
      </w:tr>
      <w:tr w:rsidR="0063671A" w:rsidRPr="00A30263" w:rsidTr="006C7710">
        <w:trPr>
          <w:trHeight w:val="1664"/>
        </w:trPr>
        <w:tc>
          <w:tcPr>
            <w:tcW w:w="720" w:type="dxa"/>
          </w:tcPr>
          <w:p w:rsidR="0063671A" w:rsidRPr="00C8294F" w:rsidRDefault="0063671A" w:rsidP="001D148D">
            <w:pPr>
              <w:pStyle w:val="Default"/>
              <w:suppressAutoHyphens/>
              <w:spacing w:line="100" w:lineRule="atLeast"/>
              <w:rPr>
                <w:color w:val="auto"/>
                <w:lang w:val="sr-Cyrl-CS"/>
              </w:rPr>
            </w:pPr>
            <w:r w:rsidRPr="00C8294F">
              <w:rPr>
                <w:color w:val="auto"/>
                <w:lang w:val="sr-Cyrl-CS"/>
              </w:rPr>
              <w:t>2.</w:t>
            </w:r>
          </w:p>
        </w:tc>
        <w:tc>
          <w:tcPr>
            <w:tcW w:w="3780" w:type="dxa"/>
          </w:tcPr>
          <w:p w:rsidR="0063671A" w:rsidRPr="00C8294F" w:rsidRDefault="0063671A" w:rsidP="001D148D">
            <w:pPr>
              <w:pStyle w:val="Default"/>
              <w:suppressAutoHyphens/>
              <w:spacing w:line="100" w:lineRule="atLeast"/>
              <w:rPr>
                <w:b/>
                <w:color w:val="auto"/>
                <w:u w:val="single"/>
                <w:lang w:val="sr-Cyrl-CS"/>
              </w:rPr>
            </w:pPr>
            <w:r w:rsidRPr="00C8294F">
              <w:rPr>
                <w:b/>
                <w:color w:val="auto"/>
                <w:u w:val="single"/>
                <w:lang w:val="sr-Cyrl-CS"/>
              </w:rPr>
              <w:t>Пословни капацитет</w:t>
            </w:r>
          </w:p>
          <w:p w:rsidR="0063671A" w:rsidRPr="00B14779" w:rsidRDefault="00B14779" w:rsidP="00B14779">
            <w:pPr>
              <w:rPr>
                <w:rFonts w:ascii="Times New Roman" w:hAnsi="Times New Roman" w:cs="Times New Roman"/>
                <w:sz w:val="24"/>
                <w:szCs w:val="24"/>
                <w:lang w:val="sr-Cyrl-CS"/>
              </w:rPr>
            </w:pPr>
            <w:r w:rsidRPr="00B14779">
              <w:rPr>
                <w:rFonts w:ascii="Times New Roman" w:hAnsi="Times New Roman" w:cs="Times New Roman"/>
                <w:sz w:val="24"/>
                <w:szCs w:val="24"/>
                <w:lang w:val="sr-Cyrl-CS"/>
              </w:rPr>
              <w:t>Потврда да је п</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нуђа</w:t>
            </w:r>
            <w:r>
              <w:rPr>
                <w:rFonts w:ascii="Times New Roman" w:hAnsi="Times New Roman" w:cs="Times New Roman"/>
                <w:sz w:val="24"/>
                <w:szCs w:val="24"/>
                <w:lang w:val="sr-Cyrl-CS"/>
              </w:rPr>
              <w:t>ч</w:t>
            </w:r>
            <w:r w:rsidRPr="00B1477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вла</w:t>
            </w:r>
            <w:r>
              <w:rPr>
                <w:rFonts w:ascii="Times New Roman" w:hAnsi="Times New Roman" w:cs="Times New Roman"/>
                <w:sz w:val="24"/>
                <w:szCs w:val="24"/>
                <w:lang w:val="sr-Cyrl-CS"/>
              </w:rPr>
              <w:t>ш</w:t>
            </w:r>
            <w:r w:rsidRPr="00B14779">
              <w:rPr>
                <w:rFonts w:ascii="Times New Roman" w:hAnsi="Times New Roman" w:cs="Times New Roman"/>
                <w:sz w:val="24"/>
                <w:szCs w:val="24"/>
                <w:lang w:val="sr-Cyrl-CS"/>
              </w:rPr>
              <w:t>ћен за пр</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дају п</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нуђен</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г типа в</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 xml:space="preserve">зила издата </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д стране пр</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изв</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ђа</w:t>
            </w:r>
            <w:r>
              <w:rPr>
                <w:rFonts w:ascii="Times New Roman" w:hAnsi="Times New Roman" w:cs="Times New Roman"/>
                <w:sz w:val="24"/>
                <w:szCs w:val="24"/>
                <w:lang w:val="sr-Cyrl-CS"/>
              </w:rPr>
              <w:t>ч</w:t>
            </w:r>
            <w:r w:rsidRPr="00B14779">
              <w:rPr>
                <w:rFonts w:ascii="Times New Roman" w:hAnsi="Times New Roman" w:cs="Times New Roman"/>
                <w:sz w:val="24"/>
                <w:szCs w:val="24"/>
                <w:lang w:val="sr-Cyrl-CS"/>
              </w:rPr>
              <w:t xml:space="preserve">а или </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вла</w:t>
            </w:r>
            <w:r>
              <w:rPr>
                <w:rFonts w:ascii="Times New Roman" w:hAnsi="Times New Roman" w:cs="Times New Roman"/>
                <w:sz w:val="24"/>
                <w:szCs w:val="24"/>
                <w:lang w:val="sr-Cyrl-CS"/>
              </w:rPr>
              <w:t>ш</w:t>
            </w:r>
            <w:r w:rsidRPr="00B14779">
              <w:rPr>
                <w:rFonts w:ascii="Times New Roman" w:hAnsi="Times New Roman" w:cs="Times New Roman"/>
                <w:sz w:val="24"/>
                <w:szCs w:val="24"/>
                <w:lang w:val="sr-Cyrl-CS"/>
              </w:rPr>
              <w:t>ћен</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г генералн</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г заступника</w:t>
            </w:r>
          </w:p>
        </w:tc>
        <w:tc>
          <w:tcPr>
            <w:tcW w:w="5670" w:type="dxa"/>
          </w:tcPr>
          <w:p w:rsidR="0063671A" w:rsidRPr="00B14779" w:rsidRDefault="00B14779" w:rsidP="00B14779">
            <w:pPr>
              <w:rPr>
                <w:rFonts w:ascii="Times New Roman" w:hAnsi="Times New Roman" w:cs="Times New Roman"/>
                <w:sz w:val="24"/>
                <w:szCs w:val="24"/>
                <w:lang w:val="sr-Cyrl-CS"/>
              </w:rPr>
            </w:pPr>
            <w:r w:rsidRPr="00B14779">
              <w:rPr>
                <w:rFonts w:ascii="Times New Roman" w:hAnsi="Times New Roman" w:cs="Times New Roman"/>
                <w:sz w:val="24"/>
                <w:szCs w:val="24"/>
                <w:lang w:val="sr-Cyrl-CS"/>
              </w:rPr>
              <w:t>Форокопија потврде</w:t>
            </w:r>
          </w:p>
        </w:tc>
      </w:tr>
      <w:tr w:rsidR="00EF3D0F" w:rsidRPr="002204F9" w:rsidTr="00EF3D0F">
        <w:trPr>
          <w:trHeight w:val="344"/>
        </w:trPr>
        <w:tc>
          <w:tcPr>
            <w:tcW w:w="720" w:type="dxa"/>
          </w:tcPr>
          <w:p w:rsidR="00EF3D0F" w:rsidRPr="00EF3D0F" w:rsidRDefault="00B14779" w:rsidP="00147871">
            <w:pPr>
              <w:rPr>
                <w:rFonts w:ascii="Times New Roman" w:eastAsia="Arial Unicode MS" w:hAnsi="Times New Roman" w:cs="Times New Roman"/>
                <w:kern w:val="1"/>
                <w:sz w:val="24"/>
                <w:szCs w:val="24"/>
                <w:lang w:val="sr-Cyrl-CS"/>
              </w:rPr>
            </w:pPr>
            <w:r>
              <w:rPr>
                <w:rFonts w:ascii="Times New Roman" w:eastAsia="Arial Unicode MS" w:hAnsi="Times New Roman" w:cs="Times New Roman"/>
                <w:kern w:val="1"/>
                <w:sz w:val="24"/>
                <w:szCs w:val="24"/>
                <w:lang w:val="sr-Cyrl-CS"/>
              </w:rPr>
              <w:t>3</w:t>
            </w:r>
            <w:r w:rsidR="00EF3D0F" w:rsidRPr="00EF3D0F">
              <w:rPr>
                <w:rFonts w:ascii="Times New Roman" w:eastAsia="Arial Unicode MS" w:hAnsi="Times New Roman" w:cs="Times New Roman"/>
                <w:kern w:val="1"/>
                <w:sz w:val="24"/>
                <w:szCs w:val="24"/>
                <w:lang w:val="sr-Cyrl-CS"/>
              </w:rPr>
              <w:t>.</w:t>
            </w:r>
          </w:p>
        </w:tc>
        <w:tc>
          <w:tcPr>
            <w:tcW w:w="3780" w:type="dxa"/>
          </w:tcPr>
          <w:p w:rsidR="00EF3D0F" w:rsidRPr="00EF3D0F" w:rsidRDefault="00EF3D0F" w:rsidP="00147871">
            <w:pPr>
              <w:snapToGrid w:val="0"/>
              <w:rPr>
                <w:rFonts w:ascii="Times New Roman" w:eastAsia="Arial Unicode MS" w:hAnsi="Times New Roman" w:cs="Times New Roman"/>
                <w:kern w:val="1"/>
                <w:sz w:val="24"/>
                <w:szCs w:val="24"/>
                <w:lang w:val="sr-Cyrl-CS"/>
              </w:rPr>
            </w:pPr>
            <w:r w:rsidRPr="00EF3D0F">
              <w:rPr>
                <w:rFonts w:ascii="Times New Roman" w:eastAsia="Arial Unicode MS" w:hAnsi="Times New Roman" w:cs="Times New Roman"/>
                <w:kern w:val="1"/>
                <w:sz w:val="24"/>
                <w:szCs w:val="24"/>
                <w:lang w:val="sr-Cyrl-CS"/>
              </w:rPr>
              <w:t>Да у случају заједничке понуде достави:</w:t>
            </w:r>
          </w:p>
        </w:tc>
        <w:tc>
          <w:tcPr>
            <w:tcW w:w="5670" w:type="dxa"/>
          </w:tcPr>
          <w:p w:rsidR="00EF3D0F" w:rsidRPr="00EF3D0F" w:rsidRDefault="00EF3D0F" w:rsidP="00147871">
            <w:pPr>
              <w:rPr>
                <w:rFonts w:ascii="Times New Roman" w:eastAsia="Arial Unicode MS" w:hAnsi="Times New Roman" w:cs="Times New Roman"/>
                <w:kern w:val="1"/>
                <w:sz w:val="24"/>
                <w:szCs w:val="24"/>
                <w:lang w:val="sr-Cyrl-CS"/>
              </w:rPr>
            </w:pPr>
            <w:r w:rsidRPr="00EF3D0F">
              <w:rPr>
                <w:rFonts w:ascii="Times New Roman" w:eastAsia="Arial Unicode MS" w:hAnsi="Times New Roman" w:cs="Times New Roman"/>
                <w:kern w:val="1"/>
                <w:sz w:val="24"/>
                <w:szCs w:val="24"/>
                <w:lang w:val="sr-Cyrl-CS"/>
              </w:rPr>
              <w:t>Споразум којим се понуђачи из групе међусобно и према наручиоцу обавезују на извршење јавне набавке</w:t>
            </w:r>
          </w:p>
        </w:tc>
      </w:tr>
    </w:tbl>
    <w:p w:rsidR="00AE36B9" w:rsidRPr="00A77810" w:rsidRDefault="008021D6" w:rsidP="006C7710">
      <w:p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Испуњеност </w:t>
      </w:r>
      <w:r w:rsidRPr="00C8294F">
        <w:rPr>
          <w:rFonts w:ascii="Times New Roman" w:hAnsi="Times New Roman" w:cs="Times New Roman"/>
          <w:b/>
          <w:sz w:val="24"/>
          <w:szCs w:val="24"/>
          <w:lang w:val="sr-Cyrl-CS"/>
        </w:rPr>
        <w:t>обавезних услова</w:t>
      </w:r>
      <w:r w:rsidRPr="00C8294F">
        <w:rPr>
          <w:rFonts w:ascii="Times New Roman" w:hAnsi="Times New Roman" w:cs="Times New Roman"/>
          <w:b/>
          <w:sz w:val="24"/>
          <w:szCs w:val="24"/>
          <w:lang w:val="sr-Latn-CS"/>
        </w:rPr>
        <w:t xml:space="preserve"> </w:t>
      </w:r>
      <w:r w:rsidRPr="00C8294F">
        <w:rPr>
          <w:rFonts w:ascii="Times New Roman" w:hAnsi="Times New Roman" w:cs="Times New Roman"/>
          <w:b/>
          <w:sz w:val="24"/>
          <w:szCs w:val="24"/>
          <w:lang w:val="sr-Cyrl-CS"/>
        </w:rPr>
        <w:t>из</w:t>
      </w:r>
      <w:r w:rsidRPr="00C8294F">
        <w:rPr>
          <w:rFonts w:ascii="Times New Roman" w:hAnsi="Times New Roman" w:cs="Times New Roman"/>
          <w:b/>
          <w:sz w:val="24"/>
          <w:szCs w:val="24"/>
          <w:lang w:val="sr-Latn-CS"/>
        </w:rPr>
        <w:t xml:space="preserve"> </w:t>
      </w:r>
      <w:r w:rsidRPr="00C8294F">
        <w:rPr>
          <w:rFonts w:ascii="Times New Roman" w:hAnsi="Times New Roman" w:cs="Times New Roman"/>
          <w:b/>
          <w:sz w:val="24"/>
          <w:szCs w:val="24"/>
          <w:lang w:val="sr-Cyrl-CS"/>
        </w:rPr>
        <w:t>члана</w:t>
      </w:r>
      <w:r w:rsidRPr="00C8294F">
        <w:rPr>
          <w:rFonts w:ascii="Times New Roman" w:hAnsi="Times New Roman" w:cs="Times New Roman"/>
          <w:b/>
          <w:sz w:val="24"/>
          <w:szCs w:val="24"/>
          <w:lang w:val="sr-Latn-CS"/>
        </w:rPr>
        <w:t xml:space="preserve"> 75. </w:t>
      </w:r>
      <w:proofErr w:type="gramStart"/>
      <w:r w:rsidRPr="00C8294F">
        <w:rPr>
          <w:rFonts w:ascii="Times New Roman" w:hAnsi="Times New Roman" w:cs="Times New Roman"/>
          <w:b/>
          <w:sz w:val="24"/>
          <w:szCs w:val="24"/>
        </w:rPr>
        <w:t>ЗЈН</w:t>
      </w:r>
      <w:r w:rsidRPr="00C8294F">
        <w:rPr>
          <w:rFonts w:ascii="Times New Roman" w:hAnsi="Times New Roman" w:cs="Times New Roman"/>
          <w:b/>
          <w:sz w:val="24"/>
          <w:szCs w:val="24"/>
          <w:lang w:val="sr-Cyrl-CS"/>
        </w:rPr>
        <w:t xml:space="preserve"> </w:t>
      </w:r>
      <w:r w:rsidRPr="00C8294F">
        <w:rPr>
          <w:rFonts w:ascii="Times New Roman" w:hAnsi="Times New Roman" w:cs="Times New Roman"/>
          <w:sz w:val="24"/>
          <w:szCs w:val="24"/>
          <w:lang w:val="sr-Cyrl-CS"/>
        </w:rPr>
        <w:t>за учешће у поступку предметне јавне набавке наведних у табеларном приказу обавезних услова под редним бројем 1, 2, и 4, у складу са чл.</w:t>
      </w:r>
      <w:proofErr w:type="gramEnd"/>
      <w:r w:rsidRPr="00C8294F">
        <w:rPr>
          <w:rFonts w:ascii="Times New Roman" w:hAnsi="Times New Roman" w:cs="Times New Roman"/>
          <w:sz w:val="24"/>
          <w:szCs w:val="24"/>
          <w:lang w:val="sr-Cyrl-CS"/>
        </w:rPr>
        <w:t xml:space="preserve"> 77. ст. 4. ЗЈН, понуђач доказује достављањем </w:t>
      </w:r>
      <w:r w:rsidRPr="00C8294F">
        <w:rPr>
          <w:rFonts w:ascii="Times New Roman" w:hAnsi="Times New Roman" w:cs="Times New Roman"/>
          <w:b/>
          <w:sz w:val="24"/>
          <w:szCs w:val="24"/>
          <w:lang w:val="sr-Cyrl-CS"/>
        </w:rPr>
        <w:t>ИЗЈАВЕ</w:t>
      </w:r>
      <w:r w:rsidRPr="00C8294F">
        <w:rPr>
          <w:rFonts w:ascii="Times New Roman" w:hAnsi="Times New Roman" w:cs="Times New Roman"/>
          <w:sz w:val="24"/>
          <w:szCs w:val="24"/>
          <w:lang w:val="sr-Cyrl-CS"/>
        </w:rPr>
        <w:t xml:space="preserve"> (</w:t>
      </w:r>
      <w:r w:rsidR="00A77810">
        <w:rPr>
          <w:rFonts w:ascii="Times New Roman" w:hAnsi="Times New Roman" w:cs="Times New Roman"/>
          <w:i/>
          <w:sz w:val="24"/>
          <w:szCs w:val="24"/>
          <w:lang w:val="sr-Cyrl-CS"/>
        </w:rPr>
        <w:t>Образац 6.</w:t>
      </w:r>
      <w:r w:rsidR="00D00E7C">
        <w:rPr>
          <w:rFonts w:ascii="Times New Roman" w:hAnsi="Times New Roman" w:cs="Times New Roman"/>
          <w:i/>
          <w:sz w:val="24"/>
          <w:szCs w:val="24"/>
          <w:lang w:val="sr-Cyrl-CS"/>
        </w:rPr>
        <w:t>8</w:t>
      </w:r>
      <w:r w:rsidRPr="00C8294F">
        <w:rPr>
          <w:rFonts w:ascii="Times New Roman" w:hAnsi="Times New Roman" w:cs="Times New Roman"/>
          <w:i/>
          <w:sz w:val="24"/>
          <w:szCs w:val="24"/>
          <w:lang w:val="sr-Cyrl-CS"/>
        </w:rPr>
        <w:t>.</w:t>
      </w:r>
      <w:r w:rsidRPr="00C8294F">
        <w:rPr>
          <w:rFonts w:ascii="Times New Roman" w:hAnsi="Times New Roman" w:cs="Times New Roman"/>
          <w:i/>
          <w:sz w:val="24"/>
          <w:szCs w:val="24"/>
          <w:lang w:val="ru-RU"/>
        </w:rPr>
        <w:t xml:space="preserve"> у </w:t>
      </w:r>
      <w:r w:rsidRPr="00C8294F">
        <w:rPr>
          <w:rFonts w:ascii="Times New Roman" w:hAnsi="Times New Roman" w:cs="Times New Roman"/>
          <w:i/>
          <w:sz w:val="24"/>
          <w:szCs w:val="24"/>
          <w:lang w:val="sr-Cyrl-CS"/>
        </w:rPr>
        <w:t>поглављу 6.</w:t>
      </w:r>
      <w:r w:rsidRPr="00C8294F">
        <w:rPr>
          <w:rFonts w:ascii="Times New Roman" w:hAnsi="Times New Roman" w:cs="Times New Roman"/>
          <w:i/>
          <w:sz w:val="24"/>
          <w:szCs w:val="24"/>
          <w:lang w:val="ru-RU"/>
        </w:rPr>
        <w:t xml:space="preserve"> ове конкурсне документације</w:t>
      </w:r>
      <w:r w:rsidRPr="00C8294F">
        <w:rPr>
          <w:rFonts w:ascii="Times New Roman" w:hAnsi="Times New Roman" w:cs="Times New Roman"/>
          <w:sz w:val="24"/>
          <w:szCs w:val="24"/>
          <w:lang w:val="sr-Cyrl-CS"/>
        </w:rPr>
        <w:t>),</w:t>
      </w:r>
      <w:r w:rsidRPr="00C8294F">
        <w:rPr>
          <w:rFonts w:ascii="Times New Roman" w:hAnsi="Times New Roman" w:cs="Times New Roman"/>
          <w:color w:val="FF0000"/>
          <w:sz w:val="24"/>
          <w:szCs w:val="24"/>
          <w:lang w:val="sr-Cyrl-CS"/>
        </w:rPr>
        <w:t xml:space="preserve"> </w:t>
      </w:r>
      <w:r w:rsidRPr="00C8294F">
        <w:rPr>
          <w:rFonts w:ascii="Times New Roman" w:hAnsi="Times New Roman" w:cs="Times New Roman"/>
          <w:sz w:val="24"/>
          <w:szCs w:val="24"/>
          <w:lang w:val="sr-Cyrl-CS"/>
        </w:rPr>
        <w:t xml:space="preserve">којом под пуном материјалном и кривичном одговорношћу </w:t>
      </w:r>
      <w:r w:rsidRPr="00C8294F">
        <w:rPr>
          <w:rFonts w:ascii="Times New Roman" w:hAnsi="Times New Roman" w:cs="Times New Roman"/>
          <w:sz w:val="24"/>
          <w:szCs w:val="24"/>
          <w:lang w:val="sr-Cyrl-CS"/>
        </w:rPr>
        <w:lastRenderedPageBreak/>
        <w:t xml:space="preserve">потврђује да испуњава услове за учешће у поступку јавне набавке из чл. 75. ст. 1. тач. 1), 2) и 4), овом конкурсном документацијом. </w:t>
      </w:r>
      <w:r w:rsidR="00AE36B9" w:rsidRPr="00AE36B9">
        <w:rPr>
          <w:rFonts w:ascii="Times New Roman" w:hAnsi="Times New Roman" w:cs="Times New Roman"/>
          <w:sz w:val="24"/>
          <w:szCs w:val="24"/>
          <w:lang w:val="sr-Cyrl-CS"/>
        </w:rPr>
        <w:t xml:space="preserve">Такође, понуђач достављањем </w:t>
      </w:r>
      <w:r w:rsidR="00AE36B9" w:rsidRPr="00AE36B9">
        <w:rPr>
          <w:rFonts w:ascii="Times New Roman" w:hAnsi="Times New Roman" w:cs="Times New Roman"/>
          <w:b/>
          <w:sz w:val="24"/>
          <w:szCs w:val="24"/>
          <w:lang w:val="sr-Cyrl-CS"/>
        </w:rPr>
        <w:t>ИЗЈАВЕ</w:t>
      </w:r>
      <w:r w:rsidR="00AE36B9" w:rsidRPr="00AE36B9">
        <w:rPr>
          <w:rFonts w:ascii="Times New Roman" w:hAnsi="Times New Roman" w:cs="Times New Roman"/>
          <w:sz w:val="24"/>
          <w:szCs w:val="24"/>
          <w:lang w:val="sr-Cyrl-CS"/>
        </w:rPr>
        <w:t xml:space="preserve"> (Образац 6.</w:t>
      </w:r>
      <w:r w:rsidR="00B14779">
        <w:rPr>
          <w:rFonts w:ascii="Times New Roman" w:hAnsi="Times New Roman" w:cs="Times New Roman"/>
          <w:sz w:val="24"/>
          <w:szCs w:val="24"/>
          <w:lang w:val="sr-Cyrl-CS"/>
        </w:rPr>
        <w:t>7</w:t>
      </w:r>
      <w:r w:rsidR="00AE36B9" w:rsidRPr="00AE36B9">
        <w:rPr>
          <w:rFonts w:ascii="Times New Roman" w:hAnsi="Times New Roman" w:cs="Times New Roman"/>
          <w:sz w:val="24"/>
          <w:szCs w:val="24"/>
          <w:lang w:val="sr-Cyrl-CS"/>
        </w:rPr>
        <w:t>. у поглављу 6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8021D6" w:rsidRPr="00C8294F" w:rsidRDefault="008021D6" w:rsidP="006C7710">
      <w:pPr>
        <w:spacing w:after="0"/>
        <w:rPr>
          <w:rFonts w:ascii="Times New Roman" w:eastAsia="Arial Unicode MS" w:hAnsi="Times New Roman" w:cs="Times New Roman"/>
          <w:kern w:val="1"/>
          <w:sz w:val="24"/>
          <w:szCs w:val="24"/>
          <w:lang w:val="sr-Cyrl-CS"/>
        </w:rPr>
      </w:pPr>
      <w:r w:rsidRPr="00C8294F">
        <w:rPr>
          <w:rFonts w:ascii="Times New Roman" w:eastAsia="Arial Unicode MS" w:hAnsi="Times New Roman" w:cs="Times New Roman"/>
          <w:b/>
          <w:kern w:val="1"/>
          <w:sz w:val="24"/>
          <w:szCs w:val="24"/>
          <w:u w:val="single"/>
          <w:lang w:val="sr-Cyrl-CS"/>
        </w:rPr>
        <w:t xml:space="preserve">Уколико понуду подноси група понуђача </w:t>
      </w:r>
      <w:r w:rsidRPr="00C8294F">
        <w:rPr>
          <w:rFonts w:ascii="Times New Roman" w:eastAsia="Arial Unicode MS" w:hAnsi="Times New Roman" w:cs="Times New Roman"/>
          <w:kern w:val="1"/>
          <w:sz w:val="24"/>
          <w:szCs w:val="24"/>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8021D6" w:rsidRPr="00C8294F" w:rsidRDefault="008021D6" w:rsidP="008021D6">
      <w:pPr>
        <w:pStyle w:val="ListParagraph"/>
        <w:ind w:left="0"/>
        <w:rPr>
          <w:kern w:val="1"/>
          <w:lang w:val="sr-Cyrl-CS"/>
        </w:rPr>
      </w:pPr>
      <w:r w:rsidRPr="00C8294F">
        <w:rPr>
          <w:kern w:val="1"/>
          <w:lang w:val="sr-Cyrl-CS"/>
        </w:rPr>
        <w:t>Додатне услове група понуђача испуњава заједно.</w:t>
      </w:r>
    </w:p>
    <w:p w:rsidR="008021D6" w:rsidRPr="00C8294F" w:rsidRDefault="008021D6" w:rsidP="006C7710">
      <w:pPr>
        <w:pStyle w:val="ListParagraph"/>
        <w:spacing w:line="240" w:lineRule="auto"/>
        <w:ind w:left="0"/>
        <w:rPr>
          <w:kern w:val="1"/>
          <w:lang w:val="sr-Cyrl-CS"/>
        </w:rPr>
      </w:pPr>
      <w:r w:rsidRPr="00C8294F">
        <w:rPr>
          <w:b/>
          <w:kern w:val="1"/>
          <w:u w:val="single"/>
          <w:lang w:val="sr-Cyrl-CS"/>
        </w:rPr>
        <w:t>Уколико понуђач подноси понуду са подизвођачем</w:t>
      </w:r>
      <w:r w:rsidRPr="00C8294F">
        <w:rPr>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8021D6" w:rsidRPr="00C8294F" w:rsidRDefault="008021D6" w:rsidP="006C7710">
      <w:pPr>
        <w:pStyle w:val="ListParagraph"/>
        <w:tabs>
          <w:tab w:val="left" w:pos="680"/>
        </w:tabs>
        <w:spacing w:line="240" w:lineRule="auto"/>
        <w:ind w:left="0"/>
        <w:rPr>
          <w:kern w:val="1"/>
          <w:lang w:val="sr-Cyrl-CS"/>
        </w:rPr>
      </w:pPr>
      <w:r w:rsidRPr="00C8294F">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021D6" w:rsidRPr="00C8294F" w:rsidRDefault="008021D6" w:rsidP="006C7710">
      <w:pPr>
        <w:pStyle w:val="ListParagraph"/>
        <w:tabs>
          <w:tab w:val="left" w:pos="680"/>
        </w:tabs>
        <w:spacing w:line="240" w:lineRule="auto"/>
        <w:ind w:left="0"/>
        <w:rPr>
          <w:kern w:val="1"/>
          <w:lang w:val="sr-Cyrl-CS"/>
        </w:rPr>
      </w:pPr>
      <w:r w:rsidRPr="00C8294F">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021D6" w:rsidRPr="00C8294F" w:rsidRDefault="008021D6" w:rsidP="006C7710">
      <w:pPr>
        <w:pStyle w:val="ListParagraph"/>
        <w:tabs>
          <w:tab w:val="left" w:pos="680"/>
        </w:tabs>
        <w:spacing w:line="240" w:lineRule="auto"/>
        <w:ind w:left="0"/>
        <w:rPr>
          <w:kern w:val="1"/>
          <w:lang w:val="sr-Cyrl-CS"/>
        </w:rPr>
      </w:pPr>
      <w:r w:rsidRPr="00C8294F">
        <w:rPr>
          <w:b/>
          <w:kern w:val="1"/>
          <w:u w:val="single"/>
          <w:lang w:val="sr-Cyrl-CS"/>
        </w:rPr>
        <w:t>Докази које понуђачи не морају да доставе</w:t>
      </w:r>
      <w:r w:rsidRPr="00C8294F">
        <w:rPr>
          <w:kern w:val="1"/>
          <w:lang w:val="sr-Cyrl-CS"/>
        </w:rPr>
        <w:t>: У сладу са чланом 78.став 5.ЗЈН  Понуђачи који су регистровани у Регистру понуђача који води Агенција за привредне регистре не морају да доставе доказ под бројем 1. 2, 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C8294F">
        <w:rPr>
          <w:b/>
          <w:kern w:val="1"/>
          <w:lang w:val="sr-Cyrl-CS"/>
        </w:rPr>
        <w:t>.</w:t>
      </w:r>
    </w:p>
    <w:p w:rsidR="00A77810" w:rsidRDefault="008021D6" w:rsidP="006C7710">
      <w:pPr>
        <w:spacing w:after="0" w:line="240" w:lineRule="auto"/>
        <w:rPr>
          <w:rFonts w:ascii="Times New Roman" w:eastAsia="Arial Unicode MS" w:hAnsi="Times New Roman" w:cs="Times New Roman"/>
          <w:kern w:val="1"/>
          <w:sz w:val="24"/>
          <w:szCs w:val="24"/>
          <w:lang w:val="sr-Cyrl-CS"/>
        </w:rPr>
      </w:pPr>
      <w:r w:rsidRPr="00C8294F">
        <w:rPr>
          <w:rFonts w:ascii="Times New Roman" w:eastAsia="Arial Unicode MS" w:hAnsi="Times New Roman" w:cs="Times New Roman"/>
          <w:kern w:val="1"/>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021D6" w:rsidRPr="00AE36B9" w:rsidRDefault="008021D6" w:rsidP="006C7710">
      <w:pPr>
        <w:spacing w:after="0" w:line="240" w:lineRule="auto"/>
        <w:rPr>
          <w:rFonts w:ascii="Times New Roman" w:eastAsia="Arial Unicode MS" w:hAnsi="Times New Roman" w:cs="Times New Roman"/>
          <w:kern w:val="1"/>
          <w:sz w:val="24"/>
          <w:szCs w:val="24"/>
          <w:lang w:val="sr-Cyrl-CS"/>
        </w:rPr>
      </w:pPr>
      <w:r w:rsidRPr="00A77810">
        <w:rPr>
          <w:rFonts w:ascii="Times New Roman" w:hAnsi="Times New Roman" w:cs="Times New Roman"/>
          <w:kern w:val="1"/>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w:t>
      </w:r>
      <w:r w:rsidRPr="00C8294F">
        <w:rPr>
          <w:kern w:val="1"/>
          <w:lang w:val="sr-Cyrl-CS"/>
        </w:rPr>
        <w:t xml:space="preserve"> </w:t>
      </w:r>
      <w:r w:rsidRPr="00AE36B9">
        <w:rPr>
          <w:rFonts w:ascii="Times New Roman" w:hAnsi="Times New Roman" w:cs="Times New Roman"/>
          <w:kern w:val="1"/>
          <w:sz w:val="24"/>
          <w:szCs w:val="24"/>
          <w:lang w:val="sr-Cyrl-CS"/>
        </w:rPr>
        <w:t>органом те државе.</w:t>
      </w:r>
    </w:p>
    <w:p w:rsidR="008021D6" w:rsidRPr="00C8294F" w:rsidRDefault="008021D6" w:rsidP="006C7710">
      <w:pPr>
        <w:pStyle w:val="ListParagraph"/>
        <w:tabs>
          <w:tab w:val="left" w:pos="680"/>
        </w:tabs>
        <w:spacing w:line="240" w:lineRule="auto"/>
        <w:ind w:left="0"/>
        <w:rPr>
          <w:kern w:val="1"/>
          <w:lang w:val="sr-Cyrl-CS"/>
        </w:rPr>
      </w:pPr>
      <w:r w:rsidRPr="00C8294F">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021D6" w:rsidRPr="00C8294F" w:rsidRDefault="008021D6" w:rsidP="006C7710">
      <w:pPr>
        <w:pStyle w:val="ListParagraph"/>
        <w:tabs>
          <w:tab w:val="left" w:pos="680"/>
        </w:tabs>
        <w:spacing w:line="240" w:lineRule="auto"/>
        <w:ind w:left="0"/>
        <w:rPr>
          <w:kern w:val="1"/>
          <w:lang w:val="sr-Cyrl-CS"/>
        </w:rPr>
      </w:pPr>
      <w:r w:rsidRPr="00C8294F">
        <w:rPr>
          <w:b/>
          <w:kern w:val="1"/>
          <w:u w:val="single"/>
          <w:lang w:val="sr-Cyrl-CS"/>
        </w:rPr>
        <w:t>Промене:</w:t>
      </w:r>
      <w:r w:rsidRPr="00C8294F">
        <w:rPr>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021D6" w:rsidRPr="00C8294F" w:rsidRDefault="008021D6" w:rsidP="008021D6">
      <w:pPr>
        <w:pStyle w:val="Default"/>
        <w:suppressAutoHyphens/>
        <w:spacing w:line="100" w:lineRule="atLeast"/>
        <w:rPr>
          <w:rFonts w:eastAsia="Arial Unicode MS"/>
          <w:b/>
          <w:color w:val="auto"/>
          <w:kern w:val="1"/>
          <w:lang w:val="sr-Cyrl-CS"/>
        </w:rPr>
      </w:pPr>
      <w:r w:rsidRPr="00C8294F">
        <w:rPr>
          <w:rFonts w:eastAsia="Arial Unicode MS"/>
          <w:b/>
          <w:color w:val="auto"/>
          <w:kern w:val="1"/>
          <w:lang w:val="sr-Cyrl-CS"/>
        </w:rPr>
        <w:t>НАПОМЕНА:</w:t>
      </w:r>
    </w:p>
    <w:p w:rsidR="00B14779" w:rsidRPr="002204F9" w:rsidRDefault="00AE36B9" w:rsidP="006C7710">
      <w:pPr>
        <w:rPr>
          <w:rFonts w:ascii="Times New Roman" w:eastAsia="Arial Unicode MS" w:hAnsi="Times New Roman" w:cs="Times New Roman"/>
          <w:kern w:val="1"/>
          <w:sz w:val="24"/>
          <w:szCs w:val="24"/>
          <w:lang w:val="sr-Cyrl-CS"/>
        </w:rPr>
      </w:pPr>
      <w:r w:rsidRPr="00AE36B9">
        <w:rPr>
          <w:rFonts w:ascii="Times New Roman" w:eastAsia="Arial Unicode MS" w:hAnsi="Times New Roman" w:cs="Times New Roman"/>
          <w:kern w:val="1"/>
          <w:sz w:val="24"/>
          <w:szCs w:val="24"/>
          <w:lang w:val="sr-Cyrl-CS"/>
        </w:rPr>
        <w:t>Недостављање било којег доказа од обавезних и додатних услова сматраће понуду неприхватљивом.</w:t>
      </w:r>
    </w:p>
    <w:p w:rsidR="007A333B" w:rsidRPr="002204F9" w:rsidRDefault="007A333B"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7A333B" w:rsidRPr="002204F9" w:rsidRDefault="007A333B"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7A333B" w:rsidRPr="002204F9" w:rsidRDefault="007A333B"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8021D6" w:rsidRPr="00C8294F" w:rsidRDefault="008021D6" w:rsidP="008021D6">
      <w:pPr>
        <w:autoSpaceDE w:val="0"/>
        <w:spacing w:before="120" w:after="120"/>
        <w:jc w:val="center"/>
        <w:rPr>
          <w:rFonts w:ascii="Times New Roman" w:eastAsia="Arial Unicode MS" w:hAnsi="Times New Roman" w:cs="Times New Roman"/>
          <w:b/>
          <w:kern w:val="1"/>
          <w:sz w:val="24"/>
          <w:szCs w:val="24"/>
          <w:u w:val="single"/>
          <w:lang w:val="sr-Cyrl-CS"/>
        </w:rPr>
      </w:pPr>
      <w:r w:rsidRPr="00C8294F">
        <w:rPr>
          <w:rFonts w:ascii="Times New Roman" w:eastAsia="Arial Unicode MS" w:hAnsi="Times New Roman" w:cs="Times New Roman"/>
          <w:b/>
          <w:kern w:val="1"/>
          <w:sz w:val="24"/>
          <w:szCs w:val="24"/>
          <w:u w:val="single"/>
          <w:lang w:val="sr-Cyrl-CS"/>
        </w:rPr>
        <w:lastRenderedPageBreak/>
        <w:t>5.КРИТЕРИЈУМИ ЗА ДОДЕЛУ УГОВОРА</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8021D6" w:rsidRPr="00C8294F" w:rsidRDefault="008021D6" w:rsidP="008021D6">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8021D6" w:rsidRPr="00C8294F" w:rsidRDefault="008021D6" w:rsidP="008021D6">
      <w:pPr>
        <w:jc w:val="center"/>
        <w:rPr>
          <w:rFonts w:ascii="Times New Roman" w:hAnsi="Times New Roman" w:cs="Times New Roman"/>
          <w:b/>
          <w:sz w:val="24"/>
          <w:szCs w:val="24"/>
          <w:lang w:val="sr-Cyrl-CS"/>
        </w:rPr>
      </w:pPr>
    </w:p>
    <w:p w:rsidR="00A77810" w:rsidRDefault="008021D6" w:rsidP="00A77810">
      <w:pPr>
        <w:tabs>
          <w:tab w:val="left" w:pos="0"/>
        </w:tabs>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 xml:space="preserve">Уколико након извршеног рангирања, две или више понуда имају исту понуђену цену, биће изабрана понуда понуђача који је </w:t>
      </w:r>
      <w:r w:rsidR="00A77810">
        <w:rPr>
          <w:rFonts w:ascii="Times New Roman" w:hAnsi="Times New Roman" w:cs="Times New Roman"/>
          <w:sz w:val="24"/>
          <w:szCs w:val="24"/>
          <w:lang w:val="sr-Cyrl-CS"/>
        </w:rPr>
        <w:t>понудио краћи рок завршетка радова</w:t>
      </w:r>
      <w:r w:rsidRPr="00C8294F">
        <w:rPr>
          <w:rFonts w:ascii="Times New Roman" w:hAnsi="Times New Roman" w:cs="Times New Roman"/>
          <w:sz w:val="24"/>
          <w:szCs w:val="24"/>
          <w:lang w:val="sr-Cyrl-CS"/>
        </w:rPr>
        <w:t>.</w:t>
      </w:r>
    </w:p>
    <w:p w:rsidR="008021D6" w:rsidRPr="00A77810" w:rsidRDefault="00A77810" w:rsidP="00A77810">
      <w:pPr>
        <w:tabs>
          <w:tab w:val="left" w:pos="0"/>
        </w:tabs>
        <w:rPr>
          <w:rStyle w:val="BodyText10"/>
          <w:spacing w:val="0"/>
          <w:sz w:val="24"/>
          <w:szCs w:val="24"/>
          <w:u w:val="none"/>
          <w:lang w:val="sr-Cyrl-CS"/>
        </w:rPr>
      </w:pPr>
      <w:r>
        <w:rPr>
          <w:rFonts w:ascii="Times New Roman" w:hAnsi="Times New Roman" w:cs="Times New Roman"/>
          <w:sz w:val="24"/>
          <w:szCs w:val="24"/>
          <w:lang w:val="sr-Cyrl-CS"/>
        </w:rPr>
        <w:tab/>
      </w:r>
      <w:r w:rsidR="008021D6" w:rsidRPr="00C8294F">
        <w:rPr>
          <w:rFonts w:ascii="Times New Roman" w:hAnsi="Times New Roman" w:cs="Times New Roman"/>
          <w:sz w:val="24"/>
          <w:szCs w:val="24"/>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Pr>
          <w:rFonts w:ascii="Times New Roman" w:hAnsi="Times New Roman" w:cs="Times New Roman"/>
          <w:sz w:val="24"/>
          <w:szCs w:val="24"/>
          <w:lang w:val="sr-Cyrl-CS"/>
        </w:rPr>
        <w:t>4</w:t>
      </w:r>
      <w:r w:rsidR="00B14779">
        <w:rPr>
          <w:rFonts w:ascii="Times New Roman" w:hAnsi="Times New Roman" w:cs="Times New Roman"/>
          <w:sz w:val="24"/>
          <w:szCs w:val="24"/>
          <w:lang w:val="sr-Cyrl-CS"/>
        </w:rPr>
        <w:t>8</w:t>
      </w:r>
      <w:r w:rsidR="008021D6" w:rsidRPr="00C8294F">
        <w:rPr>
          <w:rFonts w:ascii="Times New Roman" w:hAnsi="Times New Roman" w:cs="Times New Roman"/>
          <w:sz w:val="24"/>
          <w:szCs w:val="24"/>
          <w:lang w:val="sr-Cyrl-CS"/>
        </w:rPr>
        <w:t>/2018.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8021D6" w:rsidRPr="00C8294F" w:rsidRDefault="008021D6" w:rsidP="008021D6">
      <w:pPr>
        <w:pStyle w:val="Style99"/>
        <w:spacing w:line="274" w:lineRule="exact"/>
        <w:ind w:firstLine="360"/>
        <w:rPr>
          <w:rFonts w:ascii="Times New Roman" w:hAnsi="Times New Roman"/>
          <w:lang w:val="sr-Cyrl-CS"/>
        </w:rPr>
      </w:pPr>
      <w:r w:rsidRPr="00C8294F">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A23992" w:rsidRDefault="008021D6" w:rsidP="008021D6">
      <w:pPr>
        <w:ind w:firstLine="360"/>
        <w:jc w:val="center"/>
        <w:rPr>
          <w:rFonts w:ascii="Times New Roman" w:hAnsi="Times New Roman" w:cs="Times New Roman"/>
          <w:sz w:val="24"/>
          <w:szCs w:val="24"/>
          <w:lang w:val="sr-Cyrl-CS"/>
        </w:rPr>
      </w:pPr>
    </w:p>
    <w:p w:rsidR="00A23992" w:rsidRDefault="00A23992" w:rsidP="008021D6">
      <w:pPr>
        <w:ind w:firstLine="360"/>
        <w:jc w:val="center"/>
        <w:rPr>
          <w:rFonts w:ascii="Times New Roman" w:eastAsia="Arial Unicode MS" w:hAnsi="Times New Roman" w:cs="Times New Roman"/>
          <w:b/>
          <w:kern w:val="1"/>
          <w:sz w:val="24"/>
          <w:szCs w:val="24"/>
          <w:u w:val="single"/>
          <w:lang w:val="sr-Cyrl-CS"/>
        </w:rPr>
      </w:pPr>
    </w:p>
    <w:p w:rsidR="00B14779" w:rsidRPr="00A23992" w:rsidRDefault="00B14779" w:rsidP="008021D6">
      <w:pPr>
        <w:ind w:firstLine="360"/>
        <w:jc w:val="center"/>
        <w:rPr>
          <w:rFonts w:ascii="Times New Roman" w:eastAsia="Arial Unicode MS" w:hAnsi="Times New Roman" w:cs="Times New Roman"/>
          <w:b/>
          <w:kern w:val="1"/>
          <w:sz w:val="24"/>
          <w:szCs w:val="24"/>
          <w:u w:val="single"/>
          <w:lang w:val="sr-Cyrl-CS"/>
        </w:rPr>
      </w:pPr>
    </w:p>
    <w:p w:rsidR="008021D6" w:rsidRPr="00A23992" w:rsidRDefault="008021D6" w:rsidP="008021D6">
      <w:pPr>
        <w:ind w:firstLine="360"/>
        <w:jc w:val="center"/>
        <w:rPr>
          <w:rFonts w:ascii="Times New Roman" w:eastAsia="Arial Unicode MS" w:hAnsi="Times New Roman" w:cs="Times New Roman"/>
          <w:b/>
          <w:kern w:val="1"/>
          <w:sz w:val="24"/>
          <w:szCs w:val="24"/>
          <w:u w:val="single"/>
        </w:rPr>
      </w:pPr>
      <w:r w:rsidRPr="00C8294F">
        <w:rPr>
          <w:rFonts w:ascii="Times New Roman" w:eastAsia="Arial Unicode MS" w:hAnsi="Times New Roman" w:cs="Times New Roman"/>
          <w:b/>
          <w:kern w:val="1"/>
          <w:sz w:val="24"/>
          <w:szCs w:val="24"/>
          <w:u w:val="single"/>
          <w:lang w:val="sr-Cyrl-CS"/>
        </w:rPr>
        <w:lastRenderedPageBreak/>
        <w:t>6. ОБРАСЦИ УЗ ПОНУДУ</w:t>
      </w:r>
    </w:p>
    <w:tbl>
      <w:tblPr>
        <w:tblW w:w="8788" w:type="dxa"/>
        <w:jc w:val="center"/>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tblPr>
      <w:tblGrid>
        <w:gridCol w:w="8788"/>
      </w:tblGrid>
      <w:tr w:rsidR="00A77810" w:rsidRPr="00697BA6" w:rsidTr="00A77810">
        <w:trPr>
          <w:trHeight w:val="324"/>
          <w:jc w:val="center"/>
        </w:trPr>
        <w:tc>
          <w:tcPr>
            <w:tcW w:w="8788" w:type="dxa"/>
            <w:tcBorders>
              <w:top w:val="single" w:sz="4" w:space="0" w:color="auto"/>
              <w:bottom w:val="single" w:sz="4" w:space="0" w:color="auto"/>
            </w:tcBorders>
          </w:tcPr>
          <w:p w:rsidR="00A77810" w:rsidRPr="00A77810" w:rsidRDefault="00A77810" w:rsidP="00147871">
            <w:pPr>
              <w:tabs>
                <w:tab w:val="left" w:pos="2283"/>
              </w:tabs>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6.1. Образац понуде</w:t>
            </w:r>
            <w:r w:rsidRPr="00A77810">
              <w:rPr>
                <w:rFonts w:ascii="Times New Roman" w:hAnsi="Times New Roman" w:cs="Times New Roman"/>
                <w:sz w:val="24"/>
                <w:szCs w:val="24"/>
                <w:lang w:val="sr-Cyrl-CS"/>
              </w:rPr>
              <w:tab/>
            </w:r>
          </w:p>
        </w:tc>
      </w:tr>
      <w:tr w:rsidR="00A77810" w:rsidRPr="00697BA6" w:rsidTr="00A77810">
        <w:trPr>
          <w:trHeight w:val="324"/>
          <w:jc w:val="center"/>
        </w:trPr>
        <w:tc>
          <w:tcPr>
            <w:tcW w:w="8788" w:type="dxa"/>
            <w:tcBorders>
              <w:top w:val="single" w:sz="4" w:space="0" w:color="auto"/>
              <w:bottom w:val="single" w:sz="4" w:space="0" w:color="auto"/>
            </w:tcBorders>
          </w:tcPr>
          <w:p w:rsidR="00A77810" w:rsidRPr="00A77810" w:rsidRDefault="00A77810" w:rsidP="00147871">
            <w:pPr>
              <w:tabs>
                <w:tab w:val="left" w:pos="2283"/>
              </w:tabs>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6.2. Образац структуре цене</w:t>
            </w:r>
          </w:p>
        </w:tc>
      </w:tr>
      <w:tr w:rsidR="00A77810" w:rsidRPr="00697BA6" w:rsidTr="00A77810">
        <w:trPr>
          <w:trHeight w:val="344"/>
          <w:jc w:val="center"/>
        </w:trPr>
        <w:tc>
          <w:tcPr>
            <w:tcW w:w="8788" w:type="dxa"/>
            <w:tcBorders>
              <w:top w:val="single" w:sz="4" w:space="0" w:color="auto"/>
              <w:bottom w:val="single" w:sz="4" w:space="0" w:color="auto"/>
            </w:tcBorders>
          </w:tcPr>
          <w:p w:rsidR="00A77810" w:rsidRPr="00A77810" w:rsidRDefault="00A77810" w:rsidP="00147871">
            <w:pPr>
              <w:tabs>
                <w:tab w:val="left" w:pos="2283"/>
              </w:tabs>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6.3. Образац изјаве понуђача да не наступа са подизвођачем</w:t>
            </w:r>
          </w:p>
        </w:tc>
      </w:tr>
      <w:tr w:rsidR="00A77810" w:rsidRPr="00697BA6" w:rsidTr="00A77810">
        <w:trPr>
          <w:trHeight w:val="324"/>
          <w:jc w:val="center"/>
        </w:trPr>
        <w:tc>
          <w:tcPr>
            <w:tcW w:w="8788" w:type="dxa"/>
            <w:tcBorders>
              <w:top w:val="single" w:sz="4" w:space="0" w:color="auto"/>
              <w:left w:val="single" w:sz="4" w:space="0" w:color="auto"/>
              <w:right w:val="single" w:sz="4" w:space="0" w:color="auto"/>
            </w:tcBorders>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6.4. Образац изјаве чланова групе који подносе заједничку понуду</w:t>
            </w:r>
          </w:p>
        </w:tc>
      </w:tr>
      <w:tr w:rsidR="00A77810" w:rsidRPr="00697BA6" w:rsidTr="00A77810">
        <w:trPr>
          <w:trHeight w:val="324"/>
          <w:jc w:val="center"/>
        </w:trPr>
        <w:tc>
          <w:tcPr>
            <w:tcW w:w="8788" w:type="dxa"/>
            <w:tcBorders>
              <w:top w:val="single" w:sz="4" w:space="0" w:color="000000"/>
              <w:left w:val="single" w:sz="4" w:space="0" w:color="auto"/>
              <w:right w:val="single" w:sz="4" w:space="0" w:color="auto"/>
            </w:tcBorders>
          </w:tcPr>
          <w:p w:rsidR="00A77810" w:rsidRPr="00A77810" w:rsidRDefault="00A77810" w:rsidP="00147871">
            <w:pPr>
              <w:rPr>
                <w:rFonts w:ascii="Times New Roman" w:hAnsi="Times New Roman" w:cs="Times New Roman"/>
                <w:sz w:val="24"/>
                <w:szCs w:val="24"/>
              </w:rPr>
            </w:pPr>
            <w:r w:rsidRPr="00A77810">
              <w:rPr>
                <w:rFonts w:ascii="Times New Roman" w:hAnsi="Times New Roman" w:cs="Times New Roman"/>
                <w:sz w:val="24"/>
                <w:szCs w:val="24"/>
              </w:rPr>
              <w:t>6.5. Образац трошкова припреме понуде</w:t>
            </w:r>
          </w:p>
        </w:tc>
      </w:tr>
      <w:tr w:rsidR="00A77810" w:rsidRPr="00697BA6" w:rsidTr="00A77810">
        <w:trPr>
          <w:trHeight w:val="344"/>
          <w:jc w:val="center"/>
        </w:trPr>
        <w:tc>
          <w:tcPr>
            <w:tcW w:w="8788" w:type="dxa"/>
            <w:tcBorders>
              <w:top w:val="single" w:sz="4" w:space="0" w:color="auto"/>
            </w:tcBorders>
          </w:tcPr>
          <w:p w:rsidR="00A77810" w:rsidRPr="00A77810" w:rsidRDefault="00A77810" w:rsidP="00147871">
            <w:pPr>
              <w:rPr>
                <w:rFonts w:ascii="Times New Roman" w:hAnsi="Times New Roman" w:cs="Times New Roman"/>
                <w:sz w:val="24"/>
                <w:szCs w:val="24"/>
              </w:rPr>
            </w:pPr>
            <w:r w:rsidRPr="00A77810">
              <w:rPr>
                <w:rFonts w:ascii="Times New Roman" w:hAnsi="Times New Roman" w:cs="Times New Roman"/>
                <w:sz w:val="24"/>
                <w:szCs w:val="24"/>
              </w:rPr>
              <w:t>6.6. Образац изјаве о независној понуди</w:t>
            </w:r>
          </w:p>
        </w:tc>
      </w:tr>
      <w:tr w:rsidR="00A77810" w:rsidRPr="00697BA6" w:rsidTr="00A77810">
        <w:trPr>
          <w:trHeight w:val="324"/>
          <w:jc w:val="center"/>
        </w:trPr>
        <w:tc>
          <w:tcPr>
            <w:tcW w:w="8788" w:type="dxa"/>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6.7. Образац изјаве о поштовању обавеза из чл. 75 став 2. ЗЈН</w:t>
            </w:r>
          </w:p>
        </w:tc>
      </w:tr>
      <w:tr w:rsidR="00A77810" w:rsidRPr="00697BA6" w:rsidTr="00A77810">
        <w:trPr>
          <w:trHeight w:val="668"/>
          <w:jc w:val="center"/>
        </w:trPr>
        <w:tc>
          <w:tcPr>
            <w:tcW w:w="8788" w:type="dxa"/>
          </w:tcPr>
          <w:p w:rsidR="00A77810" w:rsidRPr="00A77810" w:rsidRDefault="003F7AA7" w:rsidP="006C6F6C">
            <w:pPr>
              <w:snapToGrid w:val="0"/>
              <w:rPr>
                <w:rFonts w:ascii="Times New Roman" w:hAnsi="Times New Roman" w:cs="Times New Roman"/>
                <w:sz w:val="24"/>
                <w:szCs w:val="24"/>
              </w:rPr>
            </w:pPr>
            <w:r>
              <w:rPr>
                <w:rFonts w:ascii="Times New Roman" w:hAnsi="Times New Roman" w:cs="Times New Roman"/>
                <w:sz w:val="24"/>
                <w:szCs w:val="24"/>
                <w:lang w:val="sr-Cyrl-CS"/>
              </w:rPr>
              <w:t>6.</w:t>
            </w:r>
            <w:r w:rsidR="00D00E7C">
              <w:rPr>
                <w:rFonts w:ascii="Times New Roman" w:hAnsi="Times New Roman" w:cs="Times New Roman"/>
                <w:sz w:val="24"/>
                <w:szCs w:val="24"/>
                <w:lang w:val="sr-Cyrl-CS"/>
              </w:rPr>
              <w:t>8</w:t>
            </w:r>
            <w:r w:rsidR="00A77810" w:rsidRPr="00A77810">
              <w:rPr>
                <w:rFonts w:ascii="Times New Roman" w:hAnsi="Times New Roman" w:cs="Times New Roman"/>
                <w:sz w:val="24"/>
                <w:szCs w:val="24"/>
                <w:lang w:val="sr-Cyrl-CS"/>
              </w:rPr>
              <w:t>. Образац изјаве понуђача о испуњености обавезних услова за учешће у поступку јавне набавке -  чл. 75. ЗЈН</w:t>
            </w:r>
          </w:p>
        </w:tc>
      </w:tr>
      <w:tr w:rsidR="00A77810" w:rsidRPr="00697BA6" w:rsidTr="00A77810">
        <w:trPr>
          <w:trHeight w:val="668"/>
          <w:jc w:val="center"/>
        </w:trPr>
        <w:tc>
          <w:tcPr>
            <w:tcW w:w="8788" w:type="dxa"/>
          </w:tcPr>
          <w:p w:rsidR="00A77810" w:rsidRPr="00A77810" w:rsidRDefault="00D00E7C" w:rsidP="006C6F6C">
            <w:pPr>
              <w:rPr>
                <w:rFonts w:ascii="Times New Roman" w:hAnsi="Times New Roman" w:cs="Times New Roman"/>
                <w:sz w:val="24"/>
                <w:szCs w:val="24"/>
                <w:lang w:val="sr-Cyrl-CS"/>
              </w:rPr>
            </w:pPr>
            <w:r>
              <w:rPr>
                <w:rFonts w:ascii="Times New Roman" w:hAnsi="Times New Roman" w:cs="Times New Roman"/>
                <w:sz w:val="24"/>
                <w:szCs w:val="24"/>
                <w:lang w:val="sr-Cyrl-CS"/>
              </w:rPr>
              <w:t>6.9</w:t>
            </w:r>
            <w:r w:rsidR="00A77810" w:rsidRPr="00A77810">
              <w:rPr>
                <w:rFonts w:ascii="Times New Roman" w:hAnsi="Times New Roman" w:cs="Times New Roman"/>
                <w:sz w:val="24"/>
                <w:szCs w:val="24"/>
                <w:lang w:val="sr-Cyrl-CS"/>
              </w:rPr>
              <w:t>. Образац изјаве подизвођача о испуњености обавезних услова за учешће у п</w:t>
            </w:r>
            <w:r w:rsidR="006C6F6C">
              <w:rPr>
                <w:rFonts w:ascii="Times New Roman" w:hAnsi="Times New Roman" w:cs="Times New Roman"/>
                <w:sz w:val="24"/>
                <w:szCs w:val="24"/>
                <w:lang w:val="sr-Cyrl-CS"/>
              </w:rPr>
              <w:t>оступку јавне набавке -  чл. 75</w:t>
            </w:r>
            <w:r>
              <w:rPr>
                <w:rFonts w:ascii="Times New Roman" w:hAnsi="Times New Roman" w:cs="Times New Roman"/>
                <w:sz w:val="24"/>
                <w:szCs w:val="24"/>
                <w:lang w:val="sr-Cyrl-CS"/>
              </w:rPr>
              <w:t>.</w:t>
            </w:r>
            <w:r w:rsidR="00A77810" w:rsidRPr="00A77810">
              <w:rPr>
                <w:rFonts w:ascii="Times New Roman" w:hAnsi="Times New Roman" w:cs="Times New Roman"/>
                <w:sz w:val="24"/>
                <w:szCs w:val="24"/>
                <w:lang w:val="sr-Cyrl-CS"/>
              </w:rPr>
              <w:t>ЗЈН</w:t>
            </w:r>
          </w:p>
        </w:tc>
      </w:tr>
      <w:tr w:rsidR="00A77810" w:rsidRPr="00697BA6" w:rsidTr="00A77810">
        <w:trPr>
          <w:trHeight w:val="344"/>
          <w:jc w:val="center"/>
        </w:trPr>
        <w:tc>
          <w:tcPr>
            <w:tcW w:w="8788" w:type="dxa"/>
          </w:tcPr>
          <w:p w:rsidR="00A77810" w:rsidRPr="00A77810" w:rsidRDefault="003F7AA7" w:rsidP="00D00E7C">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6.1</w:t>
            </w:r>
            <w:r w:rsidR="00D00E7C">
              <w:rPr>
                <w:rFonts w:ascii="Times New Roman" w:hAnsi="Times New Roman" w:cs="Times New Roman"/>
                <w:sz w:val="24"/>
                <w:szCs w:val="24"/>
                <w:lang w:val="sr-Cyrl-CS"/>
              </w:rPr>
              <w:t>0</w:t>
            </w:r>
            <w:r w:rsidR="00A77810" w:rsidRPr="00A77810">
              <w:rPr>
                <w:rFonts w:ascii="Times New Roman" w:hAnsi="Times New Roman" w:cs="Times New Roman"/>
                <w:sz w:val="24"/>
                <w:szCs w:val="24"/>
                <w:lang w:val="sr-Cyrl-CS"/>
              </w:rPr>
              <w:t xml:space="preserve">.Образац изјаве на основу члана 79. </w:t>
            </w:r>
            <w:proofErr w:type="gramStart"/>
            <w:r w:rsidR="00A77810" w:rsidRPr="00A77810">
              <w:rPr>
                <w:rFonts w:ascii="Times New Roman" w:hAnsi="Times New Roman" w:cs="Times New Roman"/>
                <w:sz w:val="24"/>
                <w:szCs w:val="24"/>
              </w:rPr>
              <w:t>с</w:t>
            </w:r>
            <w:r w:rsidR="00A77810" w:rsidRPr="00A77810">
              <w:rPr>
                <w:rFonts w:ascii="Times New Roman" w:hAnsi="Times New Roman" w:cs="Times New Roman"/>
                <w:sz w:val="24"/>
                <w:szCs w:val="24"/>
                <w:lang w:val="sr-Cyrl-CS"/>
              </w:rPr>
              <w:t>тав</w:t>
            </w:r>
            <w:proofErr w:type="gramEnd"/>
            <w:r w:rsidR="00A77810" w:rsidRPr="00A77810">
              <w:rPr>
                <w:rFonts w:ascii="Times New Roman" w:hAnsi="Times New Roman" w:cs="Times New Roman"/>
                <w:sz w:val="24"/>
                <w:szCs w:val="24"/>
                <w:lang w:val="sr-Cyrl-CS"/>
              </w:rPr>
              <w:t xml:space="preserve"> 10. ЗЈН</w:t>
            </w:r>
          </w:p>
        </w:tc>
      </w:tr>
    </w:tbl>
    <w:p w:rsidR="008021D6" w:rsidRPr="00C8294F" w:rsidRDefault="008021D6" w:rsidP="008021D6">
      <w:pPr>
        <w:ind w:firstLine="360"/>
        <w:jc w:val="center"/>
        <w:rPr>
          <w:rFonts w:ascii="Times New Roman" w:eastAsia="Arial Unicode MS" w:hAnsi="Times New Roman" w:cs="Times New Roman"/>
          <w:b/>
          <w:kern w:val="1"/>
          <w:sz w:val="24"/>
          <w:szCs w:val="24"/>
          <w:u w:val="single"/>
          <w:lang w:val="sr-Cyrl-CS"/>
        </w:rPr>
      </w:pPr>
    </w:p>
    <w:p w:rsidR="008021D6" w:rsidRPr="00C8294F" w:rsidRDefault="008021D6" w:rsidP="008021D6">
      <w:pPr>
        <w:ind w:firstLine="360"/>
        <w:jc w:val="center"/>
        <w:rPr>
          <w:rFonts w:ascii="Times New Roman" w:eastAsia="Arial Unicode MS" w:hAnsi="Times New Roman" w:cs="Times New Roman"/>
          <w:b/>
          <w:kern w:val="1"/>
          <w:sz w:val="24"/>
          <w:szCs w:val="24"/>
          <w:highlight w:val="yellow"/>
          <w:u w:val="single"/>
          <w:lang w:val="sr-Cyrl-CS"/>
        </w:rPr>
      </w:pPr>
    </w:p>
    <w:p w:rsidR="008021D6" w:rsidRPr="00C8294F" w:rsidRDefault="008021D6" w:rsidP="008021D6">
      <w:pPr>
        <w:rPr>
          <w:rFonts w:ascii="Times New Roman" w:eastAsia="Arial Unicode MS" w:hAnsi="Times New Roman" w:cs="Times New Roman"/>
          <w:b/>
          <w:kern w:val="1"/>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Default="008021D6" w:rsidP="008021D6">
      <w:pPr>
        <w:jc w:val="center"/>
        <w:rPr>
          <w:rFonts w:ascii="Times New Roman" w:eastAsia="Arial Unicode MS" w:hAnsi="Times New Roman" w:cs="Times New Roman"/>
          <w:b/>
          <w:i/>
          <w:kern w:val="1"/>
          <w:sz w:val="24"/>
          <w:szCs w:val="24"/>
        </w:rPr>
      </w:pPr>
    </w:p>
    <w:p w:rsidR="00A23992" w:rsidRDefault="00A23992" w:rsidP="008021D6">
      <w:pPr>
        <w:jc w:val="center"/>
        <w:rPr>
          <w:rFonts w:ascii="Times New Roman" w:eastAsia="Arial Unicode MS" w:hAnsi="Times New Roman" w:cs="Times New Roman"/>
          <w:b/>
          <w:i/>
          <w:kern w:val="1"/>
          <w:sz w:val="24"/>
          <w:szCs w:val="24"/>
        </w:rPr>
      </w:pPr>
    </w:p>
    <w:p w:rsidR="00A23992" w:rsidRPr="00A23992" w:rsidRDefault="00A23992" w:rsidP="008021D6">
      <w:pPr>
        <w:jc w:val="center"/>
        <w:rPr>
          <w:rFonts w:ascii="Times New Roman" w:eastAsia="Arial Unicode MS" w:hAnsi="Times New Roman" w:cs="Times New Roman"/>
          <w:b/>
          <w:i/>
          <w:kern w:val="1"/>
          <w:sz w:val="24"/>
          <w:szCs w:val="24"/>
        </w:rPr>
      </w:pPr>
    </w:p>
    <w:p w:rsidR="008B19A1" w:rsidRDefault="008B19A1" w:rsidP="00A77810">
      <w:pPr>
        <w:jc w:val="center"/>
        <w:rPr>
          <w:rFonts w:ascii="Times New Roman" w:eastAsia="Arial Unicode MS" w:hAnsi="Times New Roman" w:cs="Times New Roman"/>
          <w:b/>
          <w:i/>
          <w:kern w:val="1"/>
          <w:sz w:val="24"/>
          <w:szCs w:val="24"/>
        </w:rPr>
      </w:pPr>
    </w:p>
    <w:p w:rsidR="00D00E7C" w:rsidRDefault="00D00E7C" w:rsidP="00A77810">
      <w:pPr>
        <w:jc w:val="center"/>
        <w:rPr>
          <w:rFonts w:ascii="Times New Roman" w:eastAsia="Arial Unicode MS" w:hAnsi="Times New Roman" w:cs="Times New Roman"/>
          <w:b/>
          <w:i/>
          <w:kern w:val="1"/>
          <w:sz w:val="24"/>
          <w:szCs w:val="24"/>
        </w:rPr>
      </w:pPr>
    </w:p>
    <w:p w:rsidR="00D00E7C" w:rsidRDefault="00D00E7C" w:rsidP="00A77810">
      <w:pPr>
        <w:jc w:val="center"/>
        <w:rPr>
          <w:rFonts w:ascii="Times New Roman" w:eastAsia="Arial Unicode MS" w:hAnsi="Times New Roman" w:cs="Times New Roman"/>
          <w:b/>
          <w:i/>
          <w:kern w:val="1"/>
          <w:sz w:val="24"/>
          <w:szCs w:val="24"/>
        </w:rPr>
      </w:pPr>
    </w:p>
    <w:p w:rsidR="00D00E7C" w:rsidRPr="00D00E7C" w:rsidRDefault="00D00E7C" w:rsidP="00A77810">
      <w:pPr>
        <w:jc w:val="center"/>
        <w:rPr>
          <w:rFonts w:ascii="Times New Roman" w:eastAsia="Arial Unicode MS" w:hAnsi="Times New Roman" w:cs="Times New Roman"/>
          <w:b/>
          <w:i/>
          <w:kern w:val="1"/>
          <w:sz w:val="24"/>
          <w:szCs w:val="24"/>
        </w:rPr>
      </w:pPr>
    </w:p>
    <w:p w:rsidR="008021D6" w:rsidRPr="00A77810" w:rsidRDefault="008021D6" w:rsidP="00A77810">
      <w:pPr>
        <w:jc w:val="center"/>
        <w:rPr>
          <w:rFonts w:ascii="Times New Roman" w:eastAsia="Arial Unicode MS" w:hAnsi="Times New Roman" w:cs="Times New Roman"/>
          <w:b/>
          <w:i/>
          <w:kern w:val="1"/>
          <w:sz w:val="24"/>
          <w:szCs w:val="24"/>
          <w:lang w:val="sr-Cyrl-CS"/>
        </w:rPr>
      </w:pPr>
      <w:r w:rsidRPr="00C8294F">
        <w:rPr>
          <w:rFonts w:ascii="Times New Roman" w:eastAsia="Arial Unicode MS" w:hAnsi="Times New Roman" w:cs="Times New Roman"/>
          <w:b/>
          <w:i/>
          <w:kern w:val="1"/>
          <w:sz w:val="24"/>
          <w:szCs w:val="24"/>
          <w:lang w:val="sr-Cyrl-CS"/>
        </w:rPr>
        <w:lastRenderedPageBreak/>
        <w:t>Обаразац 6.1</w:t>
      </w:r>
    </w:p>
    <w:p w:rsidR="008021D6" w:rsidRPr="00C8294F" w:rsidRDefault="008021D6" w:rsidP="008021D6">
      <w:pPr>
        <w:pStyle w:val="Header"/>
        <w:tabs>
          <w:tab w:val="center" w:pos="4820"/>
        </w:tabs>
        <w:jc w:val="center"/>
        <w:rPr>
          <w:b/>
          <w:u w:val="single"/>
          <w:lang w:val="sr-Cyrl-CS"/>
        </w:rPr>
      </w:pPr>
      <w:r w:rsidRPr="00C8294F">
        <w:rPr>
          <w:b/>
          <w:u w:val="single"/>
          <w:lang w:val="sr-Cyrl-CS"/>
        </w:rPr>
        <w:t>ОБРАЗАЦ ПОНУДЕ</w:t>
      </w:r>
    </w:p>
    <w:p w:rsidR="008021D6" w:rsidRPr="00C8294F" w:rsidRDefault="008021D6" w:rsidP="00A77810">
      <w:pPr>
        <w:ind w:hanging="90"/>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На основу позива за подношење понуда за јавну набавку</w:t>
      </w:r>
    </w:p>
    <w:p w:rsidR="008021D6" w:rsidRPr="00C8294F" w:rsidRDefault="008021D6" w:rsidP="00A77810">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404-1-4</w:t>
      </w:r>
      <w:r w:rsidR="00D00E7C">
        <w:rPr>
          <w:rFonts w:ascii="Times New Roman" w:hAnsi="Times New Roman" w:cs="Times New Roman"/>
          <w:b/>
          <w:sz w:val="24"/>
          <w:szCs w:val="24"/>
          <w:lang w:val="sr-Cyrl-CS"/>
        </w:rPr>
        <w:t>8</w:t>
      </w:r>
      <w:r w:rsidRPr="00C8294F">
        <w:rPr>
          <w:rFonts w:ascii="Times New Roman" w:hAnsi="Times New Roman" w:cs="Times New Roman"/>
          <w:b/>
          <w:sz w:val="24"/>
          <w:szCs w:val="24"/>
          <w:lang w:val="sr-Cyrl-CS"/>
        </w:rPr>
        <w:t>/2018</w:t>
      </w:r>
    </w:p>
    <w:p w:rsidR="008021D6" w:rsidRPr="00C8294F" w:rsidRDefault="008021D6" w:rsidP="00A77810">
      <w:pPr>
        <w:pStyle w:val="ListParagraph"/>
        <w:ind w:left="0"/>
        <w:jc w:val="center"/>
        <w:rPr>
          <w:b/>
          <w:lang w:val="sr-Cyrl-CS"/>
        </w:rPr>
      </w:pPr>
      <w:r w:rsidRPr="00C8294F">
        <w:rPr>
          <w:b/>
          <w:lang w:val="sr-Cyrl-CS"/>
        </w:rPr>
        <w:t>НАЧИН ПОДНОШЕЊА ПОНУДЕ:</w:t>
      </w:r>
    </w:p>
    <w:p w:rsidR="008021D6" w:rsidRPr="00D00E7C" w:rsidRDefault="008021D6" w:rsidP="00D00E7C">
      <w:pPr>
        <w:tabs>
          <w:tab w:val="left" w:pos="0"/>
        </w:tabs>
        <w:autoSpaceDE w:val="0"/>
        <w:autoSpaceDN w:val="0"/>
        <w:adjustRightInd w:val="0"/>
        <w:spacing w:before="77"/>
        <w:rPr>
          <w:rFonts w:ascii="Times New Roman" w:hAnsi="Times New Roman" w:cs="Times New Roman"/>
          <w:b/>
          <w:i/>
          <w:sz w:val="24"/>
          <w:szCs w:val="24"/>
          <w:lang w:val="sr-Cyrl-CS"/>
        </w:rPr>
      </w:pPr>
      <w:r w:rsidRPr="00C8294F">
        <w:rPr>
          <w:rFonts w:ascii="Times New Roman" w:hAnsi="Times New Roman" w:cs="Times New Roman"/>
          <w:sz w:val="24"/>
          <w:szCs w:val="24"/>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D00E7C" w:rsidRPr="00C8294F">
        <w:rPr>
          <w:rStyle w:val="FontStyle134"/>
          <w:rFonts w:ascii="Times New Roman" w:hAnsi="Times New Roman" w:cs="Times New Roman"/>
          <w:color w:val="auto"/>
          <w:sz w:val="24"/>
          <w:szCs w:val="24"/>
          <w:lang w:val="sr-Cyrl-CS" w:eastAsia="sr-Cyrl-CS"/>
        </w:rPr>
        <w:t xml:space="preserve">НАБАВКА </w:t>
      </w:r>
      <w:r w:rsidR="00D00E7C">
        <w:rPr>
          <w:rStyle w:val="FontStyle134"/>
          <w:rFonts w:ascii="Times New Roman" w:hAnsi="Times New Roman" w:cs="Times New Roman"/>
          <w:color w:val="auto"/>
          <w:sz w:val="24"/>
          <w:szCs w:val="24"/>
          <w:lang w:val="sr-Cyrl-CS" w:eastAsia="sr-Cyrl-CS"/>
        </w:rPr>
        <w:t>ПУТНИЧКОГ ВОЗИЛА ЗА ПОТР</w:t>
      </w:r>
      <w:r w:rsidR="00D00E7C">
        <w:rPr>
          <w:rStyle w:val="FontStyle134"/>
          <w:rFonts w:ascii="Times New Roman" w:hAnsi="Times New Roman" w:cs="Times New Roman"/>
          <w:color w:val="auto"/>
          <w:sz w:val="24"/>
          <w:szCs w:val="24"/>
          <w:lang w:eastAsia="sr-Cyrl-CS"/>
        </w:rPr>
        <w:t>EBE</w:t>
      </w:r>
      <w:r w:rsidR="00D00E7C">
        <w:rPr>
          <w:rStyle w:val="FontStyle134"/>
          <w:rFonts w:ascii="Times New Roman" w:hAnsi="Times New Roman" w:cs="Times New Roman"/>
          <w:color w:val="auto"/>
          <w:sz w:val="24"/>
          <w:szCs w:val="24"/>
          <w:lang w:val="sr-Cyrl-CS" w:eastAsia="sr-Cyrl-CS"/>
        </w:rPr>
        <w:t xml:space="preserve"> ОПШТИНСКЕ УПРАВЕ ОЏАЦИ</w:t>
      </w:r>
      <w:r w:rsidR="00D00E7C">
        <w:rPr>
          <w:rFonts w:ascii="Times New Roman" w:hAnsi="Times New Roman" w:cs="Times New Roman"/>
          <w:b/>
          <w:i/>
          <w:sz w:val="24"/>
          <w:szCs w:val="24"/>
          <w:lang w:val="sr-Cyrl-CS"/>
        </w:rPr>
        <w:t xml:space="preserve"> </w:t>
      </w:r>
      <w:r w:rsidRPr="00C8294F">
        <w:rPr>
          <w:rFonts w:ascii="Times New Roman" w:hAnsi="Times New Roman" w:cs="Times New Roman"/>
          <w:sz w:val="24"/>
          <w:szCs w:val="24"/>
          <w:lang w:val="sr-Cyrl-CS"/>
        </w:rPr>
        <w:t>редни број 404-1-4</w:t>
      </w:r>
      <w:r w:rsidR="00D00E7C">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 xml:space="preserve">/2018, за потребе Општине Оџаци – Општинске управе, дајемо понуду </w:t>
      </w:r>
    </w:p>
    <w:p w:rsidR="008021D6" w:rsidRPr="00C8294F" w:rsidRDefault="008021D6" w:rsidP="008021D6">
      <w:pPr>
        <w:rPr>
          <w:rFonts w:ascii="Times New Roman" w:hAnsi="Times New Roman" w:cs="Times New Roman"/>
          <w:b/>
          <w:bCs/>
          <w:iCs/>
          <w:sz w:val="24"/>
          <w:szCs w:val="24"/>
        </w:rPr>
      </w:pPr>
      <w:r w:rsidRPr="00C8294F">
        <w:rPr>
          <w:rFonts w:ascii="Times New Roman" w:hAnsi="Times New Roman" w:cs="Times New Roman"/>
          <w:b/>
          <w:bCs/>
          <w:iCs/>
          <w:sz w:val="24"/>
          <w:szCs w:val="24"/>
        </w:rPr>
        <w:t>1) ОПШТИ ПОДАЦИ О ПОНУЂАЧУ</w:t>
      </w:r>
    </w:p>
    <w:tbl>
      <w:tblPr>
        <w:tblW w:w="0" w:type="auto"/>
        <w:tblInd w:w="108" w:type="dxa"/>
        <w:tblLayout w:type="fixed"/>
        <w:tblLook w:val="0000"/>
      </w:tblPr>
      <w:tblGrid>
        <w:gridCol w:w="4448"/>
        <w:gridCol w:w="5272"/>
      </w:tblGrid>
      <w:tr w:rsidR="008021D6" w:rsidRPr="00C8294F" w:rsidTr="001D148D">
        <w:trPr>
          <w:trHeight w:val="629"/>
        </w:trPr>
        <w:tc>
          <w:tcPr>
            <w:tcW w:w="4448"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rPr>
                <w:rFonts w:ascii="Times New Roman" w:hAnsi="Times New Roman" w:cs="Times New Roman"/>
                <w:sz w:val="24"/>
                <w:szCs w:val="24"/>
              </w:rPr>
            </w:pPr>
            <w:r w:rsidRPr="00C8294F">
              <w:rPr>
                <w:rFonts w:ascii="Times New Roman" w:hAnsi="Times New Roman" w:cs="Times New Roman"/>
                <w:iCs/>
                <w:sz w:val="24"/>
                <w:szCs w:val="24"/>
              </w:rPr>
              <w:t>Нзив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A77810">
        <w:trPr>
          <w:trHeight w:val="746"/>
        </w:trPr>
        <w:tc>
          <w:tcPr>
            <w:tcW w:w="4448" w:type="dxa"/>
            <w:tcBorders>
              <w:top w:val="single" w:sz="4" w:space="0" w:color="000000"/>
              <w:left w:val="single" w:sz="4" w:space="0" w:color="000000"/>
              <w:bottom w:val="single" w:sz="4" w:space="0" w:color="000000"/>
            </w:tcBorders>
            <w:shd w:val="clear" w:color="auto" w:fill="auto"/>
          </w:tcPr>
          <w:p w:rsidR="00A77810"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Адреса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A77810"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Матични број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rPr>
                <w:rFonts w:ascii="Times New Roman" w:hAnsi="Times New Roman" w:cs="Times New Roman"/>
                <w:sz w:val="24"/>
                <w:szCs w:val="24"/>
              </w:rPr>
            </w:pPr>
            <w:r w:rsidRPr="00C8294F">
              <w:rPr>
                <w:rFonts w:ascii="Times New Roman" w:hAnsi="Times New Roman" w:cs="Times New Roman"/>
                <w:iCs/>
                <w:sz w:val="24"/>
                <w:szCs w:val="24"/>
                <w:lang w:val="ru-RU"/>
              </w:rPr>
              <w:t>Порески идентификациони број понуђача (ПИБ):</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Име особе за контакт:</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lang w:val="ru-RU"/>
              </w:rPr>
            </w:pPr>
            <w:r w:rsidRPr="00C8294F">
              <w:rPr>
                <w:rFonts w:ascii="Times New Roman" w:hAnsi="Times New Roman" w:cs="Times New Roman"/>
                <w:iCs/>
                <w:sz w:val="24"/>
                <w:szCs w:val="24"/>
                <w:lang w:val="ru-RU"/>
              </w:rPr>
              <w:t>Електронска адреса понуђача  (</w:t>
            </w:r>
            <w:r w:rsidRPr="00C8294F">
              <w:rPr>
                <w:rFonts w:ascii="Times New Roman" w:hAnsi="Times New Roman" w:cs="Times New Roman"/>
                <w:iCs/>
                <w:sz w:val="24"/>
                <w:szCs w:val="24"/>
              </w:rPr>
              <w:t>e</w:t>
            </w:r>
            <w:r w:rsidRPr="00C8294F">
              <w:rPr>
                <w:rFonts w:ascii="Times New Roman" w:hAnsi="Times New Roman" w:cs="Times New Roman"/>
                <w:iCs/>
                <w:sz w:val="24"/>
                <w:szCs w:val="24"/>
                <w:lang w:val="ru-RU"/>
              </w:rPr>
              <w:t>-</w:t>
            </w:r>
            <w:r w:rsidRPr="00C8294F">
              <w:rPr>
                <w:rFonts w:ascii="Times New Roman" w:hAnsi="Times New Roman" w:cs="Times New Roman"/>
                <w:iCs/>
                <w:sz w:val="24"/>
                <w:szCs w:val="24"/>
              </w:rPr>
              <w:t>mail</w:t>
            </w:r>
            <w:r w:rsidRPr="00C8294F">
              <w:rPr>
                <w:rFonts w:ascii="Times New Roman" w:hAnsi="Times New Roman" w:cs="Times New Roman"/>
                <w:iCs/>
                <w:sz w:val="24"/>
                <w:szCs w:val="24"/>
                <w:lang w:val="ru-RU"/>
              </w:rPr>
              <w:t>):</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Телефон:</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Телефакс:</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lang w:val="ru-RU"/>
              </w:rPr>
            </w:pPr>
            <w:r w:rsidRPr="00C8294F">
              <w:rPr>
                <w:rFonts w:ascii="Times New Roman" w:hAnsi="Times New Roman" w:cs="Times New Roman"/>
                <w:iCs/>
                <w:sz w:val="24"/>
                <w:szCs w:val="24"/>
                <w:lang w:val="ru-RU"/>
              </w:rPr>
              <w:t>Број рачуна понуђача и назив банке:</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lang w:val="ru-RU"/>
              </w:rPr>
            </w:pPr>
            <w:r w:rsidRPr="00C8294F">
              <w:rPr>
                <w:rFonts w:ascii="Times New Roman" w:hAnsi="Times New Roman" w:cs="Times New Roman"/>
                <w:iCs/>
                <w:sz w:val="24"/>
                <w:szCs w:val="24"/>
                <w:lang w:val="ru-RU"/>
              </w:rPr>
              <w:t>Лице овлашћено за потписивање уговора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ind w:firstLine="708"/>
              <w:rPr>
                <w:rFonts w:ascii="Times New Roman" w:hAnsi="Times New Roman" w:cs="Times New Roman"/>
                <w:sz w:val="24"/>
                <w:szCs w:val="24"/>
              </w:rPr>
            </w:pPr>
          </w:p>
        </w:tc>
      </w:tr>
    </w:tbl>
    <w:p w:rsidR="00A77810" w:rsidRDefault="00A77810" w:rsidP="008021D6">
      <w:pPr>
        <w:rPr>
          <w:rFonts w:ascii="Times New Roman" w:eastAsia="TimesNewRomanPSMT" w:hAnsi="Times New Roman" w:cs="Times New Roman"/>
          <w:b/>
          <w:bCs/>
          <w:iCs/>
          <w:sz w:val="24"/>
          <w:szCs w:val="24"/>
        </w:rPr>
      </w:pPr>
    </w:p>
    <w:p w:rsidR="008021D6" w:rsidRPr="00C8294F" w:rsidRDefault="008021D6" w:rsidP="008021D6">
      <w:pPr>
        <w:rPr>
          <w:rFonts w:ascii="Times New Roman" w:eastAsia="TimesNewRomanPSMT" w:hAnsi="Times New Roman" w:cs="Times New Roman"/>
          <w:b/>
          <w:bCs/>
          <w:sz w:val="24"/>
          <w:szCs w:val="24"/>
        </w:rPr>
      </w:pPr>
      <w:r w:rsidRPr="00C8294F">
        <w:rPr>
          <w:rFonts w:ascii="Times New Roman" w:eastAsia="TimesNewRomanPSMT" w:hAnsi="Times New Roman" w:cs="Times New Roman"/>
          <w:b/>
          <w:bCs/>
          <w:iCs/>
          <w:sz w:val="24"/>
          <w:szCs w:val="24"/>
        </w:rPr>
        <w:t xml:space="preserve">2) ПОНУДУ ПОДНОСИ: </w:t>
      </w:r>
    </w:p>
    <w:tbl>
      <w:tblPr>
        <w:tblW w:w="0" w:type="auto"/>
        <w:tblInd w:w="108" w:type="dxa"/>
        <w:tblLayout w:type="fixed"/>
        <w:tblLook w:val="0000"/>
      </w:tblPr>
      <w:tblGrid>
        <w:gridCol w:w="9720"/>
      </w:tblGrid>
      <w:tr w:rsidR="008021D6" w:rsidRPr="00C8294F" w:rsidTr="001D14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jc w:val="center"/>
              <w:rPr>
                <w:rFonts w:ascii="Times New Roman" w:hAnsi="Times New Roman" w:cs="Times New Roman"/>
                <w:sz w:val="24"/>
                <w:szCs w:val="24"/>
              </w:rPr>
            </w:pPr>
            <w:r w:rsidRPr="00C8294F">
              <w:rPr>
                <w:rFonts w:ascii="Times New Roman" w:eastAsia="TimesNewRomanPSMT" w:hAnsi="Times New Roman" w:cs="Times New Roman"/>
                <w:b/>
                <w:bCs/>
                <w:sz w:val="24"/>
                <w:szCs w:val="24"/>
              </w:rPr>
              <w:t xml:space="preserve">А) САМОСТАЛНО </w:t>
            </w:r>
          </w:p>
        </w:tc>
      </w:tr>
      <w:tr w:rsidR="008021D6" w:rsidRPr="00C8294F" w:rsidTr="001D14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jc w:val="center"/>
              <w:rPr>
                <w:rFonts w:ascii="Times New Roman" w:hAnsi="Times New Roman" w:cs="Times New Roman"/>
                <w:sz w:val="24"/>
                <w:szCs w:val="24"/>
              </w:rPr>
            </w:pPr>
            <w:r w:rsidRPr="00C8294F">
              <w:rPr>
                <w:rFonts w:ascii="Times New Roman" w:eastAsia="TimesNewRomanPSMT" w:hAnsi="Times New Roman" w:cs="Times New Roman"/>
                <w:b/>
                <w:bCs/>
                <w:sz w:val="24"/>
                <w:szCs w:val="24"/>
              </w:rPr>
              <w:t>Б) СА ПОДИЗВОЂАЧЕМ</w:t>
            </w:r>
          </w:p>
        </w:tc>
      </w:tr>
      <w:tr w:rsidR="008021D6" w:rsidRPr="00C8294F" w:rsidTr="001D14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jc w:val="center"/>
              <w:rPr>
                <w:rFonts w:ascii="Times New Roman" w:hAnsi="Times New Roman" w:cs="Times New Roman"/>
                <w:sz w:val="24"/>
                <w:szCs w:val="24"/>
              </w:rPr>
            </w:pPr>
            <w:r w:rsidRPr="00C8294F">
              <w:rPr>
                <w:rFonts w:ascii="Times New Roman" w:eastAsia="TimesNewRomanPSMT" w:hAnsi="Times New Roman" w:cs="Times New Roman"/>
                <w:b/>
                <w:bCs/>
                <w:sz w:val="24"/>
                <w:szCs w:val="24"/>
              </w:rPr>
              <w:t>В) КАО ЗАЈЕДНИЧКУ ПОНУДУ</w:t>
            </w:r>
          </w:p>
        </w:tc>
      </w:tr>
    </w:tbl>
    <w:p w:rsidR="00A77810" w:rsidRDefault="00A77810" w:rsidP="00A77810">
      <w:pPr>
        <w:rPr>
          <w:rFonts w:ascii="Times New Roman" w:hAnsi="Times New Roman" w:cs="Times New Roman"/>
          <w:b/>
          <w:iCs/>
          <w:sz w:val="24"/>
          <w:szCs w:val="24"/>
          <w:lang w:val="ru-RU"/>
        </w:rPr>
      </w:pPr>
    </w:p>
    <w:p w:rsidR="00A77810" w:rsidRDefault="008021D6" w:rsidP="00A77810">
      <w:pPr>
        <w:rPr>
          <w:rFonts w:ascii="Times New Roman" w:hAnsi="Times New Roman" w:cs="Times New Roman"/>
          <w:iCs/>
          <w:sz w:val="24"/>
          <w:szCs w:val="24"/>
          <w:lang w:val="ru-RU"/>
        </w:rPr>
      </w:pPr>
      <w:r w:rsidRPr="00C8294F">
        <w:rPr>
          <w:rFonts w:ascii="Times New Roman" w:hAnsi="Times New Roman" w:cs="Times New Roman"/>
          <w:b/>
          <w:iCs/>
          <w:sz w:val="24"/>
          <w:szCs w:val="24"/>
          <w:lang w:val="ru-RU"/>
        </w:rPr>
        <w:t>Напомена:</w:t>
      </w:r>
      <w:r w:rsidRPr="00C8294F">
        <w:rPr>
          <w:rFonts w:ascii="Times New Roman" w:hAnsi="Times New Roman" w:cs="Times New Roman"/>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A77810" w:rsidRDefault="00A77810" w:rsidP="00A77810">
      <w:pPr>
        <w:rPr>
          <w:rFonts w:ascii="Times New Roman" w:eastAsia="TimesNewRomanPSMT" w:hAnsi="Times New Roman" w:cs="Times New Roman"/>
          <w:b/>
          <w:bCs/>
          <w:sz w:val="24"/>
          <w:szCs w:val="24"/>
          <w:lang w:val="sr-Cyrl-CS"/>
        </w:rPr>
      </w:pPr>
    </w:p>
    <w:p w:rsidR="008021D6" w:rsidRPr="00D00E7C" w:rsidRDefault="00727482" w:rsidP="00D00E7C">
      <w:pPr>
        <w:tabs>
          <w:tab w:val="left" w:pos="0"/>
        </w:tabs>
        <w:autoSpaceDE w:val="0"/>
        <w:autoSpaceDN w:val="0"/>
        <w:adjustRightInd w:val="0"/>
        <w:spacing w:before="77"/>
        <w:rPr>
          <w:rFonts w:ascii="Times New Roman" w:hAnsi="Times New Roman" w:cs="Times New Roman"/>
          <w:b/>
          <w:i/>
          <w:sz w:val="24"/>
          <w:szCs w:val="24"/>
          <w:lang w:val="sr-Cyrl-CS"/>
        </w:rPr>
      </w:pPr>
      <w:r>
        <w:rPr>
          <w:rFonts w:ascii="Times New Roman" w:eastAsia="TimesNewRomanPSMT" w:hAnsi="Times New Roman" w:cs="Times New Roman"/>
          <w:b/>
          <w:bCs/>
          <w:sz w:val="24"/>
          <w:szCs w:val="24"/>
          <w:lang w:val="sr-Cyrl-CS"/>
        </w:rPr>
        <w:lastRenderedPageBreak/>
        <w:t xml:space="preserve">3) ОПИС ПРЕДМЕТА НАБАВКЕ – </w:t>
      </w:r>
      <w:r w:rsidR="00D00E7C">
        <w:rPr>
          <w:rFonts w:ascii="Times New Roman" w:eastAsia="TimesNewRomanPSMT" w:hAnsi="Times New Roman" w:cs="Times New Roman"/>
          <w:b/>
          <w:bCs/>
          <w:sz w:val="24"/>
          <w:szCs w:val="24"/>
          <w:lang w:val="sr-Cyrl-CS"/>
        </w:rPr>
        <w:t>добра</w:t>
      </w:r>
      <w:r w:rsidR="008021D6" w:rsidRPr="00C8294F">
        <w:rPr>
          <w:rFonts w:ascii="Times New Roman" w:eastAsia="TimesNewRomanPSMT" w:hAnsi="Times New Roman" w:cs="Times New Roman"/>
          <w:b/>
          <w:bCs/>
          <w:sz w:val="24"/>
          <w:szCs w:val="24"/>
          <w:lang w:val="sr-Cyrl-CS"/>
        </w:rPr>
        <w:t>:</w:t>
      </w:r>
      <w:r w:rsidR="008021D6" w:rsidRPr="00C8294F">
        <w:rPr>
          <w:rFonts w:ascii="Times New Roman" w:hAnsi="Times New Roman" w:cs="Times New Roman"/>
          <w:b/>
          <w:bCs/>
          <w:sz w:val="24"/>
          <w:szCs w:val="24"/>
          <w:lang w:val="sr-Cyrl-CS"/>
        </w:rPr>
        <w:t xml:space="preserve"> </w:t>
      </w:r>
      <w:r w:rsidR="00D00E7C" w:rsidRPr="00C8294F">
        <w:rPr>
          <w:rStyle w:val="FontStyle134"/>
          <w:rFonts w:ascii="Times New Roman" w:hAnsi="Times New Roman" w:cs="Times New Roman"/>
          <w:color w:val="auto"/>
          <w:sz w:val="24"/>
          <w:szCs w:val="24"/>
          <w:lang w:val="sr-Cyrl-CS" w:eastAsia="sr-Cyrl-CS"/>
        </w:rPr>
        <w:t xml:space="preserve">НАБАВКА </w:t>
      </w:r>
      <w:r w:rsidR="00D00E7C">
        <w:rPr>
          <w:rStyle w:val="FontStyle134"/>
          <w:rFonts w:ascii="Times New Roman" w:hAnsi="Times New Roman" w:cs="Times New Roman"/>
          <w:color w:val="auto"/>
          <w:sz w:val="24"/>
          <w:szCs w:val="24"/>
          <w:lang w:val="sr-Cyrl-CS" w:eastAsia="sr-Cyrl-CS"/>
        </w:rPr>
        <w:t>ПУТНИЧКОГ ВОЗИЛА ЗА ПОТР</w:t>
      </w:r>
      <w:r w:rsidR="00D00E7C">
        <w:rPr>
          <w:rStyle w:val="FontStyle134"/>
          <w:rFonts w:ascii="Times New Roman" w:hAnsi="Times New Roman" w:cs="Times New Roman"/>
          <w:color w:val="auto"/>
          <w:sz w:val="24"/>
          <w:szCs w:val="24"/>
          <w:lang w:eastAsia="sr-Cyrl-CS"/>
        </w:rPr>
        <w:t>EBE</w:t>
      </w:r>
      <w:r w:rsidR="00D00E7C">
        <w:rPr>
          <w:rStyle w:val="FontStyle134"/>
          <w:rFonts w:ascii="Times New Roman" w:hAnsi="Times New Roman" w:cs="Times New Roman"/>
          <w:color w:val="auto"/>
          <w:sz w:val="24"/>
          <w:szCs w:val="24"/>
          <w:lang w:val="sr-Cyrl-CS" w:eastAsia="sr-Cyrl-CS"/>
        </w:rPr>
        <w:t xml:space="preserve"> ОПШТИНСКЕ УПРАВЕ ОЏАЦИ</w:t>
      </w:r>
    </w:p>
    <w:tbl>
      <w:tblPr>
        <w:tblW w:w="9270" w:type="dxa"/>
        <w:tblInd w:w="108" w:type="dxa"/>
        <w:tblLayout w:type="fixed"/>
        <w:tblLook w:val="0000"/>
      </w:tblPr>
      <w:tblGrid>
        <w:gridCol w:w="4590"/>
        <w:gridCol w:w="4680"/>
      </w:tblGrid>
      <w:tr w:rsidR="008021D6" w:rsidRPr="002204F9"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sz w:val="24"/>
                <w:szCs w:val="24"/>
                <w:lang w:val="ru-RU"/>
              </w:rPr>
            </w:pPr>
          </w:p>
          <w:p w:rsidR="008021D6" w:rsidRPr="00C8294F" w:rsidRDefault="008021D6" w:rsidP="001D148D">
            <w:pPr>
              <w:rPr>
                <w:rFonts w:ascii="Times New Roman" w:hAnsi="Times New Roman" w:cs="Times New Roman"/>
                <w:sz w:val="24"/>
                <w:szCs w:val="24"/>
                <w:lang w:val="ru-RU"/>
              </w:rPr>
            </w:pPr>
            <w:r w:rsidRPr="00C8294F">
              <w:rPr>
                <w:rFonts w:ascii="Times New Roman" w:eastAsia="TimesNewRomanPSMT" w:hAnsi="Times New Roman" w:cs="Times New Roman"/>
                <w:bCs/>
                <w:sz w:val="24"/>
                <w:szCs w:val="24"/>
                <w:lang w:val="ru-RU"/>
              </w:rPr>
              <w:t xml:space="preserve">Укупна уговорене вредност без ПДВ-а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color w:val="FF0000"/>
                <w:sz w:val="24"/>
                <w:szCs w:val="24"/>
                <w:lang w:val="ru-RU"/>
              </w:rPr>
            </w:pPr>
          </w:p>
          <w:p w:rsidR="008021D6" w:rsidRPr="00C8294F" w:rsidRDefault="008021D6" w:rsidP="001D148D">
            <w:pPr>
              <w:rPr>
                <w:rFonts w:ascii="Times New Roman" w:hAnsi="Times New Roman" w:cs="Times New Roman"/>
                <w:sz w:val="24"/>
                <w:szCs w:val="24"/>
                <w:lang w:val="ru-RU"/>
              </w:rPr>
            </w:pPr>
          </w:p>
        </w:tc>
      </w:tr>
      <w:tr w:rsidR="008021D6" w:rsidRPr="002204F9"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color w:val="FF0000"/>
                <w:sz w:val="24"/>
                <w:szCs w:val="24"/>
                <w:lang w:val="ru-RU"/>
              </w:rPr>
            </w:pPr>
          </w:p>
          <w:p w:rsidR="008021D6" w:rsidRPr="00C8294F" w:rsidRDefault="008021D6" w:rsidP="001D148D">
            <w:pPr>
              <w:rPr>
                <w:rFonts w:ascii="Times New Roman" w:hAnsi="Times New Roman" w:cs="Times New Roman"/>
                <w:sz w:val="24"/>
                <w:szCs w:val="24"/>
                <w:lang w:val="ru-RU"/>
              </w:rPr>
            </w:pPr>
            <w:r w:rsidRPr="00C8294F">
              <w:rPr>
                <w:rFonts w:ascii="Times New Roman" w:eastAsia="TimesNewRomanPSMT" w:hAnsi="Times New Roman" w:cs="Times New Roman"/>
                <w:bCs/>
                <w:sz w:val="24"/>
                <w:szCs w:val="24"/>
                <w:lang w:val="ru-RU"/>
              </w:rPr>
              <w:t>Укупна уговорена вредност са ПДВ-ом</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hAnsi="Times New Roman" w:cs="Times New Roman"/>
                <w:sz w:val="24"/>
                <w:szCs w:val="24"/>
                <w:lang w:val="ru-RU"/>
              </w:rPr>
            </w:pPr>
          </w:p>
        </w:tc>
      </w:tr>
      <w:tr w:rsidR="008021D6" w:rsidRPr="002204F9" w:rsidTr="00273726">
        <w:trPr>
          <w:trHeight w:val="1011"/>
        </w:trPr>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color w:val="FF0000"/>
                <w:sz w:val="24"/>
                <w:szCs w:val="24"/>
                <w:lang w:val="ru-RU"/>
              </w:rPr>
            </w:pPr>
          </w:p>
          <w:p w:rsidR="008021D6" w:rsidRPr="00C8294F" w:rsidRDefault="008021D6" w:rsidP="001D148D">
            <w:pPr>
              <w:rPr>
                <w:rFonts w:ascii="Times New Roman" w:hAnsi="Times New Roman" w:cs="Times New Roman"/>
                <w:sz w:val="24"/>
                <w:szCs w:val="24"/>
                <w:lang w:val="ru-RU"/>
              </w:rPr>
            </w:pPr>
            <w:r w:rsidRPr="00C8294F">
              <w:rPr>
                <w:rFonts w:ascii="Times New Roman" w:eastAsia="TimesNewRomanPSMT" w:hAnsi="Times New Roman" w:cs="Times New Roman"/>
                <w:bCs/>
                <w:sz w:val="24"/>
                <w:szCs w:val="24"/>
                <w:lang w:val="ru-RU"/>
              </w:rPr>
              <w:t>Рок и начин плаћања:</w:t>
            </w:r>
            <w:r w:rsidRPr="00C8294F">
              <w:rPr>
                <w:rFonts w:ascii="Times New Roman" w:hAnsi="Times New Roman" w:cs="Times New Roman"/>
                <w:bCs/>
                <w:sz w:val="24"/>
                <w:szCs w:val="24"/>
                <w:lang w:val="ru-RU"/>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C23FF" w:rsidRPr="002C23FF" w:rsidRDefault="002C23FF" w:rsidP="002C23FF">
            <w:pPr>
              <w:pStyle w:val="Default"/>
              <w:rPr>
                <w:sz w:val="23"/>
                <w:szCs w:val="23"/>
                <w:lang w:val="ru-RU"/>
              </w:rPr>
            </w:pPr>
            <w:r>
              <w:rPr>
                <w:sz w:val="23"/>
                <w:szCs w:val="23"/>
                <w:lang w:val="ru-RU"/>
              </w:rPr>
              <w:t>Ро</w:t>
            </w:r>
            <w:r w:rsidRPr="002C23FF">
              <w:rPr>
                <w:sz w:val="23"/>
                <w:szCs w:val="23"/>
                <w:lang w:val="ru-RU"/>
              </w:rPr>
              <w:t>к плаћа</w:t>
            </w:r>
            <w:r>
              <w:rPr>
                <w:sz w:val="23"/>
                <w:szCs w:val="23"/>
                <w:lang w:val="ru-RU"/>
              </w:rPr>
              <w:t>њ</w:t>
            </w:r>
            <w:r w:rsidRPr="002C23FF">
              <w:rPr>
                <w:sz w:val="23"/>
                <w:szCs w:val="23"/>
                <w:lang w:val="ru-RU"/>
              </w:rPr>
              <w:t>а не м</w:t>
            </w:r>
            <w:r w:rsidR="00843E9A">
              <w:rPr>
                <w:sz w:val="23"/>
                <w:szCs w:val="23"/>
                <w:lang w:val="ru-RU"/>
              </w:rPr>
              <w:t>о</w:t>
            </w:r>
            <w:r w:rsidRPr="002C23FF">
              <w:rPr>
                <w:sz w:val="23"/>
                <w:szCs w:val="23"/>
                <w:lang w:val="ru-RU"/>
              </w:rPr>
              <w:t xml:space="preserve">же бити краћи </w:t>
            </w:r>
            <w:r>
              <w:rPr>
                <w:sz w:val="23"/>
                <w:szCs w:val="23"/>
                <w:lang w:val="ru-RU"/>
              </w:rPr>
              <w:t>о</w:t>
            </w:r>
            <w:r w:rsidRPr="002C23FF">
              <w:rPr>
                <w:sz w:val="23"/>
                <w:szCs w:val="23"/>
                <w:lang w:val="ru-RU"/>
              </w:rPr>
              <w:t xml:space="preserve">д </w:t>
            </w:r>
            <w:r>
              <w:rPr>
                <w:sz w:val="23"/>
                <w:szCs w:val="23"/>
                <w:lang w:val="ru-RU"/>
              </w:rPr>
              <w:t>5</w:t>
            </w:r>
            <w:r w:rsidRPr="002C23FF">
              <w:rPr>
                <w:sz w:val="23"/>
                <w:szCs w:val="23"/>
                <w:lang w:val="ru-RU"/>
              </w:rPr>
              <w:t xml:space="preserve"> (п</w:t>
            </w:r>
            <w:r>
              <w:rPr>
                <w:sz w:val="23"/>
                <w:szCs w:val="23"/>
                <w:lang w:val="ru-RU"/>
              </w:rPr>
              <w:t>ет</w:t>
            </w:r>
            <w:r w:rsidRPr="002C23FF">
              <w:rPr>
                <w:sz w:val="23"/>
                <w:szCs w:val="23"/>
                <w:lang w:val="ru-RU"/>
              </w:rPr>
              <w:t xml:space="preserve">) дана, ни дужи </w:t>
            </w:r>
            <w:r>
              <w:rPr>
                <w:sz w:val="23"/>
                <w:szCs w:val="23"/>
                <w:lang w:val="ru-RU"/>
              </w:rPr>
              <w:t>о</w:t>
            </w:r>
            <w:r w:rsidRPr="002C23FF">
              <w:rPr>
                <w:sz w:val="23"/>
                <w:szCs w:val="23"/>
                <w:lang w:val="ru-RU"/>
              </w:rPr>
              <w:t>д 45 (</w:t>
            </w:r>
            <w:r>
              <w:rPr>
                <w:sz w:val="23"/>
                <w:szCs w:val="23"/>
                <w:lang w:val="ru-RU"/>
              </w:rPr>
              <w:t>ч</w:t>
            </w:r>
            <w:r w:rsidRPr="002C23FF">
              <w:rPr>
                <w:sz w:val="23"/>
                <w:szCs w:val="23"/>
                <w:lang w:val="ru-RU"/>
              </w:rPr>
              <w:t xml:space="preserve">етрдесет пет) дана </w:t>
            </w:r>
            <w:r>
              <w:rPr>
                <w:sz w:val="23"/>
                <w:szCs w:val="23"/>
                <w:lang w:val="ru-RU"/>
              </w:rPr>
              <w:t>(</w:t>
            </w:r>
            <w:r w:rsidRPr="002C23FF">
              <w:rPr>
                <w:iCs/>
                <w:sz w:val="23"/>
                <w:szCs w:val="23"/>
                <w:lang w:val="ru-RU"/>
              </w:rPr>
              <w:t>рок је дефинисан у складу са Зак</w:t>
            </w:r>
            <w:r>
              <w:rPr>
                <w:iCs/>
                <w:sz w:val="23"/>
                <w:szCs w:val="23"/>
                <w:lang w:val="ru-RU"/>
              </w:rPr>
              <w:t>о</w:t>
            </w:r>
            <w:r w:rsidRPr="002C23FF">
              <w:rPr>
                <w:iCs/>
                <w:sz w:val="23"/>
                <w:szCs w:val="23"/>
                <w:lang w:val="ru-RU"/>
              </w:rPr>
              <w:t>н</w:t>
            </w:r>
            <w:r>
              <w:rPr>
                <w:iCs/>
                <w:sz w:val="23"/>
                <w:szCs w:val="23"/>
                <w:lang w:val="ru-RU"/>
              </w:rPr>
              <w:t>о</w:t>
            </w:r>
            <w:r w:rsidRPr="002C23FF">
              <w:rPr>
                <w:iCs/>
                <w:sz w:val="23"/>
                <w:szCs w:val="23"/>
                <w:lang w:val="ru-RU"/>
              </w:rPr>
              <w:t xml:space="preserve">м </w:t>
            </w:r>
            <w:r>
              <w:rPr>
                <w:iCs/>
                <w:sz w:val="23"/>
                <w:szCs w:val="23"/>
                <w:lang w:val="ru-RU"/>
              </w:rPr>
              <w:t>о</w:t>
            </w:r>
            <w:r w:rsidRPr="002C23FF">
              <w:rPr>
                <w:iCs/>
                <w:sz w:val="23"/>
                <w:szCs w:val="23"/>
                <w:lang w:val="ru-RU"/>
              </w:rPr>
              <w:t xml:space="preserve"> р</w:t>
            </w:r>
            <w:r>
              <w:rPr>
                <w:iCs/>
                <w:sz w:val="23"/>
                <w:szCs w:val="23"/>
                <w:lang w:val="ru-RU"/>
              </w:rPr>
              <w:t>о</w:t>
            </w:r>
            <w:r w:rsidRPr="002C23FF">
              <w:rPr>
                <w:iCs/>
                <w:sz w:val="23"/>
                <w:szCs w:val="23"/>
                <w:lang w:val="ru-RU"/>
              </w:rPr>
              <w:t>к</w:t>
            </w:r>
            <w:r>
              <w:rPr>
                <w:iCs/>
                <w:sz w:val="23"/>
                <w:szCs w:val="23"/>
                <w:lang w:val="ru-RU"/>
              </w:rPr>
              <w:t>о</w:t>
            </w:r>
            <w:r w:rsidRPr="002C23FF">
              <w:rPr>
                <w:iCs/>
                <w:sz w:val="23"/>
                <w:szCs w:val="23"/>
                <w:lang w:val="ru-RU"/>
              </w:rPr>
              <w:t>вима измире</w:t>
            </w:r>
            <w:r>
              <w:rPr>
                <w:iCs/>
                <w:sz w:val="23"/>
                <w:szCs w:val="23"/>
                <w:lang w:val="ru-RU"/>
              </w:rPr>
              <w:t>њ</w:t>
            </w:r>
            <w:r w:rsidRPr="002C23FF">
              <w:rPr>
                <w:iCs/>
                <w:sz w:val="23"/>
                <w:szCs w:val="23"/>
                <w:lang w:val="ru-RU"/>
              </w:rPr>
              <w:t>а н</w:t>
            </w:r>
            <w:r>
              <w:rPr>
                <w:iCs/>
                <w:sz w:val="23"/>
                <w:szCs w:val="23"/>
                <w:lang w:val="ru-RU"/>
              </w:rPr>
              <w:t>о</w:t>
            </w:r>
            <w:r w:rsidRPr="002C23FF">
              <w:rPr>
                <w:iCs/>
                <w:sz w:val="23"/>
                <w:szCs w:val="23"/>
                <w:lang w:val="ru-RU"/>
              </w:rPr>
              <w:t xml:space="preserve">вчаних </w:t>
            </w:r>
            <w:r>
              <w:rPr>
                <w:iCs/>
                <w:sz w:val="23"/>
                <w:szCs w:val="23"/>
                <w:lang w:val="ru-RU"/>
              </w:rPr>
              <w:t>о</w:t>
            </w:r>
            <w:r w:rsidRPr="002C23FF">
              <w:rPr>
                <w:iCs/>
                <w:sz w:val="23"/>
                <w:szCs w:val="23"/>
                <w:lang w:val="ru-RU"/>
              </w:rPr>
              <w:t xml:space="preserve">бавеза у </w:t>
            </w:r>
            <w:r>
              <w:rPr>
                <w:iCs/>
                <w:sz w:val="23"/>
                <w:szCs w:val="23"/>
                <w:lang w:val="ru-RU"/>
              </w:rPr>
              <w:t>ко</w:t>
            </w:r>
            <w:r w:rsidRPr="002C23FF">
              <w:rPr>
                <w:iCs/>
                <w:sz w:val="23"/>
                <w:szCs w:val="23"/>
                <w:lang w:val="ru-RU"/>
              </w:rPr>
              <w:t xml:space="preserve">мерцијалним трансакцијама </w:t>
            </w:r>
            <w:r w:rsidRPr="002C23FF">
              <w:rPr>
                <w:sz w:val="23"/>
                <w:szCs w:val="23"/>
                <w:lang w:val="ru-RU"/>
              </w:rPr>
              <w:t>(„Сл. гласник РС” бр. 1</w:t>
            </w:r>
            <w:r w:rsidRPr="002C23FF">
              <w:rPr>
                <w:iCs/>
                <w:sz w:val="23"/>
                <w:szCs w:val="23"/>
                <w:lang w:val="ru-RU"/>
              </w:rPr>
              <w:t xml:space="preserve">19/2012)], </w:t>
            </w:r>
            <w:r>
              <w:rPr>
                <w:sz w:val="23"/>
                <w:szCs w:val="23"/>
                <w:lang w:val="ru-RU"/>
              </w:rPr>
              <w:t>о</w:t>
            </w:r>
            <w:r w:rsidRPr="002C23FF">
              <w:rPr>
                <w:sz w:val="23"/>
                <w:szCs w:val="23"/>
                <w:lang w:val="ru-RU"/>
              </w:rPr>
              <w:t>д дана пријема правилн</w:t>
            </w:r>
            <w:r>
              <w:rPr>
                <w:sz w:val="23"/>
                <w:szCs w:val="23"/>
                <w:lang w:val="ru-RU"/>
              </w:rPr>
              <w:t>о</w:t>
            </w:r>
            <w:r w:rsidRPr="002C23FF">
              <w:rPr>
                <w:sz w:val="23"/>
                <w:szCs w:val="23"/>
                <w:lang w:val="ru-RU"/>
              </w:rPr>
              <w:t xml:space="preserve"> </w:t>
            </w:r>
            <w:r>
              <w:rPr>
                <w:sz w:val="23"/>
                <w:szCs w:val="23"/>
                <w:lang w:val="ru-RU"/>
              </w:rPr>
              <w:t>испо</w:t>
            </w:r>
            <w:r w:rsidRPr="002C23FF">
              <w:rPr>
                <w:sz w:val="23"/>
                <w:szCs w:val="23"/>
                <w:lang w:val="ru-RU"/>
              </w:rPr>
              <w:t>стављен</w:t>
            </w:r>
            <w:r>
              <w:rPr>
                <w:sz w:val="23"/>
                <w:szCs w:val="23"/>
                <w:lang w:val="ru-RU"/>
              </w:rPr>
              <w:t>о</w:t>
            </w:r>
            <w:r w:rsidRPr="002C23FF">
              <w:rPr>
                <w:sz w:val="23"/>
                <w:szCs w:val="23"/>
                <w:lang w:val="ru-RU"/>
              </w:rPr>
              <w:t>г ра</w:t>
            </w:r>
            <w:r>
              <w:rPr>
                <w:sz w:val="23"/>
                <w:szCs w:val="23"/>
                <w:lang w:val="ru-RU"/>
              </w:rPr>
              <w:t>ч</w:t>
            </w:r>
            <w:r w:rsidRPr="002C23FF">
              <w:rPr>
                <w:sz w:val="23"/>
                <w:szCs w:val="23"/>
                <w:lang w:val="ru-RU"/>
              </w:rPr>
              <w:t xml:space="preserve">уна, </w:t>
            </w:r>
            <w:r>
              <w:rPr>
                <w:sz w:val="23"/>
                <w:szCs w:val="23"/>
                <w:lang w:val="ru-RU"/>
              </w:rPr>
              <w:t>о</w:t>
            </w:r>
            <w:r w:rsidRPr="002C23FF">
              <w:rPr>
                <w:sz w:val="23"/>
                <w:szCs w:val="23"/>
                <w:lang w:val="ru-RU"/>
              </w:rPr>
              <w:t>дн</w:t>
            </w:r>
            <w:r>
              <w:rPr>
                <w:sz w:val="23"/>
                <w:szCs w:val="23"/>
                <w:lang w:val="ru-RU"/>
              </w:rPr>
              <w:t>о</w:t>
            </w:r>
            <w:r w:rsidRPr="002C23FF">
              <w:rPr>
                <w:sz w:val="23"/>
                <w:szCs w:val="23"/>
                <w:lang w:val="ru-RU"/>
              </w:rPr>
              <w:t>сн</w:t>
            </w:r>
            <w:r>
              <w:rPr>
                <w:sz w:val="23"/>
                <w:szCs w:val="23"/>
                <w:lang w:val="ru-RU"/>
              </w:rPr>
              <w:t>о</w:t>
            </w:r>
            <w:r w:rsidRPr="002C23FF">
              <w:rPr>
                <w:sz w:val="23"/>
                <w:szCs w:val="23"/>
                <w:lang w:val="ru-RU"/>
              </w:rPr>
              <w:t xml:space="preserve"> на </w:t>
            </w:r>
            <w:r>
              <w:rPr>
                <w:sz w:val="23"/>
                <w:szCs w:val="23"/>
                <w:lang w:val="ru-RU"/>
              </w:rPr>
              <w:t>о</w:t>
            </w:r>
            <w:r w:rsidRPr="002C23FF">
              <w:rPr>
                <w:sz w:val="23"/>
                <w:szCs w:val="23"/>
                <w:lang w:val="ru-RU"/>
              </w:rPr>
              <w:t>сн</w:t>
            </w:r>
            <w:r>
              <w:rPr>
                <w:sz w:val="23"/>
                <w:szCs w:val="23"/>
                <w:lang w:val="ru-RU"/>
              </w:rPr>
              <w:t>о</w:t>
            </w:r>
            <w:r w:rsidRPr="002C23FF">
              <w:rPr>
                <w:sz w:val="23"/>
                <w:szCs w:val="23"/>
                <w:lang w:val="ru-RU"/>
              </w:rPr>
              <w:t>ву д</w:t>
            </w:r>
            <w:r>
              <w:rPr>
                <w:sz w:val="23"/>
                <w:szCs w:val="23"/>
                <w:lang w:val="ru-RU"/>
              </w:rPr>
              <w:t>о</w:t>
            </w:r>
            <w:r w:rsidRPr="002C23FF">
              <w:rPr>
                <w:sz w:val="23"/>
                <w:szCs w:val="23"/>
                <w:lang w:val="ru-RU"/>
              </w:rPr>
              <w:t>кумента к</w:t>
            </w:r>
            <w:r>
              <w:rPr>
                <w:sz w:val="23"/>
                <w:szCs w:val="23"/>
                <w:lang w:val="ru-RU"/>
              </w:rPr>
              <w:t>о</w:t>
            </w:r>
            <w:r w:rsidRPr="002C23FF">
              <w:rPr>
                <w:sz w:val="23"/>
                <w:szCs w:val="23"/>
                <w:lang w:val="ru-RU"/>
              </w:rPr>
              <w:t xml:space="preserve">ји </w:t>
            </w:r>
            <w:r>
              <w:rPr>
                <w:sz w:val="23"/>
                <w:szCs w:val="23"/>
                <w:lang w:val="ru-RU"/>
              </w:rPr>
              <w:t>испо</w:t>
            </w:r>
            <w:r w:rsidRPr="002C23FF">
              <w:rPr>
                <w:sz w:val="23"/>
                <w:szCs w:val="23"/>
                <w:lang w:val="ru-RU"/>
              </w:rPr>
              <w:t>ставља п</w:t>
            </w:r>
            <w:r>
              <w:rPr>
                <w:sz w:val="23"/>
                <w:szCs w:val="23"/>
                <w:lang w:val="ru-RU"/>
              </w:rPr>
              <w:t>о</w:t>
            </w:r>
            <w:r w:rsidRPr="002C23FF">
              <w:rPr>
                <w:sz w:val="23"/>
                <w:szCs w:val="23"/>
                <w:lang w:val="ru-RU"/>
              </w:rPr>
              <w:t>нуђа</w:t>
            </w:r>
            <w:r>
              <w:rPr>
                <w:sz w:val="23"/>
                <w:szCs w:val="23"/>
                <w:lang w:val="ru-RU"/>
              </w:rPr>
              <w:t>ч</w:t>
            </w:r>
            <w:r w:rsidRPr="002C23FF">
              <w:rPr>
                <w:sz w:val="23"/>
                <w:szCs w:val="23"/>
                <w:lang w:val="ru-RU"/>
              </w:rPr>
              <w:t>, а к</w:t>
            </w:r>
            <w:r>
              <w:rPr>
                <w:sz w:val="23"/>
                <w:szCs w:val="23"/>
                <w:lang w:val="ru-RU"/>
              </w:rPr>
              <w:t>о</w:t>
            </w:r>
            <w:r w:rsidRPr="002C23FF">
              <w:rPr>
                <w:sz w:val="23"/>
                <w:szCs w:val="23"/>
                <w:lang w:val="ru-RU"/>
              </w:rPr>
              <w:t>јим је п</w:t>
            </w:r>
            <w:r>
              <w:rPr>
                <w:sz w:val="23"/>
                <w:szCs w:val="23"/>
                <w:lang w:val="ru-RU"/>
              </w:rPr>
              <w:t>о</w:t>
            </w:r>
            <w:r w:rsidRPr="002C23FF">
              <w:rPr>
                <w:sz w:val="23"/>
                <w:szCs w:val="23"/>
                <w:lang w:val="ru-RU"/>
              </w:rPr>
              <w:t>тврђен</w:t>
            </w:r>
            <w:r>
              <w:rPr>
                <w:sz w:val="23"/>
                <w:szCs w:val="23"/>
                <w:lang w:val="ru-RU"/>
              </w:rPr>
              <w:t>о</w:t>
            </w:r>
            <w:r w:rsidRPr="002C23FF">
              <w:rPr>
                <w:sz w:val="23"/>
                <w:szCs w:val="23"/>
                <w:lang w:val="ru-RU"/>
              </w:rPr>
              <w:t xml:space="preserve"> да су наведен</w:t>
            </w:r>
            <w:r w:rsidRPr="002C23FF">
              <w:rPr>
                <w:sz w:val="23"/>
                <w:szCs w:val="23"/>
              </w:rPr>
              <w:t>e</w:t>
            </w:r>
            <w:r w:rsidRPr="002C23FF">
              <w:rPr>
                <w:sz w:val="23"/>
                <w:szCs w:val="23"/>
                <w:lang w:val="ru-RU"/>
              </w:rPr>
              <w:t xml:space="preserve"> </w:t>
            </w:r>
            <w:r>
              <w:rPr>
                <w:sz w:val="23"/>
                <w:szCs w:val="23"/>
                <w:lang w:val="ru-RU"/>
              </w:rPr>
              <w:t xml:space="preserve">добра </w:t>
            </w:r>
            <w:r w:rsidRPr="002C23FF">
              <w:rPr>
                <w:sz w:val="23"/>
                <w:szCs w:val="23"/>
                <w:lang w:val="ru-RU"/>
              </w:rPr>
              <w:t>и</w:t>
            </w:r>
            <w:r w:rsidR="00843E9A">
              <w:rPr>
                <w:sz w:val="23"/>
                <w:szCs w:val="23"/>
                <w:lang w:val="ru-RU"/>
              </w:rPr>
              <w:t>спо</w:t>
            </w:r>
            <w:r w:rsidRPr="002C23FF">
              <w:rPr>
                <w:sz w:val="23"/>
                <w:szCs w:val="23"/>
                <w:lang w:val="ru-RU"/>
              </w:rPr>
              <w:t>р</w:t>
            </w:r>
            <w:r w:rsidR="00843E9A">
              <w:rPr>
                <w:sz w:val="23"/>
                <w:szCs w:val="23"/>
                <w:lang w:val="ru-RU"/>
              </w:rPr>
              <w:t>у</w:t>
            </w:r>
            <w:r>
              <w:rPr>
                <w:sz w:val="23"/>
                <w:szCs w:val="23"/>
                <w:lang w:val="ru-RU"/>
              </w:rPr>
              <w:t>ч</w:t>
            </w:r>
            <w:r w:rsidRPr="002C23FF">
              <w:rPr>
                <w:sz w:val="23"/>
                <w:szCs w:val="23"/>
                <w:lang w:val="ru-RU"/>
              </w:rPr>
              <w:t>ен</w:t>
            </w:r>
            <w:r w:rsidR="00843E9A">
              <w:rPr>
                <w:sz w:val="23"/>
                <w:szCs w:val="23"/>
                <w:lang w:val="ru-RU"/>
              </w:rPr>
              <w:t>а</w:t>
            </w:r>
            <w:r w:rsidRPr="002C23FF">
              <w:rPr>
                <w:sz w:val="23"/>
                <w:szCs w:val="23"/>
                <w:lang w:val="ru-RU"/>
              </w:rPr>
              <w:t>. Плаћа</w:t>
            </w:r>
            <w:r>
              <w:rPr>
                <w:sz w:val="23"/>
                <w:szCs w:val="23"/>
                <w:lang w:val="ru-RU"/>
              </w:rPr>
              <w:t>њ</w:t>
            </w:r>
            <w:r w:rsidRPr="002C23FF">
              <w:rPr>
                <w:sz w:val="23"/>
                <w:szCs w:val="23"/>
                <w:lang w:val="ru-RU"/>
              </w:rPr>
              <w:t>е се вр</w:t>
            </w:r>
            <w:r>
              <w:rPr>
                <w:sz w:val="23"/>
                <w:szCs w:val="23"/>
                <w:lang w:val="ru-RU"/>
              </w:rPr>
              <w:t>ш</w:t>
            </w:r>
            <w:r w:rsidRPr="002C23FF">
              <w:rPr>
                <w:sz w:val="23"/>
                <w:szCs w:val="23"/>
                <w:lang w:val="ru-RU"/>
              </w:rPr>
              <w:t>и уплат</w:t>
            </w:r>
            <w:r>
              <w:rPr>
                <w:sz w:val="23"/>
                <w:szCs w:val="23"/>
                <w:lang w:val="ru-RU"/>
              </w:rPr>
              <w:t>ш</w:t>
            </w:r>
            <w:r w:rsidRPr="002C23FF">
              <w:rPr>
                <w:sz w:val="23"/>
                <w:szCs w:val="23"/>
                <w:lang w:val="ru-RU"/>
              </w:rPr>
              <w:t>м на ра</w:t>
            </w:r>
            <w:r>
              <w:rPr>
                <w:sz w:val="23"/>
                <w:szCs w:val="23"/>
                <w:lang w:val="ru-RU"/>
              </w:rPr>
              <w:t>ч</w:t>
            </w:r>
            <w:r w:rsidRPr="002C23FF">
              <w:rPr>
                <w:sz w:val="23"/>
                <w:szCs w:val="23"/>
                <w:lang w:val="ru-RU"/>
              </w:rPr>
              <w:t>ун п</w:t>
            </w:r>
            <w:r>
              <w:rPr>
                <w:sz w:val="23"/>
                <w:szCs w:val="23"/>
                <w:lang w:val="ru-RU"/>
              </w:rPr>
              <w:t>о</w:t>
            </w:r>
            <w:r w:rsidRPr="002C23FF">
              <w:rPr>
                <w:sz w:val="23"/>
                <w:szCs w:val="23"/>
                <w:lang w:val="ru-RU"/>
              </w:rPr>
              <w:t>нуђа</w:t>
            </w:r>
            <w:r>
              <w:rPr>
                <w:sz w:val="23"/>
                <w:szCs w:val="23"/>
                <w:lang w:val="ru-RU"/>
              </w:rPr>
              <w:t>ч</w:t>
            </w:r>
            <w:r w:rsidRPr="002C23FF">
              <w:rPr>
                <w:sz w:val="23"/>
                <w:szCs w:val="23"/>
                <w:lang w:val="ru-RU"/>
              </w:rPr>
              <w:t xml:space="preserve">а. </w:t>
            </w:r>
          </w:p>
          <w:p w:rsidR="008021D6" w:rsidRPr="00273726" w:rsidRDefault="002C23FF" w:rsidP="002C23FF">
            <w:pPr>
              <w:rPr>
                <w:rFonts w:ascii="Times New Roman" w:hAnsi="Times New Roman" w:cs="Times New Roman"/>
                <w:sz w:val="24"/>
                <w:szCs w:val="24"/>
                <w:lang w:val="ru-RU"/>
              </w:rPr>
            </w:pPr>
            <w:r w:rsidRPr="002C23FF">
              <w:rPr>
                <w:rFonts w:ascii="Times New Roman" w:hAnsi="Times New Roman" w:cs="Times New Roman"/>
                <w:sz w:val="23"/>
                <w:szCs w:val="23"/>
                <w:lang w:val="ru-RU"/>
              </w:rPr>
              <w:t>П</w:t>
            </w:r>
            <w:r w:rsidRPr="002E092D">
              <w:rPr>
                <w:rFonts w:ascii="Times New Roman" w:hAnsi="Times New Roman" w:cs="Times New Roman"/>
                <w:sz w:val="23"/>
                <w:szCs w:val="23"/>
                <w:lang w:val="ru-RU"/>
              </w:rPr>
              <w:t>о</w:t>
            </w:r>
            <w:r w:rsidRPr="002C23FF">
              <w:rPr>
                <w:rFonts w:ascii="Times New Roman" w:hAnsi="Times New Roman" w:cs="Times New Roman"/>
                <w:sz w:val="23"/>
                <w:szCs w:val="23"/>
                <w:lang w:val="ru-RU"/>
              </w:rPr>
              <w:t>нуђа</w:t>
            </w:r>
            <w:r>
              <w:rPr>
                <w:rFonts w:ascii="Times New Roman" w:hAnsi="Times New Roman" w:cs="Times New Roman"/>
                <w:sz w:val="23"/>
                <w:szCs w:val="23"/>
                <w:lang w:val="ru-RU"/>
              </w:rPr>
              <w:t>ч</w:t>
            </w:r>
            <w:r w:rsidRPr="002C23FF">
              <w:rPr>
                <w:rFonts w:ascii="Times New Roman" w:hAnsi="Times New Roman" w:cs="Times New Roman"/>
                <w:sz w:val="23"/>
                <w:szCs w:val="23"/>
                <w:lang w:val="ru-RU"/>
              </w:rPr>
              <w:t>у није д</w:t>
            </w:r>
            <w:r>
              <w:rPr>
                <w:rFonts w:ascii="Times New Roman" w:hAnsi="Times New Roman" w:cs="Times New Roman"/>
                <w:sz w:val="23"/>
                <w:szCs w:val="23"/>
                <w:lang w:val="ru-RU"/>
              </w:rPr>
              <w:t>о</w:t>
            </w:r>
            <w:r w:rsidRPr="002C23FF">
              <w:rPr>
                <w:rFonts w:ascii="Times New Roman" w:hAnsi="Times New Roman" w:cs="Times New Roman"/>
                <w:sz w:val="23"/>
                <w:szCs w:val="23"/>
                <w:lang w:val="ru-RU"/>
              </w:rPr>
              <w:t>зв</w:t>
            </w:r>
            <w:r>
              <w:rPr>
                <w:rFonts w:ascii="Times New Roman" w:hAnsi="Times New Roman" w:cs="Times New Roman"/>
                <w:sz w:val="23"/>
                <w:szCs w:val="23"/>
                <w:lang w:val="ru-RU"/>
              </w:rPr>
              <w:t>о</w:t>
            </w:r>
            <w:r w:rsidRPr="002C23FF">
              <w:rPr>
                <w:rFonts w:ascii="Times New Roman" w:hAnsi="Times New Roman" w:cs="Times New Roman"/>
                <w:sz w:val="23"/>
                <w:szCs w:val="23"/>
                <w:lang w:val="ru-RU"/>
              </w:rPr>
              <w:t>љен</w:t>
            </w:r>
            <w:r>
              <w:rPr>
                <w:rFonts w:ascii="Times New Roman" w:hAnsi="Times New Roman" w:cs="Times New Roman"/>
                <w:sz w:val="23"/>
                <w:szCs w:val="23"/>
                <w:lang w:val="ru-RU"/>
              </w:rPr>
              <w:t>о</w:t>
            </w:r>
            <w:r w:rsidRPr="002C23FF">
              <w:rPr>
                <w:rFonts w:ascii="Times New Roman" w:hAnsi="Times New Roman" w:cs="Times New Roman"/>
                <w:sz w:val="23"/>
                <w:szCs w:val="23"/>
                <w:lang w:val="ru-RU"/>
              </w:rPr>
              <w:t xml:space="preserve"> да захтева аванс.</w:t>
            </w:r>
            <w:r w:rsidRPr="002C23FF">
              <w:rPr>
                <w:sz w:val="23"/>
                <w:szCs w:val="23"/>
                <w:lang w:val="ru-RU"/>
              </w:rPr>
              <w:t xml:space="preserve"> </w:t>
            </w:r>
          </w:p>
        </w:tc>
      </w:tr>
      <w:tr w:rsidR="008021D6" w:rsidRPr="002204F9"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AE36B9">
            <w:pPr>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Рок важења понуде</w:t>
            </w:r>
            <w:r w:rsidR="00AE36B9">
              <w:rPr>
                <w:rFonts w:ascii="Times New Roman" w:eastAsia="TimesNewRomanPSMT" w:hAnsi="Times New Roman" w:cs="Times New Roman"/>
                <w:bCs/>
                <w:sz w:val="24"/>
                <w:szCs w:val="24"/>
                <w:lang w:val="ru-RU"/>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AE36B9" w:rsidP="001D148D">
            <w:pPr>
              <w:snapToGrid w:val="0"/>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 xml:space="preserve">_________ (не краће од </w:t>
            </w:r>
            <w:r w:rsidR="008021D6" w:rsidRPr="00C8294F">
              <w:rPr>
                <w:rFonts w:ascii="Times New Roman" w:eastAsia="TimesNewRomanPSMT" w:hAnsi="Times New Roman" w:cs="Times New Roman"/>
                <w:bCs/>
                <w:sz w:val="24"/>
                <w:szCs w:val="24"/>
                <w:lang w:val="ru-RU"/>
              </w:rPr>
              <w:t>30 дана од дана отварања понуда</w:t>
            </w:r>
            <w:r>
              <w:rPr>
                <w:rFonts w:ascii="Times New Roman" w:eastAsia="TimesNewRomanPSMT" w:hAnsi="Times New Roman" w:cs="Times New Roman"/>
                <w:bCs/>
                <w:sz w:val="24"/>
                <w:szCs w:val="24"/>
                <w:lang w:val="ru-RU"/>
              </w:rPr>
              <w:t>)</w:t>
            </w:r>
          </w:p>
        </w:tc>
      </w:tr>
      <w:tr w:rsidR="008021D6" w:rsidRPr="002204F9"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sz w:val="24"/>
                <w:szCs w:val="24"/>
                <w:lang w:val="ru-RU"/>
              </w:rPr>
            </w:pPr>
          </w:p>
          <w:p w:rsidR="008021D6" w:rsidRPr="00C8294F" w:rsidRDefault="008021D6" w:rsidP="001D148D">
            <w:pPr>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 xml:space="preserve">Рок </w:t>
            </w:r>
            <w:r w:rsidR="00F1515D">
              <w:rPr>
                <w:rFonts w:ascii="Times New Roman" w:eastAsia="TimesNewRomanPSMT" w:hAnsi="Times New Roman" w:cs="Times New Roman"/>
                <w:bCs/>
                <w:sz w:val="24"/>
                <w:szCs w:val="24"/>
                <w:lang w:val="ru-RU"/>
              </w:rPr>
              <w:t>за испоруку добра</w:t>
            </w:r>
            <w:r w:rsidR="00AE36B9">
              <w:rPr>
                <w:rFonts w:ascii="Times New Roman" w:eastAsia="TimesNewRomanPSMT" w:hAnsi="Times New Roman" w:cs="Times New Roman"/>
                <w:bCs/>
                <w:sz w:val="24"/>
                <w:szCs w:val="24"/>
                <w:lang w:val="ru-RU"/>
              </w:rPr>
              <w:t>:</w:t>
            </w:r>
          </w:p>
          <w:p w:rsidR="008021D6" w:rsidRPr="00C8294F" w:rsidRDefault="008021D6" w:rsidP="001D148D">
            <w:pPr>
              <w:rPr>
                <w:rFonts w:ascii="Times New Roman" w:eastAsia="TimesNewRomanPSMT" w:hAnsi="Times New Roman" w:cs="Times New Roman"/>
                <w:bCs/>
                <w:sz w:val="24"/>
                <w:szCs w:val="24"/>
                <w:lang w:val="ru-RU"/>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tabs>
                <w:tab w:val="left" w:pos="680"/>
              </w:tabs>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 xml:space="preserve">Рок </w:t>
            </w:r>
            <w:r w:rsidR="00F1515D">
              <w:rPr>
                <w:rFonts w:ascii="Times New Roman" w:eastAsia="TimesNewRomanPSMT" w:hAnsi="Times New Roman" w:cs="Times New Roman"/>
                <w:bCs/>
                <w:sz w:val="24"/>
                <w:szCs w:val="24"/>
                <w:lang w:val="ru-RU"/>
              </w:rPr>
              <w:t>испоруку добра</w:t>
            </w:r>
            <w:r w:rsidR="00273726">
              <w:rPr>
                <w:rFonts w:ascii="Times New Roman" w:eastAsia="TimesNewRomanPSMT" w:hAnsi="Times New Roman" w:cs="Times New Roman"/>
                <w:bCs/>
                <w:sz w:val="24"/>
                <w:szCs w:val="24"/>
                <w:lang w:val="ru-RU"/>
              </w:rPr>
              <w:t xml:space="preserve"> </w:t>
            </w:r>
            <w:r w:rsidRPr="00C8294F">
              <w:rPr>
                <w:rFonts w:ascii="Times New Roman" w:eastAsia="TimesNewRomanPSMT" w:hAnsi="Times New Roman" w:cs="Times New Roman"/>
                <w:bCs/>
                <w:sz w:val="24"/>
                <w:szCs w:val="24"/>
                <w:lang w:val="ru-RU"/>
              </w:rPr>
              <w:t xml:space="preserve"> ____________</w:t>
            </w:r>
          </w:p>
          <w:p w:rsidR="008021D6" w:rsidRPr="00C8294F" w:rsidRDefault="008021D6" w:rsidP="00F1515D">
            <w:pPr>
              <w:tabs>
                <w:tab w:val="left" w:pos="680"/>
              </w:tabs>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 xml:space="preserve">(не може бити дужи од </w:t>
            </w:r>
            <w:r w:rsidR="00F1515D">
              <w:rPr>
                <w:rFonts w:ascii="Times New Roman" w:eastAsia="TimesNewRomanPSMT" w:hAnsi="Times New Roman" w:cs="Times New Roman"/>
                <w:bCs/>
                <w:sz w:val="24"/>
                <w:szCs w:val="24"/>
                <w:lang w:val="ru-RU"/>
              </w:rPr>
              <w:t>45</w:t>
            </w:r>
            <w:r w:rsidRPr="00C8294F">
              <w:rPr>
                <w:rFonts w:ascii="Times New Roman" w:eastAsia="TimesNewRomanPSMT" w:hAnsi="Times New Roman" w:cs="Times New Roman"/>
                <w:bCs/>
                <w:sz w:val="24"/>
                <w:szCs w:val="24"/>
                <w:lang w:val="ru-RU"/>
              </w:rPr>
              <w:t xml:space="preserve"> </w:t>
            </w:r>
            <w:r w:rsidR="00F1515D">
              <w:rPr>
                <w:rFonts w:ascii="Times New Roman" w:eastAsia="TimesNewRomanPSMT" w:hAnsi="Times New Roman" w:cs="Times New Roman"/>
                <w:bCs/>
                <w:sz w:val="24"/>
                <w:szCs w:val="24"/>
                <w:lang w:val="ru-RU"/>
              </w:rPr>
              <w:t xml:space="preserve">календарсхих </w:t>
            </w:r>
            <w:r w:rsidR="00273726">
              <w:rPr>
                <w:rFonts w:ascii="Times New Roman" w:eastAsia="TimesNewRomanPSMT" w:hAnsi="Times New Roman" w:cs="Times New Roman"/>
                <w:bCs/>
                <w:sz w:val="24"/>
                <w:szCs w:val="24"/>
                <w:lang w:val="ru-RU"/>
              </w:rPr>
              <w:t xml:space="preserve"> </w:t>
            </w:r>
            <w:r w:rsidRPr="00C8294F">
              <w:rPr>
                <w:rFonts w:ascii="Times New Roman" w:eastAsia="TimesNewRomanPSMT" w:hAnsi="Times New Roman" w:cs="Times New Roman"/>
                <w:bCs/>
                <w:sz w:val="24"/>
                <w:szCs w:val="24"/>
                <w:lang w:val="ru-RU"/>
              </w:rPr>
              <w:t xml:space="preserve"> дана од дaнa </w:t>
            </w:r>
            <w:r w:rsidR="00273726" w:rsidRPr="00273726">
              <w:rPr>
                <w:rFonts w:ascii="Times New Roman" w:eastAsia="TimesNewRomanPSMT" w:hAnsi="Times New Roman" w:cs="Times New Roman"/>
                <w:bCs/>
                <w:sz w:val="24"/>
                <w:szCs w:val="24"/>
                <w:lang w:val="ru-RU"/>
              </w:rPr>
              <w:t xml:space="preserve">од дана </w:t>
            </w:r>
            <w:r w:rsidR="00F1515D">
              <w:rPr>
                <w:rFonts w:ascii="Times New Roman" w:eastAsia="TimesNewRomanPSMT" w:hAnsi="Times New Roman" w:cs="Times New Roman"/>
                <w:bCs/>
                <w:sz w:val="24"/>
                <w:szCs w:val="24"/>
                <w:lang w:val="ru-RU"/>
              </w:rPr>
              <w:t>потписивања уговра</w:t>
            </w:r>
            <w:r w:rsidRPr="00C8294F">
              <w:rPr>
                <w:rFonts w:ascii="Times New Roman" w:eastAsia="TimesNewRomanPSMT" w:hAnsi="Times New Roman" w:cs="Times New Roman"/>
                <w:bCs/>
                <w:sz w:val="24"/>
                <w:szCs w:val="24"/>
                <w:lang w:val="ru-RU"/>
              </w:rPr>
              <w:t>)</w:t>
            </w:r>
          </w:p>
        </w:tc>
      </w:tr>
      <w:tr w:rsidR="00B526C4" w:rsidRPr="002204F9" w:rsidTr="00273726">
        <w:tc>
          <w:tcPr>
            <w:tcW w:w="4590" w:type="dxa"/>
            <w:tcBorders>
              <w:top w:val="single" w:sz="4" w:space="0" w:color="000000"/>
              <w:left w:val="single" w:sz="4" w:space="0" w:color="000000"/>
              <w:bottom w:val="single" w:sz="4" w:space="0" w:color="000000"/>
            </w:tcBorders>
            <w:shd w:val="clear" w:color="auto" w:fill="auto"/>
          </w:tcPr>
          <w:p w:rsidR="00B526C4" w:rsidRPr="00C8294F" w:rsidRDefault="00B526C4" w:rsidP="001D148D">
            <w:pPr>
              <w:snapToGrid w:val="0"/>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Гарантни рок</w:t>
            </w:r>
            <w:r w:rsidR="00AE36B9">
              <w:rPr>
                <w:rFonts w:ascii="Times New Roman" w:eastAsia="TimesNewRomanPSMT" w:hAnsi="Times New Roman" w:cs="Times New Roman"/>
                <w:bCs/>
                <w:sz w:val="24"/>
                <w:szCs w:val="24"/>
                <w:lang w:val="ru-RU"/>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B526C4" w:rsidRDefault="00B526C4" w:rsidP="00F1515D">
            <w:pPr>
              <w:tabs>
                <w:tab w:val="left" w:pos="680"/>
              </w:tabs>
              <w:rPr>
                <w:rFonts w:ascii="Times New Roman" w:hAnsi="Times New Roman" w:cs="Times New Roman"/>
                <w:sz w:val="24"/>
                <w:szCs w:val="24"/>
                <w:lang w:val="sr-Cyrl-CS"/>
              </w:rPr>
            </w:pPr>
            <w:r w:rsidRPr="00664C91">
              <w:rPr>
                <w:rFonts w:ascii="Times New Roman" w:hAnsi="Times New Roman" w:cs="Times New Roman"/>
                <w:bCs/>
                <w:sz w:val="24"/>
                <w:szCs w:val="24"/>
                <w:lang w:val="ru-RU"/>
              </w:rPr>
              <w:t>Гарантни рок за</w:t>
            </w:r>
            <w:r w:rsidRPr="00664C91">
              <w:rPr>
                <w:rFonts w:ascii="Times New Roman" w:hAnsi="Times New Roman" w:cs="Times New Roman"/>
                <w:sz w:val="24"/>
                <w:szCs w:val="24"/>
                <w:lang w:val="sr-Cyrl-CS"/>
              </w:rPr>
              <w:t xml:space="preserve"> испоручен</w:t>
            </w:r>
            <w:r w:rsidR="00F1515D">
              <w:rPr>
                <w:rFonts w:ascii="Times New Roman" w:hAnsi="Times New Roman" w:cs="Times New Roman"/>
                <w:sz w:val="24"/>
                <w:szCs w:val="24"/>
                <w:lang w:val="sr-Cyrl-CS"/>
              </w:rPr>
              <w:t>е добра:</w:t>
            </w:r>
          </w:p>
          <w:p w:rsidR="00F1515D" w:rsidRDefault="00F1515D" w:rsidP="00F1515D">
            <w:pPr>
              <w:tabs>
                <w:tab w:val="left" w:pos="680"/>
              </w:tabs>
              <w:rPr>
                <w:rFonts w:ascii="Times New Roman" w:hAnsi="Times New Roman" w:cs="Times New Roman"/>
                <w:sz w:val="24"/>
                <w:szCs w:val="24"/>
                <w:lang w:val="sr-Cyrl-CS"/>
              </w:rPr>
            </w:pPr>
            <w:r>
              <w:rPr>
                <w:rFonts w:ascii="Times New Roman" w:hAnsi="Times New Roman" w:cs="Times New Roman"/>
                <w:sz w:val="24"/>
                <w:szCs w:val="24"/>
                <w:lang w:val="sr-Cyrl-CS"/>
              </w:rPr>
              <w:t>-за мотор___________ ( не краћи од 24 месеца од дан примопредаје возила)</w:t>
            </w:r>
          </w:p>
          <w:p w:rsidR="00F1515D" w:rsidRDefault="00F1515D" w:rsidP="00F1515D">
            <w:pPr>
              <w:tabs>
                <w:tab w:val="left" w:pos="680"/>
              </w:tabs>
              <w:rPr>
                <w:rFonts w:ascii="Times New Roman" w:hAnsi="Times New Roman" w:cs="Times New Roman"/>
                <w:sz w:val="24"/>
                <w:szCs w:val="24"/>
                <w:lang w:val="sr-Cyrl-CS"/>
              </w:rPr>
            </w:pPr>
            <w:r>
              <w:rPr>
                <w:rFonts w:ascii="Times New Roman" w:hAnsi="Times New Roman" w:cs="Times New Roman"/>
                <w:sz w:val="24"/>
                <w:szCs w:val="24"/>
                <w:lang w:val="sr-Cyrl-CS"/>
              </w:rPr>
              <w:t>-за фарбу___________ ( не краћи од 36 месеца од дан примопредаје возила)</w:t>
            </w:r>
          </w:p>
          <w:p w:rsidR="00F1515D" w:rsidRPr="00F1515D" w:rsidRDefault="00F1515D" w:rsidP="00F1515D">
            <w:pPr>
              <w:tabs>
                <w:tab w:val="left" w:pos="680"/>
              </w:tabs>
              <w:rPr>
                <w:rFonts w:ascii="Times New Roman" w:hAnsi="Times New Roman" w:cs="Times New Roman"/>
                <w:sz w:val="24"/>
                <w:szCs w:val="24"/>
                <w:lang w:val="sr-Cyrl-CS"/>
              </w:rPr>
            </w:pPr>
            <w:r>
              <w:rPr>
                <w:rFonts w:ascii="Times New Roman" w:hAnsi="Times New Roman" w:cs="Times New Roman"/>
                <w:sz w:val="24"/>
                <w:szCs w:val="24"/>
                <w:lang w:val="sr-Cyrl-CS"/>
              </w:rPr>
              <w:t>-за караосерију___________ ( не краћи од 96 месеца од дан примопредаје возила)</w:t>
            </w:r>
          </w:p>
        </w:tc>
      </w:tr>
      <w:tr w:rsidR="002C23FF" w:rsidRPr="00A30263" w:rsidTr="00273726">
        <w:tc>
          <w:tcPr>
            <w:tcW w:w="4590" w:type="dxa"/>
            <w:tcBorders>
              <w:top w:val="single" w:sz="4" w:space="0" w:color="000000"/>
              <w:left w:val="single" w:sz="4" w:space="0" w:color="000000"/>
              <w:bottom w:val="single" w:sz="4" w:space="0" w:color="000000"/>
            </w:tcBorders>
            <w:shd w:val="clear" w:color="auto" w:fill="auto"/>
          </w:tcPr>
          <w:p w:rsidR="002C23FF" w:rsidRDefault="002C23FF" w:rsidP="001D148D">
            <w:pPr>
              <w:snapToGrid w:val="0"/>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Место испоруке</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C23FF" w:rsidRPr="00664C91" w:rsidRDefault="002C23FF" w:rsidP="00F1515D">
            <w:pPr>
              <w:tabs>
                <w:tab w:val="left" w:pos="680"/>
              </w:tabs>
              <w:rPr>
                <w:rFonts w:ascii="Times New Roman" w:hAnsi="Times New Roman" w:cs="Times New Roman"/>
                <w:bCs/>
                <w:sz w:val="24"/>
                <w:szCs w:val="24"/>
                <w:lang w:val="ru-RU"/>
              </w:rPr>
            </w:pPr>
            <w:r>
              <w:rPr>
                <w:rFonts w:ascii="Times New Roman" w:hAnsi="Times New Roman" w:cs="Times New Roman"/>
                <w:bCs/>
                <w:sz w:val="24"/>
                <w:szCs w:val="24"/>
                <w:lang w:val="ru-RU"/>
              </w:rPr>
              <w:t>ФЦО продајно место понуђача</w:t>
            </w:r>
          </w:p>
        </w:tc>
      </w:tr>
    </w:tbl>
    <w:p w:rsidR="008021D6" w:rsidRPr="00C8294F" w:rsidRDefault="008021D6" w:rsidP="008021D6">
      <w:pPr>
        <w:rPr>
          <w:rFonts w:ascii="Times New Roman" w:hAnsi="Times New Roman" w:cs="Times New Roman"/>
          <w:iCs/>
          <w:sz w:val="24"/>
          <w:szCs w:val="24"/>
          <w:lang w:val="ru-RU"/>
        </w:rPr>
      </w:pPr>
      <w:r w:rsidRPr="00C8294F">
        <w:rPr>
          <w:rFonts w:ascii="Times New Roman" w:hAnsi="Times New Roman" w:cs="Times New Roman"/>
          <w:b/>
          <w:bCs/>
          <w:iCs/>
          <w:sz w:val="24"/>
          <w:szCs w:val="24"/>
          <w:u w:val="single"/>
          <w:lang w:val="ru-RU"/>
        </w:rPr>
        <w:t>Напомене:</w:t>
      </w:r>
      <w:r w:rsidRPr="00C8294F">
        <w:rPr>
          <w:rFonts w:ascii="Times New Roman" w:hAnsi="Times New Roman" w:cs="Times New Roman"/>
          <w:b/>
          <w:bCs/>
          <w:iCs/>
          <w:sz w:val="24"/>
          <w:szCs w:val="24"/>
          <w:lang w:val="ru-RU"/>
        </w:rPr>
        <w:t xml:space="preserve"> </w:t>
      </w:r>
    </w:p>
    <w:p w:rsidR="008021D6" w:rsidRPr="00C8294F" w:rsidRDefault="008021D6" w:rsidP="00A373EE">
      <w:pPr>
        <w:spacing w:after="0"/>
        <w:rPr>
          <w:rFonts w:ascii="Times New Roman" w:hAnsi="Times New Roman" w:cs="Times New Roman"/>
          <w:iCs/>
          <w:sz w:val="24"/>
          <w:szCs w:val="24"/>
          <w:lang w:val="ru-RU"/>
        </w:rPr>
      </w:pPr>
      <w:r w:rsidRPr="00C8294F">
        <w:rPr>
          <w:rFonts w:ascii="Times New Roman" w:hAnsi="Times New Roman" w:cs="Times New Roman"/>
          <w:iCs/>
          <w:sz w:val="24"/>
          <w:szCs w:val="24"/>
          <w:lang w:val="ru-RU"/>
        </w:rPr>
        <w:t xml:space="preserve">Образац понуде понуђач мора да попуни, овери печатом и потпише, чиме </w:t>
      </w:r>
      <w:r w:rsidRPr="00C8294F">
        <w:rPr>
          <w:rFonts w:ascii="Times New Roman" w:hAnsi="Times New Roman" w:cs="Times New Roman"/>
          <w:iCs/>
          <w:sz w:val="24"/>
          <w:szCs w:val="24"/>
          <w:lang w:val="sr-Cyrl-CS"/>
        </w:rPr>
        <w:t>п</w:t>
      </w:r>
      <w:r w:rsidRPr="00C8294F">
        <w:rPr>
          <w:rFonts w:ascii="Times New Roman" w:hAnsi="Times New Roman" w:cs="Times New Roman"/>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021D6" w:rsidRDefault="008021D6" w:rsidP="00A373EE">
      <w:pPr>
        <w:spacing w:after="0"/>
        <w:rPr>
          <w:rFonts w:ascii="Times New Roman" w:hAnsi="Times New Roman" w:cs="Times New Roman"/>
          <w:iCs/>
          <w:sz w:val="24"/>
          <w:szCs w:val="24"/>
          <w:lang w:val="ru-RU"/>
        </w:rPr>
      </w:pPr>
      <w:r w:rsidRPr="00C8294F">
        <w:rPr>
          <w:rFonts w:ascii="Times New Roman" w:hAnsi="Times New Roman" w:cs="Times New Roman"/>
          <w:iCs/>
          <w:sz w:val="24"/>
          <w:szCs w:val="24"/>
          <w:lang w:val="ru-RU"/>
        </w:rPr>
        <w:t>Уколико је предмет јавне набавке обликован у више партија, понуђачи ће попуњавати образац понуде за сваку партију посебно</w:t>
      </w:r>
      <w:r w:rsidR="00A373EE">
        <w:rPr>
          <w:rFonts w:ascii="Times New Roman" w:hAnsi="Times New Roman" w:cs="Times New Roman"/>
          <w:iCs/>
          <w:sz w:val="24"/>
          <w:szCs w:val="24"/>
          <w:lang w:val="ru-RU"/>
        </w:rPr>
        <w:t>.</w:t>
      </w:r>
    </w:p>
    <w:p w:rsidR="00A373EE" w:rsidRPr="00C8294F" w:rsidRDefault="00A373EE" w:rsidP="00A373EE">
      <w:pPr>
        <w:spacing w:after="0"/>
        <w:rPr>
          <w:rFonts w:ascii="Times New Roman" w:hAnsi="Times New Roman" w:cs="Times New Roman"/>
          <w:iCs/>
          <w:sz w:val="24"/>
          <w:szCs w:val="24"/>
          <w:lang w:val="ru-RU"/>
        </w:rPr>
      </w:pPr>
    </w:p>
    <w:p w:rsidR="008021D6" w:rsidRDefault="00273726" w:rsidP="00A373EE">
      <w:pPr>
        <w:spacing w:after="0" w:line="239" w:lineRule="auto"/>
        <w:rPr>
          <w:rFonts w:ascii="Times New Roman" w:eastAsia="Verdana" w:hAnsi="Times New Roman" w:cs="Times New Roman"/>
          <w:b/>
          <w:sz w:val="24"/>
          <w:szCs w:val="24"/>
        </w:rPr>
      </w:pPr>
      <w:r>
        <w:rPr>
          <w:rFonts w:ascii="Times New Roman" w:eastAsia="Verdana" w:hAnsi="Times New Roman" w:cs="Times New Roman"/>
          <w:b/>
          <w:sz w:val="24"/>
          <w:szCs w:val="24"/>
        </w:rPr>
        <w:t>4</w:t>
      </w:r>
      <w:r w:rsidRPr="00273726">
        <w:rPr>
          <w:rFonts w:ascii="Times New Roman" w:eastAsia="Verdana" w:hAnsi="Times New Roman" w:cs="Times New Roman"/>
          <w:b/>
          <w:sz w:val="24"/>
          <w:szCs w:val="24"/>
        </w:rPr>
        <w:t xml:space="preserve">) ПОДАЦИ О ПОДИЗВОЂАЧУ  </w:t>
      </w:r>
    </w:p>
    <w:p w:rsidR="00A373EE" w:rsidRPr="00273726" w:rsidRDefault="00A373EE" w:rsidP="00A373EE">
      <w:pPr>
        <w:spacing w:after="0" w:line="239" w:lineRule="auto"/>
        <w:rPr>
          <w:rFonts w:ascii="Times New Roman" w:eastAsia="Verdana"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1"/>
        <w:gridCol w:w="4428"/>
      </w:tblGrid>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подизвођача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Седиште подизвођача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седишта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Матични број</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Шифра делатности</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банке и број рачуна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ПИБ</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Телефон</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rPr>
              <w:t xml:space="preserve">E-mail </w:t>
            </w:r>
            <w:r w:rsidRPr="00C8294F">
              <w:rPr>
                <w:rFonts w:ascii="Times New Roman" w:hAnsi="Times New Roman" w:cs="Times New Roman"/>
                <w:sz w:val="24"/>
                <w:szCs w:val="24"/>
                <w:lang w:val="sr-Cyrl-CS"/>
              </w:rPr>
              <w:t>адреса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bl>
    <w:p w:rsidR="008021D6" w:rsidRPr="00C8294F" w:rsidRDefault="008021D6" w:rsidP="008021D6">
      <w:pPr>
        <w:rPr>
          <w:rFonts w:ascii="Times New Roman" w:hAnsi="Times New Roman" w:cs="Times New Roman"/>
          <w:sz w:val="24"/>
          <w:szCs w:val="24"/>
        </w:rPr>
      </w:pPr>
    </w:p>
    <w:p w:rsidR="008021D6" w:rsidRPr="00273726" w:rsidRDefault="008021D6" w:rsidP="008021D6">
      <w:pPr>
        <w:rPr>
          <w:rFonts w:ascii="Times New Roman" w:hAnsi="Times New Roman" w:cs="Times New Roman"/>
          <w:b/>
          <w:sz w:val="24"/>
          <w:szCs w:val="24"/>
        </w:rPr>
      </w:pPr>
      <w:r w:rsidRPr="00C8294F">
        <w:rPr>
          <w:rFonts w:ascii="Times New Roman" w:hAnsi="Times New Roman" w:cs="Times New Roman"/>
          <w:b/>
          <w:sz w:val="24"/>
          <w:szCs w:val="24"/>
        </w:rPr>
        <w:t>Део предмета који ће вршити подизвођач</w:t>
      </w:r>
      <w:r w:rsidRPr="00C8294F">
        <w:rPr>
          <w:rFonts w:ascii="Times New Roman" w:hAnsi="Times New Roman" w:cs="Times New Roman"/>
          <w:b/>
          <w:sz w:val="24"/>
          <w:szCs w:val="24"/>
          <w:lang w:val="sr-Cyrl-CS"/>
        </w:rPr>
        <w:t>:</w:t>
      </w:r>
    </w:p>
    <w:p w:rsidR="008021D6" w:rsidRPr="00273726" w:rsidRDefault="008021D6" w:rsidP="008021D6">
      <w:pPr>
        <w:jc w:val="center"/>
        <w:rPr>
          <w:rFonts w:ascii="Times New Roman" w:hAnsi="Times New Roman" w:cs="Times New Roman"/>
          <w:b/>
          <w:sz w:val="24"/>
          <w:szCs w:val="24"/>
        </w:rPr>
      </w:pPr>
      <w:r w:rsidRPr="00641BB4">
        <w:rPr>
          <w:rFonts w:ascii="Times New Roman" w:hAnsi="Times New Roman" w:cs="Times New Roman"/>
          <w:sz w:val="24"/>
          <w:szCs w:val="24"/>
        </w:rPr>
        <w:t>________</w:t>
      </w:r>
      <w:r w:rsidRPr="00C8294F">
        <w:rPr>
          <w:rFonts w:ascii="Times New Roman" w:hAnsi="Times New Roman" w:cs="Times New Roman"/>
          <w:sz w:val="24"/>
          <w:szCs w:val="24"/>
          <w:lang w:val="sr-Cyrl-CS"/>
        </w:rPr>
        <w:t>_________________________________________________________________</w:t>
      </w:r>
    </w:p>
    <w:p w:rsidR="008021D6" w:rsidRPr="00641BB4" w:rsidRDefault="008021D6" w:rsidP="008021D6">
      <w:pPr>
        <w:jc w:val="center"/>
        <w:rPr>
          <w:rFonts w:ascii="Times New Roman" w:hAnsi="Times New Roman" w:cs="Times New Roman"/>
          <w:sz w:val="24"/>
          <w:szCs w:val="24"/>
        </w:rPr>
      </w:pPr>
      <w:r w:rsidRPr="00C8294F">
        <w:rPr>
          <w:rFonts w:ascii="Times New Roman" w:hAnsi="Times New Roman" w:cs="Times New Roman"/>
          <w:sz w:val="24"/>
          <w:szCs w:val="24"/>
          <w:lang w:val="sr-Cyrl-CS"/>
        </w:rPr>
        <w:t>____</w:t>
      </w:r>
      <w:r w:rsidRPr="00641BB4">
        <w:rPr>
          <w:rFonts w:ascii="Times New Roman" w:hAnsi="Times New Roman" w:cs="Times New Roman"/>
          <w:sz w:val="24"/>
          <w:szCs w:val="24"/>
        </w:rPr>
        <w:t>________</w:t>
      </w:r>
      <w:r w:rsidRPr="00C8294F">
        <w:rPr>
          <w:rFonts w:ascii="Times New Roman" w:hAnsi="Times New Roman" w:cs="Times New Roman"/>
          <w:sz w:val="24"/>
          <w:szCs w:val="24"/>
          <w:lang w:val="sr-Cyrl-CS"/>
        </w:rPr>
        <w:t>_____________________________________________________________</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Ако понуђач има више подизвођача умножиће овај образац и попунити за сваког подизвођача посебно.</w:t>
      </w:r>
    </w:p>
    <w:p w:rsidR="008021D6" w:rsidRPr="00C8294F" w:rsidRDefault="008021D6" w:rsidP="00A373EE">
      <w:pPr>
        <w:spacing w:after="0"/>
        <w:rPr>
          <w:rFonts w:ascii="Times New Roman" w:hAnsi="Times New Roman" w:cs="Times New Roman"/>
          <w:sz w:val="24"/>
          <w:szCs w:val="24"/>
          <w:lang w:val="sr-Cyrl-CS"/>
        </w:rPr>
      </w:pPr>
      <w:r w:rsidRPr="00C8294F">
        <w:rPr>
          <w:rFonts w:ascii="Times New Roman" w:hAnsi="Times New Roman" w:cs="Times New Roman"/>
          <w:b/>
          <w:sz w:val="24"/>
          <w:szCs w:val="24"/>
          <w:u w:val="single"/>
          <w:lang w:val="sr-Cyrl-CS"/>
        </w:rPr>
        <w:t>Напомена:</w:t>
      </w:r>
      <w:r w:rsidRPr="00C8294F">
        <w:rPr>
          <w:rFonts w:ascii="Times New Roman" w:hAnsi="Times New Roman" w:cs="Times New Roman"/>
          <w:sz w:val="24"/>
          <w:szCs w:val="24"/>
          <w:lang w:val="sr-Cyrl-CS"/>
        </w:rPr>
        <w:t xml:space="preserve"> максимално учешће подизвођача је 50% од укупне вредности</w:t>
      </w:r>
    </w:p>
    <w:p w:rsidR="008021D6" w:rsidRDefault="008021D6" w:rsidP="00A373EE">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потписује и оверава одговорно лице понуђача или овлашчено лице подизвођача.</w:t>
      </w:r>
    </w:p>
    <w:p w:rsidR="00A373EE" w:rsidRPr="00273726" w:rsidRDefault="00A373EE" w:rsidP="00A373EE">
      <w:pPr>
        <w:spacing w:after="0"/>
        <w:rPr>
          <w:rFonts w:ascii="Times New Roman" w:hAnsi="Times New Roman" w:cs="Times New Roman"/>
          <w:sz w:val="24"/>
          <w:szCs w:val="24"/>
          <w:lang w:val="sr-Cyrl-CS"/>
        </w:rPr>
      </w:pPr>
    </w:p>
    <w:p w:rsidR="00273726" w:rsidRPr="0009507D" w:rsidRDefault="00273726" w:rsidP="00273726">
      <w:pPr>
        <w:keepNext/>
        <w:keepLines/>
        <w:spacing w:after="5" w:line="249" w:lineRule="auto"/>
        <w:outlineLvl w:val="2"/>
        <w:rPr>
          <w:rFonts w:ascii="Times New Roman" w:eastAsia="Verdana" w:hAnsi="Times New Roman" w:cs="Times New Roman"/>
          <w:b/>
          <w:color w:val="0000FF"/>
          <w:sz w:val="24"/>
          <w:szCs w:val="24"/>
          <w:u w:val="single" w:color="0000FF"/>
          <w:lang w:val="sr-Cyrl-CS"/>
        </w:rPr>
      </w:pPr>
      <w:r w:rsidRPr="0009507D">
        <w:rPr>
          <w:rFonts w:eastAsia="Verdana"/>
          <w:b/>
          <w:u w:color="000000"/>
          <w:lang w:val="sr-Cyrl-CS"/>
        </w:rPr>
        <w:t>4</w:t>
      </w:r>
      <w:r w:rsidRPr="0009507D">
        <w:rPr>
          <w:rFonts w:ascii="Times New Roman" w:eastAsia="Verdana" w:hAnsi="Times New Roman" w:cs="Times New Roman"/>
          <w:b/>
          <w:sz w:val="24"/>
          <w:szCs w:val="24"/>
          <w:u w:color="000000"/>
          <w:lang w:val="sr-Cyrl-CS"/>
        </w:rPr>
        <w:t xml:space="preserve">) ПОДАЦИ О УЧЕСНИКУ  У ЗАЈЕДНИЧКОЈ ПОНУДИ </w:t>
      </w:r>
    </w:p>
    <w:p w:rsidR="008021D6" w:rsidRPr="0009507D" w:rsidRDefault="008021D6" w:rsidP="008021D6">
      <w:pPr>
        <w:jc w:val="center"/>
        <w:rPr>
          <w:rFonts w:ascii="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9"/>
        <w:gridCol w:w="4428"/>
      </w:tblGrid>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понуђача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Седиште понуђача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седишта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Матични број</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Шифра делатности</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банке и број рачуна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ПИБ</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Телефон</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rPr>
            </w:pPr>
            <w:r w:rsidRPr="00C8294F">
              <w:rPr>
                <w:rFonts w:ascii="Times New Roman" w:hAnsi="Times New Roman" w:cs="Times New Roman"/>
                <w:sz w:val="24"/>
                <w:szCs w:val="24"/>
              </w:rPr>
              <w:t xml:space="preserve">E-mail </w:t>
            </w:r>
            <w:r w:rsidRPr="00C8294F">
              <w:rPr>
                <w:rFonts w:ascii="Times New Roman" w:hAnsi="Times New Roman" w:cs="Times New Roman"/>
                <w:sz w:val="24"/>
                <w:szCs w:val="24"/>
                <w:lang w:val="sr-Cyrl-CS"/>
              </w:rPr>
              <w:t>адреса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bl>
    <w:p w:rsidR="00AE36B9" w:rsidRPr="00C8294F" w:rsidRDefault="00AE36B9" w:rsidP="008021D6">
      <w:pPr>
        <w:rPr>
          <w:rFonts w:ascii="Times New Roman" w:hAnsi="Times New Roman" w:cs="Times New Roman"/>
          <w:sz w:val="24"/>
          <w:szCs w:val="24"/>
          <w:lang w:val="sr-Cyrl-CS"/>
        </w:rPr>
      </w:pPr>
    </w:p>
    <w:p w:rsidR="008021D6" w:rsidRDefault="008021D6" w:rsidP="00273726">
      <w:pPr>
        <w:rPr>
          <w:rFonts w:ascii="Times New Roman" w:hAnsi="Times New Roman" w:cs="Times New Roman"/>
          <w:sz w:val="24"/>
          <w:szCs w:val="24"/>
          <w:lang w:val="sr-Cyrl-CS"/>
        </w:rPr>
      </w:pPr>
      <w:r w:rsidRPr="00C8294F">
        <w:rPr>
          <w:rFonts w:ascii="Times New Roman" w:hAnsi="Times New Roman" w:cs="Times New Roman"/>
          <w:b/>
          <w:sz w:val="24"/>
          <w:szCs w:val="24"/>
          <w:lang w:val="sr-Cyrl-CS"/>
        </w:rPr>
        <w:t xml:space="preserve">Напомена: </w:t>
      </w:r>
      <w:r w:rsidRPr="00C8294F">
        <w:rPr>
          <w:rFonts w:ascii="Times New Roman" w:hAnsi="Times New Roman" w:cs="Times New Roman"/>
          <w:sz w:val="24"/>
          <w:szCs w:val="24"/>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AE36B9" w:rsidRPr="00273726" w:rsidRDefault="00AE36B9" w:rsidP="00273726">
      <w:pPr>
        <w:rPr>
          <w:rFonts w:ascii="Times New Roman" w:hAnsi="Times New Roman" w:cs="Times New Roman"/>
          <w:sz w:val="24"/>
          <w:szCs w:val="24"/>
          <w:lang w:val="sr-Cyrl-CS"/>
        </w:rPr>
      </w:pPr>
    </w:p>
    <w:p w:rsidR="008021D6" w:rsidRPr="00C8294F" w:rsidRDefault="008021D6" w:rsidP="008021D6">
      <w:pPr>
        <w:ind w:left="720"/>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М.П.</w:t>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t xml:space="preserve">                                    ________________________________</w:t>
      </w:r>
    </w:p>
    <w:p w:rsidR="008021D6" w:rsidRPr="00273726" w:rsidRDefault="008021D6" w:rsidP="00273726">
      <w:pPr>
        <w:ind w:left="4320"/>
        <w:jc w:val="center"/>
        <w:rPr>
          <w:rFonts w:ascii="Times New Roman" w:hAnsi="Times New Roman" w:cs="Times New Roman"/>
          <w:b/>
          <w:spacing w:val="130"/>
          <w:sz w:val="24"/>
          <w:szCs w:val="24"/>
          <w:lang w:val="sr-Cyrl-CS"/>
        </w:rPr>
      </w:pPr>
      <w:r w:rsidRPr="00C8294F">
        <w:rPr>
          <w:rFonts w:ascii="Times New Roman" w:hAnsi="Times New Roman" w:cs="Times New Roman"/>
          <w:b/>
          <w:sz w:val="24"/>
          <w:szCs w:val="24"/>
          <w:lang w:val="sr-Cyrl-CS"/>
        </w:rPr>
        <w:t>(потпис овлашћеног лица Понуђача)</w:t>
      </w:r>
    </w:p>
    <w:p w:rsidR="00AE36B9" w:rsidRDefault="00AE36B9" w:rsidP="00727482">
      <w:pPr>
        <w:rPr>
          <w:b/>
          <w:i/>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73726" w:rsidRPr="00AE36B9" w:rsidRDefault="00273726" w:rsidP="00273726">
      <w:pPr>
        <w:jc w:val="center"/>
        <w:rPr>
          <w:rFonts w:ascii="Times New Roman" w:hAnsi="Times New Roman" w:cs="Times New Roman"/>
          <w:b/>
          <w:i/>
          <w:sz w:val="24"/>
          <w:szCs w:val="24"/>
          <w:lang w:val="sr-Cyrl-CS"/>
        </w:rPr>
      </w:pPr>
      <w:r w:rsidRPr="00AE36B9">
        <w:rPr>
          <w:rFonts w:ascii="Times New Roman" w:hAnsi="Times New Roman" w:cs="Times New Roman"/>
          <w:b/>
          <w:i/>
          <w:sz w:val="24"/>
          <w:szCs w:val="24"/>
          <w:lang w:val="sr-Cyrl-CS"/>
        </w:rPr>
        <w:lastRenderedPageBreak/>
        <w:t xml:space="preserve">6.2.Образац </w:t>
      </w:r>
    </w:p>
    <w:p w:rsidR="00273726" w:rsidRPr="00273726" w:rsidRDefault="00273726" w:rsidP="00273726">
      <w:pPr>
        <w:jc w:val="center"/>
        <w:rPr>
          <w:rFonts w:ascii="Times New Roman" w:hAnsi="Times New Roman" w:cs="Times New Roman"/>
          <w:b/>
          <w:sz w:val="24"/>
          <w:szCs w:val="24"/>
          <w:u w:val="single"/>
          <w:lang w:val="sr-Cyrl-CS"/>
        </w:rPr>
      </w:pPr>
      <w:r w:rsidRPr="00273726">
        <w:rPr>
          <w:rFonts w:ascii="Times New Roman" w:hAnsi="Times New Roman" w:cs="Times New Roman"/>
          <w:b/>
          <w:sz w:val="24"/>
          <w:szCs w:val="24"/>
          <w:u w:val="single"/>
          <w:lang w:val="sr-Cyrl-CS"/>
        </w:rPr>
        <w:t xml:space="preserve">СТРУКТУРА ЦЕНЕ </w:t>
      </w:r>
      <w:r>
        <w:rPr>
          <w:rFonts w:ascii="Times New Roman" w:hAnsi="Times New Roman" w:cs="Times New Roman"/>
          <w:b/>
          <w:sz w:val="24"/>
          <w:szCs w:val="24"/>
          <w:u w:val="single"/>
          <w:lang w:val="sr-Cyrl-CS"/>
        </w:rPr>
        <w:t xml:space="preserve"> </w:t>
      </w:r>
      <w:r w:rsidRPr="00273726">
        <w:rPr>
          <w:rFonts w:ascii="Times New Roman" w:hAnsi="Times New Roman" w:cs="Times New Roman"/>
          <w:b/>
          <w:sz w:val="24"/>
          <w:szCs w:val="24"/>
          <w:u w:val="single"/>
          <w:lang w:val="sr-Cyrl-CS"/>
        </w:rPr>
        <w:t>са упуством како да се попуни</w:t>
      </w:r>
    </w:p>
    <w:p w:rsidR="00273726" w:rsidRPr="00273726" w:rsidRDefault="00273726" w:rsidP="00273726">
      <w:pPr>
        <w:rPr>
          <w:rFonts w:ascii="Times New Roman" w:hAnsi="Times New Roman" w:cs="Times New Roman"/>
          <w:sz w:val="24"/>
          <w:szCs w:val="24"/>
          <w:lang w:val="sr-Cyrl-CS"/>
        </w:rPr>
      </w:pPr>
    </w:p>
    <w:p w:rsidR="00273726" w:rsidRPr="00273726" w:rsidRDefault="00273726" w:rsidP="00273726">
      <w:pPr>
        <w:spacing w:after="83" w:line="271" w:lineRule="auto"/>
        <w:ind w:left="168" w:right="46" w:hanging="10"/>
        <w:rPr>
          <w:rFonts w:ascii="Times New Roman" w:hAnsi="Times New Roman" w:cs="Times New Roman"/>
          <w:b/>
          <w:sz w:val="24"/>
          <w:szCs w:val="24"/>
          <w:lang w:val="sr-Cyrl-CS"/>
        </w:rPr>
      </w:pPr>
      <w:r w:rsidRPr="00273726">
        <w:rPr>
          <w:rFonts w:ascii="Times New Roman" w:hAnsi="Times New Roman" w:cs="Times New Roman"/>
          <w:b/>
          <w:sz w:val="24"/>
          <w:szCs w:val="24"/>
          <w:lang w:val="sr-Cyrl-CS"/>
        </w:rPr>
        <w:t>ПОНУЂАЧА</w:t>
      </w:r>
      <w:r w:rsidRPr="00273726">
        <w:rPr>
          <w:rFonts w:ascii="Times New Roman" w:hAnsi="Times New Roman" w:cs="Times New Roman"/>
          <w:sz w:val="24"/>
          <w:szCs w:val="24"/>
          <w:lang w:val="sr-Cyrl-CS"/>
        </w:rPr>
        <w:t>_______________________________________________</w:t>
      </w:r>
      <w:r w:rsidRPr="00273726">
        <w:rPr>
          <w:rFonts w:ascii="Times New Roman" w:hAnsi="Times New Roman" w:cs="Times New Roman"/>
          <w:b/>
          <w:sz w:val="24"/>
          <w:szCs w:val="24"/>
          <w:lang w:val="sr-Cyrl-CS"/>
        </w:rPr>
        <w:t>број___________</w:t>
      </w:r>
    </w:p>
    <w:p w:rsidR="00273726" w:rsidRPr="00273726" w:rsidRDefault="00273726" w:rsidP="00273726">
      <w:pPr>
        <w:spacing w:after="83" w:line="271" w:lineRule="auto"/>
        <w:ind w:left="168" w:right="46" w:hanging="10"/>
        <w:rPr>
          <w:rFonts w:ascii="Times New Roman" w:hAnsi="Times New Roman" w:cs="Times New Roman"/>
          <w:sz w:val="24"/>
          <w:szCs w:val="24"/>
          <w:lang w:val="sr-Cyrl-CS"/>
        </w:rPr>
      </w:pPr>
      <w:r w:rsidRPr="00273726">
        <w:rPr>
          <w:rFonts w:ascii="Times New Roman" w:hAnsi="Times New Roman" w:cs="Times New Roman"/>
          <w:b/>
          <w:sz w:val="24"/>
          <w:szCs w:val="24"/>
          <w:lang w:val="sr-Cyrl-CS"/>
        </w:rPr>
        <w:t>од дана_________________2018. године у поступку јавне набавке мале вредности број 404-1-</w:t>
      </w:r>
      <w:r>
        <w:rPr>
          <w:rFonts w:ascii="Times New Roman" w:hAnsi="Times New Roman" w:cs="Times New Roman"/>
          <w:b/>
          <w:sz w:val="24"/>
          <w:szCs w:val="24"/>
          <w:lang w:val="sr-Cyrl-CS"/>
        </w:rPr>
        <w:t>4</w:t>
      </w:r>
      <w:r w:rsidR="002C23FF">
        <w:rPr>
          <w:rFonts w:ascii="Times New Roman" w:hAnsi="Times New Roman" w:cs="Times New Roman"/>
          <w:b/>
          <w:sz w:val="24"/>
          <w:szCs w:val="24"/>
          <w:lang w:val="sr-Cyrl-CS"/>
        </w:rPr>
        <w:t>8</w:t>
      </w:r>
      <w:r w:rsidRPr="00273726">
        <w:rPr>
          <w:rFonts w:ascii="Times New Roman" w:hAnsi="Times New Roman" w:cs="Times New Roman"/>
          <w:b/>
          <w:sz w:val="24"/>
          <w:szCs w:val="24"/>
          <w:lang w:val="sr-Cyrl-CS"/>
        </w:rPr>
        <w:t>/2018</w:t>
      </w:r>
      <w:r w:rsidR="00727482">
        <w:rPr>
          <w:rFonts w:ascii="Times New Roman" w:hAnsi="Times New Roman" w:cs="Times New Roman"/>
          <w:b/>
          <w:sz w:val="24"/>
          <w:szCs w:val="24"/>
          <w:lang w:val="sr-Cyrl-CS"/>
        </w:rPr>
        <w:t>.</w:t>
      </w:r>
    </w:p>
    <w:tbl>
      <w:tblPr>
        <w:tblStyle w:val="TableGrid"/>
        <w:tblW w:w="0" w:type="auto"/>
        <w:tblInd w:w="-180" w:type="dxa"/>
        <w:tblLook w:val="04A0"/>
      </w:tblPr>
      <w:tblGrid>
        <w:gridCol w:w="965"/>
        <w:gridCol w:w="2462"/>
        <w:gridCol w:w="775"/>
        <w:gridCol w:w="1134"/>
        <w:gridCol w:w="1702"/>
        <w:gridCol w:w="1530"/>
        <w:gridCol w:w="1574"/>
      </w:tblGrid>
      <w:tr w:rsidR="002C23FF" w:rsidRPr="002204F9" w:rsidTr="00267CF9">
        <w:tc>
          <w:tcPr>
            <w:tcW w:w="965"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Ред.бр.</w:t>
            </w:r>
          </w:p>
        </w:tc>
        <w:tc>
          <w:tcPr>
            <w:tcW w:w="2462"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Тип возила</w:t>
            </w:r>
          </w:p>
        </w:tc>
        <w:tc>
          <w:tcPr>
            <w:tcW w:w="775"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w:t>
            </w:r>
          </w:p>
        </w:tc>
        <w:tc>
          <w:tcPr>
            <w:tcW w:w="1134"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Јед.мере</w:t>
            </w:r>
          </w:p>
        </w:tc>
        <w:tc>
          <w:tcPr>
            <w:tcW w:w="1702"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Једнична цена без ПДВ-а</w:t>
            </w:r>
          </w:p>
        </w:tc>
        <w:tc>
          <w:tcPr>
            <w:tcW w:w="1530"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Укупна цена без ПДВ-а</w:t>
            </w:r>
          </w:p>
        </w:tc>
        <w:tc>
          <w:tcPr>
            <w:tcW w:w="1574"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Укупна цена са ПДВ-ом</w:t>
            </w:r>
          </w:p>
        </w:tc>
      </w:tr>
      <w:tr w:rsidR="002C23FF" w:rsidTr="00267CF9">
        <w:tc>
          <w:tcPr>
            <w:tcW w:w="965"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2462"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2.</w:t>
            </w:r>
          </w:p>
        </w:tc>
        <w:tc>
          <w:tcPr>
            <w:tcW w:w="775"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3.</w:t>
            </w:r>
          </w:p>
        </w:tc>
        <w:tc>
          <w:tcPr>
            <w:tcW w:w="1134"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4.</w:t>
            </w:r>
          </w:p>
        </w:tc>
        <w:tc>
          <w:tcPr>
            <w:tcW w:w="1702"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5.</w:t>
            </w:r>
          </w:p>
        </w:tc>
        <w:tc>
          <w:tcPr>
            <w:tcW w:w="1530"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6.(5</w:t>
            </w:r>
            <w:r w:rsidR="00267CF9">
              <w:rPr>
                <w:rFonts w:ascii="Times New Roman" w:hAnsi="Times New Roman" w:cs="Times New Roman"/>
                <w:b/>
                <w:sz w:val="24"/>
                <w:szCs w:val="24"/>
                <w:lang w:val="sr-Cyrl-CS"/>
              </w:rPr>
              <w:t>*3)</w:t>
            </w:r>
          </w:p>
        </w:tc>
        <w:tc>
          <w:tcPr>
            <w:tcW w:w="1574"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7.</w:t>
            </w:r>
          </w:p>
        </w:tc>
      </w:tr>
      <w:tr w:rsidR="002C23FF" w:rsidTr="00267CF9">
        <w:tc>
          <w:tcPr>
            <w:tcW w:w="965"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2462" w:type="dxa"/>
          </w:tcPr>
          <w:p w:rsidR="002C23FF" w:rsidRDefault="002C23FF" w:rsidP="00273726">
            <w:pPr>
              <w:jc w:val="center"/>
              <w:rPr>
                <w:rFonts w:ascii="Times New Roman" w:hAnsi="Times New Roman" w:cs="Times New Roman"/>
                <w:b/>
                <w:sz w:val="24"/>
                <w:szCs w:val="24"/>
                <w:lang w:val="sr-Cyrl-CS"/>
              </w:rPr>
            </w:pPr>
          </w:p>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_________________</w:t>
            </w:r>
          </w:p>
          <w:p w:rsidR="002C23FF" w:rsidRDefault="002C23FF" w:rsidP="00273726">
            <w:pPr>
              <w:jc w:val="center"/>
              <w:rPr>
                <w:rFonts w:ascii="Times New Roman" w:hAnsi="Times New Roman" w:cs="Times New Roman"/>
                <w:b/>
                <w:sz w:val="24"/>
                <w:szCs w:val="24"/>
                <w:lang w:val="sr-Cyrl-CS"/>
              </w:rPr>
            </w:pPr>
          </w:p>
        </w:tc>
        <w:tc>
          <w:tcPr>
            <w:tcW w:w="775"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2</w:t>
            </w:r>
          </w:p>
        </w:tc>
        <w:tc>
          <w:tcPr>
            <w:tcW w:w="1134"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Ком.</w:t>
            </w:r>
          </w:p>
        </w:tc>
        <w:tc>
          <w:tcPr>
            <w:tcW w:w="1702" w:type="dxa"/>
          </w:tcPr>
          <w:p w:rsidR="002C23FF" w:rsidRDefault="002C23FF" w:rsidP="00273726">
            <w:pPr>
              <w:jc w:val="center"/>
              <w:rPr>
                <w:rFonts w:ascii="Times New Roman" w:hAnsi="Times New Roman" w:cs="Times New Roman"/>
                <w:b/>
                <w:sz w:val="24"/>
                <w:szCs w:val="24"/>
                <w:lang w:val="sr-Cyrl-CS"/>
              </w:rPr>
            </w:pPr>
          </w:p>
        </w:tc>
        <w:tc>
          <w:tcPr>
            <w:tcW w:w="1530" w:type="dxa"/>
          </w:tcPr>
          <w:p w:rsidR="002C23FF" w:rsidRDefault="002C23FF" w:rsidP="00273726">
            <w:pPr>
              <w:jc w:val="center"/>
              <w:rPr>
                <w:rFonts w:ascii="Times New Roman" w:hAnsi="Times New Roman" w:cs="Times New Roman"/>
                <w:b/>
                <w:sz w:val="24"/>
                <w:szCs w:val="24"/>
                <w:lang w:val="sr-Cyrl-CS"/>
              </w:rPr>
            </w:pPr>
          </w:p>
        </w:tc>
        <w:tc>
          <w:tcPr>
            <w:tcW w:w="1574" w:type="dxa"/>
          </w:tcPr>
          <w:p w:rsidR="002C23FF" w:rsidRDefault="002C23FF" w:rsidP="00273726">
            <w:pPr>
              <w:jc w:val="center"/>
              <w:rPr>
                <w:rFonts w:ascii="Times New Roman" w:hAnsi="Times New Roman" w:cs="Times New Roman"/>
                <w:b/>
                <w:sz w:val="24"/>
                <w:szCs w:val="24"/>
                <w:lang w:val="sr-Cyrl-CS"/>
              </w:rPr>
            </w:pPr>
          </w:p>
        </w:tc>
      </w:tr>
    </w:tbl>
    <w:p w:rsidR="00261DAC" w:rsidRPr="00A373EE" w:rsidRDefault="00A373EE" w:rsidP="00193BB3">
      <w:pPr>
        <w:ind w:left="-450"/>
        <w:rPr>
          <w:rFonts w:ascii="Times New Roman" w:hAnsi="Times New Roman" w:cs="Times New Roman"/>
          <w:b/>
          <w:sz w:val="24"/>
          <w:szCs w:val="24"/>
          <w:u w:val="single"/>
          <w:lang w:val="sr-Cyrl-CS"/>
        </w:rPr>
      </w:pPr>
      <w:r w:rsidRPr="00A373EE">
        <w:rPr>
          <w:rFonts w:ascii="Times New Roman" w:hAnsi="Times New Roman" w:cs="Times New Roman"/>
          <w:b/>
          <w:sz w:val="24"/>
          <w:szCs w:val="24"/>
          <w:lang w:val="sr-Cyrl-CS"/>
        </w:rPr>
        <w:t xml:space="preserve">                 </w:t>
      </w:r>
      <w:r w:rsidR="00261DAC" w:rsidRPr="00A373EE">
        <w:rPr>
          <w:rFonts w:ascii="Times New Roman" w:hAnsi="Times New Roman" w:cs="Times New Roman"/>
          <w:b/>
          <w:sz w:val="24"/>
          <w:szCs w:val="24"/>
          <w:u w:val="single"/>
          <w:lang w:val="sr-Cyrl-CS"/>
        </w:rPr>
        <w:t xml:space="preserve">Упутство за попуњавање обрасца структуре цене: </w:t>
      </w:r>
    </w:p>
    <w:p w:rsidR="00261DAC" w:rsidRPr="00A373EE" w:rsidRDefault="00261DAC" w:rsidP="00261DAC">
      <w:pPr>
        <w:pStyle w:val="ListParagraph"/>
        <w:tabs>
          <w:tab w:val="left" w:pos="90"/>
        </w:tabs>
        <w:ind w:left="0"/>
        <w:rPr>
          <w:lang w:val="sr-Cyrl-CS"/>
        </w:rPr>
      </w:pPr>
      <w:r w:rsidRPr="00A373EE">
        <w:rPr>
          <w:lang w:val="sr-Cyrl-CS"/>
        </w:rPr>
        <w:t>Понуђач треба да попуни образац структуре цене на следећи начин:</w:t>
      </w:r>
    </w:p>
    <w:p w:rsidR="00261DAC" w:rsidRPr="00A373EE" w:rsidRDefault="00261DAC" w:rsidP="00CF153A">
      <w:pPr>
        <w:pStyle w:val="ListParagraph"/>
        <w:numPr>
          <w:ilvl w:val="0"/>
          <w:numId w:val="3"/>
        </w:numPr>
        <w:tabs>
          <w:tab w:val="left" w:pos="90"/>
        </w:tabs>
        <w:rPr>
          <w:lang w:val="sr-Cyrl-CS"/>
        </w:rPr>
      </w:pPr>
      <w:r w:rsidRPr="00A373EE">
        <w:rPr>
          <w:lang w:val="sr-Cyrl-CS"/>
        </w:rPr>
        <w:t>у колони 5. уписати колико износи јединична цена без ПДВ-а, за сваки тражени предмет јавне набавке;</w:t>
      </w:r>
    </w:p>
    <w:p w:rsidR="00261DAC" w:rsidRPr="00A373EE" w:rsidRDefault="00261DAC" w:rsidP="00CF153A">
      <w:pPr>
        <w:pStyle w:val="ListParagraph"/>
        <w:numPr>
          <w:ilvl w:val="0"/>
          <w:numId w:val="3"/>
        </w:numPr>
        <w:tabs>
          <w:tab w:val="left" w:pos="90"/>
        </w:tabs>
        <w:rPr>
          <w:lang w:val="sr-Cyrl-CS"/>
        </w:rPr>
      </w:pPr>
      <w:r w:rsidRPr="00A373EE">
        <w:rPr>
          <w:lang w:val="sr-Cyrl-C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w:t>
      </w:r>
      <w:r w:rsidR="002C23FF">
        <w:rPr>
          <w:lang w:val="sr-Cyrl-CS"/>
        </w:rPr>
        <w:t>3</w:t>
      </w:r>
      <w:r w:rsidRPr="00A373EE">
        <w:rPr>
          <w:lang w:val="sr-Cyrl-CS"/>
        </w:rPr>
        <w:t>.); На крају уписати укупну цену предмета набавке без ПДВ-а.</w:t>
      </w:r>
    </w:p>
    <w:p w:rsidR="00261DAC" w:rsidRPr="004706C8" w:rsidRDefault="00261DAC" w:rsidP="00261DAC">
      <w:pPr>
        <w:rPr>
          <w:b/>
          <w:lang w:val="sr-Cyrl-CS"/>
        </w:rPr>
      </w:pPr>
    </w:p>
    <w:p w:rsidR="00261DAC" w:rsidRPr="00A373EE" w:rsidRDefault="00261DAC" w:rsidP="00261DAC">
      <w:pPr>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 xml:space="preserve">Напомене: </w:t>
      </w:r>
    </w:p>
    <w:p w:rsidR="00261DAC" w:rsidRPr="00A373EE" w:rsidRDefault="00261DAC" w:rsidP="00261DAC">
      <w:pPr>
        <w:rPr>
          <w:rFonts w:ascii="Times New Roman" w:hAnsi="Times New Roman" w:cs="Times New Roman"/>
          <w:sz w:val="24"/>
          <w:szCs w:val="24"/>
          <w:lang w:val="sr-Cyrl-CS"/>
        </w:rPr>
      </w:pPr>
      <w:r w:rsidRPr="00A373EE">
        <w:rPr>
          <w:rFonts w:ascii="Times New Roman" w:hAnsi="Times New Roman" w:cs="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61DAC" w:rsidRPr="00A373EE" w:rsidRDefault="00261DAC" w:rsidP="00261DAC">
      <w:pPr>
        <w:tabs>
          <w:tab w:val="left" w:pos="3855"/>
          <w:tab w:val="right" w:pos="9071"/>
        </w:tabs>
        <w:ind w:firstLine="360"/>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ab/>
      </w:r>
    </w:p>
    <w:p w:rsidR="00261DAC" w:rsidRPr="00A373EE" w:rsidRDefault="00261DAC" w:rsidP="00261DAC">
      <w:pPr>
        <w:tabs>
          <w:tab w:val="left" w:pos="3855"/>
          <w:tab w:val="right" w:pos="9071"/>
        </w:tabs>
        <w:ind w:firstLine="360"/>
        <w:rPr>
          <w:rFonts w:ascii="Times New Roman" w:hAnsi="Times New Roman" w:cs="Times New Roman"/>
          <w:b/>
          <w:sz w:val="24"/>
          <w:szCs w:val="24"/>
          <w:lang w:val="sr-Cyrl-CS"/>
        </w:rPr>
      </w:pPr>
    </w:p>
    <w:p w:rsidR="00261DAC" w:rsidRPr="00A373EE" w:rsidRDefault="00261DAC" w:rsidP="00A373EE">
      <w:pPr>
        <w:tabs>
          <w:tab w:val="left" w:pos="3855"/>
          <w:tab w:val="right" w:pos="9071"/>
        </w:tabs>
        <w:ind w:firstLine="360"/>
        <w:jc w:val="center"/>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М.П.</w:t>
      </w:r>
    </w:p>
    <w:p w:rsidR="00261DAC" w:rsidRPr="00A373EE" w:rsidRDefault="00261DAC" w:rsidP="00261DAC">
      <w:pPr>
        <w:ind w:left="1440" w:firstLine="720"/>
        <w:rPr>
          <w:rFonts w:ascii="Times New Roman" w:hAnsi="Times New Roman" w:cs="Times New Roman"/>
          <w:b/>
          <w:sz w:val="24"/>
          <w:szCs w:val="24"/>
          <w:lang w:val="sr-Cyrl-CS"/>
        </w:rPr>
      </w:pPr>
    </w:p>
    <w:p w:rsidR="00261DAC" w:rsidRPr="00A373EE" w:rsidRDefault="00261DAC" w:rsidP="00261DAC">
      <w:pPr>
        <w:ind w:left="1440" w:firstLine="720"/>
        <w:jc w:val="right"/>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__________________________</w:t>
      </w:r>
    </w:p>
    <w:p w:rsidR="00261DAC" w:rsidRPr="00A373EE" w:rsidRDefault="00261DAC" w:rsidP="00261DAC">
      <w:pPr>
        <w:ind w:left="360"/>
        <w:jc w:val="right"/>
        <w:rPr>
          <w:rFonts w:ascii="Times New Roman" w:hAnsi="Times New Roman" w:cs="Times New Roman"/>
          <w:sz w:val="24"/>
          <w:szCs w:val="24"/>
          <w:lang w:val="sr-Cyrl-CS"/>
        </w:rPr>
      </w:pPr>
      <w:r w:rsidRPr="00A373EE">
        <w:rPr>
          <w:rFonts w:ascii="Times New Roman" w:hAnsi="Times New Roman" w:cs="Times New Roman"/>
          <w:b/>
          <w:sz w:val="24"/>
          <w:szCs w:val="24"/>
          <w:lang w:val="sr-Cyrl-CS"/>
        </w:rPr>
        <w:t>(потпис овлашћеног лица Понуђача)</w:t>
      </w:r>
    </w:p>
    <w:p w:rsidR="00261DAC" w:rsidRPr="00A373EE" w:rsidRDefault="00261DAC" w:rsidP="00261DAC">
      <w:pPr>
        <w:rPr>
          <w:rFonts w:ascii="Times New Roman" w:hAnsi="Times New Roman" w:cs="Times New Roman"/>
          <w:b/>
          <w:sz w:val="24"/>
          <w:szCs w:val="24"/>
          <w:u w:val="single"/>
          <w:lang w:val="sr-Cyrl-CS"/>
        </w:rPr>
      </w:pPr>
    </w:p>
    <w:p w:rsidR="00C372EC" w:rsidRPr="00261DAC"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FA45D9" w:rsidRDefault="00FA45D9" w:rsidP="00A373EE">
      <w:pPr>
        <w:jc w:val="center"/>
        <w:rPr>
          <w:rFonts w:ascii="Times New Roman" w:eastAsia="Arial Unicode MS" w:hAnsi="Times New Roman" w:cs="Times New Roman"/>
          <w:b/>
          <w:i/>
          <w:kern w:val="1"/>
          <w:sz w:val="24"/>
          <w:szCs w:val="24"/>
          <w:lang w:val="sr-Cyrl-CS"/>
        </w:rPr>
      </w:pPr>
    </w:p>
    <w:p w:rsidR="00261DAC" w:rsidRPr="00A373EE" w:rsidRDefault="00727482" w:rsidP="00A373EE">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3</w:t>
      </w:r>
    </w:p>
    <w:p w:rsidR="00261DAC" w:rsidRPr="00261DAC" w:rsidRDefault="00261DAC" w:rsidP="00261DAC">
      <w:pP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lang w:val="sr-Cyrl-CS"/>
        </w:rPr>
      </w:pPr>
      <w:r w:rsidRPr="00261DAC">
        <w:rPr>
          <w:rFonts w:ascii="Times New Roman" w:hAnsi="Times New Roman" w:cs="Times New Roman"/>
          <w:b/>
          <w:sz w:val="24"/>
          <w:szCs w:val="24"/>
          <w:u w:val="single"/>
          <w:lang w:val="sr-Cyrl-CS"/>
        </w:rPr>
        <w:t>ИЗЈАВ</w:t>
      </w:r>
      <w:r w:rsidRPr="00261DAC">
        <w:rPr>
          <w:rFonts w:ascii="Times New Roman" w:hAnsi="Times New Roman" w:cs="Times New Roman"/>
          <w:b/>
          <w:sz w:val="24"/>
          <w:szCs w:val="24"/>
          <w:u w:val="single"/>
          <w:lang w:val="de-AT"/>
        </w:rPr>
        <w:t>A</w:t>
      </w:r>
      <w:r w:rsidRPr="00261DAC">
        <w:rPr>
          <w:rFonts w:ascii="Times New Roman" w:hAnsi="Times New Roman" w:cs="Times New Roman"/>
          <w:b/>
          <w:sz w:val="24"/>
          <w:szCs w:val="24"/>
          <w:u w:val="single"/>
          <w:lang w:val="sr-Cyrl-CS"/>
        </w:rPr>
        <w:t xml:space="preserve"> ПОНУЂАЧА ДА НЕ НАСТУПА СА ПОДИЗВОЂАЧЕМ</w:t>
      </w:r>
    </w:p>
    <w:p w:rsidR="00261DAC" w:rsidRPr="00261DAC" w:rsidRDefault="00261DAC"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261DAC" w:rsidRPr="00267CF9" w:rsidRDefault="00261DAC" w:rsidP="00261DAC">
      <w:pPr>
        <w:tabs>
          <w:tab w:val="left" w:pos="0"/>
        </w:tabs>
        <w:autoSpaceDE w:val="0"/>
        <w:autoSpaceDN w:val="0"/>
        <w:adjustRightInd w:val="0"/>
        <w:spacing w:before="77"/>
        <w:rPr>
          <w:rFonts w:ascii="Times New Roman" w:hAnsi="Times New Roman" w:cs="Times New Roman"/>
          <w:b/>
          <w:i/>
          <w:sz w:val="24"/>
          <w:szCs w:val="24"/>
          <w:lang w:val="sr-Cyrl-CS"/>
        </w:rPr>
      </w:pPr>
      <w:r w:rsidRPr="00261DAC">
        <w:rPr>
          <w:rFonts w:ascii="Times New Roman" w:hAnsi="Times New Roman" w:cs="Times New Roman"/>
          <w:sz w:val="24"/>
          <w:szCs w:val="24"/>
          <w:lang w:val="sr-Cyrl-CS"/>
        </w:rPr>
        <w:t>Под пуном материјалном и кривичном одговорношћу у понуди број 404-1-</w:t>
      </w:r>
      <w:r w:rsidR="00A373EE">
        <w:rPr>
          <w:rFonts w:ascii="Times New Roman" w:hAnsi="Times New Roman" w:cs="Times New Roman"/>
          <w:sz w:val="24"/>
          <w:szCs w:val="24"/>
          <w:lang w:val="sr-Cyrl-CS"/>
        </w:rPr>
        <w:t>4</w:t>
      </w:r>
      <w:r w:rsidR="00267CF9">
        <w:rPr>
          <w:rFonts w:ascii="Times New Roman" w:hAnsi="Times New Roman" w:cs="Times New Roman"/>
          <w:sz w:val="24"/>
          <w:szCs w:val="24"/>
          <w:lang w:val="sr-Cyrl-CS"/>
        </w:rPr>
        <w:t>8</w:t>
      </w:r>
      <w:r w:rsidRPr="00261DAC">
        <w:rPr>
          <w:rFonts w:ascii="Times New Roman" w:hAnsi="Times New Roman" w:cs="Times New Roman"/>
          <w:sz w:val="24"/>
          <w:szCs w:val="24"/>
          <w:lang w:val="sr-Cyrl-CS"/>
        </w:rPr>
        <w:t xml:space="preserve">/2018 за јавну </w:t>
      </w:r>
      <w:r w:rsidR="00267CF9" w:rsidRPr="00C8294F">
        <w:rPr>
          <w:rStyle w:val="FontStyle134"/>
          <w:rFonts w:ascii="Times New Roman" w:hAnsi="Times New Roman" w:cs="Times New Roman"/>
          <w:color w:val="auto"/>
          <w:sz w:val="24"/>
          <w:szCs w:val="24"/>
          <w:lang w:val="sr-Cyrl-CS" w:eastAsia="sr-Cyrl-CS"/>
        </w:rPr>
        <w:t xml:space="preserve">НАБАВКА </w:t>
      </w:r>
      <w:r w:rsidR="00267CF9">
        <w:rPr>
          <w:rStyle w:val="FontStyle134"/>
          <w:rFonts w:ascii="Times New Roman" w:hAnsi="Times New Roman" w:cs="Times New Roman"/>
          <w:color w:val="auto"/>
          <w:sz w:val="24"/>
          <w:szCs w:val="24"/>
          <w:lang w:val="sr-Cyrl-CS" w:eastAsia="sr-Cyrl-CS"/>
        </w:rPr>
        <w:t>ПУТНИЧКОГ ВОЗИЛА ЗА ПОТР</w:t>
      </w:r>
      <w:r w:rsidR="00267CF9">
        <w:rPr>
          <w:rStyle w:val="FontStyle134"/>
          <w:rFonts w:ascii="Times New Roman" w:hAnsi="Times New Roman" w:cs="Times New Roman"/>
          <w:color w:val="auto"/>
          <w:sz w:val="24"/>
          <w:szCs w:val="24"/>
          <w:lang w:eastAsia="sr-Cyrl-CS"/>
        </w:rPr>
        <w:t>EBE</w:t>
      </w:r>
      <w:r w:rsidR="00267CF9">
        <w:rPr>
          <w:rStyle w:val="FontStyle134"/>
          <w:rFonts w:ascii="Times New Roman" w:hAnsi="Times New Roman" w:cs="Times New Roman"/>
          <w:color w:val="auto"/>
          <w:sz w:val="24"/>
          <w:szCs w:val="24"/>
          <w:lang w:val="sr-Cyrl-CS" w:eastAsia="sr-Cyrl-CS"/>
        </w:rPr>
        <w:t xml:space="preserve"> ОПШТИНСКЕ УПРАВЕ ОЏАЦИ</w:t>
      </w:r>
      <w:r w:rsidR="0051687E">
        <w:rPr>
          <w:rFonts w:ascii="Times New Roman" w:hAnsi="Times New Roman" w:cs="Times New Roman"/>
          <w:sz w:val="24"/>
          <w:szCs w:val="24"/>
          <w:lang w:val="sr-Cyrl-CS"/>
        </w:rPr>
        <w:t xml:space="preserve">, </w:t>
      </w:r>
      <w:r w:rsidRPr="00261DAC">
        <w:rPr>
          <w:rFonts w:ascii="Times New Roman" w:hAnsi="Times New Roman" w:cs="Times New Roman"/>
          <w:sz w:val="24"/>
          <w:szCs w:val="24"/>
          <w:lang w:val="sr-Cyrl-CS"/>
        </w:rPr>
        <w:t>изјављујемо да не наступамо са подизвођачем.</w:t>
      </w:r>
    </w:p>
    <w:p w:rsidR="00261DAC" w:rsidRPr="00261DAC" w:rsidRDefault="00261DAC" w:rsidP="00261DAC">
      <w:pPr>
        <w:rPr>
          <w:rFonts w:ascii="Times New Roman" w:hAnsi="Times New Roman" w:cs="Times New Roman"/>
          <w:b/>
          <w:sz w:val="24"/>
          <w:szCs w:val="24"/>
          <w:u w:val="single"/>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jc w:val="center"/>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ind w:left="4320" w:firstLine="720"/>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t>__________________________</w:t>
      </w:r>
    </w:p>
    <w:p w:rsidR="00261DAC" w:rsidRPr="00261DAC" w:rsidRDefault="00261DAC" w:rsidP="00261DAC">
      <w:pPr>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Default="00261DAC" w:rsidP="00261DAC">
      <w:pPr>
        <w:rPr>
          <w:rFonts w:ascii="Times New Roman" w:hAnsi="Times New Roman" w:cs="Times New Roman"/>
          <w:sz w:val="24"/>
          <w:szCs w:val="24"/>
          <w:lang w:val="sr-Cyrl-CS"/>
        </w:rPr>
      </w:pPr>
    </w:p>
    <w:p w:rsidR="00AE36B9" w:rsidRDefault="00AE36B9" w:rsidP="00261DAC">
      <w:pPr>
        <w:rPr>
          <w:rFonts w:ascii="Times New Roman" w:hAnsi="Times New Roman" w:cs="Times New Roman"/>
          <w:sz w:val="24"/>
          <w:szCs w:val="24"/>
          <w:lang w:val="sr-Cyrl-CS"/>
        </w:rPr>
      </w:pPr>
    </w:p>
    <w:p w:rsidR="00AE36B9" w:rsidRDefault="00AE36B9" w:rsidP="00261DAC">
      <w:pPr>
        <w:rPr>
          <w:rFonts w:ascii="Times New Roman" w:hAnsi="Times New Roman" w:cs="Times New Roman"/>
          <w:sz w:val="24"/>
          <w:szCs w:val="24"/>
          <w:lang w:val="sr-Cyrl-CS"/>
        </w:rPr>
      </w:pPr>
    </w:p>
    <w:p w:rsidR="00AE36B9" w:rsidRDefault="00AE36B9" w:rsidP="00261DAC">
      <w:pPr>
        <w:rPr>
          <w:rFonts w:ascii="Times New Roman" w:hAnsi="Times New Roman" w:cs="Times New Roman"/>
          <w:sz w:val="24"/>
          <w:szCs w:val="24"/>
          <w:lang w:val="sr-Cyrl-CS"/>
        </w:rPr>
      </w:pPr>
    </w:p>
    <w:p w:rsidR="00FA45D9" w:rsidRPr="00261DAC" w:rsidRDefault="00FA45D9" w:rsidP="00261DAC">
      <w:pPr>
        <w:rPr>
          <w:rFonts w:ascii="Times New Roman" w:hAnsi="Times New Roman" w:cs="Times New Roman"/>
          <w:sz w:val="24"/>
          <w:szCs w:val="24"/>
          <w:lang w:val="sr-Cyrl-CS"/>
        </w:rPr>
      </w:pPr>
    </w:p>
    <w:p w:rsidR="00261DAC" w:rsidRPr="00A373EE" w:rsidRDefault="00AE36B9" w:rsidP="00261DAC">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lastRenderedPageBreak/>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4</w:t>
      </w:r>
    </w:p>
    <w:p w:rsidR="00261DAC" w:rsidRPr="00261DAC" w:rsidRDefault="00261DAC" w:rsidP="00A373EE">
      <w:pPr>
        <w:jc w:val="center"/>
        <w:rPr>
          <w:rFonts w:ascii="Times New Roman" w:hAnsi="Times New Roman" w:cs="Times New Roman"/>
          <w:b/>
          <w:sz w:val="24"/>
          <w:szCs w:val="24"/>
          <w:u w:val="single"/>
          <w:lang w:val="sr-Cyrl-CS"/>
        </w:rPr>
      </w:pPr>
      <w:r w:rsidRPr="00261DAC">
        <w:rPr>
          <w:rFonts w:ascii="Times New Roman" w:hAnsi="Times New Roman" w:cs="Times New Roman"/>
          <w:b/>
          <w:sz w:val="24"/>
          <w:szCs w:val="24"/>
          <w:u w:val="single"/>
          <w:lang w:val="sr-Cyrl-CS"/>
        </w:rPr>
        <w:t>ИЗЈАВ</w:t>
      </w:r>
      <w:r w:rsidRPr="00261DAC">
        <w:rPr>
          <w:rFonts w:ascii="Times New Roman" w:hAnsi="Times New Roman" w:cs="Times New Roman"/>
          <w:b/>
          <w:sz w:val="24"/>
          <w:szCs w:val="24"/>
          <w:u w:val="single"/>
          <w:lang w:val="de-AT"/>
        </w:rPr>
        <w:t>A</w:t>
      </w:r>
      <w:r w:rsidRPr="00261DAC">
        <w:rPr>
          <w:rFonts w:ascii="Times New Roman" w:hAnsi="Times New Roman" w:cs="Times New Roman"/>
          <w:b/>
          <w:sz w:val="24"/>
          <w:szCs w:val="24"/>
          <w:u w:val="single"/>
          <w:lang w:val="sr-Cyrl-CS"/>
        </w:rPr>
        <w:t xml:space="preserve"> ЧЛАНОВА ГРУПЕ КОЈИ ПОДНОСЕ ЗАЈЕДНИЧКУ ПОНУДУ</w:t>
      </w:r>
    </w:p>
    <w:p w:rsidR="00261DAC" w:rsidRPr="00267CF9" w:rsidRDefault="00261DAC" w:rsidP="00267CF9">
      <w:pPr>
        <w:tabs>
          <w:tab w:val="left" w:pos="0"/>
        </w:tabs>
        <w:autoSpaceDE w:val="0"/>
        <w:autoSpaceDN w:val="0"/>
        <w:adjustRightInd w:val="0"/>
        <w:spacing w:before="77"/>
        <w:rPr>
          <w:rFonts w:ascii="Times New Roman" w:hAnsi="Times New Roman" w:cs="Times New Roman"/>
          <w:b/>
          <w:i/>
          <w:sz w:val="24"/>
          <w:szCs w:val="24"/>
          <w:lang w:val="sr-Cyrl-CS"/>
        </w:rPr>
      </w:pPr>
      <w:r w:rsidRPr="00261DAC">
        <w:rPr>
          <w:rFonts w:ascii="Times New Roman" w:hAnsi="Times New Roman" w:cs="Times New Roman"/>
          <w:sz w:val="24"/>
          <w:szCs w:val="24"/>
          <w:lang w:val="sr-Cyrl-CS"/>
        </w:rPr>
        <w:t xml:space="preserve">Изјављујемо да наступамо као група понуђача за јавну набавку </w:t>
      </w:r>
      <w:r w:rsidR="00267CF9" w:rsidRPr="00C8294F">
        <w:rPr>
          <w:rStyle w:val="FontStyle134"/>
          <w:rFonts w:ascii="Times New Roman" w:hAnsi="Times New Roman" w:cs="Times New Roman"/>
          <w:color w:val="auto"/>
          <w:sz w:val="24"/>
          <w:szCs w:val="24"/>
          <w:lang w:val="sr-Cyrl-CS" w:eastAsia="sr-Cyrl-CS"/>
        </w:rPr>
        <w:t xml:space="preserve">НАБАВКА </w:t>
      </w:r>
      <w:r w:rsidR="00267CF9">
        <w:rPr>
          <w:rStyle w:val="FontStyle134"/>
          <w:rFonts w:ascii="Times New Roman" w:hAnsi="Times New Roman" w:cs="Times New Roman"/>
          <w:color w:val="auto"/>
          <w:sz w:val="24"/>
          <w:szCs w:val="24"/>
          <w:lang w:val="sr-Cyrl-CS" w:eastAsia="sr-Cyrl-CS"/>
        </w:rPr>
        <w:t>ПУТНИЧКОГ ВОЗИЛА ЗА ПОТР</w:t>
      </w:r>
      <w:r w:rsidR="00267CF9">
        <w:rPr>
          <w:rStyle w:val="FontStyle134"/>
          <w:rFonts w:ascii="Times New Roman" w:hAnsi="Times New Roman" w:cs="Times New Roman"/>
          <w:color w:val="auto"/>
          <w:sz w:val="24"/>
          <w:szCs w:val="24"/>
          <w:lang w:eastAsia="sr-Cyrl-CS"/>
        </w:rPr>
        <w:t>EBE</w:t>
      </w:r>
      <w:r w:rsidR="00267CF9">
        <w:rPr>
          <w:rStyle w:val="FontStyle134"/>
          <w:rFonts w:ascii="Times New Roman" w:hAnsi="Times New Roman" w:cs="Times New Roman"/>
          <w:color w:val="auto"/>
          <w:sz w:val="24"/>
          <w:szCs w:val="24"/>
          <w:lang w:val="sr-Cyrl-CS" w:eastAsia="sr-Cyrl-CS"/>
        </w:rPr>
        <w:t xml:space="preserve"> ОПШТИНСКЕ УПРАВЕ ОЏАЦИ</w:t>
      </w:r>
      <w:r w:rsidR="00232229">
        <w:rPr>
          <w:rFonts w:ascii="Times New Roman" w:hAnsi="Times New Roman" w:cs="Times New Roman"/>
          <w:sz w:val="24"/>
          <w:szCs w:val="24"/>
          <w:lang w:val="sr-Cyrl-CS"/>
        </w:rPr>
        <w:t xml:space="preserve"> </w:t>
      </w:r>
      <w:r w:rsidRPr="00261DAC">
        <w:rPr>
          <w:rFonts w:ascii="Times New Roman" w:hAnsi="Times New Roman" w:cs="Times New Roman"/>
          <w:sz w:val="24"/>
          <w:szCs w:val="24"/>
          <w:lang w:val="sr-Cyrl-CS"/>
        </w:rPr>
        <w:t>Овлашћујемо члана групе – носиоца посла ___________________________________ да у име и за рачун осталих чланова групе иступи пред Наручиоцем</w:t>
      </w:r>
    </w:p>
    <w:p w:rsidR="00261DAC" w:rsidRPr="00261DAC" w:rsidRDefault="00261DAC" w:rsidP="00A373EE">
      <w:pPr>
        <w:spacing w:after="0"/>
        <w:rPr>
          <w:rFonts w:ascii="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261DAC" w:rsidRPr="002204F9" w:rsidTr="002E0EEE">
        <w:tc>
          <w:tcPr>
            <w:tcW w:w="2238" w:type="dxa"/>
          </w:tcPr>
          <w:p w:rsidR="00261DAC" w:rsidRPr="00261DAC" w:rsidRDefault="00261DAC" w:rsidP="00A373EE">
            <w:pPr>
              <w:spacing w:after="0"/>
              <w:rPr>
                <w:rFonts w:ascii="Times New Roman" w:hAnsi="Times New Roman" w:cs="Times New Roman"/>
                <w:sz w:val="24"/>
                <w:szCs w:val="24"/>
                <w:lang w:val="sr-Cyrl-CS"/>
              </w:rPr>
            </w:pPr>
            <w:r w:rsidRPr="00261DAC">
              <w:rPr>
                <w:rFonts w:ascii="Times New Roman" w:hAnsi="Times New Roman" w:cs="Times New Roman"/>
                <w:sz w:val="24"/>
                <w:szCs w:val="24"/>
                <w:lang w:val="sr-Cyrl-CS"/>
              </w:rPr>
              <w:t>Пун назив и седиште (адреса ) члана групе</w:t>
            </w:r>
          </w:p>
        </w:tc>
        <w:tc>
          <w:tcPr>
            <w:tcW w:w="260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Радове које ће члан групе извести</w:t>
            </w:r>
          </w:p>
        </w:tc>
        <w:tc>
          <w:tcPr>
            <w:tcW w:w="2555"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Учешће члана групе у понуди(процентуално)</w:t>
            </w: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Потпис одговорног лица и печат члана групе</w:t>
            </w:r>
          </w:p>
        </w:tc>
      </w:tr>
      <w:tr w:rsidR="00261DAC" w:rsidRPr="002204F9"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Овлашћено лице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pBdr>
                <w:bottom w:val="single" w:sz="12" w:space="1" w:color="auto"/>
              </w:pBd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r w:rsidR="00261DAC" w:rsidRPr="002204F9"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Члан групе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__________________</w:t>
            </w: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r w:rsidR="00261DAC" w:rsidRPr="002204F9"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Члан групе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__________________</w:t>
            </w: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r w:rsidR="00261DAC" w:rsidRPr="002204F9"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Члан групе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__________________</w:t>
            </w: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bl>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pStyle w:val="Heading1"/>
        <w:jc w:val="left"/>
        <w:rPr>
          <w:b w:val="0"/>
          <w:sz w:val="24"/>
          <w:szCs w:val="24"/>
          <w:lang w:val="sr-Cyrl-CS"/>
        </w:rPr>
      </w:pPr>
      <w:r w:rsidRPr="00261DAC">
        <w:rPr>
          <w:b w:val="0"/>
          <w:sz w:val="24"/>
          <w:szCs w:val="24"/>
          <w:lang w:val="sr-Cyrl-CS"/>
        </w:rPr>
        <w:t>Образац оверавају печатом и потписују одговорна лица за сваког члана из групе понуђача</w:t>
      </w:r>
    </w:p>
    <w:p w:rsidR="00261DAC" w:rsidRPr="00261DAC" w:rsidRDefault="00261DAC" w:rsidP="00261DAC">
      <w:pPr>
        <w:jc w:val="center"/>
        <w:rPr>
          <w:rFonts w:ascii="Times New Roman" w:hAnsi="Times New Roman" w:cs="Times New Roman"/>
          <w:b/>
          <w:spacing w:val="130"/>
          <w:sz w:val="24"/>
          <w:szCs w:val="24"/>
          <w:lang w:val="sr-Cyrl-CS"/>
        </w:rPr>
      </w:pPr>
    </w:p>
    <w:p w:rsidR="00FA45D9" w:rsidRDefault="00261DAC" w:rsidP="00FA45D9">
      <w:pPr>
        <w:ind w:left="1440"/>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t>________________________________</w:t>
      </w:r>
    </w:p>
    <w:p w:rsidR="00FA45D9" w:rsidRPr="00FA45D9" w:rsidRDefault="00261DAC" w:rsidP="00FA45D9">
      <w:pPr>
        <w:jc w:val="right"/>
        <w:rPr>
          <w:rFonts w:ascii="Times New Roman" w:hAnsi="Times New Roman" w:cs="Times New Roman"/>
          <w:b/>
          <w:spacing w:val="130"/>
          <w:sz w:val="24"/>
          <w:szCs w:val="24"/>
          <w:lang w:val="sr-Cyrl-CS"/>
        </w:rPr>
      </w:pPr>
      <w:r w:rsidRPr="00261DAC">
        <w:rPr>
          <w:rFonts w:ascii="Times New Roman" w:hAnsi="Times New Roman" w:cs="Times New Roman"/>
          <w:b/>
          <w:sz w:val="24"/>
          <w:szCs w:val="24"/>
          <w:lang w:val="sr-Cyrl-CS"/>
        </w:rPr>
        <w:t>(потпис овлашћеног лица Понуђача</w:t>
      </w:r>
      <w:r w:rsidR="00A373EE">
        <w:rPr>
          <w:rFonts w:ascii="Times New Roman" w:hAnsi="Times New Roman" w:cs="Times New Roman"/>
          <w:b/>
          <w:sz w:val="24"/>
          <w:szCs w:val="24"/>
          <w:lang w:val="sr-Cyrl-CS"/>
        </w:rPr>
        <w:t>)</w:t>
      </w:r>
    </w:p>
    <w:p w:rsidR="00261DAC" w:rsidRPr="00A373EE" w:rsidRDefault="00232229" w:rsidP="00261DAC">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lastRenderedPageBreak/>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5</w:t>
      </w:r>
    </w:p>
    <w:p w:rsidR="00261DAC" w:rsidRPr="00261DAC" w:rsidRDefault="00261DAC" w:rsidP="00261DAC">
      <w:pPr>
        <w:jc w:val="center"/>
        <w:rPr>
          <w:rFonts w:ascii="Times New Roman" w:hAnsi="Times New Roman" w:cs="Times New Roman"/>
          <w:b/>
          <w:sz w:val="24"/>
          <w:szCs w:val="24"/>
          <w:u w:val="single"/>
          <w:lang w:val="sr-Cyrl-CS"/>
        </w:rPr>
      </w:pPr>
      <w:r w:rsidRPr="00261DAC">
        <w:rPr>
          <w:rFonts w:ascii="Times New Roman" w:hAnsi="Times New Roman" w:cs="Times New Roman"/>
          <w:b/>
          <w:sz w:val="24"/>
          <w:szCs w:val="24"/>
          <w:u w:val="single"/>
          <w:lang w:val="sr-Cyrl-CS"/>
        </w:rPr>
        <w:t>ОБРАЗАЦ ТРОШКОВА ПРИПРЕМЕ ПОНУДЕ</w:t>
      </w:r>
    </w:p>
    <w:p w:rsidR="00261DAC" w:rsidRPr="00261DAC" w:rsidRDefault="00261DAC" w:rsidP="00261DAC">
      <w:pPr>
        <w:jc w:val="center"/>
        <w:rPr>
          <w:rFonts w:ascii="Times New Roman" w:hAnsi="Times New Roman" w:cs="Times New Roman"/>
          <w:b/>
          <w:sz w:val="24"/>
          <w:szCs w:val="24"/>
          <w:lang w:val="sr-Cyrl-CS"/>
        </w:rPr>
      </w:pPr>
    </w:p>
    <w:p w:rsidR="00261DAC" w:rsidRPr="00261DAC" w:rsidRDefault="00261DAC" w:rsidP="00261DAC">
      <w:pPr>
        <w:jc w:val="center"/>
        <w:rPr>
          <w:rFonts w:ascii="Times New Roman" w:hAnsi="Times New Roman" w:cs="Times New Roman"/>
          <w:b/>
          <w:sz w:val="24"/>
          <w:szCs w:val="24"/>
          <w:lang w:val="sr-Cyrl-CS"/>
        </w:rPr>
      </w:pPr>
    </w:p>
    <w:p w:rsidR="00261DAC" w:rsidRPr="00267CF9" w:rsidRDefault="00261DAC" w:rsidP="00267CF9">
      <w:pPr>
        <w:tabs>
          <w:tab w:val="left" w:pos="0"/>
        </w:tabs>
        <w:autoSpaceDE w:val="0"/>
        <w:autoSpaceDN w:val="0"/>
        <w:adjustRightInd w:val="0"/>
        <w:spacing w:before="77"/>
        <w:rPr>
          <w:rFonts w:ascii="Times New Roman" w:hAnsi="Times New Roman" w:cs="Times New Roman"/>
          <w:b/>
          <w:i/>
          <w:sz w:val="24"/>
          <w:szCs w:val="24"/>
          <w:lang w:val="sr-Cyrl-CS"/>
        </w:rPr>
      </w:pPr>
      <w:r w:rsidRPr="00261DAC">
        <w:rPr>
          <w:rFonts w:ascii="Times New Roman" w:hAnsi="Times New Roman" w:cs="Times New Roman"/>
          <w:sz w:val="24"/>
          <w:szCs w:val="24"/>
          <w:lang w:val="sr-Cyrl-CS"/>
        </w:rPr>
        <w:tab/>
      </w:r>
      <w:r w:rsidRPr="00261DAC">
        <w:rPr>
          <w:rFonts w:ascii="Times New Roman" w:hAnsi="Times New Roman" w:cs="Times New Roman"/>
          <w:sz w:val="24"/>
          <w:szCs w:val="24"/>
          <w:lang w:val="sr-Latn-CS"/>
        </w:rPr>
        <w:t>На основу члана 88. Закона о јавним набавкама</w:t>
      </w:r>
      <w:r w:rsidRPr="00261DAC">
        <w:rPr>
          <w:rFonts w:ascii="Times New Roman" w:hAnsi="Times New Roman" w:cs="Times New Roman"/>
          <w:sz w:val="24"/>
          <w:szCs w:val="24"/>
          <w:lang w:val="sr-Cyrl-CS"/>
        </w:rPr>
        <w:t xml:space="preserve"> понуђач може достави</w:t>
      </w:r>
      <w:r w:rsidR="00727482">
        <w:rPr>
          <w:rFonts w:ascii="Times New Roman" w:hAnsi="Times New Roman" w:cs="Times New Roman"/>
          <w:sz w:val="24"/>
          <w:szCs w:val="24"/>
          <w:lang w:val="sr-Cyrl-CS"/>
        </w:rPr>
        <w:t>ти у оквиру понуде износ и струк</w:t>
      </w:r>
      <w:r w:rsidRPr="00261DAC">
        <w:rPr>
          <w:rFonts w:ascii="Times New Roman" w:hAnsi="Times New Roman" w:cs="Times New Roman"/>
          <w:sz w:val="24"/>
          <w:szCs w:val="24"/>
          <w:lang w:val="sr-Cyrl-CS"/>
        </w:rPr>
        <w:t xml:space="preserve">туру трошкова припремања понуде за јавну </w:t>
      </w:r>
      <w:r w:rsidR="00267CF9" w:rsidRPr="00C8294F">
        <w:rPr>
          <w:rStyle w:val="FontStyle134"/>
          <w:rFonts w:ascii="Times New Roman" w:hAnsi="Times New Roman" w:cs="Times New Roman"/>
          <w:color w:val="auto"/>
          <w:sz w:val="24"/>
          <w:szCs w:val="24"/>
          <w:lang w:val="sr-Cyrl-CS" w:eastAsia="sr-Cyrl-CS"/>
        </w:rPr>
        <w:t xml:space="preserve">НАБАВКА </w:t>
      </w:r>
      <w:r w:rsidR="00267CF9">
        <w:rPr>
          <w:rStyle w:val="FontStyle134"/>
          <w:rFonts w:ascii="Times New Roman" w:hAnsi="Times New Roman" w:cs="Times New Roman"/>
          <w:color w:val="auto"/>
          <w:sz w:val="24"/>
          <w:szCs w:val="24"/>
          <w:lang w:val="sr-Cyrl-CS" w:eastAsia="sr-Cyrl-CS"/>
        </w:rPr>
        <w:t>ПУТНИЧКОГ ВОЗИЛА ЗА ПОТР</w:t>
      </w:r>
      <w:r w:rsidR="00267CF9" w:rsidRPr="00267CF9">
        <w:rPr>
          <w:rStyle w:val="FontStyle134"/>
          <w:rFonts w:ascii="Times New Roman" w:hAnsi="Times New Roman" w:cs="Times New Roman"/>
          <w:color w:val="auto"/>
          <w:sz w:val="24"/>
          <w:szCs w:val="24"/>
          <w:lang w:val="sr-Latn-CS" w:eastAsia="sr-Cyrl-CS"/>
        </w:rPr>
        <w:t>EBE</w:t>
      </w:r>
      <w:r w:rsidR="00267CF9">
        <w:rPr>
          <w:rStyle w:val="FontStyle134"/>
          <w:rFonts w:ascii="Times New Roman" w:hAnsi="Times New Roman" w:cs="Times New Roman"/>
          <w:color w:val="auto"/>
          <w:sz w:val="24"/>
          <w:szCs w:val="24"/>
          <w:lang w:val="sr-Cyrl-CS" w:eastAsia="sr-Cyrl-CS"/>
        </w:rPr>
        <w:t xml:space="preserve"> ОПШТИНСКЕ УПРАВЕ ОЏАЦИ</w:t>
      </w:r>
      <w:r w:rsidR="00A373EE" w:rsidRPr="0009507D">
        <w:rPr>
          <w:rStyle w:val="FontStyle134"/>
          <w:rFonts w:ascii="Times New Roman" w:hAnsi="Times New Roman" w:cs="Times New Roman"/>
          <w:i/>
          <w:color w:val="auto"/>
          <w:sz w:val="24"/>
          <w:szCs w:val="24"/>
          <w:lang w:val="sr-Latn-CS" w:eastAsia="sr-Cyrl-CS"/>
        </w:rPr>
        <w:t>,</w:t>
      </w:r>
      <w:r w:rsidR="00232229">
        <w:rPr>
          <w:rStyle w:val="FontStyle134"/>
          <w:rFonts w:ascii="Times New Roman" w:hAnsi="Times New Roman" w:cs="Times New Roman"/>
          <w:color w:val="auto"/>
          <w:sz w:val="24"/>
          <w:szCs w:val="24"/>
          <w:lang w:eastAsia="sr-Cyrl-CS"/>
        </w:rPr>
        <w:t>б</w:t>
      </w:r>
      <w:r w:rsidR="00A373EE" w:rsidRPr="00A373EE">
        <w:rPr>
          <w:rStyle w:val="FontStyle134"/>
          <w:rFonts w:ascii="Times New Roman" w:hAnsi="Times New Roman" w:cs="Times New Roman"/>
          <w:color w:val="auto"/>
          <w:sz w:val="24"/>
          <w:szCs w:val="24"/>
          <w:lang w:eastAsia="sr-Cyrl-CS"/>
        </w:rPr>
        <w:t>рој</w:t>
      </w:r>
      <w:r w:rsidR="00A373EE" w:rsidRPr="0009507D">
        <w:rPr>
          <w:rStyle w:val="FontStyle134"/>
          <w:rFonts w:ascii="Times New Roman" w:hAnsi="Times New Roman" w:cs="Times New Roman"/>
          <w:color w:val="auto"/>
          <w:sz w:val="24"/>
          <w:szCs w:val="24"/>
          <w:lang w:val="sr-Latn-CS" w:eastAsia="sr-Cyrl-CS"/>
        </w:rPr>
        <w:t xml:space="preserve"> </w:t>
      </w:r>
      <w:r w:rsidR="00232229">
        <w:rPr>
          <w:rStyle w:val="FontStyle134"/>
          <w:rFonts w:ascii="Times New Roman" w:hAnsi="Times New Roman" w:cs="Times New Roman"/>
          <w:color w:val="auto"/>
          <w:sz w:val="24"/>
          <w:szCs w:val="24"/>
          <w:lang w:eastAsia="sr-Cyrl-CS"/>
        </w:rPr>
        <w:t>ј</w:t>
      </w:r>
      <w:r w:rsidR="00A373EE" w:rsidRPr="00A373EE">
        <w:rPr>
          <w:rStyle w:val="FontStyle134"/>
          <w:rFonts w:ascii="Times New Roman" w:hAnsi="Times New Roman" w:cs="Times New Roman"/>
          <w:color w:val="auto"/>
          <w:sz w:val="24"/>
          <w:szCs w:val="24"/>
          <w:lang w:eastAsia="sr-Cyrl-CS"/>
        </w:rPr>
        <w:t>н</w:t>
      </w:r>
      <w:r w:rsidR="00A373EE" w:rsidRPr="0009507D">
        <w:rPr>
          <w:rStyle w:val="FontStyle134"/>
          <w:rFonts w:ascii="Times New Roman" w:hAnsi="Times New Roman" w:cs="Times New Roman"/>
          <w:color w:val="auto"/>
          <w:sz w:val="24"/>
          <w:szCs w:val="24"/>
          <w:lang w:val="sr-Latn-CS" w:eastAsia="sr-Cyrl-CS"/>
        </w:rPr>
        <w:t>:</w:t>
      </w:r>
      <w:r w:rsidR="007E7CA1" w:rsidRPr="00052501">
        <w:rPr>
          <w:rStyle w:val="FontStyle134"/>
          <w:rFonts w:ascii="Times New Roman" w:hAnsi="Times New Roman" w:cs="Times New Roman"/>
          <w:color w:val="auto"/>
          <w:sz w:val="24"/>
          <w:szCs w:val="24"/>
          <w:lang w:val="sr-Latn-CS" w:eastAsia="sr-Cyrl-CS"/>
        </w:rPr>
        <w:t xml:space="preserve"> </w:t>
      </w:r>
      <w:r w:rsidR="00A373EE" w:rsidRPr="0009507D">
        <w:rPr>
          <w:rStyle w:val="FontStyle134"/>
          <w:rFonts w:ascii="Times New Roman" w:hAnsi="Times New Roman" w:cs="Times New Roman"/>
          <w:color w:val="auto"/>
          <w:sz w:val="24"/>
          <w:szCs w:val="24"/>
          <w:lang w:val="sr-Latn-CS" w:eastAsia="sr-Cyrl-CS"/>
        </w:rPr>
        <w:t>404-1-4</w:t>
      </w:r>
      <w:r w:rsidR="00267CF9" w:rsidRPr="002E092D">
        <w:rPr>
          <w:rStyle w:val="FontStyle134"/>
          <w:rFonts w:ascii="Times New Roman" w:hAnsi="Times New Roman" w:cs="Times New Roman"/>
          <w:color w:val="auto"/>
          <w:sz w:val="24"/>
          <w:szCs w:val="24"/>
          <w:lang w:val="sr-Latn-CS" w:eastAsia="sr-Cyrl-CS"/>
        </w:rPr>
        <w:t>8</w:t>
      </w:r>
      <w:r w:rsidR="00A373EE" w:rsidRPr="0009507D">
        <w:rPr>
          <w:rStyle w:val="FontStyle134"/>
          <w:rFonts w:ascii="Times New Roman" w:hAnsi="Times New Roman" w:cs="Times New Roman"/>
          <w:color w:val="auto"/>
          <w:sz w:val="24"/>
          <w:szCs w:val="24"/>
          <w:lang w:val="sr-Latn-CS" w:eastAsia="sr-Cyrl-CS"/>
        </w:rPr>
        <w:t>/2018</w:t>
      </w:r>
    </w:p>
    <w:p w:rsidR="00261DAC" w:rsidRPr="00261DAC" w:rsidRDefault="00261DAC" w:rsidP="00261DAC">
      <w:pPr>
        <w:rPr>
          <w:rFonts w:ascii="Times New Roman" w:hAnsi="Times New Roman" w:cs="Times New Roman"/>
          <w:b/>
          <w:sz w:val="24"/>
          <w:szCs w:val="24"/>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261DAC" w:rsidRPr="00261DAC" w:rsidTr="002E0EEE">
        <w:trPr>
          <w:trHeight w:val="567"/>
          <w:jc w:val="center"/>
        </w:trPr>
        <w:tc>
          <w:tcPr>
            <w:tcW w:w="6588" w:type="dxa"/>
            <w:tcBorders>
              <w:top w:val="single" w:sz="12" w:space="0" w:color="000000"/>
              <w:bottom w:val="single" w:sz="12" w:space="0" w:color="000000"/>
            </w:tcBorders>
            <w:vAlign w:val="center"/>
          </w:tcPr>
          <w:p w:rsidR="00261DAC" w:rsidRPr="00261DAC" w:rsidRDefault="00261DAC" w:rsidP="002E0EEE">
            <w:pPr>
              <w:rPr>
                <w:rFonts w:ascii="Times New Roman" w:hAnsi="Times New Roman" w:cs="Times New Roman"/>
                <w:b/>
                <w:sz w:val="24"/>
                <w:szCs w:val="24"/>
              </w:rPr>
            </w:pPr>
            <w:r w:rsidRPr="00261DAC">
              <w:rPr>
                <w:rFonts w:ascii="Times New Roman" w:hAnsi="Times New Roman" w:cs="Times New Roman"/>
                <w:b/>
                <w:sz w:val="24"/>
                <w:szCs w:val="24"/>
                <w:lang w:val="sr-Cyrl-CS"/>
              </w:rPr>
              <w:t xml:space="preserve">Опис трошкова </w:t>
            </w:r>
          </w:p>
        </w:tc>
        <w:tc>
          <w:tcPr>
            <w:tcW w:w="3266" w:type="dxa"/>
            <w:tcBorders>
              <w:top w:val="single" w:sz="12" w:space="0" w:color="000000"/>
              <w:bottom w:val="single" w:sz="12" w:space="0" w:color="000000"/>
            </w:tcBorders>
            <w:vAlign w:val="center"/>
          </w:tcPr>
          <w:p w:rsidR="00261DAC" w:rsidRPr="00261DAC" w:rsidRDefault="00261DAC" w:rsidP="002E0EEE">
            <w:pPr>
              <w:rPr>
                <w:rFonts w:ascii="Times New Roman" w:hAnsi="Times New Roman" w:cs="Times New Roman"/>
                <w:b/>
                <w:bCs/>
                <w:sz w:val="24"/>
                <w:szCs w:val="24"/>
                <w:lang w:val="sr-Cyrl-CS"/>
              </w:rPr>
            </w:pPr>
            <w:r w:rsidRPr="00261DAC">
              <w:rPr>
                <w:rFonts w:ascii="Times New Roman" w:hAnsi="Times New Roman" w:cs="Times New Roman"/>
                <w:b/>
                <w:bCs/>
                <w:sz w:val="24"/>
                <w:szCs w:val="24"/>
                <w:lang w:val="sr-Cyrl-CS"/>
              </w:rPr>
              <w:t>Износ</w:t>
            </w:r>
          </w:p>
        </w:tc>
      </w:tr>
      <w:tr w:rsidR="00261DAC" w:rsidRPr="00261DAC" w:rsidTr="002E0EEE">
        <w:trPr>
          <w:trHeight w:val="567"/>
          <w:jc w:val="center"/>
        </w:trPr>
        <w:tc>
          <w:tcPr>
            <w:tcW w:w="6588" w:type="dxa"/>
            <w:vAlign w:val="center"/>
          </w:tcPr>
          <w:p w:rsidR="00261DAC" w:rsidRPr="00261DAC" w:rsidRDefault="00261DAC" w:rsidP="002E0EEE">
            <w:pPr>
              <w:rPr>
                <w:rFonts w:ascii="Times New Roman" w:hAnsi="Times New Roman" w:cs="Times New Roman"/>
                <w:sz w:val="24"/>
                <w:szCs w:val="24"/>
                <w:lang w:val="sr-Cyrl-CS"/>
              </w:rPr>
            </w:pPr>
          </w:p>
        </w:tc>
        <w:tc>
          <w:tcPr>
            <w:tcW w:w="3266" w:type="dxa"/>
            <w:vAlign w:val="center"/>
          </w:tcPr>
          <w:p w:rsidR="00261DAC" w:rsidRPr="00261DAC" w:rsidRDefault="00261DAC" w:rsidP="002E0EEE">
            <w:pPr>
              <w:rPr>
                <w:rFonts w:ascii="Times New Roman" w:hAnsi="Times New Roman" w:cs="Times New Roman"/>
                <w:b/>
                <w:bCs/>
                <w:sz w:val="24"/>
                <w:szCs w:val="24"/>
                <w:lang w:val="sr-Cyrl-CS"/>
              </w:rPr>
            </w:pPr>
          </w:p>
        </w:tc>
      </w:tr>
      <w:tr w:rsidR="00261DAC" w:rsidRPr="00261DAC" w:rsidTr="002E0EEE">
        <w:trPr>
          <w:trHeight w:val="567"/>
          <w:jc w:val="center"/>
        </w:trPr>
        <w:tc>
          <w:tcPr>
            <w:tcW w:w="6588" w:type="dxa"/>
            <w:tcBorders>
              <w:bottom w:val="single" w:sz="12" w:space="0" w:color="000000"/>
            </w:tcBorders>
            <w:vAlign w:val="center"/>
          </w:tcPr>
          <w:p w:rsidR="00261DAC" w:rsidRPr="00261DAC" w:rsidRDefault="00261DAC" w:rsidP="002E0EEE">
            <w:pPr>
              <w:rPr>
                <w:rFonts w:ascii="Times New Roman" w:hAnsi="Times New Roman" w:cs="Times New Roman"/>
                <w:b/>
                <w:bCs/>
                <w:sz w:val="24"/>
                <w:szCs w:val="24"/>
              </w:rPr>
            </w:pPr>
            <w:r w:rsidRPr="00261DAC">
              <w:rPr>
                <w:rFonts w:ascii="Times New Roman" w:hAnsi="Times New Roman" w:cs="Times New Roman"/>
                <w:b/>
                <w:bCs/>
                <w:sz w:val="24"/>
                <w:szCs w:val="24"/>
                <w:lang w:val="sr-Cyrl-CS"/>
              </w:rPr>
              <w:t>Укупно:</w:t>
            </w:r>
          </w:p>
        </w:tc>
        <w:tc>
          <w:tcPr>
            <w:tcW w:w="3266" w:type="dxa"/>
            <w:tcBorders>
              <w:bottom w:val="single" w:sz="12" w:space="0" w:color="000000"/>
            </w:tcBorders>
            <w:vAlign w:val="center"/>
          </w:tcPr>
          <w:p w:rsidR="00261DAC" w:rsidRPr="00261DAC" w:rsidRDefault="00261DAC" w:rsidP="002E0EEE">
            <w:pPr>
              <w:rPr>
                <w:rFonts w:ascii="Times New Roman" w:hAnsi="Times New Roman" w:cs="Times New Roman"/>
                <w:b/>
                <w:bCs/>
                <w:sz w:val="24"/>
                <w:szCs w:val="24"/>
                <w:lang w:val="sr-Cyrl-CS"/>
              </w:rPr>
            </w:pPr>
          </w:p>
        </w:tc>
      </w:tr>
    </w:tbl>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261DAC" w:rsidRPr="00261DAC" w:rsidRDefault="00261DAC" w:rsidP="00261DAC">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1DAC" w:rsidRPr="00261DAC" w:rsidRDefault="00261DAC" w:rsidP="00261DAC">
      <w:pPr>
        <w:spacing w:after="120"/>
        <w:ind w:firstLine="426"/>
        <w:rPr>
          <w:rFonts w:ascii="Times New Roman" w:hAnsi="Times New Roman" w:cs="Times New Roman"/>
          <w:sz w:val="24"/>
          <w:szCs w:val="24"/>
          <w:lang w:val="sr-Cyrl-CS"/>
        </w:rPr>
      </w:pPr>
    </w:p>
    <w:p w:rsidR="00261DAC" w:rsidRPr="00261DAC" w:rsidRDefault="00261DAC" w:rsidP="00261DAC">
      <w:pPr>
        <w:spacing w:after="120"/>
        <w:rPr>
          <w:rFonts w:ascii="Times New Roman" w:hAnsi="Times New Roman" w:cs="Times New Roman"/>
          <w:sz w:val="24"/>
          <w:szCs w:val="24"/>
          <w:lang w:val="sr-Cyrl-CS"/>
        </w:rPr>
      </w:pPr>
      <w:r w:rsidRPr="00261DAC">
        <w:rPr>
          <w:rFonts w:ascii="Times New Roman" w:hAnsi="Times New Roman" w:cs="Times New Roman"/>
          <w:sz w:val="24"/>
          <w:szCs w:val="24"/>
          <w:lang w:val="sr-Cyrl-CS"/>
        </w:rPr>
        <w:t>Напомена: достављање овог обрасца није обавезно.</w:t>
      </w:r>
    </w:p>
    <w:p w:rsidR="00261DAC" w:rsidRPr="00261DAC" w:rsidRDefault="00261DAC" w:rsidP="00261DAC">
      <w:pPr>
        <w:spacing w:after="120"/>
        <w:rPr>
          <w:rFonts w:ascii="Times New Roman" w:hAnsi="Times New Roman" w:cs="Times New Roman"/>
          <w:bCs/>
          <w:sz w:val="24"/>
          <w:szCs w:val="24"/>
          <w:lang w:val="sr-Cyrl-CS"/>
        </w:rPr>
      </w:pPr>
    </w:p>
    <w:p w:rsidR="00261DAC" w:rsidRPr="00261DAC" w:rsidRDefault="00261DAC" w:rsidP="00261DAC">
      <w:pPr>
        <w:jc w:val="center"/>
        <w:rPr>
          <w:rFonts w:ascii="Times New Roman" w:hAnsi="Times New Roman" w:cs="Times New Roman"/>
          <w:sz w:val="24"/>
          <w:szCs w:val="24"/>
          <w:lang w:val="sr-Cyrl-CS"/>
        </w:rPr>
      </w:pPr>
    </w:p>
    <w:p w:rsidR="00261DAC" w:rsidRPr="00261DAC" w:rsidRDefault="00261DAC" w:rsidP="00A373EE">
      <w:pPr>
        <w:ind w:left="1440" w:firstLine="720"/>
        <w:jc w:val="center"/>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p>
    <w:p w:rsidR="00261DAC" w:rsidRPr="00261DAC" w:rsidRDefault="00261DAC" w:rsidP="00261DAC">
      <w:pPr>
        <w:ind w:left="1440" w:firstLine="720"/>
        <w:jc w:val="right"/>
        <w:rPr>
          <w:rFonts w:ascii="Times New Roman" w:hAnsi="Times New Roman" w:cs="Times New Roman"/>
          <w:b/>
          <w:sz w:val="24"/>
          <w:szCs w:val="24"/>
          <w:lang w:val="sr-Cyrl-CS"/>
        </w:rPr>
      </w:pPr>
    </w:p>
    <w:p w:rsidR="00261DAC" w:rsidRPr="00261DAC" w:rsidRDefault="00261DAC" w:rsidP="00FA45D9">
      <w:pPr>
        <w:rPr>
          <w:rFonts w:ascii="Times New Roman" w:hAnsi="Times New Roman" w:cs="Times New Roman"/>
          <w:b/>
          <w:sz w:val="24"/>
          <w:szCs w:val="24"/>
          <w:lang w:val="sr-Cyrl-CS"/>
        </w:rPr>
      </w:pPr>
    </w:p>
    <w:p w:rsidR="00261DAC" w:rsidRPr="00261DAC" w:rsidRDefault="00261DAC" w:rsidP="00261DAC">
      <w:pPr>
        <w:ind w:left="2160" w:firstLine="720"/>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_________________________________</w:t>
      </w:r>
    </w:p>
    <w:p w:rsidR="00261DAC" w:rsidRPr="00261DAC" w:rsidRDefault="00261DAC" w:rsidP="00A373EE">
      <w:pPr>
        <w:ind w:left="360"/>
        <w:jc w:val="right"/>
        <w:rPr>
          <w:rFonts w:ascii="Times New Roman" w:hAnsi="Times New Roman" w:cs="Times New Roman"/>
          <w:sz w:val="24"/>
          <w:szCs w:val="24"/>
          <w:lang w:val="sr-Cyrl-CS"/>
        </w:rPr>
      </w:pPr>
      <w:r w:rsidRPr="00261DAC">
        <w:rPr>
          <w:rFonts w:ascii="Times New Roman" w:hAnsi="Times New Roman" w:cs="Times New Roman"/>
          <w:b/>
          <w:sz w:val="24"/>
          <w:szCs w:val="24"/>
          <w:lang w:val="sr-Cyrl-CS"/>
        </w:rPr>
        <w:t>(потпис овлашћеног лица Понуђача</w:t>
      </w:r>
      <w:r w:rsidR="00A373EE">
        <w:rPr>
          <w:rFonts w:ascii="Times New Roman" w:hAnsi="Times New Roman" w:cs="Times New Roman"/>
          <w:b/>
          <w:sz w:val="24"/>
          <w:szCs w:val="24"/>
          <w:lang w:val="sr-Cyrl-CS"/>
        </w:rPr>
        <w:t>)</w:t>
      </w:r>
    </w:p>
    <w:p w:rsidR="00261DAC" w:rsidRDefault="00261DAC" w:rsidP="00261DAC">
      <w:pPr>
        <w:jc w:val="center"/>
        <w:rPr>
          <w:rFonts w:ascii="Times New Roman" w:eastAsia="Arial Unicode MS" w:hAnsi="Times New Roman" w:cs="Times New Roman"/>
          <w:b/>
          <w:i/>
          <w:kern w:val="1"/>
          <w:sz w:val="24"/>
          <w:szCs w:val="24"/>
          <w:lang w:val="sr-Cyrl-CS"/>
        </w:rPr>
      </w:pPr>
    </w:p>
    <w:p w:rsidR="00FA45D9" w:rsidRDefault="00FA45D9" w:rsidP="00261DAC">
      <w:pPr>
        <w:jc w:val="center"/>
        <w:rPr>
          <w:rFonts w:ascii="Times New Roman" w:eastAsia="Arial Unicode MS" w:hAnsi="Times New Roman" w:cs="Times New Roman"/>
          <w:b/>
          <w:i/>
          <w:kern w:val="1"/>
          <w:sz w:val="24"/>
          <w:szCs w:val="24"/>
          <w:lang w:val="sr-Cyrl-CS"/>
        </w:rPr>
      </w:pPr>
    </w:p>
    <w:p w:rsidR="00FA45D9" w:rsidRDefault="00FA45D9" w:rsidP="00261DAC">
      <w:pPr>
        <w:jc w:val="center"/>
        <w:rPr>
          <w:rFonts w:ascii="Times New Roman" w:eastAsia="Arial Unicode MS" w:hAnsi="Times New Roman" w:cs="Times New Roman"/>
          <w:b/>
          <w:i/>
          <w:kern w:val="1"/>
          <w:sz w:val="24"/>
          <w:szCs w:val="24"/>
          <w:lang w:val="sr-Cyrl-CS"/>
        </w:rPr>
      </w:pPr>
    </w:p>
    <w:p w:rsidR="00FA45D9" w:rsidRDefault="00FA45D9" w:rsidP="00261DAC">
      <w:pPr>
        <w:jc w:val="center"/>
        <w:rPr>
          <w:rFonts w:ascii="Times New Roman" w:eastAsia="Arial Unicode MS" w:hAnsi="Times New Roman" w:cs="Times New Roman"/>
          <w:b/>
          <w:i/>
          <w:kern w:val="1"/>
          <w:sz w:val="24"/>
          <w:szCs w:val="24"/>
          <w:lang w:val="sr-Cyrl-CS"/>
        </w:rPr>
      </w:pPr>
    </w:p>
    <w:p w:rsidR="00FA45D9" w:rsidRPr="00261DAC" w:rsidRDefault="00FA45D9" w:rsidP="00261DAC">
      <w:pPr>
        <w:jc w:val="center"/>
        <w:rPr>
          <w:rFonts w:ascii="Times New Roman" w:eastAsia="Arial Unicode MS" w:hAnsi="Times New Roman" w:cs="Times New Roman"/>
          <w:b/>
          <w:i/>
          <w:kern w:val="1"/>
          <w:sz w:val="24"/>
          <w:szCs w:val="24"/>
          <w:lang w:val="sr-Cyrl-CS"/>
        </w:rPr>
      </w:pPr>
    </w:p>
    <w:p w:rsidR="00261DAC" w:rsidRPr="00261DAC" w:rsidRDefault="00232229" w:rsidP="00FA45D9">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6</w:t>
      </w:r>
    </w:p>
    <w:p w:rsidR="00261DAC" w:rsidRPr="00261DAC" w:rsidRDefault="00261DAC" w:rsidP="00261DAC">
      <w:pPr>
        <w:jc w:val="center"/>
        <w:rPr>
          <w:rFonts w:ascii="Times New Roman" w:eastAsia="Arial Unicode MS" w:hAnsi="Times New Roman" w:cs="Times New Roman"/>
          <w:b/>
          <w:i/>
          <w:kern w:val="1"/>
          <w:sz w:val="24"/>
          <w:szCs w:val="24"/>
          <w:lang w:val="sr-Cyrl-CS"/>
        </w:rPr>
      </w:pPr>
      <w:r w:rsidRPr="00261DAC">
        <w:rPr>
          <w:rFonts w:ascii="Times New Roman" w:hAnsi="Times New Roman" w:cs="Times New Roman"/>
          <w:b/>
          <w:sz w:val="24"/>
          <w:szCs w:val="24"/>
          <w:u w:val="single"/>
          <w:lang w:val="sr-Cyrl-CS"/>
        </w:rPr>
        <w:t>ИЗЈАВ</w:t>
      </w:r>
      <w:r w:rsidRPr="00261DAC">
        <w:rPr>
          <w:rFonts w:ascii="Times New Roman" w:hAnsi="Times New Roman" w:cs="Times New Roman"/>
          <w:b/>
          <w:sz w:val="24"/>
          <w:szCs w:val="24"/>
          <w:u w:val="single"/>
          <w:lang w:val="de-AT"/>
        </w:rPr>
        <w:t>A</w:t>
      </w:r>
      <w:r w:rsidRPr="00261DAC">
        <w:rPr>
          <w:rFonts w:ascii="Times New Roman" w:hAnsi="Times New Roman" w:cs="Times New Roman"/>
          <w:b/>
          <w:sz w:val="24"/>
          <w:szCs w:val="24"/>
          <w:u w:val="single"/>
          <w:lang w:val="sr-Cyrl-CS"/>
        </w:rPr>
        <w:t xml:space="preserve"> О НЕЗАВИСНОЈ ПОНУДИ</w:t>
      </w:r>
    </w:p>
    <w:p w:rsidR="00261DAC" w:rsidRPr="00261DAC" w:rsidRDefault="00261DAC" w:rsidP="00261DAC">
      <w:pPr>
        <w:jc w:val="center"/>
        <w:rPr>
          <w:rFonts w:ascii="Times New Roman" w:eastAsia="Arial Unicode MS" w:hAnsi="Times New Roman" w:cs="Times New Roman"/>
          <w:b/>
          <w:i/>
          <w:kern w:val="1"/>
          <w:sz w:val="24"/>
          <w:szCs w:val="24"/>
          <w:lang w:val="sr-Cyrl-CS"/>
        </w:rPr>
      </w:pPr>
    </w:p>
    <w:p w:rsidR="00261DAC" w:rsidRPr="00261DAC" w:rsidRDefault="00261DAC" w:rsidP="00261DAC">
      <w:pPr>
        <w:jc w:val="center"/>
        <w:rPr>
          <w:rFonts w:ascii="Times New Roman" w:hAnsi="Times New Roman" w:cs="Times New Roman"/>
          <w:b/>
          <w:bCs/>
          <w:sz w:val="24"/>
          <w:szCs w:val="24"/>
          <w:u w:val="single"/>
          <w:lang w:val="sr-Cyrl-CS"/>
        </w:rPr>
      </w:pPr>
    </w:p>
    <w:p w:rsidR="00261DAC" w:rsidRPr="006C6F6C" w:rsidRDefault="00261DAC" w:rsidP="00261DAC">
      <w:pPr>
        <w:tabs>
          <w:tab w:val="left" w:pos="0"/>
        </w:tabs>
        <w:autoSpaceDE w:val="0"/>
        <w:autoSpaceDN w:val="0"/>
        <w:adjustRightInd w:val="0"/>
        <w:spacing w:before="77"/>
        <w:rPr>
          <w:rFonts w:ascii="Times New Roman" w:hAnsi="Times New Roman" w:cs="Times New Roman"/>
          <w:b/>
          <w:i/>
          <w:sz w:val="24"/>
          <w:szCs w:val="24"/>
          <w:lang w:val="sr-Cyrl-CS"/>
        </w:rPr>
      </w:pPr>
      <w:r w:rsidRPr="00261DAC">
        <w:rPr>
          <w:rFonts w:ascii="Times New Roman" w:eastAsia="Calibri" w:hAnsi="Times New Roman" w:cs="Times New Roman"/>
          <w:sz w:val="24"/>
          <w:szCs w:val="24"/>
          <w:lang w:val="sr-Cyrl-CS"/>
        </w:rPr>
        <w:t xml:space="preserve">У вези са позивом за подношење понуда за јавну набавку мале вредности: </w:t>
      </w:r>
      <w:r w:rsidR="00267CF9" w:rsidRPr="00C8294F">
        <w:rPr>
          <w:rStyle w:val="FontStyle134"/>
          <w:rFonts w:ascii="Times New Roman" w:hAnsi="Times New Roman" w:cs="Times New Roman"/>
          <w:color w:val="auto"/>
          <w:sz w:val="24"/>
          <w:szCs w:val="24"/>
          <w:lang w:val="sr-Cyrl-CS" w:eastAsia="sr-Cyrl-CS"/>
        </w:rPr>
        <w:t xml:space="preserve">НАБАВКА </w:t>
      </w:r>
      <w:r w:rsidR="00267CF9">
        <w:rPr>
          <w:rStyle w:val="FontStyle134"/>
          <w:rFonts w:ascii="Times New Roman" w:hAnsi="Times New Roman" w:cs="Times New Roman"/>
          <w:color w:val="auto"/>
          <w:sz w:val="24"/>
          <w:szCs w:val="24"/>
          <w:lang w:val="sr-Cyrl-CS" w:eastAsia="sr-Cyrl-CS"/>
        </w:rPr>
        <w:t>ПУТНИЧКОГ ВОЗИЛА ЗА ПОТР</w:t>
      </w:r>
      <w:r w:rsidR="00267CF9">
        <w:rPr>
          <w:rStyle w:val="FontStyle134"/>
          <w:rFonts w:ascii="Times New Roman" w:hAnsi="Times New Roman" w:cs="Times New Roman"/>
          <w:color w:val="auto"/>
          <w:sz w:val="24"/>
          <w:szCs w:val="24"/>
          <w:lang w:eastAsia="sr-Cyrl-CS"/>
        </w:rPr>
        <w:t>EBE</w:t>
      </w:r>
      <w:r w:rsidR="00267CF9">
        <w:rPr>
          <w:rStyle w:val="FontStyle134"/>
          <w:rFonts w:ascii="Times New Roman" w:hAnsi="Times New Roman" w:cs="Times New Roman"/>
          <w:color w:val="auto"/>
          <w:sz w:val="24"/>
          <w:szCs w:val="24"/>
          <w:lang w:val="sr-Cyrl-CS" w:eastAsia="sr-Cyrl-CS"/>
        </w:rPr>
        <w:t xml:space="preserve"> ОПШТИНСКЕ УПРАВЕ ОЏАЦИ</w:t>
      </w:r>
      <w:r w:rsidR="00A373EE">
        <w:rPr>
          <w:rFonts w:ascii="Times New Roman" w:hAnsi="Times New Roman" w:cs="Times New Roman"/>
          <w:sz w:val="24"/>
          <w:szCs w:val="24"/>
          <w:lang w:val="sr-Cyrl-CS"/>
        </w:rPr>
        <w:t>,</w:t>
      </w:r>
      <w:r w:rsidRPr="00A373EE">
        <w:rPr>
          <w:rFonts w:ascii="Times New Roman" w:hAnsi="Times New Roman" w:cs="Times New Roman"/>
          <w:sz w:val="24"/>
          <w:szCs w:val="24"/>
          <w:lang w:val="sr-Cyrl-CS" w:eastAsia="sr-Cyrl-CS"/>
        </w:rPr>
        <w:t>Б</w:t>
      </w:r>
      <w:r w:rsidR="00A373EE" w:rsidRPr="00A373EE">
        <w:rPr>
          <w:rFonts w:ascii="Times New Roman" w:hAnsi="Times New Roman" w:cs="Times New Roman"/>
          <w:sz w:val="24"/>
          <w:szCs w:val="24"/>
          <w:lang w:val="sr-Cyrl-CS" w:eastAsia="sr-Cyrl-CS"/>
        </w:rPr>
        <w:t>рој</w:t>
      </w:r>
      <w:r w:rsidRPr="00A373EE">
        <w:rPr>
          <w:rFonts w:ascii="Times New Roman" w:hAnsi="Times New Roman" w:cs="Times New Roman"/>
          <w:sz w:val="24"/>
          <w:szCs w:val="24"/>
          <w:lang w:val="sr-Cyrl-CS" w:eastAsia="sr-Cyrl-CS"/>
        </w:rPr>
        <w:t xml:space="preserve"> </w:t>
      </w:r>
      <w:r w:rsidR="00A373EE">
        <w:rPr>
          <w:rFonts w:ascii="Times New Roman" w:hAnsi="Times New Roman" w:cs="Times New Roman"/>
          <w:sz w:val="24"/>
          <w:szCs w:val="24"/>
          <w:lang w:val="sr-Cyrl-CS" w:eastAsia="sr-Cyrl-CS"/>
        </w:rPr>
        <w:t xml:space="preserve"> ЈН : </w:t>
      </w:r>
      <w:r w:rsidRPr="00A373EE">
        <w:rPr>
          <w:rFonts w:ascii="Times New Roman" w:hAnsi="Times New Roman" w:cs="Times New Roman"/>
          <w:sz w:val="24"/>
          <w:szCs w:val="24"/>
          <w:lang w:val="sr-Cyrl-CS" w:eastAsia="sr-Cyrl-CS"/>
        </w:rPr>
        <w:t>404-1-</w:t>
      </w:r>
      <w:r w:rsidR="00A373EE" w:rsidRPr="00A373EE">
        <w:rPr>
          <w:rFonts w:ascii="Times New Roman" w:hAnsi="Times New Roman" w:cs="Times New Roman"/>
          <w:sz w:val="24"/>
          <w:szCs w:val="24"/>
          <w:lang w:val="sr-Cyrl-CS" w:eastAsia="sr-Cyrl-CS"/>
        </w:rPr>
        <w:t>4</w:t>
      </w:r>
      <w:r w:rsidR="00267CF9">
        <w:rPr>
          <w:rFonts w:ascii="Times New Roman" w:hAnsi="Times New Roman" w:cs="Times New Roman"/>
          <w:sz w:val="24"/>
          <w:szCs w:val="24"/>
          <w:lang w:val="sr-Cyrl-CS" w:eastAsia="sr-Cyrl-CS"/>
        </w:rPr>
        <w:t>8</w:t>
      </w:r>
      <w:r w:rsidRPr="00A373EE">
        <w:rPr>
          <w:rFonts w:ascii="Times New Roman" w:hAnsi="Times New Roman" w:cs="Times New Roman"/>
          <w:sz w:val="24"/>
          <w:szCs w:val="24"/>
          <w:lang w:val="sr-Cyrl-CS" w:eastAsia="sr-Cyrl-CS"/>
        </w:rPr>
        <w:t>/201</w:t>
      </w:r>
      <w:r w:rsidRPr="00A373EE">
        <w:rPr>
          <w:rFonts w:ascii="Times New Roman" w:hAnsi="Times New Roman" w:cs="Times New Roman"/>
          <w:sz w:val="24"/>
          <w:szCs w:val="24"/>
          <w:lang w:val="sr-Latn-CS" w:eastAsia="sr-Cyrl-CS"/>
        </w:rPr>
        <w:t>8</w:t>
      </w:r>
      <w:r w:rsidRPr="00261DAC">
        <w:rPr>
          <w:rFonts w:ascii="Times New Roman" w:hAnsi="Times New Roman" w:cs="Times New Roman"/>
          <w:b/>
          <w:sz w:val="24"/>
          <w:szCs w:val="24"/>
          <w:lang w:val="sr-Cyrl-CS" w:eastAsia="sr-Cyrl-CS"/>
        </w:rPr>
        <w:t xml:space="preserve"> </w:t>
      </w:r>
      <w:r w:rsidRPr="00261DAC">
        <w:rPr>
          <w:rFonts w:ascii="Times New Roman" w:hAnsi="Times New Roman" w:cs="Times New Roman"/>
          <w:sz w:val="24"/>
          <w:szCs w:val="24"/>
          <w:lang w:val="sr-Cyrl-CS"/>
        </w:rPr>
        <w:t xml:space="preserve">, </w:t>
      </w:r>
      <w:r w:rsidRPr="00261DAC">
        <w:rPr>
          <w:rFonts w:ascii="Times New Roman" w:eastAsia="Calibri" w:hAnsi="Times New Roman" w:cs="Times New Roman"/>
          <w:sz w:val="24"/>
          <w:szCs w:val="24"/>
          <w:lang w:val="sr-Cyrl-CS"/>
        </w:rPr>
        <w:t>дајем</w:t>
      </w:r>
    </w:p>
    <w:p w:rsidR="00261DAC" w:rsidRPr="00261DAC" w:rsidRDefault="00261DAC" w:rsidP="00261DAC">
      <w:pPr>
        <w:spacing w:line="276" w:lineRule="auto"/>
        <w:jc w:val="center"/>
        <w:rPr>
          <w:rFonts w:ascii="Times New Roman" w:eastAsia="Calibri" w:hAnsi="Times New Roman" w:cs="Times New Roman"/>
          <w:b/>
          <w:sz w:val="24"/>
          <w:szCs w:val="24"/>
          <w:lang w:val="sr-Cyrl-CS"/>
        </w:rPr>
      </w:pPr>
      <w:r w:rsidRPr="00261DAC">
        <w:rPr>
          <w:rFonts w:ascii="Times New Roman" w:eastAsia="Calibri" w:hAnsi="Times New Roman" w:cs="Times New Roman"/>
          <w:b/>
          <w:sz w:val="24"/>
          <w:szCs w:val="24"/>
          <w:lang w:val="sr-Cyrl-CS"/>
        </w:rPr>
        <w:t>И З Ј А В У</w:t>
      </w:r>
    </w:p>
    <w:p w:rsidR="00261DAC" w:rsidRPr="00261DAC" w:rsidRDefault="00261DAC" w:rsidP="00261DAC">
      <w:pPr>
        <w:spacing w:line="276" w:lineRule="auto"/>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Понуђач:________________________________________________________________</w:t>
      </w:r>
    </w:p>
    <w:p w:rsidR="00261DAC" w:rsidRPr="00261DAC" w:rsidRDefault="00261DAC" w:rsidP="00261DAC">
      <w:pPr>
        <w:spacing w:after="200" w:line="276" w:lineRule="auto"/>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из__________________________, адреса:____________________________________</w:t>
      </w:r>
    </w:p>
    <w:p w:rsidR="00261DAC" w:rsidRPr="00261DAC" w:rsidRDefault="00261DAC" w:rsidP="00261DAC">
      <w:pPr>
        <w:spacing w:line="276" w:lineRule="auto"/>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61DAC" w:rsidRPr="00267CF9" w:rsidRDefault="00261DAC" w:rsidP="00261DAC">
      <w:pPr>
        <w:tabs>
          <w:tab w:val="left" w:pos="0"/>
        </w:tabs>
        <w:autoSpaceDE w:val="0"/>
        <w:autoSpaceDN w:val="0"/>
        <w:adjustRightInd w:val="0"/>
        <w:spacing w:before="77"/>
        <w:rPr>
          <w:rFonts w:ascii="Times New Roman" w:hAnsi="Times New Roman" w:cs="Times New Roman"/>
          <w:b/>
          <w:i/>
          <w:sz w:val="24"/>
          <w:szCs w:val="24"/>
          <w:lang w:val="sr-Cyrl-CS"/>
        </w:rPr>
      </w:pPr>
      <w:r w:rsidRPr="00261DAC">
        <w:rPr>
          <w:rFonts w:ascii="Times New Roman" w:eastAsia="Calibri" w:hAnsi="Times New Roman" w:cs="Times New Roman"/>
          <w:sz w:val="24"/>
          <w:szCs w:val="24"/>
          <w:lang w:val="sr-Cyrl-CS"/>
        </w:rPr>
        <w:t xml:space="preserve">Понуду подноси у поступку јавне набавке </w:t>
      </w:r>
      <w:r w:rsidRPr="0051687E">
        <w:rPr>
          <w:rFonts w:ascii="Times New Roman" w:eastAsia="Calibri" w:hAnsi="Times New Roman" w:cs="Times New Roman"/>
          <w:sz w:val="24"/>
          <w:szCs w:val="24"/>
          <w:lang w:val="sr-Cyrl-CS"/>
        </w:rPr>
        <w:t>бр. 404-1-</w:t>
      </w:r>
      <w:r w:rsidR="00B526C4">
        <w:rPr>
          <w:rFonts w:ascii="Times New Roman" w:eastAsia="Calibri" w:hAnsi="Times New Roman" w:cs="Times New Roman"/>
          <w:sz w:val="24"/>
          <w:szCs w:val="24"/>
          <w:lang w:val="sr-Cyrl-CS"/>
        </w:rPr>
        <w:t>4</w:t>
      </w:r>
      <w:r w:rsidR="00267CF9">
        <w:rPr>
          <w:rFonts w:ascii="Times New Roman" w:eastAsia="Calibri" w:hAnsi="Times New Roman" w:cs="Times New Roman"/>
          <w:sz w:val="24"/>
          <w:szCs w:val="24"/>
          <w:lang w:val="sr-Cyrl-CS"/>
        </w:rPr>
        <w:t>8</w:t>
      </w:r>
      <w:r w:rsidRPr="0051687E">
        <w:rPr>
          <w:rFonts w:ascii="Times New Roman" w:eastAsia="Calibri" w:hAnsi="Times New Roman" w:cs="Times New Roman"/>
          <w:sz w:val="24"/>
          <w:szCs w:val="24"/>
          <w:lang w:val="sr-Cyrl-CS"/>
        </w:rPr>
        <w:t>/2018</w:t>
      </w:r>
      <w:r w:rsidR="0051687E">
        <w:rPr>
          <w:rFonts w:ascii="Times New Roman" w:eastAsia="Calibri" w:hAnsi="Times New Roman" w:cs="Times New Roman"/>
          <w:sz w:val="24"/>
          <w:szCs w:val="24"/>
          <w:lang w:val="sr-Cyrl-CS"/>
        </w:rPr>
        <w:t>,</w:t>
      </w:r>
      <w:r w:rsidRPr="00261DAC">
        <w:rPr>
          <w:rFonts w:ascii="Times New Roman" w:eastAsia="Calibri" w:hAnsi="Times New Roman" w:cs="Times New Roman"/>
          <w:b/>
          <w:sz w:val="24"/>
          <w:szCs w:val="24"/>
          <w:lang w:val="sr-Cyrl-CS"/>
        </w:rPr>
        <w:t xml:space="preserve"> </w:t>
      </w:r>
      <w:r w:rsidR="0051687E">
        <w:rPr>
          <w:rFonts w:ascii="Times New Roman" w:eastAsia="Calibri" w:hAnsi="Times New Roman" w:cs="Times New Roman"/>
          <w:sz w:val="24"/>
          <w:szCs w:val="24"/>
          <w:lang w:val="sr-Cyrl-CS"/>
        </w:rPr>
        <w:t>Н</w:t>
      </w:r>
      <w:r w:rsidRPr="00261DAC">
        <w:rPr>
          <w:rFonts w:ascii="Times New Roman" w:eastAsia="Calibri" w:hAnsi="Times New Roman" w:cs="Times New Roman"/>
          <w:sz w:val="24"/>
          <w:szCs w:val="24"/>
          <w:lang w:val="sr-Cyrl-CS"/>
        </w:rPr>
        <w:t xml:space="preserve">аручиоца </w:t>
      </w:r>
      <w:r w:rsidRPr="00261DAC">
        <w:rPr>
          <w:rFonts w:ascii="Times New Roman" w:hAnsi="Times New Roman" w:cs="Times New Roman"/>
          <w:bCs/>
          <w:iCs/>
          <w:sz w:val="24"/>
          <w:szCs w:val="24"/>
        </w:rPr>
        <w:t>O</w:t>
      </w:r>
      <w:r w:rsidRPr="00261DAC">
        <w:rPr>
          <w:rFonts w:ascii="Times New Roman" w:hAnsi="Times New Roman" w:cs="Times New Roman"/>
          <w:bCs/>
          <w:iCs/>
          <w:sz w:val="24"/>
          <w:szCs w:val="24"/>
          <w:lang w:val="sr-Cyrl-CS"/>
        </w:rPr>
        <w:t>пштинска управа Оџаци, К.Михајлова 24, Оџаци,</w:t>
      </w:r>
      <w:r w:rsidRPr="00261DAC">
        <w:rPr>
          <w:rFonts w:ascii="Times New Roman" w:eastAsia="Calibri" w:hAnsi="Times New Roman" w:cs="Times New Roman"/>
          <w:sz w:val="24"/>
          <w:szCs w:val="24"/>
          <w:lang w:val="sr-Cyrl-CS"/>
        </w:rPr>
        <w:t xml:space="preserve"> по позиву за подношење понуда у </w:t>
      </w:r>
      <w:r w:rsidR="0051687E">
        <w:rPr>
          <w:rFonts w:ascii="Times New Roman" w:eastAsia="Calibri" w:hAnsi="Times New Roman" w:cs="Times New Roman"/>
          <w:sz w:val="24"/>
          <w:szCs w:val="24"/>
          <w:lang w:val="sr-Cyrl-CS"/>
        </w:rPr>
        <w:t>поступку</w:t>
      </w:r>
      <w:r w:rsidRPr="00261DAC">
        <w:rPr>
          <w:rFonts w:ascii="Times New Roman" w:eastAsia="Calibri" w:hAnsi="Times New Roman" w:cs="Times New Roman"/>
          <w:sz w:val="24"/>
          <w:szCs w:val="24"/>
          <w:lang w:val="sr-Cyrl-CS"/>
        </w:rPr>
        <w:t xml:space="preserve"> јавне набавке</w:t>
      </w:r>
      <w:r w:rsidR="0051687E">
        <w:rPr>
          <w:rFonts w:ascii="Times New Roman" w:eastAsia="Calibri" w:hAnsi="Times New Roman" w:cs="Times New Roman"/>
          <w:sz w:val="24"/>
          <w:szCs w:val="24"/>
          <w:lang w:val="sr-Cyrl-CS"/>
        </w:rPr>
        <w:t xml:space="preserve"> мале вредсности</w:t>
      </w:r>
      <w:r w:rsidRPr="00261DAC">
        <w:rPr>
          <w:rFonts w:ascii="Times New Roman" w:eastAsia="Calibri" w:hAnsi="Times New Roman" w:cs="Times New Roman"/>
          <w:sz w:val="24"/>
          <w:szCs w:val="24"/>
          <w:lang w:val="sr-Cyrl-CS"/>
        </w:rPr>
        <w:t xml:space="preserve">: </w:t>
      </w:r>
      <w:r w:rsidR="00267CF9" w:rsidRPr="00C8294F">
        <w:rPr>
          <w:rStyle w:val="FontStyle134"/>
          <w:rFonts w:ascii="Times New Roman" w:hAnsi="Times New Roman" w:cs="Times New Roman"/>
          <w:color w:val="auto"/>
          <w:sz w:val="24"/>
          <w:szCs w:val="24"/>
          <w:lang w:val="sr-Cyrl-CS" w:eastAsia="sr-Cyrl-CS"/>
        </w:rPr>
        <w:t xml:space="preserve">НАБАВКА </w:t>
      </w:r>
      <w:r w:rsidR="00267CF9">
        <w:rPr>
          <w:rStyle w:val="FontStyle134"/>
          <w:rFonts w:ascii="Times New Roman" w:hAnsi="Times New Roman" w:cs="Times New Roman"/>
          <w:color w:val="auto"/>
          <w:sz w:val="24"/>
          <w:szCs w:val="24"/>
          <w:lang w:val="sr-Cyrl-CS" w:eastAsia="sr-Cyrl-CS"/>
        </w:rPr>
        <w:t>ПУТНИЧКОГ ВОЗИЛА ЗА ПОТР</w:t>
      </w:r>
      <w:r w:rsidR="00267CF9">
        <w:rPr>
          <w:rStyle w:val="FontStyle134"/>
          <w:rFonts w:ascii="Times New Roman" w:hAnsi="Times New Roman" w:cs="Times New Roman"/>
          <w:color w:val="auto"/>
          <w:sz w:val="24"/>
          <w:szCs w:val="24"/>
          <w:lang w:eastAsia="sr-Cyrl-CS"/>
        </w:rPr>
        <w:t>EBE</w:t>
      </w:r>
      <w:r w:rsidR="00267CF9">
        <w:rPr>
          <w:rStyle w:val="FontStyle134"/>
          <w:rFonts w:ascii="Times New Roman" w:hAnsi="Times New Roman" w:cs="Times New Roman"/>
          <w:color w:val="auto"/>
          <w:sz w:val="24"/>
          <w:szCs w:val="24"/>
          <w:lang w:val="sr-Cyrl-CS" w:eastAsia="sr-Cyrl-CS"/>
        </w:rPr>
        <w:t xml:space="preserve"> ОПШТИНСКЕ УПРАВЕ ОЏАЦИ </w:t>
      </w:r>
      <w:r w:rsidRPr="00261DAC">
        <w:rPr>
          <w:rFonts w:ascii="Times New Roman" w:eastAsia="Calibri" w:hAnsi="Times New Roman" w:cs="Times New Roman"/>
          <w:sz w:val="24"/>
          <w:szCs w:val="24"/>
          <w:lang w:val="sr-Cyrl-CS"/>
        </w:rPr>
        <w:t>и такође неопозиво изјављује:</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је упознат са свим условима односно захтевима техничке документације</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је при припреми понуде поштовао техничке и друге услове наручиоца,</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261DAC" w:rsidRPr="00261DAC" w:rsidRDefault="00261DAC" w:rsidP="00261DAC">
      <w:pPr>
        <w:spacing w:after="200" w:line="276" w:lineRule="auto"/>
        <w:ind w:left="720"/>
        <w:contextualSpacing/>
        <w:rPr>
          <w:rFonts w:ascii="Times New Roman" w:eastAsia="Calibri" w:hAnsi="Times New Roman" w:cs="Times New Roman"/>
          <w:sz w:val="24"/>
          <w:szCs w:val="24"/>
          <w:lang w:val="sr-Cyrl-CS"/>
        </w:rPr>
      </w:pPr>
    </w:p>
    <w:p w:rsidR="00261DAC" w:rsidRPr="00261DAC" w:rsidRDefault="00261DAC" w:rsidP="0051687E">
      <w:pPr>
        <w:ind w:left="1440" w:firstLine="720"/>
        <w:jc w:val="right"/>
        <w:rPr>
          <w:rFonts w:ascii="Times New Roman" w:hAnsi="Times New Roman" w:cs="Times New Roman"/>
          <w:b/>
          <w:sz w:val="24"/>
          <w:szCs w:val="24"/>
          <w:lang w:val="sr-Cyrl-CS"/>
        </w:rPr>
      </w:pPr>
      <w:r w:rsidRPr="00261DAC">
        <w:rPr>
          <w:rFonts w:ascii="Times New Roman" w:eastAsia="Calibri" w:hAnsi="Times New Roman" w:cs="Times New Roman"/>
          <w:sz w:val="24"/>
          <w:szCs w:val="24"/>
          <w:lang w:val="sr-Cyrl-CS"/>
        </w:rPr>
        <w:t xml:space="preserve"> </w:t>
      </w:r>
      <w:r w:rsidRPr="00261DAC">
        <w:rPr>
          <w:rFonts w:ascii="Times New Roman" w:hAnsi="Times New Roman" w:cs="Times New Roman"/>
          <w:b/>
          <w:sz w:val="24"/>
          <w:szCs w:val="24"/>
          <w:lang w:val="sr-Cyrl-CS"/>
        </w:rPr>
        <w:t>М.П._________________________________</w:t>
      </w:r>
    </w:p>
    <w:p w:rsidR="00261DAC" w:rsidRPr="00261DAC" w:rsidRDefault="00261DAC" w:rsidP="00261DAC">
      <w:pPr>
        <w:ind w:left="360"/>
        <w:jc w:val="right"/>
        <w:rPr>
          <w:rFonts w:ascii="Times New Roman" w:hAnsi="Times New Roman" w:cs="Times New Roman"/>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tabs>
          <w:tab w:val="left" w:pos="6028"/>
        </w:tabs>
        <w:autoSpaceDE w:val="0"/>
        <w:rPr>
          <w:rFonts w:ascii="Times New Roman" w:hAnsi="Times New Roman" w:cs="Times New Roman"/>
          <w:sz w:val="24"/>
          <w:szCs w:val="24"/>
          <w:lang w:val="sr-Cyrl-CS"/>
        </w:rPr>
      </w:pPr>
      <w:r w:rsidRPr="00261DAC">
        <w:rPr>
          <w:rFonts w:ascii="Times New Roman" w:hAnsi="Times New Roman" w:cs="Times New Roman"/>
          <w:b/>
          <w:sz w:val="24"/>
          <w:szCs w:val="24"/>
          <w:u w:val="single"/>
          <w:lang w:val="sr-Cyrl-CS"/>
        </w:rPr>
        <w:t>Напомена</w:t>
      </w:r>
      <w:r w:rsidRPr="00261DAC">
        <w:rPr>
          <w:rFonts w:ascii="Times New Roman" w:hAnsi="Times New Roman" w:cs="Times New Roman"/>
          <w:sz w:val="24"/>
          <w:szCs w:val="24"/>
          <w:lang w:val="sr-Cyrl-CS"/>
        </w:rPr>
        <w:t>:</w:t>
      </w:r>
    </w:p>
    <w:p w:rsidR="00261DAC" w:rsidRDefault="00261DAC" w:rsidP="0051687E">
      <w:pPr>
        <w:tabs>
          <w:tab w:val="left" w:pos="6028"/>
        </w:tabs>
        <w:autoSpaceDE w:val="0"/>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32229" w:rsidRDefault="00232229" w:rsidP="0051687E">
      <w:pPr>
        <w:tabs>
          <w:tab w:val="left" w:pos="6028"/>
        </w:tabs>
        <w:autoSpaceDE w:val="0"/>
        <w:rPr>
          <w:rFonts w:ascii="Times New Roman" w:hAnsi="Times New Roman" w:cs="Times New Roman"/>
          <w:sz w:val="24"/>
          <w:szCs w:val="24"/>
          <w:lang w:val="sr-Cyrl-CS"/>
        </w:rPr>
      </w:pPr>
    </w:p>
    <w:p w:rsidR="00FA45D9" w:rsidRDefault="00FA45D9" w:rsidP="0051687E">
      <w:pPr>
        <w:tabs>
          <w:tab w:val="left" w:pos="6028"/>
        </w:tabs>
        <w:autoSpaceDE w:val="0"/>
        <w:rPr>
          <w:rFonts w:ascii="Times New Roman" w:hAnsi="Times New Roman" w:cs="Times New Roman"/>
          <w:sz w:val="24"/>
          <w:szCs w:val="24"/>
          <w:lang w:val="sr-Cyrl-CS"/>
        </w:rPr>
      </w:pPr>
    </w:p>
    <w:p w:rsidR="00FA45D9" w:rsidRPr="0051687E" w:rsidRDefault="00FA45D9" w:rsidP="0051687E">
      <w:pPr>
        <w:tabs>
          <w:tab w:val="left" w:pos="6028"/>
        </w:tabs>
        <w:autoSpaceDE w:val="0"/>
        <w:rPr>
          <w:rFonts w:ascii="Times New Roman" w:hAnsi="Times New Roman" w:cs="Times New Roman"/>
          <w:sz w:val="24"/>
          <w:szCs w:val="24"/>
          <w:lang w:val="sr-Cyrl-CS"/>
        </w:rPr>
      </w:pPr>
    </w:p>
    <w:p w:rsidR="00261DAC" w:rsidRPr="00FA45D9" w:rsidRDefault="00232229" w:rsidP="00FA45D9">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t>Об</w:t>
      </w:r>
      <w:r w:rsidR="00261DAC" w:rsidRPr="00261DAC">
        <w:rPr>
          <w:rFonts w:ascii="Times New Roman" w:eastAsia="Arial Unicode MS" w:hAnsi="Times New Roman" w:cs="Times New Roman"/>
          <w:b/>
          <w:i/>
          <w:kern w:val="1"/>
          <w:sz w:val="24"/>
          <w:szCs w:val="24"/>
          <w:lang w:val="sr-Cyrl-CS"/>
        </w:rPr>
        <w:t>разац 6.</w:t>
      </w:r>
      <w:r w:rsidR="0051687E">
        <w:rPr>
          <w:rFonts w:ascii="Times New Roman" w:eastAsia="Arial Unicode MS" w:hAnsi="Times New Roman" w:cs="Times New Roman"/>
          <w:b/>
          <w:i/>
          <w:kern w:val="1"/>
          <w:sz w:val="24"/>
          <w:szCs w:val="24"/>
          <w:lang w:val="sr-Cyrl-CS"/>
        </w:rPr>
        <w:t>7</w:t>
      </w:r>
    </w:p>
    <w:p w:rsidR="00261DAC" w:rsidRPr="00261DAC" w:rsidRDefault="00261DAC" w:rsidP="00261DAC">
      <w:pPr>
        <w:pStyle w:val="ListParagraph"/>
        <w:ind w:left="450"/>
        <w:jc w:val="center"/>
        <w:rPr>
          <w:lang w:val="sr-Cyrl-CS"/>
        </w:rPr>
      </w:pPr>
      <w:r w:rsidRPr="00261DAC">
        <w:rPr>
          <w:b/>
          <w:u w:val="single"/>
          <w:lang w:val="sr-Cyrl-CS"/>
        </w:rPr>
        <w:t>ИЗЈАВА О ПОШТОВАЊУ ОБАВЕЗА ИЗ ЧЛ. 75 СТАВ 2. ЗАКОНА</w:t>
      </w:r>
    </w:p>
    <w:p w:rsidR="00261DAC" w:rsidRPr="00261DAC" w:rsidRDefault="00261DAC" w:rsidP="00261DAC">
      <w:pPr>
        <w:pStyle w:val="ListParagraph"/>
        <w:ind w:left="90"/>
        <w:rPr>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Cs/>
          <w:sz w:val="24"/>
          <w:szCs w:val="24"/>
          <w:lang w:val="sr-Cyrl-CS"/>
        </w:rPr>
      </w:pPr>
      <w:r w:rsidRPr="00261DAC">
        <w:rPr>
          <w:rFonts w:ascii="Times New Roman" w:hAnsi="Times New Roman" w:cs="Times New Roman"/>
          <w:bCs/>
          <w:sz w:val="24"/>
          <w:szCs w:val="24"/>
          <w:lang w:val="sr-Cyrl-CS"/>
        </w:rPr>
        <w:t xml:space="preserve">У вези члана 75. став 2. Закона о јавним набавкама, као заступник понуђача дајем следећу </w:t>
      </w: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jc w:val="center"/>
        <w:rPr>
          <w:rFonts w:ascii="Times New Roman" w:hAnsi="Times New Roman" w:cs="Times New Roman"/>
          <w:b/>
          <w:bCs/>
          <w:sz w:val="24"/>
          <w:szCs w:val="24"/>
          <w:lang w:val="sr-Cyrl-CS"/>
        </w:rPr>
      </w:pPr>
      <w:r w:rsidRPr="00261DAC">
        <w:rPr>
          <w:rFonts w:ascii="Times New Roman" w:hAnsi="Times New Roman" w:cs="Times New Roman"/>
          <w:b/>
          <w:bCs/>
          <w:sz w:val="24"/>
          <w:szCs w:val="24"/>
          <w:lang w:val="sr-Cyrl-CS"/>
        </w:rPr>
        <w:t>И З Ј А В У</w:t>
      </w:r>
    </w:p>
    <w:p w:rsidR="00261DAC" w:rsidRPr="00261DAC" w:rsidRDefault="00261DAC" w:rsidP="00261DAC">
      <w:pPr>
        <w:rPr>
          <w:rFonts w:ascii="Times New Roman" w:hAnsi="Times New Roman" w:cs="Times New Roman"/>
          <w:b/>
          <w:bCs/>
          <w:sz w:val="24"/>
          <w:szCs w:val="24"/>
          <w:lang w:val="sr-Cyrl-CS"/>
        </w:rPr>
      </w:pPr>
    </w:p>
    <w:p w:rsidR="00261DAC" w:rsidRPr="00267CF9" w:rsidRDefault="00261DAC" w:rsidP="00261DAC">
      <w:pPr>
        <w:tabs>
          <w:tab w:val="left" w:pos="0"/>
        </w:tabs>
        <w:autoSpaceDE w:val="0"/>
        <w:autoSpaceDN w:val="0"/>
        <w:adjustRightInd w:val="0"/>
        <w:spacing w:before="77"/>
        <w:rPr>
          <w:rFonts w:ascii="Times New Roman" w:hAnsi="Times New Roman" w:cs="Times New Roman"/>
          <w:b/>
          <w:i/>
          <w:sz w:val="24"/>
          <w:szCs w:val="24"/>
          <w:lang w:val="sr-Cyrl-CS"/>
        </w:rPr>
      </w:pPr>
      <w:r w:rsidRPr="00261DAC">
        <w:rPr>
          <w:rFonts w:ascii="Times New Roman" w:hAnsi="Times New Roman" w:cs="Times New Roman"/>
          <w:bCs/>
          <w:sz w:val="24"/>
          <w:szCs w:val="24"/>
          <w:lang w:val="sr-Cyrl-CS"/>
        </w:rPr>
        <w:t>Понуђач_______________________________________</w:t>
      </w:r>
      <w:r w:rsidR="00F53A7C">
        <w:rPr>
          <w:rFonts w:ascii="Times New Roman" w:hAnsi="Times New Roman" w:cs="Times New Roman"/>
          <w:bCs/>
          <w:sz w:val="24"/>
          <w:szCs w:val="24"/>
          <w:lang w:val="sr-Cyrl-CS"/>
        </w:rPr>
        <w:t xml:space="preserve">_____[навести назив понуђача] </w:t>
      </w:r>
      <w:r w:rsidRPr="00261DAC">
        <w:rPr>
          <w:rFonts w:ascii="Times New Roman" w:hAnsi="Times New Roman" w:cs="Times New Roman"/>
          <w:bCs/>
          <w:sz w:val="24"/>
          <w:szCs w:val="24"/>
          <w:lang w:val="sr-Cyrl-CS"/>
        </w:rPr>
        <w:t xml:space="preserve">у </w:t>
      </w:r>
      <w:r w:rsidR="0051687E">
        <w:rPr>
          <w:rFonts w:ascii="Times New Roman" w:hAnsi="Times New Roman" w:cs="Times New Roman"/>
          <w:bCs/>
          <w:sz w:val="24"/>
          <w:szCs w:val="24"/>
          <w:lang w:val="sr-Cyrl-CS"/>
        </w:rPr>
        <w:t>поступку јавне наб</w:t>
      </w:r>
      <w:r w:rsidR="00F53A7C">
        <w:rPr>
          <w:rFonts w:ascii="Times New Roman" w:hAnsi="Times New Roman" w:cs="Times New Roman"/>
          <w:bCs/>
          <w:sz w:val="24"/>
          <w:szCs w:val="24"/>
          <w:lang w:val="sr-Cyrl-CS"/>
        </w:rPr>
        <w:t>а</w:t>
      </w:r>
      <w:r w:rsidR="0051687E">
        <w:rPr>
          <w:rFonts w:ascii="Times New Roman" w:hAnsi="Times New Roman" w:cs="Times New Roman"/>
          <w:bCs/>
          <w:sz w:val="24"/>
          <w:szCs w:val="24"/>
          <w:lang w:val="sr-Cyrl-CS"/>
        </w:rPr>
        <w:t>вке мале вредности</w:t>
      </w:r>
      <w:r w:rsidRPr="00261DAC">
        <w:rPr>
          <w:rFonts w:ascii="Times New Roman" w:hAnsi="Times New Roman" w:cs="Times New Roman"/>
          <w:bCs/>
          <w:sz w:val="24"/>
          <w:szCs w:val="24"/>
          <w:lang w:val="sr-Cyrl-CS"/>
        </w:rPr>
        <w:t>:</w:t>
      </w:r>
      <w:r w:rsidRPr="00261DAC">
        <w:rPr>
          <w:rFonts w:ascii="Times New Roman" w:hAnsi="Times New Roman" w:cs="Times New Roman"/>
          <w:sz w:val="24"/>
          <w:szCs w:val="24"/>
          <w:lang w:val="sr-Cyrl-CS"/>
        </w:rPr>
        <w:t xml:space="preserve"> </w:t>
      </w:r>
      <w:r w:rsidR="00267CF9" w:rsidRPr="00C8294F">
        <w:rPr>
          <w:rStyle w:val="FontStyle134"/>
          <w:rFonts w:ascii="Times New Roman" w:hAnsi="Times New Roman" w:cs="Times New Roman"/>
          <w:color w:val="auto"/>
          <w:sz w:val="24"/>
          <w:szCs w:val="24"/>
          <w:lang w:val="sr-Cyrl-CS" w:eastAsia="sr-Cyrl-CS"/>
        </w:rPr>
        <w:t xml:space="preserve">НАБАВКА </w:t>
      </w:r>
      <w:r w:rsidR="00267CF9">
        <w:rPr>
          <w:rStyle w:val="FontStyle134"/>
          <w:rFonts w:ascii="Times New Roman" w:hAnsi="Times New Roman" w:cs="Times New Roman"/>
          <w:color w:val="auto"/>
          <w:sz w:val="24"/>
          <w:szCs w:val="24"/>
          <w:lang w:val="sr-Cyrl-CS" w:eastAsia="sr-Cyrl-CS"/>
        </w:rPr>
        <w:t>ПУТНИЧКОГ ВОЗИЛА ЗА ПОТР</w:t>
      </w:r>
      <w:r w:rsidR="00267CF9">
        <w:rPr>
          <w:rStyle w:val="FontStyle134"/>
          <w:rFonts w:ascii="Times New Roman" w:hAnsi="Times New Roman" w:cs="Times New Roman"/>
          <w:color w:val="auto"/>
          <w:sz w:val="24"/>
          <w:szCs w:val="24"/>
          <w:lang w:eastAsia="sr-Cyrl-CS"/>
        </w:rPr>
        <w:t>EBE</w:t>
      </w:r>
      <w:r w:rsidR="00267CF9">
        <w:rPr>
          <w:rStyle w:val="FontStyle134"/>
          <w:rFonts w:ascii="Times New Roman" w:hAnsi="Times New Roman" w:cs="Times New Roman"/>
          <w:color w:val="auto"/>
          <w:sz w:val="24"/>
          <w:szCs w:val="24"/>
          <w:lang w:val="sr-Cyrl-CS" w:eastAsia="sr-Cyrl-CS"/>
        </w:rPr>
        <w:t xml:space="preserve"> ОПШТИНСКЕ УПРАВЕ ОЏАЦИ</w:t>
      </w:r>
      <w:r w:rsidR="0051687E" w:rsidRPr="00C8294F">
        <w:rPr>
          <w:rFonts w:ascii="Times New Roman" w:hAnsi="Times New Roman" w:cs="Times New Roman"/>
          <w:sz w:val="24"/>
          <w:szCs w:val="24"/>
          <w:lang w:val="sr-Cyrl-CS"/>
        </w:rPr>
        <w:t xml:space="preserve"> </w:t>
      </w:r>
      <w:r w:rsidR="0051687E">
        <w:rPr>
          <w:rFonts w:ascii="Times New Roman" w:hAnsi="Times New Roman" w:cs="Times New Roman"/>
          <w:sz w:val="24"/>
          <w:szCs w:val="24"/>
          <w:lang w:val="sr-Cyrl-CS"/>
        </w:rPr>
        <w:t xml:space="preserve">, Број ЈН: </w:t>
      </w:r>
      <w:r w:rsidRPr="0051687E">
        <w:rPr>
          <w:rFonts w:ascii="Times New Roman" w:hAnsi="Times New Roman" w:cs="Times New Roman"/>
          <w:sz w:val="24"/>
          <w:szCs w:val="24"/>
          <w:lang w:val="sr-Cyrl-CS" w:eastAsia="sr-Cyrl-CS"/>
        </w:rPr>
        <w:t>404-1-</w:t>
      </w:r>
      <w:r w:rsidR="0051687E">
        <w:rPr>
          <w:rFonts w:ascii="Times New Roman" w:hAnsi="Times New Roman" w:cs="Times New Roman"/>
          <w:sz w:val="24"/>
          <w:szCs w:val="24"/>
          <w:lang w:val="sr-Cyrl-CS" w:eastAsia="sr-Cyrl-CS"/>
        </w:rPr>
        <w:t>4</w:t>
      </w:r>
      <w:r w:rsidR="00267CF9">
        <w:rPr>
          <w:rFonts w:ascii="Times New Roman" w:hAnsi="Times New Roman" w:cs="Times New Roman"/>
          <w:sz w:val="24"/>
          <w:szCs w:val="24"/>
          <w:lang w:val="sr-Cyrl-CS" w:eastAsia="sr-Cyrl-CS"/>
        </w:rPr>
        <w:t>8</w:t>
      </w:r>
      <w:r w:rsidRPr="0051687E">
        <w:rPr>
          <w:rFonts w:ascii="Times New Roman" w:hAnsi="Times New Roman" w:cs="Times New Roman"/>
          <w:sz w:val="24"/>
          <w:szCs w:val="24"/>
          <w:lang w:val="sr-Cyrl-CS" w:eastAsia="sr-Cyrl-CS"/>
        </w:rPr>
        <w:t>/2018</w:t>
      </w:r>
      <w:r w:rsidRPr="00261DAC">
        <w:rPr>
          <w:rFonts w:ascii="Times New Roman" w:hAnsi="Times New Roman" w:cs="Times New Roman"/>
          <w:sz w:val="24"/>
          <w:szCs w:val="24"/>
          <w:lang w:val="sr-Cyrl-CS"/>
        </w:rPr>
        <w:t xml:space="preserve">, </w:t>
      </w:r>
      <w:r w:rsidRPr="00261DAC">
        <w:rPr>
          <w:rFonts w:ascii="Times New Roman" w:hAnsi="Times New Roman" w:cs="Times New Roman"/>
          <w:bCs/>
          <w:sz w:val="24"/>
          <w:szCs w:val="24"/>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261DAC" w:rsidRPr="00261DAC" w:rsidRDefault="00261DAC" w:rsidP="00261DAC">
      <w:pPr>
        <w:rPr>
          <w:rFonts w:ascii="Times New Roman" w:hAnsi="Times New Roman" w:cs="Times New Roman"/>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ind w:left="1440" w:firstLine="720"/>
        <w:jc w:val="center"/>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p>
    <w:p w:rsidR="00261DAC" w:rsidRPr="00261DAC" w:rsidRDefault="00261DAC" w:rsidP="00261DAC">
      <w:pPr>
        <w:ind w:left="1440" w:firstLine="720"/>
        <w:jc w:val="right"/>
        <w:rPr>
          <w:rFonts w:ascii="Times New Roman" w:hAnsi="Times New Roman" w:cs="Times New Roman"/>
          <w:b/>
          <w:sz w:val="24"/>
          <w:szCs w:val="24"/>
          <w:lang w:val="sr-Cyrl-CS"/>
        </w:rPr>
      </w:pPr>
    </w:p>
    <w:p w:rsidR="00261DAC" w:rsidRPr="00261DAC" w:rsidRDefault="00261DAC" w:rsidP="00261DAC">
      <w:pPr>
        <w:ind w:left="2160" w:firstLine="720"/>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_________________________________</w:t>
      </w:r>
    </w:p>
    <w:p w:rsidR="00261DAC" w:rsidRPr="00261DAC" w:rsidRDefault="00261DAC" w:rsidP="00261DAC">
      <w:pPr>
        <w:ind w:left="360"/>
        <w:jc w:val="right"/>
        <w:rPr>
          <w:rFonts w:ascii="Times New Roman" w:hAnsi="Times New Roman" w:cs="Times New Roman"/>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spacing w:line="276" w:lineRule="auto"/>
        <w:ind w:left="4320" w:firstLine="720"/>
        <w:jc w:val="right"/>
        <w:rPr>
          <w:rFonts w:ascii="Times New Roman" w:eastAsia="Calibri" w:hAnsi="Times New Roman" w:cs="Times New Roman"/>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Cs/>
          <w:sz w:val="24"/>
          <w:szCs w:val="24"/>
          <w:lang w:val="sr-Cyrl-CS"/>
        </w:rPr>
      </w:pPr>
      <w:r w:rsidRPr="00261DAC">
        <w:rPr>
          <w:rFonts w:ascii="Times New Roman" w:hAnsi="Times New Roman" w:cs="Times New Roman"/>
          <w:b/>
          <w:bCs/>
          <w:sz w:val="24"/>
          <w:szCs w:val="24"/>
          <w:lang w:val="sr-Cyrl-CS"/>
        </w:rPr>
        <w:t>Напомена:</w:t>
      </w:r>
      <w:r w:rsidRPr="00261DAC">
        <w:rPr>
          <w:rFonts w:ascii="Times New Roman" w:hAnsi="Times New Roman" w:cs="Times New Roman"/>
          <w:bCs/>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61DAC" w:rsidRPr="00261DAC" w:rsidRDefault="00261DAC" w:rsidP="00261DAC">
      <w:pPr>
        <w:rPr>
          <w:rFonts w:ascii="Times New Roman" w:hAnsi="Times New Roman" w:cs="Times New Roman"/>
          <w:b/>
          <w:bCs/>
          <w:sz w:val="24"/>
          <w:szCs w:val="24"/>
          <w:lang w:val="sr-Cyrl-CS"/>
        </w:rPr>
      </w:pPr>
    </w:p>
    <w:p w:rsidR="00261DAC" w:rsidRDefault="00261DAC" w:rsidP="00261DAC">
      <w:pPr>
        <w:jc w:val="center"/>
        <w:rPr>
          <w:rFonts w:ascii="Times New Roman" w:hAnsi="Times New Roman" w:cs="Times New Roman"/>
          <w:b/>
          <w:sz w:val="24"/>
          <w:szCs w:val="24"/>
          <w:u w:val="single"/>
          <w:lang w:val="sr-Cyrl-CS"/>
        </w:rPr>
      </w:pPr>
    </w:p>
    <w:p w:rsidR="00232229" w:rsidRPr="00261DAC" w:rsidRDefault="00232229"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261DAC" w:rsidRPr="002204F9"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204F9" w:rsidRDefault="00232229" w:rsidP="00261DAC">
      <w:pPr>
        <w:jc w:val="center"/>
        <w:rPr>
          <w:rFonts w:ascii="Times New Roman" w:eastAsia="Arial Unicode MS" w:hAnsi="Times New Roman" w:cs="Times New Roman"/>
          <w:b/>
          <w:i/>
          <w:kern w:val="1"/>
          <w:sz w:val="24"/>
          <w:szCs w:val="24"/>
          <w:lang w:val="de-AT"/>
        </w:rPr>
      </w:pPr>
      <w:r>
        <w:rPr>
          <w:rFonts w:ascii="Times New Roman" w:eastAsia="Arial Unicode MS" w:hAnsi="Times New Roman" w:cs="Times New Roman"/>
          <w:b/>
          <w:i/>
          <w:kern w:val="1"/>
          <w:sz w:val="24"/>
          <w:szCs w:val="24"/>
          <w:lang w:val="sr-Cyrl-CS"/>
        </w:rPr>
        <w:t>Об</w:t>
      </w:r>
      <w:r w:rsidR="00261DAC" w:rsidRPr="00261DAC">
        <w:rPr>
          <w:rFonts w:ascii="Times New Roman" w:eastAsia="Arial Unicode MS" w:hAnsi="Times New Roman" w:cs="Times New Roman"/>
          <w:b/>
          <w:i/>
          <w:kern w:val="1"/>
          <w:sz w:val="24"/>
          <w:szCs w:val="24"/>
          <w:lang w:val="sr-Cyrl-CS"/>
        </w:rPr>
        <w:t>разац 6.</w:t>
      </w:r>
      <w:r w:rsidR="002204F9">
        <w:rPr>
          <w:rFonts w:ascii="Times New Roman" w:eastAsia="Arial Unicode MS" w:hAnsi="Times New Roman" w:cs="Times New Roman"/>
          <w:b/>
          <w:i/>
          <w:kern w:val="1"/>
          <w:sz w:val="24"/>
          <w:szCs w:val="24"/>
          <w:lang w:val="de-AT"/>
        </w:rPr>
        <w:t>8</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F53A7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r>
        <w:rPr>
          <w:rFonts w:ascii="Times New Roman" w:eastAsia="Arial Unicode MS" w:hAnsi="Times New Roman" w:cs="Times New Roman"/>
          <w:b/>
          <w:bCs/>
          <w:kern w:val="1"/>
          <w:sz w:val="24"/>
          <w:szCs w:val="24"/>
          <w:u w:val="single"/>
          <w:lang w:val="sr-Cyrl-CS" w:eastAsia="ar-SA"/>
        </w:rPr>
        <w:t>ИЗЈАВА ПОНУЂАЧА</w:t>
      </w:r>
      <w:r w:rsidR="00261DAC" w:rsidRPr="00261DAC">
        <w:rPr>
          <w:rFonts w:ascii="Times New Roman" w:eastAsia="Arial Unicode MS" w:hAnsi="Times New Roman" w:cs="Times New Roman"/>
          <w:b/>
          <w:bCs/>
          <w:kern w:val="1"/>
          <w:sz w:val="24"/>
          <w:szCs w:val="24"/>
          <w:u w:val="single"/>
          <w:lang w:val="sr-Cyrl-CS" w:eastAsia="ar-SA"/>
        </w:rPr>
        <w:t xml:space="preserve"> О ИСПУЊЕНОСТИ ОБАВЕЗНИХ УСЛОВА ЗА УЧЕШЋЕ У ПОСТУПКУ ЈАВНЕ НАБАВКЕ -  ЧЛ. 75. ЗЈН</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r w:rsidRPr="00261DAC">
        <w:rPr>
          <w:rFonts w:ascii="Times New Roman" w:eastAsia="Arial Unicode MS" w:hAnsi="Times New Roman" w:cs="Times New Roman"/>
          <w:kern w:val="1"/>
          <w:sz w:val="24"/>
          <w:szCs w:val="24"/>
          <w:lang w:val="sr-Cyrl-CS" w:eastAsia="ar-SA"/>
        </w:rPr>
        <w:t>Под пуном материјалном и кривичном одговорношћу, као заступник понуђача, дајем следећу</w:t>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p>
    <w:p w:rsidR="00261DAC" w:rsidRPr="00261DAC" w:rsidRDefault="00261DAC" w:rsidP="00261DAC">
      <w:pPr>
        <w:suppressAutoHyphens/>
        <w:spacing w:line="100" w:lineRule="atLeast"/>
        <w:jc w:val="center"/>
        <w:rPr>
          <w:rFonts w:ascii="Times New Roman" w:eastAsia="Arial Unicode MS" w:hAnsi="Times New Roman" w:cs="Times New Roman"/>
          <w:b/>
          <w:kern w:val="1"/>
          <w:sz w:val="24"/>
          <w:szCs w:val="24"/>
          <w:lang w:val="sr-Cyrl-CS" w:eastAsia="ar-SA"/>
        </w:rPr>
      </w:pPr>
      <w:r w:rsidRPr="00261DAC">
        <w:rPr>
          <w:rFonts w:ascii="Times New Roman" w:eastAsia="Arial Unicode MS" w:hAnsi="Times New Roman" w:cs="Times New Roman"/>
          <w:b/>
          <w:kern w:val="1"/>
          <w:sz w:val="24"/>
          <w:szCs w:val="24"/>
          <w:lang w:val="sr-Cyrl-CS" w:eastAsia="ar-SA"/>
        </w:rPr>
        <w:t>И З Ј А В У</w:t>
      </w:r>
    </w:p>
    <w:p w:rsidR="00261DAC" w:rsidRPr="00261DAC" w:rsidRDefault="00261DAC" w:rsidP="00261DAC">
      <w:pPr>
        <w:suppressAutoHyphens/>
        <w:spacing w:line="100" w:lineRule="atLeast"/>
        <w:jc w:val="center"/>
        <w:rPr>
          <w:rFonts w:ascii="Times New Roman" w:eastAsia="Arial Unicode MS" w:hAnsi="Times New Roman" w:cs="Times New Roman"/>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p>
    <w:p w:rsidR="00261DAC" w:rsidRPr="00267CF9" w:rsidRDefault="00261DAC" w:rsidP="00267CF9">
      <w:pPr>
        <w:tabs>
          <w:tab w:val="left" w:pos="0"/>
        </w:tabs>
        <w:autoSpaceDE w:val="0"/>
        <w:autoSpaceDN w:val="0"/>
        <w:adjustRightInd w:val="0"/>
        <w:spacing w:before="77"/>
        <w:rPr>
          <w:rFonts w:ascii="Times New Roman" w:hAnsi="Times New Roman" w:cs="Times New Roman"/>
          <w:b/>
          <w:i/>
          <w:sz w:val="24"/>
          <w:szCs w:val="24"/>
          <w:lang w:val="sr-Cyrl-CS"/>
        </w:rPr>
      </w:pPr>
      <w:r w:rsidRPr="00261DAC">
        <w:rPr>
          <w:rFonts w:ascii="Times New Roman" w:eastAsia="Arial Unicode MS" w:hAnsi="Times New Roman" w:cs="Times New Roman"/>
          <w:kern w:val="1"/>
          <w:sz w:val="24"/>
          <w:szCs w:val="24"/>
          <w:lang w:val="sr-Cyrl-CS" w:eastAsia="ar-SA"/>
        </w:rPr>
        <w:t xml:space="preserve">Понуђач </w:t>
      </w:r>
      <w:r w:rsidRPr="00261DAC">
        <w:rPr>
          <w:rFonts w:ascii="Times New Roman" w:eastAsia="Arial Unicode MS" w:hAnsi="Times New Roman" w:cs="Times New Roman"/>
          <w:i/>
          <w:kern w:val="1"/>
          <w:sz w:val="24"/>
          <w:szCs w:val="24"/>
          <w:lang w:val="sr-Cyrl-CS" w:eastAsia="ar-SA"/>
        </w:rPr>
        <w:t xml:space="preserve"> _____________________________________________</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навести назив понуђача</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 xml:space="preserve"> </w:t>
      </w:r>
      <w:r w:rsidRPr="00261DAC">
        <w:rPr>
          <w:rFonts w:ascii="Times New Roman" w:eastAsia="Arial Unicode MS" w:hAnsi="Times New Roman" w:cs="Times New Roman"/>
          <w:kern w:val="1"/>
          <w:sz w:val="24"/>
          <w:szCs w:val="24"/>
          <w:lang w:val="sr-Cyrl-CS" w:eastAsia="ar-SA"/>
        </w:rPr>
        <w:t>у поступку јавне набавке</w:t>
      </w:r>
      <w:r w:rsidR="0051687E" w:rsidRPr="0051687E">
        <w:rPr>
          <w:rStyle w:val="FontStyle134"/>
          <w:rFonts w:ascii="Times New Roman" w:hAnsi="Times New Roman" w:cs="Times New Roman"/>
          <w:color w:val="auto"/>
          <w:sz w:val="24"/>
          <w:szCs w:val="24"/>
          <w:lang w:val="sr-Cyrl-CS" w:eastAsia="sr-Cyrl-CS"/>
        </w:rPr>
        <w:t xml:space="preserve"> </w:t>
      </w:r>
      <w:r w:rsidR="00267CF9" w:rsidRPr="00C8294F">
        <w:rPr>
          <w:rStyle w:val="FontStyle134"/>
          <w:rFonts w:ascii="Times New Roman" w:hAnsi="Times New Roman" w:cs="Times New Roman"/>
          <w:color w:val="auto"/>
          <w:sz w:val="24"/>
          <w:szCs w:val="24"/>
          <w:lang w:val="sr-Cyrl-CS" w:eastAsia="sr-Cyrl-CS"/>
        </w:rPr>
        <w:t xml:space="preserve">НАБАВКА </w:t>
      </w:r>
      <w:r w:rsidR="00267CF9">
        <w:rPr>
          <w:rStyle w:val="FontStyle134"/>
          <w:rFonts w:ascii="Times New Roman" w:hAnsi="Times New Roman" w:cs="Times New Roman"/>
          <w:color w:val="auto"/>
          <w:sz w:val="24"/>
          <w:szCs w:val="24"/>
          <w:lang w:val="sr-Cyrl-CS" w:eastAsia="sr-Cyrl-CS"/>
        </w:rPr>
        <w:t>ПУТНИЧКОГ ВОЗИЛА ЗА ПОТР</w:t>
      </w:r>
      <w:r w:rsidR="00267CF9">
        <w:rPr>
          <w:rStyle w:val="FontStyle134"/>
          <w:rFonts w:ascii="Times New Roman" w:hAnsi="Times New Roman" w:cs="Times New Roman"/>
          <w:color w:val="auto"/>
          <w:sz w:val="24"/>
          <w:szCs w:val="24"/>
          <w:lang w:eastAsia="sr-Cyrl-CS"/>
        </w:rPr>
        <w:t>EBE</w:t>
      </w:r>
      <w:r w:rsidR="00267CF9">
        <w:rPr>
          <w:rStyle w:val="FontStyle134"/>
          <w:rFonts w:ascii="Times New Roman" w:hAnsi="Times New Roman" w:cs="Times New Roman"/>
          <w:color w:val="auto"/>
          <w:sz w:val="24"/>
          <w:szCs w:val="24"/>
          <w:lang w:val="sr-Cyrl-CS" w:eastAsia="sr-Cyrl-CS"/>
        </w:rPr>
        <w:t xml:space="preserve"> ОПШТИНСКЕ УПРАВЕ ОЏАЦИ</w:t>
      </w:r>
      <w:r w:rsidR="0051687E">
        <w:rPr>
          <w:rFonts w:ascii="Times New Roman" w:hAnsi="Times New Roman" w:cs="Times New Roman"/>
          <w:sz w:val="24"/>
          <w:szCs w:val="24"/>
          <w:lang w:val="sr-Cyrl-CS"/>
        </w:rPr>
        <w:t xml:space="preserve">, </w:t>
      </w:r>
      <w:r w:rsidRPr="00261DAC">
        <w:rPr>
          <w:rFonts w:ascii="Times New Roman" w:eastAsia="Arial Unicode MS" w:hAnsi="Times New Roman" w:cs="Times New Roman"/>
          <w:kern w:val="1"/>
          <w:sz w:val="24"/>
          <w:szCs w:val="24"/>
          <w:lang w:val="sr-Cyrl-CS" w:eastAsia="ar-SA"/>
        </w:rPr>
        <w:t>број 404-1-</w:t>
      </w:r>
      <w:r w:rsidR="0051687E">
        <w:rPr>
          <w:rFonts w:ascii="Times New Roman" w:eastAsia="Arial Unicode MS" w:hAnsi="Times New Roman" w:cs="Times New Roman"/>
          <w:kern w:val="1"/>
          <w:sz w:val="24"/>
          <w:szCs w:val="24"/>
          <w:lang w:val="sr-Cyrl-CS" w:eastAsia="ar-SA"/>
        </w:rPr>
        <w:t>4</w:t>
      </w:r>
      <w:r w:rsidR="00267CF9">
        <w:rPr>
          <w:rFonts w:ascii="Times New Roman" w:eastAsia="Arial Unicode MS" w:hAnsi="Times New Roman" w:cs="Times New Roman"/>
          <w:kern w:val="1"/>
          <w:sz w:val="24"/>
          <w:szCs w:val="24"/>
          <w:lang w:val="sr-Cyrl-CS" w:eastAsia="ar-SA"/>
        </w:rPr>
        <w:t>8</w:t>
      </w:r>
      <w:r w:rsidRPr="00261DAC">
        <w:rPr>
          <w:rFonts w:ascii="Times New Roman" w:eastAsia="Arial Unicode MS" w:hAnsi="Times New Roman" w:cs="Times New Roman"/>
          <w:kern w:val="1"/>
          <w:sz w:val="24"/>
          <w:szCs w:val="24"/>
          <w:lang w:val="sr-Cyrl-CS" w:eastAsia="ar-SA"/>
        </w:rPr>
        <w:t xml:space="preserve">/2018, </w:t>
      </w:r>
      <w:r w:rsidR="0051687E">
        <w:rPr>
          <w:rFonts w:ascii="Times New Roman" w:eastAsia="Arial Unicode MS" w:hAnsi="Times New Roman" w:cs="Times New Roman"/>
          <w:kern w:val="1"/>
          <w:sz w:val="24"/>
          <w:szCs w:val="24"/>
          <w:lang w:val="sr-Cyrl-CS" w:eastAsia="ar-SA"/>
        </w:rPr>
        <w:t xml:space="preserve">испуњава све услове из чл. 75. </w:t>
      </w:r>
      <w:r w:rsidRPr="00261DAC">
        <w:rPr>
          <w:rFonts w:ascii="Times New Roman" w:eastAsia="Arial Unicode MS" w:hAnsi="Times New Roman" w:cs="Times New Roman"/>
          <w:kern w:val="1"/>
          <w:sz w:val="24"/>
          <w:szCs w:val="24"/>
          <w:lang w:val="sr-Cyrl-CS" w:eastAsia="ar-SA"/>
        </w:rPr>
        <w:t xml:space="preserve"> ЗЈН, односно услове дефинисане конкурсном документацијом</w:t>
      </w:r>
      <w:r w:rsidRPr="00261DAC">
        <w:rPr>
          <w:rFonts w:ascii="Times New Roman" w:eastAsia="Arial Unicode MS" w:hAnsi="Times New Roman" w:cs="Times New Roman"/>
          <w:kern w:val="1"/>
          <w:sz w:val="24"/>
          <w:szCs w:val="24"/>
          <w:lang w:val="ru-RU" w:eastAsia="ar-SA"/>
        </w:rPr>
        <w:t xml:space="preserve"> </w:t>
      </w:r>
      <w:r w:rsidRPr="00261DAC">
        <w:rPr>
          <w:rFonts w:ascii="Times New Roman" w:eastAsia="Arial Unicode MS" w:hAnsi="Times New Roman" w:cs="Times New Roman"/>
          <w:kern w:val="1"/>
          <w:sz w:val="24"/>
          <w:szCs w:val="24"/>
          <w:lang w:val="sr-Cyrl-CS" w:eastAsia="ar-SA"/>
        </w:rPr>
        <w:t>за предметну јавну набавку, и то:</w:t>
      </w:r>
    </w:p>
    <w:p w:rsidR="00261DAC" w:rsidRPr="00261DAC" w:rsidRDefault="00261DAC" w:rsidP="00261DAC">
      <w:pPr>
        <w:suppressAutoHyphens/>
        <w:spacing w:line="100" w:lineRule="atLeast"/>
        <w:rPr>
          <w:rFonts w:ascii="Times New Roman" w:eastAsia="Arial Unicode MS" w:hAnsi="Times New Roman" w:cs="Times New Roman"/>
          <w:iCs/>
          <w:kern w:val="1"/>
          <w:sz w:val="24"/>
          <w:szCs w:val="24"/>
          <w:lang w:val="sr-Cyrl-CS" w:eastAsia="ar-SA"/>
        </w:rPr>
      </w:pPr>
    </w:p>
    <w:p w:rsidR="00261DAC" w:rsidRPr="00261DAC" w:rsidRDefault="00261DAC" w:rsidP="00CF153A">
      <w:pPr>
        <w:numPr>
          <w:ilvl w:val="0"/>
          <w:numId w:val="7"/>
        </w:numPr>
        <w:suppressAutoHyphens/>
        <w:spacing w:after="0" w:line="100" w:lineRule="atLeast"/>
        <w:rPr>
          <w:rFonts w:ascii="Times New Roman" w:eastAsia="Arial Unicode MS" w:hAnsi="Times New Roman" w:cs="Times New Roman"/>
          <w:iCs/>
          <w:kern w:val="1"/>
          <w:sz w:val="24"/>
          <w:szCs w:val="24"/>
          <w:lang w:val="sr-Cyrl-CS" w:eastAsia="ar-SA"/>
        </w:rPr>
      </w:pPr>
      <w:r w:rsidRPr="00261DAC">
        <w:rPr>
          <w:rFonts w:ascii="Times New Roman" w:eastAsia="Arial Unicode MS" w:hAnsi="Times New Roman" w:cs="Times New Roman"/>
          <w:iCs/>
          <w:kern w:val="1"/>
          <w:sz w:val="24"/>
          <w:szCs w:val="24"/>
          <w:lang w:val="sr-Cyrl-CS" w:eastAsia="ar-SA"/>
        </w:rPr>
        <w:t>Понуђач је регистрован код надлежног органа, односно уписан у одговарајући регистар (чл. 75. ст. 1. тач. 1) ЗЈН);</w:t>
      </w:r>
    </w:p>
    <w:p w:rsidR="00261DAC" w:rsidRPr="00261DAC" w:rsidRDefault="00261DAC" w:rsidP="00CF153A">
      <w:pPr>
        <w:numPr>
          <w:ilvl w:val="0"/>
          <w:numId w:val="7"/>
        </w:numPr>
        <w:suppressAutoHyphens/>
        <w:spacing w:after="0" w:line="100" w:lineRule="atLeast"/>
        <w:rPr>
          <w:rFonts w:ascii="Times New Roman" w:eastAsia="Arial Unicode MS" w:hAnsi="Times New Roman" w:cs="Times New Roman"/>
          <w:bCs/>
          <w:iCs/>
          <w:kern w:val="1"/>
          <w:sz w:val="24"/>
          <w:szCs w:val="24"/>
          <w:lang w:val="sr-Cyrl-CS" w:eastAsia="ar-SA"/>
        </w:rPr>
      </w:pPr>
      <w:r w:rsidRPr="00261DAC">
        <w:rPr>
          <w:rFonts w:ascii="Times New Roman" w:eastAsia="Arial Unicode MS" w:hAnsi="Times New Roman" w:cs="Times New Roman"/>
          <w:iCs/>
          <w:kern w:val="1"/>
          <w:sz w:val="24"/>
          <w:szCs w:val="24"/>
          <w:lang w:val="sr-Cyrl-CS" w:eastAsia="ar-SA"/>
        </w:rPr>
        <w:t xml:space="preserve">Понуђач и његов законски </w:t>
      </w:r>
      <w:r w:rsidRPr="00261DAC">
        <w:rPr>
          <w:rFonts w:ascii="Times New Roman" w:eastAsia="Arial Unicode MS" w:hAnsi="Times New Roman" w:cs="Times New Roman"/>
          <w:kern w:val="1"/>
          <w:sz w:val="24"/>
          <w:szCs w:val="24"/>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61DAC">
        <w:rPr>
          <w:rFonts w:ascii="Times New Roman" w:eastAsia="Arial Unicode MS" w:hAnsi="Times New Roman" w:cs="Times New Roman"/>
          <w:iCs/>
          <w:kern w:val="1"/>
          <w:sz w:val="24"/>
          <w:szCs w:val="24"/>
          <w:lang w:val="sr-Cyrl-CS" w:eastAsia="ar-SA"/>
        </w:rPr>
        <w:t>(чл. 75. ст. 1. тач. 2) ЗЈН);</w:t>
      </w:r>
    </w:p>
    <w:p w:rsidR="00261DAC" w:rsidRPr="00267CF9" w:rsidRDefault="00261DAC" w:rsidP="00CF153A">
      <w:pPr>
        <w:numPr>
          <w:ilvl w:val="0"/>
          <w:numId w:val="8"/>
        </w:numPr>
        <w:suppressAutoHyphens/>
        <w:spacing w:after="0" w:line="100" w:lineRule="atLeast"/>
        <w:rPr>
          <w:rFonts w:ascii="Times New Roman" w:eastAsia="Arial Unicode MS" w:hAnsi="Times New Roman" w:cs="Times New Roman"/>
          <w:kern w:val="1"/>
          <w:sz w:val="24"/>
          <w:szCs w:val="24"/>
          <w:lang w:val="sr-Cyrl-CS" w:eastAsia="ar-SA"/>
        </w:rPr>
      </w:pPr>
      <w:r w:rsidRPr="00261DAC">
        <w:rPr>
          <w:rFonts w:ascii="Times New Roman" w:eastAsia="Arial Unicode MS" w:hAnsi="Times New Roman" w:cs="Times New Roman"/>
          <w:bCs/>
          <w:iCs/>
          <w:kern w:val="1"/>
          <w:sz w:val="24"/>
          <w:szCs w:val="24"/>
          <w:lang w:val="sr-Cyrl-CS" w:eastAsia="ar-SA"/>
        </w:rPr>
        <w:t xml:space="preserve">Понуђач је измирио </w:t>
      </w:r>
      <w:r w:rsidRPr="00261DAC">
        <w:rPr>
          <w:rFonts w:ascii="Times New Roman" w:eastAsia="Arial Unicode MS" w:hAnsi="Times New Roman" w:cs="Times New Roman"/>
          <w:kern w:val="1"/>
          <w:sz w:val="24"/>
          <w:szCs w:val="24"/>
          <w:lang w:val="sr-Cyrl-CS" w:eastAsia="ar-SA"/>
        </w:rPr>
        <w:t>доспеле порезе, доприносе и друге јавне дажбине у складу са прописима Републике Србије (</w:t>
      </w:r>
      <w:r w:rsidRPr="00261DAC">
        <w:rPr>
          <w:rFonts w:ascii="Times New Roman" w:eastAsia="Arial Unicode MS" w:hAnsi="Times New Roman" w:cs="Times New Roman"/>
          <w:i/>
          <w:kern w:val="1"/>
          <w:sz w:val="24"/>
          <w:szCs w:val="24"/>
          <w:lang w:val="sr-Cyrl-CS" w:eastAsia="ar-SA"/>
        </w:rPr>
        <w:t>или стране државе када има седиште на њеној територији)</w:t>
      </w:r>
      <w:r w:rsidRPr="00261DAC">
        <w:rPr>
          <w:rFonts w:ascii="Times New Roman" w:eastAsia="Arial Unicode MS" w:hAnsi="Times New Roman" w:cs="Times New Roman"/>
          <w:iCs/>
          <w:kern w:val="1"/>
          <w:sz w:val="24"/>
          <w:szCs w:val="24"/>
          <w:lang w:val="sr-Cyrl-CS" w:eastAsia="ar-SA"/>
        </w:rPr>
        <w:t xml:space="preserve"> (чл. 75. ст. 1. тач. 4) ЗЈН)</w:t>
      </w:r>
      <w:r w:rsidRPr="00261DAC">
        <w:rPr>
          <w:rFonts w:ascii="Times New Roman" w:eastAsia="Arial Unicode MS" w:hAnsi="Times New Roman" w:cs="Times New Roman"/>
          <w:i/>
          <w:kern w:val="1"/>
          <w:sz w:val="24"/>
          <w:szCs w:val="24"/>
          <w:lang w:val="sr-Cyrl-CS" w:eastAsia="ar-SA"/>
        </w:rPr>
        <w:t>;</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tabs>
          <w:tab w:val="left" w:pos="3567"/>
        </w:tabs>
        <w:ind w:left="-228" w:right="-111"/>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t>М.П.</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w:t>
      </w:r>
    </w:p>
    <w:p w:rsidR="008412D9" w:rsidRPr="006C6F6C" w:rsidRDefault="00261DAC" w:rsidP="006C6F6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8412D9" w:rsidRDefault="008412D9" w:rsidP="00261DAC">
      <w:pPr>
        <w:jc w:val="center"/>
        <w:rPr>
          <w:rFonts w:ascii="Times New Roman" w:eastAsia="Arial Unicode MS" w:hAnsi="Times New Roman" w:cs="Times New Roman"/>
          <w:b/>
          <w:i/>
          <w:kern w:val="1"/>
          <w:sz w:val="24"/>
          <w:szCs w:val="24"/>
          <w:lang w:val="sr-Cyrl-CS"/>
        </w:rPr>
      </w:pPr>
    </w:p>
    <w:p w:rsidR="008412D9" w:rsidRDefault="008412D9" w:rsidP="00261DAC">
      <w:pPr>
        <w:jc w:val="center"/>
        <w:rPr>
          <w:rFonts w:ascii="Times New Roman" w:eastAsia="Arial Unicode MS" w:hAnsi="Times New Roman" w:cs="Times New Roman"/>
          <w:b/>
          <w:i/>
          <w:kern w:val="1"/>
          <w:sz w:val="24"/>
          <w:szCs w:val="24"/>
          <w:lang w:val="sr-Cyrl-CS"/>
        </w:rPr>
      </w:pPr>
    </w:p>
    <w:p w:rsidR="007A333B" w:rsidRPr="002204F9" w:rsidRDefault="007A333B" w:rsidP="00261DAC">
      <w:pPr>
        <w:jc w:val="center"/>
        <w:rPr>
          <w:rFonts w:ascii="Times New Roman" w:eastAsia="Arial Unicode MS" w:hAnsi="Times New Roman" w:cs="Times New Roman"/>
          <w:b/>
          <w:i/>
          <w:kern w:val="1"/>
          <w:sz w:val="24"/>
          <w:szCs w:val="24"/>
          <w:lang w:val="sr-Cyrl-CS"/>
        </w:rPr>
      </w:pPr>
    </w:p>
    <w:p w:rsidR="007A333B" w:rsidRPr="002204F9" w:rsidRDefault="007A333B" w:rsidP="00261DAC">
      <w:pPr>
        <w:jc w:val="center"/>
        <w:rPr>
          <w:rFonts w:ascii="Times New Roman" w:eastAsia="Arial Unicode MS" w:hAnsi="Times New Roman" w:cs="Times New Roman"/>
          <w:b/>
          <w:i/>
          <w:kern w:val="1"/>
          <w:sz w:val="24"/>
          <w:szCs w:val="24"/>
          <w:lang w:val="sr-Cyrl-CS"/>
        </w:rPr>
      </w:pPr>
    </w:p>
    <w:p w:rsidR="007A333B" w:rsidRPr="002204F9" w:rsidRDefault="007A333B" w:rsidP="00261DAC">
      <w:pPr>
        <w:jc w:val="center"/>
        <w:rPr>
          <w:rFonts w:ascii="Times New Roman" w:eastAsia="Arial Unicode MS" w:hAnsi="Times New Roman" w:cs="Times New Roman"/>
          <w:b/>
          <w:i/>
          <w:kern w:val="1"/>
          <w:sz w:val="24"/>
          <w:szCs w:val="24"/>
          <w:lang w:val="sr-Cyrl-CS"/>
        </w:rPr>
      </w:pPr>
    </w:p>
    <w:p w:rsidR="007A333B" w:rsidRPr="002204F9" w:rsidRDefault="007A333B" w:rsidP="00261DAC">
      <w:pPr>
        <w:jc w:val="center"/>
        <w:rPr>
          <w:rFonts w:ascii="Times New Roman" w:eastAsia="Arial Unicode MS" w:hAnsi="Times New Roman" w:cs="Times New Roman"/>
          <w:b/>
          <w:i/>
          <w:kern w:val="1"/>
          <w:sz w:val="24"/>
          <w:szCs w:val="24"/>
          <w:lang w:val="sr-Cyrl-CS"/>
        </w:rPr>
      </w:pPr>
    </w:p>
    <w:p w:rsidR="007A333B" w:rsidRPr="002204F9" w:rsidRDefault="007A333B" w:rsidP="00261DAC">
      <w:pPr>
        <w:jc w:val="center"/>
        <w:rPr>
          <w:rFonts w:ascii="Times New Roman" w:eastAsia="Arial Unicode MS" w:hAnsi="Times New Roman" w:cs="Times New Roman"/>
          <w:b/>
          <w:i/>
          <w:kern w:val="1"/>
          <w:sz w:val="24"/>
          <w:szCs w:val="24"/>
          <w:lang w:val="sr-Cyrl-CS"/>
        </w:rPr>
      </w:pPr>
    </w:p>
    <w:p w:rsidR="00261DAC" w:rsidRPr="002204F9" w:rsidRDefault="00261DAC" w:rsidP="00261DAC">
      <w:pPr>
        <w:jc w:val="center"/>
        <w:rPr>
          <w:rFonts w:ascii="Times New Roman" w:eastAsia="Arial Unicode MS" w:hAnsi="Times New Roman" w:cs="Times New Roman"/>
          <w:b/>
          <w:i/>
          <w:kern w:val="1"/>
          <w:sz w:val="24"/>
          <w:szCs w:val="24"/>
          <w:lang w:val="de-AT"/>
        </w:rPr>
      </w:pPr>
      <w:r w:rsidRPr="00261DAC">
        <w:rPr>
          <w:rFonts w:ascii="Times New Roman" w:eastAsia="Arial Unicode MS" w:hAnsi="Times New Roman" w:cs="Times New Roman"/>
          <w:b/>
          <w:i/>
          <w:kern w:val="1"/>
          <w:sz w:val="24"/>
          <w:szCs w:val="24"/>
          <w:lang w:val="sr-Cyrl-CS"/>
        </w:rPr>
        <w:lastRenderedPageBreak/>
        <w:t>Обаразац 6.</w:t>
      </w:r>
      <w:r w:rsidR="002204F9">
        <w:rPr>
          <w:rFonts w:ascii="Times New Roman" w:eastAsia="Arial Unicode MS" w:hAnsi="Times New Roman" w:cs="Times New Roman"/>
          <w:b/>
          <w:i/>
          <w:kern w:val="1"/>
          <w:sz w:val="24"/>
          <w:szCs w:val="24"/>
          <w:lang w:val="de-AT"/>
        </w:rPr>
        <w:t>9</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232229"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r>
        <w:rPr>
          <w:rFonts w:ascii="Times New Roman" w:eastAsia="Arial Unicode MS" w:hAnsi="Times New Roman" w:cs="Times New Roman"/>
          <w:b/>
          <w:bCs/>
          <w:kern w:val="1"/>
          <w:sz w:val="24"/>
          <w:szCs w:val="24"/>
          <w:u w:val="single"/>
          <w:lang w:val="sr-Cyrl-CS" w:eastAsia="ar-SA"/>
        </w:rPr>
        <w:t xml:space="preserve">ИЗЈАВА ПОДИЗВОЂАЧА </w:t>
      </w:r>
      <w:r w:rsidR="00261DAC" w:rsidRPr="00261DAC">
        <w:rPr>
          <w:rFonts w:ascii="Times New Roman" w:eastAsia="Arial Unicode MS" w:hAnsi="Times New Roman" w:cs="Times New Roman"/>
          <w:b/>
          <w:bCs/>
          <w:kern w:val="1"/>
          <w:sz w:val="24"/>
          <w:szCs w:val="24"/>
          <w:u w:val="single"/>
          <w:lang w:val="sr-Cyrl-CS" w:eastAsia="ar-SA"/>
        </w:rPr>
        <w:t>О ИСПУЊЕНОСТИ ОБАВЕЗНИХ УСЛОВА ЗА УЧЕШЋЕ У ПОСТУПКУ ЈАВНЕ НАБАВКЕ -  ЧЛ. 75.</w:t>
      </w:r>
      <w:r w:rsidR="00682CAF">
        <w:rPr>
          <w:rFonts w:ascii="Times New Roman" w:eastAsia="Arial Unicode MS" w:hAnsi="Times New Roman" w:cs="Times New Roman"/>
          <w:b/>
          <w:bCs/>
          <w:kern w:val="1"/>
          <w:sz w:val="24"/>
          <w:szCs w:val="24"/>
          <w:u w:val="single"/>
          <w:lang w:val="sr-Cyrl-CS" w:eastAsia="ar-SA"/>
        </w:rPr>
        <w:t xml:space="preserve"> </w:t>
      </w:r>
      <w:r w:rsidR="00261DAC" w:rsidRPr="00261DAC">
        <w:rPr>
          <w:rFonts w:ascii="Times New Roman" w:eastAsia="Arial Unicode MS" w:hAnsi="Times New Roman" w:cs="Times New Roman"/>
          <w:b/>
          <w:bCs/>
          <w:kern w:val="1"/>
          <w:sz w:val="24"/>
          <w:szCs w:val="24"/>
          <w:u w:val="single"/>
          <w:lang w:val="sr-Cyrl-CS" w:eastAsia="ar-SA"/>
        </w:rPr>
        <w:t>ЗЈН</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r w:rsidRPr="00261DAC">
        <w:rPr>
          <w:rFonts w:ascii="Times New Roman" w:eastAsia="Arial Unicode MS" w:hAnsi="Times New Roman" w:cs="Times New Roman"/>
          <w:kern w:val="1"/>
          <w:sz w:val="24"/>
          <w:szCs w:val="24"/>
          <w:lang w:val="sr-Cyrl-CS" w:eastAsia="ar-SA"/>
        </w:rPr>
        <w:t>Под пуном материјалном и кривичном одговорношћу, као заступник понуђача, дајем следећу</w:t>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p>
    <w:p w:rsidR="00261DAC" w:rsidRPr="00261DAC" w:rsidRDefault="00261DAC" w:rsidP="00261DAC">
      <w:pPr>
        <w:suppressAutoHyphens/>
        <w:spacing w:line="100" w:lineRule="atLeast"/>
        <w:jc w:val="center"/>
        <w:rPr>
          <w:rFonts w:ascii="Times New Roman" w:eastAsia="Arial Unicode MS" w:hAnsi="Times New Roman" w:cs="Times New Roman"/>
          <w:b/>
          <w:kern w:val="1"/>
          <w:sz w:val="24"/>
          <w:szCs w:val="24"/>
          <w:lang w:val="sr-Cyrl-CS" w:eastAsia="ar-SA"/>
        </w:rPr>
      </w:pPr>
      <w:r w:rsidRPr="00261DAC">
        <w:rPr>
          <w:rFonts w:ascii="Times New Roman" w:eastAsia="Arial Unicode MS" w:hAnsi="Times New Roman" w:cs="Times New Roman"/>
          <w:b/>
          <w:kern w:val="1"/>
          <w:sz w:val="24"/>
          <w:szCs w:val="24"/>
          <w:lang w:val="sr-Cyrl-CS" w:eastAsia="ar-SA"/>
        </w:rPr>
        <w:t>И З Ј А В У</w:t>
      </w:r>
    </w:p>
    <w:p w:rsidR="00261DAC" w:rsidRPr="00261DAC" w:rsidRDefault="00261DAC" w:rsidP="00261DAC">
      <w:pPr>
        <w:suppressAutoHyphens/>
        <w:spacing w:line="100" w:lineRule="atLeast"/>
        <w:jc w:val="center"/>
        <w:rPr>
          <w:rFonts w:ascii="Times New Roman" w:eastAsia="Arial Unicode MS" w:hAnsi="Times New Roman" w:cs="Times New Roman"/>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p>
    <w:p w:rsidR="00261DAC" w:rsidRPr="00261DAC" w:rsidRDefault="00261DAC" w:rsidP="00261DAC">
      <w:pPr>
        <w:autoSpaceDE w:val="0"/>
        <w:autoSpaceDN w:val="0"/>
        <w:adjustRightInd w:val="0"/>
        <w:rPr>
          <w:rFonts w:ascii="Times New Roman" w:hAnsi="Times New Roman" w:cs="Times New Roman"/>
          <w:b/>
          <w:bCs/>
          <w:sz w:val="24"/>
          <w:szCs w:val="24"/>
          <w:lang w:val="sr-Cyrl-CS"/>
        </w:rPr>
      </w:pPr>
      <w:r w:rsidRPr="00261DAC">
        <w:rPr>
          <w:rFonts w:ascii="Times New Roman" w:eastAsia="Arial Unicode MS" w:hAnsi="Times New Roman" w:cs="Times New Roman"/>
          <w:kern w:val="1"/>
          <w:sz w:val="24"/>
          <w:szCs w:val="24"/>
          <w:lang w:val="sr-Cyrl-CS" w:eastAsia="ar-SA"/>
        </w:rPr>
        <w:t xml:space="preserve">Понуђач </w:t>
      </w:r>
      <w:r w:rsidRPr="00261DAC">
        <w:rPr>
          <w:rFonts w:ascii="Times New Roman" w:eastAsia="Arial Unicode MS" w:hAnsi="Times New Roman" w:cs="Times New Roman"/>
          <w:i/>
          <w:kern w:val="1"/>
          <w:sz w:val="24"/>
          <w:szCs w:val="24"/>
          <w:lang w:val="sr-Cyrl-CS" w:eastAsia="ar-SA"/>
        </w:rPr>
        <w:t xml:space="preserve"> _____________________________________________</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навести назив понуђача</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 xml:space="preserve"> </w:t>
      </w:r>
      <w:r w:rsidRPr="00261DAC">
        <w:rPr>
          <w:rFonts w:ascii="Times New Roman" w:eastAsia="Arial Unicode MS" w:hAnsi="Times New Roman" w:cs="Times New Roman"/>
          <w:kern w:val="1"/>
          <w:sz w:val="24"/>
          <w:szCs w:val="24"/>
          <w:lang w:val="sr-Cyrl-CS" w:eastAsia="ar-SA"/>
        </w:rPr>
        <w:t>у поступку јавне набавке:</w:t>
      </w:r>
      <w:r w:rsidRPr="00261DAC">
        <w:rPr>
          <w:rFonts w:ascii="Times New Roman" w:hAnsi="Times New Roman" w:cs="Times New Roman"/>
          <w:b/>
          <w:sz w:val="24"/>
          <w:szCs w:val="24"/>
          <w:lang w:val="sr-Cyrl-CS" w:eastAsia="sr-Cyrl-CS"/>
        </w:rPr>
        <w:t xml:space="preserve"> </w:t>
      </w:r>
      <w:r w:rsidR="00682CAF" w:rsidRPr="00C8294F">
        <w:rPr>
          <w:rStyle w:val="FontStyle134"/>
          <w:rFonts w:ascii="Times New Roman" w:hAnsi="Times New Roman" w:cs="Times New Roman"/>
          <w:color w:val="auto"/>
          <w:sz w:val="24"/>
          <w:szCs w:val="24"/>
          <w:lang w:val="sr-Cyrl-CS" w:eastAsia="sr-Cyrl-CS"/>
        </w:rPr>
        <w:t xml:space="preserve">НАБАВКА </w:t>
      </w:r>
      <w:r w:rsidR="00682CAF">
        <w:rPr>
          <w:rStyle w:val="FontStyle134"/>
          <w:rFonts w:ascii="Times New Roman" w:hAnsi="Times New Roman" w:cs="Times New Roman"/>
          <w:color w:val="auto"/>
          <w:sz w:val="24"/>
          <w:szCs w:val="24"/>
          <w:lang w:val="sr-Cyrl-CS" w:eastAsia="sr-Cyrl-CS"/>
        </w:rPr>
        <w:t>ПУТНИЧКОГ ВОЗИЛА ЗА ПОТР</w:t>
      </w:r>
      <w:r w:rsidR="00682CAF">
        <w:rPr>
          <w:rStyle w:val="FontStyle134"/>
          <w:rFonts w:ascii="Times New Roman" w:hAnsi="Times New Roman" w:cs="Times New Roman"/>
          <w:color w:val="auto"/>
          <w:sz w:val="24"/>
          <w:szCs w:val="24"/>
          <w:lang w:eastAsia="sr-Cyrl-CS"/>
        </w:rPr>
        <w:t>EBE</w:t>
      </w:r>
      <w:r w:rsidR="00682CAF">
        <w:rPr>
          <w:rStyle w:val="FontStyle134"/>
          <w:rFonts w:ascii="Times New Roman" w:hAnsi="Times New Roman" w:cs="Times New Roman"/>
          <w:color w:val="auto"/>
          <w:sz w:val="24"/>
          <w:szCs w:val="24"/>
          <w:lang w:val="sr-Cyrl-CS" w:eastAsia="sr-Cyrl-CS"/>
        </w:rPr>
        <w:t xml:space="preserve"> ОПШТИНСКЕ УПРАВЕ ОЏАЦИ</w:t>
      </w:r>
      <w:r w:rsidR="0051687E">
        <w:rPr>
          <w:rFonts w:ascii="Times New Roman" w:hAnsi="Times New Roman" w:cs="Times New Roman"/>
          <w:sz w:val="24"/>
          <w:szCs w:val="24"/>
          <w:lang w:val="sr-Cyrl-CS"/>
        </w:rPr>
        <w:t>,</w:t>
      </w:r>
      <w:r w:rsidR="00232229">
        <w:rPr>
          <w:rFonts w:ascii="Times New Roman" w:hAnsi="Times New Roman" w:cs="Times New Roman"/>
          <w:sz w:val="24"/>
          <w:szCs w:val="24"/>
          <w:lang w:val="sr-Cyrl-CS"/>
        </w:rPr>
        <w:t xml:space="preserve"> </w:t>
      </w:r>
      <w:r w:rsidRPr="00261DAC">
        <w:rPr>
          <w:rFonts w:ascii="Times New Roman" w:eastAsia="Arial Unicode MS" w:hAnsi="Times New Roman" w:cs="Times New Roman"/>
          <w:kern w:val="1"/>
          <w:sz w:val="24"/>
          <w:szCs w:val="24"/>
          <w:lang w:val="sr-Cyrl-CS" w:eastAsia="ar-SA"/>
        </w:rPr>
        <w:t>број 404-1-</w:t>
      </w:r>
      <w:r w:rsidR="0051687E">
        <w:rPr>
          <w:rFonts w:ascii="Times New Roman" w:eastAsia="Arial Unicode MS" w:hAnsi="Times New Roman" w:cs="Times New Roman"/>
          <w:kern w:val="1"/>
          <w:sz w:val="24"/>
          <w:szCs w:val="24"/>
          <w:lang w:val="sr-Cyrl-CS" w:eastAsia="ar-SA"/>
        </w:rPr>
        <w:t>4</w:t>
      </w:r>
      <w:r w:rsidR="00682CAF">
        <w:rPr>
          <w:rFonts w:ascii="Times New Roman" w:eastAsia="Arial Unicode MS" w:hAnsi="Times New Roman" w:cs="Times New Roman"/>
          <w:kern w:val="1"/>
          <w:sz w:val="24"/>
          <w:szCs w:val="24"/>
          <w:lang w:val="sr-Cyrl-CS" w:eastAsia="ar-SA"/>
        </w:rPr>
        <w:t>8</w:t>
      </w:r>
      <w:r w:rsidRPr="00261DAC">
        <w:rPr>
          <w:rFonts w:ascii="Times New Roman" w:eastAsia="Arial Unicode MS" w:hAnsi="Times New Roman" w:cs="Times New Roman"/>
          <w:kern w:val="1"/>
          <w:sz w:val="24"/>
          <w:szCs w:val="24"/>
          <w:lang w:val="sr-Cyrl-CS" w:eastAsia="ar-SA"/>
        </w:rPr>
        <w:t>/2018, испуњава све услове из чл. 75. ЗЈН, односно услове дефинисане конкурсном документацијом</w:t>
      </w:r>
      <w:r w:rsidRPr="00261DAC">
        <w:rPr>
          <w:rFonts w:ascii="Times New Roman" w:eastAsia="Arial Unicode MS" w:hAnsi="Times New Roman" w:cs="Times New Roman"/>
          <w:kern w:val="1"/>
          <w:sz w:val="24"/>
          <w:szCs w:val="24"/>
          <w:lang w:val="ru-RU" w:eastAsia="ar-SA"/>
        </w:rPr>
        <w:t xml:space="preserve"> </w:t>
      </w:r>
      <w:r w:rsidRPr="00261DAC">
        <w:rPr>
          <w:rFonts w:ascii="Times New Roman" w:eastAsia="Arial Unicode MS" w:hAnsi="Times New Roman" w:cs="Times New Roman"/>
          <w:kern w:val="1"/>
          <w:sz w:val="24"/>
          <w:szCs w:val="24"/>
          <w:lang w:val="sr-Cyrl-CS" w:eastAsia="ar-SA"/>
        </w:rPr>
        <w:t>за предметну јавну набавку, и то:</w:t>
      </w:r>
    </w:p>
    <w:p w:rsidR="00261DAC" w:rsidRPr="00261DAC" w:rsidRDefault="00261DAC" w:rsidP="00261DAC">
      <w:pPr>
        <w:suppressAutoHyphens/>
        <w:spacing w:line="100" w:lineRule="atLeast"/>
        <w:rPr>
          <w:rFonts w:ascii="Times New Roman" w:eastAsia="Arial Unicode MS" w:hAnsi="Times New Roman" w:cs="Times New Roman"/>
          <w:iCs/>
          <w:kern w:val="1"/>
          <w:sz w:val="24"/>
          <w:szCs w:val="24"/>
          <w:lang w:val="sr-Cyrl-CS" w:eastAsia="ar-SA"/>
        </w:rPr>
      </w:pPr>
    </w:p>
    <w:p w:rsidR="00261DAC" w:rsidRPr="00261DAC" w:rsidRDefault="00232229" w:rsidP="00232229">
      <w:pPr>
        <w:suppressAutoHyphens/>
        <w:spacing w:after="0" w:line="100" w:lineRule="atLeast"/>
        <w:ind w:left="1080"/>
        <w:rPr>
          <w:rFonts w:ascii="Times New Roman" w:eastAsia="Arial Unicode MS" w:hAnsi="Times New Roman" w:cs="Times New Roman"/>
          <w:iCs/>
          <w:kern w:val="1"/>
          <w:sz w:val="24"/>
          <w:szCs w:val="24"/>
          <w:lang w:val="sr-Cyrl-CS" w:eastAsia="ar-SA"/>
        </w:rPr>
      </w:pPr>
      <w:r>
        <w:rPr>
          <w:rFonts w:ascii="Times New Roman" w:eastAsia="Arial Unicode MS" w:hAnsi="Times New Roman" w:cs="Times New Roman"/>
          <w:iCs/>
          <w:kern w:val="1"/>
          <w:sz w:val="24"/>
          <w:szCs w:val="24"/>
          <w:lang w:val="sr-Cyrl-CS" w:eastAsia="ar-SA"/>
        </w:rPr>
        <w:t>1)</w:t>
      </w:r>
      <w:r w:rsidR="00261DAC" w:rsidRPr="00261DAC">
        <w:rPr>
          <w:rFonts w:ascii="Times New Roman" w:eastAsia="Arial Unicode MS" w:hAnsi="Times New Roman" w:cs="Times New Roman"/>
          <w:iCs/>
          <w:kern w:val="1"/>
          <w:sz w:val="24"/>
          <w:szCs w:val="24"/>
          <w:lang w:val="sr-Cyrl-CS" w:eastAsia="ar-SA"/>
        </w:rPr>
        <w:t>Понуђач је регистрован код надлежног органа, односно уписан у одговарајући регистар (чл. 75. ст. 1. тач. 1) ЗЈН);</w:t>
      </w:r>
    </w:p>
    <w:p w:rsidR="00261DAC" w:rsidRPr="00261DAC" w:rsidRDefault="00232229" w:rsidP="00232229">
      <w:pPr>
        <w:suppressAutoHyphens/>
        <w:spacing w:after="0" w:line="100" w:lineRule="atLeast"/>
        <w:ind w:left="1080"/>
        <w:rPr>
          <w:rFonts w:ascii="Times New Roman" w:eastAsia="Arial Unicode MS" w:hAnsi="Times New Roman" w:cs="Times New Roman"/>
          <w:bCs/>
          <w:iCs/>
          <w:kern w:val="1"/>
          <w:sz w:val="24"/>
          <w:szCs w:val="24"/>
          <w:lang w:val="sr-Cyrl-CS" w:eastAsia="ar-SA"/>
        </w:rPr>
      </w:pPr>
      <w:r>
        <w:rPr>
          <w:rFonts w:ascii="Times New Roman" w:eastAsia="Arial Unicode MS" w:hAnsi="Times New Roman" w:cs="Times New Roman"/>
          <w:iCs/>
          <w:kern w:val="1"/>
          <w:sz w:val="24"/>
          <w:szCs w:val="24"/>
          <w:lang w:val="sr-Cyrl-CS" w:eastAsia="ar-SA"/>
        </w:rPr>
        <w:t>2)</w:t>
      </w:r>
      <w:r w:rsidR="00261DAC" w:rsidRPr="00261DAC">
        <w:rPr>
          <w:rFonts w:ascii="Times New Roman" w:eastAsia="Arial Unicode MS" w:hAnsi="Times New Roman" w:cs="Times New Roman"/>
          <w:iCs/>
          <w:kern w:val="1"/>
          <w:sz w:val="24"/>
          <w:szCs w:val="24"/>
          <w:lang w:val="sr-Cyrl-CS" w:eastAsia="ar-SA"/>
        </w:rPr>
        <w:t xml:space="preserve">Понуђач и његов законски </w:t>
      </w:r>
      <w:r w:rsidR="00261DAC" w:rsidRPr="00261DAC">
        <w:rPr>
          <w:rFonts w:ascii="Times New Roman" w:eastAsia="Arial Unicode MS" w:hAnsi="Times New Roman" w:cs="Times New Roman"/>
          <w:kern w:val="1"/>
          <w:sz w:val="24"/>
          <w:szCs w:val="24"/>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00261DAC" w:rsidRPr="00261DAC">
        <w:rPr>
          <w:rFonts w:ascii="Times New Roman" w:eastAsia="Arial Unicode MS" w:hAnsi="Times New Roman" w:cs="Times New Roman"/>
          <w:iCs/>
          <w:kern w:val="1"/>
          <w:sz w:val="24"/>
          <w:szCs w:val="24"/>
          <w:lang w:val="sr-Cyrl-CS" w:eastAsia="ar-SA"/>
        </w:rPr>
        <w:t>(чл. 75. ст. 1. тач. 2) ЗЈН);</w:t>
      </w:r>
    </w:p>
    <w:p w:rsidR="00261DAC" w:rsidRPr="00261DAC" w:rsidRDefault="00232229" w:rsidP="00232229">
      <w:pPr>
        <w:suppressAutoHyphens/>
        <w:spacing w:after="0" w:line="100" w:lineRule="atLeast"/>
        <w:ind w:left="1080"/>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iCs/>
          <w:kern w:val="1"/>
          <w:sz w:val="24"/>
          <w:szCs w:val="24"/>
          <w:lang w:val="sr-Cyrl-CS" w:eastAsia="ar-SA"/>
        </w:rPr>
        <w:t>4)</w:t>
      </w:r>
      <w:r w:rsidR="00261DAC" w:rsidRPr="00261DAC">
        <w:rPr>
          <w:rFonts w:ascii="Times New Roman" w:eastAsia="Arial Unicode MS" w:hAnsi="Times New Roman" w:cs="Times New Roman"/>
          <w:bCs/>
          <w:iCs/>
          <w:kern w:val="1"/>
          <w:sz w:val="24"/>
          <w:szCs w:val="24"/>
          <w:lang w:val="sr-Cyrl-CS" w:eastAsia="ar-SA"/>
        </w:rPr>
        <w:t xml:space="preserve">Понуђач је измирио </w:t>
      </w:r>
      <w:r w:rsidR="00261DAC" w:rsidRPr="00261DAC">
        <w:rPr>
          <w:rFonts w:ascii="Times New Roman" w:eastAsia="Arial Unicode MS" w:hAnsi="Times New Roman" w:cs="Times New Roman"/>
          <w:kern w:val="1"/>
          <w:sz w:val="24"/>
          <w:szCs w:val="24"/>
          <w:lang w:val="sr-Cyrl-CS" w:eastAsia="ar-SA"/>
        </w:rPr>
        <w:t>доспеле порезе, доприносе и друге јавне дажбине у складу са прописима Републике Србије (</w:t>
      </w:r>
      <w:r w:rsidR="00261DAC" w:rsidRPr="00261DAC">
        <w:rPr>
          <w:rFonts w:ascii="Times New Roman" w:eastAsia="Arial Unicode MS" w:hAnsi="Times New Roman" w:cs="Times New Roman"/>
          <w:i/>
          <w:kern w:val="1"/>
          <w:sz w:val="24"/>
          <w:szCs w:val="24"/>
          <w:lang w:val="sr-Cyrl-CS" w:eastAsia="ar-SA"/>
        </w:rPr>
        <w:t>или стране државе када има седиште на њеној територији)</w:t>
      </w:r>
      <w:r w:rsidR="00261DAC" w:rsidRPr="00261DAC">
        <w:rPr>
          <w:rFonts w:ascii="Times New Roman" w:eastAsia="Arial Unicode MS" w:hAnsi="Times New Roman" w:cs="Times New Roman"/>
          <w:iCs/>
          <w:kern w:val="1"/>
          <w:sz w:val="24"/>
          <w:szCs w:val="24"/>
          <w:lang w:val="sr-Cyrl-CS" w:eastAsia="ar-SA"/>
        </w:rPr>
        <w:t xml:space="preserve"> (чл. 75. ст. 1. тач. 4) ЗЈН)</w:t>
      </w:r>
      <w:r w:rsidR="00261DAC" w:rsidRPr="00261DAC">
        <w:rPr>
          <w:rFonts w:ascii="Times New Roman" w:eastAsia="Arial Unicode MS" w:hAnsi="Times New Roman" w:cs="Times New Roman"/>
          <w:i/>
          <w:kern w:val="1"/>
          <w:sz w:val="24"/>
          <w:szCs w:val="24"/>
          <w:lang w:val="sr-Cyrl-CS" w:eastAsia="ar-SA"/>
        </w:rPr>
        <w:t>;</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center"/>
        <w:rPr>
          <w:rFonts w:ascii="Times New Roman" w:hAnsi="Times New Roman" w:cs="Times New Roman"/>
          <w:b/>
          <w:sz w:val="24"/>
          <w:szCs w:val="24"/>
          <w:lang w:val="sr-Cyrl-CS"/>
        </w:rPr>
      </w:pPr>
      <w:proofErr w:type="gramStart"/>
      <w:r w:rsidRPr="00261DAC">
        <w:rPr>
          <w:rFonts w:ascii="Times New Roman" w:hAnsi="Times New Roman" w:cs="Times New Roman"/>
          <w:b/>
          <w:sz w:val="24"/>
          <w:szCs w:val="24"/>
        </w:rPr>
        <w:t>M</w:t>
      </w:r>
      <w:r w:rsidRPr="00261DAC">
        <w:rPr>
          <w:rFonts w:ascii="Times New Roman" w:hAnsi="Times New Roman" w:cs="Times New Roman"/>
          <w:b/>
          <w:sz w:val="24"/>
          <w:szCs w:val="24"/>
          <w:lang w:val="sr-Cyrl-CS"/>
        </w:rPr>
        <w:t>.П.</w:t>
      </w:r>
      <w:proofErr w:type="gramEnd"/>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ind w:firstLine="720"/>
        <w:rPr>
          <w:rFonts w:ascii="Times New Roman" w:hAnsi="Times New Roman" w:cs="Times New Roman"/>
          <w:bCs/>
          <w:sz w:val="24"/>
          <w:szCs w:val="24"/>
          <w:highlight w:val="red"/>
          <w:lang w:val="sr-Cyrl-CS"/>
        </w:rPr>
      </w:pPr>
    </w:p>
    <w:p w:rsidR="00261DAC" w:rsidRPr="00261DAC" w:rsidRDefault="00261DAC" w:rsidP="00261DAC">
      <w:pPr>
        <w:ind w:firstLine="720"/>
        <w:rPr>
          <w:rFonts w:ascii="Times New Roman" w:hAnsi="Times New Roman" w:cs="Times New Roman"/>
          <w:bCs/>
          <w:sz w:val="24"/>
          <w:szCs w:val="24"/>
          <w:lang w:val="sr-Cyrl-CS"/>
        </w:rPr>
      </w:pPr>
    </w:p>
    <w:p w:rsidR="00261DAC" w:rsidRPr="00261DAC" w:rsidRDefault="00261DAC" w:rsidP="00261DAC">
      <w:pPr>
        <w:ind w:firstLine="720"/>
        <w:rPr>
          <w:rFonts w:ascii="Times New Roman" w:hAnsi="Times New Roman" w:cs="Times New Roman"/>
          <w:bCs/>
          <w:sz w:val="24"/>
          <w:szCs w:val="24"/>
          <w:lang w:val="sr-Cyrl-CS"/>
        </w:rPr>
      </w:pPr>
    </w:p>
    <w:p w:rsidR="00261DAC" w:rsidRPr="00261DAC" w:rsidRDefault="00261DAC" w:rsidP="00261DAC">
      <w:pPr>
        <w:jc w:val="center"/>
        <w:rPr>
          <w:rFonts w:ascii="Times New Roman" w:eastAsia="Arial Unicode MS" w:hAnsi="Times New Roman" w:cs="Times New Roman"/>
          <w:b/>
          <w:i/>
          <w:kern w:val="1"/>
          <w:sz w:val="24"/>
          <w:szCs w:val="24"/>
          <w:lang w:val="sr-Cyrl-CS"/>
        </w:rPr>
      </w:pPr>
    </w:p>
    <w:p w:rsidR="00682CAF" w:rsidRDefault="00682CAF" w:rsidP="00261DAC">
      <w:pPr>
        <w:jc w:val="center"/>
        <w:rPr>
          <w:rFonts w:ascii="Times New Roman" w:eastAsia="Arial Unicode MS" w:hAnsi="Times New Roman" w:cs="Times New Roman"/>
          <w:b/>
          <w:i/>
          <w:kern w:val="1"/>
          <w:sz w:val="24"/>
          <w:szCs w:val="24"/>
          <w:lang w:val="sr-Cyrl-CS"/>
        </w:rPr>
      </w:pPr>
    </w:p>
    <w:p w:rsidR="00261DAC" w:rsidRPr="002204F9" w:rsidRDefault="00261DAC" w:rsidP="00261DAC">
      <w:pPr>
        <w:jc w:val="center"/>
        <w:rPr>
          <w:rFonts w:ascii="Times New Roman" w:eastAsia="Arial Unicode MS" w:hAnsi="Times New Roman" w:cs="Times New Roman"/>
          <w:b/>
          <w:i/>
          <w:kern w:val="1"/>
          <w:sz w:val="24"/>
          <w:szCs w:val="24"/>
          <w:lang w:val="de-AT"/>
        </w:rPr>
      </w:pPr>
      <w:r w:rsidRPr="00261DAC">
        <w:rPr>
          <w:rFonts w:ascii="Times New Roman" w:eastAsia="Arial Unicode MS" w:hAnsi="Times New Roman" w:cs="Times New Roman"/>
          <w:b/>
          <w:i/>
          <w:kern w:val="1"/>
          <w:sz w:val="24"/>
          <w:szCs w:val="24"/>
          <w:lang w:val="sr-Cyrl-CS"/>
        </w:rPr>
        <w:lastRenderedPageBreak/>
        <w:t>Обаразац 6.</w:t>
      </w:r>
      <w:r w:rsidR="0051687E">
        <w:rPr>
          <w:rFonts w:ascii="Times New Roman" w:eastAsia="Arial Unicode MS" w:hAnsi="Times New Roman" w:cs="Times New Roman"/>
          <w:b/>
          <w:i/>
          <w:kern w:val="1"/>
          <w:sz w:val="24"/>
          <w:szCs w:val="24"/>
          <w:lang w:val="sr-Cyrl-CS"/>
        </w:rPr>
        <w:t>1</w:t>
      </w:r>
      <w:r w:rsidR="002204F9">
        <w:rPr>
          <w:rFonts w:ascii="Times New Roman" w:eastAsia="Arial Unicode MS" w:hAnsi="Times New Roman" w:cs="Times New Roman"/>
          <w:b/>
          <w:i/>
          <w:kern w:val="1"/>
          <w:sz w:val="24"/>
          <w:szCs w:val="24"/>
          <w:lang w:val="de-AT"/>
        </w:rPr>
        <w:t>0</w:t>
      </w:r>
    </w:p>
    <w:p w:rsidR="00261DAC" w:rsidRPr="00261DAC" w:rsidRDefault="00261DAC" w:rsidP="00261DAC">
      <w:pPr>
        <w:rPr>
          <w:rFonts w:ascii="Times New Roman" w:eastAsia="Arial Unicode MS" w:hAnsi="Times New Roman" w:cs="Times New Roman"/>
          <w:kern w:val="1"/>
          <w:sz w:val="24"/>
          <w:szCs w:val="24"/>
          <w:lang w:val="sr-Cyrl-CS"/>
        </w:rPr>
      </w:pPr>
    </w:p>
    <w:p w:rsidR="00261DAC" w:rsidRPr="00261DAC" w:rsidRDefault="00261DAC" w:rsidP="00261DAC">
      <w:pPr>
        <w:jc w:val="center"/>
        <w:rPr>
          <w:rFonts w:ascii="Times New Roman" w:eastAsia="Arial Unicode MS" w:hAnsi="Times New Roman" w:cs="Times New Roman"/>
          <w:b/>
          <w:kern w:val="1"/>
          <w:sz w:val="24"/>
          <w:szCs w:val="24"/>
          <w:u w:val="single"/>
        </w:rPr>
      </w:pPr>
      <w:r w:rsidRPr="00261DAC">
        <w:rPr>
          <w:rFonts w:ascii="Times New Roman" w:eastAsia="Arial Unicode MS" w:hAnsi="Times New Roman" w:cs="Times New Roman"/>
          <w:b/>
          <w:kern w:val="1"/>
          <w:sz w:val="24"/>
          <w:szCs w:val="24"/>
          <w:u w:val="single"/>
          <w:lang w:val="sr-Cyrl-CS"/>
        </w:rPr>
        <w:t xml:space="preserve">ИЗЈАВА НА ОСНОВУ ЧЛАНА 79. СТАВ 10. </w:t>
      </w:r>
      <w:r w:rsidRPr="00261DAC">
        <w:rPr>
          <w:rFonts w:ascii="Times New Roman" w:eastAsia="Arial Unicode MS" w:hAnsi="Times New Roman" w:cs="Times New Roman"/>
          <w:b/>
          <w:kern w:val="1"/>
          <w:sz w:val="24"/>
          <w:szCs w:val="24"/>
          <w:u w:val="single"/>
        </w:rPr>
        <w:t>ЗАКОНА О ЈАВНИМ НАБАВКАМА</w:t>
      </w:r>
    </w:p>
    <w:p w:rsidR="00261DAC" w:rsidRPr="00261DAC" w:rsidRDefault="00261DAC" w:rsidP="00261DAC">
      <w:pPr>
        <w:jc w:val="center"/>
        <w:rPr>
          <w:rFonts w:ascii="Times New Roman" w:eastAsia="Arial Unicode MS" w:hAnsi="Times New Roman" w:cs="Times New Roman"/>
          <w:b/>
          <w:kern w:val="1"/>
          <w:sz w:val="24"/>
          <w:szCs w:val="24"/>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48"/>
        <w:gridCol w:w="2430"/>
        <w:gridCol w:w="1934"/>
        <w:gridCol w:w="2475"/>
      </w:tblGrid>
      <w:tr w:rsidR="00261DAC" w:rsidRPr="002204F9" w:rsidTr="002E0EEE">
        <w:tc>
          <w:tcPr>
            <w:tcW w:w="9287" w:type="dxa"/>
            <w:gridSpan w:val="4"/>
          </w:tcPr>
          <w:p w:rsidR="00261DAC" w:rsidRPr="00261DAC" w:rsidRDefault="00261DAC" w:rsidP="002E0EEE">
            <w:pPr>
              <w:jc w:val="cente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ОСНОВНИ ПОДАЦИ О ПОНУЂАЧУ</w:t>
            </w:r>
          </w:p>
          <w:p w:rsidR="00261DAC" w:rsidRPr="00261DAC" w:rsidRDefault="00261DAC" w:rsidP="002E0EEE">
            <w:pPr>
              <w:jc w:val="cente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(подаци из АПР-а)</w:t>
            </w: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Пословно име: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6839" w:type="dxa"/>
            <w:gridSpan w:val="3"/>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Скраћено пословно име: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6839" w:type="dxa"/>
            <w:gridSpan w:val="3"/>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p>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Правна форма: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6839" w:type="dxa"/>
            <w:gridSpan w:val="3"/>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Седиште: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30" w:type="dxa"/>
          </w:tcPr>
          <w:p w:rsidR="00261DAC" w:rsidRPr="00261DAC" w:rsidRDefault="00261DAC" w:rsidP="002E0EEE">
            <w:pPr>
              <w:jc w:val="center"/>
              <w:rPr>
                <w:rFonts w:ascii="Times New Roman" w:eastAsia="Arial Unicode MS" w:hAnsi="Times New Roman" w:cs="Times New Roman"/>
                <w:b/>
                <w:kern w:val="1"/>
                <w:sz w:val="24"/>
                <w:szCs w:val="24"/>
                <w:u w:val="single"/>
              </w:rPr>
            </w:pPr>
            <w:r w:rsidRPr="00261DAC">
              <w:rPr>
                <w:rFonts w:ascii="Times New Roman" w:eastAsia="Arial Unicode MS" w:hAnsi="Times New Roman" w:cs="Times New Roman"/>
                <w:kern w:val="1"/>
                <w:sz w:val="24"/>
                <w:szCs w:val="24"/>
              </w:rPr>
              <w:t xml:space="preserve">Град/Општина:  </w:t>
            </w:r>
          </w:p>
        </w:tc>
        <w:tc>
          <w:tcPr>
            <w:tcW w:w="1934" w:type="dxa"/>
          </w:tcPr>
          <w:p w:rsidR="00261DAC" w:rsidRPr="00261DAC" w:rsidRDefault="00261DAC" w:rsidP="002E0EEE">
            <w:pPr>
              <w:jc w:val="center"/>
              <w:rPr>
                <w:rFonts w:ascii="Times New Roman" w:eastAsia="Arial Unicode MS" w:hAnsi="Times New Roman" w:cs="Times New Roman"/>
                <w:b/>
                <w:kern w:val="1"/>
                <w:sz w:val="24"/>
                <w:szCs w:val="24"/>
                <w:u w:val="single"/>
              </w:rPr>
            </w:pPr>
            <w:r w:rsidRPr="00261DAC">
              <w:rPr>
                <w:rFonts w:ascii="Times New Roman" w:eastAsia="Arial Unicode MS" w:hAnsi="Times New Roman" w:cs="Times New Roman"/>
                <w:kern w:val="1"/>
                <w:sz w:val="24"/>
                <w:szCs w:val="24"/>
              </w:rPr>
              <w:t>Место:</w:t>
            </w:r>
          </w:p>
        </w:tc>
        <w:tc>
          <w:tcPr>
            <w:tcW w:w="2475"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Улица и број: </w:t>
            </w:r>
          </w:p>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Матични број: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30"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1934"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75"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ПИБ: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30"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1934"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75"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r>
    </w:tbl>
    <w:p w:rsidR="00261DAC" w:rsidRPr="00261DAC" w:rsidRDefault="00261DAC" w:rsidP="00261DAC">
      <w:pPr>
        <w:rPr>
          <w:rFonts w:ascii="Times New Roman" w:eastAsia="Arial Unicode MS" w:hAnsi="Times New Roman" w:cs="Times New Roman"/>
          <w:kern w:val="1"/>
          <w:sz w:val="24"/>
          <w:szCs w:val="24"/>
        </w:rPr>
      </w:pPr>
    </w:p>
    <w:p w:rsidR="00261DAC" w:rsidRPr="00261DAC" w:rsidRDefault="00261DAC" w:rsidP="00261DAC">
      <w:pPr>
        <w:rPr>
          <w:rFonts w:ascii="Times New Roman" w:eastAsia="Arial Unicode MS" w:hAnsi="Times New Roman" w:cs="Times New Roman"/>
          <w:kern w:val="1"/>
          <w:sz w:val="24"/>
          <w:szCs w:val="24"/>
        </w:rPr>
      </w:pPr>
      <w:proofErr w:type="gramStart"/>
      <w:r w:rsidRPr="00261DAC">
        <w:rPr>
          <w:rFonts w:ascii="Times New Roman" w:eastAsia="Arial Unicode MS" w:hAnsi="Times New Roman" w:cs="Times New Roman"/>
          <w:kern w:val="1"/>
          <w:sz w:val="24"/>
          <w:szCs w:val="24"/>
        </w:rPr>
        <w:t>На основу члана 79.</w:t>
      </w:r>
      <w:proofErr w:type="gramEnd"/>
      <w:r w:rsidRPr="00261DAC">
        <w:rPr>
          <w:rFonts w:ascii="Times New Roman" w:eastAsia="Arial Unicode MS" w:hAnsi="Times New Roman" w:cs="Times New Roman"/>
          <w:kern w:val="1"/>
          <w:sz w:val="24"/>
          <w:szCs w:val="24"/>
        </w:rPr>
        <w:t xml:space="preserve"> </w:t>
      </w:r>
      <w:proofErr w:type="gramStart"/>
      <w:r w:rsidRPr="00261DAC">
        <w:rPr>
          <w:rFonts w:ascii="Times New Roman" w:eastAsia="Arial Unicode MS" w:hAnsi="Times New Roman" w:cs="Times New Roman"/>
          <w:kern w:val="1"/>
          <w:sz w:val="24"/>
          <w:szCs w:val="24"/>
        </w:rPr>
        <w:t>став</w:t>
      </w:r>
      <w:proofErr w:type="gramEnd"/>
      <w:r w:rsidRPr="00261DAC">
        <w:rPr>
          <w:rFonts w:ascii="Times New Roman" w:eastAsia="Arial Unicode MS" w:hAnsi="Times New Roman" w:cs="Times New Roman"/>
          <w:kern w:val="1"/>
          <w:sz w:val="24"/>
          <w:szCs w:val="24"/>
        </w:rPr>
        <w:t xml:space="preserve"> 10. Закона о јавним набавкама </w:t>
      </w:r>
      <w:proofErr w:type="gramStart"/>
      <w:r w:rsidRPr="00261DAC">
        <w:rPr>
          <w:rFonts w:ascii="Times New Roman" w:eastAsia="Arial Unicode MS" w:hAnsi="Times New Roman" w:cs="Times New Roman"/>
          <w:kern w:val="1"/>
          <w:sz w:val="24"/>
          <w:szCs w:val="24"/>
        </w:rPr>
        <w:t>( „</w:t>
      </w:r>
      <w:proofErr w:type="gramEnd"/>
      <w:r w:rsidRPr="00261DAC">
        <w:rPr>
          <w:rFonts w:ascii="Times New Roman" w:eastAsia="Arial Unicode MS" w:hAnsi="Times New Roman" w:cs="Times New Roman"/>
          <w:kern w:val="1"/>
          <w:sz w:val="24"/>
          <w:szCs w:val="24"/>
        </w:rPr>
        <w:t xml:space="preserve">Службени гласник РС“, бр. 124/2012, 14/2015 и 68/2015), под кривичном и материјалном одговорношћу као Понуђач дајем следећу </w:t>
      </w:r>
    </w:p>
    <w:p w:rsidR="00261DAC" w:rsidRPr="00261DAC" w:rsidRDefault="00261DAC" w:rsidP="00261DAC">
      <w:pPr>
        <w:jc w:val="cente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И З Ј А В У</w:t>
      </w:r>
    </w:p>
    <w:p w:rsidR="00261DAC" w:rsidRPr="00261DAC" w:rsidRDefault="00261DAC" w:rsidP="00261DAC">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 </w:t>
      </w:r>
    </w:p>
    <w:p w:rsidR="00261DAC" w:rsidRPr="00261DAC" w:rsidRDefault="00261DAC" w:rsidP="00261DAC">
      <w:pPr>
        <w:autoSpaceDE w:val="0"/>
        <w:autoSpaceDN w:val="0"/>
        <w:adjustRightInd w:val="0"/>
        <w:rPr>
          <w:rFonts w:ascii="Times New Roman" w:hAnsi="Times New Roman" w:cs="Times New Roman"/>
          <w:b/>
          <w:bCs/>
          <w:sz w:val="24"/>
          <w:szCs w:val="24"/>
          <w:lang w:val="sr-Cyrl-CS"/>
        </w:rPr>
      </w:pPr>
      <w:proofErr w:type="gramStart"/>
      <w:r w:rsidRPr="00261DAC">
        <w:rPr>
          <w:rFonts w:ascii="Times New Roman" w:eastAsia="Arial Unicode MS" w:hAnsi="Times New Roman" w:cs="Times New Roman"/>
          <w:kern w:val="1"/>
          <w:sz w:val="24"/>
          <w:szCs w:val="24"/>
        </w:rPr>
        <w:t>да</w:t>
      </w:r>
      <w:proofErr w:type="gramEnd"/>
      <w:r w:rsidRPr="00261DAC">
        <w:rPr>
          <w:rFonts w:ascii="Times New Roman" w:eastAsia="Arial Unicode MS" w:hAnsi="Times New Roman" w:cs="Times New Roman"/>
          <w:kern w:val="1"/>
          <w:sz w:val="24"/>
          <w:szCs w:val="24"/>
        </w:rPr>
        <w:t xml:space="preserve">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w:t>
      </w:r>
      <w:proofErr w:type="gramStart"/>
      <w:r w:rsidRPr="00261DAC">
        <w:rPr>
          <w:rFonts w:ascii="Times New Roman" w:eastAsia="Arial Unicode MS" w:hAnsi="Times New Roman" w:cs="Times New Roman"/>
          <w:kern w:val="1"/>
          <w:sz w:val="24"/>
          <w:szCs w:val="24"/>
        </w:rPr>
        <w:t>управним  органом</w:t>
      </w:r>
      <w:proofErr w:type="gramEnd"/>
      <w:r w:rsidRPr="00261DAC">
        <w:rPr>
          <w:rFonts w:ascii="Times New Roman" w:eastAsia="Arial Unicode MS" w:hAnsi="Times New Roman" w:cs="Times New Roman"/>
          <w:kern w:val="1"/>
          <w:sz w:val="24"/>
          <w:szCs w:val="24"/>
        </w:rPr>
        <w:t xml:space="preserve"> - јавним бележником - другим надлежним органом државе___________________________________,  прилажем уз понуду у поступку јавне набавке </w:t>
      </w:r>
      <w:r w:rsidR="00682CAF" w:rsidRPr="00C8294F">
        <w:rPr>
          <w:rStyle w:val="FontStyle134"/>
          <w:rFonts w:ascii="Times New Roman" w:hAnsi="Times New Roman" w:cs="Times New Roman"/>
          <w:color w:val="auto"/>
          <w:sz w:val="24"/>
          <w:szCs w:val="24"/>
          <w:lang w:val="sr-Cyrl-CS" w:eastAsia="sr-Cyrl-CS"/>
        </w:rPr>
        <w:t xml:space="preserve">НАБАВКА </w:t>
      </w:r>
      <w:r w:rsidR="00682CAF">
        <w:rPr>
          <w:rStyle w:val="FontStyle134"/>
          <w:rFonts w:ascii="Times New Roman" w:hAnsi="Times New Roman" w:cs="Times New Roman"/>
          <w:color w:val="auto"/>
          <w:sz w:val="24"/>
          <w:szCs w:val="24"/>
          <w:lang w:val="sr-Cyrl-CS" w:eastAsia="sr-Cyrl-CS"/>
        </w:rPr>
        <w:t>ПУТНИЧКОГ ВОЗИЛА ЗА ПОТР</w:t>
      </w:r>
      <w:r w:rsidR="00682CAF">
        <w:rPr>
          <w:rStyle w:val="FontStyle134"/>
          <w:rFonts w:ascii="Times New Roman" w:hAnsi="Times New Roman" w:cs="Times New Roman"/>
          <w:color w:val="auto"/>
          <w:sz w:val="24"/>
          <w:szCs w:val="24"/>
          <w:lang w:eastAsia="sr-Cyrl-CS"/>
        </w:rPr>
        <w:t>EBE</w:t>
      </w:r>
      <w:r w:rsidR="00682CAF">
        <w:rPr>
          <w:rStyle w:val="FontStyle134"/>
          <w:rFonts w:ascii="Times New Roman" w:hAnsi="Times New Roman" w:cs="Times New Roman"/>
          <w:color w:val="auto"/>
          <w:sz w:val="24"/>
          <w:szCs w:val="24"/>
          <w:lang w:val="sr-Cyrl-CS" w:eastAsia="sr-Cyrl-CS"/>
        </w:rPr>
        <w:t xml:space="preserve"> ОПШТИНСКЕ УПРАВЕ ОЏАЦИ</w:t>
      </w:r>
      <w:r w:rsidR="0051687E">
        <w:rPr>
          <w:rFonts w:ascii="Times New Roman" w:hAnsi="Times New Roman" w:cs="Times New Roman"/>
          <w:sz w:val="24"/>
          <w:szCs w:val="24"/>
          <w:lang w:val="sr-Cyrl-CS"/>
        </w:rPr>
        <w:t>,</w:t>
      </w:r>
      <w:r w:rsidR="00232229">
        <w:rPr>
          <w:rFonts w:ascii="Times New Roman" w:hAnsi="Times New Roman" w:cs="Times New Roman"/>
          <w:sz w:val="24"/>
          <w:szCs w:val="24"/>
          <w:lang w:val="sr-Cyrl-CS"/>
        </w:rPr>
        <w:t xml:space="preserve"> </w:t>
      </w:r>
      <w:r w:rsidR="0051687E">
        <w:rPr>
          <w:rFonts w:ascii="Times New Roman" w:hAnsi="Times New Roman" w:cs="Times New Roman"/>
          <w:sz w:val="24"/>
          <w:szCs w:val="24"/>
          <w:lang w:val="sr-Cyrl-CS"/>
        </w:rPr>
        <w:t>Број Јн</w:t>
      </w:r>
      <w:r w:rsidRPr="00261DAC">
        <w:rPr>
          <w:rFonts w:ascii="Times New Roman" w:eastAsia="Arial Unicode MS" w:hAnsi="Times New Roman" w:cs="Times New Roman"/>
          <w:kern w:val="1"/>
          <w:sz w:val="24"/>
          <w:szCs w:val="24"/>
        </w:rPr>
        <w:t>: 404-1-</w:t>
      </w:r>
      <w:r w:rsidR="0051687E">
        <w:rPr>
          <w:rFonts w:ascii="Times New Roman" w:eastAsia="Arial Unicode MS" w:hAnsi="Times New Roman" w:cs="Times New Roman"/>
          <w:kern w:val="1"/>
          <w:sz w:val="24"/>
          <w:szCs w:val="24"/>
        </w:rPr>
        <w:t>4</w:t>
      </w:r>
      <w:r w:rsidR="00682CAF">
        <w:rPr>
          <w:rFonts w:ascii="Times New Roman" w:eastAsia="Arial Unicode MS" w:hAnsi="Times New Roman" w:cs="Times New Roman"/>
          <w:kern w:val="1"/>
          <w:sz w:val="24"/>
          <w:szCs w:val="24"/>
        </w:rPr>
        <w:t>8</w:t>
      </w:r>
      <w:r w:rsidRPr="00261DAC">
        <w:rPr>
          <w:rFonts w:ascii="Times New Roman" w:eastAsia="Arial Unicode MS" w:hAnsi="Times New Roman" w:cs="Times New Roman"/>
          <w:kern w:val="1"/>
          <w:sz w:val="24"/>
          <w:szCs w:val="24"/>
        </w:rPr>
        <w:t xml:space="preserve">/2018. </w:t>
      </w:r>
    </w:p>
    <w:p w:rsidR="00261DAC" w:rsidRPr="00261DAC" w:rsidRDefault="00261DAC" w:rsidP="00261DAC">
      <w:pP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lastRenderedPageBreak/>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p>
    <w:p w:rsidR="00261DAC" w:rsidRPr="00261DAC" w:rsidRDefault="00261DAC" w:rsidP="00261DAC">
      <w:pPr>
        <w:ind w:left="-228" w:right="-111"/>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rPr>
        <w:t>M</w:t>
      </w:r>
      <w:r w:rsidRPr="00261DAC">
        <w:rPr>
          <w:rFonts w:ascii="Times New Roman" w:hAnsi="Times New Roman" w:cs="Times New Roman"/>
          <w:b/>
          <w:sz w:val="24"/>
          <w:szCs w:val="24"/>
          <w:lang w:val="sr-Cyrl-CS"/>
        </w:rPr>
        <w:t>.П</w:t>
      </w:r>
    </w:p>
    <w:p w:rsidR="00261DAC" w:rsidRPr="00261DAC" w:rsidRDefault="00261DAC" w:rsidP="00261DAC">
      <w:pPr>
        <w:ind w:left="-228" w:right="-111"/>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rPr>
          <w:rFonts w:ascii="Times New Roman" w:eastAsia="Arial Unicode MS" w:hAnsi="Times New Roman" w:cs="Times New Roman"/>
          <w:kern w:val="1"/>
          <w:sz w:val="24"/>
          <w:szCs w:val="24"/>
          <w:lang w:val="sr-Cyrl-CS"/>
        </w:rPr>
      </w:pPr>
    </w:p>
    <w:p w:rsidR="00261DAC" w:rsidRPr="00261DAC" w:rsidRDefault="00261DAC" w:rsidP="00261DAC">
      <w:pP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 xml:space="preserve">Напомена:  </w:t>
      </w:r>
    </w:p>
    <w:p w:rsidR="00261DAC" w:rsidRPr="00261DAC" w:rsidRDefault="00261DAC" w:rsidP="00193BB3">
      <w:pPr>
        <w:spacing w:after="0"/>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261DAC" w:rsidRPr="00261DAC" w:rsidRDefault="00261DAC" w:rsidP="00193BB3">
      <w:pPr>
        <w:spacing w:after="0"/>
        <w:rPr>
          <w:rFonts w:ascii="Times New Roman" w:hAnsi="Times New Roman" w:cs="Times New Roman"/>
          <w:sz w:val="24"/>
          <w:szCs w:val="24"/>
          <w:lang w:val="sr-Cyrl-CS"/>
        </w:rPr>
      </w:pPr>
      <w:r w:rsidRPr="00261DAC">
        <w:rPr>
          <w:rFonts w:ascii="Times New Roman" w:hAnsi="Times New Roman" w:cs="Times New Roman"/>
          <w:sz w:val="24"/>
          <w:szCs w:val="24"/>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261DAC" w:rsidRPr="00261DAC" w:rsidRDefault="00261DAC" w:rsidP="00193BB3">
      <w:pPr>
        <w:pStyle w:val="Heading1"/>
        <w:spacing w:after="0"/>
        <w:rPr>
          <w:b w:val="0"/>
          <w:i w:val="0"/>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232229" w:rsidRDefault="00232229" w:rsidP="00D60DD0">
      <w:pPr>
        <w:autoSpaceDE w:val="0"/>
        <w:autoSpaceDN w:val="0"/>
        <w:adjustRightInd w:val="0"/>
        <w:spacing w:after="0" w:line="240" w:lineRule="auto"/>
        <w:jc w:val="left"/>
        <w:rPr>
          <w:rFonts w:ascii="Times New Roman" w:hAnsi="Times New Roman" w:cs="Times New Roman"/>
          <w:sz w:val="24"/>
          <w:szCs w:val="24"/>
          <w:lang w:val="sr-Cyrl-CS"/>
        </w:rPr>
      </w:pPr>
    </w:p>
    <w:p w:rsidR="00232229" w:rsidRPr="00052501" w:rsidRDefault="00232229"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664C91" w:rsidRPr="002E0EEE" w:rsidRDefault="003F7AA7" w:rsidP="003F7AA7">
      <w:pPr>
        <w:pStyle w:val="Heading1"/>
        <w:numPr>
          <w:ilvl w:val="0"/>
          <w:numId w:val="2"/>
        </w:numPr>
        <w:jc w:val="center"/>
        <w:rPr>
          <w:sz w:val="24"/>
          <w:szCs w:val="24"/>
          <w:lang w:val="sr-Cyrl-CS"/>
        </w:rPr>
      </w:pPr>
      <w:r>
        <w:rPr>
          <w:sz w:val="24"/>
          <w:szCs w:val="24"/>
          <w:lang w:val="sr-Cyrl-CS"/>
        </w:rPr>
        <w:lastRenderedPageBreak/>
        <w:t xml:space="preserve">МОДЕЛ </w:t>
      </w:r>
      <w:r w:rsidR="00664C91" w:rsidRPr="002E0EEE">
        <w:rPr>
          <w:sz w:val="24"/>
          <w:szCs w:val="24"/>
          <w:lang w:val="sr-Cyrl-CS"/>
        </w:rPr>
        <w:t>УГОВОР</w:t>
      </w:r>
      <w:r>
        <w:rPr>
          <w:sz w:val="24"/>
          <w:szCs w:val="24"/>
          <w:lang w:val="sr-Cyrl-CS"/>
        </w:rPr>
        <w:t>А</w:t>
      </w:r>
    </w:p>
    <w:p w:rsidR="00664C91" w:rsidRPr="002E0EEE" w:rsidRDefault="00664C91" w:rsidP="002E0EEE">
      <w:pPr>
        <w:jc w:val="center"/>
        <w:rPr>
          <w:rFonts w:ascii="Times New Roman" w:hAnsi="Times New Roman" w:cs="Times New Roman"/>
          <w:b/>
          <w:bCs/>
          <w:sz w:val="24"/>
          <w:szCs w:val="24"/>
          <w:lang w:val="sr-Cyrl-CS"/>
        </w:rPr>
      </w:pPr>
      <w:r w:rsidRPr="002E0EEE">
        <w:rPr>
          <w:rFonts w:ascii="Times New Roman" w:hAnsi="Times New Roman" w:cs="Times New Roman"/>
          <w:b/>
          <w:bCs/>
          <w:sz w:val="24"/>
          <w:szCs w:val="24"/>
          <w:lang w:val="sr-Cyrl-CS"/>
        </w:rPr>
        <w:t>У ПОСТУПКУ ЈАВНЕ НАБАВКЕ МАЛЕ ВРЕДНОСТИ</w:t>
      </w:r>
    </w:p>
    <w:p w:rsidR="00682CAF" w:rsidRDefault="00682CAF" w:rsidP="002E0EEE">
      <w:pPr>
        <w:rPr>
          <w:rFonts w:ascii="Times New Roman" w:hAnsi="Times New Roman" w:cs="Times New Roman"/>
          <w:bCs/>
          <w:sz w:val="24"/>
          <w:szCs w:val="24"/>
          <w:lang w:val="sr-Cyrl-CS"/>
        </w:rPr>
      </w:pPr>
      <w:r w:rsidRPr="00C8294F">
        <w:rPr>
          <w:rStyle w:val="FontStyle134"/>
          <w:rFonts w:ascii="Times New Roman" w:hAnsi="Times New Roman" w:cs="Times New Roman"/>
          <w:color w:val="auto"/>
          <w:sz w:val="24"/>
          <w:szCs w:val="24"/>
          <w:lang w:val="sr-Cyrl-CS" w:eastAsia="sr-Cyrl-CS"/>
        </w:rPr>
        <w:t xml:space="preserve">НАБАВКА </w:t>
      </w:r>
      <w:r>
        <w:rPr>
          <w:rStyle w:val="FontStyle134"/>
          <w:rFonts w:ascii="Times New Roman" w:hAnsi="Times New Roman" w:cs="Times New Roman"/>
          <w:color w:val="auto"/>
          <w:sz w:val="24"/>
          <w:szCs w:val="24"/>
          <w:lang w:val="sr-Cyrl-CS" w:eastAsia="sr-Cyrl-CS"/>
        </w:rPr>
        <w:t>ПУТНИЧКОГ ВОЗИЛА ЗА ПОТР</w:t>
      </w:r>
      <w:r>
        <w:rPr>
          <w:rStyle w:val="FontStyle134"/>
          <w:rFonts w:ascii="Times New Roman" w:hAnsi="Times New Roman" w:cs="Times New Roman"/>
          <w:color w:val="auto"/>
          <w:sz w:val="24"/>
          <w:szCs w:val="24"/>
          <w:lang w:eastAsia="sr-Cyrl-CS"/>
        </w:rPr>
        <w:t>EBE</w:t>
      </w:r>
      <w:r>
        <w:rPr>
          <w:rStyle w:val="FontStyle134"/>
          <w:rFonts w:ascii="Times New Roman" w:hAnsi="Times New Roman" w:cs="Times New Roman"/>
          <w:color w:val="auto"/>
          <w:sz w:val="24"/>
          <w:szCs w:val="24"/>
          <w:lang w:val="sr-Cyrl-CS" w:eastAsia="sr-Cyrl-CS"/>
        </w:rPr>
        <w:t xml:space="preserve"> ОПШТИНСКЕ УПРАВЕ ОЏАЦИ</w:t>
      </w:r>
      <w:r w:rsidRPr="00664C91">
        <w:rPr>
          <w:rFonts w:ascii="Times New Roman" w:hAnsi="Times New Roman" w:cs="Times New Roman"/>
          <w:bCs/>
          <w:sz w:val="24"/>
          <w:szCs w:val="24"/>
          <w:lang w:val="sr-Cyrl-CS"/>
        </w:rPr>
        <w:t xml:space="preserve"> </w:t>
      </w:r>
    </w:p>
    <w:p w:rsidR="00664C91" w:rsidRPr="002E0EEE" w:rsidRDefault="00664C91" w:rsidP="002E0EEE">
      <w:pPr>
        <w:rPr>
          <w:rFonts w:ascii="Times New Roman" w:hAnsi="Times New Roman" w:cs="Times New Roman"/>
          <w:bCs/>
          <w:sz w:val="24"/>
          <w:szCs w:val="24"/>
          <w:lang w:val="sr-Cyrl-CS"/>
        </w:rPr>
      </w:pPr>
      <w:r w:rsidRPr="00664C91">
        <w:rPr>
          <w:rFonts w:ascii="Times New Roman" w:hAnsi="Times New Roman" w:cs="Times New Roman"/>
          <w:bCs/>
          <w:sz w:val="24"/>
          <w:szCs w:val="24"/>
          <w:lang w:val="sr-Cyrl-CS"/>
        </w:rPr>
        <w:t xml:space="preserve">Сачињен дана </w:t>
      </w:r>
      <w:r w:rsidR="002E0EEE">
        <w:rPr>
          <w:rFonts w:ascii="Times New Roman" w:hAnsi="Times New Roman" w:cs="Times New Roman"/>
          <w:bCs/>
          <w:sz w:val="24"/>
          <w:szCs w:val="24"/>
          <w:lang w:val="sr-Cyrl-CS"/>
        </w:rPr>
        <w:t>______________</w:t>
      </w:r>
      <w:r w:rsidRPr="00664C91">
        <w:rPr>
          <w:rFonts w:ascii="Times New Roman" w:hAnsi="Times New Roman" w:cs="Times New Roman"/>
          <w:bCs/>
          <w:sz w:val="24"/>
          <w:szCs w:val="24"/>
          <w:lang w:val="sr-Cyrl-CS"/>
        </w:rPr>
        <w:t xml:space="preserve"> године, број </w:t>
      </w:r>
      <w:r w:rsidRPr="00664C91">
        <w:rPr>
          <w:rFonts w:ascii="Times New Roman" w:hAnsi="Times New Roman" w:cs="Times New Roman"/>
          <w:sz w:val="24"/>
          <w:szCs w:val="24"/>
          <w:lang w:val="sr-Cyrl-CS"/>
        </w:rPr>
        <w:t>03-2-</w:t>
      </w:r>
      <w:r w:rsidR="002E0EEE">
        <w:rPr>
          <w:rFonts w:ascii="Times New Roman" w:hAnsi="Times New Roman" w:cs="Times New Roman"/>
          <w:sz w:val="24"/>
          <w:szCs w:val="24"/>
          <w:lang w:val="sr-Cyrl-CS"/>
        </w:rPr>
        <w:t>386</w:t>
      </w:r>
      <w:r w:rsidRPr="00664C91">
        <w:rPr>
          <w:rFonts w:ascii="Times New Roman" w:hAnsi="Times New Roman" w:cs="Times New Roman"/>
          <w:sz w:val="24"/>
          <w:szCs w:val="24"/>
          <w:lang w:val="sr-Cyrl-CS"/>
        </w:rPr>
        <w:t>-4/2018</w:t>
      </w:r>
      <w:r w:rsidRPr="00664C91">
        <w:rPr>
          <w:rFonts w:ascii="Times New Roman" w:hAnsi="Times New Roman" w:cs="Times New Roman"/>
          <w:bCs/>
          <w:sz w:val="24"/>
          <w:szCs w:val="24"/>
          <w:lang w:val="sr-Latn-CS"/>
        </w:rPr>
        <w:t xml:space="preserve"> </w:t>
      </w:r>
      <w:r w:rsidRPr="00664C91">
        <w:rPr>
          <w:rFonts w:ascii="Times New Roman" w:hAnsi="Times New Roman" w:cs="Times New Roman"/>
          <w:bCs/>
          <w:sz w:val="24"/>
          <w:szCs w:val="24"/>
          <w:lang w:val="sr-Cyrl-CS"/>
        </w:rPr>
        <w:t>–</w:t>
      </w:r>
      <w:r w:rsidRPr="00664C91">
        <w:rPr>
          <w:rFonts w:ascii="Times New Roman" w:hAnsi="Times New Roman" w:cs="Times New Roman"/>
          <w:bCs/>
          <w:sz w:val="24"/>
          <w:szCs w:val="24"/>
        </w:rPr>
        <w:t>IV</w:t>
      </w:r>
      <w:r w:rsidRPr="00664C91">
        <w:rPr>
          <w:rFonts w:ascii="Times New Roman" w:hAnsi="Times New Roman" w:cs="Times New Roman"/>
          <w:bCs/>
          <w:sz w:val="24"/>
          <w:szCs w:val="24"/>
          <w:lang w:val="sr-Cyrl-CS"/>
        </w:rPr>
        <w:t xml:space="preserve"> к</w:t>
      </w:r>
      <w:r w:rsidRPr="00664C91">
        <w:rPr>
          <w:rFonts w:ascii="Times New Roman" w:hAnsi="Times New Roman" w:cs="Times New Roman"/>
          <w:bCs/>
          <w:sz w:val="24"/>
          <w:szCs w:val="24"/>
          <w:lang w:val="sr-Latn-CS"/>
        </w:rPr>
        <w:t>oд Наручиоца</w:t>
      </w:r>
      <w:r w:rsidRPr="00664C91">
        <w:rPr>
          <w:rFonts w:ascii="Times New Roman" w:hAnsi="Times New Roman" w:cs="Times New Roman"/>
          <w:bCs/>
          <w:sz w:val="24"/>
          <w:szCs w:val="24"/>
          <w:lang w:val="sr-Cyrl-CS"/>
        </w:rPr>
        <w:t xml:space="preserve"> </w:t>
      </w:r>
      <w:r w:rsidRPr="00664C91">
        <w:rPr>
          <w:rFonts w:ascii="Times New Roman" w:hAnsi="Times New Roman" w:cs="Times New Roman"/>
          <w:bCs/>
          <w:sz w:val="24"/>
          <w:szCs w:val="24"/>
          <w:lang w:val="sr-Latn-CS"/>
        </w:rPr>
        <w:t xml:space="preserve">у </w:t>
      </w:r>
      <w:r w:rsidRPr="00664C91">
        <w:rPr>
          <w:rFonts w:ascii="Times New Roman" w:hAnsi="Times New Roman" w:cs="Times New Roman"/>
          <w:bCs/>
          <w:sz w:val="24"/>
          <w:szCs w:val="24"/>
          <w:lang w:val="sr-Cyrl-CS"/>
        </w:rPr>
        <w:t>Оџацима.</w:t>
      </w:r>
      <w:r w:rsidRPr="00664C91">
        <w:rPr>
          <w:rFonts w:ascii="Times New Roman" w:hAnsi="Times New Roman" w:cs="Times New Roman"/>
          <w:sz w:val="24"/>
          <w:szCs w:val="24"/>
          <w:lang w:val="sr-Cyrl-CS"/>
        </w:rPr>
        <w:tab/>
      </w:r>
    </w:p>
    <w:p w:rsidR="002E0EEE" w:rsidRPr="002E0EEE" w:rsidRDefault="002E0EEE" w:rsidP="002E0EEE">
      <w:pPr>
        <w:rPr>
          <w:rFonts w:ascii="Times New Roman" w:hAnsi="Times New Roman" w:cs="Times New Roman"/>
          <w:b/>
          <w:sz w:val="24"/>
          <w:szCs w:val="24"/>
          <w:lang w:val="sr-Cyrl-CS"/>
        </w:rPr>
      </w:pPr>
      <w:r w:rsidRPr="002E0EEE">
        <w:rPr>
          <w:rFonts w:ascii="Times New Roman" w:hAnsi="Times New Roman" w:cs="Times New Roman"/>
          <w:b/>
          <w:sz w:val="24"/>
          <w:szCs w:val="24"/>
          <w:lang w:val="sr-Cyrl-CS"/>
        </w:rPr>
        <w:t>УГОВО</w:t>
      </w:r>
      <w:r>
        <w:rPr>
          <w:rFonts w:ascii="Times New Roman" w:hAnsi="Times New Roman" w:cs="Times New Roman"/>
          <w:b/>
          <w:sz w:val="24"/>
          <w:szCs w:val="24"/>
          <w:lang w:val="sr-Cyrl-CS"/>
        </w:rPr>
        <w:t>РНЕ СТРАНЕ:</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b/>
          <w:sz w:val="24"/>
          <w:szCs w:val="24"/>
          <w:lang w:val="sr-Cyrl-CS"/>
        </w:rPr>
        <w:t>1.ОПШТИНА ОЏАЦИ - Општинска управа општине Оџаци</w:t>
      </w:r>
      <w:r w:rsidRPr="002E0EEE">
        <w:rPr>
          <w:rFonts w:ascii="Times New Roman" w:hAnsi="Times New Roman" w:cs="Times New Roman"/>
          <w:sz w:val="24"/>
          <w:szCs w:val="24"/>
          <w:lang w:val="sr-Cyrl-CS"/>
        </w:rPr>
        <w:t>, ул. Кнез Михајлова бр. 24., Оџаци, матични број: 08327700 ПИБ: 101429168 коју заступа Начелник Општинске управе дипл. правник Шпиро Шоргић (у даљем тексту: Наручилац )с једне стране и</w:t>
      </w:r>
    </w:p>
    <w:p w:rsidR="002E0EEE" w:rsidRPr="002E0EEE" w:rsidRDefault="002E0EEE" w:rsidP="002E0EEE">
      <w:pPr>
        <w:tabs>
          <w:tab w:val="left" w:pos="-5580"/>
        </w:tabs>
        <w:ind w:left="90" w:firstLine="450"/>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2</w:t>
      </w:r>
      <w:r>
        <w:rPr>
          <w:rFonts w:ascii="Times New Roman" w:hAnsi="Times New Roman" w:cs="Times New Roman"/>
          <w:sz w:val="24"/>
          <w:szCs w:val="24"/>
          <w:lang w:val="sr-Cyrl-CS"/>
        </w:rPr>
        <w:t>.</w:t>
      </w:r>
      <w:r w:rsidRPr="002E0EEE">
        <w:rPr>
          <w:rFonts w:ascii="Times New Roman" w:hAnsi="Times New Roman" w:cs="Times New Roman"/>
          <w:sz w:val="24"/>
          <w:szCs w:val="24"/>
          <w:lang w:val="sr-Cyrl-CS"/>
        </w:rPr>
        <w:t>___________________________________________,ул._______________________</w:t>
      </w:r>
      <w:r>
        <w:rPr>
          <w:rFonts w:ascii="Times New Roman" w:hAnsi="Times New Roman" w:cs="Times New Roman"/>
          <w:sz w:val="24"/>
          <w:szCs w:val="24"/>
          <w:lang w:val="sr-Cyrl-CS"/>
        </w:rPr>
        <w:t>_______, место________________,матични број ___________________</w:t>
      </w:r>
      <w:r w:rsidRPr="002E0EEE">
        <w:rPr>
          <w:rFonts w:ascii="Times New Roman" w:hAnsi="Times New Roman" w:cs="Times New Roman"/>
          <w:sz w:val="24"/>
          <w:szCs w:val="24"/>
          <w:lang w:val="sr-Cyrl-CS"/>
        </w:rPr>
        <w:t xml:space="preserve">, ПИБ _____________________ , коју заступа овалшћено лице за потписивање уговора _________________  (у даљем тексту: </w:t>
      </w:r>
      <w:r w:rsidR="00843E9A">
        <w:rPr>
          <w:rFonts w:ascii="Times New Roman" w:hAnsi="Times New Roman" w:cs="Times New Roman"/>
          <w:sz w:val="24"/>
          <w:szCs w:val="24"/>
          <w:lang w:val="sr-Cyrl-CS"/>
        </w:rPr>
        <w:t>Испоручилац добра</w:t>
      </w:r>
      <w:r w:rsidRPr="002E0EEE">
        <w:rPr>
          <w:rFonts w:ascii="Times New Roman" w:hAnsi="Times New Roman" w:cs="Times New Roman"/>
          <w:sz w:val="24"/>
          <w:szCs w:val="24"/>
          <w:lang w:val="sr-Cyrl-CS"/>
        </w:rPr>
        <w:t>).</w:t>
      </w:r>
    </w:p>
    <w:p w:rsidR="002E0EEE" w:rsidRPr="002E0EEE" w:rsidRDefault="002E0EEE" w:rsidP="002E0EEE">
      <w:pPr>
        <w:rPr>
          <w:rFonts w:ascii="Times New Roman" w:hAnsi="Times New Roman" w:cs="Times New Roman"/>
          <w:sz w:val="24"/>
          <w:szCs w:val="24"/>
          <w:lang w:val="sr-Cyrl-CS"/>
        </w:rPr>
      </w:pPr>
      <w:r>
        <w:rPr>
          <w:rFonts w:ascii="Times New Roman" w:hAnsi="Times New Roman" w:cs="Times New Roman"/>
          <w:sz w:val="24"/>
          <w:szCs w:val="24"/>
          <w:lang w:val="sr-Cyrl-CS"/>
        </w:rPr>
        <w:tab/>
      </w:r>
      <w:r w:rsidRPr="002E0EEE">
        <w:rPr>
          <w:rFonts w:ascii="Times New Roman" w:hAnsi="Times New Roman" w:cs="Times New Roman"/>
          <w:sz w:val="24"/>
          <w:szCs w:val="24"/>
          <w:lang w:val="sr-Cyrl-CS"/>
        </w:rPr>
        <w:t>Заједнички назив за потписнике овог Уговара је ,,Уговорне стране”.</w:t>
      </w:r>
    </w:p>
    <w:p w:rsidR="002E0EEE" w:rsidRPr="002E0EEE" w:rsidRDefault="002E0EEE" w:rsidP="002E0EEE">
      <w:pPr>
        <w:jc w:val="center"/>
        <w:rPr>
          <w:rFonts w:ascii="Times New Roman" w:hAnsi="Times New Roman" w:cs="Times New Roman"/>
          <w:sz w:val="24"/>
          <w:szCs w:val="24"/>
          <w:lang w:val="sr-Cyrl-CS"/>
        </w:rPr>
      </w:pPr>
      <w:r w:rsidRPr="002E0EEE">
        <w:rPr>
          <w:rFonts w:ascii="Times New Roman" w:hAnsi="Times New Roman" w:cs="Times New Roman"/>
          <w:b/>
          <w:sz w:val="24"/>
          <w:szCs w:val="24"/>
          <w:lang w:val="sr-Cyrl-CS"/>
        </w:rPr>
        <w:t>Члан 1.</w:t>
      </w:r>
    </w:p>
    <w:p w:rsidR="002E0EEE" w:rsidRPr="002E0EEE" w:rsidRDefault="002E0EEE" w:rsidP="002E0EEE">
      <w:pPr>
        <w:rPr>
          <w:rFonts w:ascii="Times New Roman" w:hAnsi="Times New Roman" w:cs="Times New Roman"/>
          <w:sz w:val="24"/>
          <w:szCs w:val="24"/>
          <w:lang w:val="sr-Cyrl-CS"/>
        </w:rPr>
      </w:pPr>
    </w:p>
    <w:p w:rsidR="002E0EEE" w:rsidRPr="002E0EEE" w:rsidRDefault="002E0EEE" w:rsidP="002E0EEE">
      <w:pPr>
        <w:widowControl w:val="0"/>
        <w:tabs>
          <w:tab w:val="left" w:pos="90"/>
        </w:tabs>
        <w:autoSpaceDE w:val="0"/>
        <w:autoSpaceDN w:val="0"/>
        <w:adjustRightInd w:val="0"/>
        <w:rPr>
          <w:rFonts w:ascii="Times New Roman" w:hAnsi="Times New Roman" w:cs="Times New Roman"/>
          <w:sz w:val="24"/>
          <w:szCs w:val="24"/>
          <w:lang w:val="sr-Cyrl-CS"/>
        </w:rPr>
      </w:pPr>
      <w:r w:rsidRPr="002E0EEE">
        <w:rPr>
          <w:rFonts w:ascii="Times New Roman" w:hAnsi="Times New Roman" w:cs="Times New Roman"/>
          <w:sz w:val="24"/>
          <w:szCs w:val="24"/>
          <w:lang w:val="sr-Cyrl-CS"/>
        </w:rPr>
        <w:t>Уговорне стране сагласно констатују:</w:t>
      </w:r>
    </w:p>
    <w:p w:rsidR="002E0EEE" w:rsidRDefault="002E0EEE" w:rsidP="002204F9">
      <w:pPr>
        <w:numPr>
          <w:ilvl w:val="0"/>
          <w:numId w:val="10"/>
        </w:numPr>
        <w:suppressAutoHyphens/>
        <w:spacing w:before="60" w:afterLines="60" w:line="240" w:lineRule="auto"/>
        <w:rPr>
          <w:rFonts w:ascii="Times New Roman" w:hAnsi="Times New Roman" w:cs="Times New Roman"/>
          <w:sz w:val="24"/>
          <w:szCs w:val="24"/>
          <w:lang w:val="sr-Cyrl-CS"/>
        </w:rPr>
      </w:pPr>
      <w:r w:rsidRPr="002E0EEE">
        <w:rPr>
          <w:rFonts w:ascii="Times New Roman" w:hAnsi="Times New Roman" w:cs="Times New Roman"/>
          <w:sz w:val="24"/>
          <w:szCs w:val="24"/>
          <w:lang w:val="sr-Cyrl-CS"/>
        </w:rPr>
        <w:t>да је Наручилац на основу члана 39. и 61. Закона о јавним набавкама („Сл. гласнику РС“ број 124/2012, 14/2015, 68/2015; у даљем тексту ЗЈН) и позива за подношење понуда за јавну набавку</w:t>
      </w:r>
      <w:r w:rsidR="00843E9A">
        <w:rPr>
          <w:rFonts w:ascii="Times New Roman" w:hAnsi="Times New Roman" w:cs="Times New Roman"/>
          <w:sz w:val="24"/>
          <w:szCs w:val="24"/>
          <w:lang w:val="sr-Cyrl-CS"/>
        </w:rPr>
        <w:t xml:space="preserve"> обра</w:t>
      </w:r>
      <w:r w:rsidRPr="002E0EEE">
        <w:rPr>
          <w:rFonts w:ascii="Times New Roman" w:hAnsi="Times New Roman" w:cs="Times New Roman"/>
          <w:sz w:val="24"/>
          <w:szCs w:val="24"/>
          <w:lang w:val="sr-Cyrl-CS"/>
        </w:rPr>
        <w:t xml:space="preserve"> - </w:t>
      </w:r>
      <w:r w:rsidR="00682CAF" w:rsidRPr="00C8294F">
        <w:rPr>
          <w:rStyle w:val="FontStyle134"/>
          <w:rFonts w:ascii="Times New Roman" w:hAnsi="Times New Roman" w:cs="Times New Roman"/>
          <w:color w:val="auto"/>
          <w:sz w:val="24"/>
          <w:szCs w:val="24"/>
          <w:lang w:val="sr-Cyrl-CS" w:eastAsia="sr-Cyrl-CS"/>
        </w:rPr>
        <w:t xml:space="preserve">НАБАВКА </w:t>
      </w:r>
      <w:r w:rsidR="00682CAF">
        <w:rPr>
          <w:rStyle w:val="FontStyle134"/>
          <w:rFonts w:ascii="Times New Roman" w:hAnsi="Times New Roman" w:cs="Times New Roman"/>
          <w:color w:val="auto"/>
          <w:sz w:val="24"/>
          <w:szCs w:val="24"/>
          <w:lang w:val="sr-Cyrl-CS" w:eastAsia="sr-Cyrl-CS"/>
        </w:rPr>
        <w:t>ПУТНИЧКОГ ВОЗИЛА ЗА ПОТР</w:t>
      </w:r>
      <w:r w:rsidR="00682CAF">
        <w:rPr>
          <w:rStyle w:val="FontStyle134"/>
          <w:rFonts w:ascii="Times New Roman" w:hAnsi="Times New Roman" w:cs="Times New Roman"/>
          <w:color w:val="auto"/>
          <w:sz w:val="24"/>
          <w:szCs w:val="24"/>
          <w:lang w:eastAsia="sr-Cyrl-CS"/>
        </w:rPr>
        <w:t>EBE</w:t>
      </w:r>
      <w:r w:rsidR="00682CAF">
        <w:rPr>
          <w:rStyle w:val="FontStyle134"/>
          <w:rFonts w:ascii="Times New Roman" w:hAnsi="Times New Roman" w:cs="Times New Roman"/>
          <w:color w:val="auto"/>
          <w:sz w:val="24"/>
          <w:szCs w:val="24"/>
          <w:lang w:val="sr-Cyrl-CS" w:eastAsia="sr-Cyrl-CS"/>
        </w:rPr>
        <w:t xml:space="preserve"> ОПШТИНСКЕ УПРАВЕ ОЏАЦИ</w:t>
      </w:r>
    </w:p>
    <w:p w:rsidR="002E0EEE" w:rsidRPr="002E0EEE" w:rsidRDefault="002E0EEE" w:rsidP="002204F9">
      <w:pPr>
        <w:numPr>
          <w:ilvl w:val="0"/>
          <w:numId w:val="10"/>
        </w:numPr>
        <w:suppressAutoHyphens/>
        <w:spacing w:before="60" w:afterLines="60" w:line="240" w:lineRule="auto"/>
        <w:rPr>
          <w:rFonts w:ascii="Times New Roman" w:hAnsi="Times New Roman" w:cs="Times New Roman"/>
          <w:sz w:val="24"/>
          <w:szCs w:val="24"/>
          <w:lang w:val="sr-Cyrl-CS"/>
        </w:rPr>
      </w:pPr>
      <w:r w:rsidRPr="002E0EEE">
        <w:rPr>
          <w:rFonts w:ascii="Times New Roman" w:hAnsi="Times New Roman" w:cs="Times New Roman"/>
          <w:sz w:val="24"/>
          <w:szCs w:val="24"/>
          <w:lang w:val="sr-Cyrl-CS"/>
        </w:rPr>
        <w:t>да је Наручилац  у складу са чланом 108. Закона о јавним набавкама донео Одлуку о додели уговора број: ________________ од дана ______________ 2018.   године (попуњава Наручилац)</w:t>
      </w:r>
    </w:p>
    <w:p w:rsidR="002E0EEE" w:rsidRPr="002E0EEE" w:rsidRDefault="002E0EEE" w:rsidP="002204F9">
      <w:pPr>
        <w:numPr>
          <w:ilvl w:val="0"/>
          <w:numId w:val="10"/>
        </w:numPr>
        <w:spacing w:before="60" w:afterLines="60" w:line="240" w:lineRule="auto"/>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да је </w:t>
      </w:r>
      <w:r w:rsidR="00843E9A">
        <w:rPr>
          <w:rFonts w:ascii="Times New Roman" w:hAnsi="Times New Roman" w:cs="Times New Roman"/>
          <w:sz w:val="24"/>
          <w:szCs w:val="24"/>
          <w:lang w:val="sr-Cyrl-CS"/>
        </w:rPr>
        <w:t>Испоручилац добра</w:t>
      </w:r>
      <w:r w:rsidR="00843E9A" w:rsidRPr="002E0EEE">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носилац заједничке понуде групе понуђача број_________, чији су чланови групе следећи:</w:t>
      </w:r>
    </w:p>
    <w:p w:rsid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1.)_____________________________из_____________________ул._________________</w:t>
      </w:r>
    </w:p>
    <w:p w:rsidR="002E0EEE" w:rsidRDefault="002E0EEE" w:rsidP="002E0EEE">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 xml:space="preserve">ПИБ:___________________________,матични број:____________________коју </w:t>
      </w: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 xml:space="preserve">заступа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директор__________________________________________</w:t>
      </w:r>
    </w:p>
    <w:p w:rsidR="002E0EEE" w:rsidRPr="002E0EEE" w:rsidRDefault="002E0EEE" w:rsidP="002E0EEE">
      <w:pPr>
        <w:tabs>
          <w:tab w:val="left" w:pos="-9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2.)_____________________________из_____________________ул._________________</w:t>
      </w:r>
    </w:p>
    <w:p w:rsidR="002E0EEE" w:rsidRDefault="002E0EEE" w:rsidP="002E0EEE">
      <w:pPr>
        <w:tabs>
          <w:tab w:val="left" w:pos="63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ПИБ:___________________________,матични број:____________________коју </w:t>
      </w: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 xml:space="preserve">заступа </w:t>
      </w:r>
    </w:p>
    <w:p w:rsidR="002E0EEE" w:rsidRDefault="002E0EEE" w:rsidP="002E0EEE">
      <w:pPr>
        <w:tabs>
          <w:tab w:val="left" w:pos="63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директор________________________________________________</w:t>
      </w:r>
    </w:p>
    <w:p w:rsidR="002E0EEE" w:rsidRPr="002E0EEE" w:rsidRDefault="002E0EEE" w:rsidP="002E0EEE">
      <w:pPr>
        <w:tabs>
          <w:tab w:val="left" w:pos="63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3.)_____________________________из_____________________ул._________________</w:t>
      </w:r>
    </w:p>
    <w:p w:rsidR="002E0EEE" w:rsidRPr="002E0EEE" w:rsidRDefault="002E0EEE" w:rsidP="002E0EEE">
      <w:pPr>
        <w:ind w:left="720"/>
        <w:rPr>
          <w:rFonts w:ascii="Times New Roman" w:hAnsi="Times New Roman" w:cs="Times New Roman"/>
          <w:sz w:val="24"/>
          <w:szCs w:val="24"/>
          <w:lang w:val="sr-Cyrl-CS"/>
        </w:rPr>
      </w:pPr>
    </w:p>
    <w:p w:rsid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ПИБ:___________________________,матични број:____________________коју  заступа </w:t>
      </w:r>
      <w:r>
        <w:rPr>
          <w:rFonts w:ascii="Times New Roman" w:hAnsi="Times New Roman" w:cs="Times New Roman"/>
          <w:sz w:val="24"/>
          <w:szCs w:val="24"/>
          <w:lang w:val="sr-Cyrl-CS"/>
        </w:rPr>
        <w:t xml:space="preserve">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lastRenderedPageBreak/>
        <w:t>директор________________________________________________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(попуњава се само у случају заједничке понуде; навести све чланове групе понуђача према наведеном моделу уговора)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-да је </w:t>
      </w:r>
      <w:r w:rsidR="00843E9A">
        <w:rPr>
          <w:rFonts w:ascii="Times New Roman" w:hAnsi="Times New Roman" w:cs="Times New Roman"/>
          <w:sz w:val="24"/>
          <w:szCs w:val="24"/>
          <w:lang w:val="sr-Cyrl-CS"/>
        </w:rPr>
        <w:t>Испоручилац добра</w:t>
      </w:r>
      <w:r w:rsidR="00843E9A" w:rsidRPr="002E0EEE">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делимично извршење набавке поверио подизвођачу/има: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1.)_____________________________из_____________________ул._________________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ПИБ:___________________________,матични број:____________________коју  заступа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директор________________________________________________активнсоти  из набавке  који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ће извршити ______________________________________ и _______% од укупне  вредности понуде.</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2.)_____________________________из__________</w:t>
      </w:r>
      <w:r>
        <w:rPr>
          <w:rFonts w:ascii="Times New Roman" w:hAnsi="Times New Roman" w:cs="Times New Roman"/>
          <w:sz w:val="24"/>
          <w:szCs w:val="24"/>
          <w:lang w:val="sr-Cyrl-CS"/>
        </w:rPr>
        <w:t>___________ул._________________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ПИБ:___________________________,матични број:____________________коју заступа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 директор________________________________________________активнсоти из набавке који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ће извршити ______________________________________ и _______% од укупне вредности понуде.</w:t>
      </w:r>
    </w:p>
    <w:p w:rsidR="002E0EEE" w:rsidRPr="00296311" w:rsidRDefault="002E0EEE" w:rsidP="002E0EEE">
      <w:pPr>
        <w:ind w:hanging="90"/>
        <w:rPr>
          <w:lang w:val="sr-Cyrl-CS"/>
        </w:rPr>
      </w:pPr>
      <w:r w:rsidRPr="002E0EEE">
        <w:rPr>
          <w:rFonts w:ascii="Times New Roman" w:hAnsi="Times New Roman" w:cs="Times New Roman"/>
          <w:sz w:val="24"/>
          <w:szCs w:val="24"/>
          <w:lang w:val="sr-Cyrl-CS"/>
        </w:rPr>
        <w:t>3.)_____________________________из_____________________ул.______________</w:t>
      </w:r>
      <w:r w:rsidRPr="00296311">
        <w:rPr>
          <w:lang w:val="sr-Cyrl-CS"/>
        </w:rPr>
        <w:t>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ПИБ:___________________________,матични број:_</w:t>
      </w:r>
      <w:r w:rsidR="00766999">
        <w:rPr>
          <w:rFonts w:ascii="Times New Roman" w:hAnsi="Times New Roman" w:cs="Times New Roman"/>
          <w:sz w:val="24"/>
          <w:szCs w:val="24"/>
          <w:lang w:val="sr-Cyrl-CS"/>
        </w:rPr>
        <w:t>___________________коју заступа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 директор________________________________________________активнсоти из набавке који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ће извршити ______________________________________ и _______% од укупне вредности понуде.</w:t>
      </w:r>
    </w:p>
    <w:p w:rsidR="00664C91" w:rsidRPr="00766999" w:rsidRDefault="002E0EEE" w:rsidP="00766999">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(попуњава се само у случају  понуде са подизвођачем/има; навести све подизвођаче којима је поверено делимично извршење набавке).</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bCs/>
          <w:sz w:val="24"/>
          <w:szCs w:val="24"/>
          <w:lang w:val="ru-RU"/>
        </w:rPr>
        <w:t>Ч</w:t>
      </w:r>
      <w:r w:rsidRPr="00664C91">
        <w:rPr>
          <w:rFonts w:ascii="Times New Roman" w:hAnsi="Times New Roman" w:cs="Times New Roman"/>
          <w:b/>
          <w:sz w:val="24"/>
          <w:szCs w:val="24"/>
          <w:lang w:val="ru-RU"/>
        </w:rPr>
        <w:t>лан 2.</w:t>
      </w:r>
    </w:p>
    <w:p w:rsidR="00664C91" w:rsidRPr="00E725E3" w:rsidRDefault="00664C91" w:rsidP="00E725E3">
      <w:pPr>
        <w:autoSpaceDE w:val="0"/>
        <w:autoSpaceDN w:val="0"/>
        <w:adjustRightInd w:val="0"/>
        <w:rPr>
          <w:rFonts w:ascii="Times New Roman" w:hAnsi="Times New Roman" w:cs="Times New Roman"/>
          <w:sz w:val="24"/>
          <w:szCs w:val="24"/>
          <w:lang w:val="ru-RU"/>
        </w:rPr>
      </w:pPr>
      <w:r w:rsidRPr="00664C91">
        <w:rPr>
          <w:rFonts w:ascii="Times New Roman" w:hAnsi="Times New Roman" w:cs="Times New Roman"/>
          <w:sz w:val="24"/>
          <w:szCs w:val="24"/>
          <w:lang w:val="ru-RU"/>
        </w:rPr>
        <w:tab/>
        <w:t>Предмет уговора је</w:t>
      </w:r>
      <w:r w:rsidRPr="00664C91">
        <w:rPr>
          <w:rFonts w:ascii="Times New Roman" w:hAnsi="Times New Roman" w:cs="Times New Roman"/>
          <w:color w:val="FF0000"/>
          <w:sz w:val="24"/>
          <w:szCs w:val="24"/>
          <w:lang w:val="ru-RU"/>
        </w:rPr>
        <w:t xml:space="preserve"> </w:t>
      </w:r>
      <w:r w:rsidR="00682CAF" w:rsidRPr="00C8294F">
        <w:rPr>
          <w:rStyle w:val="FontStyle134"/>
          <w:rFonts w:ascii="Times New Roman" w:hAnsi="Times New Roman" w:cs="Times New Roman"/>
          <w:color w:val="auto"/>
          <w:sz w:val="24"/>
          <w:szCs w:val="24"/>
          <w:lang w:val="sr-Cyrl-CS" w:eastAsia="sr-Cyrl-CS"/>
        </w:rPr>
        <w:t xml:space="preserve">НАБАВКА </w:t>
      </w:r>
      <w:r w:rsidR="00682CAF">
        <w:rPr>
          <w:rStyle w:val="FontStyle134"/>
          <w:rFonts w:ascii="Times New Roman" w:hAnsi="Times New Roman" w:cs="Times New Roman"/>
          <w:color w:val="auto"/>
          <w:sz w:val="24"/>
          <w:szCs w:val="24"/>
          <w:lang w:val="sr-Cyrl-CS" w:eastAsia="sr-Cyrl-CS"/>
        </w:rPr>
        <w:t>ПУТНИЧКОГ ВОЗИЛА ЗА ПОТР</w:t>
      </w:r>
      <w:r w:rsidR="00682CAF">
        <w:rPr>
          <w:rStyle w:val="FontStyle134"/>
          <w:rFonts w:ascii="Times New Roman" w:hAnsi="Times New Roman" w:cs="Times New Roman"/>
          <w:color w:val="auto"/>
          <w:sz w:val="24"/>
          <w:szCs w:val="24"/>
          <w:lang w:eastAsia="sr-Cyrl-CS"/>
        </w:rPr>
        <w:t>EBE</w:t>
      </w:r>
      <w:r w:rsidR="00682CAF">
        <w:rPr>
          <w:rStyle w:val="FontStyle134"/>
          <w:rFonts w:ascii="Times New Roman" w:hAnsi="Times New Roman" w:cs="Times New Roman"/>
          <w:color w:val="auto"/>
          <w:sz w:val="24"/>
          <w:szCs w:val="24"/>
          <w:lang w:val="sr-Cyrl-CS" w:eastAsia="sr-Cyrl-CS"/>
        </w:rPr>
        <w:t xml:space="preserve"> ОПШТИНСКЕ УПРАВЕ ОЏАЦИ и то _____________________________________</w:t>
      </w:r>
      <w:r w:rsidR="00843E9A">
        <w:rPr>
          <w:rStyle w:val="FontStyle134"/>
          <w:rFonts w:ascii="Times New Roman" w:hAnsi="Times New Roman" w:cs="Times New Roman"/>
          <w:color w:val="auto"/>
          <w:sz w:val="24"/>
          <w:szCs w:val="24"/>
          <w:lang w:val="sr-Cyrl-CS" w:eastAsia="sr-Cyrl-CS"/>
        </w:rPr>
        <w:t>,</w:t>
      </w:r>
      <w:r w:rsidR="00682CAF" w:rsidRPr="00664C91">
        <w:rPr>
          <w:rFonts w:ascii="Times New Roman" w:hAnsi="Times New Roman" w:cs="Times New Roman"/>
          <w:sz w:val="24"/>
          <w:szCs w:val="24"/>
          <w:lang w:val="ru-RU"/>
        </w:rPr>
        <w:t xml:space="preserve"> </w:t>
      </w:r>
      <w:r w:rsidR="00843E9A">
        <w:rPr>
          <w:rFonts w:ascii="Times New Roman" w:hAnsi="Times New Roman" w:cs="Times New Roman"/>
          <w:sz w:val="24"/>
          <w:szCs w:val="24"/>
          <w:lang w:val="ru-RU"/>
        </w:rPr>
        <w:t xml:space="preserve">у количини од 2 комада </w:t>
      </w:r>
      <w:r w:rsidRPr="00664C91">
        <w:rPr>
          <w:rFonts w:ascii="Times New Roman" w:hAnsi="Times New Roman" w:cs="Times New Roman"/>
          <w:sz w:val="24"/>
          <w:szCs w:val="24"/>
          <w:lang w:val="ru-RU"/>
        </w:rPr>
        <w:t xml:space="preserve">и ближе је одређен усвојеном понудом </w:t>
      </w:r>
      <w:r w:rsidR="00843E9A">
        <w:rPr>
          <w:rFonts w:ascii="Times New Roman" w:hAnsi="Times New Roman" w:cs="Times New Roman"/>
          <w:sz w:val="24"/>
          <w:szCs w:val="24"/>
          <w:lang w:val="sr-Cyrl-CS"/>
        </w:rPr>
        <w:t>Испоручилац добра</w:t>
      </w:r>
      <w:r w:rsidR="00843E9A" w:rsidRPr="00664C91">
        <w:rPr>
          <w:rFonts w:ascii="Times New Roman" w:hAnsi="Times New Roman" w:cs="Times New Roman"/>
          <w:sz w:val="24"/>
          <w:szCs w:val="24"/>
          <w:lang w:val="ru-RU"/>
        </w:rPr>
        <w:t xml:space="preserve"> </w:t>
      </w:r>
      <w:r w:rsidRPr="00664C91">
        <w:rPr>
          <w:rFonts w:ascii="Times New Roman" w:hAnsi="Times New Roman" w:cs="Times New Roman"/>
          <w:sz w:val="24"/>
          <w:szCs w:val="24"/>
          <w:lang w:val="ru-RU"/>
        </w:rPr>
        <w:t xml:space="preserve">број </w:t>
      </w:r>
      <w:r w:rsidR="00766999">
        <w:rPr>
          <w:rFonts w:ascii="Times New Roman" w:hAnsi="Times New Roman" w:cs="Times New Roman"/>
          <w:sz w:val="24"/>
          <w:szCs w:val="24"/>
          <w:lang w:val="ru-RU"/>
        </w:rPr>
        <w:t>__________</w:t>
      </w:r>
      <w:r w:rsidRPr="00664C91">
        <w:rPr>
          <w:rFonts w:ascii="Times New Roman" w:hAnsi="Times New Roman" w:cs="Times New Roman"/>
          <w:sz w:val="24"/>
          <w:szCs w:val="24"/>
          <w:lang w:val="ru-RU"/>
        </w:rPr>
        <w:t xml:space="preserve"> од </w:t>
      </w:r>
      <w:r w:rsidR="00766999">
        <w:rPr>
          <w:rFonts w:ascii="Times New Roman" w:hAnsi="Times New Roman" w:cs="Times New Roman"/>
          <w:sz w:val="24"/>
          <w:szCs w:val="24"/>
          <w:lang w:val="ru-RU"/>
        </w:rPr>
        <w:t>______________</w:t>
      </w:r>
      <w:r w:rsidRPr="00664C91">
        <w:rPr>
          <w:rFonts w:ascii="Times New Roman" w:hAnsi="Times New Roman" w:cs="Times New Roman"/>
          <w:sz w:val="24"/>
          <w:szCs w:val="24"/>
          <w:lang w:val="ru-RU"/>
        </w:rPr>
        <w:t xml:space="preserve">. године, која је дата у конкурсној документацији </w:t>
      </w:r>
      <w:r w:rsidRPr="00664C91">
        <w:rPr>
          <w:rFonts w:ascii="Times New Roman" w:hAnsi="Times New Roman" w:cs="Times New Roman"/>
          <w:sz w:val="24"/>
          <w:szCs w:val="24"/>
          <w:lang w:val="sl-SI"/>
        </w:rPr>
        <w:t xml:space="preserve">и </w:t>
      </w:r>
      <w:r w:rsidRPr="00664C91">
        <w:rPr>
          <w:rFonts w:ascii="Times New Roman" w:hAnsi="Times New Roman" w:cs="Times New Roman"/>
          <w:sz w:val="24"/>
          <w:szCs w:val="24"/>
          <w:lang w:val="ru-RU"/>
        </w:rPr>
        <w:t>која чини саставни део Уговора.</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09507D">
        <w:rPr>
          <w:rFonts w:ascii="Times New Roman" w:hAnsi="Times New Roman" w:cs="Times New Roman"/>
          <w:b/>
          <w:sz w:val="24"/>
          <w:szCs w:val="24"/>
          <w:lang w:val="ru-RU"/>
        </w:rPr>
        <w:t>3</w:t>
      </w:r>
      <w:r w:rsidRPr="00664C91">
        <w:rPr>
          <w:rFonts w:ascii="Times New Roman" w:hAnsi="Times New Roman" w:cs="Times New Roman"/>
          <w:b/>
          <w:sz w:val="24"/>
          <w:szCs w:val="24"/>
          <w:lang w:val="ru-RU"/>
        </w:rPr>
        <w:t>.</w:t>
      </w:r>
    </w:p>
    <w:p w:rsidR="00664C91" w:rsidRPr="00664C91" w:rsidRDefault="00664C91" w:rsidP="00766999">
      <w:pPr>
        <w:spacing w:after="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 Уговорне стране утврђују да цена за набавку </w:t>
      </w:r>
      <w:r w:rsidR="00843E9A">
        <w:rPr>
          <w:rFonts w:ascii="Times New Roman" w:hAnsi="Times New Roman" w:cs="Times New Roman"/>
          <w:sz w:val="24"/>
          <w:szCs w:val="24"/>
          <w:lang w:val="ru-RU"/>
        </w:rPr>
        <w:t>добра</w:t>
      </w:r>
      <w:r w:rsidRPr="00664C91">
        <w:rPr>
          <w:rFonts w:ascii="Times New Roman" w:hAnsi="Times New Roman" w:cs="Times New Roman"/>
          <w:sz w:val="24"/>
          <w:szCs w:val="24"/>
          <w:lang w:val="ru-RU"/>
        </w:rPr>
        <w:t xml:space="preserve"> </w:t>
      </w:r>
      <w:r w:rsidR="0009507D">
        <w:rPr>
          <w:rFonts w:ascii="Times New Roman" w:hAnsi="Times New Roman" w:cs="Times New Roman"/>
          <w:sz w:val="24"/>
          <w:szCs w:val="24"/>
          <w:lang w:val="ru-RU"/>
        </w:rPr>
        <w:t>кој</w:t>
      </w:r>
      <w:r w:rsidR="00843E9A">
        <w:rPr>
          <w:rFonts w:ascii="Times New Roman" w:hAnsi="Times New Roman" w:cs="Times New Roman"/>
          <w:sz w:val="24"/>
          <w:szCs w:val="24"/>
          <w:lang w:val="ru-RU"/>
        </w:rPr>
        <w:t>е</w:t>
      </w:r>
      <w:r w:rsidR="0009507D">
        <w:rPr>
          <w:rFonts w:ascii="Times New Roman" w:hAnsi="Times New Roman" w:cs="Times New Roman"/>
          <w:sz w:val="24"/>
          <w:szCs w:val="24"/>
          <w:lang w:val="ru-RU"/>
        </w:rPr>
        <w:t xml:space="preserve"> </w:t>
      </w:r>
      <w:r w:rsidR="00843E9A">
        <w:rPr>
          <w:rFonts w:ascii="Times New Roman" w:hAnsi="Times New Roman" w:cs="Times New Roman"/>
          <w:sz w:val="24"/>
          <w:szCs w:val="24"/>
          <w:lang w:val="ru-RU"/>
        </w:rPr>
        <w:t>је</w:t>
      </w:r>
      <w:r w:rsidR="0009507D">
        <w:rPr>
          <w:rFonts w:ascii="Times New Roman" w:hAnsi="Times New Roman" w:cs="Times New Roman"/>
          <w:sz w:val="24"/>
          <w:szCs w:val="24"/>
          <w:lang w:val="ru-RU"/>
        </w:rPr>
        <w:t xml:space="preserve"> предм</w:t>
      </w:r>
      <w:r w:rsidR="00B526C4">
        <w:rPr>
          <w:rFonts w:ascii="Times New Roman" w:hAnsi="Times New Roman" w:cs="Times New Roman"/>
          <w:sz w:val="24"/>
          <w:szCs w:val="24"/>
        </w:rPr>
        <w:t>e</w:t>
      </w:r>
      <w:r w:rsidR="00B526C4" w:rsidRPr="00B526C4">
        <w:rPr>
          <w:rFonts w:ascii="Times New Roman" w:hAnsi="Times New Roman" w:cs="Times New Roman"/>
          <w:sz w:val="24"/>
          <w:szCs w:val="24"/>
          <w:lang w:val="ru-RU"/>
        </w:rPr>
        <w:t>т</w:t>
      </w:r>
      <w:r w:rsidRPr="00664C91">
        <w:rPr>
          <w:rFonts w:ascii="Times New Roman" w:hAnsi="Times New Roman" w:cs="Times New Roman"/>
          <w:sz w:val="24"/>
          <w:szCs w:val="24"/>
          <w:lang w:val="ru-RU"/>
        </w:rPr>
        <w:t xml:space="preserve"> овог Уговора </w:t>
      </w:r>
      <w:r w:rsidR="00843E9A">
        <w:rPr>
          <w:rFonts w:ascii="Times New Roman" w:hAnsi="Times New Roman" w:cs="Times New Roman"/>
          <w:sz w:val="24"/>
          <w:szCs w:val="24"/>
          <w:lang w:val="ru-RU"/>
        </w:rPr>
        <w:t xml:space="preserve">у укупном </w:t>
      </w:r>
      <w:r w:rsidRPr="00664C91">
        <w:rPr>
          <w:rFonts w:ascii="Times New Roman" w:hAnsi="Times New Roman" w:cs="Times New Roman"/>
          <w:sz w:val="24"/>
          <w:szCs w:val="24"/>
          <w:lang w:val="ru-RU"/>
        </w:rPr>
        <w:t>износ</w:t>
      </w:r>
      <w:r w:rsidR="00843E9A">
        <w:rPr>
          <w:rFonts w:ascii="Times New Roman" w:hAnsi="Times New Roman" w:cs="Times New Roman"/>
          <w:sz w:val="24"/>
          <w:szCs w:val="24"/>
          <w:lang w:val="ru-RU"/>
        </w:rPr>
        <w:t>у</w:t>
      </w:r>
      <w:r w:rsidRPr="00664C91">
        <w:rPr>
          <w:rFonts w:ascii="Times New Roman" w:hAnsi="Times New Roman" w:cs="Times New Roman"/>
          <w:sz w:val="24"/>
          <w:szCs w:val="24"/>
          <w:lang w:val="sr-Latn-CS"/>
        </w:rPr>
        <w:t xml:space="preserve">: </w:t>
      </w:r>
      <w:r w:rsidR="00766999">
        <w:rPr>
          <w:rFonts w:ascii="Times New Roman" w:hAnsi="Times New Roman" w:cs="Times New Roman"/>
          <w:sz w:val="24"/>
          <w:szCs w:val="24"/>
          <w:lang w:val="ru-RU"/>
        </w:rPr>
        <w:t>________________</w:t>
      </w:r>
      <w:r w:rsidRPr="00664C91">
        <w:rPr>
          <w:rFonts w:ascii="Times New Roman" w:hAnsi="Times New Roman" w:cs="Times New Roman"/>
          <w:sz w:val="24"/>
          <w:szCs w:val="24"/>
          <w:lang w:val="ru-RU"/>
        </w:rPr>
        <w:t xml:space="preserve"> без ПДВ-а, односно </w:t>
      </w:r>
      <w:r w:rsidR="00766999">
        <w:rPr>
          <w:rFonts w:ascii="Times New Roman" w:hAnsi="Times New Roman" w:cs="Times New Roman"/>
          <w:sz w:val="24"/>
          <w:szCs w:val="24"/>
          <w:lang w:val="ru-RU"/>
        </w:rPr>
        <w:t>_______________</w:t>
      </w:r>
      <w:r w:rsidRPr="00664C91">
        <w:rPr>
          <w:rFonts w:ascii="Times New Roman" w:hAnsi="Times New Roman" w:cs="Times New Roman"/>
          <w:sz w:val="24"/>
          <w:szCs w:val="24"/>
          <w:lang w:val="ru-RU"/>
        </w:rPr>
        <w:t xml:space="preserve"> са ПДВ-ом, а добијена је на основу јединичних цена из усвојене понуде </w:t>
      </w:r>
      <w:r w:rsidR="00843E9A">
        <w:rPr>
          <w:rFonts w:ascii="Times New Roman" w:hAnsi="Times New Roman" w:cs="Times New Roman"/>
          <w:sz w:val="24"/>
          <w:szCs w:val="24"/>
          <w:lang w:val="sr-Cyrl-CS"/>
        </w:rPr>
        <w:t>Испоручилац добра</w:t>
      </w:r>
      <w:r w:rsidR="00843E9A" w:rsidRPr="00664C91">
        <w:rPr>
          <w:rFonts w:ascii="Times New Roman" w:hAnsi="Times New Roman" w:cs="Times New Roman"/>
          <w:sz w:val="24"/>
          <w:szCs w:val="24"/>
          <w:lang w:val="ru-RU"/>
        </w:rPr>
        <w:t xml:space="preserve"> </w:t>
      </w:r>
      <w:r w:rsidRPr="00664C91">
        <w:rPr>
          <w:rFonts w:ascii="Times New Roman" w:hAnsi="Times New Roman" w:cs="Times New Roman"/>
          <w:sz w:val="24"/>
          <w:szCs w:val="24"/>
          <w:lang w:val="ru-RU"/>
        </w:rPr>
        <w:t xml:space="preserve">број </w:t>
      </w:r>
      <w:r w:rsidR="00766999">
        <w:rPr>
          <w:rFonts w:ascii="Times New Roman" w:hAnsi="Times New Roman" w:cs="Times New Roman"/>
          <w:sz w:val="24"/>
          <w:szCs w:val="24"/>
          <w:lang w:val="ru-RU"/>
        </w:rPr>
        <w:t>____________</w:t>
      </w:r>
      <w:r w:rsidRPr="00664C91">
        <w:rPr>
          <w:rFonts w:ascii="Times New Roman" w:hAnsi="Times New Roman" w:cs="Times New Roman"/>
          <w:sz w:val="24"/>
          <w:szCs w:val="24"/>
          <w:lang w:val="ru-RU"/>
        </w:rPr>
        <w:t xml:space="preserve"> од </w:t>
      </w:r>
      <w:r w:rsidR="00766999">
        <w:rPr>
          <w:rFonts w:ascii="Times New Roman" w:hAnsi="Times New Roman" w:cs="Times New Roman"/>
          <w:sz w:val="24"/>
          <w:szCs w:val="24"/>
          <w:lang w:val="ru-RU"/>
        </w:rPr>
        <w:t>___________</w:t>
      </w:r>
      <w:r w:rsidRPr="00664C91">
        <w:rPr>
          <w:rFonts w:ascii="Times New Roman" w:hAnsi="Times New Roman" w:cs="Times New Roman"/>
          <w:sz w:val="24"/>
          <w:szCs w:val="24"/>
          <w:lang w:val="ru-RU"/>
        </w:rPr>
        <w:t>. године.</w:t>
      </w:r>
    </w:p>
    <w:p w:rsidR="00664C91" w:rsidRDefault="00664C91" w:rsidP="00766999">
      <w:pPr>
        <w:spacing w:after="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lastRenderedPageBreak/>
        <w:t>Уговорена цена је фиксна по јединици мере и не може се мењати услед повећања цене елемената на основу којих је одређена.</w:t>
      </w:r>
    </w:p>
    <w:p w:rsidR="00843E9A" w:rsidRPr="00664C91" w:rsidRDefault="00843E9A" w:rsidP="00766999">
      <w:pPr>
        <w:spacing w:after="0"/>
        <w:ind w:firstLine="720"/>
        <w:rPr>
          <w:rFonts w:ascii="Times New Roman" w:hAnsi="Times New Roman" w:cs="Times New Roman"/>
          <w:sz w:val="24"/>
          <w:szCs w:val="24"/>
          <w:lang w:val="ru-RU"/>
        </w:rPr>
      </w:pPr>
      <w:r>
        <w:rPr>
          <w:rFonts w:ascii="Times New Roman" w:hAnsi="Times New Roman" w:cs="Times New Roman"/>
          <w:sz w:val="24"/>
          <w:szCs w:val="24"/>
          <w:lang w:val="ru-RU"/>
        </w:rPr>
        <w:t>У цену су урачунати сви зависни  и пратећи трошкови.</w:t>
      </w:r>
    </w:p>
    <w:p w:rsidR="00664C91" w:rsidRDefault="00664C91" w:rsidP="00E725E3">
      <w:pPr>
        <w:spacing w:after="0"/>
        <w:jc w:val="center"/>
        <w:rPr>
          <w:rFonts w:ascii="Times New Roman" w:hAnsi="Times New Roman" w:cs="Times New Roman"/>
          <w:b/>
          <w:sz w:val="24"/>
          <w:szCs w:val="24"/>
          <w:lang w:val="ru-RU"/>
        </w:rPr>
      </w:pPr>
    </w:p>
    <w:p w:rsidR="00766999" w:rsidRPr="00E725E3" w:rsidRDefault="00766999" w:rsidP="00E725E3">
      <w:pPr>
        <w:jc w:val="center"/>
        <w:rPr>
          <w:rFonts w:ascii="Times New Roman" w:hAnsi="Times New Roman" w:cs="Times New Roman"/>
          <w:b/>
          <w:sz w:val="24"/>
          <w:szCs w:val="24"/>
          <w:lang w:val="sl-SI"/>
        </w:rPr>
      </w:pPr>
      <w:r w:rsidRPr="00766999">
        <w:rPr>
          <w:rFonts w:ascii="Times New Roman" w:hAnsi="Times New Roman" w:cs="Times New Roman"/>
          <w:b/>
          <w:bCs/>
          <w:sz w:val="24"/>
          <w:szCs w:val="24"/>
          <w:lang w:val="ru-RU"/>
        </w:rPr>
        <w:t xml:space="preserve">Члан </w:t>
      </w:r>
      <w:r w:rsidR="0009507D">
        <w:rPr>
          <w:rFonts w:ascii="Times New Roman" w:hAnsi="Times New Roman" w:cs="Times New Roman"/>
          <w:b/>
          <w:bCs/>
          <w:sz w:val="24"/>
          <w:szCs w:val="24"/>
          <w:lang w:val="ru-RU"/>
        </w:rPr>
        <w:t>4</w:t>
      </w:r>
      <w:r w:rsidRPr="00766999">
        <w:rPr>
          <w:rFonts w:ascii="Times New Roman" w:hAnsi="Times New Roman" w:cs="Times New Roman"/>
          <w:b/>
          <w:bCs/>
          <w:sz w:val="24"/>
          <w:szCs w:val="24"/>
          <w:lang w:val="ru-RU"/>
        </w:rPr>
        <w:t>.</w:t>
      </w:r>
    </w:p>
    <w:p w:rsidR="00843E9A" w:rsidRPr="00843E9A" w:rsidRDefault="00843E9A" w:rsidP="00843E9A">
      <w:pPr>
        <w:keepLines/>
        <w:widowControl w:val="0"/>
        <w:autoSpaceDE w:val="0"/>
        <w:spacing w:before="60"/>
        <w:rPr>
          <w:rFonts w:ascii="Times New Roman" w:hAnsi="Times New Roman" w:cs="Times New Roman"/>
          <w:sz w:val="24"/>
          <w:szCs w:val="24"/>
          <w:lang w:val="sr-Cyrl-CS"/>
        </w:rPr>
      </w:pPr>
      <w:r>
        <w:rPr>
          <w:rFonts w:ascii="Times New Roman" w:hAnsi="Times New Roman" w:cs="Times New Roman"/>
          <w:sz w:val="24"/>
          <w:szCs w:val="24"/>
          <w:lang w:val="sr-Cyrl-CS"/>
        </w:rPr>
        <w:tab/>
      </w:r>
      <w:r w:rsidRPr="00843E9A">
        <w:rPr>
          <w:rFonts w:ascii="Times New Roman" w:hAnsi="Times New Roman" w:cs="Times New Roman"/>
          <w:sz w:val="24"/>
          <w:szCs w:val="24"/>
          <w:lang w:val="sr-Cyrl-CS"/>
        </w:rPr>
        <w:t xml:space="preserve">Плаћање ће се извршити у року од најдуже 45 дана </w:t>
      </w:r>
      <w:r w:rsidRPr="00843E9A">
        <w:rPr>
          <w:rFonts w:ascii="Times New Roman" w:hAnsi="Times New Roman" w:cs="Times New Roman"/>
          <w:sz w:val="24"/>
          <w:szCs w:val="24"/>
          <w:lang w:val="ru-RU"/>
        </w:rPr>
        <w:t>од дана пријема правилно испостављеног рачуна, односно на основу документа који испоставља понуђач, а којим је потврђено да су наведен</w:t>
      </w:r>
      <w:r w:rsidRPr="00843E9A">
        <w:rPr>
          <w:rFonts w:ascii="Times New Roman" w:hAnsi="Times New Roman" w:cs="Times New Roman"/>
          <w:sz w:val="24"/>
          <w:szCs w:val="24"/>
        </w:rPr>
        <w:t>e</w:t>
      </w:r>
      <w:r w:rsidRPr="00843E9A">
        <w:rPr>
          <w:rFonts w:ascii="Times New Roman" w:hAnsi="Times New Roman" w:cs="Times New Roman"/>
          <w:sz w:val="24"/>
          <w:szCs w:val="24"/>
          <w:lang w:val="ru-RU"/>
        </w:rPr>
        <w:t xml:space="preserve"> добра изврчене</w:t>
      </w:r>
      <w:r w:rsidRPr="00843E9A">
        <w:rPr>
          <w:rFonts w:ascii="Times New Roman" w:hAnsi="Times New Roman" w:cs="Times New Roman"/>
          <w:sz w:val="24"/>
          <w:szCs w:val="24"/>
          <w:lang w:val="sr-Cyrl-CS"/>
        </w:rPr>
        <w:t>, 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E725E3" w:rsidRPr="00E725E3" w:rsidRDefault="00E725E3" w:rsidP="00E725E3">
      <w:pPr>
        <w:keepLines/>
        <w:widowControl w:val="0"/>
        <w:autoSpaceDE w:val="0"/>
        <w:spacing w:before="60"/>
        <w:jc w:val="center"/>
        <w:rPr>
          <w:rFonts w:ascii="Times New Roman" w:hAnsi="Times New Roman" w:cs="Times New Roman"/>
          <w:b/>
          <w:sz w:val="24"/>
          <w:szCs w:val="24"/>
          <w:lang w:val="sr-Cyrl-CS"/>
        </w:rPr>
      </w:pPr>
      <w:r w:rsidRPr="00E725E3">
        <w:rPr>
          <w:rFonts w:ascii="Times New Roman" w:hAnsi="Times New Roman" w:cs="Times New Roman"/>
          <w:b/>
          <w:sz w:val="24"/>
          <w:szCs w:val="24"/>
          <w:lang w:val="sr-Cyrl-CS"/>
        </w:rPr>
        <w:t>Члан 5.</w:t>
      </w:r>
    </w:p>
    <w:p w:rsidR="00E725E3" w:rsidRPr="00E725E3" w:rsidRDefault="00E725E3" w:rsidP="00E725E3">
      <w:pPr>
        <w:keepLines/>
        <w:widowControl w:val="0"/>
        <w:autoSpaceDE w:val="0"/>
        <w:spacing w:after="0"/>
        <w:rPr>
          <w:rFonts w:ascii="Times New Roman" w:hAnsi="Times New Roman" w:cs="Times New Roman"/>
          <w:sz w:val="24"/>
          <w:szCs w:val="24"/>
          <w:lang w:val="ru-RU"/>
        </w:rPr>
      </w:pPr>
      <w:r w:rsidRPr="008449C6">
        <w:rPr>
          <w:lang w:val="sr-Cyrl-CS"/>
        </w:rPr>
        <w:tab/>
      </w:r>
      <w:r w:rsidRPr="00E725E3">
        <w:rPr>
          <w:rFonts w:ascii="Times New Roman" w:hAnsi="Times New Roman" w:cs="Times New Roman"/>
          <w:sz w:val="24"/>
          <w:szCs w:val="24"/>
          <w:lang w:val="ru-RU"/>
        </w:rPr>
        <w:t>Рок испоруке возила из члана 1. овог Уговора је ______дана од дана закључења Уговора.</w:t>
      </w:r>
    </w:p>
    <w:p w:rsidR="00E725E3" w:rsidRPr="00E725E3" w:rsidRDefault="00E725E3" w:rsidP="00E725E3">
      <w:pPr>
        <w:keepLines/>
        <w:widowControl w:val="0"/>
        <w:autoSpaceDE w:val="0"/>
        <w:spacing w:after="0"/>
        <w:rPr>
          <w:rFonts w:ascii="Times New Roman" w:hAnsi="Times New Roman" w:cs="Times New Roman"/>
          <w:sz w:val="24"/>
          <w:szCs w:val="24"/>
          <w:lang w:val="ru-RU"/>
        </w:rPr>
      </w:pPr>
      <w:r w:rsidRPr="00E725E3">
        <w:rPr>
          <w:rFonts w:ascii="Times New Roman" w:hAnsi="Times New Roman" w:cs="Times New Roman"/>
          <w:sz w:val="24"/>
          <w:szCs w:val="24"/>
          <w:lang w:val="ru-RU"/>
        </w:rPr>
        <w:tab/>
        <w:t xml:space="preserve">Примопредаја ће се извршити записнички, у продајном салону </w:t>
      </w:r>
      <w:r>
        <w:rPr>
          <w:rFonts w:ascii="Times New Roman" w:hAnsi="Times New Roman" w:cs="Times New Roman"/>
          <w:sz w:val="24"/>
          <w:szCs w:val="24"/>
          <w:lang w:val="ru-RU"/>
        </w:rPr>
        <w:t>Испоручиоца добра</w:t>
      </w:r>
      <w:r w:rsidRPr="00E725E3">
        <w:rPr>
          <w:rFonts w:ascii="Times New Roman" w:hAnsi="Times New Roman" w:cs="Times New Roman"/>
          <w:sz w:val="24"/>
          <w:szCs w:val="24"/>
          <w:lang w:val="ru-RU"/>
        </w:rPr>
        <w:t xml:space="preserve"> у на адреси: ______________________________________.</w:t>
      </w:r>
    </w:p>
    <w:p w:rsidR="00E725E3" w:rsidRPr="00E725E3" w:rsidRDefault="00E725E3" w:rsidP="00E725E3">
      <w:pPr>
        <w:keepLines/>
        <w:widowControl w:val="0"/>
        <w:autoSpaceDE w:val="0"/>
        <w:spacing w:after="0"/>
        <w:rPr>
          <w:rFonts w:ascii="Times New Roman" w:hAnsi="Times New Roman" w:cs="Times New Roman"/>
          <w:sz w:val="24"/>
          <w:szCs w:val="24"/>
          <w:lang w:val="ru-RU"/>
        </w:rPr>
      </w:pPr>
      <w:r w:rsidRPr="00E725E3">
        <w:rPr>
          <w:rFonts w:ascii="Times New Roman" w:hAnsi="Times New Roman" w:cs="Times New Roman"/>
          <w:sz w:val="24"/>
          <w:szCs w:val="24"/>
          <w:lang w:val="ru-RU"/>
        </w:rPr>
        <w:tab/>
        <w:t xml:space="preserve">Возила која су предмет овог Уговора, са припадајућом опремом, испоручују се са урађеним техничким прегледом, и </w:t>
      </w:r>
      <w:r>
        <w:rPr>
          <w:rFonts w:ascii="Times New Roman" w:hAnsi="Times New Roman" w:cs="Times New Roman"/>
          <w:sz w:val="24"/>
          <w:szCs w:val="24"/>
          <w:lang w:val="ru-RU"/>
        </w:rPr>
        <w:t>Испоручилац добра</w:t>
      </w:r>
      <w:r w:rsidRPr="00E725E3">
        <w:rPr>
          <w:rFonts w:ascii="Times New Roman" w:hAnsi="Times New Roman" w:cs="Times New Roman"/>
          <w:sz w:val="24"/>
          <w:szCs w:val="24"/>
          <w:lang w:val="ru-RU"/>
        </w:rPr>
        <w:t xml:space="preserve"> приликом испоруке предаје </w:t>
      </w:r>
      <w:r>
        <w:rPr>
          <w:rFonts w:ascii="Times New Roman" w:hAnsi="Times New Roman" w:cs="Times New Roman"/>
          <w:sz w:val="24"/>
          <w:szCs w:val="24"/>
          <w:lang w:val="ru-RU"/>
        </w:rPr>
        <w:t>Наручиоцу</w:t>
      </w:r>
      <w:r w:rsidRPr="00E725E3">
        <w:rPr>
          <w:rFonts w:ascii="Times New Roman" w:hAnsi="Times New Roman" w:cs="Times New Roman"/>
          <w:sz w:val="24"/>
          <w:szCs w:val="24"/>
          <w:lang w:val="ru-RU"/>
        </w:rPr>
        <w:t xml:space="preserve"> регистрационе листове и друга документа која прате возило.</w:t>
      </w:r>
    </w:p>
    <w:p w:rsidR="00E725E3" w:rsidRPr="00E725E3" w:rsidRDefault="00E725E3" w:rsidP="00E725E3">
      <w:pPr>
        <w:keepLines/>
        <w:widowControl w:val="0"/>
        <w:autoSpaceDE w:val="0"/>
        <w:spacing w:before="60"/>
        <w:jc w:val="center"/>
        <w:rPr>
          <w:rFonts w:ascii="Times New Roman" w:hAnsi="Times New Roman" w:cs="Times New Roman"/>
          <w:sz w:val="24"/>
          <w:szCs w:val="24"/>
          <w:lang w:val="ru-RU"/>
        </w:rPr>
      </w:pPr>
      <w:r w:rsidRPr="00E725E3">
        <w:rPr>
          <w:rFonts w:ascii="Times New Roman" w:hAnsi="Times New Roman" w:cs="Times New Roman"/>
          <w:b/>
          <w:sz w:val="24"/>
          <w:szCs w:val="24"/>
          <w:lang w:val="ru-RU"/>
        </w:rPr>
        <w:t>Члан 6</w:t>
      </w:r>
      <w:r w:rsidRPr="00E725E3">
        <w:rPr>
          <w:rFonts w:ascii="Times New Roman" w:hAnsi="Times New Roman" w:cs="Times New Roman"/>
          <w:sz w:val="24"/>
          <w:szCs w:val="24"/>
          <w:lang w:val="ru-RU"/>
        </w:rPr>
        <w:t>.</w:t>
      </w:r>
    </w:p>
    <w:p w:rsidR="00E725E3" w:rsidRPr="00E725E3" w:rsidRDefault="00E725E3" w:rsidP="008C2271">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t>Возила</w:t>
      </w:r>
      <w:r w:rsidRPr="00E725E3">
        <w:rPr>
          <w:rFonts w:ascii="Times New Roman" w:hAnsi="Times New Roman" w:cs="Times New Roman"/>
          <w:sz w:val="24"/>
          <w:szCs w:val="24"/>
          <w:lang w:val="ru-RU"/>
        </w:rPr>
        <w:t xml:space="preserve"> к</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ји се ис</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пру</w:t>
      </w:r>
      <w:r>
        <w:rPr>
          <w:rFonts w:ascii="Times New Roman" w:hAnsi="Times New Roman" w:cs="Times New Roman"/>
          <w:sz w:val="24"/>
          <w:szCs w:val="24"/>
          <w:lang w:val="ru-RU"/>
        </w:rPr>
        <w:t>ч</w:t>
      </w:r>
      <w:r w:rsidRPr="00E725E3">
        <w:rPr>
          <w:rFonts w:ascii="Times New Roman" w:hAnsi="Times New Roman" w:cs="Times New Roman"/>
          <w:sz w:val="24"/>
          <w:szCs w:val="24"/>
          <w:lang w:val="ru-RU"/>
        </w:rPr>
        <w:t>ује м</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ра бити п</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тпун</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 истестиран, фабришки н</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в, без икаквих </w:t>
      </w:r>
      <w:r>
        <w:rPr>
          <w:rFonts w:ascii="Times New Roman" w:hAnsi="Times New Roman" w:cs="Times New Roman"/>
          <w:sz w:val="24"/>
          <w:szCs w:val="24"/>
          <w:lang w:val="ru-RU"/>
        </w:rPr>
        <w:t>ош</w:t>
      </w:r>
      <w:r w:rsidRPr="00E725E3">
        <w:rPr>
          <w:rFonts w:ascii="Times New Roman" w:hAnsi="Times New Roman" w:cs="Times New Roman"/>
          <w:sz w:val="24"/>
          <w:szCs w:val="24"/>
          <w:lang w:val="ru-RU"/>
        </w:rPr>
        <w:t>теће</w:t>
      </w:r>
      <w:r>
        <w:rPr>
          <w:rFonts w:ascii="Times New Roman" w:hAnsi="Times New Roman" w:cs="Times New Roman"/>
          <w:sz w:val="24"/>
          <w:szCs w:val="24"/>
          <w:lang w:val="ru-RU"/>
        </w:rPr>
        <w:t>њ</w:t>
      </w:r>
      <w:r w:rsidRPr="00E725E3">
        <w:rPr>
          <w:rFonts w:ascii="Times New Roman" w:hAnsi="Times New Roman" w:cs="Times New Roman"/>
          <w:sz w:val="24"/>
          <w:szCs w:val="24"/>
          <w:lang w:val="ru-RU"/>
        </w:rPr>
        <w:t>а, пр</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изв</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дних нед</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статака и да заједн</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 са пратећ</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м д</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кументаци</w:t>
      </w:r>
      <w:r>
        <w:rPr>
          <w:rFonts w:ascii="Times New Roman" w:hAnsi="Times New Roman" w:cs="Times New Roman"/>
          <w:sz w:val="24"/>
          <w:szCs w:val="24"/>
          <w:lang w:val="ru-RU"/>
        </w:rPr>
        <w:t>ом испуњ</w:t>
      </w:r>
      <w:r w:rsidRPr="00E725E3">
        <w:rPr>
          <w:rFonts w:ascii="Times New Roman" w:hAnsi="Times New Roman" w:cs="Times New Roman"/>
          <w:sz w:val="24"/>
          <w:szCs w:val="24"/>
          <w:lang w:val="ru-RU"/>
        </w:rPr>
        <w:t>ава утврђене техни</w:t>
      </w:r>
      <w:r>
        <w:rPr>
          <w:rFonts w:ascii="Times New Roman" w:hAnsi="Times New Roman" w:cs="Times New Roman"/>
          <w:sz w:val="24"/>
          <w:szCs w:val="24"/>
          <w:lang w:val="ru-RU"/>
        </w:rPr>
        <w:t>ч</w:t>
      </w:r>
      <w:r w:rsidRPr="00E725E3">
        <w:rPr>
          <w:rFonts w:ascii="Times New Roman" w:hAnsi="Times New Roman" w:cs="Times New Roman"/>
          <w:sz w:val="24"/>
          <w:szCs w:val="24"/>
          <w:lang w:val="ru-RU"/>
        </w:rPr>
        <w:t>ке и технпл</w:t>
      </w:r>
      <w:r>
        <w:rPr>
          <w:rFonts w:ascii="Times New Roman" w:hAnsi="Times New Roman" w:cs="Times New Roman"/>
          <w:sz w:val="24"/>
          <w:szCs w:val="24"/>
          <w:lang w:val="ru-RU"/>
        </w:rPr>
        <w:t>ош</w:t>
      </w:r>
      <w:r w:rsidRPr="00E725E3">
        <w:rPr>
          <w:rFonts w:ascii="Times New Roman" w:hAnsi="Times New Roman" w:cs="Times New Roman"/>
          <w:sz w:val="24"/>
          <w:szCs w:val="24"/>
          <w:lang w:val="ru-RU"/>
        </w:rPr>
        <w:t>ке усл</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ве. </w:t>
      </w:r>
    </w:p>
    <w:p w:rsidR="00E725E3" w:rsidRPr="00E725E3" w:rsidRDefault="00E725E3" w:rsidP="008C2271">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Испоручилац добра</w:t>
      </w:r>
      <w:r w:rsidRPr="00E725E3">
        <w:rPr>
          <w:rFonts w:ascii="Times New Roman" w:hAnsi="Times New Roman" w:cs="Times New Roman"/>
          <w:sz w:val="24"/>
          <w:szCs w:val="24"/>
          <w:lang w:val="ru-RU"/>
        </w:rPr>
        <w:t xml:space="preserve"> се </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бавезује да приликп</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м исп</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пруке </w:t>
      </w:r>
      <w:r>
        <w:rPr>
          <w:rFonts w:ascii="Times New Roman" w:hAnsi="Times New Roman" w:cs="Times New Roman"/>
          <w:sz w:val="24"/>
          <w:szCs w:val="24"/>
          <w:lang w:val="ru-RU"/>
        </w:rPr>
        <w:t>бозила</w:t>
      </w:r>
      <w:r w:rsidRPr="00E725E3">
        <w:rPr>
          <w:rFonts w:ascii="Times New Roman" w:hAnsi="Times New Roman" w:cs="Times New Roman"/>
          <w:sz w:val="24"/>
          <w:szCs w:val="24"/>
          <w:lang w:val="ru-RU"/>
        </w:rPr>
        <w:t xml:space="preserve"> д</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стави </w:t>
      </w:r>
      <w:r w:rsidRPr="00E725E3">
        <w:rPr>
          <w:rFonts w:ascii="Times New Roman" w:hAnsi="Times New Roman" w:cs="Times New Roman"/>
          <w:sz w:val="24"/>
          <w:szCs w:val="24"/>
        </w:rPr>
        <w:t>c</w:t>
      </w:r>
      <w:r w:rsidRPr="00E725E3">
        <w:rPr>
          <w:rFonts w:ascii="Times New Roman" w:hAnsi="Times New Roman" w:cs="Times New Roman"/>
          <w:sz w:val="24"/>
          <w:szCs w:val="24"/>
          <w:lang w:val="ru-RU"/>
        </w:rPr>
        <w:t>ледећ</w:t>
      </w:r>
      <w:r w:rsidRPr="00E725E3">
        <w:rPr>
          <w:rFonts w:ascii="Times New Roman" w:hAnsi="Times New Roman" w:cs="Times New Roman"/>
          <w:sz w:val="24"/>
          <w:szCs w:val="24"/>
        </w:rPr>
        <w:t>e</w:t>
      </w:r>
      <w:r w:rsidRPr="00E725E3">
        <w:rPr>
          <w:rFonts w:ascii="Times New Roman" w:hAnsi="Times New Roman" w:cs="Times New Roman"/>
          <w:sz w:val="24"/>
          <w:szCs w:val="24"/>
          <w:lang w:val="ru-RU"/>
        </w:rPr>
        <w:t xml:space="preserve">: </w:t>
      </w:r>
    </w:p>
    <w:p w:rsidR="00E725E3" w:rsidRPr="00E725E3" w:rsidRDefault="00E725E3" w:rsidP="008C2271">
      <w:pPr>
        <w:autoSpaceDE w:val="0"/>
        <w:autoSpaceDN w:val="0"/>
        <w:adjustRightInd w:val="0"/>
        <w:spacing w:after="0" w:line="240" w:lineRule="auto"/>
        <w:rPr>
          <w:rFonts w:ascii="Times New Roman" w:hAnsi="Times New Roman" w:cs="Times New Roman"/>
          <w:sz w:val="24"/>
          <w:szCs w:val="24"/>
          <w:lang w:val="ru-RU"/>
        </w:rPr>
      </w:pPr>
      <w:r w:rsidRPr="00E725E3">
        <w:rPr>
          <w:rFonts w:ascii="Times New Roman" w:hAnsi="Times New Roman" w:cs="Times New Roman"/>
          <w:sz w:val="24"/>
          <w:szCs w:val="24"/>
          <w:lang w:val="ru-RU"/>
        </w:rPr>
        <w:t>- Д</w:t>
      </w:r>
      <w:r>
        <w:rPr>
          <w:rFonts w:ascii="Times New Roman" w:hAnsi="Times New Roman" w:cs="Times New Roman"/>
          <w:sz w:val="24"/>
          <w:szCs w:val="24"/>
          <w:lang w:val="ru-RU"/>
        </w:rPr>
        <w:t>окументацију неоп</w:t>
      </w:r>
      <w:r w:rsidRPr="00E725E3">
        <w:rPr>
          <w:rFonts w:ascii="Times New Roman" w:hAnsi="Times New Roman" w:cs="Times New Roman"/>
          <w:sz w:val="24"/>
          <w:szCs w:val="24"/>
          <w:lang w:val="ru-RU"/>
        </w:rPr>
        <w:t>х</w:t>
      </w:r>
      <w:r>
        <w:rPr>
          <w:rFonts w:ascii="Times New Roman" w:hAnsi="Times New Roman" w:cs="Times New Roman"/>
          <w:sz w:val="24"/>
          <w:szCs w:val="24"/>
          <w:lang w:val="ru-RU"/>
        </w:rPr>
        <w:t>п</w:t>
      </w:r>
      <w:r w:rsidRPr="00E725E3">
        <w:rPr>
          <w:rFonts w:ascii="Times New Roman" w:hAnsi="Times New Roman" w:cs="Times New Roman"/>
          <w:sz w:val="24"/>
          <w:szCs w:val="24"/>
          <w:lang w:val="ru-RU"/>
        </w:rPr>
        <w:t>дну за регистрпва</w:t>
      </w:r>
      <w:r>
        <w:rPr>
          <w:rFonts w:ascii="Times New Roman" w:hAnsi="Times New Roman" w:cs="Times New Roman"/>
          <w:sz w:val="24"/>
          <w:szCs w:val="24"/>
          <w:lang w:val="ru-RU"/>
        </w:rPr>
        <w:t>њ</w:t>
      </w:r>
      <w:r w:rsidRPr="00E725E3">
        <w:rPr>
          <w:rFonts w:ascii="Times New Roman" w:hAnsi="Times New Roman" w:cs="Times New Roman"/>
          <w:sz w:val="24"/>
          <w:szCs w:val="24"/>
          <w:lang w:val="ru-RU"/>
        </w:rPr>
        <w:t>е аут</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м</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била (јединствена царинска исправа, </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брашун царинск</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г дуга, ра</w:t>
      </w:r>
      <w:r w:rsidR="008C2271">
        <w:rPr>
          <w:rFonts w:ascii="Times New Roman" w:hAnsi="Times New Roman" w:cs="Times New Roman"/>
          <w:sz w:val="24"/>
          <w:szCs w:val="24"/>
          <w:lang w:val="ru-RU"/>
        </w:rPr>
        <w:t>ч</w:t>
      </w:r>
      <w:r w:rsidRPr="00E725E3">
        <w:rPr>
          <w:rFonts w:ascii="Times New Roman" w:hAnsi="Times New Roman" w:cs="Times New Roman"/>
          <w:sz w:val="24"/>
          <w:szCs w:val="24"/>
          <w:lang w:val="ru-RU"/>
        </w:rPr>
        <w:t xml:space="preserve">ун између </w:t>
      </w:r>
      <w:r w:rsidR="008C2271">
        <w:rPr>
          <w:rFonts w:ascii="Times New Roman" w:hAnsi="Times New Roman" w:cs="Times New Roman"/>
          <w:sz w:val="24"/>
          <w:szCs w:val="24"/>
          <w:lang w:val="ru-RU"/>
        </w:rPr>
        <w:t xml:space="preserve">Испоручиоца добра </w:t>
      </w:r>
      <w:r w:rsidRPr="00E725E3">
        <w:rPr>
          <w:rFonts w:ascii="Times New Roman" w:hAnsi="Times New Roman" w:cs="Times New Roman"/>
          <w:sz w:val="24"/>
          <w:szCs w:val="24"/>
          <w:lang w:val="ru-RU"/>
        </w:rPr>
        <w:t xml:space="preserve"> и </w:t>
      </w:r>
      <w:r w:rsidR="008C2271">
        <w:rPr>
          <w:rFonts w:ascii="Times New Roman" w:hAnsi="Times New Roman" w:cs="Times New Roman"/>
          <w:sz w:val="24"/>
          <w:szCs w:val="24"/>
          <w:lang w:val="ru-RU"/>
        </w:rPr>
        <w:t>Наручиоца</w:t>
      </w:r>
      <w:r w:rsidRPr="00E725E3">
        <w:rPr>
          <w:rFonts w:ascii="Times New Roman" w:hAnsi="Times New Roman" w:cs="Times New Roman"/>
          <w:sz w:val="24"/>
          <w:szCs w:val="24"/>
          <w:lang w:val="ru-RU"/>
        </w:rPr>
        <w:t>, гарантни лист, сервисна к</w:t>
      </w:r>
      <w:r w:rsidR="008C2271">
        <w:rPr>
          <w:rFonts w:ascii="Times New Roman" w:hAnsi="Times New Roman" w:cs="Times New Roman"/>
          <w:sz w:val="24"/>
          <w:szCs w:val="24"/>
          <w:lang w:val="ru-RU"/>
        </w:rPr>
        <w:t>њи</w:t>
      </w:r>
      <w:r w:rsidRPr="00E725E3">
        <w:rPr>
          <w:rFonts w:ascii="Times New Roman" w:hAnsi="Times New Roman" w:cs="Times New Roman"/>
          <w:sz w:val="24"/>
          <w:szCs w:val="24"/>
          <w:lang w:val="ru-RU"/>
        </w:rPr>
        <w:t xml:space="preserve">жица и сва </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стала д</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кументација не</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пх</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дна за регистрацију аут</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м</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била). </w:t>
      </w:r>
    </w:p>
    <w:p w:rsidR="00E725E3" w:rsidRPr="00E725E3" w:rsidRDefault="008C2271" w:rsidP="008C2271">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-Упутство</w:t>
      </w:r>
      <w:r w:rsidR="00E725E3" w:rsidRPr="00E725E3">
        <w:rPr>
          <w:rFonts w:ascii="Times New Roman" w:hAnsi="Times New Roman" w:cs="Times New Roman"/>
          <w:sz w:val="24"/>
          <w:szCs w:val="24"/>
          <w:lang w:val="ru-RU"/>
        </w:rPr>
        <w:t xml:space="preserve"> за уп</w:t>
      </w:r>
      <w:r>
        <w:rPr>
          <w:rFonts w:ascii="Times New Roman" w:hAnsi="Times New Roman" w:cs="Times New Roman"/>
          <w:sz w:val="24"/>
          <w:szCs w:val="24"/>
          <w:lang w:val="ru-RU"/>
        </w:rPr>
        <w:t>о</w:t>
      </w:r>
      <w:r w:rsidR="00E725E3" w:rsidRPr="00E725E3">
        <w:rPr>
          <w:rFonts w:ascii="Times New Roman" w:hAnsi="Times New Roman" w:cs="Times New Roman"/>
          <w:sz w:val="24"/>
          <w:szCs w:val="24"/>
          <w:lang w:val="ru-RU"/>
        </w:rPr>
        <w:t xml:space="preserve">требу и </w:t>
      </w:r>
      <w:r>
        <w:rPr>
          <w:rFonts w:ascii="Times New Roman" w:hAnsi="Times New Roman" w:cs="Times New Roman"/>
          <w:sz w:val="24"/>
          <w:szCs w:val="24"/>
          <w:lang w:val="ru-RU"/>
        </w:rPr>
        <w:t>о</w:t>
      </w:r>
      <w:r w:rsidR="00E725E3" w:rsidRPr="00E725E3">
        <w:rPr>
          <w:rFonts w:ascii="Times New Roman" w:hAnsi="Times New Roman" w:cs="Times New Roman"/>
          <w:sz w:val="24"/>
          <w:szCs w:val="24"/>
          <w:lang w:val="ru-RU"/>
        </w:rPr>
        <w:t>држава</w:t>
      </w:r>
      <w:r>
        <w:rPr>
          <w:rFonts w:ascii="Times New Roman" w:hAnsi="Times New Roman" w:cs="Times New Roman"/>
          <w:sz w:val="24"/>
          <w:szCs w:val="24"/>
          <w:lang w:val="ru-RU"/>
        </w:rPr>
        <w:t>њ</w:t>
      </w:r>
      <w:r w:rsidR="00E725E3" w:rsidRPr="00E725E3">
        <w:rPr>
          <w:rFonts w:ascii="Times New Roman" w:hAnsi="Times New Roman" w:cs="Times New Roman"/>
          <w:sz w:val="24"/>
          <w:szCs w:val="24"/>
          <w:lang w:val="ru-RU"/>
        </w:rPr>
        <w:t>е аут</w:t>
      </w:r>
      <w:r>
        <w:rPr>
          <w:rFonts w:ascii="Times New Roman" w:hAnsi="Times New Roman" w:cs="Times New Roman"/>
          <w:sz w:val="24"/>
          <w:szCs w:val="24"/>
          <w:lang w:val="ru-RU"/>
        </w:rPr>
        <w:t>о</w:t>
      </w:r>
      <w:r w:rsidR="00E725E3" w:rsidRPr="00E725E3">
        <w:rPr>
          <w:rFonts w:ascii="Times New Roman" w:hAnsi="Times New Roman" w:cs="Times New Roman"/>
          <w:sz w:val="24"/>
          <w:szCs w:val="24"/>
          <w:lang w:val="ru-RU"/>
        </w:rPr>
        <w:t>м</w:t>
      </w:r>
      <w:r>
        <w:rPr>
          <w:rFonts w:ascii="Times New Roman" w:hAnsi="Times New Roman" w:cs="Times New Roman"/>
          <w:sz w:val="24"/>
          <w:szCs w:val="24"/>
          <w:lang w:val="ru-RU"/>
        </w:rPr>
        <w:t>о</w:t>
      </w:r>
      <w:r w:rsidR="00E725E3" w:rsidRPr="00E725E3">
        <w:rPr>
          <w:rFonts w:ascii="Times New Roman" w:hAnsi="Times New Roman" w:cs="Times New Roman"/>
          <w:sz w:val="24"/>
          <w:szCs w:val="24"/>
          <w:lang w:val="ru-RU"/>
        </w:rPr>
        <w:t xml:space="preserve">била и </w:t>
      </w:r>
      <w:r>
        <w:rPr>
          <w:rFonts w:ascii="Times New Roman" w:hAnsi="Times New Roman" w:cs="Times New Roman"/>
          <w:sz w:val="24"/>
          <w:szCs w:val="24"/>
          <w:lang w:val="ru-RU"/>
        </w:rPr>
        <w:t>о</w:t>
      </w:r>
      <w:r w:rsidR="00E725E3" w:rsidRPr="00E725E3">
        <w:rPr>
          <w:rFonts w:ascii="Times New Roman" w:hAnsi="Times New Roman" w:cs="Times New Roman"/>
          <w:sz w:val="24"/>
          <w:szCs w:val="24"/>
          <w:lang w:val="ru-RU"/>
        </w:rPr>
        <w:t xml:space="preserve">преме на српскпм језику. </w:t>
      </w:r>
    </w:p>
    <w:p w:rsidR="00E725E3" w:rsidRPr="00E725E3" w:rsidRDefault="00E725E3" w:rsidP="00E725E3">
      <w:pPr>
        <w:keepLines/>
        <w:widowControl w:val="0"/>
        <w:autoSpaceDE w:val="0"/>
        <w:spacing w:before="60"/>
        <w:jc w:val="center"/>
        <w:rPr>
          <w:rFonts w:ascii="Times New Roman" w:hAnsi="Times New Roman" w:cs="Times New Roman"/>
          <w:b/>
          <w:sz w:val="24"/>
          <w:szCs w:val="24"/>
          <w:lang w:val="ru-RU"/>
        </w:rPr>
      </w:pPr>
      <w:r w:rsidRPr="00E725E3">
        <w:rPr>
          <w:rFonts w:ascii="Times New Roman" w:hAnsi="Times New Roman" w:cs="Times New Roman"/>
          <w:b/>
          <w:sz w:val="24"/>
          <w:szCs w:val="24"/>
          <w:lang w:val="ru-RU"/>
        </w:rPr>
        <w:t>Члан 7.</w:t>
      </w:r>
    </w:p>
    <w:p w:rsidR="008C2271" w:rsidRPr="00E725E3" w:rsidRDefault="008C2271" w:rsidP="00E725E3">
      <w:pPr>
        <w:keepLines/>
        <w:widowControl w:val="0"/>
        <w:autoSpaceDE w:val="0"/>
        <w:spacing w:before="60"/>
        <w:ind w:firstLine="708"/>
        <w:rPr>
          <w:rFonts w:ascii="Times New Roman" w:hAnsi="Times New Roman" w:cs="Times New Roman"/>
          <w:sz w:val="24"/>
          <w:szCs w:val="24"/>
          <w:lang w:val="ru-RU"/>
        </w:rPr>
      </w:pPr>
      <w:r>
        <w:rPr>
          <w:rFonts w:ascii="Times New Roman" w:hAnsi="Times New Roman" w:cs="Times New Roman"/>
          <w:sz w:val="24"/>
          <w:szCs w:val="24"/>
          <w:lang w:val="ru-RU"/>
        </w:rPr>
        <w:t>Испоручилац добра</w:t>
      </w:r>
      <w:r w:rsidR="00E725E3" w:rsidRPr="00E725E3">
        <w:rPr>
          <w:rFonts w:ascii="Times New Roman" w:hAnsi="Times New Roman" w:cs="Times New Roman"/>
          <w:sz w:val="24"/>
          <w:szCs w:val="24"/>
          <w:lang w:val="ru-RU"/>
        </w:rPr>
        <w:t xml:space="preserve"> се обавезује да писаним путем обавести </w:t>
      </w:r>
      <w:r>
        <w:rPr>
          <w:rFonts w:ascii="Times New Roman" w:hAnsi="Times New Roman" w:cs="Times New Roman"/>
          <w:sz w:val="24"/>
          <w:szCs w:val="24"/>
          <w:lang w:val="ru-RU"/>
        </w:rPr>
        <w:t>Наручиоца</w:t>
      </w:r>
      <w:r w:rsidR="00E725E3" w:rsidRPr="00E725E3">
        <w:rPr>
          <w:rFonts w:ascii="Times New Roman" w:hAnsi="Times New Roman" w:cs="Times New Roman"/>
          <w:sz w:val="24"/>
          <w:szCs w:val="24"/>
          <w:lang w:val="ru-RU"/>
        </w:rPr>
        <w:t xml:space="preserve"> о тачном датуму испоруке најмање два (2) радна дана пре планираног датума испоруке.</w:t>
      </w:r>
    </w:p>
    <w:p w:rsidR="00E725E3" w:rsidRDefault="00E725E3" w:rsidP="00E725E3">
      <w:pPr>
        <w:keepLines/>
        <w:widowControl w:val="0"/>
        <w:autoSpaceDE w:val="0"/>
        <w:spacing w:before="60"/>
        <w:jc w:val="center"/>
        <w:rPr>
          <w:rFonts w:ascii="Times New Roman" w:hAnsi="Times New Roman" w:cs="Times New Roman"/>
          <w:b/>
          <w:sz w:val="24"/>
          <w:szCs w:val="24"/>
          <w:lang w:val="ru-RU"/>
        </w:rPr>
      </w:pPr>
      <w:r w:rsidRPr="00E725E3">
        <w:rPr>
          <w:rFonts w:ascii="Times New Roman" w:hAnsi="Times New Roman" w:cs="Times New Roman"/>
          <w:b/>
          <w:sz w:val="24"/>
          <w:szCs w:val="24"/>
          <w:lang w:val="ru-RU"/>
        </w:rPr>
        <w:t>Члан 8.</w:t>
      </w:r>
    </w:p>
    <w:p w:rsidR="008C2271" w:rsidRPr="008C2271" w:rsidRDefault="008C2271" w:rsidP="008C2271">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r w:rsidRPr="008C2271">
        <w:rPr>
          <w:rFonts w:ascii="Times New Roman" w:hAnsi="Times New Roman" w:cs="Times New Roman"/>
          <w:sz w:val="24"/>
          <w:szCs w:val="24"/>
          <w:lang w:val="ru-RU"/>
        </w:rPr>
        <w:t>К</w:t>
      </w:r>
      <w:r>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мисија за квалитативни пријем, </w:t>
      </w:r>
      <w:r>
        <w:rPr>
          <w:rFonts w:ascii="Times New Roman" w:hAnsi="Times New Roman" w:cs="Times New Roman"/>
          <w:sz w:val="24"/>
          <w:szCs w:val="24"/>
          <w:lang w:val="ru-RU"/>
        </w:rPr>
        <w:t>о</w:t>
      </w:r>
      <w:r w:rsidRPr="008C2271">
        <w:rPr>
          <w:rFonts w:ascii="Times New Roman" w:hAnsi="Times New Roman" w:cs="Times New Roman"/>
          <w:sz w:val="24"/>
          <w:szCs w:val="24"/>
          <w:lang w:val="ru-RU"/>
        </w:rPr>
        <w:t>браз</w:t>
      </w:r>
      <w:r>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вана </w:t>
      </w:r>
      <w:r>
        <w:rPr>
          <w:rFonts w:ascii="Times New Roman" w:hAnsi="Times New Roman" w:cs="Times New Roman"/>
          <w:sz w:val="24"/>
          <w:szCs w:val="24"/>
          <w:lang w:val="ru-RU"/>
        </w:rPr>
        <w:t>о</w:t>
      </w:r>
      <w:r w:rsidRPr="008C2271">
        <w:rPr>
          <w:rFonts w:ascii="Times New Roman" w:hAnsi="Times New Roman" w:cs="Times New Roman"/>
          <w:sz w:val="24"/>
          <w:szCs w:val="24"/>
          <w:lang w:val="ru-RU"/>
        </w:rPr>
        <w:t>д стране</w:t>
      </w:r>
      <w:r>
        <w:rPr>
          <w:rFonts w:ascii="Times New Roman" w:hAnsi="Times New Roman" w:cs="Times New Roman"/>
          <w:sz w:val="24"/>
          <w:szCs w:val="24"/>
          <w:lang w:val="ru-RU"/>
        </w:rPr>
        <w:t xml:space="preserve"> Наручиоца</w:t>
      </w:r>
      <w:r w:rsidRPr="008C2271">
        <w:rPr>
          <w:rFonts w:ascii="Times New Roman" w:hAnsi="Times New Roman" w:cs="Times New Roman"/>
          <w:sz w:val="24"/>
          <w:szCs w:val="24"/>
          <w:lang w:val="ru-RU"/>
        </w:rPr>
        <w:t>, извр</w:t>
      </w:r>
      <w:r>
        <w:rPr>
          <w:rFonts w:ascii="Times New Roman" w:hAnsi="Times New Roman" w:cs="Times New Roman"/>
          <w:sz w:val="24"/>
          <w:szCs w:val="24"/>
          <w:lang w:val="ru-RU"/>
        </w:rPr>
        <w:t>ш</w:t>
      </w:r>
      <w:r w:rsidRPr="008C2271">
        <w:rPr>
          <w:rFonts w:ascii="Times New Roman" w:hAnsi="Times New Roman" w:cs="Times New Roman"/>
          <w:sz w:val="24"/>
          <w:szCs w:val="24"/>
          <w:lang w:val="ru-RU"/>
        </w:rPr>
        <w:t>иће преглед аут</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м</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била </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 </w:t>
      </w:r>
      <w:r w:rsidR="00A429C7">
        <w:rPr>
          <w:rFonts w:ascii="Times New Roman" w:hAnsi="Times New Roman" w:cs="Times New Roman"/>
          <w:sz w:val="24"/>
          <w:szCs w:val="24"/>
          <w:lang w:val="ru-RU"/>
        </w:rPr>
        <w:t>ч</w:t>
      </w:r>
      <w:r w:rsidRPr="008C2271">
        <w:rPr>
          <w:rFonts w:ascii="Times New Roman" w:hAnsi="Times New Roman" w:cs="Times New Roman"/>
          <w:sz w:val="24"/>
          <w:szCs w:val="24"/>
          <w:lang w:val="ru-RU"/>
        </w:rPr>
        <w:t>ему ћ</w:t>
      </w:r>
      <w:r w:rsidRPr="008C2271">
        <w:rPr>
          <w:rFonts w:ascii="Times New Roman" w:hAnsi="Times New Roman" w:cs="Times New Roman"/>
          <w:sz w:val="24"/>
          <w:szCs w:val="24"/>
        </w:rPr>
        <w:t>e</w:t>
      </w:r>
      <w:r w:rsidRPr="008C2271">
        <w:rPr>
          <w:rFonts w:ascii="Times New Roman" w:hAnsi="Times New Roman" w:cs="Times New Roman"/>
          <w:sz w:val="24"/>
          <w:szCs w:val="24"/>
          <w:lang w:val="ru-RU"/>
        </w:rPr>
        <w:t xml:space="preserve"> бити са</w:t>
      </w:r>
      <w:r w:rsidR="00A429C7">
        <w:rPr>
          <w:rFonts w:ascii="Times New Roman" w:hAnsi="Times New Roman" w:cs="Times New Roman"/>
          <w:sz w:val="24"/>
          <w:szCs w:val="24"/>
          <w:lang w:val="ru-RU"/>
        </w:rPr>
        <w:t>ч</w:t>
      </w:r>
      <w:r w:rsidRPr="008C2271">
        <w:rPr>
          <w:rFonts w:ascii="Times New Roman" w:hAnsi="Times New Roman" w:cs="Times New Roman"/>
          <w:sz w:val="24"/>
          <w:szCs w:val="24"/>
          <w:lang w:val="ru-RU"/>
        </w:rPr>
        <w:t>и</w:t>
      </w:r>
      <w:r w:rsidR="00A429C7">
        <w:rPr>
          <w:rFonts w:ascii="Times New Roman" w:hAnsi="Times New Roman" w:cs="Times New Roman"/>
          <w:sz w:val="24"/>
          <w:szCs w:val="24"/>
          <w:lang w:val="ru-RU"/>
        </w:rPr>
        <w:t>њ</w:t>
      </w:r>
      <w:r w:rsidRPr="008C2271">
        <w:rPr>
          <w:rFonts w:ascii="Times New Roman" w:hAnsi="Times New Roman" w:cs="Times New Roman"/>
          <w:sz w:val="24"/>
          <w:szCs w:val="24"/>
          <w:lang w:val="ru-RU"/>
        </w:rPr>
        <w:t xml:space="preserve">ен Записник </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 квалитативнпм пријему аут</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м</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била, к</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ји ћ</w:t>
      </w:r>
      <w:r w:rsidRPr="008C2271">
        <w:rPr>
          <w:rFonts w:ascii="Times New Roman" w:hAnsi="Times New Roman" w:cs="Times New Roman"/>
          <w:sz w:val="24"/>
          <w:szCs w:val="24"/>
        </w:rPr>
        <w:t>e</w:t>
      </w:r>
      <w:r w:rsidRPr="008C2271">
        <w:rPr>
          <w:rFonts w:ascii="Times New Roman" w:hAnsi="Times New Roman" w:cs="Times New Roman"/>
          <w:sz w:val="24"/>
          <w:szCs w:val="24"/>
          <w:lang w:val="ru-RU"/>
        </w:rPr>
        <w:t xml:space="preserve"> бити п</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тписан </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д стране </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вла</w:t>
      </w:r>
      <w:r w:rsidR="00A429C7">
        <w:rPr>
          <w:rFonts w:ascii="Times New Roman" w:hAnsi="Times New Roman" w:cs="Times New Roman"/>
          <w:sz w:val="24"/>
          <w:szCs w:val="24"/>
          <w:lang w:val="ru-RU"/>
        </w:rPr>
        <w:t>ч</w:t>
      </w:r>
      <w:r w:rsidRPr="008C2271">
        <w:rPr>
          <w:rFonts w:ascii="Times New Roman" w:hAnsi="Times New Roman" w:cs="Times New Roman"/>
          <w:sz w:val="24"/>
          <w:szCs w:val="24"/>
          <w:lang w:val="ru-RU"/>
        </w:rPr>
        <w:t xml:space="preserve">ћених представника </w:t>
      </w:r>
      <w:r w:rsidR="00A429C7">
        <w:rPr>
          <w:rFonts w:ascii="Times New Roman" w:hAnsi="Times New Roman" w:cs="Times New Roman"/>
          <w:sz w:val="24"/>
          <w:szCs w:val="24"/>
          <w:lang w:val="ru-RU"/>
        </w:rPr>
        <w:t xml:space="preserve">Испоручиоца добра </w:t>
      </w:r>
      <w:r w:rsidRPr="008C2271">
        <w:rPr>
          <w:rFonts w:ascii="Times New Roman" w:hAnsi="Times New Roman" w:cs="Times New Roman"/>
          <w:sz w:val="24"/>
          <w:szCs w:val="24"/>
          <w:lang w:val="ru-RU"/>
        </w:rPr>
        <w:t xml:space="preserve"> и </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вла</w:t>
      </w:r>
      <w:r w:rsidR="00A429C7">
        <w:rPr>
          <w:rFonts w:ascii="Times New Roman" w:hAnsi="Times New Roman" w:cs="Times New Roman"/>
          <w:sz w:val="24"/>
          <w:szCs w:val="24"/>
          <w:lang w:val="ru-RU"/>
        </w:rPr>
        <w:t>ш</w:t>
      </w:r>
      <w:r w:rsidRPr="008C2271">
        <w:rPr>
          <w:rFonts w:ascii="Times New Roman" w:hAnsi="Times New Roman" w:cs="Times New Roman"/>
          <w:sz w:val="24"/>
          <w:szCs w:val="24"/>
          <w:lang w:val="ru-RU"/>
        </w:rPr>
        <w:t>ћен</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г представника </w:t>
      </w:r>
      <w:r w:rsidR="00A429C7">
        <w:rPr>
          <w:rFonts w:ascii="Times New Roman" w:hAnsi="Times New Roman" w:cs="Times New Roman"/>
          <w:sz w:val="24"/>
          <w:szCs w:val="24"/>
          <w:lang w:val="ru-RU"/>
        </w:rPr>
        <w:t>Наручиоца</w:t>
      </w:r>
      <w:r w:rsidRPr="008C2271">
        <w:rPr>
          <w:rFonts w:ascii="Times New Roman" w:hAnsi="Times New Roman" w:cs="Times New Roman"/>
          <w:sz w:val="24"/>
          <w:szCs w:val="24"/>
          <w:lang w:val="ru-RU"/>
        </w:rPr>
        <w:t xml:space="preserve">. </w:t>
      </w:r>
    </w:p>
    <w:p w:rsidR="008C2271" w:rsidRPr="008C2271" w:rsidRDefault="00A429C7" w:rsidP="00A429C7">
      <w:pPr>
        <w:keepLines/>
        <w:widowControl w:val="0"/>
        <w:autoSpaceDE w:val="0"/>
        <w:spacing w:after="0"/>
        <w:rPr>
          <w:rFonts w:ascii="Times New Roman" w:hAnsi="Times New Roman" w:cs="Times New Roman"/>
          <w:b/>
          <w:sz w:val="24"/>
          <w:szCs w:val="24"/>
          <w:lang w:val="ru-RU"/>
        </w:rPr>
      </w:pPr>
      <w:r>
        <w:rPr>
          <w:rFonts w:ascii="Times New Roman" w:hAnsi="Times New Roman" w:cs="Times New Roman"/>
          <w:sz w:val="24"/>
          <w:szCs w:val="24"/>
          <w:lang w:val="ru-RU"/>
        </w:rPr>
        <w:tab/>
      </w:r>
      <w:r w:rsidR="008C2271" w:rsidRPr="00A429C7">
        <w:rPr>
          <w:rFonts w:ascii="Times New Roman" w:hAnsi="Times New Roman" w:cs="Times New Roman"/>
          <w:sz w:val="24"/>
          <w:szCs w:val="24"/>
          <w:lang w:val="ru-RU"/>
        </w:rPr>
        <w:t xml:space="preserve">Записник </w:t>
      </w:r>
      <w:r w:rsidR="00670113">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 xml:space="preserve"> квалитативнпм пријему аут</w:t>
      </w:r>
      <w:r w:rsidR="00670113">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м</w:t>
      </w:r>
      <w:r w:rsidR="00670113">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 xml:space="preserve">била, </w:t>
      </w:r>
      <w:r w:rsidR="00670113">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верен пе</w:t>
      </w:r>
      <w:r w:rsidR="00670113">
        <w:rPr>
          <w:rFonts w:ascii="Times New Roman" w:hAnsi="Times New Roman" w:cs="Times New Roman"/>
          <w:sz w:val="24"/>
          <w:szCs w:val="24"/>
          <w:lang w:val="ru-RU"/>
        </w:rPr>
        <w:t>ч</w:t>
      </w:r>
      <w:r w:rsidR="008C2271" w:rsidRPr="00A429C7">
        <w:rPr>
          <w:rFonts w:ascii="Times New Roman" w:hAnsi="Times New Roman" w:cs="Times New Roman"/>
          <w:sz w:val="24"/>
          <w:szCs w:val="24"/>
          <w:lang w:val="ru-RU"/>
        </w:rPr>
        <w:t>ат</w:t>
      </w:r>
      <w:r w:rsidR="00670113">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 xml:space="preserve">м </w:t>
      </w:r>
      <w:r w:rsidR="00321395">
        <w:rPr>
          <w:rFonts w:ascii="Times New Roman" w:hAnsi="Times New Roman" w:cs="Times New Roman"/>
          <w:sz w:val="24"/>
          <w:szCs w:val="24"/>
          <w:lang w:val="ru-RU"/>
        </w:rPr>
        <w:t>Испоручиоца добра</w:t>
      </w:r>
      <w:r w:rsidR="008C2271" w:rsidRPr="00A429C7">
        <w:rPr>
          <w:rFonts w:ascii="Times New Roman" w:hAnsi="Times New Roman" w:cs="Times New Roman"/>
          <w:sz w:val="24"/>
          <w:szCs w:val="24"/>
          <w:lang w:val="ru-RU"/>
        </w:rPr>
        <w:t xml:space="preserve"> и </w:t>
      </w:r>
      <w:r w:rsidR="00321395">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 xml:space="preserve">тпремница представљају </w:t>
      </w:r>
      <w:r w:rsidR="00321395">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сн</w:t>
      </w:r>
      <w:r w:rsidR="00321395">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в за ис</w:t>
      </w:r>
      <w:r w:rsidR="00F42A6A">
        <w:rPr>
          <w:rFonts w:ascii="Times New Roman" w:hAnsi="Times New Roman" w:cs="Times New Roman"/>
          <w:sz w:val="24"/>
          <w:szCs w:val="24"/>
          <w:lang w:val="ru-RU"/>
        </w:rPr>
        <w:t>по</w:t>
      </w:r>
      <w:r w:rsidR="008C2271" w:rsidRPr="00A429C7">
        <w:rPr>
          <w:rFonts w:ascii="Times New Roman" w:hAnsi="Times New Roman" w:cs="Times New Roman"/>
          <w:sz w:val="24"/>
          <w:szCs w:val="24"/>
          <w:lang w:val="ru-RU"/>
        </w:rPr>
        <w:t>ставља</w:t>
      </w:r>
      <w:r w:rsidR="00321395">
        <w:rPr>
          <w:rFonts w:ascii="Times New Roman" w:hAnsi="Times New Roman" w:cs="Times New Roman"/>
          <w:sz w:val="24"/>
          <w:szCs w:val="24"/>
          <w:lang w:val="ru-RU"/>
        </w:rPr>
        <w:t>њ</w:t>
      </w:r>
      <w:r w:rsidR="008C2271" w:rsidRPr="00A429C7">
        <w:rPr>
          <w:rFonts w:ascii="Times New Roman" w:hAnsi="Times New Roman" w:cs="Times New Roman"/>
          <w:sz w:val="24"/>
          <w:szCs w:val="24"/>
          <w:lang w:val="ru-RU"/>
        </w:rPr>
        <w:t>е ра</w:t>
      </w:r>
      <w:r w:rsidR="00321395">
        <w:rPr>
          <w:rFonts w:ascii="Times New Roman" w:hAnsi="Times New Roman" w:cs="Times New Roman"/>
          <w:sz w:val="24"/>
          <w:szCs w:val="24"/>
          <w:lang w:val="ru-RU"/>
        </w:rPr>
        <w:t>ч</w:t>
      </w:r>
      <w:r w:rsidR="008C2271" w:rsidRPr="00A429C7">
        <w:rPr>
          <w:rFonts w:ascii="Times New Roman" w:hAnsi="Times New Roman" w:cs="Times New Roman"/>
          <w:sz w:val="24"/>
          <w:szCs w:val="24"/>
          <w:lang w:val="ru-RU"/>
        </w:rPr>
        <w:t>уна.</w:t>
      </w:r>
    </w:p>
    <w:p w:rsidR="00E725E3" w:rsidRPr="00E725E3" w:rsidRDefault="00E725E3" w:rsidP="00F42A6A">
      <w:pPr>
        <w:keepLines/>
        <w:widowControl w:val="0"/>
        <w:autoSpaceDE w:val="0"/>
        <w:spacing w:after="0"/>
        <w:ind w:firstLine="706"/>
        <w:rPr>
          <w:rFonts w:ascii="Times New Roman" w:hAnsi="Times New Roman" w:cs="Times New Roman"/>
          <w:sz w:val="24"/>
          <w:szCs w:val="24"/>
          <w:lang w:val="ru-RU"/>
        </w:rPr>
      </w:pPr>
      <w:r w:rsidRPr="00E725E3">
        <w:rPr>
          <w:rFonts w:ascii="Times New Roman" w:hAnsi="Times New Roman" w:cs="Times New Roman"/>
          <w:sz w:val="24"/>
          <w:szCs w:val="24"/>
          <w:lang w:val="ru-RU"/>
        </w:rPr>
        <w:t>Записник о примопредаји садржи нарочито и следеће</w:t>
      </w:r>
    </w:p>
    <w:p w:rsidR="00E725E3" w:rsidRPr="00E725E3" w:rsidRDefault="00E725E3" w:rsidP="00F42A6A">
      <w:pPr>
        <w:keepLines/>
        <w:widowControl w:val="0"/>
        <w:autoSpaceDE w:val="0"/>
        <w:spacing w:before="60" w:after="0"/>
        <w:ind w:firstLine="706"/>
        <w:rPr>
          <w:rFonts w:ascii="Times New Roman" w:hAnsi="Times New Roman" w:cs="Times New Roman"/>
          <w:sz w:val="24"/>
          <w:szCs w:val="24"/>
          <w:lang w:val="ru-RU"/>
        </w:rPr>
      </w:pPr>
      <w:r w:rsidRPr="00E725E3">
        <w:rPr>
          <w:rFonts w:ascii="Times New Roman" w:hAnsi="Times New Roman" w:cs="Times New Roman"/>
          <w:sz w:val="24"/>
          <w:szCs w:val="24"/>
          <w:lang w:val="ru-RU"/>
        </w:rPr>
        <w:t>-да ли су возила без видљивог оштећења</w:t>
      </w:r>
    </w:p>
    <w:p w:rsidR="00E725E3" w:rsidRPr="00E725E3" w:rsidRDefault="00E725E3" w:rsidP="00F42A6A">
      <w:pPr>
        <w:keepLines/>
        <w:widowControl w:val="0"/>
        <w:autoSpaceDE w:val="0"/>
        <w:spacing w:before="60" w:after="0"/>
        <w:ind w:firstLine="706"/>
        <w:rPr>
          <w:rFonts w:ascii="Times New Roman" w:hAnsi="Times New Roman" w:cs="Times New Roman"/>
          <w:sz w:val="24"/>
          <w:szCs w:val="24"/>
          <w:lang w:val="ru-RU"/>
        </w:rPr>
      </w:pPr>
      <w:r w:rsidRPr="00E725E3">
        <w:rPr>
          <w:rFonts w:ascii="Times New Roman" w:hAnsi="Times New Roman" w:cs="Times New Roman"/>
          <w:sz w:val="24"/>
          <w:szCs w:val="24"/>
          <w:lang w:val="ru-RU"/>
        </w:rPr>
        <w:t>-да ли је уз испоручена возила достављена комплетна пратећа документација наведена у конкурсној документацији</w:t>
      </w:r>
    </w:p>
    <w:p w:rsidR="00E725E3" w:rsidRDefault="00E725E3" w:rsidP="00E725E3">
      <w:pPr>
        <w:keepLines/>
        <w:widowControl w:val="0"/>
        <w:autoSpaceDE w:val="0"/>
        <w:spacing w:before="60"/>
        <w:rPr>
          <w:rFonts w:ascii="Times New Roman" w:hAnsi="Times New Roman" w:cs="Times New Roman"/>
          <w:sz w:val="24"/>
          <w:szCs w:val="24"/>
          <w:lang w:val="ru-RU"/>
        </w:rPr>
      </w:pPr>
      <w:r w:rsidRPr="00E725E3">
        <w:rPr>
          <w:rFonts w:ascii="Times New Roman" w:hAnsi="Times New Roman" w:cs="Times New Roman"/>
          <w:sz w:val="24"/>
          <w:szCs w:val="24"/>
          <w:lang w:val="ru-RU"/>
        </w:rPr>
        <w:lastRenderedPageBreak/>
        <w:tab/>
        <w:t xml:space="preserve">У случају записнички утврђених недостатака у квалитету или квантитету испоручених возила, односно ако иста не одговарају опису из достављене понуде, </w:t>
      </w:r>
      <w:r w:rsidR="00F42A6A">
        <w:rPr>
          <w:rFonts w:ascii="Times New Roman" w:hAnsi="Times New Roman" w:cs="Times New Roman"/>
          <w:sz w:val="24"/>
          <w:szCs w:val="24"/>
          <w:lang w:val="ru-RU"/>
        </w:rPr>
        <w:t>Испоручилац добра</w:t>
      </w:r>
      <w:r w:rsidRPr="00E725E3">
        <w:rPr>
          <w:rFonts w:ascii="Times New Roman" w:hAnsi="Times New Roman" w:cs="Times New Roman"/>
          <w:sz w:val="24"/>
          <w:szCs w:val="24"/>
          <w:lang w:val="ru-RU"/>
        </w:rPr>
        <w:t xml:space="preserve"> је дужан да отклони недостатке без накнаде, најкасније у року од 8 дана од дана сачињавања записника, односно да испоручено возило замени новим, а у супротном </w:t>
      </w:r>
      <w:r w:rsidR="00F42A6A">
        <w:rPr>
          <w:rFonts w:ascii="Times New Roman" w:hAnsi="Times New Roman" w:cs="Times New Roman"/>
          <w:sz w:val="24"/>
          <w:szCs w:val="24"/>
          <w:lang w:val="ru-RU"/>
        </w:rPr>
        <w:t>Наручилац</w:t>
      </w:r>
      <w:r w:rsidRPr="00E725E3">
        <w:rPr>
          <w:rFonts w:ascii="Times New Roman" w:hAnsi="Times New Roman" w:cs="Times New Roman"/>
          <w:sz w:val="24"/>
          <w:szCs w:val="24"/>
          <w:lang w:val="ru-RU"/>
        </w:rPr>
        <w:t xml:space="preserve"> задржава право на раскид уговора.</w:t>
      </w:r>
    </w:p>
    <w:p w:rsidR="00F42A6A" w:rsidRDefault="00F42A6A" w:rsidP="00F42A6A">
      <w:pPr>
        <w:autoSpaceDE w:val="0"/>
        <w:autoSpaceDN w:val="0"/>
        <w:adjustRightInd w:val="0"/>
        <w:spacing w:after="0" w:line="240" w:lineRule="auto"/>
        <w:jc w:val="center"/>
        <w:rPr>
          <w:rFonts w:ascii="Times New Roman" w:hAnsi="Times New Roman" w:cs="Times New Roman"/>
          <w:b/>
          <w:bCs/>
          <w:sz w:val="24"/>
          <w:szCs w:val="24"/>
          <w:lang w:val="ru-RU"/>
        </w:rPr>
      </w:pPr>
      <w:r w:rsidRPr="00F42A6A">
        <w:rPr>
          <w:rFonts w:ascii="Times New Roman" w:hAnsi="Times New Roman" w:cs="Times New Roman"/>
          <w:b/>
          <w:bCs/>
          <w:sz w:val="24"/>
          <w:szCs w:val="24"/>
          <w:lang w:val="ru-RU"/>
        </w:rPr>
        <w:t xml:space="preserve">Члан </w:t>
      </w:r>
      <w:r w:rsidR="00B06A1D">
        <w:rPr>
          <w:rFonts w:ascii="Times New Roman" w:hAnsi="Times New Roman" w:cs="Times New Roman"/>
          <w:b/>
          <w:bCs/>
          <w:sz w:val="24"/>
          <w:szCs w:val="24"/>
          <w:lang w:val="ru-RU"/>
        </w:rPr>
        <w:t>9</w:t>
      </w:r>
      <w:r w:rsidRPr="00F42A6A">
        <w:rPr>
          <w:rFonts w:ascii="Times New Roman" w:hAnsi="Times New Roman" w:cs="Times New Roman"/>
          <w:b/>
          <w:bCs/>
          <w:sz w:val="24"/>
          <w:szCs w:val="24"/>
          <w:lang w:val="ru-RU"/>
        </w:rPr>
        <w:t>.</w:t>
      </w:r>
    </w:p>
    <w:p w:rsidR="00F42A6A" w:rsidRPr="00F42A6A" w:rsidRDefault="00F42A6A" w:rsidP="00F42A6A">
      <w:pPr>
        <w:autoSpaceDE w:val="0"/>
        <w:autoSpaceDN w:val="0"/>
        <w:adjustRightInd w:val="0"/>
        <w:spacing w:after="0" w:line="240" w:lineRule="auto"/>
        <w:jc w:val="center"/>
        <w:rPr>
          <w:rFonts w:ascii="Times New Roman" w:hAnsi="Times New Roman" w:cs="Times New Roman"/>
          <w:sz w:val="24"/>
          <w:szCs w:val="24"/>
          <w:lang w:val="ru-RU"/>
        </w:rPr>
      </w:pPr>
    </w:p>
    <w:p w:rsidR="00F42A6A" w:rsidRPr="00F42A6A" w:rsidRDefault="00F42A6A" w:rsidP="00F42A6A">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r w:rsidRPr="00F42A6A">
        <w:rPr>
          <w:rFonts w:ascii="Times New Roman" w:hAnsi="Times New Roman" w:cs="Times New Roman"/>
          <w:sz w:val="24"/>
          <w:szCs w:val="24"/>
          <w:lang w:val="ru-RU"/>
        </w:rPr>
        <w:t>У слушају видљивих нед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статака, к</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ји нису били у</w:t>
      </w:r>
      <w:r>
        <w:rPr>
          <w:rFonts w:ascii="Times New Roman" w:hAnsi="Times New Roman" w:cs="Times New Roman"/>
          <w:sz w:val="24"/>
          <w:szCs w:val="24"/>
          <w:lang w:val="ru-RU"/>
        </w:rPr>
        <w:t>оч</w:t>
      </w:r>
      <w:r w:rsidRPr="00F42A6A">
        <w:rPr>
          <w:rFonts w:ascii="Times New Roman" w:hAnsi="Times New Roman" w:cs="Times New Roman"/>
          <w:sz w:val="24"/>
          <w:szCs w:val="24"/>
          <w:lang w:val="ru-RU"/>
        </w:rPr>
        <w:t xml:space="preserve">ени приликпм пријема </w:t>
      </w:r>
      <w:r>
        <w:rPr>
          <w:rFonts w:ascii="Times New Roman" w:hAnsi="Times New Roman" w:cs="Times New Roman"/>
          <w:sz w:val="24"/>
          <w:szCs w:val="24"/>
          <w:lang w:val="ru-RU"/>
        </w:rPr>
        <w:t>возила</w:t>
      </w:r>
      <w:r w:rsidRPr="00F42A6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Наручилац </w:t>
      </w:r>
      <w:r w:rsidRPr="00F42A6A">
        <w:rPr>
          <w:rFonts w:ascii="Times New Roman" w:hAnsi="Times New Roman" w:cs="Times New Roman"/>
          <w:sz w:val="24"/>
          <w:szCs w:val="24"/>
          <w:lang w:val="ru-RU"/>
        </w:rPr>
        <w:t xml:space="preserve"> ће рекламацију са Записникпм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 нед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стацима 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ставити </w:t>
      </w:r>
      <w:r>
        <w:rPr>
          <w:rFonts w:ascii="Times New Roman" w:hAnsi="Times New Roman" w:cs="Times New Roman"/>
          <w:sz w:val="24"/>
          <w:szCs w:val="24"/>
          <w:lang w:val="ru-RU"/>
        </w:rPr>
        <w:t>Испоручиоцу добра</w:t>
      </w:r>
      <w:r w:rsidRPr="00F42A6A">
        <w:rPr>
          <w:rFonts w:ascii="Times New Roman" w:hAnsi="Times New Roman" w:cs="Times New Roman"/>
          <w:sz w:val="24"/>
          <w:szCs w:val="24"/>
          <w:lang w:val="ru-RU"/>
        </w:rPr>
        <w:t xml:space="preserve"> п</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 утврђива</w:t>
      </w:r>
      <w:r>
        <w:rPr>
          <w:rFonts w:ascii="Times New Roman" w:hAnsi="Times New Roman" w:cs="Times New Roman"/>
          <w:sz w:val="24"/>
          <w:szCs w:val="24"/>
          <w:lang w:val="ru-RU"/>
        </w:rPr>
        <w:t>њ</w:t>
      </w:r>
      <w:r w:rsidRPr="00F42A6A">
        <w:rPr>
          <w:rFonts w:ascii="Times New Roman" w:hAnsi="Times New Roman" w:cs="Times New Roman"/>
          <w:sz w:val="24"/>
          <w:szCs w:val="24"/>
          <w:lang w:val="ru-RU"/>
        </w:rPr>
        <w:t>у нед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статака, најкасније у р</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ку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д 3 (три) дана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д дана пријема </w:t>
      </w:r>
      <w:r>
        <w:rPr>
          <w:rFonts w:ascii="Times New Roman" w:hAnsi="Times New Roman" w:cs="Times New Roman"/>
          <w:sz w:val="24"/>
          <w:szCs w:val="24"/>
          <w:lang w:val="ru-RU"/>
        </w:rPr>
        <w:t>возила</w:t>
      </w:r>
      <w:r w:rsidRPr="00F42A6A">
        <w:rPr>
          <w:rFonts w:ascii="Times New Roman" w:hAnsi="Times New Roman" w:cs="Times New Roman"/>
          <w:sz w:val="24"/>
          <w:szCs w:val="24"/>
          <w:lang w:val="ru-RU"/>
        </w:rPr>
        <w:t xml:space="preserve">. </w:t>
      </w:r>
    </w:p>
    <w:p w:rsidR="00F42A6A" w:rsidRPr="00F42A6A" w:rsidRDefault="00F42A6A" w:rsidP="00F42A6A">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t>Испоручилац добра</w:t>
      </w:r>
      <w:r w:rsidRPr="00F42A6A">
        <w:rPr>
          <w:rFonts w:ascii="Times New Roman" w:hAnsi="Times New Roman" w:cs="Times New Roman"/>
          <w:sz w:val="24"/>
          <w:szCs w:val="24"/>
          <w:lang w:val="ru-RU"/>
        </w:rPr>
        <w:t xml:space="preserve"> се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бавезује да најкасније у р</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ку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д 30 (тридесет) дана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д дана пријема рекламације са Записник</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м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 нед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стацима,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тклпни нед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статке или рекламирани аут</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м</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бил замени исправним. </w:t>
      </w:r>
    </w:p>
    <w:p w:rsidR="00F42A6A" w:rsidRDefault="00F42A6A" w:rsidP="00F42A6A">
      <w:pPr>
        <w:autoSpaceDE w:val="0"/>
        <w:autoSpaceDN w:val="0"/>
        <w:adjustRightInd w:val="0"/>
        <w:spacing w:after="0" w:line="240" w:lineRule="auto"/>
        <w:jc w:val="center"/>
        <w:rPr>
          <w:rFonts w:ascii="Times New Roman" w:hAnsi="Times New Roman" w:cs="Times New Roman"/>
          <w:b/>
          <w:bCs/>
          <w:sz w:val="24"/>
          <w:szCs w:val="24"/>
          <w:lang w:val="ru-RU"/>
        </w:rPr>
      </w:pPr>
      <w:r w:rsidRPr="00F42A6A">
        <w:rPr>
          <w:rFonts w:ascii="Times New Roman" w:hAnsi="Times New Roman" w:cs="Times New Roman"/>
          <w:b/>
          <w:bCs/>
          <w:sz w:val="24"/>
          <w:szCs w:val="24"/>
          <w:lang w:val="ru-RU"/>
        </w:rPr>
        <w:t xml:space="preserve">Члан </w:t>
      </w:r>
      <w:r w:rsidR="00B06A1D">
        <w:rPr>
          <w:rFonts w:ascii="Times New Roman" w:hAnsi="Times New Roman" w:cs="Times New Roman"/>
          <w:b/>
          <w:bCs/>
          <w:sz w:val="24"/>
          <w:szCs w:val="24"/>
          <w:lang w:val="ru-RU"/>
        </w:rPr>
        <w:t>10</w:t>
      </w:r>
      <w:r w:rsidRPr="00F42A6A">
        <w:rPr>
          <w:rFonts w:ascii="Times New Roman" w:hAnsi="Times New Roman" w:cs="Times New Roman"/>
          <w:b/>
          <w:bCs/>
          <w:sz w:val="24"/>
          <w:szCs w:val="24"/>
          <w:lang w:val="ru-RU"/>
        </w:rPr>
        <w:t>.</w:t>
      </w:r>
    </w:p>
    <w:p w:rsidR="00F42A6A" w:rsidRPr="00F42A6A" w:rsidRDefault="00F42A6A" w:rsidP="00F42A6A">
      <w:pPr>
        <w:autoSpaceDE w:val="0"/>
        <w:autoSpaceDN w:val="0"/>
        <w:adjustRightInd w:val="0"/>
        <w:spacing w:after="0" w:line="240" w:lineRule="auto"/>
        <w:jc w:val="center"/>
        <w:rPr>
          <w:rFonts w:ascii="Times New Roman" w:hAnsi="Times New Roman" w:cs="Times New Roman"/>
          <w:sz w:val="24"/>
          <w:szCs w:val="24"/>
          <w:lang w:val="ru-RU"/>
        </w:rPr>
      </w:pPr>
    </w:p>
    <w:p w:rsidR="00F42A6A" w:rsidRPr="00F42A6A" w:rsidRDefault="00F42A6A" w:rsidP="00F42A6A">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r w:rsidRPr="00F42A6A">
        <w:rPr>
          <w:rFonts w:ascii="Times New Roman" w:hAnsi="Times New Roman" w:cs="Times New Roman"/>
          <w:sz w:val="24"/>
          <w:szCs w:val="24"/>
          <w:lang w:val="ru-RU"/>
        </w:rPr>
        <w:t>За све у</w:t>
      </w:r>
      <w:r>
        <w:rPr>
          <w:rFonts w:ascii="Times New Roman" w:hAnsi="Times New Roman" w:cs="Times New Roman"/>
          <w:sz w:val="24"/>
          <w:szCs w:val="24"/>
          <w:lang w:val="ru-RU"/>
        </w:rPr>
        <w:t>оч</w:t>
      </w:r>
      <w:r w:rsidRPr="00F42A6A">
        <w:rPr>
          <w:rFonts w:ascii="Times New Roman" w:hAnsi="Times New Roman" w:cs="Times New Roman"/>
          <w:sz w:val="24"/>
          <w:szCs w:val="24"/>
          <w:lang w:val="ru-RU"/>
        </w:rPr>
        <w:t>ене нед</w:t>
      </w:r>
      <w:r>
        <w:rPr>
          <w:rFonts w:ascii="Times New Roman" w:hAnsi="Times New Roman" w:cs="Times New Roman"/>
          <w:sz w:val="24"/>
          <w:szCs w:val="24"/>
          <w:lang w:val="ru-RU"/>
        </w:rPr>
        <w:t>ч</w:t>
      </w:r>
      <w:r w:rsidRPr="00F42A6A">
        <w:rPr>
          <w:rFonts w:ascii="Times New Roman" w:hAnsi="Times New Roman" w:cs="Times New Roman"/>
          <w:sz w:val="24"/>
          <w:szCs w:val="24"/>
          <w:lang w:val="ru-RU"/>
        </w:rPr>
        <w:t>статке-скривене мане, к</w:t>
      </w:r>
      <w:r>
        <w:rPr>
          <w:rFonts w:ascii="Times New Roman" w:hAnsi="Times New Roman" w:cs="Times New Roman"/>
          <w:sz w:val="24"/>
          <w:szCs w:val="24"/>
          <w:lang w:val="ru-RU"/>
        </w:rPr>
        <w:t>ч</w:t>
      </w:r>
      <w:r w:rsidRPr="00F42A6A">
        <w:rPr>
          <w:rFonts w:ascii="Times New Roman" w:hAnsi="Times New Roman" w:cs="Times New Roman"/>
          <w:sz w:val="24"/>
          <w:szCs w:val="24"/>
          <w:lang w:val="ru-RU"/>
        </w:rPr>
        <w:t>је нису биле у</w:t>
      </w:r>
      <w:r>
        <w:rPr>
          <w:rFonts w:ascii="Times New Roman" w:hAnsi="Times New Roman" w:cs="Times New Roman"/>
          <w:sz w:val="24"/>
          <w:szCs w:val="24"/>
          <w:lang w:val="ru-RU"/>
        </w:rPr>
        <w:t>оч</w:t>
      </w:r>
      <w:r w:rsidRPr="00F42A6A">
        <w:rPr>
          <w:rFonts w:ascii="Times New Roman" w:hAnsi="Times New Roman" w:cs="Times New Roman"/>
          <w:sz w:val="24"/>
          <w:szCs w:val="24"/>
          <w:lang w:val="ru-RU"/>
        </w:rPr>
        <w:t>ене прилик</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м квалитативнпг пријема </w:t>
      </w:r>
      <w:r>
        <w:rPr>
          <w:rFonts w:ascii="Times New Roman" w:hAnsi="Times New Roman" w:cs="Times New Roman"/>
          <w:sz w:val="24"/>
          <w:szCs w:val="24"/>
          <w:lang w:val="ru-RU"/>
        </w:rPr>
        <w:t>возила</w:t>
      </w:r>
      <w:r w:rsidRPr="00F42A6A">
        <w:rPr>
          <w:rFonts w:ascii="Times New Roman" w:hAnsi="Times New Roman" w:cs="Times New Roman"/>
          <w:sz w:val="24"/>
          <w:szCs w:val="24"/>
          <w:lang w:val="ru-RU"/>
        </w:rPr>
        <w:t>, већ су се исп</w:t>
      </w:r>
      <w:r>
        <w:rPr>
          <w:rFonts w:ascii="Times New Roman" w:hAnsi="Times New Roman" w:cs="Times New Roman"/>
          <w:sz w:val="24"/>
          <w:szCs w:val="24"/>
          <w:lang w:val="ru-RU"/>
        </w:rPr>
        <w:t>ољиле токо</w:t>
      </w:r>
      <w:r w:rsidRPr="00F42A6A">
        <w:rPr>
          <w:rFonts w:ascii="Times New Roman" w:hAnsi="Times New Roman" w:cs="Times New Roman"/>
          <w:sz w:val="24"/>
          <w:szCs w:val="24"/>
          <w:lang w:val="ru-RU"/>
        </w:rPr>
        <w:t>м уп</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требе ист</w:t>
      </w:r>
      <w:r>
        <w:rPr>
          <w:rFonts w:ascii="Times New Roman" w:hAnsi="Times New Roman" w:cs="Times New Roman"/>
          <w:sz w:val="24"/>
          <w:szCs w:val="24"/>
          <w:lang w:val="ru-RU"/>
        </w:rPr>
        <w:t>ог, Наручилац</w:t>
      </w:r>
      <w:r w:rsidRPr="00F42A6A">
        <w:rPr>
          <w:rFonts w:ascii="Times New Roman" w:hAnsi="Times New Roman" w:cs="Times New Roman"/>
          <w:sz w:val="24"/>
          <w:szCs w:val="24"/>
          <w:lang w:val="ru-RU"/>
        </w:rPr>
        <w:t xml:space="preserve"> ће рекламацију са Записник</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м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 нед</w:t>
      </w:r>
      <w:r w:rsidR="00B06A1D">
        <w:rPr>
          <w:rFonts w:ascii="Times New Roman" w:hAnsi="Times New Roman" w:cs="Times New Roman"/>
          <w:sz w:val="24"/>
          <w:szCs w:val="24"/>
          <w:lang w:val="ru-RU"/>
        </w:rPr>
        <w:t>о</w:t>
      </w:r>
      <w:r w:rsidRPr="00F42A6A">
        <w:rPr>
          <w:rFonts w:ascii="Times New Roman" w:hAnsi="Times New Roman" w:cs="Times New Roman"/>
          <w:sz w:val="24"/>
          <w:szCs w:val="24"/>
          <w:lang w:val="ru-RU"/>
        </w:rPr>
        <w:t>стацима 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ставити </w:t>
      </w:r>
      <w:r w:rsidR="00B06A1D">
        <w:rPr>
          <w:rFonts w:ascii="Times New Roman" w:hAnsi="Times New Roman" w:cs="Times New Roman"/>
          <w:sz w:val="24"/>
          <w:szCs w:val="24"/>
          <w:lang w:val="ru-RU"/>
        </w:rPr>
        <w:t>Испоручиоцу добра</w:t>
      </w:r>
      <w:r w:rsidRPr="00F42A6A">
        <w:rPr>
          <w:rFonts w:ascii="Times New Roman" w:hAnsi="Times New Roman" w:cs="Times New Roman"/>
          <w:sz w:val="24"/>
          <w:szCs w:val="24"/>
          <w:lang w:val="ru-RU"/>
        </w:rPr>
        <w:t xml:space="preserve"> најкасније у р</w:t>
      </w:r>
      <w:r w:rsidR="00B06A1D">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ку </w:t>
      </w:r>
      <w:r w:rsidR="00B06A1D">
        <w:rPr>
          <w:rFonts w:ascii="Times New Roman" w:hAnsi="Times New Roman" w:cs="Times New Roman"/>
          <w:sz w:val="24"/>
          <w:szCs w:val="24"/>
          <w:lang w:val="ru-RU"/>
        </w:rPr>
        <w:t>о</w:t>
      </w:r>
      <w:r w:rsidRPr="00F42A6A">
        <w:rPr>
          <w:rFonts w:ascii="Times New Roman" w:hAnsi="Times New Roman" w:cs="Times New Roman"/>
          <w:sz w:val="24"/>
          <w:szCs w:val="24"/>
          <w:lang w:val="ru-RU"/>
        </w:rPr>
        <w:t>д 8 (</w:t>
      </w:r>
      <w:r w:rsidR="00B06A1D">
        <w:rPr>
          <w:rFonts w:ascii="Times New Roman" w:hAnsi="Times New Roman" w:cs="Times New Roman"/>
          <w:sz w:val="24"/>
          <w:szCs w:val="24"/>
          <w:lang w:val="ru-RU"/>
        </w:rPr>
        <w:t>о</w:t>
      </w:r>
      <w:r w:rsidRPr="00F42A6A">
        <w:rPr>
          <w:rFonts w:ascii="Times New Roman" w:hAnsi="Times New Roman" w:cs="Times New Roman"/>
          <w:sz w:val="24"/>
          <w:szCs w:val="24"/>
          <w:lang w:val="ru-RU"/>
        </w:rPr>
        <w:t>сам) дана п</w:t>
      </w:r>
      <w:r w:rsidRPr="00F42A6A">
        <w:rPr>
          <w:rFonts w:ascii="Times New Roman" w:hAnsi="Times New Roman" w:cs="Times New Roman"/>
          <w:sz w:val="24"/>
          <w:szCs w:val="24"/>
        </w:rPr>
        <w:t>o</w:t>
      </w:r>
      <w:r w:rsidRPr="00F42A6A">
        <w:rPr>
          <w:rFonts w:ascii="Times New Roman" w:hAnsi="Times New Roman" w:cs="Times New Roman"/>
          <w:sz w:val="24"/>
          <w:szCs w:val="24"/>
          <w:lang w:val="ru-RU"/>
        </w:rPr>
        <w:t xml:space="preserve"> утврђива</w:t>
      </w:r>
      <w:r w:rsidR="00B06A1D">
        <w:rPr>
          <w:rFonts w:ascii="Times New Roman" w:hAnsi="Times New Roman" w:cs="Times New Roman"/>
          <w:sz w:val="24"/>
          <w:szCs w:val="24"/>
          <w:lang w:val="ru-RU"/>
        </w:rPr>
        <w:t>њ</w:t>
      </w:r>
      <w:r w:rsidRPr="00F42A6A">
        <w:rPr>
          <w:rFonts w:ascii="Times New Roman" w:hAnsi="Times New Roman" w:cs="Times New Roman"/>
          <w:sz w:val="24"/>
          <w:szCs w:val="24"/>
          <w:lang w:val="ru-RU"/>
        </w:rPr>
        <w:t>у нед</w:t>
      </w:r>
      <w:r w:rsidR="00B06A1D">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статака. </w:t>
      </w:r>
    </w:p>
    <w:p w:rsidR="00F42A6A" w:rsidRPr="00F42A6A" w:rsidRDefault="00B06A1D" w:rsidP="00F42A6A">
      <w:pPr>
        <w:keepLines/>
        <w:widowControl w:val="0"/>
        <w:autoSpaceDE w:val="0"/>
        <w:spacing w:before="60"/>
        <w:rPr>
          <w:rFonts w:ascii="Times New Roman" w:hAnsi="Times New Roman" w:cs="Times New Roman"/>
          <w:sz w:val="24"/>
          <w:szCs w:val="24"/>
          <w:lang w:val="ru-RU"/>
        </w:rPr>
      </w:pPr>
      <w:r>
        <w:rPr>
          <w:rFonts w:ascii="Times New Roman" w:hAnsi="Times New Roman" w:cs="Times New Roman"/>
          <w:sz w:val="24"/>
          <w:szCs w:val="24"/>
          <w:lang w:val="ru-RU"/>
        </w:rPr>
        <w:tab/>
        <w:t>Испоручилац добра</w:t>
      </w:r>
      <w:r w:rsidR="00F42A6A" w:rsidRPr="00B06A1D">
        <w:rPr>
          <w:rFonts w:ascii="Times New Roman" w:hAnsi="Times New Roman" w:cs="Times New Roman"/>
          <w:sz w:val="24"/>
          <w:szCs w:val="24"/>
          <w:lang w:val="ru-RU"/>
        </w:rPr>
        <w:t xml:space="preserve"> се </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бавезује да најкасније у р</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 xml:space="preserve">ку </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д 30 (тридесет) дана п</w:t>
      </w:r>
      <w:r w:rsidR="00F42A6A" w:rsidRPr="00F42A6A">
        <w:rPr>
          <w:rFonts w:ascii="Times New Roman" w:hAnsi="Times New Roman" w:cs="Times New Roman"/>
          <w:sz w:val="24"/>
          <w:szCs w:val="24"/>
        </w:rPr>
        <w:t>o</w:t>
      </w:r>
      <w:r w:rsidR="00F42A6A" w:rsidRPr="00B06A1D">
        <w:rPr>
          <w:rFonts w:ascii="Times New Roman" w:hAnsi="Times New Roman" w:cs="Times New Roman"/>
          <w:sz w:val="24"/>
          <w:szCs w:val="24"/>
          <w:lang w:val="ru-RU"/>
        </w:rPr>
        <w:t xml:space="preserve"> пријему рекламације, </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ткл</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ни нед</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 xml:space="preserve">статке или </w:t>
      </w:r>
      <w:r>
        <w:rPr>
          <w:rFonts w:ascii="Times New Roman" w:hAnsi="Times New Roman" w:cs="Times New Roman"/>
          <w:sz w:val="24"/>
          <w:szCs w:val="24"/>
          <w:lang w:val="ru-RU"/>
        </w:rPr>
        <w:t>возило</w:t>
      </w:r>
      <w:r w:rsidR="00F42A6A" w:rsidRPr="00B06A1D">
        <w:rPr>
          <w:rFonts w:ascii="Times New Roman" w:hAnsi="Times New Roman" w:cs="Times New Roman"/>
          <w:sz w:val="24"/>
          <w:szCs w:val="24"/>
          <w:lang w:val="ru-RU"/>
        </w:rPr>
        <w:t xml:space="preserve"> са нед</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стацима замени исправни</w:t>
      </w:r>
      <w:r>
        <w:rPr>
          <w:rFonts w:ascii="Times New Roman" w:hAnsi="Times New Roman" w:cs="Times New Roman"/>
          <w:sz w:val="24"/>
          <w:szCs w:val="24"/>
          <w:lang w:val="ru-RU"/>
        </w:rPr>
        <w:t>.</w:t>
      </w:r>
    </w:p>
    <w:p w:rsidR="00F42A6A" w:rsidRPr="00E725E3" w:rsidRDefault="00F42A6A" w:rsidP="00E725E3">
      <w:pPr>
        <w:keepLines/>
        <w:widowControl w:val="0"/>
        <w:autoSpaceDE w:val="0"/>
        <w:spacing w:before="60"/>
        <w:rPr>
          <w:rFonts w:ascii="Times New Roman" w:hAnsi="Times New Roman" w:cs="Times New Roman"/>
          <w:sz w:val="24"/>
          <w:szCs w:val="24"/>
          <w:lang w:val="ru-RU"/>
        </w:rPr>
      </w:pPr>
    </w:p>
    <w:p w:rsidR="00E725E3" w:rsidRPr="00B06A1D" w:rsidRDefault="00E725E3" w:rsidP="00E725E3">
      <w:pPr>
        <w:keepLines/>
        <w:widowControl w:val="0"/>
        <w:autoSpaceDE w:val="0"/>
        <w:spacing w:before="60"/>
        <w:jc w:val="center"/>
        <w:rPr>
          <w:rFonts w:ascii="Times New Roman" w:hAnsi="Times New Roman" w:cs="Times New Roman"/>
          <w:b/>
          <w:sz w:val="24"/>
          <w:szCs w:val="24"/>
          <w:lang w:val="ru-RU"/>
        </w:rPr>
      </w:pPr>
      <w:r w:rsidRPr="00B06A1D">
        <w:rPr>
          <w:rFonts w:ascii="Times New Roman" w:hAnsi="Times New Roman" w:cs="Times New Roman"/>
          <w:b/>
          <w:sz w:val="24"/>
          <w:szCs w:val="24"/>
          <w:lang w:val="ru-RU"/>
        </w:rPr>
        <w:t>Члан</w:t>
      </w:r>
      <w:r w:rsidR="00B06A1D">
        <w:rPr>
          <w:rFonts w:ascii="Times New Roman" w:hAnsi="Times New Roman" w:cs="Times New Roman"/>
          <w:b/>
          <w:sz w:val="24"/>
          <w:szCs w:val="24"/>
          <w:lang w:val="ru-RU"/>
        </w:rPr>
        <w:t xml:space="preserve"> 11</w:t>
      </w:r>
      <w:r w:rsidRPr="00B06A1D">
        <w:rPr>
          <w:rFonts w:ascii="Times New Roman" w:hAnsi="Times New Roman" w:cs="Times New Roman"/>
          <w:b/>
          <w:sz w:val="24"/>
          <w:szCs w:val="24"/>
          <w:lang w:val="ru-RU"/>
        </w:rPr>
        <w:t>.</w:t>
      </w:r>
    </w:p>
    <w:p w:rsidR="00E725E3" w:rsidRDefault="00E725E3" w:rsidP="00B06A1D">
      <w:pPr>
        <w:keepLines/>
        <w:widowControl w:val="0"/>
        <w:autoSpaceDE w:val="0"/>
        <w:spacing w:before="60" w:after="0"/>
        <w:rPr>
          <w:rFonts w:ascii="Times New Roman" w:hAnsi="Times New Roman" w:cs="Times New Roman"/>
          <w:sz w:val="24"/>
          <w:szCs w:val="24"/>
          <w:lang w:val="ru-RU"/>
        </w:rPr>
      </w:pPr>
      <w:r w:rsidRPr="00E725E3">
        <w:rPr>
          <w:rFonts w:ascii="Times New Roman" w:hAnsi="Times New Roman" w:cs="Times New Roman"/>
          <w:sz w:val="24"/>
          <w:szCs w:val="24"/>
          <w:lang w:val="ru-RU"/>
        </w:rPr>
        <w:tab/>
        <w:t>Гаранција за испоручена возила износи ____________________________ од дана извршене испоруке.</w:t>
      </w:r>
    </w:p>
    <w:p w:rsidR="00B06A1D" w:rsidRDefault="00B06A1D" w:rsidP="00B06A1D">
      <w:pPr>
        <w:tabs>
          <w:tab w:val="left" w:pos="680"/>
        </w:tabs>
        <w:spacing w:after="0"/>
        <w:rPr>
          <w:rFonts w:ascii="Times New Roman" w:hAnsi="Times New Roman" w:cs="Times New Roman"/>
          <w:sz w:val="24"/>
          <w:szCs w:val="24"/>
          <w:lang w:val="sr-Cyrl-CS"/>
        </w:rPr>
      </w:pPr>
      <w:r w:rsidRPr="00664C91">
        <w:rPr>
          <w:rFonts w:ascii="Times New Roman" w:hAnsi="Times New Roman" w:cs="Times New Roman"/>
          <w:bCs/>
          <w:sz w:val="24"/>
          <w:szCs w:val="24"/>
          <w:lang w:val="ru-RU"/>
        </w:rPr>
        <w:t>Гарантни рок за</w:t>
      </w:r>
      <w:r w:rsidRPr="00664C91">
        <w:rPr>
          <w:rFonts w:ascii="Times New Roman" w:hAnsi="Times New Roman" w:cs="Times New Roman"/>
          <w:sz w:val="24"/>
          <w:szCs w:val="24"/>
          <w:lang w:val="sr-Cyrl-CS"/>
        </w:rPr>
        <w:t xml:space="preserve"> испоручен</w:t>
      </w:r>
      <w:r>
        <w:rPr>
          <w:rFonts w:ascii="Times New Roman" w:hAnsi="Times New Roman" w:cs="Times New Roman"/>
          <w:sz w:val="24"/>
          <w:szCs w:val="24"/>
          <w:lang w:val="sr-Cyrl-CS"/>
        </w:rPr>
        <w:t>е добра:</w:t>
      </w:r>
    </w:p>
    <w:p w:rsidR="00B06A1D" w:rsidRDefault="00B06A1D" w:rsidP="00B06A1D">
      <w:pPr>
        <w:tabs>
          <w:tab w:val="left" w:pos="68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-за мотор___________ ( не краћи од 24 месеца од дан примопредаје возила)</w:t>
      </w:r>
    </w:p>
    <w:p w:rsidR="00B06A1D" w:rsidRDefault="00B06A1D" w:rsidP="00B06A1D">
      <w:pPr>
        <w:tabs>
          <w:tab w:val="left" w:pos="68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-за фарбу___________ ( не краћи од 36 месеца од дан примопредаје возила)</w:t>
      </w:r>
    </w:p>
    <w:p w:rsidR="00B06A1D" w:rsidRPr="00E725E3" w:rsidRDefault="00B06A1D" w:rsidP="00B06A1D">
      <w:pPr>
        <w:keepLines/>
        <w:widowControl w:val="0"/>
        <w:autoSpaceDE w:val="0"/>
        <w:spacing w:before="60" w:after="0"/>
        <w:rPr>
          <w:rFonts w:ascii="Times New Roman" w:hAnsi="Times New Roman" w:cs="Times New Roman"/>
          <w:sz w:val="24"/>
          <w:szCs w:val="24"/>
          <w:lang w:val="ru-RU"/>
        </w:rPr>
      </w:pPr>
      <w:r>
        <w:rPr>
          <w:rFonts w:ascii="Times New Roman" w:hAnsi="Times New Roman" w:cs="Times New Roman"/>
          <w:sz w:val="24"/>
          <w:szCs w:val="24"/>
          <w:lang w:val="sr-Cyrl-CS"/>
        </w:rPr>
        <w:t>-за караосерију___________ ( не краћи од 96 месеца од дан примопредаје возила)</w:t>
      </w:r>
    </w:p>
    <w:p w:rsidR="00E725E3" w:rsidRDefault="00E725E3" w:rsidP="00B06A1D">
      <w:pPr>
        <w:keepLines/>
        <w:widowControl w:val="0"/>
        <w:autoSpaceDE w:val="0"/>
        <w:spacing w:before="60" w:after="0"/>
        <w:rPr>
          <w:rFonts w:ascii="Times New Roman" w:hAnsi="Times New Roman" w:cs="Times New Roman"/>
          <w:sz w:val="24"/>
          <w:szCs w:val="24"/>
          <w:lang w:val="ru-RU"/>
        </w:rPr>
      </w:pPr>
      <w:r w:rsidRPr="00E725E3">
        <w:rPr>
          <w:rFonts w:ascii="Times New Roman" w:hAnsi="Times New Roman" w:cs="Times New Roman"/>
          <w:sz w:val="24"/>
          <w:szCs w:val="24"/>
          <w:lang w:val="ru-RU"/>
        </w:rPr>
        <w:tab/>
        <w:t xml:space="preserve"> </w:t>
      </w:r>
      <w:r w:rsidR="00B06A1D">
        <w:rPr>
          <w:rFonts w:ascii="Times New Roman" w:hAnsi="Times New Roman" w:cs="Times New Roman"/>
          <w:sz w:val="24"/>
          <w:szCs w:val="24"/>
          <w:lang w:val="ru-RU"/>
        </w:rPr>
        <w:t xml:space="preserve">Испоручилац добра </w:t>
      </w:r>
      <w:r w:rsidRPr="00E725E3">
        <w:rPr>
          <w:rFonts w:ascii="Times New Roman" w:hAnsi="Times New Roman" w:cs="Times New Roman"/>
          <w:sz w:val="24"/>
          <w:szCs w:val="24"/>
          <w:lang w:val="ru-RU"/>
        </w:rPr>
        <w:t>је дужан да у гарантном року о свом трошку отклони све недостатке и неисправности које су предмет гаранције.</w:t>
      </w:r>
    </w:p>
    <w:p w:rsidR="00B06A1D" w:rsidRDefault="009D55CE" w:rsidP="009D55CE">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r w:rsidR="00B06A1D" w:rsidRPr="00B06A1D">
        <w:rPr>
          <w:rFonts w:ascii="Times New Roman" w:hAnsi="Times New Roman" w:cs="Times New Roman"/>
          <w:sz w:val="24"/>
          <w:szCs w:val="24"/>
          <w:lang w:val="ru-RU"/>
        </w:rPr>
        <w:t>Г</w:t>
      </w:r>
      <w:r w:rsidR="00B06A1D" w:rsidRPr="00B06A1D">
        <w:rPr>
          <w:rFonts w:ascii="Times New Roman" w:hAnsi="Times New Roman" w:cs="Times New Roman"/>
          <w:sz w:val="24"/>
          <w:szCs w:val="24"/>
        </w:rPr>
        <w:t>apa</w:t>
      </w:r>
      <w:r w:rsidR="00B06A1D" w:rsidRPr="00B06A1D">
        <w:rPr>
          <w:rFonts w:ascii="Times New Roman" w:hAnsi="Times New Roman" w:cs="Times New Roman"/>
          <w:sz w:val="24"/>
          <w:szCs w:val="24"/>
          <w:lang w:val="ru-RU"/>
        </w:rPr>
        <w:t>нци</w:t>
      </w:r>
      <w:r w:rsidR="00B06A1D" w:rsidRPr="00B06A1D">
        <w:rPr>
          <w:rFonts w:ascii="Times New Roman" w:hAnsi="Times New Roman" w:cs="Times New Roman"/>
          <w:sz w:val="24"/>
          <w:szCs w:val="24"/>
        </w:rPr>
        <w:t>ja</w:t>
      </w:r>
      <w:r w:rsidR="00B06A1D" w:rsidRPr="00B06A1D">
        <w:rPr>
          <w:rFonts w:ascii="Times New Roman" w:hAnsi="Times New Roman" w:cs="Times New Roman"/>
          <w:sz w:val="24"/>
          <w:szCs w:val="24"/>
          <w:lang w:val="ru-RU"/>
        </w:rPr>
        <w:t xml:space="preserve"> за </w:t>
      </w:r>
      <w:r>
        <w:rPr>
          <w:rFonts w:ascii="Times New Roman" w:hAnsi="Times New Roman" w:cs="Times New Roman"/>
          <w:sz w:val="24"/>
          <w:szCs w:val="24"/>
          <w:lang w:val="ru-RU"/>
        </w:rPr>
        <w:t xml:space="preserve">возила </w:t>
      </w:r>
      <w:r w:rsidR="00B06A1D" w:rsidRPr="00B06A1D">
        <w:rPr>
          <w:rFonts w:ascii="Times New Roman" w:hAnsi="Times New Roman" w:cs="Times New Roman"/>
          <w:sz w:val="24"/>
          <w:szCs w:val="24"/>
          <w:lang w:val="ru-RU"/>
        </w:rPr>
        <w:t>к</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 xml:space="preserve">ји је предмет </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в</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г уг</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в</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 xml:space="preserve">ра </w:t>
      </w:r>
      <w:r w:rsidR="00B06A1D" w:rsidRPr="00B06A1D">
        <w:rPr>
          <w:rFonts w:ascii="Times New Roman" w:hAnsi="Times New Roman" w:cs="Times New Roman"/>
          <w:sz w:val="24"/>
          <w:szCs w:val="24"/>
        </w:rPr>
        <w:t>je</w:t>
      </w:r>
      <w:r w:rsidR="00B06A1D" w:rsidRPr="00B06A1D">
        <w:rPr>
          <w:rFonts w:ascii="Times New Roman" w:hAnsi="Times New Roman" w:cs="Times New Roman"/>
          <w:sz w:val="24"/>
          <w:szCs w:val="24"/>
          <w:lang w:val="ru-RU"/>
        </w:rPr>
        <w:t xml:space="preserve"> у п</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тпун</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сти у складу са гаранцијпм к</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ју даје пр</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изв</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ђа</w:t>
      </w:r>
      <w:r>
        <w:rPr>
          <w:rFonts w:ascii="Times New Roman" w:hAnsi="Times New Roman" w:cs="Times New Roman"/>
          <w:sz w:val="24"/>
          <w:szCs w:val="24"/>
          <w:lang w:val="ru-RU"/>
        </w:rPr>
        <w:t>ч</w:t>
      </w:r>
      <w:r w:rsidR="00B06A1D" w:rsidRPr="00B06A1D">
        <w:rPr>
          <w:rFonts w:ascii="Times New Roman" w:hAnsi="Times New Roman" w:cs="Times New Roman"/>
          <w:sz w:val="24"/>
          <w:szCs w:val="24"/>
          <w:lang w:val="ru-RU"/>
        </w:rPr>
        <w:t xml:space="preserve"> аут</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м</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 xml:space="preserve">била. </w:t>
      </w:r>
    </w:p>
    <w:p w:rsidR="009D55CE" w:rsidRPr="009D55CE" w:rsidRDefault="009D55CE" w:rsidP="009D55CE">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Исоручилац добар</w:t>
      </w:r>
      <w:r w:rsidRPr="009D55CE">
        <w:rPr>
          <w:rFonts w:ascii="Times New Roman" w:hAnsi="Times New Roman" w:cs="Times New Roman"/>
          <w:sz w:val="24"/>
          <w:szCs w:val="24"/>
          <w:lang w:val="ru-RU"/>
        </w:rPr>
        <w:t xml:space="preserve"> се </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бавезује да уз аут</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м</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бил д</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стави гарантни лист к</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ји ћ</w:t>
      </w:r>
      <w:r w:rsidRPr="009D55CE">
        <w:rPr>
          <w:rFonts w:ascii="Times New Roman" w:hAnsi="Times New Roman" w:cs="Times New Roman"/>
          <w:sz w:val="24"/>
          <w:szCs w:val="24"/>
        </w:rPr>
        <w:t>e</w:t>
      </w:r>
      <w:r w:rsidRPr="009D55CE">
        <w:rPr>
          <w:rFonts w:ascii="Times New Roman" w:hAnsi="Times New Roman" w:cs="Times New Roman"/>
          <w:sz w:val="24"/>
          <w:szCs w:val="24"/>
          <w:lang w:val="ru-RU"/>
        </w:rPr>
        <w:t xml:space="preserve"> бити </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верен дан</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м ис</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пруке аут</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м</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била. У гарантн</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м листу м</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ра бити наведен к</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нтакт телеф</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 xml:space="preserve">н за пријаву квара. </w:t>
      </w:r>
    </w:p>
    <w:p w:rsidR="009D55CE" w:rsidRPr="002E092D" w:rsidRDefault="009D55CE" w:rsidP="009D55CE">
      <w:pPr>
        <w:autoSpaceDE w:val="0"/>
        <w:autoSpaceDN w:val="0"/>
        <w:adjustRightInd w:val="0"/>
        <w:spacing w:after="0" w:line="240" w:lineRule="auto"/>
        <w:rPr>
          <w:rFonts w:ascii="Times New Roman" w:hAnsi="Times New Roman" w:cs="Times New Roman"/>
          <w:sz w:val="24"/>
          <w:szCs w:val="24"/>
          <w:lang w:val="ru-RU"/>
        </w:rPr>
      </w:pPr>
      <w:r w:rsidRPr="002E092D">
        <w:rPr>
          <w:rFonts w:ascii="Times New Roman" w:hAnsi="Times New Roman" w:cs="Times New Roman"/>
          <w:sz w:val="24"/>
          <w:szCs w:val="24"/>
          <w:lang w:val="ru-RU"/>
        </w:rPr>
        <w:tab/>
        <w:t>Испоручилац добра се обавезује да у току гарантног рока, сваку неисправнпст н</w:t>
      </w:r>
      <w:r w:rsidRPr="009D55CE">
        <w:rPr>
          <w:rFonts w:ascii="Times New Roman" w:hAnsi="Times New Roman" w:cs="Times New Roman"/>
          <w:sz w:val="24"/>
          <w:szCs w:val="24"/>
        </w:rPr>
        <w:t>a</w:t>
      </w:r>
      <w:r w:rsidRPr="002E092D">
        <w:rPr>
          <w:rFonts w:ascii="Times New Roman" w:hAnsi="Times New Roman" w:cs="Times New Roman"/>
          <w:sz w:val="24"/>
          <w:szCs w:val="24"/>
          <w:lang w:val="ru-RU"/>
        </w:rPr>
        <w:t xml:space="preserve"> возилу, која потпада под услпове гаранције отклони у року од _____ (___________________) календарских дана од дана пријаве неисправности. </w:t>
      </w:r>
    </w:p>
    <w:p w:rsidR="009D55CE" w:rsidRPr="002E092D" w:rsidRDefault="009D55CE" w:rsidP="009D55CE">
      <w:pPr>
        <w:autoSpaceDE w:val="0"/>
        <w:autoSpaceDN w:val="0"/>
        <w:adjustRightInd w:val="0"/>
        <w:spacing w:after="0" w:line="240" w:lineRule="auto"/>
        <w:rPr>
          <w:rFonts w:ascii="Times New Roman" w:hAnsi="Times New Roman" w:cs="Times New Roman"/>
          <w:sz w:val="24"/>
          <w:szCs w:val="24"/>
          <w:lang w:val="ru-RU"/>
        </w:rPr>
      </w:pPr>
    </w:p>
    <w:p w:rsidR="00E725E3" w:rsidRPr="00B06A1D" w:rsidRDefault="00E725E3" w:rsidP="00E725E3">
      <w:pPr>
        <w:keepLines/>
        <w:widowControl w:val="0"/>
        <w:autoSpaceDE w:val="0"/>
        <w:spacing w:before="60"/>
        <w:jc w:val="center"/>
        <w:rPr>
          <w:rFonts w:ascii="Times New Roman" w:hAnsi="Times New Roman" w:cs="Times New Roman"/>
          <w:b/>
          <w:sz w:val="24"/>
          <w:szCs w:val="24"/>
          <w:lang w:val="ru-RU"/>
        </w:rPr>
      </w:pPr>
      <w:r w:rsidRPr="00B06A1D">
        <w:rPr>
          <w:rFonts w:ascii="Times New Roman" w:hAnsi="Times New Roman" w:cs="Times New Roman"/>
          <w:b/>
          <w:sz w:val="24"/>
          <w:szCs w:val="24"/>
          <w:lang w:val="ru-RU"/>
        </w:rPr>
        <w:t>Члан 1</w:t>
      </w:r>
      <w:r w:rsidR="00B06A1D" w:rsidRPr="00B06A1D">
        <w:rPr>
          <w:rFonts w:ascii="Times New Roman" w:hAnsi="Times New Roman" w:cs="Times New Roman"/>
          <w:b/>
          <w:sz w:val="24"/>
          <w:szCs w:val="24"/>
          <w:lang w:val="ru-RU"/>
        </w:rPr>
        <w:t>2</w:t>
      </w:r>
      <w:r w:rsidRPr="00B06A1D">
        <w:rPr>
          <w:rFonts w:ascii="Times New Roman" w:hAnsi="Times New Roman" w:cs="Times New Roman"/>
          <w:b/>
          <w:sz w:val="24"/>
          <w:szCs w:val="24"/>
          <w:lang w:val="ru-RU"/>
        </w:rPr>
        <w:t>.</w:t>
      </w:r>
    </w:p>
    <w:p w:rsidR="00E725E3" w:rsidRPr="00E725E3" w:rsidRDefault="00E725E3" w:rsidP="00E725E3">
      <w:pPr>
        <w:keepLines/>
        <w:widowControl w:val="0"/>
        <w:autoSpaceDE w:val="0"/>
        <w:spacing w:before="60"/>
        <w:ind w:firstLine="708"/>
        <w:rPr>
          <w:rFonts w:ascii="Times New Roman" w:hAnsi="Times New Roman" w:cs="Times New Roman"/>
          <w:sz w:val="24"/>
          <w:szCs w:val="24"/>
          <w:lang w:val="ru-RU"/>
        </w:rPr>
      </w:pPr>
      <w:r w:rsidRPr="00E725E3">
        <w:rPr>
          <w:rFonts w:ascii="Times New Roman" w:hAnsi="Times New Roman" w:cs="Times New Roman"/>
          <w:sz w:val="24"/>
          <w:szCs w:val="24"/>
          <w:lang w:val="ru-RU"/>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писаним путем у року од 24 (двадесетчетири) сата.</w:t>
      </w:r>
    </w:p>
    <w:p w:rsidR="00E725E3" w:rsidRPr="00E725E3" w:rsidRDefault="00E725E3" w:rsidP="00E725E3">
      <w:pPr>
        <w:keepLines/>
        <w:widowControl w:val="0"/>
        <w:autoSpaceDE w:val="0"/>
        <w:spacing w:before="60"/>
        <w:ind w:firstLine="708"/>
        <w:rPr>
          <w:rFonts w:ascii="Times New Roman" w:hAnsi="Times New Roman" w:cs="Times New Roman"/>
          <w:sz w:val="24"/>
          <w:szCs w:val="24"/>
          <w:lang w:val="ru-RU"/>
        </w:rPr>
      </w:pPr>
      <w:r w:rsidRPr="00E725E3">
        <w:rPr>
          <w:rFonts w:ascii="Times New Roman" w:hAnsi="Times New Roman" w:cs="Times New Roman"/>
          <w:sz w:val="24"/>
          <w:szCs w:val="24"/>
          <w:lang w:val="ru-RU"/>
        </w:rPr>
        <w:lastRenderedPageBreak/>
        <w:t>Као случајеви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E725E3" w:rsidRDefault="00E725E3" w:rsidP="00E725E3">
      <w:pPr>
        <w:keepLines/>
        <w:widowControl w:val="0"/>
        <w:autoSpaceDE w:val="0"/>
        <w:spacing w:before="60"/>
        <w:ind w:firstLine="708"/>
        <w:rPr>
          <w:rFonts w:ascii="Times New Roman" w:hAnsi="Times New Roman" w:cs="Times New Roman"/>
          <w:sz w:val="24"/>
          <w:szCs w:val="24"/>
          <w:lang w:val="ru-RU"/>
        </w:rPr>
      </w:pPr>
      <w:r w:rsidRPr="00E725E3">
        <w:rPr>
          <w:rFonts w:ascii="Times New Roman" w:hAnsi="Times New Roman" w:cs="Times New Roman"/>
          <w:sz w:val="24"/>
          <w:szCs w:val="24"/>
          <w:lang w:val="ru-RU"/>
        </w:rPr>
        <w:t>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очекивани крај дејства те околности.</w:t>
      </w:r>
    </w:p>
    <w:p w:rsidR="006C6F6C" w:rsidRPr="006C6F6C" w:rsidRDefault="006C6F6C" w:rsidP="006C6F6C">
      <w:pPr>
        <w:keepLines/>
        <w:widowControl w:val="0"/>
        <w:autoSpaceDE w:val="0"/>
        <w:spacing w:before="60"/>
        <w:jc w:val="center"/>
        <w:rPr>
          <w:rFonts w:ascii="Times New Roman" w:hAnsi="Times New Roman" w:cs="Times New Roman"/>
          <w:b/>
          <w:sz w:val="24"/>
          <w:szCs w:val="24"/>
          <w:lang w:val="ru-RU"/>
        </w:rPr>
      </w:pPr>
      <w:r w:rsidRPr="00B06A1D">
        <w:rPr>
          <w:rFonts w:ascii="Times New Roman" w:hAnsi="Times New Roman" w:cs="Times New Roman"/>
          <w:b/>
          <w:sz w:val="24"/>
          <w:szCs w:val="24"/>
          <w:lang w:val="ru-RU"/>
        </w:rPr>
        <w:t>Члан 1</w:t>
      </w:r>
      <w:r>
        <w:rPr>
          <w:rFonts w:ascii="Times New Roman" w:hAnsi="Times New Roman" w:cs="Times New Roman"/>
          <w:b/>
          <w:sz w:val="24"/>
          <w:szCs w:val="24"/>
          <w:lang w:val="ru-RU"/>
        </w:rPr>
        <w:t>3</w:t>
      </w:r>
      <w:r w:rsidRPr="00B06A1D">
        <w:rPr>
          <w:rFonts w:ascii="Times New Roman" w:hAnsi="Times New Roman" w:cs="Times New Roman"/>
          <w:b/>
          <w:sz w:val="24"/>
          <w:szCs w:val="24"/>
          <w:lang w:val="ru-RU"/>
        </w:rPr>
        <w:t>.</w:t>
      </w:r>
    </w:p>
    <w:p w:rsidR="006C6F6C" w:rsidRPr="006C6F6C" w:rsidRDefault="006C6F6C" w:rsidP="006C6F6C">
      <w:pPr>
        <w:rPr>
          <w:rFonts w:ascii="Times New Roman" w:hAnsi="Times New Roman" w:cs="Times New Roman"/>
          <w:bCs/>
          <w:sz w:val="24"/>
          <w:szCs w:val="24"/>
          <w:lang w:val="sr-Cyrl-CS"/>
        </w:rPr>
      </w:pPr>
      <w:r>
        <w:rPr>
          <w:rFonts w:ascii="Times New Roman" w:hAnsi="Times New Roman" w:cs="Times New Roman"/>
          <w:bCs/>
          <w:sz w:val="24"/>
          <w:szCs w:val="24"/>
          <w:lang w:val="sr-Cyrl-CS"/>
        </w:rPr>
        <w:t>Испоручилац добра</w:t>
      </w:r>
      <w:r w:rsidRPr="006C6F6C">
        <w:rPr>
          <w:rFonts w:ascii="Times New Roman" w:hAnsi="Times New Roman" w:cs="Times New Roman"/>
          <w:bCs/>
          <w:sz w:val="24"/>
          <w:szCs w:val="24"/>
          <w:lang w:val="sr-Cyrl-CS"/>
        </w:rPr>
        <w:t xml:space="preserve"> се обавезује да у тренутку закључења уговора, преда </w:t>
      </w:r>
      <w:r>
        <w:rPr>
          <w:rFonts w:ascii="Times New Roman" w:hAnsi="Times New Roman" w:cs="Times New Roman"/>
          <w:bCs/>
          <w:sz w:val="24"/>
          <w:szCs w:val="24"/>
          <w:lang w:val="sr-Cyrl-CS"/>
        </w:rPr>
        <w:t>Н</w:t>
      </w:r>
      <w:r w:rsidRPr="006C6F6C">
        <w:rPr>
          <w:rFonts w:ascii="Times New Roman" w:hAnsi="Times New Roman" w:cs="Times New Roman"/>
          <w:bCs/>
          <w:sz w:val="24"/>
          <w:szCs w:val="24"/>
          <w:lang w:val="sr-Cyrl-CS"/>
        </w:rPr>
        <w:t xml:space="preserve">аручиоцу: </w:t>
      </w:r>
    </w:p>
    <w:p w:rsidR="006C6F6C" w:rsidRPr="006C6F6C" w:rsidRDefault="006C6F6C" w:rsidP="006C6F6C">
      <w:pPr>
        <w:ind w:left="90" w:firstLine="630"/>
        <w:rPr>
          <w:rFonts w:ascii="Times New Roman" w:hAnsi="Times New Roman" w:cs="Times New Roman"/>
          <w:sz w:val="24"/>
          <w:szCs w:val="24"/>
          <w:lang w:val="ru-RU"/>
        </w:rPr>
      </w:pPr>
      <w:r w:rsidRPr="006C6F6C">
        <w:rPr>
          <w:rFonts w:ascii="Times New Roman" w:hAnsi="Times New Roman" w:cs="Times New Roman"/>
          <w:b/>
          <w:bCs/>
          <w:sz w:val="24"/>
          <w:szCs w:val="24"/>
          <w:lang w:val="ru-RU"/>
        </w:rPr>
        <w:t xml:space="preserve">СОПСТВЕНУ БЛАНКО МЕНИЦУ </w:t>
      </w:r>
      <w:r w:rsidRPr="006C6F6C">
        <w:rPr>
          <w:rFonts w:ascii="Times New Roman" w:hAnsi="Times New Roman" w:cs="Times New Roman"/>
          <w:b/>
          <w:bCs/>
          <w:sz w:val="24"/>
          <w:szCs w:val="24"/>
          <w:lang w:val="sr-Cyrl-CS"/>
        </w:rPr>
        <w:t>СА</w:t>
      </w:r>
      <w:r w:rsidRPr="006C6F6C">
        <w:rPr>
          <w:rFonts w:ascii="Times New Roman" w:hAnsi="Times New Roman" w:cs="Times New Roman"/>
          <w:b/>
          <w:bCs/>
          <w:sz w:val="24"/>
          <w:szCs w:val="24"/>
          <w:lang w:val="ru-RU"/>
        </w:rPr>
        <w:t xml:space="preserve"> КАРТОНОМ ДЕПОНОВАНИХ ПОТПИСА ОД СТРАНЕ ПОСЛОВНЕ БАНКЕ ЗА ДОБРО ИЗВРШЕЊЕ ПОСЛА </w:t>
      </w:r>
      <w:r w:rsidRPr="006C6F6C">
        <w:rPr>
          <w:rFonts w:ascii="Times New Roman" w:hAnsi="Times New Roman" w:cs="Times New Roman"/>
          <w:sz w:val="24"/>
          <w:szCs w:val="24"/>
          <w:lang w:val="ru-RU"/>
        </w:rPr>
        <w:t>изд</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ту у висини од 10% од вредности закљученог уговор</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без ПДВ-а (У даљем тексту: Бланко меница за добро извршење посла), с</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роком в</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жности минимум 10 (десет) д</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н</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дуже од д</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тум</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примопредаје радова. Бланко меница за добро извршење посла мор</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бити безусловна, пл</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тива н</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први позив </w:t>
      </w:r>
      <w:r w:rsidRPr="006C6F6C">
        <w:rPr>
          <w:rFonts w:ascii="Times New Roman" w:hAnsi="Times New Roman" w:cs="Times New Roman"/>
          <w:bCs/>
          <w:sz w:val="24"/>
          <w:szCs w:val="24"/>
          <w:lang w:val="ru-RU"/>
        </w:rPr>
        <w:t>оригинал - у корист Општине Оџаци, Оџаци, Кнез Михајлова бр. 24 Матични број: 08327700,ПИБ:101429168</w:t>
      </w:r>
      <w:r w:rsidRPr="006C6F6C">
        <w:rPr>
          <w:rFonts w:ascii="Times New Roman" w:hAnsi="Times New Roman" w:cs="Times New Roman"/>
          <w:sz w:val="24"/>
          <w:szCs w:val="24"/>
          <w:lang w:val="ru-RU"/>
        </w:rPr>
        <w:t xml:space="preserve">, </w:t>
      </w:r>
      <w:r w:rsidRPr="006C6F6C">
        <w:rPr>
          <w:rFonts w:ascii="Times New Roman" w:hAnsi="Times New Roman" w:cs="Times New Roman"/>
          <w:bCs/>
          <w:sz w:val="24"/>
          <w:szCs w:val="24"/>
          <w:lang w:val="ru-RU"/>
        </w:rPr>
        <w:t xml:space="preserve">број рачуна: 840-84640-57 </w:t>
      </w:r>
      <w:r w:rsidRPr="006C6F6C">
        <w:rPr>
          <w:rFonts w:ascii="Times New Roman" w:hAnsi="Times New Roman" w:cs="Times New Roman"/>
          <w:sz w:val="24"/>
          <w:szCs w:val="24"/>
          <w:lang w:val="ru-RU"/>
        </w:rPr>
        <w:t>и сви елементи Бланко менице за добро извршење посла мор</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ју бити у потпуности ус</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гл</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шени с</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конкурсном документ</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цијом.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6C6F6C" w:rsidRPr="006C6F6C" w:rsidRDefault="006C6F6C" w:rsidP="007A333B">
      <w:pPr>
        <w:pStyle w:val="Bodytext1"/>
        <w:shd w:val="clear" w:color="auto" w:fill="auto"/>
        <w:spacing w:before="0" w:line="240" w:lineRule="auto"/>
        <w:ind w:right="20" w:firstLine="360"/>
        <w:rPr>
          <w:spacing w:val="0"/>
          <w:sz w:val="24"/>
          <w:szCs w:val="24"/>
          <w:lang w:val="ru-RU"/>
        </w:rPr>
      </w:pPr>
      <w:r w:rsidRPr="006C6F6C">
        <w:rPr>
          <w:spacing w:val="0"/>
          <w:sz w:val="24"/>
          <w:szCs w:val="24"/>
          <w:lang w:val="ru-RU"/>
        </w:rPr>
        <w:t xml:space="preserve"> Н</w:t>
      </w:r>
      <w:r w:rsidRPr="006C6F6C">
        <w:rPr>
          <w:spacing w:val="0"/>
          <w:sz w:val="24"/>
          <w:szCs w:val="24"/>
        </w:rPr>
        <w:t>a</w:t>
      </w:r>
      <w:r w:rsidRPr="006C6F6C">
        <w:rPr>
          <w:spacing w:val="0"/>
          <w:sz w:val="24"/>
          <w:szCs w:val="24"/>
          <w:lang w:val="ru-RU"/>
        </w:rPr>
        <w:t>ручил</w:t>
      </w:r>
      <w:r w:rsidRPr="006C6F6C">
        <w:rPr>
          <w:spacing w:val="0"/>
          <w:sz w:val="24"/>
          <w:szCs w:val="24"/>
        </w:rPr>
        <w:t>a</w:t>
      </w:r>
      <w:r w:rsidRPr="006C6F6C">
        <w:rPr>
          <w:spacing w:val="0"/>
          <w:sz w:val="24"/>
          <w:szCs w:val="24"/>
          <w:lang w:val="ru-RU"/>
        </w:rPr>
        <w:t xml:space="preserve">ц ће уновчити поднету Бланко меницу за добро извршење посла уколико </w:t>
      </w:r>
      <w:r>
        <w:rPr>
          <w:bCs/>
          <w:sz w:val="24"/>
          <w:szCs w:val="24"/>
          <w:lang w:val="sr-Cyrl-CS"/>
        </w:rPr>
        <w:t>Испоручилац добра</w:t>
      </w:r>
      <w:r w:rsidRPr="006C6F6C">
        <w:rPr>
          <w:bCs/>
          <w:sz w:val="24"/>
          <w:szCs w:val="24"/>
          <w:lang w:val="sr-Cyrl-CS"/>
        </w:rPr>
        <w:t xml:space="preserve"> </w:t>
      </w:r>
      <w:r w:rsidRPr="006C6F6C">
        <w:rPr>
          <w:spacing w:val="0"/>
          <w:sz w:val="24"/>
          <w:szCs w:val="24"/>
          <w:lang w:val="ru-RU"/>
        </w:rPr>
        <w:t>не буде изврш</w:t>
      </w:r>
      <w:r w:rsidRPr="006C6F6C">
        <w:rPr>
          <w:spacing w:val="0"/>
          <w:sz w:val="24"/>
          <w:szCs w:val="24"/>
        </w:rPr>
        <w:t>a</w:t>
      </w:r>
      <w:r w:rsidRPr="006C6F6C">
        <w:rPr>
          <w:spacing w:val="0"/>
          <w:sz w:val="24"/>
          <w:szCs w:val="24"/>
          <w:lang w:val="ru-RU"/>
        </w:rPr>
        <w:t>в</w:t>
      </w:r>
      <w:r w:rsidRPr="006C6F6C">
        <w:rPr>
          <w:spacing w:val="0"/>
          <w:sz w:val="24"/>
          <w:szCs w:val="24"/>
        </w:rPr>
        <w:t>a</w:t>
      </w:r>
      <w:r w:rsidRPr="006C6F6C">
        <w:rPr>
          <w:spacing w:val="0"/>
          <w:sz w:val="24"/>
          <w:szCs w:val="24"/>
          <w:lang w:val="ru-RU"/>
        </w:rPr>
        <w:t>о своје уговорене об</w:t>
      </w:r>
      <w:r w:rsidRPr="006C6F6C">
        <w:rPr>
          <w:spacing w:val="0"/>
          <w:sz w:val="24"/>
          <w:szCs w:val="24"/>
        </w:rPr>
        <w:t>a</w:t>
      </w:r>
      <w:r w:rsidRPr="006C6F6C">
        <w:rPr>
          <w:spacing w:val="0"/>
          <w:sz w:val="24"/>
          <w:szCs w:val="24"/>
          <w:lang w:val="ru-RU"/>
        </w:rPr>
        <w:t>везе у роковим</w:t>
      </w:r>
      <w:r w:rsidRPr="006C6F6C">
        <w:rPr>
          <w:spacing w:val="0"/>
          <w:sz w:val="24"/>
          <w:szCs w:val="24"/>
        </w:rPr>
        <w:t>a</w:t>
      </w:r>
      <w:r w:rsidRPr="006C6F6C">
        <w:rPr>
          <w:spacing w:val="0"/>
          <w:sz w:val="24"/>
          <w:szCs w:val="24"/>
          <w:lang w:val="ru-RU"/>
        </w:rPr>
        <w:t xml:space="preserve"> и н</w:t>
      </w:r>
      <w:r w:rsidRPr="006C6F6C">
        <w:rPr>
          <w:spacing w:val="0"/>
          <w:sz w:val="24"/>
          <w:szCs w:val="24"/>
        </w:rPr>
        <w:t>a</w:t>
      </w:r>
      <w:r w:rsidRPr="006C6F6C">
        <w:rPr>
          <w:spacing w:val="0"/>
          <w:sz w:val="24"/>
          <w:szCs w:val="24"/>
          <w:lang w:val="ru-RU"/>
        </w:rPr>
        <w:t xml:space="preserve"> н</w:t>
      </w:r>
      <w:r w:rsidRPr="006C6F6C">
        <w:rPr>
          <w:spacing w:val="0"/>
          <w:sz w:val="24"/>
          <w:szCs w:val="24"/>
        </w:rPr>
        <w:t>a</w:t>
      </w:r>
      <w:r w:rsidRPr="006C6F6C">
        <w:rPr>
          <w:spacing w:val="0"/>
          <w:sz w:val="24"/>
          <w:szCs w:val="24"/>
          <w:lang w:val="ru-RU"/>
        </w:rPr>
        <w:t>чин предвиђен уговором о ј</w:t>
      </w:r>
      <w:r w:rsidRPr="006C6F6C">
        <w:rPr>
          <w:spacing w:val="0"/>
          <w:sz w:val="24"/>
          <w:szCs w:val="24"/>
        </w:rPr>
        <w:t>a</w:t>
      </w:r>
      <w:r w:rsidRPr="006C6F6C">
        <w:rPr>
          <w:spacing w:val="0"/>
          <w:sz w:val="24"/>
          <w:szCs w:val="24"/>
          <w:lang w:val="ru-RU"/>
        </w:rPr>
        <w:t>вној н</w:t>
      </w:r>
      <w:r w:rsidRPr="006C6F6C">
        <w:rPr>
          <w:spacing w:val="0"/>
          <w:sz w:val="24"/>
          <w:szCs w:val="24"/>
        </w:rPr>
        <w:t>a</w:t>
      </w:r>
      <w:r w:rsidRPr="006C6F6C">
        <w:rPr>
          <w:spacing w:val="0"/>
          <w:sz w:val="24"/>
          <w:szCs w:val="24"/>
          <w:lang w:val="ru-RU"/>
        </w:rPr>
        <w:t>б</w:t>
      </w:r>
      <w:r w:rsidRPr="006C6F6C">
        <w:rPr>
          <w:spacing w:val="0"/>
          <w:sz w:val="24"/>
          <w:szCs w:val="24"/>
        </w:rPr>
        <w:t>a</w:t>
      </w:r>
      <w:r w:rsidRPr="006C6F6C">
        <w:rPr>
          <w:spacing w:val="0"/>
          <w:sz w:val="24"/>
          <w:szCs w:val="24"/>
          <w:lang w:val="ru-RU"/>
        </w:rPr>
        <w:t xml:space="preserve">вци. Наручилац ће вратити Бланко меницу за добро извршење посла </w:t>
      </w:r>
      <w:r>
        <w:rPr>
          <w:bCs/>
          <w:sz w:val="24"/>
          <w:szCs w:val="24"/>
          <w:lang w:val="sr-Cyrl-CS"/>
        </w:rPr>
        <w:t>Испоручилац добра</w:t>
      </w:r>
      <w:r w:rsidRPr="006C6F6C">
        <w:rPr>
          <w:bCs/>
          <w:sz w:val="24"/>
          <w:szCs w:val="24"/>
          <w:lang w:val="sr-Cyrl-CS"/>
        </w:rPr>
        <w:t xml:space="preserve"> </w:t>
      </w:r>
      <w:r w:rsidRPr="006C6F6C">
        <w:rPr>
          <w:spacing w:val="0"/>
          <w:sz w:val="24"/>
          <w:szCs w:val="24"/>
          <w:lang w:val="ru-RU"/>
        </w:rPr>
        <w:t xml:space="preserve">у року од 30 дана од дана испуњења уговорних обавеза. Финасијске гаранције које </w:t>
      </w:r>
      <w:r>
        <w:rPr>
          <w:bCs/>
          <w:sz w:val="24"/>
          <w:szCs w:val="24"/>
          <w:lang w:val="sr-Cyrl-CS"/>
        </w:rPr>
        <w:t>Испоручилац добра</w:t>
      </w:r>
      <w:r w:rsidRPr="006C6F6C">
        <w:rPr>
          <w:bCs/>
          <w:sz w:val="24"/>
          <w:szCs w:val="24"/>
          <w:lang w:val="sr-Cyrl-CS"/>
        </w:rPr>
        <w:t xml:space="preserve"> </w:t>
      </w:r>
      <w:r w:rsidRPr="006C6F6C">
        <w:rPr>
          <w:spacing w:val="0"/>
          <w:sz w:val="24"/>
          <w:szCs w:val="24"/>
          <w:lang w:val="ru-RU"/>
        </w:rPr>
        <w:t>подноси Наручиоцу су:</w:t>
      </w:r>
    </w:p>
    <w:p w:rsidR="006C6F6C" w:rsidRPr="006C6F6C" w:rsidRDefault="006C6F6C" w:rsidP="007A333B">
      <w:pPr>
        <w:spacing w:after="0"/>
        <w:ind w:left="90" w:firstLine="630"/>
        <w:rPr>
          <w:rFonts w:ascii="Times New Roman" w:hAnsi="Times New Roman" w:cs="Times New Roman"/>
          <w:sz w:val="24"/>
          <w:szCs w:val="24"/>
          <w:lang w:val="ru-RU"/>
        </w:rPr>
      </w:pPr>
      <w:r w:rsidRPr="006C6F6C">
        <w:rPr>
          <w:rFonts w:ascii="Times New Roman" w:hAnsi="Times New Roman" w:cs="Times New Roman"/>
          <w:sz w:val="24"/>
          <w:szCs w:val="24"/>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6C6F6C" w:rsidRPr="006C6F6C" w:rsidRDefault="006C6F6C" w:rsidP="007A333B">
      <w:pPr>
        <w:spacing w:after="0"/>
        <w:ind w:left="90" w:firstLine="630"/>
        <w:rPr>
          <w:rFonts w:ascii="Times New Roman" w:hAnsi="Times New Roman" w:cs="Times New Roman"/>
          <w:sz w:val="24"/>
          <w:szCs w:val="24"/>
          <w:lang w:val="ru-RU"/>
        </w:rPr>
      </w:pPr>
      <w:r w:rsidRPr="006C6F6C">
        <w:rPr>
          <w:rFonts w:ascii="Times New Roman" w:hAnsi="Times New Roman" w:cs="Times New Roman"/>
          <w:sz w:val="24"/>
          <w:szCs w:val="24"/>
          <w:lang w:val="ru-RU"/>
        </w:rPr>
        <w:t>2. Захтеве за регистрацију меница оверене од стране пословне банке Извршиоца радова, наведене у Обрасцу-1 из предметне документације.</w:t>
      </w:r>
    </w:p>
    <w:p w:rsidR="006C6F6C" w:rsidRPr="006C6F6C" w:rsidRDefault="006C6F6C" w:rsidP="007A333B">
      <w:pPr>
        <w:spacing w:after="0"/>
        <w:ind w:left="90" w:firstLine="630"/>
        <w:rPr>
          <w:rFonts w:ascii="Times New Roman" w:hAnsi="Times New Roman" w:cs="Times New Roman"/>
          <w:sz w:val="24"/>
          <w:szCs w:val="24"/>
          <w:lang w:val="ru-RU"/>
        </w:rPr>
      </w:pPr>
      <w:r w:rsidRPr="006C6F6C">
        <w:rPr>
          <w:rFonts w:ascii="Times New Roman" w:hAnsi="Times New Roman" w:cs="Times New Roman"/>
          <w:sz w:val="24"/>
          <w:szCs w:val="24"/>
          <w:lang w:val="ru-RU"/>
        </w:rPr>
        <w:t>4. Копије картона депонованих потписа лица овлашћених за заступање.</w:t>
      </w:r>
    </w:p>
    <w:p w:rsidR="006C6F6C" w:rsidRPr="006C6F6C" w:rsidRDefault="006C6F6C" w:rsidP="007A333B">
      <w:pPr>
        <w:spacing w:after="0"/>
        <w:ind w:left="90" w:firstLine="630"/>
        <w:rPr>
          <w:rFonts w:ascii="Times New Roman" w:hAnsi="Times New Roman" w:cs="Times New Roman"/>
          <w:sz w:val="24"/>
          <w:szCs w:val="24"/>
          <w:lang w:val="ru-RU"/>
        </w:rPr>
      </w:pPr>
      <w:r w:rsidRPr="006C6F6C">
        <w:rPr>
          <w:rFonts w:ascii="Times New Roman" w:hAnsi="Times New Roman" w:cs="Times New Roman"/>
          <w:sz w:val="24"/>
          <w:szCs w:val="24"/>
          <w:lang w:val="ru-RU"/>
        </w:rPr>
        <w:t xml:space="preserve"> Средства обезбеђења не могу бити</w:t>
      </w:r>
      <w:r w:rsidRPr="006C6F6C">
        <w:rPr>
          <w:rFonts w:ascii="Times New Roman" w:hAnsi="Times New Roman" w:cs="Times New Roman"/>
          <w:color w:val="FF0000"/>
          <w:sz w:val="24"/>
          <w:szCs w:val="24"/>
          <w:lang w:val="ru-RU"/>
        </w:rPr>
        <w:t xml:space="preserve"> </w:t>
      </w:r>
      <w:r w:rsidRPr="006C6F6C">
        <w:rPr>
          <w:rFonts w:ascii="Times New Roman" w:hAnsi="Times New Roman" w:cs="Times New Roman"/>
          <w:sz w:val="24"/>
          <w:szCs w:val="24"/>
          <w:lang w:val="ru-RU"/>
        </w:rPr>
        <w:t>враћена Извршицу радова</w:t>
      </w:r>
      <w:r w:rsidRPr="006C6F6C">
        <w:rPr>
          <w:rFonts w:ascii="Times New Roman" w:hAnsi="Times New Roman" w:cs="Times New Roman"/>
          <w:color w:val="FF0000"/>
          <w:sz w:val="24"/>
          <w:szCs w:val="24"/>
          <w:lang w:val="ru-RU"/>
        </w:rPr>
        <w:t xml:space="preserve"> </w:t>
      </w:r>
      <w:r w:rsidRPr="006C6F6C">
        <w:rPr>
          <w:rFonts w:ascii="Times New Roman" w:hAnsi="Times New Roman" w:cs="Times New Roman"/>
          <w:sz w:val="24"/>
          <w:szCs w:val="24"/>
          <w:lang w:val="ru-RU"/>
        </w:rPr>
        <w:t xml:space="preserve">пре истека рока трајања за који су поднета. </w:t>
      </w:r>
      <w:r w:rsidRPr="006C6F6C">
        <w:rPr>
          <w:rFonts w:ascii="Times New Roman" w:eastAsia="Calibri" w:hAnsi="Times New Roman" w:cs="Times New Roman"/>
          <w:sz w:val="24"/>
          <w:szCs w:val="24"/>
          <w:lang w:val="ru-RU"/>
        </w:rPr>
        <w:t xml:space="preserve"> </w:t>
      </w:r>
    </w:p>
    <w:p w:rsidR="006C6F6C" w:rsidRPr="006C6F6C" w:rsidRDefault="006C6F6C" w:rsidP="006C6F6C">
      <w:pPr>
        <w:rPr>
          <w:rFonts w:ascii="Times New Roman" w:hAnsi="Times New Roman" w:cs="Times New Roman"/>
          <w:sz w:val="24"/>
          <w:szCs w:val="24"/>
          <w:lang w:val="ru-RU"/>
        </w:rPr>
      </w:pPr>
      <w:r w:rsidRPr="006C6F6C">
        <w:rPr>
          <w:rFonts w:ascii="Times New Roman" w:hAnsi="Times New Roman" w:cs="Times New Roman"/>
          <w:sz w:val="24"/>
          <w:szCs w:val="24"/>
          <w:lang w:val="ru-RU"/>
        </w:rPr>
        <w:tab/>
      </w:r>
      <w:r>
        <w:rPr>
          <w:rFonts w:ascii="Times New Roman" w:hAnsi="Times New Roman" w:cs="Times New Roman"/>
          <w:bCs/>
          <w:sz w:val="24"/>
          <w:szCs w:val="24"/>
          <w:lang w:val="sr-Cyrl-CS"/>
        </w:rPr>
        <w:t>Испоручилац добра</w:t>
      </w:r>
      <w:r w:rsidRPr="006C6F6C">
        <w:rPr>
          <w:rFonts w:ascii="Times New Roman" w:hAnsi="Times New Roman" w:cs="Times New Roman"/>
          <w:bCs/>
          <w:sz w:val="24"/>
          <w:szCs w:val="24"/>
          <w:lang w:val="sr-Cyrl-CS"/>
        </w:rPr>
        <w:t xml:space="preserve"> </w:t>
      </w:r>
      <w:r w:rsidRPr="006C6F6C">
        <w:rPr>
          <w:rFonts w:ascii="Times New Roman" w:hAnsi="Times New Roman" w:cs="Times New Roman"/>
          <w:sz w:val="24"/>
          <w:szCs w:val="24"/>
          <w:lang w:val="ru-RU"/>
        </w:rPr>
        <w:t xml:space="preserve">је дужан да приликом примопредаје </w:t>
      </w:r>
      <w:r>
        <w:rPr>
          <w:rFonts w:ascii="Times New Roman" w:hAnsi="Times New Roman" w:cs="Times New Roman"/>
          <w:sz w:val="24"/>
          <w:szCs w:val="24"/>
          <w:lang w:val="ru-RU"/>
        </w:rPr>
        <w:t>возила</w:t>
      </w:r>
      <w:r w:rsidRPr="006C6F6C">
        <w:rPr>
          <w:rFonts w:ascii="Times New Roman" w:hAnsi="Times New Roman" w:cs="Times New Roman"/>
          <w:sz w:val="24"/>
          <w:szCs w:val="24"/>
          <w:lang w:val="ru-RU"/>
        </w:rPr>
        <w:t xml:space="preserve"> Наручиоцу достави:          </w:t>
      </w:r>
    </w:p>
    <w:p w:rsidR="006C6F6C" w:rsidRPr="006C6F6C" w:rsidRDefault="006C6F6C" w:rsidP="006C6F6C">
      <w:pPr>
        <w:pStyle w:val="Bodytext1"/>
        <w:shd w:val="clear" w:color="auto" w:fill="auto"/>
        <w:spacing w:before="0" w:line="240" w:lineRule="auto"/>
        <w:ind w:right="20" w:firstLine="360"/>
        <w:rPr>
          <w:rStyle w:val="Bodytext6"/>
          <w:rFonts w:eastAsia="Calibri"/>
          <w:b w:val="0"/>
          <w:bCs w:val="0"/>
          <w:color w:val="000000"/>
          <w:sz w:val="24"/>
          <w:szCs w:val="24"/>
          <w:lang w:val="ru-RU" w:eastAsia="sr-Cyrl-CS"/>
        </w:rPr>
      </w:pPr>
      <w:r w:rsidRPr="006C6F6C">
        <w:rPr>
          <w:b/>
          <w:spacing w:val="0"/>
          <w:sz w:val="24"/>
          <w:szCs w:val="24"/>
          <w:lang w:val="ru-RU"/>
        </w:rPr>
        <w:t>СОПСТВЕНУ БЛАНКО МЕНИЦУ СА КАРТОНОМ ДЕПОНОВАНИХ ПОТПИСА ОД СТРАНЕ ПОСЛОВНЕ БАНКЕ</w:t>
      </w:r>
      <w:r w:rsidRPr="006C6F6C">
        <w:rPr>
          <w:b/>
          <w:bCs/>
          <w:spacing w:val="0"/>
          <w:sz w:val="24"/>
          <w:szCs w:val="24"/>
          <w:lang w:val="ru-RU"/>
        </w:rPr>
        <w:t xml:space="preserve"> </w:t>
      </w:r>
      <w:r w:rsidRPr="006C6F6C">
        <w:rPr>
          <w:rFonts w:eastAsia="Calibri"/>
          <w:b/>
          <w:spacing w:val="0"/>
          <w:sz w:val="24"/>
          <w:szCs w:val="24"/>
          <w:lang w:val="ru-RU"/>
        </w:rPr>
        <w:t>ЗА ОТКЛАЊАЊЕ НЕДОСТАТАКА У ГАРАНТНОМ РОКУ</w:t>
      </w:r>
      <w:r w:rsidRPr="006C6F6C">
        <w:rPr>
          <w:rFonts w:eastAsia="Calibri"/>
          <w:sz w:val="24"/>
          <w:szCs w:val="24"/>
          <w:lang w:val="ru-RU"/>
        </w:rPr>
        <w:t xml:space="preserve"> изд</w:t>
      </w:r>
      <w:r w:rsidRPr="006C6F6C">
        <w:rPr>
          <w:rFonts w:eastAsia="Calibri"/>
          <w:sz w:val="24"/>
          <w:szCs w:val="24"/>
        </w:rPr>
        <w:t>a</w:t>
      </w:r>
      <w:r w:rsidRPr="006C6F6C">
        <w:rPr>
          <w:rFonts w:eastAsia="Calibri"/>
          <w:sz w:val="24"/>
          <w:szCs w:val="24"/>
          <w:lang w:val="ru-RU"/>
        </w:rPr>
        <w:t>ту у висини од 10% од вредности закљученог уговор</w:t>
      </w:r>
      <w:r w:rsidRPr="006C6F6C">
        <w:rPr>
          <w:rFonts w:eastAsia="Calibri"/>
          <w:sz w:val="24"/>
          <w:szCs w:val="24"/>
        </w:rPr>
        <w:t>a</w:t>
      </w:r>
      <w:r w:rsidRPr="006C6F6C">
        <w:rPr>
          <w:rFonts w:eastAsia="Calibri"/>
          <w:sz w:val="24"/>
          <w:szCs w:val="24"/>
          <w:lang w:val="ru-RU"/>
        </w:rPr>
        <w:t xml:space="preserve"> без ПДВ-а, с</w:t>
      </w:r>
      <w:r w:rsidRPr="006C6F6C">
        <w:rPr>
          <w:rFonts w:eastAsia="Calibri"/>
          <w:sz w:val="24"/>
          <w:szCs w:val="24"/>
        </w:rPr>
        <w:t>a</w:t>
      </w:r>
      <w:r w:rsidRPr="006C6F6C">
        <w:rPr>
          <w:rFonts w:eastAsia="Calibri"/>
          <w:sz w:val="24"/>
          <w:szCs w:val="24"/>
          <w:lang w:val="ru-RU"/>
        </w:rPr>
        <w:t xml:space="preserve"> роком в</w:t>
      </w:r>
      <w:r w:rsidRPr="006C6F6C">
        <w:rPr>
          <w:rFonts w:eastAsia="Calibri"/>
          <w:sz w:val="24"/>
          <w:szCs w:val="24"/>
        </w:rPr>
        <w:t>a</w:t>
      </w:r>
      <w:r w:rsidRPr="006C6F6C">
        <w:rPr>
          <w:rFonts w:eastAsia="Calibri"/>
          <w:sz w:val="24"/>
          <w:szCs w:val="24"/>
          <w:lang w:val="ru-RU"/>
        </w:rPr>
        <w:t>жности најмање 60 д</w:t>
      </w:r>
      <w:r w:rsidRPr="006C6F6C">
        <w:rPr>
          <w:rFonts w:eastAsia="Calibri"/>
          <w:sz w:val="24"/>
          <w:szCs w:val="24"/>
        </w:rPr>
        <w:t>a</w:t>
      </w:r>
      <w:r w:rsidRPr="006C6F6C">
        <w:rPr>
          <w:rFonts w:eastAsia="Calibri"/>
          <w:sz w:val="24"/>
          <w:szCs w:val="24"/>
          <w:lang w:val="ru-RU"/>
        </w:rPr>
        <w:t>н</w:t>
      </w:r>
      <w:r w:rsidRPr="006C6F6C">
        <w:rPr>
          <w:rFonts w:eastAsia="Calibri"/>
          <w:sz w:val="24"/>
          <w:szCs w:val="24"/>
        </w:rPr>
        <w:t>a</w:t>
      </w:r>
      <w:r w:rsidRPr="006C6F6C">
        <w:rPr>
          <w:rFonts w:eastAsia="Calibri"/>
          <w:sz w:val="24"/>
          <w:szCs w:val="24"/>
          <w:lang w:val="ru-RU"/>
        </w:rPr>
        <w:t xml:space="preserve"> дужим од г</w:t>
      </w:r>
      <w:r w:rsidRPr="006C6F6C">
        <w:rPr>
          <w:rFonts w:eastAsia="Calibri"/>
          <w:sz w:val="24"/>
          <w:szCs w:val="24"/>
        </w:rPr>
        <w:t>a</w:t>
      </w:r>
      <w:r w:rsidRPr="006C6F6C">
        <w:rPr>
          <w:rFonts w:eastAsia="Calibri"/>
          <w:sz w:val="24"/>
          <w:szCs w:val="24"/>
          <w:lang w:val="ru-RU"/>
        </w:rPr>
        <w:t>р</w:t>
      </w:r>
      <w:r w:rsidRPr="006C6F6C">
        <w:rPr>
          <w:rFonts w:eastAsia="Calibri"/>
          <w:sz w:val="24"/>
          <w:szCs w:val="24"/>
        </w:rPr>
        <w:t>a</w:t>
      </w:r>
      <w:r w:rsidRPr="006C6F6C">
        <w:rPr>
          <w:rFonts w:eastAsia="Calibri"/>
          <w:sz w:val="24"/>
          <w:szCs w:val="24"/>
          <w:lang w:val="ru-RU"/>
        </w:rPr>
        <w:t>нтног рок</w:t>
      </w:r>
      <w:r w:rsidRPr="006C6F6C">
        <w:rPr>
          <w:rFonts w:eastAsia="Calibri"/>
          <w:sz w:val="24"/>
          <w:szCs w:val="24"/>
        </w:rPr>
        <w:t>a</w:t>
      </w:r>
      <w:r w:rsidRPr="006C6F6C">
        <w:rPr>
          <w:rFonts w:eastAsia="Calibri"/>
          <w:sz w:val="24"/>
          <w:szCs w:val="24"/>
          <w:lang w:val="ru-RU"/>
        </w:rPr>
        <w:t>, у случају да се не појаве евентуални недостаци из Члана 14. Г</w:t>
      </w:r>
      <w:r w:rsidRPr="006C6F6C">
        <w:rPr>
          <w:rFonts w:eastAsia="Calibri"/>
          <w:sz w:val="24"/>
          <w:szCs w:val="24"/>
        </w:rPr>
        <w:t>a</w:t>
      </w:r>
      <w:r w:rsidRPr="006C6F6C">
        <w:rPr>
          <w:rFonts w:eastAsia="Calibri"/>
          <w:sz w:val="24"/>
          <w:szCs w:val="24"/>
          <w:lang w:val="ru-RU"/>
        </w:rPr>
        <w:t>р</w:t>
      </w:r>
      <w:r w:rsidRPr="006C6F6C">
        <w:rPr>
          <w:rFonts w:eastAsia="Calibri"/>
          <w:sz w:val="24"/>
          <w:szCs w:val="24"/>
        </w:rPr>
        <w:t>a</w:t>
      </w:r>
      <w:r w:rsidRPr="006C6F6C">
        <w:rPr>
          <w:rFonts w:eastAsia="Calibri"/>
          <w:sz w:val="24"/>
          <w:szCs w:val="24"/>
          <w:lang w:val="ru-RU"/>
        </w:rPr>
        <w:t>нција мор</w:t>
      </w:r>
      <w:r w:rsidRPr="006C6F6C">
        <w:rPr>
          <w:rFonts w:eastAsia="Calibri"/>
          <w:sz w:val="24"/>
          <w:szCs w:val="24"/>
        </w:rPr>
        <w:t>a</w:t>
      </w:r>
      <w:r w:rsidRPr="006C6F6C">
        <w:rPr>
          <w:rFonts w:eastAsia="Calibri"/>
          <w:sz w:val="24"/>
          <w:szCs w:val="24"/>
          <w:lang w:val="ru-RU"/>
        </w:rPr>
        <w:t xml:space="preserve"> бити безусловна, пл</w:t>
      </w:r>
      <w:r w:rsidRPr="006C6F6C">
        <w:rPr>
          <w:rFonts w:eastAsia="Calibri"/>
          <w:sz w:val="24"/>
          <w:szCs w:val="24"/>
        </w:rPr>
        <w:t>a</w:t>
      </w:r>
      <w:r w:rsidRPr="006C6F6C">
        <w:rPr>
          <w:rFonts w:eastAsia="Calibri"/>
          <w:sz w:val="24"/>
          <w:szCs w:val="24"/>
          <w:lang w:val="ru-RU"/>
        </w:rPr>
        <w:t>тива н</w:t>
      </w:r>
      <w:r w:rsidRPr="006C6F6C">
        <w:rPr>
          <w:rFonts w:eastAsia="Calibri"/>
          <w:sz w:val="24"/>
          <w:szCs w:val="24"/>
        </w:rPr>
        <w:t>a</w:t>
      </w:r>
      <w:r w:rsidRPr="006C6F6C">
        <w:rPr>
          <w:rFonts w:eastAsia="Calibri"/>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Pr="006C6F6C">
        <w:rPr>
          <w:rFonts w:eastAsia="Calibri"/>
          <w:sz w:val="24"/>
          <w:szCs w:val="24"/>
        </w:rPr>
        <w:t>a</w:t>
      </w:r>
      <w:r w:rsidRPr="006C6F6C">
        <w:rPr>
          <w:rFonts w:eastAsia="Calibri"/>
          <w:sz w:val="24"/>
          <w:szCs w:val="24"/>
          <w:lang w:val="ru-RU"/>
        </w:rPr>
        <w:t>р</w:t>
      </w:r>
      <w:r w:rsidRPr="006C6F6C">
        <w:rPr>
          <w:rFonts w:eastAsia="Calibri"/>
          <w:sz w:val="24"/>
          <w:szCs w:val="24"/>
        </w:rPr>
        <w:t>a</w:t>
      </w:r>
      <w:r w:rsidRPr="006C6F6C">
        <w:rPr>
          <w:rFonts w:eastAsia="Calibri"/>
          <w:sz w:val="24"/>
          <w:szCs w:val="24"/>
          <w:lang w:val="ru-RU"/>
        </w:rPr>
        <w:t>нције мор</w:t>
      </w:r>
      <w:r w:rsidRPr="006C6F6C">
        <w:rPr>
          <w:rFonts w:eastAsia="Calibri"/>
          <w:sz w:val="24"/>
          <w:szCs w:val="24"/>
        </w:rPr>
        <w:t>a</w:t>
      </w:r>
      <w:r w:rsidRPr="006C6F6C">
        <w:rPr>
          <w:rFonts w:eastAsia="Calibri"/>
          <w:sz w:val="24"/>
          <w:szCs w:val="24"/>
          <w:lang w:val="ru-RU"/>
        </w:rPr>
        <w:t>ју бити у потпуности ус</w:t>
      </w:r>
      <w:r w:rsidRPr="006C6F6C">
        <w:rPr>
          <w:rFonts w:eastAsia="Calibri"/>
          <w:sz w:val="24"/>
          <w:szCs w:val="24"/>
        </w:rPr>
        <w:t>a</w:t>
      </w:r>
      <w:r w:rsidRPr="006C6F6C">
        <w:rPr>
          <w:rFonts w:eastAsia="Calibri"/>
          <w:sz w:val="24"/>
          <w:szCs w:val="24"/>
          <w:lang w:val="ru-RU"/>
        </w:rPr>
        <w:t>гл</w:t>
      </w:r>
      <w:r w:rsidRPr="006C6F6C">
        <w:rPr>
          <w:rFonts w:eastAsia="Calibri"/>
          <w:sz w:val="24"/>
          <w:szCs w:val="24"/>
        </w:rPr>
        <w:t>a</w:t>
      </w:r>
      <w:r w:rsidRPr="006C6F6C">
        <w:rPr>
          <w:rFonts w:eastAsia="Calibri"/>
          <w:sz w:val="24"/>
          <w:szCs w:val="24"/>
          <w:lang w:val="ru-RU"/>
        </w:rPr>
        <w:t>шени с</w:t>
      </w:r>
      <w:r w:rsidRPr="006C6F6C">
        <w:rPr>
          <w:rFonts w:eastAsia="Calibri"/>
          <w:sz w:val="24"/>
          <w:szCs w:val="24"/>
        </w:rPr>
        <w:t>a</w:t>
      </w:r>
      <w:r w:rsidRPr="006C6F6C">
        <w:rPr>
          <w:rFonts w:eastAsia="Calibri"/>
          <w:sz w:val="24"/>
          <w:szCs w:val="24"/>
          <w:lang w:val="ru-RU"/>
        </w:rPr>
        <w:t xml:space="preserve"> конкурсном документ</w:t>
      </w:r>
      <w:r w:rsidRPr="006C6F6C">
        <w:rPr>
          <w:rFonts w:eastAsia="Calibri"/>
          <w:sz w:val="24"/>
          <w:szCs w:val="24"/>
        </w:rPr>
        <w:t>a</w:t>
      </w:r>
      <w:r w:rsidRPr="006C6F6C">
        <w:rPr>
          <w:rFonts w:eastAsia="Calibri"/>
          <w:sz w:val="24"/>
          <w:szCs w:val="24"/>
          <w:lang w:val="ru-RU"/>
        </w:rPr>
        <w:t xml:space="preserve">цијом (рокови, износ). </w:t>
      </w:r>
    </w:p>
    <w:p w:rsidR="006C6F6C" w:rsidRPr="006C6F6C" w:rsidRDefault="006C6F6C" w:rsidP="006C6F6C">
      <w:pPr>
        <w:ind w:firstLine="720"/>
        <w:rPr>
          <w:rFonts w:ascii="Times New Roman" w:hAnsi="Times New Roman" w:cs="Times New Roman"/>
          <w:spacing w:val="4"/>
          <w:sz w:val="24"/>
          <w:szCs w:val="24"/>
          <w:lang w:val="ru-RU"/>
        </w:rPr>
      </w:pPr>
      <w:r w:rsidRPr="006C6F6C">
        <w:rPr>
          <w:rFonts w:ascii="Times New Roman" w:hAnsi="Times New Roman" w:cs="Times New Roman"/>
          <w:spacing w:val="4"/>
          <w:sz w:val="24"/>
          <w:szCs w:val="24"/>
          <w:lang w:val="ru-RU"/>
        </w:rPr>
        <w:t>Потпис овлашћеног лица на меничном овлашћењу – писму мора бити идентичан са потписом или потписима.</w:t>
      </w:r>
    </w:p>
    <w:p w:rsidR="006C6F6C" w:rsidRPr="006C6F6C" w:rsidRDefault="006C6F6C" w:rsidP="006C6F6C">
      <w:pPr>
        <w:ind w:left="90" w:firstLine="630"/>
        <w:rPr>
          <w:rFonts w:ascii="Times New Roman" w:hAnsi="Times New Roman" w:cs="Times New Roman"/>
          <w:color w:val="FF0000"/>
          <w:spacing w:val="4"/>
          <w:sz w:val="24"/>
          <w:szCs w:val="24"/>
          <w:lang w:val="ru-RU"/>
        </w:rPr>
      </w:pPr>
      <w:r w:rsidRPr="006C6F6C">
        <w:rPr>
          <w:rFonts w:ascii="Times New Roman" w:hAnsi="Times New Roman" w:cs="Times New Roman"/>
          <w:spacing w:val="4"/>
          <w:sz w:val="24"/>
          <w:szCs w:val="24"/>
          <w:lang w:val="ru-RU"/>
        </w:rPr>
        <w:t xml:space="preserve">Средства финансијског обезбеђења које </w:t>
      </w:r>
      <w:r>
        <w:rPr>
          <w:rFonts w:ascii="Times New Roman" w:hAnsi="Times New Roman" w:cs="Times New Roman"/>
          <w:bCs/>
          <w:sz w:val="24"/>
          <w:szCs w:val="24"/>
          <w:lang w:val="sr-Cyrl-CS"/>
        </w:rPr>
        <w:t>Испоручилац добра</w:t>
      </w:r>
      <w:r w:rsidRPr="006C6F6C">
        <w:rPr>
          <w:rFonts w:ascii="Times New Roman" w:hAnsi="Times New Roman" w:cs="Times New Roman"/>
          <w:bCs/>
          <w:sz w:val="24"/>
          <w:szCs w:val="24"/>
          <w:lang w:val="sr-Cyrl-CS"/>
        </w:rPr>
        <w:t xml:space="preserve"> </w:t>
      </w:r>
      <w:r w:rsidRPr="006C6F6C">
        <w:rPr>
          <w:rFonts w:ascii="Times New Roman" w:hAnsi="Times New Roman" w:cs="Times New Roman"/>
          <w:spacing w:val="4"/>
          <w:sz w:val="24"/>
          <w:szCs w:val="24"/>
          <w:lang w:val="ru-RU"/>
        </w:rPr>
        <w:t>подноси Наручиоцу су:</w:t>
      </w:r>
    </w:p>
    <w:p w:rsidR="006C6F6C" w:rsidRPr="006C6F6C" w:rsidRDefault="006C6F6C" w:rsidP="007A333B">
      <w:pPr>
        <w:spacing w:after="0"/>
        <w:ind w:left="90" w:firstLine="630"/>
        <w:rPr>
          <w:rFonts w:ascii="Times New Roman" w:hAnsi="Times New Roman" w:cs="Times New Roman"/>
          <w:spacing w:val="4"/>
          <w:sz w:val="24"/>
          <w:szCs w:val="24"/>
          <w:lang w:val="ru-RU"/>
        </w:rPr>
      </w:pPr>
      <w:r w:rsidRPr="006C6F6C">
        <w:rPr>
          <w:rFonts w:ascii="Times New Roman" w:hAnsi="Times New Roman" w:cs="Times New Roman"/>
          <w:spacing w:val="4"/>
          <w:sz w:val="24"/>
          <w:szCs w:val="24"/>
          <w:lang w:val="ru-RU"/>
        </w:rPr>
        <w:lastRenderedPageBreak/>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6C6F6C" w:rsidRPr="006C6F6C" w:rsidRDefault="006C6F6C" w:rsidP="007A333B">
      <w:pPr>
        <w:spacing w:after="0"/>
        <w:ind w:left="90"/>
        <w:rPr>
          <w:rFonts w:ascii="Times New Roman" w:hAnsi="Times New Roman" w:cs="Times New Roman"/>
          <w:spacing w:val="4"/>
          <w:sz w:val="24"/>
          <w:szCs w:val="24"/>
          <w:lang w:val="ru-RU"/>
        </w:rPr>
      </w:pPr>
      <w:r w:rsidRPr="006C6F6C">
        <w:rPr>
          <w:rFonts w:ascii="Times New Roman" w:hAnsi="Times New Roman" w:cs="Times New Roman"/>
          <w:spacing w:val="4"/>
          <w:sz w:val="24"/>
          <w:szCs w:val="24"/>
          <w:lang w:val="ru-RU"/>
        </w:rPr>
        <w:t xml:space="preserve"> </w:t>
      </w:r>
      <w:r w:rsidRPr="006C6F6C">
        <w:rPr>
          <w:rFonts w:ascii="Times New Roman" w:hAnsi="Times New Roman" w:cs="Times New Roman"/>
          <w:spacing w:val="4"/>
          <w:sz w:val="24"/>
          <w:szCs w:val="2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6C6F6C" w:rsidRPr="006C6F6C" w:rsidRDefault="006C6F6C" w:rsidP="007A333B">
      <w:pPr>
        <w:spacing w:after="0"/>
        <w:ind w:left="90" w:firstLine="630"/>
        <w:rPr>
          <w:rFonts w:ascii="Times New Roman" w:hAnsi="Times New Roman" w:cs="Times New Roman"/>
          <w:spacing w:val="4"/>
          <w:sz w:val="24"/>
          <w:szCs w:val="24"/>
          <w:lang w:val="ru-RU"/>
        </w:rPr>
      </w:pPr>
      <w:r w:rsidRPr="006C6F6C">
        <w:rPr>
          <w:rFonts w:ascii="Times New Roman" w:hAnsi="Times New Roman" w:cs="Times New Roman"/>
          <w:spacing w:val="4"/>
          <w:sz w:val="24"/>
          <w:szCs w:val="24"/>
          <w:lang w:val="ru-RU"/>
        </w:rPr>
        <w:t xml:space="preserve">3. Копије картона депонованих потписа лица овлашћених за заступање Средства обезбеђења не могу бити враћена </w:t>
      </w:r>
      <w:r>
        <w:rPr>
          <w:rFonts w:ascii="Times New Roman" w:hAnsi="Times New Roman" w:cs="Times New Roman"/>
          <w:bCs/>
          <w:sz w:val="24"/>
          <w:szCs w:val="24"/>
          <w:lang w:val="sr-Cyrl-CS"/>
        </w:rPr>
        <w:t>Испоручилац добра</w:t>
      </w:r>
      <w:r w:rsidRPr="006C6F6C">
        <w:rPr>
          <w:rFonts w:ascii="Times New Roman" w:hAnsi="Times New Roman" w:cs="Times New Roman"/>
          <w:bCs/>
          <w:sz w:val="24"/>
          <w:szCs w:val="24"/>
          <w:lang w:val="sr-Cyrl-CS"/>
        </w:rPr>
        <w:t xml:space="preserve"> </w:t>
      </w:r>
      <w:r w:rsidRPr="006C6F6C">
        <w:rPr>
          <w:rFonts w:ascii="Times New Roman" w:hAnsi="Times New Roman" w:cs="Times New Roman"/>
          <w:spacing w:val="4"/>
          <w:sz w:val="24"/>
          <w:szCs w:val="24"/>
          <w:lang w:val="ru-RU"/>
        </w:rPr>
        <w:t>пре истека рока трајања за који су поднета.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6C6F6C" w:rsidRPr="006C6F6C" w:rsidRDefault="006C6F6C" w:rsidP="007A333B">
      <w:pPr>
        <w:spacing w:after="0"/>
        <w:ind w:firstLine="360"/>
        <w:rPr>
          <w:rFonts w:ascii="Times New Roman" w:hAnsi="Times New Roman" w:cs="Times New Roman"/>
          <w:sz w:val="24"/>
          <w:szCs w:val="24"/>
          <w:lang w:val="ru-RU"/>
        </w:rPr>
      </w:pPr>
      <w:r w:rsidRPr="006C6F6C">
        <w:rPr>
          <w:rFonts w:ascii="Times New Roman" w:hAnsi="Times New Roman" w:cs="Times New Roman"/>
          <w:spacing w:val="4"/>
          <w:sz w:val="24"/>
          <w:szCs w:val="24"/>
          <w:lang w:val="ru-RU"/>
        </w:rPr>
        <w:t xml:space="preserve"> </w:t>
      </w:r>
      <w:r w:rsidRPr="006C6F6C">
        <w:rPr>
          <w:rFonts w:ascii="Times New Roman" w:hAnsi="Times New Roman" w:cs="Times New Roman"/>
          <w:bCs/>
          <w:sz w:val="24"/>
          <w:szCs w:val="24"/>
          <w:lang w:val="ru-RU"/>
        </w:rPr>
        <w:t xml:space="preserve">Наручилац ће активирати Бланко меницу за отклањање недостатака у гарантном року ако </w:t>
      </w:r>
      <w:r>
        <w:rPr>
          <w:rFonts w:ascii="Times New Roman" w:hAnsi="Times New Roman" w:cs="Times New Roman"/>
          <w:bCs/>
          <w:sz w:val="24"/>
          <w:szCs w:val="24"/>
          <w:lang w:val="sr-Cyrl-CS"/>
        </w:rPr>
        <w:t>Испоручилац добра</w:t>
      </w:r>
      <w:r w:rsidRPr="006C6F6C">
        <w:rPr>
          <w:rFonts w:ascii="Times New Roman" w:hAnsi="Times New Roman" w:cs="Times New Roman"/>
          <w:bCs/>
          <w:sz w:val="24"/>
          <w:szCs w:val="24"/>
          <w:lang w:val="sr-Cyrl-CS"/>
        </w:rPr>
        <w:t xml:space="preserve"> </w:t>
      </w:r>
      <w:r w:rsidRPr="006C6F6C">
        <w:rPr>
          <w:rFonts w:ascii="Times New Roman" w:hAnsi="Times New Roman" w:cs="Times New Roman"/>
          <w:spacing w:val="4"/>
          <w:sz w:val="24"/>
          <w:szCs w:val="24"/>
          <w:lang w:val="ru-RU"/>
        </w:rPr>
        <w:t>у примереном року од добијања рекламације не отклони захтеване недостатке.</w:t>
      </w:r>
    </w:p>
    <w:p w:rsidR="00E725E3" w:rsidRPr="006C6F6C" w:rsidRDefault="006C6F6C" w:rsidP="006C6F6C">
      <w:pPr>
        <w:jc w:val="center"/>
        <w:rPr>
          <w:rFonts w:ascii="Times New Roman" w:hAnsi="Times New Roman" w:cs="Times New Roman"/>
          <w:b/>
          <w:sz w:val="24"/>
          <w:szCs w:val="24"/>
          <w:lang w:val="sr-Cyrl-CS"/>
        </w:rPr>
      </w:pPr>
      <w:r w:rsidRPr="006C6F6C">
        <w:rPr>
          <w:rFonts w:ascii="Times New Roman" w:hAnsi="Times New Roman" w:cs="Times New Roman"/>
          <w:b/>
          <w:sz w:val="24"/>
          <w:szCs w:val="24"/>
          <w:lang w:val="sr-Cyrl-CS"/>
        </w:rPr>
        <w:t>Члан 1</w:t>
      </w:r>
      <w:r>
        <w:rPr>
          <w:rFonts w:ascii="Times New Roman" w:hAnsi="Times New Roman" w:cs="Times New Roman"/>
          <w:b/>
          <w:sz w:val="24"/>
          <w:szCs w:val="24"/>
          <w:lang w:val="sr-Cyrl-CS"/>
        </w:rPr>
        <w:t>4</w:t>
      </w:r>
      <w:r w:rsidRPr="006C6F6C">
        <w:rPr>
          <w:rFonts w:ascii="Times New Roman" w:hAnsi="Times New Roman" w:cs="Times New Roman"/>
          <w:b/>
          <w:sz w:val="24"/>
          <w:szCs w:val="24"/>
          <w:lang w:val="sr-Cyrl-CS"/>
        </w:rPr>
        <w:t>.</w:t>
      </w:r>
    </w:p>
    <w:p w:rsidR="006C6F6C" w:rsidRPr="006C6F6C" w:rsidRDefault="006C6F6C" w:rsidP="007A333B">
      <w:pPr>
        <w:spacing w:after="0"/>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 xml:space="preserve">Уколико Испоручилац добра касни са  испоруком добра и прекорачи рок својом кривицом, обавезан је да плати Наручиоцу добра уговорну казну у износу од 0.5 % од уговорене вредности услуге за сваки дан кашњења с тим да тако утврђена уговорна казна не може прећи висину од 5 %  од уговорене цене. </w:t>
      </w:r>
    </w:p>
    <w:p w:rsidR="006C6F6C" w:rsidRPr="006C6F6C" w:rsidRDefault="006C6F6C" w:rsidP="007A333B">
      <w:pPr>
        <w:spacing w:after="0"/>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Уговорну казну из овог члана, Наручилац добра ће наплатити, без претходног пристанка Испоручиоцу добра, умањењем износа наведеног у рачуну.</w:t>
      </w:r>
    </w:p>
    <w:p w:rsidR="006C6F6C" w:rsidRPr="006C6F6C" w:rsidRDefault="006C6F6C" w:rsidP="007A333B">
      <w:pPr>
        <w:spacing w:after="0"/>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Испоручилац  добра се ослобађа плаћања уговорне казне уколико докаже да је до неиспуњења или неуредног испуњења дошло због узрока за које није одговоран.</w:t>
      </w:r>
    </w:p>
    <w:p w:rsidR="006C6F6C" w:rsidRPr="006C6F6C" w:rsidRDefault="006C6F6C" w:rsidP="007A333B">
      <w:pPr>
        <w:spacing w:after="0"/>
        <w:jc w:val="center"/>
        <w:rPr>
          <w:rFonts w:ascii="Times New Roman" w:hAnsi="Times New Roman" w:cs="Times New Roman"/>
          <w:b/>
          <w:sz w:val="24"/>
          <w:szCs w:val="24"/>
          <w:lang w:val="sr-Cyrl-CS"/>
        </w:rPr>
      </w:pPr>
      <w:r w:rsidRPr="006C6F6C">
        <w:rPr>
          <w:rFonts w:ascii="Times New Roman" w:hAnsi="Times New Roman" w:cs="Times New Roman"/>
          <w:b/>
          <w:sz w:val="24"/>
          <w:szCs w:val="24"/>
          <w:lang w:val="sr-Cyrl-CS"/>
        </w:rPr>
        <w:t>Члан 1</w:t>
      </w:r>
      <w:r>
        <w:rPr>
          <w:rFonts w:ascii="Times New Roman" w:hAnsi="Times New Roman" w:cs="Times New Roman"/>
          <w:b/>
          <w:sz w:val="24"/>
          <w:szCs w:val="24"/>
          <w:lang w:val="sr-Cyrl-CS"/>
        </w:rPr>
        <w:t>5</w:t>
      </w:r>
      <w:r w:rsidRPr="006C6F6C">
        <w:rPr>
          <w:rFonts w:ascii="Times New Roman" w:hAnsi="Times New Roman" w:cs="Times New Roman"/>
          <w:b/>
          <w:sz w:val="24"/>
          <w:szCs w:val="24"/>
          <w:lang w:val="sr-Cyrl-CS"/>
        </w:rPr>
        <w:t>.</w:t>
      </w:r>
    </w:p>
    <w:p w:rsidR="006C6F6C" w:rsidRPr="006C6F6C" w:rsidRDefault="006C6F6C" w:rsidP="007A333B">
      <w:pPr>
        <w:spacing w:after="0"/>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Ако штета коју је Наручилац добра  претрпео услед неуредног испуњења уговорних обавеза од стране Испоручиоца добра прелази износ уговорне казне, Наручилац добра  може, поред уговорне казне, захтевати и износ штете која прелази висину уговорне казне.</w:t>
      </w:r>
    </w:p>
    <w:p w:rsidR="006C6F6C" w:rsidRPr="006C6F6C" w:rsidRDefault="006C6F6C" w:rsidP="007A333B">
      <w:pPr>
        <w:spacing w:after="0"/>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 xml:space="preserve">Наручилац добра, осим у случају из става 1. овог члана, не може захтевати од Испоручиоцу добра истовремено и накнаду штете и уговорну казну. </w:t>
      </w:r>
    </w:p>
    <w:p w:rsidR="006C6F6C" w:rsidRPr="006C6F6C" w:rsidRDefault="006C6F6C" w:rsidP="006C6F6C">
      <w:pPr>
        <w:rPr>
          <w:rFonts w:ascii="Times New Roman" w:hAnsi="Times New Roman" w:cs="Times New Roman"/>
          <w:sz w:val="24"/>
          <w:szCs w:val="24"/>
          <w:lang w:val="sr-Cyrl-CS"/>
        </w:rPr>
      </w:pPr>
    </w:p>
    <w:p w:rsidR="006C6F6C" w:rsidRPr="006C6F6C" w:rsidRDefault="006C6F6C" w:rsidP="007A333B">
      <w:pPr>
        <w:spacing w:after="0"/>
        <w:jc w:val="center"/>
        <w:rPr>
          <w:rFonts w:ascii="Times New Roman" w:hAnsi="Times New Roman" w:cs="Times New Roman"/>
          <w:b/>
          <w:sz w:val="24"/>
          <w:szCs w:val="24"/>
          <w:lang w:val="sr-Cyrl-CS"/>
        </w:rPr>
      </w:pPr>
      <w:r w:rsidRPr="006C6F6C">
        <w:rPr>
          <w:rFonts w:ascii="Times New Roman" w:hAnsi="Times New Roman" w:cs="Times New Roman"/>
          <w:b/>
          <w:sz w:val="24"/>
          <w:szCs w:val="24"/>
          <w:lang w:val="sr-Cyrl-CS"/>
        </w:rPr>
        <w:t>Члан 1</w:t>
      </w:r>
      <w:r>
        <w:rPr>
          <w:rFonts w:ascii="Times New Roman" w:hAnsi="Times New Roman" w:cs="Times New Roman"/>
          <w:b/>
          <w:sz w:val="24"/>
          <w:szCs w:val="24"/>
          <w:lang w:val="sr-Cyrl-CS"/>
        </w:rPr>
        <w:t>6</w:t>
      </w:r>
      <w:r w:rsidRPr="006C6F6C">
        <w:rPr>
          <w:rFonts w:ascii="Times New Roman" w:hAnsi="Times New Roman" w:cs="Times New Roman"/>
          <w:b/>
          <w:sz w:val="24"/>
          <w:szCs w:val="24"/>
          <w:lang w:val="sr-Cyrl-CS"/>
        </w:rPr>
        <w:t>.</w:t>
      </w:r>
    </w:p>
    <w:p w:rsidR="006C6F6C" w:rsidRPr="006C6F6C" w:rsidRDefault="006C6F6C" w:rsidP="007A333B">
      <w:pPr>
        <w:spacing w:after="0"/>
        <w:rPr>
          <w:rFonts w:ascii="Times New Roman" w:hAnsi="Times New Roman" w:cs="Times New Roman"/>
          <w:sz w:val="24"/>
          <w:szCs w:val="24"/>
          <w:lang w:val="sr-Cyrl-CS"/>
        </w:rPr>
      </w:pPr>
      <w:r w:rsidRPr="006C6F6C">
        <w:rPr>
          <w:rFonts w:ascii="Times New Roman" w:hAnsi="Times New Roman" w:cs="Times New Roman"/>
          <w:sz w:val="24"/>
          <w:szCs w:val="24"/>
          <w:lang w:val="sr-Cyrl-CS"/>
        </w:rPr>
        <w:t>Уговор може престати у следећим случајевима:</w:t>
      </w:r>
    </w:p>
    <w:p w:rsidR="006C6F6C" w:rsidRPr="006C6F6C" w:rsidRDefault="006C6F6C" w:rsidP="007A333B">
      <w:pPr>
        <w:numPr>
          <w:ilvl w:val="0"/>
          <w:numId w:val="21"/>
        </w:numPr>
        <w:spacing w:after="0" w:line="276" w:lineRule="auto"/>
        <w:rPr>
          <w:rFonts w:ascii="Times New Roman" w:hAnsi="Times New Roman" w:cs="Times New Roman"/>
          <w:sz w:val="24"/>
          <w:szCs w:val="24"/>
          <w:lang w:val="sr-Cyrl-CS"/>
        </w:rPr>
      </w:pPr>
      <w:r w:rsidRPr="006C6F6C">
        <w:rPr>
          <w:rFonts w:ascii="Times New Roman" w:hAnsi="Times New Roman" w:cs="Times New Roman"/>
          <w:sz w:val="24"/>
          <w:szCs w:val="24"/>
          <w:lang w:val="sr-Cyrl-CS"/>
        </w:rPr>
        <w:t>истеком рока на који је закључен,</w:t>
      </w:r>
    </w:p>
    <w:p w:rsidR="006C6F6C" w:rsidRPr="006C6F6C" w:rsidRDefault="006C6F6C" w:rsidP="007A333B">
      <w:pPr>
        <w:numPr>
          <w:ilvl w:val="0"/>
          <w:numId w:val="21"/>
        </w:numPr>
        <w:spacing w:after="0" w:line="276" w:lineRule="auto"/>
        <w:rPr>
          <w:rFonts w:ascii="Times New Roman" w:hAnsi="Times New Roman" w:cs="Times New Roman"/>
          <w:sz w:val="24"/>
          <w:szCs w:val="24"/>
          <w:lang w:val="sr-Cyrl-CS"/>
        </w:rPr>
      </w:pPr>
      <w:r w:rsidRPr="006C6F6C">
        <w:rPr>
          <w:rFonts w:ascii="Times New Roman" w:hAnsi="Times New Roman" w:cs="Times New Roman"/>
          <w:sz w:val="24"/>
          <w:szCs w:val="24"/>
          <w:lang w:val="sr-Cyrl-CS"/>
        </w:rPr>
        <w:t>пре истека рока на који је закључен, уколико се утроше уговорена средства,</w:t>
      </w:r>
    </w:p>
    <w:p w:rsidR="006C6F6C" w:rsidRPr="006C6F6C" w:rsidRDefault="006C6F6C" w:rsidP="007A333B">
      <w:pPr>
        <w:numPr>
          <w:ilvl w:val="0"/>
          <w:numId w:val="21"/>
        </w:numPr>
        <w:spacing w:after="0" w:line="276" w:lineRule="auto"/>
        <w:rPr>
          <w:rFonts w:ascii="Times New Roman" w:hAnsi="Times New Roman" w:cs="Times New Roman"/>
          <w:sz w:val="24"/>
          <w:szCs w:val="24"/>
          <w:lang w:val="sr-Cyrl-CS"/>
        </w:rPr>
      </w:pPr>
      <w:r w:rsidRPr="006C6F6C">
        <w:rPr>
          <w:rFonts w:ascii="Times New Roman" w:hAnsi="Times New Roman" w:cs="Times New Roman"/>
          <w:sz w:val="24"/>
          <w:szCs w:val="24"/>
          <w:lang w:val="sr-Cyrl-CS"/>
        </w:rPr>
        <w:t>споразумом између уговорних страна,</w:t>
      </w:r>
    </w:p>
    <w:p w:rsidR="006C6F6C" w:rsidRPr="006C6F6C" w:rsidRDefault="006C6F6C" w:rsidP="007A333B">
      <w:pPr>
        <w:numPr>
          <w:ilvl w:val="0"/>
          <w:numId w:val="21"/>
        </w:numPr>
        <w:spacing w:after="0" w:line="276" w:lineRule="auto"/>
        <w:rPr>
          <w:rFonts w:ascii="Times New Roman" w:hAnsi="Times New Roman" w:cs="Times New Roman"/>
          <w:sz w:val="24"/>
          <w:szCs w:val="24"/>
          <w:lang w:val="sr-Cyrl-CS"/>
        </w:rPr>
      </w:pPr>
      <w:r w:rsidRPr="006C6F6C">
        <w:rPr>
          <w:rFonts w:ascii="Times New Roman" w:hAnsi="Times New Roman" w:cs="Times New Roman"/>
          <w:sz w:val="24"/>
          <w:szCs w:val="24"/>
          <w:lang w:val="sr-Cyrl-CS"/>
        </w:rPr>
        <w:t>једностраном изјавом воље.</w:t>
      </w:r>
    </w:p>
    <w:p w:rsidR="006C6F6C" w:rsidRPr="006C6F6C" w:rsidRDefault="006C6F6C" w:rsidP="007A333B">
      <w:pPr>
        <w:spacing w:after="0"/>
        <w:ind w:left="1080"/>
        <w:rPr>
          <w:rFonts w:ascii="Times New Roman" w:hAnsi="Times New Roman" w:cs="Times New Roman"/>
          <w:sz w:val="24"/>
          <w:szCs w:val="24"/>
          <w:lang w:val="sr-Cyrl-CS"/>
        </w:rPr>
      </w:pPr>
    </w:p>
    <w:p w:rsidR="006C6F6C" w:rsidRPr="006C6F6C" w:rsidRDefault="006C6F6C" w:rsidP="007A333B">
      <w:pPr>
        <w:spacing w:after="0"/>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 xml:space="preserve">Наручилац добра има право да једнострано раскине уговор ако Испоручилац добра не извршава обавезе на уговорени начин и у уговореним роковима. Уговор се раскида писаном изјавом која се доставља другој уговорној страни  у којој морају бити наведени разлози за раскид Уговора. </w:t>
      </w:r>
    </w:p>
    <w:p w:rsidR="006C6F6C" w:rsidRPr="007A333B" w:rsidRDefault="006C6F6C" w:rsidP="007A333B">
      <w:pPr>
        <w:spacing w:after="0"/>
        <w:jc w:val="center"/>
        <w:rPr>
          <w:rFonts w:ascii="Times New Roman" w:hAnsi="Times New Roman" w:cs="Times New Roman"/>
          <w:b/>
          <w:sz w:val="24"/>
          <w:szCs w:val="24"/>
          <w:lang w:val="sr-Cyrl-CS"/>
        </w:rPr>
      </w:pPr>
      <w:r w:rsidRPr="006C6F6C">
        <w:rPr>
          <w:rFonts w:ascii="Times New Roman" w:hAnsi="Times New Roman" w:cs="Times New Roman"/>
          <w:b/>
          <w:sz w:val="24"/>
          <w:szCs w:val="24"/>
          <w:lang w:val="sr-Cyrl-CS"/>
        </w:rPr>
        <w:t>Члан 1</w:t>
      </w:r>
      <w:r>
        <w:rPr>
          <w:rFonts w:ascii="Times New Roman" w:hAnsi="Times New Roman" w:cs="Times New Roman"/>
          <w:b/>
          <w:sz w:val="24"/>
          <w:szCs w:val="24"/>
          <w:lang w:val="sr-Cyrl-CS"/>
        </w:rPr>
        <w:t>7</w:t>
      </w:r>
      <w:r w:rsidRPr="006C6F6C">
        <w:rPr>
          <w:rFonts w:ascii="Times New Roman" w:hAnsi="Times New Roman" w:cs="Times New Roman"/>
          <w:b/>
          <w:sz w:val="24"/>
          <w:szCs w:val="24"/>
          <w:lang w:val="sr-Cyrl-CS"/>
        </w:rPr>
        <w:t>.</w:t>
      </w:r>
    </w:p>
    <w:p w:rsidR="006C6F6C" w:rsidRPr="007A333B" w:rsidRDefault="006C6F6C" w:rsidP="007A333B">
      <w:pPr>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Сви евентуални спорови решаваће се споразумом, у супротном биће решавани пред Привредним судом у Сомбору.</w:t>
      </w:r>
    </w:p>
    <w:p w:rsidR="007A333B" w:rsidRPr="002204F9" w:rsidRDefault="007A333B" w:rsidP="006C6F6C">
      <w:pPr>
        <w:jc w:val="center"/>
        <w:rPr>
          <w:rFonts w:ascii="Times New Roman" w:hAnsi="Times New Roman" w:cs="Times New Roman"/>
          <w:b/>
          <w:sz w:val="24"/>
          <w:szCs w:val="24"/>
          <w:lang w:val="sr-Cyrl-CS"/>
        </w:rPr>
      </w:pPr>
    </w:p>
    <w:p w:rsidR="006C6F6C" w:rsidRPr="006C6F6C" w:rsidRDefault="006C6F6C" w:rsidP="006C6F6C">
      <w:pPr>
        <w:jc w:val="center"/>
        <w:rPr>
          <w:rFonts w:ascii="Times New Roman" w:hAnsi="Times New Roman" w:cs="Times New Roman"/>
          <w:b/>
          <w:sz w:val="24"/>
          <w:szCs w:val="24"/>
          <w:lang w:val="sr-Cyrl-CS"/>
        </w:rPr>
      </w:pPr>
      <w:r w:rsidRPr="006C6F6C">
        <w:rPr>
          <w:rFonts w:ascii="Times New Roman" w:hAnsi="Times New Roman" w:cs="Times New Roman"/>
          <w:b/>
          <w:sz w:val="24"/>
          <w:szCs w:val="24"/>
          <w:lang w:val="sr-Cyrl-CS"/>
        </w:rPr>
        <w:lastRenderedPageBreak/>
        <w:t>Члан 1</w:t>
      </w:r>
      <w:r>
        <w:rPr>
          <w:rFonts w:ascii="Times New Roman" w:hAnsi="Times New Roman" w:cs="Times New Roman"/>
          <w:b/>
          <w:sz w:val="24"/>
          <w:szCs w:val="24"/>
          <w:lang w:val="sr-Cyrl-CS"/>
        </w:rPr>
        <w:t>8</w:t>
      </w:r>
      <w:r w:rsidRPr="006C6F6C">
        <w:rPr>
          <w:rFonts w:ascii="Times New Roman" w:hAnsi="Times New Roman" w:cs="Times New Roman"/>
          <w:b/>
          <w:sz w:val="24"/>
          <w:szCs w:val="24"/>
          <w:lang w:val="sr-Cyrl-CS"/>
        </w:rPr>
        <w:t>.</w:t>
      </w:r>
    </w:p>
    <w:p w:rsidR="006C6F6C" w:rsidRPr="006C6F6C" w:rsidRDefault="006C6F6C" w:rsidP="006C6F6C">
      <w:pPr>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За сва питања која нису регулисана овим уговором примењиваће се одредбе Закона о облигационим односима („Сл.лист СФРЈ“, број 29/78, 39/85, 45/89-Одлука УСЈ и 57/89, „Сл. лист СРЈ“, број 31/93 и „Сл.лист СЦГ“, број 1/2003-Уставна повеља) као и одредбе других релевантних прописа који регулишу предметну област.</w:t>
      </w:r>
    </w:p>
    <w:p w:rsidR="006C6F6C" w:rsidRPr="002204F9" w:rsidRDefault="006C6F6C" w:rsidP="006C6F6C">
      <w:pPr>
        <w:jc w:val="center"/>
        <w:rPr>
          <w:rFonts w:ascii="Times New Roman" w:hAnsi="Times New Roman" w:cs="Times New Roman"/>
          <w:b/>
          <w:sz w:val="24"/>
          <w:szCs w:val="24"/>
          <w:lang w:val="sr-Cyrl-CS"/>
        </w:rPr>
      </w:pPr>
      <w:r w:rsidRPr="006C6F6C">
        <w:rPr>
          <w:rFonts w:ascii="Times New Roman" w:hAnsi="Times New Roman" w:cs="Times New Roman"/>
          <w:b/>
          <w:sz w:val="24"/>
          <w:szCs w:val="24"/>
          <w:lang w:val="sr-Cyrl-CS"/>
        </w:rPr>
        <w:t>Члан 1</w:t>
      </w:r>
      <w:r>
        <w:rPr>
          <w:rFonts w:ascii="Times New Roman" w:hAnsi="Times New Roman" w:cs="Times New Roman"/>
          <w:b/>
          <w:sz w:val="24"/>
          <w:szCs w:val="24"/>
          <w:lang w:val="sr-Cyrl-CS"/>
        </w:rPr>
        <w:t>9</w:t>
      </w:r>
      <w:r w:rsidRPr="006C6F6C">
        <w:rPr>
          <w:rFonts w:ascii="Times New Roman" w:hAnsi="Times New Roman" w:cs="Times New Roman"/>
          <w:b/>
          <w:sz w:val="24"/>
          <w:szCs w:val="24"/>
          <w:lang w:val="sr-Cyrl-CS"/>
        </w:rPr>
        <w:t>.</w:t>
      </w:r>
    </w:p>
    <w:p w:rsidR="006C6F6C" w:rsidRPr="006C6F6C" w:rsidRDefault="006C6F6C" w:rsidP="006C6F6C">
      <w:pPr>
        <w:ind w:firstLine="720"/>
        <w:contextualSpacing/>
        <w:rPr>
          <w:rFonts w:ascii="Times New Roman" w:hAnsi="Times New Roman" w:cs="Times New Roman"/>
          <w:sz w:val="24"/>
          <w:szCs w:val="24"/>
          <w:lang w:val="sr-Cyrl-CS"/>
        </w:rPr>
      </w:pPr>
      <w:r w:rsidRPr="006C6F6C">
        <w:rPr>
          <w:rFonts w:ascii="Times New Roman" w:hAnsi="Times New Roman" w:cs="Times New Roman"/>
          <w:sz w:val="24"/>
          <w:szCs w:val="24"/>
          <w:lang w:val="sr-Cyrl-CS"/>
        </w:rPr>
        <w:t>Уговор је сачињен у 4 (четири) истоветна примерка од којих ће по 2 (два) задржати свака уговорна страна, а ступа на снагу даном потписивања од стране овлашћених представника уговорних страна. Датумом закључења уговора сматраће се каснији датум потписа друге  уговорне стране уколико га не потпишу истовремено.</w:t>
      </w:r>
    </w:p>
    <w:p w:rsidR="006C6F6C" w:rsidRPr="006C6F6C" w:rsidRDefault="006C6F6C" w:rsidP="006C6F6C">
      <w:pPr>
        <w:ind w:firstLine="720"/>
        <w:contextualSpacing/>
        <w:rPr>
          <w:rFonts w:ascii="Times New Roman" w:hAnsi="Times New Roman" w:cs="Times New Roman"/>
          <w:sz w:val="24"/>
          <w:szCs w:val="24"/>
          <w:lang w:val="sr-Cyrl-CS"/>
        </w:rPr>
      </w:pPr>
      <w:r w:rsidRPr="006C6F6C">
        <w:rPr>
          <w:rFonts w:ascii="Times New Roman" w:hAnsi="Times New Roman" w:cs="Times New Roman"/>
          <w:sz w:val="24"/>
          <w:szCs w:val="24"/>
          <w:lang w:val="sr-Cyrl-CS"/>
        </w:rPr>
        <w:t>Стране су сагласне и у потпуности прихватају одредбе овог Уговора те га у знак одобравања потписују.</w:t>
      </w:r>
    </w:p>
    <w:p w:rsidR="006C6F6C" w:rsidRPr="006C6F6C" w:rsidRDefault="006C6F6C" w:rsidP="006C6F6C">
      <w:pPr>
        <w:contextualSpacing/>
        <w:rPr>
          <w:rFonts w:ascii="Times New Roman" w:hAnsi="Times New Roman" w:cs="Times New Roman"/>
          <w:sz w:val="24"/>
          <w:szCs w:val="24"/>
          <w:lang w:val="sr-Cyrl-CS"/>
        </w:rPr>
      </w:pPr>
    </w:p>
    <w:p w:rsidR="006C6F6C" w:rsidRPr="006C6F6C" w:rsidRDefault="006C6F6C" w:rsidP="006C6F6C">
      <w:pPr>
        <w:contextualSpacing/>
        <w:rPr>
          <w:rFonts w:ascii="Times New Roman" w:hAnsi="Times New Roman" w:cs="Times New Roman"/>
          <w:sz w:val="24"/>
          <w:szCs w:val="24"/>
          <w:lang w:val="sr-Cyrl-CS"/>
        </w:rPr>
      </w:pPr>
    </w:p>
    <w:p w:rsidR="006C6F6C" w:rsidRPr="006C6F6C" w:rsidRDefault="006C6F6C" w:rsidP="006C6F6C">
      <w:pPr>
        <w:contextualSpacing/>
        <w:rPr>
          <w:rFonts w:ascii="Times New Roman" w:hAnsi="Times New Roman" w:cs="Times New Roman"/>
          <w:sz w:val="24"/>
          <w:szCs w:val="24"/>
          <w:lang w:val="sr-Cyrl-CS"/>
        </w:rPr>
      </w:pPr>
      <w:r w:rsidRPr="006C6F6C">
        <w:rPr>
          <w:rFonts w:ascii="Times New Roman" w:hAnsi="Times New Roman" w:cs="Times New Roman"/>
          <w:sz w:val="24"/>
          <w:szCs w:val="24"/>
          <w:lang w:val="sr-Cyrl-CS"/>
        </w:rPr>
        <w:t xml:space="preserve">За Испоручиоца добра                                                                      За Наручиоца </w:t>
      </w:r>
    </w:p>
    <w:p w:rsidR="006C6F6C" w:rsidRPr="006C6F6C" w:rsidRDefault="006C6F6C" w:rsidP="006C6F6C">
      <w:pPr>
        <w:contextualSpacing/>
        <w:rPr>
          <w:rFonts w:ascii="Times New Roman" w:hAnsi="Times New Roman" w:cs="Times New Roman"/>
          <w:sz w:val="24"/>
          <w:szCs w:val="24"/>
          <w:lang w:val="sr-Cyrl-CS"/>
        </w:rPr>
      </w:pPr>
    </w:p>
    <w:p w:rsidR="006C6F6C" w:rsidRPr="006C6F6C" w:rsidRDefault="006C6F6C" w:rsidP="006C6F6C">
      <w:pPr>
        <w:contextualSpacing/>
        <w:rPr>
          <w:rFonts w:ascii="Times New Roman" w:hAnsi="Times New Roman" w:cs="Times New Roman"/>
          <w:sz w:val="24"/>
          <w:szCs w:val="24"/>
          <w:lang w:val="sr-Cyrl-CS"/>
        </w:rPr>
      </w:pPr>
    </w:p>
    <w:p w:rsidR="006C6F6C" w:rsidRPr="006C6F6C" w:rsidRDefault="006C6F6C" w:rsidP="006C6F6C">
      <w:pPr>
        <w:contextualSpacing/>
        <w:rPr>
          <w:rFonts w:ascii="Times New Roman" w:hAnsi="Times New Roman" w:cs="Times New Roman"/>
          <w:sz w:val="24"/>
          <w:szCs w:val="24"/>
          <w:lang w:val="sr-Cyrl-CS"/>
        </w:rPr>
      </w:pPr>
      <w:r w:rsidRPr="006C6F6C">
        <w:rPr>
          <w:rFonts w:ascii="Times New Roman" w:hAnsi="Times New Roman" w:cs="Times New Roman"/>
          <w:sz w:val="24"/>
          <w:szCs w:val="24"/>
          <w:lang w:val="sr-Cyrl-CS"/>
        </w:rPr>
        <w:t>______________________                                                           ________________________</w:t>
      </w:r>
    </w:p>
    <w:p w:rsidR="006C6F6C" w:rsidRPr="002E092D" w:rsidRDefault="006C6F6C" w:rsidP="006C6F6C">
      <w:pPr>
        <w:rPr>
          <w:rFonts w:ascii="Times New Roman" w:hAnsi="Times New Roman" w:cs="Times New Roman"/>
          <w:sz w:val="24"/>
          <w:szCs w:val="24"/>
          <w:lang w:val="sr-Cyrl-CS"/>
        </w:rPr>
      </w:pPr>
    </w:p>
    <w:p w:rsidR="00E725E3" w:rsidRPr="006C6F6C" w:rsidRDefault="00E725E3" w:rsidP="00E725E3">
      <w:pPr>
        <w:ind w:right="-604"/>
        <w:rPr>
          <w:rFonts w:ascii="Times New Roman" w:hAnsi="Times New Roman" w:cs="Times New Roman"/>
          <w:sz w:val="24"/>
          <w:szCs w:val="24"/>
          <w:lang w:val="ru-RU"/>
        </w:rPr>
      </w:pPr>
    </w:p>
    <w:p w:rsidR="00E725E3" w:rsidRPr="006C6F6C" w:rsidRDefault="00E725E3" w:rsidP="00E725E3">
      <w:pPr>
        <w:ind w:right="-604"/>
        <w:rPr>
          <w:rFonts w:ascii="Times New Roman" w:hAnsi="Times New Roman" w:cs="Times New Roman"/>
          <w:sz w:val="24"/>
          <w:szCs w:val="24"/>
          <w:lang w:val="ru-RU"/>
        </w:rPr>
      </w:pPr>
    </w:p>
    <w:p w:rsidR="00E725E3" w:rsidRPr="006C6F6C" w:rsidRDefault="00E725E3" w:rsidP="009D55CE">
      <w:pPr>
        <w:ind w:right="-46"/>
        <w:rPr>
          <w:rFonts w:ascii="Times New Roman" w:hAnsi="Times New Roman" w:cs="Times New Roman"/>
          <w:sz w:val="24"/>
          <w:szCs w:val="24"/>
          <w:lang w:val="ru-RU"/>
        </w:rPr>
      </w:pPr>
      <w:r w:rsidRPr="006C6F6C">
        <w:rPr>
          <w:rFonts w:ascii="Times New Roman" w:hAnsi="Times New Roman" w:cs="Times New Roman"/>
          <w:sz w:val="24"/>
          <w:szCs w:val="24"/>
          <w:lang w:val="ru-RU"/>
        </w:rPr>
        <w:t xml:space="preserve">        </w:t>
      </w:r>
    </w:p>
    <w:p w:rsidR="00734D3B" w:rsidRPr="006C6F6C" w:rsidRDefault="00734D3B" w:rsidP="00C8294F">
      <w:pPr>
        <w:ind w:firstLine="708"/>
        <w:rPr>
          <w:rFonts w:ascii="Times New Roman" w:hAnsi="Times New Roman" w:cs="Times New Roman"/>
          <w:sz w:val="24"/>
          <w:szCs w:val="24"/>
          <w:lang w:val="ru-RU"/>
        </w:rPr>
      </w:pPr>
    </w:p>
    <w:p w:rsidR="00734D3B" w:rsidRPr="006C6F6C" w:rsidRDefault="00734D3B" w:rsidP="00C8294F">
      <w:pPr>
        <w:ind w:firstLine="708"/>
        <w:rPr>
          <w:rFonts w:ascii="Times New Roman" w:hAnsi="Times New Roman" w:cs="Times New Roman"/>
          <w:sz w:val="24"/>
          <w:szCs w:val="24"/>
          <w:lang w:val="ru-RU"/>
        </w:rPr>
      </w:pPr>
    </w:p>
    <w:p w:rsidR="00734D3B" w:rsidRPr="006C6F6C" w:rsidRDefault="00734D3B" w:rsidP="00C8294F">
      <w:pPr>
        <w:ind w:firstLine="708"/>
        <w:rPr>
          <w:rFonts w:ascii="Times New Roman" w:hAnsi="Times New Roman" w:cs="Times New Roman"/>
          <w:sz w:val="24"/>
          <w:szCs w:val="24"/>
          <w:lang w:val="ru-RU"/>
        </w:rPr>
      </w:pPr>
    </w:p>
    <w:p w:rsidR="00332304" w:rsidRPr="006C6F6C" w:rsidRDefault="00332304" w:rsidP="00C8294F">
      <w:pPr>
        <w:ind w:firstLine="708"/>
        <w:rPr>
          <w:rFonts w:ascii="Times New Roman" w:hAnsi="Times New Roman" w:cs="Times New Roman"/>
          <w:sz w:val="24"/>
          <w:szCs w:val="24"/>
          <w:lang w:val="ru-RU"/>
        </w:rPr>
      </w:pPr>
    </w:p>
    <w:p w:rsidR="006C6F6C" w:rsidRPr="002204F9" w:rsidRDefault="006C6F6C"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6C6F6C" w:rsidRPr="002204F9" w:rsidRDefault="006C6F6C"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C8294F" w:rsidRPr="006C6F6C" w:rsidRDefault="00C8294F" w:rsidP="00C8294F">
      <w:pPr>
        <w:ind w:firstLine="708"/>
        <w:rPr>
          <w:rFonts w:ascii="Times New Roman" w:hAnsi="Times New Roman" w:cs="Times New Roman"/>
          <w:b/>
          <w:sz w:val="24"/>
          <w:szCs w:val="24"/>
          <w:u w:val="single"/>
          <w:lang w:val="ru-RU"/>
        </w:rPr>
      </w:pPr>
      <w:r w:rsidRPr="006C6F6C">
        <w:rPr>
          <w:rFonts w:ascii="Times New Roman" w:hAnsi="Times New Roman" w:cs="Times New Roman"/>
          <w:b/>
          <w:sz w:val="24"/>
          <w:szCs w:val="24"/>
          <w:u w:val="single"/>
          <w:lang w:val="ru-RU"/>
        </w:rPr>
        <w:t>8.УПУТСТВО ПОНУЂАЧИМА КАКО ДА САЧИНЕ ПОНУДУ</w:t>
      </w:r>
    </w:p>
    <w:p w:rsidR="00C8294F" w:rsidRPr="006C6F6C" w:rsidRDefault="00C8294F" w:rsidP="00C8294F">
      <w:pPr>
        <w:ind w:firstLine="720"/>
        <w:rPr>
          <w:rFonts w:ascii="Times New Roman" w:hAnsi="Times New Roman" w:cs="Times New Roman"/>
          <w:sz w:val="24"/>
          <w:szCs w:val="24"/>
          <w:lang w:val="ru-RU"/>
        </w:rPr>
      </w:pPr>
    </w:p>
    <w:p w:rsidR="00C8294F" w:rsidRPr="006C6F6C" w:rsidRDefault="00C8294F" w:rsidP="007A333B">
      <w:pPr>
        <w:suppressAutoHyphens/>
        <w:spacing w:after="0" w:line="100" w:lineRule="atLeast"/>
        <w:ind w:firstLine="708"/>
        <w:rPr>
          <w:rFonts w:ascii="Times New Roman" w:hAnsi="Times New Roman" w:cs="Times New Roman"/>
          <w:sz w:val="24"/>
          <w:szCs w:val="24"/>
          <w:lang w:val="ru-RU"/>
        </w:rPr>
      </w:pPr>
      <w:r w:rsidRPr="006C6F6C">
        <w:rPr>
          <w:rFonts w:ascii="Times New Roman" w:hAnsi="Times New Roman" w:cs="Times New Roman"/>
          <w:sz w:val="24"/>
          <w:szCs w:val="24"/>
          <w:lang w:val="ru-RU"/>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C8294F" w:rsidRPr="006C6F6C" w:rsidRDefault="00C8294F" w:rsidP="007A333B">
      <w:pPr>
        <w:pStyle w:val="ListParagraph"/>
        <w:numPr>
          <w:ilvl w:val="0"/>
          <w:numId w:val="5"/>
        </w:numPr>
        <w:suppressAutoHyphens w:val="0"/>
        <w:spacing w:line="240" w:lineRule="auto"/>
        <w:jc w:val="left"/>
        <w:rPr>
          <w:rFonts w:eastAsia="Times New Roman"/>
          <w:kern w:val="0"/>
          <w:lang w:val="ru-RU" w:eastAsia="en-US"/>
        </w:rPr>
      </w:pPr>
      <w:r w:rsidRPr="006C6F6C">
        <w:rPr>
          <w:rFonts w:eastAsia="Times New Roman"/>
          <w:kern w:val="0"/>
          <w:lang w:val="ru-RU" w:eastAsia="en-US"/>
        </w:rPr>
        <w:t>ПОДАЦИ О ЈЕЗИКУ НА КОЈЕМ ПОНУДА МОРА ДА БУДЕ САСТАВЉЕНА</w:t>
      </w:r>
    </w:p>
    <w:p w:rsidR="005F6FBC" w:rsidRPr="006C6F6C" w:rsidRDefault="005F6FBC" w:rsidP="007A333B">
      <w:pPr>
        <w:pStyle w:val="ListParagraph"/>
        <w:suppressAutoHyphens w:val="0"/>
        <w:spacing w:line="240" w:lineRule="auto"/>
        <w:jc w:val="left"/>
        <w:rPr>
          <w:rFonts w:eastAsia="Times New Roman"/>
          <w:kern w:val="0"/>
          <w:lang w:val="ru-RU" w:eastAsia="en-US"/>
        </w:rPr>
      </w:pPr>
    </w:p>
    <w:p w:rsidR="00C8294F" w:rsidRPr="006C6F6C" w:rsidRDefault="00C8294F" w:rsidP="007A333B">
      <w:pPr>
        <w:spacing w:after="0"/>
        <w:ind w:firstLine="720"/>
        <w:rPr>
          <w:rFonts w:ascii="Times New Roman" w:hAnsi="Times New Roman" w:cs="Times New Roman"/>
          <w:sz w:val="24"/>
          <w:szCs w:val="24"/>
          <w:lang w:val="ru-RU"/>
        </w:rPr>
      </w:pPr>
      <w:r w:rsidRPr="006C6F6C">
        <w:rPr>
          <w:rFonts w:ascii="Times New Roman" w:hAnsi="Times New Roman" w:cs="Times New Roman"/>
          <w:sz w:val="24"/>
          <w:szCs w:val="24"/>
          <w:lang w:val="ru-RU"/>
        </w:rPr>
        <w:t>Понуђач подноси понуду на српском језику.</w:t>
      </w:r>
    </w:p>
    <w:p w:rsidR="00C8294F" w:rsidRPr="006C6F6C" w:rsidRDefault="00C8294F" w:rsidP="007A333B">
      <w:pPr>
        <w:spacing w:after="0"/>
        <w:ind w:firstLine="720"/>
        <w:rPr>
          <w:rFonts w:ascii="Times New Roman" w:hAnsi="Times New Roman" w:cs="Times New Roman"/>
          <w:sz w:val="24"/>
          <w:szCs w:val="24"/>
          <w:lang w:val="ru-RU"/>
        </w:rPr>
      </w:pPr>
      <w:r w:rsidRPr="006C6F6C">
        <w:rPr>
          <w:rFonts w:ascii="Times New Roman" w:hAnsi="Times New Roman" w:cs="Times New Roman"/>
          <w:sz w:val="24"/>
          <w:szCs w:val="24"/>
          <w:lang w:val="ru-RU"/>
        </w:rPr>
        <w:t>У случају да је понуда припремљена на страном језику мора бити преведена на српски језик и оверена од стране судског тумача.</w:t>
      </w:r>
    </w:p>
    <w:p w:rsidR="00C8294F" w:rsidRPr="00E725E3" w:rsidRDefault="00C8294F" w:rsidP="007A333B">
      <w:pPr>
        <w:pStyle w:val="ListParagraph"/>
        <w:numPr>
          <w:ilvl w:val="0"/>
          <w:numId w:val="5"/>
        </w:numPr>
        <w:rPr>
          <w:rFonts w:eastAsia="Times New Roman"/>
          <w:kern w:val="0"/>
          <w:lang w:val="ru-RU" w:eastAsia="en-US"/>
        </w:rPr>
      </w:pPr>
      <w:r w:rsidRPr="00E725E3">
        <w:rPr>
          <w:rFonts w:eastAsia="Times New Roman"/>
          <w:kern w:val="0"/>
          <w:lang w:val="ru-RU" w:eastAsia="en-US"/>
        </w:rPr>
        <w:t>НАЧИН ПОДНОШЕЊА ПОНУДЕ</w:t>
      </w:r>
    </w:p>
    <w:p w:rsidR="005F6FBC" w:rsidRPr="00E725E3" w:rsidRDefault="005F6FBC" w:rsidP="007A333B">
      <w:pPr>
        <w:pStyle w:val="ListParagraph"/>
        <w:rPr>
          <w:rFonts w:eastAsia="Times New Roman"/>
          <w:kern w:val="0"/>
          <w:lang w:val="ru-RU" w:eastAsia="en-US"/>
        </w:rPr>
      </w:pPr>
    </w:p>
    <w:p w:rsidR="00C8294F" w:rsidRPr="00E725E3" w:rsidRDefault="00C8294F" w:rsidP="007A333B">
      <w:pPr>
        <w:spacing w:after="0"/>
        <w:ind w:firstLine="720"/>
        <w:rPr>
          <w:rFonts w:ascii="Times New Roman" w:hAnsi="Times New Roman" w:cs="Times New Roman"/>
          <w:sz w:val="24"/>
          <w:szCs w:val="24"/>
          <w:lang w:val="ru-RU"/>
        </w:rPr>
      </w:pPr>
      <w:r w:rsidRPr="00E725E3">
        <w:rPr>
          <w:rFonts w:ascii="Times New Roman" w:hAnsi="Times New Roman" w:cs="Times New Roman"/>
          <w:sz w:val="24"/>
          <w:szCs w:val="24"/>
          <w:lang w:val="ru-RU"/>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8294F" w:rsidRPr="00E725E3" w:rsidRDefault="00C8294F" w:rsidP="00366C99">
      <w:pPr>
        <w:spacing w:after="0"/>
        <w:rPr>
          <w:rFonts w:ascii="Times New Roman" w:hAnsi="Times New Roman" w:cs="Times New Roman"/>
          <w:sz w:val="24"/>
          <w:szCs w:val="24"/>
          <w:lang w:val="ru-RU"/>
        </w:rPr>
      </w:pPr>
      <w:r w:rsidRPr="00E725E3">
        <w:rPr>
          <w:rFonts w:ascii="Times New Roman" w:hAnsi="Times New Roman" w:cs="Times New Roman"/>
          <w:sz w:val="24"/>
          <w:szCs w:val="24"/>
          <w:lang w:val="ru-RU"/>
        </w:rPr>
        <w:t>Ако понуђач има седиште у другој држави:</w:t>
      </w:r>
    </w:p>
    <w:p w:rsidR="00C8294F" w:rsidRPr="00E725E3" w:rsidRDefault="00C8294F" w:rsidP="00366C99">
      <w:pPr>
        <w:numPr>
          <w:ilvl w:val="0"/>
          <w:numId w:val="1"/>
        </w:numPr>
        <w:suppressAutoHyphens/>
        <w:spacing w:after="0" w:line="100" w:lineRule="atLeast"/>
        <w:rPr>
          <w:rFonts w:ascii="Times New Roman" w:hAnsi="Times New Roman" w:cs="Times New Roman"/>
          <w:sz w:val="24"/>
          <w:szCs w:val="24"/>
          <w:lang w:val="ru-RU"/>
        </w:rPr>
      </w:pPr>
      <w:r w:rsidRPr="00E725E3">
        <w:rPr>
          <w:rFonts w:ascii="Times New Roman" w:hAnsi="Times New Roman" w:cs="Times New Roman"/>
          <w:sz w:val="24"/>
          <w:szCs w:val="24"/>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8294F" w:rsidRPr="00C8294F" w:rsidRDefault="00C8294F" w:rsidP="00366C99">
      <w:pPr>
        <w:numPr>
          <w:ilvl w:val="0"/>
          <w:numId w:val="1"/>
        </w:numPr>
        <w:suppressAutoHyphens/>
        <w:spacing w:after="0" w:line="100" w:lineRule="atLeast"/>
        <w:rPr>
          <w:rFonts w:ascii="Times New Roman" w:hAnsi="Times New Roman" w:cs="Times New Roman"/>
          <w:sz w:val="24"/>
          <w:szCs w:val="24"/>
          <w:lang w:val="sr-Cyrl-CS"/>
        </w:rPr>
      </w:pPr>
      <w:r w:rsidRPr="00E725E3">
        <w:rPr>
          <w:rFonts w:ascii="Times New Roman" w:hAnsi="Times New Roman" w:cs="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w:t>
      </w:r>
      <w:r w:rsidRPr="00C8294F">
        <w:rPr>
          <w:rFonts w:ascii="Times New Roman" w:hAnsi="Times New Roman" w:cs="Times New Roman"/>
          <w:sz w:val="24"/>
          <w:szCs w:val="24"/>
          <w:lang w:val="sr-Cyrl-CS"/>
        </w:rPr>
        <w:t xml:space="preserve"> приложи одговарајући доказ за то, наручилац ће дозволити понуђачу да накнадно достави тражена документа у примереном року.</w:t>
      </w:r>
    </w:p>
    <w:p w:rsidR="00C8294F" w:rsidRPr="00C8294F" w:rsidRDefault="00C8294F" w:rsidP="00366C99">
      <w:pPr>
        <w:numPr>
          <w:ilvl w:val="0"/>
          <w:numId w:val="1"/>
        </w:num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294F" w:rsidRPr="00C8294F" w:rsidRDefault="00C8294F" w:rsidP="00CF153A">
      <w:pPr>
        <w:pStyle w:val="ListParagraph"/>
        <w:numPr>
          <w:ilvl w:val="0"/>
          <w:numId w:val="1"/>
        </w:numPr>
        <w:spacing w:line="240" w:lineRule="auto"/>
        <w:rPr>
          <w:lang w:val="sr-Cyrl-CS"/>
        </w:rPr>
      </w:pPr>
      <w:r w:rsidRPr="00C8294F">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294F" w:rsidRPr="00C8294F" w:rsidRDefault="00C8294F" w:rsidP="00CF153A">
      <w:pPr>
        <w:pStyle w:val="ListParagraph"/>
        <w:numPr>
          <w:ilvl w:val="0"/>
          <w:numId w:val="1"/>
        </w:numPr>
        <w:spacing w:line="240" w:lineRule="auto"/>
        <w:rPr>
          <w:lang w:val="sr-Cyrl-CS"/>
        </w:rPr>
      </w:pPr>
      <w:r w:rsidRPr="00C8294F">
        <w:rPr>
          <w:b/>
          <w:lang w:val="sr-Cyrl-CS"/>
        </w:rPr>
        <w:t xml:space="preserve">АКО ПОНУЂАЧ ПОДНОСИ ПОНУДУ САМОСТАЛНО </w:t>
      </w:r>
      <w:r w:rsidRPr="00C8294F">
        <w:rPr>
          <w:lang w:val="sr-Cyrl-CS"/>
        </w:rPr>
        <w:t>овлашћено лице понуђача потписује и оверава печатом све обрасце.</w:t>
      </w:r>
    </w:p>
    <w:p w:rsidR="00C8294F" w:rsidRPr="00C8294F" w:rsidRDefault="00C8294F" w:rsidP="00CF153A">
      <w:pPr>
        <w:pStyle w:val="ListParagraph"/>
        <w:numPr>
          <w:ilvl w:val="0"/>
          <w:numId w:val="1"/>
        </w:numPr>
        <w:spacing w:line="240" w:lineRule="auto"/>
        <w:rPr>
          <w:lang w:val="sr-Cyrl-CS"/>
        </w:rPr>
      </w:pPr>
      <w:r w:rsidRPr="00C8294F">
        <w:rPr>
          <w:b/>
          <w:lang w:val="sr-Cyrl-CS"/>
        </w:rPr>
        <w:t>АКО ПОНУЂАЧ ПОДНОСИ ПОНУДУ СА ПОДИЗВОЂАЧЕМ</w:t>
      </w:r>
      <w:r w:rsidRPr="00C8294F">
        <w:rPr>
          <w:lang w:val="sr-Cyrl-CS"/>
        </w:rPr>
        <w:t xml:space="preserve"> овлашћено лице понуђача потписује и оверава печатом све обрасце.</w:t>
      </w:r>
    </w:p>
    <w:p w:rsidR="00C8294F" w:rsidRPr="00C8294F" w:rsidRDefault="00C8294F" w:rsidP="00CF153A">
      <w:pPr>
        <w:pStyle w:val="ListParagraph"/>
        <w:numPr>
          <w:ilvl w:val="0"/>
          <w:numId w:val="1"/>
        </w:numPr>
        <w:rPr>
          <w:lang w:val="sr-Cyrl-CS"/>
        </w:rPr>
      </w:pPr>
      <w:r w:rsidRPr="00C8294F">
        <w:rPr>
          <w:b/>
          <w:lang w:val="sr-Cyrl-CS"/>
        </w:rPr>
        <w:t>АКО ПОНУДУ ПОДНОСИ ГРУПА ПОНУЂАЧА – ЗАЈЕДНИЧКА ПОНУДА</w:t>
      </w:r>
      <w:r w:rsidRPr="00C8294F">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овом делу Конкурсне документације</w:t>
      </w:r>
    </w:p>
    <w:p w:rsidR="00C8294F" w:rsidRPr="00C8294F" w:rsidRDefault="00C8294F" w:rsidP="005F6FBC">
      <w:pPr>
        <w:pStyle w:val="Style96"/>
        <w:widowControl/>
        <w:spacing w:line="274" w:lineRule="exact"/>
        <w:ind w:firstLine="0"/>
        <w:rPr>
          <w:rFonts w:ascii="Times New Roman" w:hAnsi="Times New Roman"/>
          <w:lang w:val="sr-Cyrl-CS"/>
        </w:rPr>
      </w:pPr>
      <w:r w:rsidRPr="00C8294F">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C8294F" w:rsidRPr="00C8294F" w:rsidRDefault="00C8294F" w:rsidP="00366C99">
      <w:pPr>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C8294F" w:rsidRPr="00C8294F" w:rsidRDefault="00C8294F" w:rsidP="00366C99">
      <w:pPr>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Понуда се даје за све ставке из понуде у назначеним количинама/параметрима. </w:t>
      </w:r>
    </w:p>
    <w:p w:rsidR="00C8294F" w:rsidRPr="00C8294F" w:rsidRDefault="00C8294F" w:rsidP="00366C99">
      <w:pPr>
        <w:shd w:val="clear" w:color="auto" w:fill="FFFFFF"/>
        <w:suppressAutoHyphens/>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C8294F" w:rsidRPr="005F6FBC" w:rsidRDefault="00C8294F" w:rsidP="005F6FBC">
      <w:pPr>
        <w:spacing w:after="0"/>
        <w:rPr>
          <w:rFonts w:ascii="Times New Roman" w:hAnsi="Times New Roman" w:cs="Times New Roman"/>
          <w:b/>
          <w:sz w:val="24"/>
          <w:szCs w:val="24"/>
          <w:lang w:val="sr-Cyrl-CS" w:eastAsia="sr-Cyrl-CS"/>
        </w:rPr>
      </w:pPr>
      <w:r w:rsidRPr="00C8294F">
        <w:rPr>
          <w:rFonts w:ascii="Times New Roman" w:hAnsi="Times New Roman" w:cs="Times New Roman"/>
          <w:sz w:val="24"/>
          <w:szCs w:val="24"/>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ОЏАЦИ, К.Михајлова 24,Оџаци. Коверат са понудом мора имати ознаку </w:t>
      </w:r>
      <w:r w:rsidR="006C6F6C" w:rsidRPr="00C8294F">
        <w:rPr>
          <w:rStyle w:val="FontStyle134"/>
          <w:rFonts w:ascii="Times New Roman" w:hAnsi="Times New Roman" w:cs="Times New Roman"/>
          <w:color w:val="auto"/>
          <w:sz w:val="24"/>
          <w:szCs w:val="24"/>
          <w:lang w:val="sr-Cyrl-CS" w:eastAsia="sr-Cyrl-CS"/>
        </w:rPr>
        <w:t xml:space="preserve">НАБАВКА </w:t>
      </w:r>
      <w:r w:rsidR="006C6F6C">
        <w:rPr>
          <w:rStyle w:val="FontStyle134"/>
          <w:rFonts w:ascii="Times New Roman" w:hAnsi="Times New Roman" w:cs="Times New Roman"/>
          <w:color w:val="auto"/>
          <w:sz w:val="24"/>
          <w:szCs w:val="24"/>
          <w:lang w:val="sr-Cyrl-CS" w:eastAsia="sr-Cyrl-CS"/>
        </w:rPr>
        <w:t>ПУТНИЧКОГ ВОЗИЛА ЗА ПОТР</w:t>
      </w:r>
      <w:r w:rsidR="006C6F6C">
        <w:rPr>
          <w:rStyle w:val="FontStyle134"/>
          <w:rFonts w:ascii="Times New Roman" w:hAnsi="Times New Roman" w:cs="Times New Roman"/>
          <w:color w:val="auto"/>
          <w:sz w:val="24"/>
          <w:szCs w:val="24"/>
          <w:lang w:eastAsia="sr-Cyrl-CS"/>
        </w:rPr>
        <w:t>EBE</w:t>
      </w:r>
      <w:r w:rsidR="006C6F6C">
        <w:rPr>
          <w:rStyle w:val="FontStyle134"/>
          <w:rFonts w:ascii="Times New Roman" w:hAnsi="Times New Roman" w:cs="Times New Roman"/>
          <w:color w:val="auto"/>
          <w:sz w:val="24"/>
          <w:szCs w:val="24"/>
          <w:lang w:val="sr-Cyrl-CS" w:eastAsia="sr-Cyrl-CS"/>
        </w:rPr>
        <w:t xml:space="preserve"> ОПШТИНСКЕ УПРАВЕ ОЏАЦИ</w:t>
      </w:r>
      <w:r w:rsidR="006C6F6C"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ЈН бр. 404-1-</w:t>
      </w:r>
      <w:r w:rsidR="005F6FBC">
        <w:rPr>
          <w:rFonts w:ascii="Times New Roman" w:hAnsi="Times New Roman" w:cs="Times New Roman"/>
          <w:sz w:val="24"/>
          <w:szCs w:val="24"/>
          <w:lang w:val="sr-Cyrl-CS"/>
        </w:rPr>
        <w:t>4</w:t>
      </w:r>
      <w:r w:rsidR="006C6F6C">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 xml:space="preserve">/2018, </w:t>
      </w:r>
      <w:r w:rsidR="00734D3B">
        <w:rPr>
          <w:rFonts w:ascii="Times New Roman" w:hAnsi="Times New Roman" w:cs="Times New Roman"/>
          <w:sz w:val="24"/>
          <w:szCs w:val="24"/>
          <w:lang w:val="sr-Cyrl-CS"/>
        </w:rPr>
        <w:t>„</w:t>
      </w:r>
      <w:r w:rsidRPr="00C8294F">
        <w:rPr>
          <w:rFonts w:ascii="Times New Roman" w:hAnsi="Times New Roman" w:cs="Times New Roman"/>
          <w:sz w:val="24"/>
          <w:szCs w:val="24"/>
          <w:lang w:val="sr-Cyrl-CS"/>
        </w:rPr>
        <w:t xml:space="preserve">НЕ ОТВАРАТИ”, а на полеђини назив понуђача, адресу и име и телефон лица за контакт. Рок за подношење понуде је </w:t>
      </w:r>
      <w:r w:rsidR="00B526C4">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 xml:space="preserve"> дана од дана објављивања позива за подношење понуда на Порталу јавних набавки односно до </w:t>
      </w:r>
      <w:r w:rsidR="007A333B" w:rsidRPr="007A333B">
        <w:rPr>
          <w:rFonts w:ascii="Times New Roman" w:hAnsi="Times New Roman" w:cs="Times New Roman"/>
          <w:sz w:val="24"/>
          <w:szCs w:val="24"/>
          <w:lang w:val="sr-Cyrl-CS"/>
        </w:rPr>
        <w:t>06.11.2018.</w:t>
      </w:r>
      <w:r w:rsidRPr="00C8294F">
        <w:rPr>
          <w:rFonts w:ascii="Times New Roman" w:hAnsi="Times New Roman" w:cs="Times New Roman"/>
          <w:sz w:val="24"/>
          <w:szCs w:val="24"/>
          <w:lang w:val="sr-Cyrl-CS"/>
        </w:rPr>
        <w:t>године до 1</w:t>
      </w:r>
      <w:r w:rsidR="007A333B" w:rsidRPr="007A333B">
        <w:rPr>
          <w:rFonts w:ascii="Times New Roman" w:hAnsi="Times New Roman" w:cs="Times New Roman"/>
          <w:sz w:val="24"/>
          <w:szCs w:val="24"/>
          <w:lang w:val="sr-Cyrl-CS"/>
        </w:rPr>
        <w:t>2</w:t>
      </w:r>
      <w:r w:rsidRPr="00C8294F">
        <w:rPr>
          <w:rFonts w:ascii="Times New Roman" w:hAnsi="Times New Roman" w:cs="Times New Roman"/>
          <w:sz w:val="24"/>
          <w:szCs w:val="24"/>
          <w:lang w:val="sr-Cyrl-CS"/>
        </w:rPr>
        <w:t xml:space="preserve">:00 сати. Неблаговременом ће се сматрати понуда која није примљена од стране наручиоца до назначеног датума и часа, без обзира на начин подношења. Наручилац </w:t>
      </w:r>
      <w:r w:rsidRPr="00C8294F">
        <w:rPr>
          <w:rFonts w:ascii="Times New Roman" w:hAnsi="Times New Roman" w:cs="Times New Roman"/>
          <w:sz w:val="24"/>
          <w:szCs w:val="24"/>
          <w:lang w:val="sr-Cyrl-CS"/>
        </w:rPr>
        <w:lastRenderedPageBreak/>
        <w:t xml:space="preserve">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C8294F" w:rsidRPr="00C8294F" w:rsidRDefault="00C8294F" w:rsidP="00C8294F">
      <w:pPr>
        <w:rPr>
          <w:rFonts w:ascii="Times New Roman" w:hAnsi="Times New Roman" w:cs="Times New Roman"/>
          <w:b/>
          <w:sz w:val="24"/>
          <w:szCs w:val="24"/>
        </w:rPr>
      </w:pPr>
      <w:r w:rsidRPr="00C8294F">
        <w:rPr>
          <w:rFonts w:ascii="Times New Roman" w:hAnsi="Times New Roman" w:cs="Times New Roman"/>
          <w:b/>
          <w:sz w:val="24"/>
          <w:szCs w:val="24"/>
        </w:rPr>
        <w:t>Понуда мора да садржи:</w:t>
      </w:r>
    </w:p>
    <w:p w:rsidR="00C8294F" w:rsidRPr="00C8294F" w:rsidRDefault="00C8294F" w:rsidP="00CF153A">
      <w:pPr>
        <w:pStyle w:val="ListParagraph"/>
        <w:numPr>
          <w:ilvl w:val="0"/>
          <w:numId w:val="6"/>
        </w:numPr>
        <w:suppressAutoHyphens w:val="0"/>
        <w:spacing w:line="240" w:lineRule="auto"/>
      </w:pPr>
      <w:r w:rsidRPr="00C8294F">
        <w:t xml:space="preserve">Попуњен, потписан и печатом оверен </w:t>
      </w:r>
      <w:r w:rsidRPr="00C8294F">
        <w:rPr>
          <w:b/>
        </w:rPr>
        <w:t>ОБРАЗАЦ ПОНУДЕ</w:t>
      </w:r>
      <w:r w:rsidRPr="00C8294F">
        <w:t>,</w:t>
      </w:r>
    </w:p>
    <w:p w:rsidR="00C8294F" w:rsidRPr="00C8294F" w:rsidRDefault="00C8294F" w:rsidP="00CF153A">
      <w:pPr>
        <w:pStyle w:val="ListParagraph"/>
        <w:numPr>
          <w:ilvl w:val="0"/>
          <w:numId w:val="6"/>
        </w:numPr>
        <w:suppressAutoHyphens w:val="0"/>
        <w:spacing w:line="240" w:lineRule="auto"/>
      </w:pPr>
      <w:r w:rsidRPr="00C8294F">
        <w:t xml:space="preserve">Попуњен, потписан и оверен </w:t>
      </w:r>
      <w:r w:rsidRPr="00C8294F">
        <w:rPr>
          <w:b/>
        </w:rPr>
        <w:t>ОБРАЗАЦ СТРУКТУРЕ ЦЕНЕ</w:t>
      </w:r>
      <w:r w:rsidRPr="00C8294F">
        <w:t xml:space="preserve"> са упутством како да се попуни,</w:t>
      </w:r>
    </w:p>
    <w:p w:rsidR="00C8294F" w:rsidRPr="00C8294F" w:rsidRDefault="00C8294F" w:rsidP="00CF153A">
      <w:pPr>
        <w:pStyle w:val="ListParagraph"/>
        <w:numPr>
          <w:ilvl w:val="0"/>
          <w:numId w:val="6"/>
        </w:numPr>
        <w:suppressAutoHyphens w:val="0"/>
        <w:spacing w:line="240" w:lineRule="auto"/>
        <w:rPr>
          <w:b/>
        </w:rPr>
      </w:pPr>
      <w:r w:rsidRPr="00C8294F">
        <w:t xml:space="preserve">Попуњен ,потписан и оверен </w:t>
      </w:r>
      <w:r w:rsidRPr="00C8294F">
        <w:rPr>
          <w:b/>
        </w:rPr>
        <w:t>ОБРАЗАЦ ИЗЈАВЕ ПОНУЂАЧА ДА НЕ НАСТУПА СА ПОДИЗВОЂАЧЕМ</w:t>
      </w:r>
    </w:p>
    <w:p w:rsidR="00C8294F" w:rsidRPr="00C8294F" w:rsidRDefault="00C8294F" w:rsidP="00CF153A">
      <w:pPr>
        <w:pStyle w:val="ListParagraph"/>
        <w:numPr>
          <w:ilvl w:val="0"/>
          <w:numId w:val="6"/>
        </w:numPr>
        <w:suppressAutoHyphens w:val="0"/>
        <w:spacing w:line="240" w:lineRule="auto"/>
      </w:pPr>
      <w:r w:rsidRPr="00C8294F">
        <w:t xml:space="preserve">Попуњен, потписан и оверен </w:t>
      </w:r>
      <w:r w:rsidRPr="00C8294F">
        <w:rPr>
          <w:b/>
        </w:rPr>
        <w:t>ОБРАЗАЦ ИЗЈАВЕ О ЧЛАНОВИМА ГРУПЕ ПОНУЂАЧА КОЈИ ПОДНОСЕ ЗАЈЕДНИЧУ ПОНУДУ</w:t>
      </w:r>
      <w:r w:rsidRPr="00C8294F">
        <w:t xml:space="preserve"> (предаје се само уколико понуду подноси група понуђача)</w:t>
      </w:r>
    </w:p>
    <w:p w:rsidR="00C8294F" w:rsidRPr="00734D3B" w:rsidRDefault="00C8294F" w:rsidP="00C8294F">
      <w:pPr>
        <w:pStyle w:val="ListParagraph"/>
        <w:numPr>
          <w:ilvl w:val="0"/>
          <w:numId w:val="6"/>
        </w:numPr>
        <w:suppressAutoHyphens w:val="0"/>
        <w:spacing w:line="240" w:lineRule="auto"/>
        <w:rPr>
          <w:b/>
        </w:rPr>
      </w:pPr>
      <w:r w:rsidRPr="00C8294F">
        <w:t xml:space="preserve">Попуњен, потписан и печатом оверен </w:t>
      </w:r>
      <w:r w:rsidRPr="00C8294F">
        <w:rPr>
          <w:b/>
        </w:rPr>
        <w:t>ОБРАЗАЦ ТРОШКОВА ПРИПРЕМЕ ПОНУДЕ</w:t>
      </w:r>
    </w:p>
    <w:p w:rsidR="00734D3B" w:rsidRPr="00734D3B" w:rsidRDefault="00734D3B" w:rsidP="00734D3B">
      <w:pPr>
        <w:pStyle w:val="ListParagraph"/>
        <w:numPr>
          <w:ilvl w:val="0"/>
          <w:numId w:val="6"/>
        </w:numPr>
        <w:rPr>
          <w:b/>
        </w:rPr>
      </w:pPr>
      <w:r w:rsidRPr="00734D3B">
        <w:t>Попуњен, потписан и печатом оверен</w:t>
      </w:r>
      <w:r w:rsidRPr="00734D3B">
        <w:rPr>
          <w:b/>
        </w:rPr>
        <w:t xml:space="preserve"> ОБРАЗАЦ ИЗЈАВЕ О НЕЗАВИСНОЈ ПОНУДИ</w:t>
      </w:r>
    </w:p>
    <w:p w:rsidR="00B526C4" w:rsidRPr="005F6FBC" w:rsidRDefault="00B526C4" w:rsidP="00B526C4">
      <w:pPr>
        <w:pStyle w:val="ListParagraph"/>
        <w:numPr>
          <w:ilvl w:val="0"/>
          <w:numId w:val="6"/>
        </w:numPr>
        <w:suppressAutoHyphens w:val="0"/>
        <w:spacing w:line="240" w:lineRule="auto"/>
      </w:pPr>
      <w:r w:rsidRPr="00C8294F">
        <w:t xml:space="preserve">Попуњен, потписан и печатом оверен </w:t>
      </w:r>
      <w:r w:rsidRPr="00C8294F">
        <w:rPr>
          <w:b/>
        </w:rPr>
        <w:t>ОБРАЗАЦ ИЗЈАВЕ О ПОШТОВАЊУ ОБАВЕЗА ИЗ ЧЛ. 75 СТАВ 2. ЗЈН</w:t>
      </w:r>
    </w:p>
    <w:p w:rsidR="00C8294F" w:rsidRPr="00B526C4" w:rsidRDefault="00C8294F" w:rsidP="00CF153A">
      <w:pPr>
        <w:pStyle w:val="ListParagraph"/>
        <w:numPr>
          <w:ilvl w:val="0"/>
          <w:numId w:val="6"/>
        </w:numPr>
        <w:suppressAutoHyphens w:val="0"/>
        <w:spacing w:line="240" w:lineRule="auto"/>
        <w:rPr>
          <w:b/>
        </w:rPr>
      </w:pPr>
      <w:r w:rsidRPr="00C8294F">
        <w:t xml:space="preserve">Попуњен, потписан и </w:t>
      </w:r>
      <w:proofErr w:type="gramStart"/>
      <w:r w:rsidRPr="00C8294F">
        <w:t>оверен</w:t>
      </w:r>
      <w:r w:rsidR="00B526C4">
        <w:t xml:space="preserve"> </w:t>
      </w:r>
      <w:r w:rsidRPr="00C8294F">
        <w:rPr>
          <w:lang w:val="sr-Cyrl-CS"/>
        </w:rPr>
        <w:t xml:space="preserve"> </w:t>
      </w:r>
      <w:r w:rsidRPr="00C8294F">
        <w:rPr>
          <w:b/>
          <w:lang w:val="sr-Cyrl-CS"/>
        </w:rPr>
        <w:t>ОБРАЗАЦ</w:t>
      </w:r>
      <w:proofErr w:type="gramEnd"/>
      <w:r w:rsidRPr="00C8294F">
        <w:rPr>
          <w:b/>
          <w:lang w:val="sr-Cyrl-CS"/>
        </w:rPr>
        <w:t xml:space="preserve"> ИЗЈАВЕ ПОНУЂАЧА  О ИСПУЊЕНОСТИ ОБАВЕЗНИХ УСЛОВА ЗА УЧЕШЋЕ У ПОСТУПКУ ЈАВНЕ НАБАВКЕ -  ЧЛ. 75. ЗЈН</w:t>
      </w:r>
    </w:p>
    <w:p w:rsidR="00B526C4" w:rsidRPr="00734D3B" w:rsidRDefault="00B526C4" w:rsidP="00734D3B">
      <w:pPr>
        <w:pStyle w:val="ListParagraph"/>
        <w:numPr>
          <w:ilvl w:val="0"/>
          <w:numId w:val="6"/>
        </w:numPr>
        <w:suppressAutoHyphens w:val="0"/>
        <w:spacing w:line="240" w:lineRule="auto"/>
        <w:rPr>
          <w:b/>
        </w:rPr>
      </w:pPr>
      <w:r w:rsidRPr="00C8294F">
        <w:t xml:space="preserve">Попуњен, потписан и </w:t>
      </w:r>
      <w:proofErr w:type="gramStart"/>
      <w:r w:rsidRPr="00C8294F">
        <w:t>оверен</w:t>
      </w:r>
      <w:r>
        <w:t xml:space="preserve"> </w:t>
      </w:r>
      <w:r w:rsidRPr="00C8294F">
        <w:rPr>
          <w:lang w:val="sr-Cyrl-CS"/>
        </w:rPr>
        <w:t xml:space="preserve"> </w:t>
      </w:r>
      <w:r w:rsidRPr="00C8294F">
        <w:rPr>
          <w:b/>
          <w:lang w:val="sr-Cyrl-CS"/>
        </w:rPr>
        <w:t>ОБРАЗАЦ</w:t>
      </w:r>
      <w:proofErr w:type="gramEnd"/>
      <w:r w:rsidRPr="00C8294F">
        <w:rPr>
          <w:b/>
          <w:lang w:val="sr-Cyrl-CS"/>
        </w:rPr>
        <w:t xml:space="preserve"> ИЗЈАВЕ ПО</w:t>
      </w:r>
      <w:r>
        <w:rPr>
          <w:b/>
          <w:lang w:val="sr-Cyrl-CS"/>
        </w:rPr>
        <w:t>ДИЗВОЂАЧ</w:t>
      </w:r>
      <w:r w:rsidRPr="00C8294F">
        <w:rPr>
          <w:b/>
          <w:lang w:val="sr-Cyrl-CS"/>
        </w:rPr>
        <w:t xml:space="preserve"> О ИСПУЊЕНОСТИ ОБАВЕЗНИХ УСЛОВА ЗА УЧЕШЋЕ У ПОСТУПКУ ЈАВНЕ НАБАВКЕ -  ЧЛ. 75. </w:t>
      </w:r>
      <w:r w:rsidRPr="00B526C4">
        <w:rPr>
          <w:lang w:val="sr-Cyrl-CS"/>
        </w:rPr>
        <w:t>ЗЈН (предаје се само уколико се наступа са подизвођачем)</w:t>
      </w:r>
    </w:p>
    <w:p w:rsidR="005F6FBC" w:rsidRPr="00734D3B" w:rsidRDefault="00C8294F" w:rsidP="00734D3B">
      <w:pPr>
        <w:pStyle w:val="ListParagraph"/>
        <w:numPr>
          <w:ilvl w:val="0"/>
          <w:numId w:val="6"/>
        </w:numPr>
        <w:suppressAutoHyphens w:val="0"/>
        <w:spacing w:line="240" w:lineRule="auto"/>
        <w:rPr>
          <w:b/>
        </w:rPr>
      </w:pPr>
      <w:r w:rsidRPr="00C8294F">
        <w:rPr>
          <w:b/>
        </w:rPr>
        <w:t>ФОТОКОПИЈА ДОКАЗА ИСПУЊЕНОСТИ ДОДАТНИХ УСЛОВА ИЗ ЧЛАНА 76. 3ЈН</w:t>
      </w:r>
    </w:p>
    <w:p w:rsidR="00C8294F" w:rsidRPr="00C8294F" w:rsidRDefault="00C8294F" w:rsidP="00CF153A">
      <w:pPr>
        <w:pStyle w:val="ListParagraph"/>
        <w:numPr>
          <w:ilvl w:val="0"/>
          <w:numId w:val="6"/>
        </w:numPr>
        <w:suppressAutoHyphens w:val="0"/>
        <w:spacing w:line="240" w:lineRule="auto"/>
        <w:rPr>
          <w:b/>
          <w:lang w:val="sr-Cyrl-CS"/>
        </w:rPr>
      </w:pPr>
      <w:r w:rsidRPr="00C8294F">
        <w:t>Попуњен, потписан и печатом оверен</w:t>
      </w:r>
      <w:r w:rsidRPr="00C8294F">
        <w:rPr>
          <w:lang w:val="sr-Cyrl-CS"/>
        </w:rPr>
        <w:t xml:space="preserve"> </w:t>
      </w:r>
      <w:r w:rsidRPr="00C8294F">
        <w:rPr>
          <w:b/>
          <w:lang w:val="sr-Cyrl-CS"/>
        </w:rPr>
        <w:t>ОБРАЗАЦ ИЗЈАВЕ НА ОСНОВУ ЧЛАНА 79. СТАВ 10. ЗАКОНА О ЈАВНИМ НАБАВКАМА</w:t>
      </w:r>
    </w:p>
    <w:p w:rsidR="00C8294F" w:rsidRPr="00C8294F" w:rsidRDefault="00C8294F" w:rsidP="00CF153A">
      <w:pPr>
        <w:pStyle w:val="ListParagraph"/>
        <w:numPr>
          <w:ilvl w:val="0"/>
          <w:numId w:val="6"/>
        </w:numPr>
        <w:suppressAutoHyphens w:val="0"/>
        <w:spacing w:line="240" w:lineRule="auto"/>
        <w:rPr>
          <w:lang w:val="sr-Cyrl-CS"/>
        </w:rPr>
      </w:pPr>
      <w:r w:rsidRPr="00C8294F">
        <w:rPr>
          <w:lang w:val="sr-Cyrl-CS"/>
        </w:rPr>
        <w:t xml:space="preserve"> Попуњен, потписан и печатом оверен </w:t>
      </w:r>
      <w:r w:rsidRPr="00C8294F">
        <w:rPr>
          <w:b/>
          <w:lang w:val="sr-Cyrl-CS"/>
        </w:rPr>
        <w:t>МОДЕЛ УГОВОРА</w:t>
      </w:r>
    </w:p>
    <w:p w:rsidR="00C8294F" w:rsidRPr="00B55626" w:rsidRDefault="00C8294F" w:rsidP="00C8294F">
      <w:pPr>
        <w:pStyle w:val="ListParagraph"/>
        <w:numPr>
          <w:ilvl w:val="0"/>
          <w:numId w:val="6"/>
        </w:numPr>
        <w:suppressAutoHyphens w:val="0"/>
        <w:spacing w:line="240" w:lineRule="auto"/>
        <w:rPr>
          <w:lang w:val="sr-Cyrl-CS"/>
        </w:rPr>
      </w:pPr>
      <w:r w:rsidRPr="00C8294F">
        <w:rPr>
          <w:lang w:val="sr-Cyrl-CS"/>
        </w:rPr>
        <w:t>Уколико понуђач наступа самостално, св</w:t>
      </w:r>
      <w:r w:rsidR="00734D3B">
        <w:rPr>
          <w:lang w:val="sr-Cyrl-CS"/>
        </w:rPr>
        <w:t xml:space="preserve">аку страну модела уговора мора </w:t>
      </w:r>
      <w:r w:rsidRPr="00C8294F">
        <w:rPr>
          <w:lang w:val="sr-Cyrl-CS"/>
        </w:rPr>
        <w:t xml:space="preserve">да попуни, парафира (овлашћено лице) и овери печатом, чиме потврђује да прихвата еве елементе уговора, тј. </w:t>
      </w:r>
      <w:r w:rsidR="00734D3B" w:rsidRPr="0007219B">
        <w:rPr>
          <w:lang w:val="sr-Cyrl-CS"/>
        </w:rPr>
        <w:t>д</w:t>
      </w:r>
      <w:r w:rsidRPr="00B55626">
        <w:rPr>
          <w:lang w:val="sr-Cyrl-CS"/>
        </w:rPr>
        <w:t>а се слаже са понуђеним текстом.</w:t>
      </w:r>
    </w:p>
    <w:p w:rsidR="00B526C4" w:rsidRDefault="00B526C4" w:rsidP="00C8294F">
      <w:pPr>
        <w:rPr>
          <w:rFonts w:ascii="Times New Roman" w:hAnsi="Times New Roman" w:cs="Times New Roman"/>
          <w:b/>
          <w:i/>
          <w:iCs/>
          <w:sz w:val="24"/>
          <w:szCs w:val="24"/>
          <w:lang w:val="sr-Cyrl-CS"/>
        </w:rPr>
      </w:pPr>
    </w:p>
    <w:p w:rsidR="00C8294F" w:rsidRPr="00C8294F" w:rsidRDefault="00C8294F" w:rsidP="00C8294F">
      <w:pPr>
        <w:rPr>
          <w:rFonts w:ascii="Times New Roman" w:hAnsi="Times New Roman" w:cs="Times New Roman"/>
          <w:b/>
          <w:bCs/>
          <w:i/>
          <w:iCs/>
          <w:sz w:val="24"/>
          <w:szCs w:val="24"/>
          <w:lang w:val="sr-Cyrl-CS"/>
        </w:rPr>
      </w:pPr>
      <w:r w:rsidRPr="00C8294F">
        <w:rPr>
          <w:rFonts w:ascii="Times New Roman" w:hAnsi="Times New Roman" w:cs="Times New Roman"/>
          <w:b/>
          <w:i/>
          <w:iCs/>
          <w:sz w:val="24"/>
          <w:szCs w:val="24"/>
          <w:lang w:val="sr-Cyrl-CS"/>
        </w:rPr>
        <w:t>3.</w:t>
      </w:r>
      <w:r w:rsidRPr="00C8294F">
        <w:rPr>
          <w:rFonts w:ascii="Times New Roman" w:hAnsi="Times New Roman" w:cs="Times New Roman"/>
          <w:b/>
          <w:bCs/>
          <w:i/>
          <w:iCs/>
          <w:sz w:val="24"/>
          <w:szCs w:val="24"/>
          <w:lang w:val="sr-Cyrl-CS"/>
        </w:rPr>
        <w:t xml:space="preserve"> ПАРТИЈЕ</w:t>
      </w:r>
    </w:p>
    <w:p w:rsidR="00C8294F" w:rsidRPr="00C8294F" w:rsidRDefault="00C8294F" w:rsidP="00C8294F">
      <w:pPr>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Јавна набавка није обликована по партијама.</w:t>
      </w:r>
    </w:p>
    <w:p w:rsidR="00C8294F" w:rsidRPr="00C8294F" w:rsidRDefault="00C8294F" w:rsidP="00C8294F">
      <w:pPr>
        <w:rPr>
          <w:rFonts w:ascii="Times New Roman" w:hAnsi="Times New Roman" w:cs="Times New Roman"/>
          <w:b/>
          <w:bCs/>
          <w:i/>
          <w:iCs/>
          <w:sz w:val="24"/>
          <w:szCs w:val="24"/>
          <w:lang w:val="sr-Cyrl-CS"/>
        </w:rPr>
      </w:pPr>
      <w:r w:rsidRPr="00C8294F">
        <w:rPr>
          <w:rFonts w:ascii="Times New Roman" w:hAnsi="Times New Roman" w:cs="Times New Roman"/>
          <w:b/>
          <w:i/>
          <w:iCs/>
          <w:sz w:val="24"/>
          <w:szCs w:val="24"/>
          <w:lang w:val="sr-Cyrl-CS"/>
        </w:rPr>
        <w:t>4.</w:t>
      </w:r>
      <w:r w:rsidRPr="00C8294F">
        <w:rPr>
          <w:rFonts w:ascii="Times New Roman" w:hAnsi="Times New Roman" w:cs="Times New Roman"/>
          <w:b/>
          <w:bCs/>
          <w:i/>
          <w:iCs/>
          <w:sz w:val="24"/>
          <w:szCs w:val="24"/>
          <w:lang w:val="sr-Cyrl-CS"/>
        </w:rPr>
        <w:t xml:space="preserve">  ПОНУДА СА ВАРИЈАНТАМА</w:t>
      </w:r>
    </w:p>
    <w:p w:rsidR="00C8294F" w:rsidRPr="005F6FBC" w:rsidRDefault="00C8294F" w:rsidP="00C8294F">
      <w:pPr>
        <w:rPr>
          <w:rFonts w:ascii="Times New Roman" w:hAnsi="Times New Roman" w:cs="Times New Roman"/>
          <w:bCs/>
          <w:iCs/>
          <w:sz w:val="24"/>
          <w:szCs w:val="24"/>
          <w:lang w:val="sr-Cyrl-CS"/>
        </w:rPr>
      </w:pPr>
      <w:r w:rsidRPr="00C8294F">
        <w:rPr>
          <w:rFonts w:ascii="Times New Roman" w:hAnsi="Times New Roman" w:cs="Times New Roman"/>
          <w:b/>
          <w:bCs/>
          <w:i/>
          <w:iCs/>
          <w:sz w:val="24"/>
          <w:szCs w:val="24"/>
          <w:lang w:val="sr-Cyrl-CS"/>
        </w:rPr>
        <w:tab/>
      </w:r>
      <w:r w:rsidRPr="00C8294F">
        <w:rPr>
          <w:rFonts w:ascii="Times New Roman" w:hAnsi="Times New Roman" w:cs="Times New Roman"/>
          <w:bCs/>
          <w:iCs/>
          <w:sz w:val="24"/>
          <w:szCs w:val="24"/>
          <w:lang w:val="sr-Cyrl-CS"/>
        </w:rPr>
        <w:t>Понуда са варијантама није дозвољена</w:t>
      </w:r>
    </w:p>
    <w:p w:rsidR="00C8294F" w:rsidRPr="00C8294F" w:rsidRDefault="00C8294F" w:rsidP="00C8294F">
      <w:pPr>
        <w:rPr>
          <w:rFonts w:ascii="Times New Roman" w:hAnsi="Times New Roman" w:cs="Times New Roman"/>
          <w:b/>
          <w:i/>
          <w:iCs/>
          <w:sz w:val="24"/>
          <w:szCs w:val="24"/>
          <w:lang w:val="sr-Cyrl-CS"/>
        </w:rPr>
      </w:pPr>
      <w:r w:rsidRPr="00C8294F">
        <w:rPr>
          <w:rFonts w:ascii="Times New Roman" w:hAnsi="Times New Roman" w:cs="Times New Roman"/>
          <w:b/>
          <w:bCs/>
          <w:i/>
          <w:iCs/>
          <w:sz w:val="24"/>
          <w:szCs w:val="24"/>
          <w:lang w:val="sr-Cyrl-CS"/>
        </w:rPr>
        <w:t xml:space="preserve">5. </w:t>
      </w:r>
      <w:r w:rsidRPr="00C8294F">
        <w:rPr>
          <w:rFonts w:ascii="Times New Roman" w:hAnsi="Times New Roman" w:cs="Times New Roman"/>
          <w:b/>
          <w:i/>
          <w:iCs/>
          <w:sz w:val="24"/>
          <w:szCs w:val="24"/>
          <w:lang w:val="sr-Cyrl-CS"/>
        </w:rPr>
        <w:t>НАЧИН ИЗМЕНЕ, ДОПУНЕ И ОПОЗИВА ПОНУДЕ</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C8294F" w:rsidRPr="00C8294F" w:rsidRDefault="00C8294F" w:rsidP="00C8294F">
      <w:pPr>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C8294F" w:rsidRPr="00C8294F" w:rsidRDefault="00C8294F" w:rsidP="005F6FBC">
      <w:pPr>
        <w:pStyle w:val="Header"/>
        <w:tabs>
          <w:tab w:val="center" w:pos="4820"/>
        </w:tabs>
        <w:rPr>
          <w:lang w:val="sr-Cyrl-CS"/>
        </w:rPr>
      </w:pPr>
      <w:r w:rsidRPr="00C8294F">
        <w:rPr>
          <w:lang w:val="sr-Cyrl-CS"/>
        </w:rPr>
        <w:lastRenderedPageBreak/>
        <w:t xml:space="preserve">Измену, допуну или опозив понуде треба доставити на адресу наручиоца: </w:t>
      </w:r>
    </w:p>
    <w:p w:rsidR="00C8294F" w:rsidRPr="00C8294F" w:rsidRDefault="00C8294F" w:rsidP="005F6FBC">
      <w:pPr>
        <w:pStyle w:val="Header"/>
        <w:tabs>
          <w:tab w:val="center" w:pos="4820"/>
        </w:tabs>
        <w:rPr>
          <w:lang w:val="sr-Cyrl-CS"/>
        </w:rPr>
      </w:pPr>
      <w:r w:rsidRPr="00C8294F">
        <w:rPr>
          <w:lang w:val="sr-Cyrl-CS"/>
        </w:rPr>
        <w:t>ОПШТИНА ОЏАЦИ-ОПШТИНСКА УПРАВА ОЏАЦИ , Кнез Михајлова 24, Оџаци СА НАЗНАКОМ:</w:t>
      </w:r>
    </w:p>
    <w:p w:rsidR="00C8294F" w:rsidRPr="005F6FBC" w:rsidRDefault="00C8294F" w:rsidP="005F6FBC">
      <w:pPr>
        <w:spacing w:after="0" w:line="240" w:lineRule="auto"/>
        <w:rPr>
          <w:rFonts w:ascii="Times New Roman" w:hAnsi="Times New Roman" w:cs="Times New Roman"/>
          <w:b/>
          <w:bCs/>
          <w:sz w:val="24"/>
          <w:szCs w:val="24"/>
          <w:lang w:val="sr-Cyrl-CS"/>
        </w:rPr>
      </w:pPr>
      <w:r w:rsidRPr="00C8294F">
        <w:rPr>
          <w:rFonts w:ascii="Times New Roman" w:hAnsi="Times New Roman" w:cs="Times New Roman"/>
          <w:sz w:val="24"/>
          <w:szCs w:val="24"/>
          <w:lang w:val="sr-Cyrl-CS"/>
        </w:rPr>
        <w:t>„</w:t>
      </w:r>
      <w:r w:rsidRPr="00C8294F">
        <w:rPr>
          <w:rFonts w:ascii="Times New Roman" w:hAnsi="Times New Roman" w:cs="Times New Roman"/>
          <w:b/>
          <w:sz w:val="24"/>
          <w:szCs w:val="24"/>
          <w:lang w:val="sr-Cyrl-CS"/>
        </w:rPr>
        <w:t xml:space="preserve">ИЗМЕНА ПОНУДЕ ЗА ЈАВНУ НАБАВКУ </w:t>
      </w:r>
      <w:r w:rsidRPr="00C8294F">
        <w:rPr>
          <w:rFonts w:ascii="Times New Roman" w:hAnsi="Times New Roman" w:cs="Times New Roman"/>
          <w:sz w:val="24"/>
          <w:szCs w:val="24"/>
          <w:lang w:val="sr-Cyrl-CS"/>
        </w:rPr>
        <w:t xml:space="preserve">– </w:t>
      </w:r>
      <w:r w:rsidR="006C6F6C" w:rsidRPr="00C8294F">
        <w:rPr>
          <w:rStyle w:val="FontStyle134"/>
          <w:rFonts w:ascii="Times New Roman" w:hAnsi="Times New Roman" w:cs="Times New Roman"/>
          <w:color w:val="auto"/>
          <w:sz w:val="24"/>
          <w:szCs w:val="24"/>
          <w:lang w:val="sr-Cyrl-CS" w:eastAsia="sr-Cyrl-CS"/>
        </w:rPr>
        <w:t xml:space="preserve">НАБАВКА </w:t>
      </w:r>
      <w:r w:rsidR="006C6F6C">
        <w:rPr>
          <w:rStyle w:val="FontStyle134"/>
          <w:rFonts w:ascii="Times New Roman" w:hAnsi="Times New Roman" w:cs="Times New Roman"/>
          <w:color w:val="auto"/>
          <w:sz w:val="24"/>
          <w:szCs w:val="24"/>
          <w:lang w:val="sr-Cyrl-CS" w:eastAsia="sr-Cyrl-CS"/>
        </w:rPr>
        <w:t>ПУТНИЧКОГ ВОЗИЛА ЗА ПОТР</w:t>
      </w:r>
      <w:r w:rsidR="006C6F6C">
        <w:rPr>
          <w:rStyle w:val="FontStyle134"/>
          <w:rFonts w:ascii="Times New Roman" w:hAnsi="Times New Roman" w:cs="Times New Roman"/>
          <w:color w:val="auto"/>
          <w:sz w:val="24"/>
          <w:szCs w:val="24"/>
          <w:lang w:eastAsia="sr-Cyrl-CS"/>
        </w:rPr>
        <w:t>EBE</w:t>
      </w:r>
      <w:r w:rsidR="006C6F6C">
        <w:rPr>
          <w:rStyle w:val="FontStyle134"/>
          <w:rFonts w:ascii="Times New Roman" w:hAnsi="Times New Roman" w:cs="Times New Roman"/>
          <w:color w:val="auto"/>
          <w:sz w:val="24"/>
          <w:szCs w:val="24"/>
          <w:lang w:val="sr-Cyrl-CS" w:eastAsia="sr-Cyrl-CS"/>
        </w:rPr>
        <w:t xml:space="preserve"> ОПШТИНСКЕ УПРАВЕ ОЏАЦИ</w:t>
      </w:r>
      <w:r w:rsidR="005F6FBC" w:rsidRPr="005F6FBC">
        <w:rPr>
          <w:rFonts w:ascii="Times New Roman" w:hAnsi="Times New Roman" w:cs="Times New Roman"/>
          <w:sz w:val="24"/>
          <w:szCs w:val="24"/>
          <w:lang w:val="sr-Cyrl-CS"/>
        </w:rPr>
        <w:t xml:space="preserve"> </w:t>
      </w:r>
      <w:r w:rsidRPr="005F6FBC">
        <w:rPr>
          <w:rFonts w:ascii="Times New Roman" w:hAnsi="Times New Roman" w:cs="Times New Roman"/>
          <w:sz w:val="24"/>
          <w:szCs w:val="24"/>
          <w:lang w:val="sr-Cyrl-CS"/>
        </w:rPr>
        <w:t>ЈН БР. 404-1-</w:t>
      </w:r>
      <w:r w:rsidR="005F6FBC" w:rsidRPr="005F6FBC">
        <w:rPr>
          <w:rFonts w:ascii="Times New Roman" w:hAnsi="Times New Roman" w:cs="Times New Roman"/>
          <w:sz w:val="24"/>
          <w:szCs w:val="24"/>
          <w:lang w:val="sr-Cyrl-CS"/>
        </w:rPr>
        <w:t>4</w:t>
      </w:r>
      <w:r w:rsidR="006C6F6C">
        <w:rPr>
          <w:rFonts w:ascii="Times New Roman" w:hAnsi="Times New Roman" w:cs="Times New Roman"/>
          <w:sz w:val="24"/>
          <w:szCs w:val="24"/>
          <w:lang w:val="sr-Cyrl-CS"/>
        </w:rPr>
        <w:t>8</w:t>
      </w:r>
      <w:r w:rsidRPr="005F6FBC">
        <w:rPr>
          <w:rFonts w:ascii="Times New Roman" w:hAnsi="Times New Roman" w:cs="Times New Roman"/>
          <w:sz w:val="24"/>
          <w:szCs w:val="24"/>
          <w:lang w:val="sr-Cyrl-CS"/>
        </w:rPr>
        <w:t>/2018, -</w:t>
      </w:r>
      <w:r w:rsidRPr="005F6FBC">
        <w:rPr>
          <w:rFonts w:ascii="Times New Roman" w:hAnsi="Times New Roman" w:cs="Times New Roman"/>
          <w:b/>
          <w:sz w:val="24"/>
          <w:szCs w:val="24"/>
          <w:lang w:val="sr-Cyrl-CS"/>
        </w:rPr>
        <w:t xml:space="preserve"> НЕ ОТВАРАТИ”</w:t>
      </w:r>
      <w:r w:rsidRPr="005F6FBC">
        <w:rPr>
          <w:rFonts w:ascii="Times New Roman" w:hAnsi="Times New Roman" w:cs="Times New Roman"/>
          <w:sz w:val="24"/>
          <w:szCs w:val="24"/>
          <w:lang w:val="sr-Cyrl-CS"/>
        </w:rPr>
        <w:t xml:space="preserve"> ИЛИ</w:t>
      </w:r>
    </w:p>
    <w:p w:rsidR="00C8294F" w:rsidRPr="00C8294F" w:rsidRDefault="00C8294F" w:rsidP="005F6FBC">
      <w:pPr>
        <w:tabs>
          <w:tab w:val="left" w:pos="0"/>
          <w:tab w:val="left" w:pos="180"/>
        </w:tabs>
        <w:spacing w:after="0" w:line="240" w:lineRule="auto"/>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 xml:space="preserve">„ОПОЗИВ ПОНУДЕ ЗА ЈАВНУ НАБАВКУ </w:t>
      </w:r>
      <w:r w:rsidRPr="00C8294F">
        <w:rPr>
          <w:rFonts w:ascii="Times New Roman" w:hAnsi="Times New Roman" w:cs="Times New Roman"/>
          <w:sz w:val="24"/>
          <w:szCs w:val="24"/>
          <w:lang w:val="sr-Cyrl-CS"/>
        </w:rPr>
        <w:t xml:space="preserve">– </w:t>
      </w:r>
      <w:r w:rsidR="006C6F6C" w:rsidRPr="00C8294F">
        <w:rPr>
          <w:rStyle w:val="FontStyle134"/>
          <w:rFonts w:ascii="Times New Roman" w:hAnsi="Times New Roman" w:cs="Times New Roman"/>
          <w:color w:val="auto"/>
          <w:sz w:val="24"/>
          <w:szCs w:val="24"/>
          <w:lang w:val="sr-Cyrl-CS" w:eastAsia="sr-Cyrl-CS"/>
        </w:rPr>
        <w:t xml:space="preserve">НАБАВКА </w:t>
      </w:r>
      <w:r w:rsidR="006C6F6C">
        <w:rPr>
          <w:rStyle w:val="FontStyle134"/>
          <w:rFonts w:ascii="Times New Roman" w:hAnsi="Times New Roman" w:cs="Times New Roman"/>
          <w:color w:val="auto"/>
          <w:sz w:val="24"/>
          <w:szCs w:val="24"/>
          <w:lang w:val="sr-Cyrl-CS" w:eastAsia="sr-Cyrl-CS"/>
        </w:rPr>
        <w:t>ПУТНИЧКОГ ВОЗИЛА ЗА ПОТР</w:t>
      </w:r>
      <w:r w:rsidR="006C6F6C">
        <w:rPr>
          <w:rStyle w:val="FontStyle134"/>
          <w:rFonts w:ascii="Times New Roman" w:hAnsi="Times New Roman" w:cs="Times New Roman"/>
          <w:color w:val="auto"/>
          <w:sz w:val="24"/>
          <w:szCs w:val="24"/>
          <w:lang w:eastAsia="sr-Cyrl-CS"/>
        </w:rPr>
        <w:t>EBE</w:t>
      </w:r>
      <w:r w:rsidR="006C6F6C">
        <w:rPr>
          <w:rStyle w:val="FontStyle134"/>
          <w:rFonts w:ascii="Times New Roman" w:hAnsi="Times New Roman" w:cs="Times New Roman"/>
          <w:color w:val="auto"/>
          <w:sz w:val="24"/>
          <w:szCs w:val="24"/>
          <w:lang w:val="sr-Cyrl-CS" w:eastAsia="sr-Cyrl-CS"/>
        </w:rPr>
        <w:t xml:space="preserve"> ОПШТИНСКЕ УПРАВЕ ОЏАЦИ</w:t>
      </w:r>
      <w:r w:rsidR="006C6F6C"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ЈН БР. 404-1-</w:t>
      </w:r>
      <w:r w:rsidR="005F6FBC">
        <w:rPr>
          <w:rFonts w:ascii="Times New Roman" w:hAnsi="Times New Roman" w:cs="Times New Roman"/>
          <w:sz w:val="24"/>
          <w:szCs w:val="24"/>
          <w:lang w:val="sr-Cyrl-CS"/>
        </w:rPr>
        <w:t>4</w:t>
      </w:r>
      <w:r w:rsidR="006C6F6C">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 xml:space="preserve">/2018, - </w:t>
      </w:r>
      <w:r w:rsidRPr="005F6FBC">
        <w:rPr>
          <w:rFonts w:ascii="Times New Roman" w:hAnsi="Times New Roman" w:cs="Times New Roman"/>
          <w:b/>
          <w:sz w:val="24"/>
          <w:szCs w:val="24"/>
          <w:lang w:val="sr-Cyrl-CS"/>
        </w:rPr>
        <w:t>НЕ ОТВАРАТИ</w:t>
      </w:r>
      <w:r w:rsidRPr="00C8294F">
        <w:rPr>
          <w:rFonts w:ascii="Times New Roman" w:hAnsi="Times New Roman" w:cs="Times New Roman"/>
          <w:sz w:val="24"/>
          <w:szCs w:val="24"/>
          <w:lang w:val="sr-Cyrl-CS"/>
        </w:rPr>
        <w:t>” ИЛИ</w:t>
      </w:r>
    </w:p>
    <w:p w:rsidR="00C8294F" w:rsidRPr="00C8294F" w:rsidRDefault="00C8294F" w:rsidP="006C6F6C">
      <w:pPr>
        <w:tabs>
          <w:tab w:val="left" w:pos="0"/>
          <w:tab w:val="left" w:pos="180"/>
        </w:tabs>
        <w:spacing w:after="0" w:line="240" w:lineRule="auto"/>
        <w:rPr>
          <w:rFonts w:ascii="Times New Roman" w:hAnsi="Times New Roman" w:cs="Times New Roman"/>
          <w:b/>
          <w:sz w:val="24"/>
          <w:szCs w:val="24"/>
          <w:lang w:val="sr-Cyrl-CS"/>
        </w:rPr>
      </w:pPr>
      <w:r w:rsidRPr="00C8294F">
        <w:rPr>
          <w:rFonts w:ascii="Times New Roman" w:hAnsi="Times New Roman" w:cs="Times New Roman"/>
          <w:sz w:val="24"/>
          <w:szCs w:val="24"/>
          <w:lang w:val="sr-Cyrl-CS"/>
        </w:rPr>
        <w:t xml:space="preserve"> „</w:t>
      </w:r>
      <w:r w:rsidRPr="00C8294F">
        <w:rPr>
          <w:rFonts w:ascii="Times New Roman" w:hAnsi="Times New Roman" w:cs="Times New Roman"/>
          <w:b/>
          <w:sz w:val="24"/>
          <w:szCs w:val="24"/>
          <w:lang w:val="sr-Cyrl-CS"/>
        </w:rPr>
        <w:t>ИЗМЕНА И ДОПУНА ПОНУДЕ ЗА ЈАВНУ НАБАВКУ</w:t>
      </w:r>
      <w:r w:rsidRPr="00C8294F">
        <w:rPr>
          <w:rFonts w:ascii="Times New Roman" w:hAnsi="Times New Roman" w:cs="Times New Roman"/>
          <w:sz w:val="24"/>
          <w:szCs w:val="24"/>
          <w:lang w:val="sr-Cyrl-CS" w:eastAsia="sr-Cyrl-CS"/>
        </w:rPr>
        <w:t xml:space="preserve"> – </w:t>
      </w:r>
      <w:r w:rsidR="006C6F6C" w:rsidRPr="00C8294F">
        <w:rPr>
          <w:rStyle w:val="FontStyle134"/>
          <w:rFonts w:ascii="Times New Roman" w:hAnsi="Times New Roman" w:cs="Times New Roman"/>
          <w:color w:val="auto"/>
          <w:sz w:val="24"/>
          <w:szCs w:val="24"/>
          <w:lang w:val="sr-Cyrl-CS" w:eastAsia="sr-Cyrl-CS"/>
        </w:rPr>
        <w:t xml:space="preserve">НАБАВКА </w:t>
      </w:r>
      <w:r w:rsidR="006C6F6C">
        <w:rPr>
          <w:rStyle w:val="FontStyle134"/>
          <w:rFonts w:ascii="Times New Roman" w:hAnsi="Times New Roman" w:cs="Times New Roman"/>
          <w:color w:val="auto"/>
          <w:sz w:val="24"/>
          <w:szCs w:val="24"/>
          <w:lang w:val="sr-Cyrl-CS" w:eastAsia="sr-Cyrl-CS"/>
        </w:rPr>
        <w:t>ПУТНИЧКОГ ВОЗИЛА ЗА ПОТР</w:t>
      </w:r>
      <w:r w:rsidR="006C6F6C">
        <w:rPr>
          <w:rStyle w:val="FontStyle134"/>
          <w:rFonts w:ascii="Times New Roman" w:hAnsi="Times New Roman" w:cs="Times New Roman"/>
          <w:color w:val="auto"/>
          <w:sz w:val="24"/>
          <w:szCs w:val="24"/>
          <w:lang w:eastAsia="sr-Cyrl-CS"/>
        </w:rPr>
        <w:t>EBE</w:t>
      </w:r>
      <w:r w:rsidR="006C6F6C">
        <w:rPr>
          <w:rStyle w:val="FontStyle134"/>
          <w:rFonts w:ascii="Times New Roman" w:hAnsi="Times New Roman" w:cs="Times New Roman"/>
          <w:color w:val="auto"/>
          <w:sz w:val="24"/>
          <w:szCs w:val="24"/>
          <w:lang w:val="sr-Cyrl-CS" w:eastAsia="sr-Cyrl-CS"/>
        </w:rPr>
        <w:t xml:space="preserve"> ОПШТИНСКЕ УПРАВЕ ОЏАЦИ</w:t>
      </w:r>
      <w:r w:rsidR="006C6F6C"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ЈН БР. 404-1-</w:t>
      </w:r>
      <w:r w:rsidR="005F6FBC">
        <w:rPr>
          <w:rFonts w:ascii="Times New Roman" w:hAnsi="Times New Roman" w:cs="Times New Roman"/>
          <w:sz w:val="24"/>
          <w:szCs w:val="24"/>
          <w:lang w:val="sr-Cyrl-CS"/>
        </w:rPr>
        <w:t>4</w:t>
      </w:r>
      <w:r w:rsidR="006C6F6C">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 xml:space="preserve">/2018, - НЕ ОТВАРАТИ” </w:t>
      </w:r>
    </w:p>
    <w:p w:rsidR="00C8294F" w:rsidRPr="00C8294F" w:rsidRDefault="00C8294F" w:rsidP="005F6FBC">
      <w:pPr>
        <w:suppressAutoHyphens/>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На полеђини коверте или на кутији навести назив и адресу понуђача. </w:t>
      </w:r>
    </w:p>
    <w:p w:rsidR="00C8294F" w:rsidRPr="00C8294F" w:rsidRDefault="00C8294F" w:rsidP="005F6FBC">
      <w:pPr>
        <w:suppressAutoHyphens/>
        <w:spacing w:after="0" w:line="240" w:lineRule="auto"/>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294F" w:rsidRPr="00C8294F" w:rsidRDefault="00C8294F" w:rsidP="005F6FBC">
      <w:pPr>
        <w:suppressAutoHyphens/>
        <w:spacing w:after="0" w:line="240" w:lineRule="auto"/>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C8294F" w:rsidRDefault="00C8294F" w:rsidP="005F6FBC">
      <w:pPr>
        <w:tabs>
          <w:tab w:val="left" w:pos="720"/>
        </w:tabs>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734D3B" w:rsidRPr="005F6FBC" w:rsidRDefault="00734D3B" w:rsidP="005F6FBC">
      <w:pPr>
        <w:tabs>
          <w:tab w:val="left" w:pos="720"/>
        </w:tabs>
        <w:spacing w:after="0" w:line="240" w:lineRule="auto"/>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bCs/>
          <w:iCs/>
          <w:sz w:val="24"/>
          <w:szCs w:val="24"/>
          <w:lang w:val="sr-Cyrl-CS"/>
        </w:rPr>
      </w:pPr>
      <w:r w:rsidRPr="00C8294F">
        <w:rPr>
          <w:rFonts w:ascii="Times New Roman" w:hAnsi="Times New Roman" w:cs="Times New Roman"/>
          <w:b/>
          <w:bCs/>
          <w:i/>
          <w:iCs/>
          <w:sz w:val="24"/>
          <w:szCs w:val="24"/>
          <w:lang w:val="sr-Cyrl-CS"/>
        </w:rPr>
        <w:t xml:space="preserve">6. УЧЕСТВОВАЊЕ У ЗАЈЕДНИЧКОЈ ПОНУДИ ИЛИ КАО ПОДИЗВОЂАЧ </w:t>
      </w:r>
    </w:p>
    <w:p w:rsidR="00C8294F" w:rsidRPr="00C8294F" w:rsidRDefault="00C8294F" w:rsidP="005F6FBC">
      <w:pPr>
        <w:spacing w:after="0"/>
        <w:rPr>
          <w:rFonts w:ascii="Times New Roman" w:hAnsi="Times New Roman" w:cs="Times New Roman"/>
          <w:iCs/>
          <w:sz w:val="24"/>
          <w:szCs w:val="24"/>
          <w:lang w:val="sr-Cyrl-CS"/>
        </w:rPr>
      </w:pPr>
      <w:r w:rsidRPr="00C8294F">
        <w:rPr>
          <w:rFonts w:ascii="Times New Roman" w:hAnsi="Times New Roman" w:cs="Times New Roman"/>
          <w:b/>
          <w:bCs/>
          <w:i/>
          <w:iCs/>
          <w:sz w:val="24"/>
          <w:szCs w:val="24"/>
          <w:lang w:val="sr-Cyrl-CS"/>
        </w:rPr>
        <w:tab/>
      </w:r>
      <w:r w:rsidRPr="00C8294F">
        <w:rPr>
          <w:rFonts w:ascii="Times New Roman" w:hAnsi="Times New Roman" w:cs="Times New Roman"/>
          <w:bCs/>
          <w:iCs/>
          <w:sz w:val="24"/>
          <w:szCs w:val="24"/>
          <w:lang w:val="sr-Cyrl-CS"/>
        </w:rPr>
        <w:t>Понуђач може да поднесе само једну понуду.</w:t>
      </w:r>
      <w:r w:rsidRPr="00C8294F">
        <w:rPr>
          <w:rFonts w:ascii="Times New Roman" w:hAnsi="Times New Roman" w:cs="Times New Roman"/>
          <w:i/>
          <w:iCs/>
          <w:sz w:val="24"/>
          <w:szCs w:val="24"/>
          <w:lang w:val="sr-Cyrl-CS"/>
        </w:rPr>
        <w:t xml:space="preserve"> </w:t>
      </w:r>
    </w:p>
    <w:p w:rsidR="00C8294F" w:rsidRPr="00C8294F" w:rsidRDefault="00C8294F" w:rsidP="005F6FBC">
      <w:pPr>
        <w:tabs>
          <w:tab w:val="left" w:pos="450"/>
          <w:tab w:val="left" w:pos="720"/>
        </w:tabs>
        <w:spacing w:after="0"/>
        <w:rPr>
          <w:rFonts w:ascii="Times New Roman" w:hAnsi="Times New Roman" w:cs="Times New Roman"/>
          <w:sz w:val="24"/>
          <w:szCs w:val="24"/>
          <w:lang w:val="sr-Cyrl-CS"/>
        </w:rPr>
      </w:pPr>
      <w:r w:rsidRPr="00C8294F">
        <w:rPr>
          <w:rFonts w:ascii="Times New Roman" w:hAnsi="Times New Roman" w:cs="Times New Roman"/>
          <w:iCs/>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ab/>
        <w:t>Наручилац је дужан да одбије све понуде које су поднете супротно забрани из претходног става ове подтачке (став 4. члана 87. ЗЈН) .</w:t>
      </w:r>
    </w:p>
    <w:p w:rsidR="005F6FBC" w:rsidRDefault="00C8294F" w:rsidP="005F6FBC">
      <w:pPr>
        <w:spacing w:after="0"/>
        <w:rPr>
          <w:rFonts w:ascii="Times New Roman" w:hAnsi="Times New Roman" w:cs="Times New Roman"/>
          <w:iCs/>
          <w:sz w:val="24"/>
          <w:szCs w:val="24"/>
          <w:lang w:val="sr-Cyrl-CS"/>
        </w:rPr>
      </w:pPr>
      <w:r w:rsidRPr="00C8294F">
        <w:rPr>
          <w:rFonts w:ascii="Times New Roman" w:hAnsi="Times New Roman" w:cs="Times New Roman"/>
          <w:iCs/>
          <w:sz w:val="24"/>
          <w:szCs w:val="24"/>
          <w:lang w:val="sr-Cyrl-CS"/>
        </w:rPr>
        <w:t xml:space="preserve">У Обрасцу понуде (Образац </w:t>
      </w:r>
      <w:r w:rsidR="005F6FBC">
        <w:rPr>
          <w:rFonts w:ascii="Times New Roman" w:hAnsi="Times New Roman" w:cs="Times New Roman"/>
          <w:iCs/>
          <w:sz w:val="24"/>
          <w:szCs w:val="24"/>
          <w:lang w:val="sr-Cyrl-CS"/>
        </w:rPr>
        <w:t>6</w:t>
      </w:r>
      <w:r w:rsidRPr="00C8294F">
        <w:rPr>
          <w:rFonts w:ascii="Times New Roman" w:hAnsi="Times New Roman" w:cs="Times New Roman"/>
          <w:iCs/>
          <w:sz w:val="24"/>
          <w:szCs w:val="24"/>
          <w:lang w:val="sr-Cyrl-CS"/>
        </w:rPr>
        <w:t xml:space="preserve">.1. у поглављу </w:t>
      </w:r>
      <w:r w:rsidR="005F6FBC">
        <w:rPr>
          <w:rFonts w:ascii="Times New Roman" w:hAnsi="Times New Roman" w:cs="Times New Roman"/>
          <w:iCs/>
          <w:sz w:val="24"/>
          <w:szCs w:val="24"/>
          <w:lang w:val="sr-Cyrl-CS"/>
        </w:rPr>
        <w:t>6</w:t>
      </w:r>
      <w:r w:rsidRPr="00C8294F">
        <w:rPr>
          <w:rFonts w:ascii="Times New Roman" w:hAnsi="Times New Roman" w:cs="Times New Roman"/>
          <w:iCs/>
          <w:sz w:val="24"/>
          <w:szCs w:val="24"/>
          <w:lang w:val="ru-RU"/>
        </w:rPr>
        <w:t>)</w:t>
      </w:r>
      <w:r w:rsidRPr="00C8294F">
        <w:rPr>
          <w:rFonts w:ascii="Times New Roman" w:hAnsi="Times New Roman" w:cs="Times New Roman"/>
          <w:iCs/>
          <w:sz w:val="24"/>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4D3B" w:rsidRPr="005F6FBC" w:rsidRDefault="00734D3B" w:rsidP="005F6FBC">
      <w:pPr>
        <w:spacing w:after="0"/>
        <w:rPr>
          <w:rFonts w:ascii="Times New Roman" w:hAnsi="Times New Roman" w:cs="Times New Roman"/>
          <w:i/>
          <w:iCs/>
          <w:color w:val="FF0000"/>
          <w:sz w:val="24"/>
          <w:szCs w:val="24"/>
          <w:lang w:val="sr-Cyrl-CS"/>
        </w:rPr>
      </w:pPr>
    </w:p>
    <w:p w:rsidR="00C8294F" w:rsidRPr="00C8294F" w:rsidRDefault="00C8294F" w:rsidP="00C8294F">
      <w:pPr>
        <w:rPr>
          <w:rFonts w:ascii="Times New Roman" w:hAnsi="Times New Roman" w:cs="Times New Roman"/>
          <w:iCs/>
          <w:sz w:val="24"/>
          <w:szCs w:val="24"/>
          <w:lang w:val="sr-Cyrl-CS"/>
        </w:rPr>
      </w:pPr>
      <w:r w:rsidRPr="00C8294F">
        <w:rPr>
          <w:rFonts w:ascii="Times New Roman" w:hAnsi="Times New Roman" w:cs="Times New Roman"/>
          <w:b/>
          <w:bCs/>
          <w:i/>
          <w:iCs/>
          <w:sz w:val="24"/>
          <w:szCs w:val="24"/>
          <w:lang w:val="sr-Cyrl-CS"/>
        </w:rPr>
        <w:t>7. ПОНУДА СА ПОДИЗВОЂАЧЕМ</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b/>
          <w:i/>
          <w:sz w:val="24"/>
          <w:szCs w:val="24"/>
          <w:lang w:val="sr-Cyrl-CS"/>
        </w:rPr>
        <w:tab/>
      </w:r>
      <w:r w:rsidRPr="00C8294F">
        <w:rPr>
          <w:rFonts w:ascii="Times New Roman" w:hAnsi="Times New Roman" w:cs="Times New Roman"/>
          <w:sz w:val="24"/>
          <w:szCs w:val="24"/>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извршити преко подизвођача, а у складу са Упутством како се доказује испуњеност услова.</w:t>
      </w:r>
    </w:p>
    <w:p w:rsidR="00C8294F" w:rsidRPr="00C8294F" w:rsidRDefault="00C8294F" w:rsidP="00C8294F">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Додатне услове подизвођач испуњава на исти начин као и понуђач.</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C8294F" w:rsidRPr="00C8294F" w:rsidRDefault="00C8294F" w:rsidP="005F6FBC">
      <w:pPr>
        <w:spacing w:after="0"/>
        <w:ind w:right="-81"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C8294F" w:rsidRPr="00C8294F" w:rsidRDefault="00C8294F" w:rsidP="005F6FBC">
      <w:pPr>
        <w:spacing w:after="0"/>
        <w:ind w:right="-81"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F6FBC" w:rsidRDefault="00C8294F" w:rsidP="005F6FBC">
      <w:pPr>
        <w:spacing w:after="0"/>
        <w:ind w:right="-81" w:firstLine="720"/>
        <w:rPr>
          <w:rFonts w:ascii="Times New Roman" w:hAnsi="Times New Roman" w:cs="Times New Roman"/>
          <w:b/>
          <w:i/>
          <w:sz w:val="24"/>
          <w:szCs w:val="24"/>
          <w:lang w:val="sr-Cyrl-CS"/>
        </w:rPr>
      </w:pPr>
      <w:r w:rsidRPr="00C8294F">
        <w:rPr>
          <w:rFonts w:ascii="Times New Roman" w:hAnsi="Times New Roman" w:cs="Times New Roman"/>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r w:rsidRPr="00C8294F">
        <w:rPr>
          <w:rFonts w:ascii="Times New Roman" w:hAnsi="Times New Roman" w:cs="Times New Roman"/>
          <w:b/>
          <w:i/>
          <w:sz w:val="24"/>
          <w:szCs w:val="24"/>
          <w:lang w:val="sr-Cyrl-CS"/>
        </w:rPr>
        <w:tab/>
      </w:r>
    </w:p>
    <w:p w:rsidR="00734D3B" w:rsidRPr="005F6FBC" w:rsidRDefault="00734D3B" w:rsidP="005F6FBC">
      <w:pPr>
        <w:spacing w:after="0"/>
        <w:ind w:right="-81" w:firstLine="720"/>
        <w:rPr>
          <w:rFonts w:ascii="Times New Roman" w:hAnsi="Times New Roman" w:cs="Times New Roman"/>
          <w:b/>
          <w:i/>
          <w:sz w:val="24"/>
          <w:szCs w:val="24"/>
          <w:lang w:val="sr-Cyrl-CS"/>
        </w:rPr>
      </w:pPr>
    </w:p>
    <w:p w:rsidR="00C8294F" w:rsidRPr="00C8294F" w:rsidRDefault="00C8294F" w:rsidP="00C8294F">
      <w:pPr>
        <w:rPr>
          <w:rFonts w:ascii="Times New Roman" w:hAnsi="Times New Roman" w:cs="Times New Roman"/>
          <w:sz w:val="24"/>
          <w:szCs w:val="24"/>
          <w:lang w:val="sr-Cyrl-CS"/>
        </w:rPr>
      </w:pPr>
      <w:r w:rsidRPr="00C8294F">
        <w:rPr>
          <w:rFonts w:ascii="Times New Roman" w:hAnsi="Times New Roman" w:cs="Times New Roman"/>
          <w:b/>
          <w:i/>
          <w:sz w:val="24"/>
          <w:szCs w:val="24"/>
          <w:lang w:val="sr-Cyrl-CS"/>
        </w:rPr>
        <w:t>8. ЗАЈЕДНИЧКА ПОНУДА</w:t>
      </w:r>
    </w:p>
    <w:p w:rsidR="00C8294F" w:rsidRPr="00C8294F" w:rsidRDefault="00C8294F" w:rsidP="005F6FBC">
      <w:pPr>
        <w:tabs>
          <w:tab w:val="left" w:pos="709"/>
          <w:tab w:val="left" w:pos="851"/>
        </w:tabs>
        <w:suppressAutoHyphens/>
        <w:spacing w:after="0" w:line="100" w:lineRule="atLeast"/>
        <w:ind w:firstLine="426"/>
        <w:rPr>
          <w:rFonts w:ascii="Times New Roman" w:hAnsi="Times New Roman" w:cs="Times New Roman"/>
          <w:sz w:val="24"/>
          <w:szCs w:val="24"/>
          <w:lang w:val="sr-Cyrl-CS"/>
        </w:rPr>
      </w:pPr>
      <w:r w:rsidRPr="00C8294F">
        <w:rPr>
          <w:rFonts w:ascii="Times New Roman" w:hAnsi="Times New Roman" w:cs="Times New Roman"/>
          <w:b/>
          <w:bCs/>
          <w:i/>
          <w:iCs/>
          <w:sz w:val="24"/>
          <w:szCs w:val="24"/>
          <w:lang w:val="sr-Cyrl-CS"/>
        </w:rPr>
        <w:tab/>
      </w:r>
      <w:r w:rsidRPr="00C8294F">
        <w:rPr>
          <w:rFonts w:ascii="Times New Roman" w:hAnsi="Times New Roman" w:cs="Times New Roman"/>
          <w:sz w:val="24"/>
          <w:szCs w:val="24"/>
          <w:lang w:val="sr-Cyrl-CS"/>
        </w:rPr>
        <w:t>Понуду може поднети група понуђача.</w:t>
      </w:r>
    </w:p>
    <w:p w:rsidR="00C8294F" w:rsidRPr="00C8294F" w:rsidRDefault="00C8294F" w:rsidP="005F6FBC">
      <w:pPr>
        <w:tabs>
          <w:tab w:val="left" w:pos="709"/>
        </w:tabs>
        <w:suppressAutoHyphens/>
        <w:spacing w:after="0" w:line="100" w:lineRule="atLeast"/>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C8294F" w:rsidRPr="00C8294F" w:rsidRDefault="00C8294F" w:rsidP="005F6FBC">
      <w:pPr>
        <w:tabs>
          <w:tab w:val="left" w:pos="709"/>
        </w:tabs>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1.)члану групе који ће бити носилац посла ,односно који ће поднети понуду и који ће заступати групу понуђача пред наручиоцем</w:t>
      </w:r>
    </w:p>
    <w:p w:rsidR="00C8294F" w:rsidRPr="00C8294F" w:rsidRDefault="00C8294F" w:rsidP="005F6FBC">
      <w:pPr>
        <w:tabs>
          <w:tab w:val="left" w:pos="709"/>
        </w:tabs>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2.)опис послова  сваког од понуђача из групе понуђача у извшењу уговора.</w:t>
      </w:r>
    </w:p>
    <w:p w:rsidR="00C8294F" w:rsidRPr="00C8294F" w:rsidRDefault="00C8294F" w:rsidP="005F6FBC">
      <w:p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C8294F" w:rsidRPr="00C8294F" w:rsidRDefault="00C8294F" w:rsidP="005F6FBC">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Понуђачи који поднесу заједничку понуду одговарају неограничено солидарно према наручиоцу.</w:t>
      </w:r>
    </w:p>
    <w:p w:rsidR="00C8294F" w:rsidRDefault="00C8294F" w:rsidP="005F6FBC">
      <w:pPr>
        <w:spacing w:after="0"/>
        <w:ind w:left="142" w:firstLine="566"/>
        <w:rPr>
          <w:rFonts w:ascii="Times New Roman" w:hAnsi="Times New Roman" w:cs="Times New Roman"/>
          <w:sz w:val="24"/>
          <w:szCs w:val="24"/>
          <w:lang w:val="sr-Cyrl-CS"/>
        </w:rPr>
      </w:pPr>
      <w:r w:rsidRPr="00C8294F">
        <w:rPr>
          <w:rFonts w:ascii="Times New Roman" w:hAnsi="Times New Roman" w:cs="Times New Roman"/>
          <w:sz w:val="24"/>
          <w:szCs w:val="24"/>
          <w:lang w:val="sr-Cyrl-CS"/>
        </w:rPr>
        <w:t>Чланови групе понуђача дужни су да у понудама наведу имена лица која ће бити одговорна за извршење уговора.</w:t>
      </w:r>
    </w:p>
    <w:p w:rsidR="00734D3B" w:rsidRPr="00C8294F" w:rsidRDefault="00734D3B" w:rsidP="005F6FBC">
      <w:pPr>
        <w:spacing w:after="0"/>
        <w:ind w:left="142" w:firstLine="566"/>
        <w:rPr>
          <w:rFonts w:ascii="Times New Roman" w:hAnsi="Times New Roman" w:cs="Times New Roman"/>
          <w:sz w:val="24"/>
          <w:szCs w:val="24"/>
          <w:lang w:val="sr-Cyrl-CS"/>
        </w:rPr>
      </w:pPr>
    </w:p>
    <w:p w:rsidR="00245BF9" w:rsidRDefault="00C8294F" w:rsidP="00C8294F">
      <w:pPr>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9.НАЧИН И УСЛОВИ ПЛАЋАЊА, ГАРАНТНИ РОК, КАО И ДРУГЕ ОКОЛНОСТИ ОД КОЈИХ ЗАВИСИ ПРИХВАТЉИВОСТ ПОНУДЕ</w:t>
      </w:r>
    </w:p>
    <w:p w:rsidR="00332304" w:rsidRDefault="00C8294F" w:rsidP="00332304">
      <w:pPr>
        <w:rPr>
          <w:rFonts w:ascii="Times New Roman" w:hAnsi="Times New Roman" w:cs="Times New Roman"/>
          <w:b/>
          <w:i/>
          <w:sz w:val="24"/>
          <w:szCs w:val="24"/>
          <w:u w:val="single"/>
          <w:lang w:val="sr-Cyrl-CS"/>
        </w:rPr>
      </w:pPr>
      <w:r w:rsidRPr="00245BF9">
        <w:rPr>
          <w:rFonts w:ascii="Times New Roman" w:hAnsi="Times New Roman" w:cs="Times New Roman"/>
          <w:b/>
          <w:sz w:val="24"/>
          <w:szCs w:val="24"/>
          <w:u w:val="single"/>
          <w:lang w:val="sr-Cyrl-CS"/>
        </w:rPr>
        <w:t>9.</w:t>
      </w:r>
      <w:r w:rsidR="00245BF9" w:rsidRPr="00245BF9">
        <w:rPr>
          <w:rFonts w:ascii="Times New Roman" w:hAnsi="Times New Roman" w:cs="Times New Roman"/>
          <w:b/>
          <w:sz w:val="24"/>
          <w:szCs w:val="24"/>
          <w:u w:val="single"/>
          <w:lang w:val="sr-Cyrl-CS"/>
        </w:rPr>
        <w:t>1</w:t>
      </w:r>
      <w:r w:rsidRPr="00245BF9">
        <w:rPr>
          <w:rFonts w:ascii="Times New Roman" w:hAnsi="Times New Roman" w:cs="Times New Roman"/>
          <w:b/>
          <w:sz w:val="24"/>
          <w:szCs w:val="24"/>
          <w:u w:val="single"/>
          <w:lang w:val="sr-Cyrl-CS"/>
        </w:rPr>
        <w:t>.Захтеви у погледу начина плаћања</w:t>
      </w:r>
    </w:p>
    <w:p w:rsidR="006C6F6C" w:rsidRPr="006C6F6C" w:rsidRDefault="00332304" w:rsidP="006C6F6C">
      <w:pPr>
        <w:pStyle w:val="Default"/>
        <w:rPr>
          <w:lang w:val="sr-Cyrl-CS"/>
        </w:rPr>
      </w:pPr>
      <w:r w:rsidRPr="006C6F6C">
        <w:rPr>
          <w:bCs/>
          <w:lang w:val="sr-Cyrl-CS"/>
        </w:rPr>
        <w:tab/>
      </w:r>
      <w:r w:rsidR="006C6F6C" w:rsidRPr="006C6F6C">
        <w:rPr>
          <w:lang w:val="sr-Cyrl-CS"/>
        </w:rPr>
        <w:t xml:space="preserve">Рок плаћања не може бити краћи од 5 (пет) дана, ни дужи пд 45 (шетрдесетпет) дана </w:t>
      </w:r>
      <w:r w:rsidR="006C6F6C" w:rsidRPr="006C6F6C">
        <w:rPr>
          <w:iCs/>
          <w:lang w:val="sr-Cyrl-CS"/>
        </w:rPr>
        <w:t>(р</w:t>
      </w:r>
      <w:r w:rsidR="006C6F6C">
        <w:rPr>
          <w:iCs/>
          <w:lang w:val="sr-Cyrl-CS"/>
        </w:rPr>
        <w:t>О</w:t>
      </w:r>
      <w:r w:rsidR="006C6F6C" w:rsidRPr="006C6F6C">
        <w:rPr>
          <w:iCs/>
          <w:lang w:val="sr-Cyrl-CS"/>
        </w:rPr>
        <w:t>к је дефинисан у складу са Зак</w:t>
      </w:r>
      <w:r w:rsidR="006C6F6C">
        <w:rPr>
          <w:iCs/>
          <w:lang w:val="sr-Cyrl-CS"/>
        </w:rPr>
        <w:t>о</w:t>
      </w:r>
      <w:r w:rsidR="006C6F6C" w:rsidRPr="006C6F6C">
        <w:rPr>
          <w:iCs/>
          <w:lang w:val="sr-Cyrl-CS"/>
        </w:rPr>
        <w:t>н</w:t>
      </w:r>
      <w:r w:rsidR="006C6F6C">
        <w:rPr>
          <w:iCs/>
          <w:lang w:val="sr-Cyrl-CS"/>
        </w:rPr>
        <w:t>о</w:t>
      </w:r>
      <w:r w:rsidR="006C6F6C" w:rsidRPr="006C6F6C">
        <w:rPr>
          <w:iCs/>
          <w:lang w:val="sr-Cyrl-CS"/>
        </w:rPr>
        <w:t xml:space="preserve">м </w:t>
      </w:r>
      <w:r w:rsidR="006C6F6C">
        <w:rPr>
          <w:iCs/>
          <w:lang w:val="sr-Cyrl-CS"/>
        </w:rPr>
        <w:t>о</w:t>
      </w:r>
      <w:r w:rsidR="006C6F6C" w:rsidRPr="006C6F6C">
        <w:rPr>
          <w:iCs/>
          <w:lang w:val="sr-Cyrl-CS"/>
        </w:rPr>
        <w:t xml:space="preserve"> р</w:t>
      </w:r>
      <w:r w:rsidR="006C6F6C">
        <w:rPr>
          <w:iCs/>
          <w:lang w:val="sr-Cyrl-CS"/>
        </w:rPr>
        <w:t>око</w:t>
      </w:r>
      <w:r w:rsidR="006C6F6C" w:rsidRPr="006C6F6C">
        <w:rPr>
          <w:iCs/>
          <w:lang w:val="sr-Cyrl-CS"/>
        </w:rPr>
        <w:t>вима измире</w:t>
      </w:r>
      <w:r w:rsidR="006C6F6C">
        <w:rPr>
          <w:iCs/>
          <w:lang w:val="sr-Cyrl-CS"/>
        </w:rPr>
        <w:t>љ</w:t>
      </w:r>
      <w:r w:rsidR="006C6F6C" w:rsidRPr="006C6F6C">
        <w:rPr>
          <w:iCs/>
          <w:lang w:val="sr-Cyrl-CS"/>
        </w:rPr>
        <w:t>а н</w:t>
      </w:r>
      <w:r w:rsidR="006C6F6C">
        <w:rPr>
          <w:iCs/>
          <w:lang w:val="sr-Cyrl-CS"/>
        </w:rPr>
        <w:t>о</w:t>
      </w:r>
      <w:r w:rsidR="006C6F6C" w:rsidRPr="006C6F6C">
        <w:rPr>
          <w:iCs/>
          <w:lang w:val="sr-Cyrl-CS"/>
        </w:rPr>
        <w:t xml:space="preserve">вчаних </w:t>
      </w:r>
      <w:r w:rsidR="006C6F6C">
        <w:rPr>
          <w:iCs/>
          <w:lang w:val="sr-Cyrl-CS"/>
        </w:rPr>
        <w:t>о</w:t>
      </w:r>
      <w:r w:rsidR="006C6F6C" w:rsidRPr="006C6F6C">
        <w:rPr>
          <w:iCs/>
          <w:lang w:val="sr-Cyrl-CS"/>
        </w:rPr>
        <w:t>бавеза у к</w:t>
      </w:r>
      <w:r w:rsidR="006C6F6C">
        <w:rPr>
          <w:iCs/>
          <w:lang w:val="sr-Cyrl-CS"/>
        </w:rPr>
        <w:t>о</w:t>
      </w:r>
      <w:r w:rsidR="006C6F6C" w:rsidRPr="006C6F6C">
        <w:rPr>
          <w:iCs/>
          <w:lang w:val="sr-Cyrl-CS"/>
        </w:rPr>
        <w:t xml:space="preserve">мерцијалним трансакцијама („Сл. гласник РС” бр. 119/2012, </w:t>
      </w:r>
      <w:r w:rsidR="006C6F6C" w:rsidRPr="006C6F6C">
        <w:rPr>
          <w:lang w:val="sr-Cyrl-CS"/>
        </w:rPr>
        <w:t>14/2015,68/2015</w:t>
      </w:r>
      <w:r w:rsidR="006C6F6C" w:rsidRPr="006C6F6C">
        <w:rPr>
          <w:iCs/>
          <w:lang w:val="sr-Cyrl-CS"/>
        </w:rPr>
        <w:t xml:space="preserve">), </w:t>
      </w:r>
      <w:r w:rsidR="006C6F6C">
        <w:rPr>
          <w:lang w:val="sr-Cyrl-CS"/>
        </w:rPr>
        <w:t>о</w:t>
      </w:r>
      <w:r w:rsidR="006C6F6C" w:rsidRPr="006C6F6C">
        <w:rPr>
          <w:lang w:val="sr-Cyrl-CS"/>
        </w:rPr>
        <w:t>д дана пријема правилн</w:t>
      </w:r>
      <w:r w:rsidR="006C6F6C">
        <w:rPr>
          <w:lang w:val="sr-Cyrl-CS"/>
        </w:rPr>
        <w:t>о</w:t>
      </w:r>
      <w:r w:rsidR="006C6F6C" w:rsidRPr="006C6F6C">
        <w:rPr>
          <w:lang w:val="sr-Cyrl-CS"/>
        </w:rPr>
        <w:t xml:space="preserve"> исп</w:t>
      </w:r>
      <w:r w:rsidR="006C6F6C">
        <w:rPr>
          <w:lang w:val="sr-Cyrl-CS"/>
        </w:rPr>
        <w:t>о</w:t>
      </w:r>
      <w:r w:rsidR="006C6F6C" w:rsidRPr="006C6F6C">
        <w:rPr>
          <w:lang w:val="sr-Cyrl-CS"/>
        </w:rPr>
        <w:t>стављен</w:t>
      </w:r>
      <w:r w:rsidR="006C6F6C">
        <w:rPr>
          <w:lang w:val="sr-Cyrl-CS"/>
        </w:rPr>
        <w:t>о</w:t>
      </w:r>
      <w:r w:rsidR="006C6F6C" w:rsidRPr="006C6F6C">
        <w:rPr>
          <w:lang w:val="sr-Cyrl-CS"/>
        </w:rPr>
        <w:t>г ра</w:t>
      </w:r>
      <w:r w:rsidR="006C6F6C">
        <w:rPr>
          <w:lang w:val="sr-Cyrl-CS"/>
        </w:rPr>
        <w:t>ч</w:t>
      </w:r>
      <w:r w:rsidR="006C6F6C" w:rsidRPr="006C6F6C">
        <w:rPr>
          <w:lang w:val="sr-Cyrl-CS"/>
        </w:rPr>
        <w:t xml:space="preserve">уна, </w:t>
      </w:r>
      <w:r w:rsidR="006C6F6C">
        <w:rPr>
          <w:lang w:val="sr-Cyrl-CS"/>
        </w:rPr>
        <w:t>о</w:t>
      </w:r>
      <w:r w:rsidR="006C6F6C" w:rsidRPr="006C6F6C">
        <w:rPr>
          <w:lang w:val="sr-Cyrl-CS"/>
        </w:rPr>
        <w:t>дн</w:t>
      </w:r>
      <w:r w:rsidR="006C6F6C">
        <w:rPr>
          <w:lang w:val="sr-Cyrl-CS"/>
        </w:rPr>
        <w:t>о</w:t>
      </w:r>
      <w:r w:rsidR="006C6F6C" w:rsidRPr="006C6F6C">
        <w:rPr>
          <w:lang w:val="sr-Cyrl-CS"/>
        </w:rPr>
        <w:t>сн</w:t>
      </w:r>
      <w:r w:rsidR="006C6F6C">
        <w:rPr>
          <w:lang w:val="sr-Cyrl-CS"/>
        </w:rPr>
        <w:t>о</w:t>
      </w:r>
      <w:r w:rsidR="006C6F6C" w:rsidRPr="006C6F6C">
        <w:rPr>
          <w:lang w:val="sr-Cyrl-CS"/>
        </w:rPr>
        <w:t xml:space="preserve"> на </w:t>
      </w:r>
      <w:r w:rsidR="006C6F6C">
        <w:rPr>
          <w:lang w:val="sr-Cyrl-CS"/>
        </w:rPr>
        <w:t>о</w:t>
      </w:r>
      <w:r w:rsidR="006C6F6C" w:rsidRPr="006C6F6C">
        <w:rPr>
          <w:lang w:val="sr-Cyrl-CS"/>
        </w:rPr>
        <w:t>сн</w:t>
      </w:r>
      <w:r w:rsidR="006C6F6C">
        <w:rPr>
          <w:lang w:val="sr-Cyrl-CS"/>
        </w:rPr>
        <w:t>о</w:t>
      </w:r>
      <w:r w:rsidR="006C6F6C" w:rsidRPr="006C6F6C">
        <w:rPr>
          <w:lang w:val="sr-Cyrl-CS"/>
        </w:rPr>
        <w:t>ву д</w:t>
      </w:r>
      <w:r w:rsidR="006C6F6C">
        <w:rPr>
          <w:lang w:val="sr-Cyrl-CS"/>
        </w:rPr>
        <w:t>о</w:t>
      </w:r>
      <w:r w:rsidR="006C6F6C" w:rsidRPr="006C6F6C">
        <w:rPr>
          <w:lang w:val="sr-Cyrl-CS"/>
        </w:rPr>
        <w:t>кумента к</w:t>
      </w:r>
      <w:r w:rsidR="006C6F6C">
        <w:rPr>
          <w:lang w:val="sr-Cyrl-CS"/>
        </w:rPr>
        <w:t>о</w:t>
      </w:r>
      <w:r w:rsidR="006C6F6C" w:rsidRPr="006C6F6C">
        <w:rPr>
          <w:lang w:val="sr-Cyrl-CS"/>
        </w:rPr>
        <w:t>ји исп</w:t>
      </w:r>
      <w:r w:rsidR="006C6F6C">
        <w:rPr>
          <w:lang w:val="sr-Cyrl-CS"/>
        </w:rPr>
        <w:t>о</w:t>
      </w:r>
      <w:r w:rsidR="006C6F6C" w:rsidRPr="006C6F6C">
        <w:rPr>
          <w:lang w:val="sr-Cyrl-CS"/>
        </w:rPr>
        <w:t>ставља п</w:t>
      </w:r>
      <w:r w:rsidR="006C6F6C">
        <w:rPr>
          <w:lang w:val="sr-Cyrl-CS"/>
        </w:rPr>
        <w:t>о</w:t>
      </w:r>
      <w:r w:rsidR="006C6F6C" w:rsidRPr="006C6F6C">
        <w:rPr>
          <w:lang w:val="sr-Cyrl-CS"/>
        </w:rPr>
        <w:t>нуђа</w:t>
      </w:r>
      <w:r w:rsidR="006C6F6C">
        <w:rPr>
          <w:lang w:val="sr-Cyrl-CS"/>
        </w:rPr>
        <w:t>ч</w:t>
      </w:r>
      <w:r w:rsidR="006C6F6C" w:rsidRPr="006C6F6C">
        <w:rPr>
          <w:lang w:val="sr-Cyrl-CS"/>
        </w:rPr>
        <w:t>, а к</w:t>
      </w:r>
      <w:r w:rsidR="006C6F6C">
        <w:rPr>
          <w:lang w:val="sr-Cyrl-CS"/>
        </w:rPr>
        <w:t>о</w:t>
      </w:r>
      <w:r w:rsidR="006C6F6C" w:rsidRPr="006C6F6C">
        <w:rPr>
          <w:lang w:val="sr-Cyrl-CS"/>
        </w:rPr>
        <w:t>јим је п</w:t>
      </w:r>
      <w:r w:rsidR="006C6F6C">
        <w:rPr>
          <w:lang w:val="sr-Cyrl-CS"/>
        </w:rPr>
        <w:t>о</w:t>
      </w:r>
      <w:r w:rsidR="006C6F6C" w:rsidRPr="006C6F6C">
        <w:rPr>
          <w:lang w:val="sr-Cyrl-CS"/>
        </w:rPr>
        <w:t>тврђен</w:t>
      </w:r>
      <w:r w:rsidR="006C6F6C">
        <w:rPr>
          <w:lang w:val="sr-Cyrl-CS"/>
        </w:rPr>
        <w:t>о</w:t>
      </w:r>
      <w:r w:rsidR="006C6F6C" w:rsidRPr="006C6F6C">
        <w:rPr>
          <w:lang w:val="sr-Cyrl-CS"/>
        </w:rPr>
        <w:t xml:space="preserve"> да су наведен</w:t>
      </w:r>
      <w:r w:rsidR="006C6F6C" w:rsidRPr="002E092D">
        <w:rPr>
          <w:lang w:val="sr-Cyrl-CS"/>
        </w:rPr>
        <w:t>а</w:t>
      </w:r>
      <w:r w:rsidR="006C6F6C" w:rsidRPr="006C6F6C">
        <w:rPr>
          <w:lang w:val="sr-Cyrl-CS"/>
        </w:rPr>
        <w:t xml:space="preserve"> </w:t>
      </w:r>
      <w:r w:rsidR="006C6F6C">
        <w:rPr>
          <w:lang w:val="sr-Cyrl-CS"/>
        </w:rPr>
        <w:t>добра</w:t>
      </w:r>
      <w:r w:rsidR="006C6F6C" w:rsidRPr="006C6F6C">
        <w:rPr>
          <w:lang w:val="sr-Cyrl-CS"/>
        </w:rPr>
        <w:t xml:space="preserve"> </w:t>
      </w:r>
      <w:r w:rsidR="006C6F6C">
        <w:rPr>
          <w:lang w:val="sr-Cyrl-CS"/>
        </w:rPr>
        <w:t>испоручена</w:t>
      </w:r>
      <w:r w:rsidR="006C6F6C" w:rsidRPr="006C6F6C">
        <w:rPr>
          <w:lang w:val="sr-Cyrl-CS"/>
        </w:rPr>
        <w:t>. Плаћа</w:t>
      </w:r>
      <w:r w:rsidR="006C6F6C">
        <w:rPr>
          <w:lang w:val="sr-Cyrl-CS"/>
        </w:rPr>
        <w:t>њ</w:t>
      </w:r>
      <w:r w:rsidR="006C6F6C" w:rsidRPr="006C6F6C">
        <w:rPr>
          <w:lang w:val="sr-Cyrl-CS"/>
        </w:rPr>
        <w:t>е се вр</w:t>
      </w:r>
      <w:r w:rsidR="006C6F6C">
        <w:rPr>
          <w:lang w:val="sr-Cyrl-CS"/>
        </w:rPr>
        <w:t>ш</w:t>
      </w:r>
      <w:r w:rsidR="006C6F6C" w:rsidRPr="006C6F6C">
        <w:rPr>
          <w:lang w:val="sr-Cyrl-CS"/>
        </w:rPr>
        <w:t>и уплат</w:t>
      </w:r>
      <w:r w:rsidR="006C6F6C">
        <w:rPr>
          <w:lang w:val="sr-Cyrl-CS"/>
        </w:rPr>
        <w:t>о</w:t>
      </w:r>
      <w:r w:rsidR="006C6F6C" w:rsidRPr="006C6F6C">
        <w:rPr>
          <w:lang w:val="sr-Cyrl-CS"/>
        </w:rPr>
        <w:t xml:space="preserve">м на </w:t>
      </w:r>
      <w:r w:rsidR="006C6F6C" w:rsidRPr="006C6F6C">
        <w:rPr>
          <w:lang w:val="sr-Cyrl-CS"/>
        </w:rPr>
        <w:lastRenderedPageBreak/>
        <w:t>ра</w:t>
      </w:r>
      <w:r w:rsidR="006C6F6C">
        <w:rPr>
          <w:lang w:val="sr-Cyrl-CS"/>
        </w:rPr>
        <w:t>ч</w:t>
      </w:r>
      <w:r w:rsidR="006C6F6C" w:rsidRPr="006C6F6C">
        <w:rPr>
          <w:lang w:val="sr-Cyrl-CS"/>
        </w:rPr>
        <w:t>ун п</w:t>
      </w:r>
      <w:r w:rsidR="006C6F6C">
        <w:rPr>
          <w:lang w:val="sr-Cyrl-CS"/>
        </w:rPr>
        <w:t>о</w:t>
      </w:r>
      <w:r w:rsidR="006C6F6C" w:rsidRPr="006C6F6C">
        <w:rPr>
          <w:lang w:val="sr-Cyrl-CS"/>
        </w:rPr>
        <w:t>нуђа</w:t>
      </w:r>
      <w:r w:rsidR="006C6F6C">
        <w:rPr>
          <w:lang w:val="sr-Cyrl-CS"/>
        </w:rPr>
        <w:t>ч</w:t>
      </w:r>
      <w:r w:rsidR="006C6F6C" w:rsidRPr="006C6F6C">
        <w:rPr>
          <w:lang w:val="sr-Cyrl-CS"/>
        </w:rPr>
        <w:t>а. Как</w:t>
      </w:r>
      <w:r w:rsidR="006C6F6C">
        <w:rPr>
          <w:lang w:val="sr-Cyrl-CS"/>
        </w:rPr>
        <w:t>о</w:t>
      </w:r>
      <w:r w:rsidR="006C6F6C" w:rsidRPr="006C6F6C">
        <w:rPr>
          <w:lang w:val="sr-Cyrl-CS"/>
        </w:rPr>
        <w:t xml:space="preserve"> би ра</w:t>
      </w:r>
      <w:r w:rsidR="006C6F6C">
        <w:rPr>
          <w:lang w:val="sr-Cyrl-CS"/>
        </w:rPr>
        <w:t>ч</w:t>
      </w:r>
      <w:r w:rsidR="006C6F6C" w:rsidRPr="006C6F6C">
        <w:rPr>
          <w:lang w:val="sr-Cyrl-CS"/>
        </w:rPr>
        <w:t>ун би</w:t>
      </w:r>
      <w:r w:rsidR="006C6F6C">
        <w:rPr>
          <w:lang w:val="sr-Cyrl-CS"/>
        </w:rPr>
        <w:t>о</w:t>
      </w:r>
      <w:r w:rsidR="006C6F6C" w:rsidRPr="006C6F6C">
        <w:rPr>
          <w:lang w:val="sr-Cyrl-CS"/>
        </w:rPr>
        <w:t xml:space="preserve"> плаћен у наведенпм р</w:t>
      </w:r>
      <w:r w:rsidR="006C6F6C">
        <w:rPr>
          <w:lang w:val="sr-Cyrl-CS"/>
        </w:rPr>
        <w:t>о</w:t>
      </w:r>
      <w:r w:rsidR="006C6F6C" w:rsidRPr="006C6F6C">
        <w:rPr>
          <w:lang w:val="sr-Cyrl-CS"/>
        </w:rPr>
        <w:t>ку п</w:t>
      </w:r>
      <w:r w:rsidR="006C6F6C">
        <w:rPr>
          <w:lang w:val="sr-Cyrl-CS"/>
        </w:rPr>
        <w:t>о</w:t>
      </w:r>
      <w:r w:rsidR="006C6F6C" w:rsidRPr="006C6F6C">
        <w:rPr>
          <w:lang w:val="sr-Cyrl-CS"/>
        </w:rPr>
        <w:t>требн</w:t>
      </w:r>
      <w:r w:rsidR="006C6F6C">
        <w:rPr>
          <w:lang w:val="sr-Cyrl-CS"/>
        </w:rPr>
        <w:t>о</w:t>
      </w:r>
      <w:r w:rsidR="006C6F6C" w:rsidRPr="006C6F6C">
        <w:rPr>
          <w:lang w:val="sr-Cyrl-CS"/>
        </w:rPr>
        <w:t xml:space="preserve"> је да сваки буде регистиван у централнпм регисту ра</w:t>
      </w:r>
      <w:r w:rsidR="006C6F6C">
        <w:rPr>
          <w:lang w:val="sr-Cyrl-CS"/>
        </w:rPr>
        <w:t>ч</w:t>
      </w:r>
      <w:r w:rsidR="006C6F6C" w:rsidRPr="006C6F6C">
        <w:rPr>
          <w:lang w:val="sr-Cyrl-CS"/>
        </w:rPr>
        <w:t>уна и п</w:t>
      </w:r>
      <w:r w:rsidR="006C6F6C">
        <w:rPr>
          <w:lang w:val="sr-Cyrl-CS"/>
        </w:rPr>
        <w:t>о</w:t>
      </w:r>
      <w:r w:rsidR="006C6F6C" w:rsidRPr="006C6F6C">
        <w:rPr>
          <w:lang w:val="sr-Cyrl-CS"/>
        </w:rPr>
        <w:t xml:space="preserve">д </w:t>
      </w:r>
      <w:r w:rsidR="006C6F6C">
        <w:rPr>
          <w:lang w:val="sr-Cyrl-CS"/>
        </w:rPr>
        <w:t>о</w:t>
      </w:r>
      <w:r w:rsidR="006C6F6C" w:rsidRPr="006C6F6C">
        <w:rPr>
          <w:lang w:val="sr-Cyrl-CS"/>
        </w:rPr>
        <w:t>дгпварајућим бр</w:t>
      </w:r>
      <w:r w:rsidR="006C6F6C">
        <w:rPr>
          <w:lang w:val="sr-Cyrl-CS"/>
        </w:rPr>
        <w:t>о</w:t>
      </w:r>
      <w:r w:rsidR="006C6F6C" w:rsidRPr="006C6F6C">
        <w:rPr>
          <w:lang w:val="sr-Cyrl-CS"/>
        </w:rPr>
        <w:t>јем пре исп</w:t>
      </w:r>
      <w:r w:rsidR="006C6F6C">
        <w:rPr>
          <w:lang w:val="sr-Cyrl-CS"/>
        </w:rPr>
        <w:t>о</w:t>
      </w:r>
      <w:r w:rsidR="006C6F6C" w:rsidRPr="006C6F6C">
        <w:rPr>
          <w:lang w:val="sr-Cyrl-CS"/>
        </w:rPr>
        <w:t>ставља</w:t>
      </w:r>
      <w:r w:rsidR="006C6F6C">
        <w:rPr>
          <w:lang w:val="sr-Cyrl-CS"/>
        </w:rPr>
        <w:t>њ</w:t>
      </w:r>
      <w:r w:rsidR="006C6F6C" w:rsidRPr="006C6F6C">
        <w:rPr>
          <w:lang w:val="sr-Cyrl-CS"/>
        </w:rPr>
        <w:t>а ист</w:t>
      </w:r>
      <w:r w:rsidR="006C6F6C">
        <w:rPr>
          <w:lang w:val="sr-Cyrl-CS"/>
        </w:rPr>
        <w:t>о</w:t>
      </w:r>
      <w:r w:rsidR="006C6F6C" w:rsidRPr="006C6F6C">
        <w:rPr>
          <w:lang w:val="sr-Cyrl-CS"/>
        </w:rPr>
        <w:t>г Нару</w:t>
      </w:r>
      <w:r w:rsidR="006C6F6C">
        <w:rPr>
          <w:lang w:val="sr-Cyrl-CS"/>
        </w:rPr>
        <w:t>ч</w:t>
      </w:r>
      <w:r w:rsidR="006C6F6C" w:rsidRPr="006C6F6C">
        <w:rPr>
          <w:lang w:val="sr-Cyrl-CS"/>
        </w:rPr>
        <w:t>и</w:t>
      </w:r>
      <w:r w:rsidR="006C6F6C">
        <w:rPr>
          <w:lang w:val="sr-Cyrl-CS"/>
        </w:rPr>
        <w:t>о</w:t>
      </w:r>
      <w:r w:rsidR="006C6F6C" w:rsidRPr="006C6F6C">
        <w:rPr>
          <w:lang w:val="sr-Cyrl-CS"/>
        </w:rPr>
        <w:t xml:space="preserve">цу на </w:t>
      </w:r>
      <w:r w:rsidR="006C6F6C">
        <w:rPr>
          <w:lang w:val="sr-Cyrl-CS"/>
        </w:rPr>
        <w:t>о</w:t>
      </w:r>
      <w:r w:rsidR="006C6F6C" w:rsidRPr="006C6F6C">
        <w:rPr>
          <w:lang w:val="sr-Cyrl-CS"/>
        </w:rPr>
        <w:t>сн</w:t>
      </w:r>
      <w:r w:rsidR="006C6F6C">
        <w:rPr>
          <w:lang w:val="sr-Cyrl-CS"/>
        </w:rPr>
        <w:t>о</w:t>
      </w:r>
      <w:r w:rsidR="006C6F6C" w:rsidRPr="006C6F6C">
        <w:rPr>
          <w:lang w:val="sr-Cyrl-CS"/>
        </w:rPr>
        <w:t>ву Зак</w:t>
      </w:r>
      <w:r w:rsidR="006C6F6C">
        <w:rPr>
          <w:lang w:val="sr-Cyrl-CS"/>
        </w:rPr>
        <w:t>о</w:t>
      </w:r>
      <w:r w:rsidR="006C6F6C" w:rsidRPr="006C6F6C">
        <w:rPr>
          <w:lang w:val="sr-Cyrl-CS"/>
        </w:rPr>
        <w:t xml:space="preserve">на </w:t>
      </w:r>
      <w:r w:rsidR="006C6F6C">
        <w:rPr>
          <w:lang w:val="sr-Cyrl-CS"/>
        </w:rPr>
        <w:t>о</w:t>
      </w:r>
      <w:r w:rsidR="006C6F6C" w:rsidRPr="006C6F6C">
        <w:rPr>
          <w:lang w:val="sr-Cyrl-CS"/>
        </w:rPr>
        <w:t xml:space="preserve"> р</w:t>
      </w:r>
      <w:r w:rsidR="006C6F6C">
        <w:rPr>
          <w:lang w:val="sr-Cyrl-CS"/>
        </w:rPr>
        <w:t>о</w:t>
      </w:r>
      <w:r w:rsidR="006C6F6C" w:rsidRPr="006C6F6C">
        <w:rPr>
          <w:lang w:val="sr-Cyrl-CS"/>
        </w:rPr>
        <w:t>к</w:t>
      </w:r>
      <w:r w:rsidR="006C6F6C">
        <w:rPr>
          <w:lang w:val="sr-Cyrl-CS"/>
        </w:rPr>
        <w:t>о</w:t>
      </w:r>
      <w:r w:rsidR="006C6F6C" w:rsidRPr="006C6F6C">
        <w:rPr>
          <w:lang w:val="sr-Cyrl-CS"/>
        </w:rPr>
        <w:t>вима измире</w:t>
      </w:r>
      <w:r w:rsidR="006C6F6C">
        <w:rPr>
          <w:lang w:val="sr-Cyrl-CS"/>
        </w:rPr>
        <w:t>њ</w:t>
      </w:r>
      <w:r w:rsidR="006C6F6C" w:rsidRPr="006C6F6C">
        <w:rPr>
          <w:lang w:val="sr-Cyrl-CS"/>
        </w:rPr>
        <w:t>а</w:t>
      </w:r>
      <w:r w:rsidR="006C6F6C">
        <w:rPr>
          <w:lang w:val="sr-Cyrl-CS"/>
        </w:rPr>
        <w:t>.</w:t>
      </w:r>
    </w:p>
    <w:p w:rsidR="006C6F6C" w:rsidRDefault="00C8294F" w:rsidP="00332304">
      <w:pPr>
        <w:spacing w:after="0"/>
        <w:rPr>
          <w:rFonts w:ascii="Times New Roman" w:hAnsi="Times New Roman" w:cs="Times New Roman"/>
          <w:b/>
          <w:sz w:val="24"/>
          <w:szCs w:val="24"/>
          <w:u w:val="single"/>
          <w:lang w:val="sr-Cyrl-CS"/>
        </w:rPr>
      </w:pPr>
      <w:r w:rsidRPr="00245BF9">
        <w:rPr>
          <w:rFonts w:ascii="Times New Roman" w:hAnsi="Times New Roman" w:cs="Times New Roman"/>
          <w:b/>
          <w:sz w:val="24"/>
          <w:szCs w:val="24"/>
          <w:u w:val="single"/>
          <w:lang w:val="sr-Cyrl-CS"/>
        </w:rPr>
        <w:t>9.</w:t>
      </w:r>
      <w:r w:rsidR="00245BF9" w:rsidRPr="00245BF9">
        <w:rPr>
          <w:rFonts w:ascii="Times New Roman" w:hAnsi="Times New Roman" w:cs="Times New Roman"/>
          <w:b/>
          <w:sz w:val="24"/>
          <w:szCs w:val="24"/>
          <w:u w:val="single"/>
          <w:lang w:val="sr-Cyrl-CS"/>
        </w:rPr>
        <w:t>2</w:t>
      </w:r>
      <w:r w:rsidRPr="00245BF9">
        <w:rPr>
          <w:rFonts w:ascii="Times New Roman" w:hAnsi="Times New Roman" w:cs="Times New Roman"/>
          <w:b/>
          <w:sz w:val="24"/>
          <w:szCs w:val="24"/>
          <w:u w:val="single"/>
          <w:lang w:val="sr-Cyrl-CS"/>
        </w:rPr>
        <w:t xml:space="preserve">.Захтев у погледу </w:t>
      </w:r>
      <w:r w:rsidR="006C6F6C">
        <w:rPr>
          <w:rFonts w:ascii="Times New Roman" w:hAnsi="Times New Roman" w:cs="Times New Roman"/>
          <w:b/>
          <w:sz w:val="24"/>
          <w:szCs w:val="24"/>
          <w:u w:val="single"/>
          <w:lang w:val="sr-Cyrl-CS"/>
        </w:rPr>
        <w:t>:</w:t>
      </w:r>
    </w:p>
    <w:p w:rsidR="006C6F6C" w:rsidRPr="006C6F6C" w:rsidRDefault="00332304" w:rsidP="00332304">
      <w:pPr>
        <w:spacing w:after="0"/>
        <w:rPr>
          <w:rFonts w:ascii="Times New Roman" w:hAnsi="Times New Roman" w:cs="Times New Roman"/>
          <w:sz w:val="24"/>
          <w:szCs w:val="24"/>
          <w:lang w:val="ru-RU"/>
        </w:rPr>
      </w:pPr>
      <w:r>
        <w:rPr>
          <w:rFonts w:ascii="Times New Roman" w:hAnsi="Times New Roman" w:cs="Times New Roman"/>
          <w:sz w:val="24"/>
          <w:szCs w:val="24"/>
          <w:lang w:val="sr-Cyrl-CS"/>
        </w:rPr>
        <w:tab/>
      </w:r>
      <w:r w:rsidR="006C6F6C">
        <w:rPr>
          <w:rFonts w:ascii="Times New Roman" w:hAnsi="Times New Roman" w:cs="Times New Roman"/>
          <w:sz w:val="24"/>
          <w:szCs w:val="24"/>
          <w:lang w:val="sr-Cyrl-CS"/>
        </w:rPr>
        <w:t>Изршилац добра</w:t>
      </w:r>
      <w:r w:rsidRPr="00332304">
        <w:rPr>
          <w:rFonts w:ascii="Times New Roman" w:hAnsi="Times New Roman" w:cs="Times New Roman"/>
          <w:sz w:val="24"/>
          <w:szCs w:val="24"/>
          <w:lang w:val="ru-RU"/>
        </w:rPr>
        <w:t xml:space="preserve"> се обавезује да </w:t>
      </w:r>
      <w:r w:rsidR="006C6F6C">
        <w:rPr>
          <w:rFonts w:ascii="Times New Roman" w:hAnsi="Times New Roman" w:cs="Times New Roman"/>
          <w:sz w:val="24"/>
          <w:szCs w:val="24"/>
          <w:lang w:val="ru-RU"/>
        </w:rPr>
        <w:t xml:space="preserve">возила </w:t>
      </w:r>
      <w:r w:rsidRPr="00332304">
        <w:rPr>
          <w:rFonts w:ascii="Times New Roman" w:hAnsi="Times New Roman" w:cs="Times New Roman"/>
          <w:sz w:val="24"/>
          <w:szCs w:val="24"/>
          <w:lang w:val="ru-RU"/>
        </w:rPr>
        <w:t xml:space="preserve">у року од не дуже од </w:t>
      </w:r>
      <w:r w:rsidR="006C6F6C">
        <w:rPr>
          <w:rFonts w:ascii="Times New Roman" w:hAnsi="Times New Roman" w:cs="Times New Roman"/>
          <w:sz w:val="24"/>
          <w:szCs w:val="24"/>
          <w:lang w:val="ru-RU"/>
        </w:rPr>
        <w:t>45</w:t>
      </w:r>
      <w:r w:rsidRPr="00332304">
        <w:rPr>
          <w:rFonts w:ascii="Times New Roman" w:hAnsi="Times New Roman" w:cs="Times New Roman"/>
          <w:sz w:val="24"/>
          <w:szCs w:val="24"/>
          <w:lang w:val="ru-RU"/>
        </w:rPr>
        <w:t xml:space="preserve"> </w:t>
      </w:r>
      <w:r w:rsidR="006C6F6C">
        <w:rPr>
          <w:rFonts w:ascii="Times New Roman" w:hAnsi="Times New Roman" w:cs="Times New Roman"/>
          <w:sz w:val="24"/>
          <w:szCs w:val="24"/>
          <w:lang w:val="ru-RU"/>
        </w:rPr>
        <w:t xml:space="preserve">калндарских </w:t>
      </w:r>
      <w:r w:rsidRPr="00332304">
        <w:rPr>
          <w:rFonts w:ascii="Times New Roman" w:hAnsi="Times New Roman" w:cs="Times New Roman"/>
          <w:sz w:val="24"/>
          <w:szCs w:val="24"/>
          <w:lang w:val="ru-RU"/>
        </w:rPr>
        <w:t xml:space="preserve">дана рачунајући од дана </w:t>
      </w:r>
      <w:r w:rsidR="006C6F6C">
        <w:rPr>
          <w:rFonts w:ascii="Times New Roman" w:hAnsi="Times New Roman" w:cs="Times New Roman"/>
          <w:sz w:val="24"/>
          <w:szCs w:val="24"/>
          <w:lang w:val="ru-RU"/>
        </w:rPr>
        <w:t>потписивања уговора.</w:t>
      </w:r>
    </w:p>
    <w:p w:rsidR="006C6F6C" w:rsidRPr="006C6F6C" w:rsidRDefault="006C6F6C" w:rsidP="006C6F6C">
      <w:pPr>
        <w:pStyle w:val="Default"/>
        <w:rPr>
          <w:b/>
          <w:u w:val="single"/>
          <w:lang w:val="ru-RU"/>
        </w:rPr>
      </w:pPr>
      <w:r w:rsidRPr="006C6F6C">
        <w:rPr>
          <w:b/>
          <w:bCs/>
          <w:sz w:val="23"/>
          <w:szCs w:val="23"/>
          <w:u w:val="single"/>
          <w:lang w:val="sr-Cyrl-CS"/>
        </w:rPr>
        <w:t>9.</w:t>
      </w:r>
      <w:r w:rsidRPr="006C6F6C">
        <w:rPr>
          <w:b/>
          <w:u w:val="single"/>
          <w:lang w:val="ru-RU"/>
        </w:rPr>
        <w:t xml:space="preserve">3. Место испоруке добара: </w:t>
      </w:r>
    </w:p>
    <w:p w:rsidR="00245BF9" w:rsidRPr="006C6F6C" w:rsidRDefault="006C6F6C" w:rsidP="006C6F6C">
      <w:pPr>
        <w:spacing w:after="0"/>
        <w:rPr>
          <w:rFonts w:ascii="Times New Roman" w:hAnsi="Times New Roman" w:cs="Times New Roman"/>
          <w:sz w:val="24"/>
          <w:szCs w:val="24"/>
          <w:lang w:val="ru-RU"/>
        </w:rPr>
      </w:pPr>
      <w:r w:rsidRPr="006C6F6C">
        <w:rPr>
          <w:rFonts w:ascii="Times New Roman" w:hAnsi="Times New Roman" w:cs="Times New Roman"/>
          <w:sz w:val="24"/>
          <w:szCs w:val="24"/>
          <w:lang w:val="ru-RU"/>
        </w:rPr>
        <w:t>FCO прпдавца;</w:t>
      </w:r>
    </w:p>
    <w:p w:rsidR="00C8294F" w:rsidRPr="006C6F6C" w:rsidRDefault="00C8294F" w:rsidP="00C8294F">
      <w:pPr>
        <w:rPr>
          <w:rFonts w:ascii="Times New Roman" w:hAnsi="Times New Roman" w:cs="Times New Roman"/>
          <w:b/>
          <w:sz w:val="24"/>
          <w:szCs w:val="24"/>
          <w:u w:val="single"/>
          <w:lang w:val="sr-Cyrl-CS"/>
        </w:rPr>
      </w:pPr>
      <w:r w:rsidRPr="006C6F6C">
        <w:rPr>
          <w:rFonts w:ascii="Times New Roman" w:hAnsi="Times New Roman" w:cs="Times New Roman"/>
          <w:b/>
          <w:sz w:val="24"/>
          <w:szCs w:val="24"/>
          <w:u w:val="single"/>
          <w:lang w:val="ru-RU"/>
        </w:rPr>
        <w:t>9.</w:t>
      </w:r>
      <w:r w:rsidR="00245BF9" w:rsidRPr="006C6F6C">
        <w:rPr>
          <w:rFonts w:ascii="Times New Roman" w:hAnsi="Times New Roman" w:cs="Times New Roman"/>
          <w:b/>
          <w:sz w:val="24"/>
          <w:szCs w:val="24"/>
          <w:u w:val="single"/>
          <w:lang w:val="ru-RU"/>
        </w:rPr>
        <w:t>4</w:t>
      </w:r>
      <w:r w:rsidRPr="006C6F6C">
        <w:rPr>
          <w:rFonts w:ascii="Times New Roman" w:hAnsi="Times New Roman" w:cs="Times New Roman"/>
          <w:b/>
          <w:sz w:val="24"/>
          <w:szCs w:val="24"/>
          <w:u w:val="single"/>
          <w:lang w:val="ru-RU"/>
        </w:rPr>
        <w:t>. Захтев у погледу рока</w:t>
      </w:r>
      <w:r w:rsidRPr="006C6F6C">
        <w:rPr>
          <w:rFonts w:ascii="Times New Roman" w:hAnsi="Times New Roman" w:cs="Times New Roman"/>
          <w:b/>
          <w:sz w:val="24"/>
          <w:szCs w:val="24"/>
          <w:u w:val="single"/>
          <w:lang w:val="sr-Cyrl-CS"/>
        </w:rPr>
        <w:t xml:space="preserve"> важења понуде</w:t>
      </w:r>
    </w:p>
    <w:p w:rsidR="00C8294F" w:rsidRPr="00C8294F" w:rsidRDefault="00C8294F" w:rsidP="00245BF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Рок важења понуде не може бити краћи од 30 дана од дана отварања понуда.</w:t>
      </w:r>
    </w:p>
    <w:p w:rsidR="00C8294F" w:rsidRPr="00C8294F" w:rsidRDefault="00C8294F" w:rsidP="00245BF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C8294F" w:rsidRDefault="00C8294F" w:rsidP="00245BF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који прихвати захтев за продужење рока важења понуде не може мењати понуду.</w:t>
      </w:r>
    </w:p>
    <w:p w:rsidR="00734D3B" w:rsidRPr="00C8294F" w:rsidRDefault="00734D3B" w:rsidP="00245BF9">
      <w:pPr>
        <w:spacing w:after="0"/>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b/>
          <w:bCs/>
          <w:i/>
          <w:iCs/>
          <w:sz w:val="24"/>
          <w:szCs w:val="24"/>
          <w:lang w:val="sr-Cyrl-CS"/>
        </w:rPr>
      </w:pPr>
      <w:r w:rsidRPr="00C8294F">
        <w:rPr>
          <w:rFonts w:ascii="Times New Roman" w:hAnsi="Times New Roman" w:cs="Times New Roman"/>
          <w:b/>
          <w:bCs/>
          <w:i/>
          <w:iCs/>
          <w:sz w:val="24"/>
          <w:szCs w:val="24"/>
          <w:lang w:val="sr-Cyrl-CS"/>
        </w:rPr>
        <w:t>10. ВАЛУТА И НАЧИН НА КОЈИ МОРА ДА БУДЕ НАВЕДЕНА И ИЗРАЖЕНА ЦЕНА У ПОНУДИ</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b/>
          <w:i/>
          <w:iCs/>
          <w:sz w:val="24"/>
          <w:szCs w:val="24"/>
          <w:lang w:val="sr-Cyrl-CS"/>
        </w:rPr>
        <w:tab/>
      </w:r>
      <w:r w:rsidRPr="00332304">
        <w:rPr>
          <w:rFonts w:ascii="Times New Roman" w:hAnsi="Times New Roman" w:cs="Times New Roman"/>
          <w:sz w:val="24"/>
          <w:szCs w:val="24"/>
          <w:lang w:val="sr-Cyrl-CS"/>
        </w:rPr>
        <w:t>Валута: вредност се у поступку јавне набавке исказује у динарима;</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Цена у понуди се исказује у динарима, на начин тражен у образцу понуде;</w:t>
      </w:r>
    </w:p>
    <w:p w:rsidR="00332304" w:rsidRPr="00332304" w:rsidRDefault="00332304" w:rsidP="00332304">
      <w:pPr>
        <w:suppressAutoHyphens/>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Понуђач је дужан да у понуди наведе јединичну цену, као и укупну цену, на начин означен у образцу понуде;</w:t>
      </w:r>
    </w:p>
    <w:p w:rsidR="00332304" w:rsidRPr="00332304" w:rsidRDefault="00332304" w:rsidP="00332304">
      <w:pPr>
        <w:suppressAutoHyphens/>
        <w:spacing w:after="0"/>
        <w:ind w:firstLine="708"/>
        <w:rPr>
          <w:rFonts w:ascii="Times New Roman" w:hAnsi="Times New Roman" w:cs="Times New Roman"/>
          <w:sz w:val="24"/>
          <w:szCs w:val="24"/>
          <w:highlight w:val="yellow"/>
          <w:lang w:val="sr-Cyrl-CS"/>
        </w:rPr>
      </w:pPr>
      <w:r w:rsidRPr="00332304">
        <w:rPr>
          <w:rFonts w:ascii="Times New Roman" w:hAnsi="Times New Roman" w:cs="Times New Roman"/>
          <w:sz w:val="24"/>
          <w:szCs w:val="24"/>
          <w:lang w:val="sr-Cyrl-CS"/>
        </w:rPr>
        <w:t>У образцу структуре цена наводе се основни елементи понуђене цене: цена (јединична и укупна) са и без ПДВ –а;</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Фиксност цене: цене које понуди понуђач биће фиксне и током извршења уговора и неће подлегати променама ни из каквог разлога;</w:t>
      </w:r>
    </w:p>
    <w:p w:rsidR="00332304" w:rsidRPr="00332304" w:rsidRDefault="00332304" w:rsidP="00332304">
      <w:pPr>
        <w:suppressAutoHyphens/>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332304" w:rsidRPr="00332304" w:rsidRDefault="00332304" w:rsidP="00332304">
      <w:pPr>
        <w:pStyle w:val="Style96"/>
        <w:widowControl/>
        <w:spacing w:line="240" w:lineRule="auto"/>
        <w:ind w:firstLine="360"/>
        <w:rPr>
          <w:rFonts w:ascii="Times New Roman" w:hAnsi="Times New Roman"/>
          <w:color w:val="000000"/>
          <w:lang w:val="sr-Cyrl-CS"/>
        </w:rPr>
      </w:pPr>
      <w:r w:rsidRPr="00332304">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332304" w:rsidRPr="00332304" w:rsidRDefault="00332304" w:rsidP="00332304">
      <w:pPr>
        <w:pStyle w:val="Style96"/>
        <w:widowControl/>
        <w:spacing w:line="240" w:lineRule="auto"/>
        <w:ind w:firstLine="360"/>
        <w:rPr>
          <w:rFonts w:ascii="Times New Roman" w:hAnsi="Times New Roman"/>
          <w:b/>
          <w:color w:val="000000"/>
          <w:lang w:val="sr-Cyrl-CS"/>
        </w:rPr>
      </w:pPr>
      <w:r w:rsidRPr="0033230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Ако је у понуди исказана неуобичајено ниска цена, наручилац ће поступити у складу са чланом 92.Закона о јавним набавкама.</w:t>
      </w:r>
    </w:p>
    <w:p w:rsidR="00C8294F" w:rsidRPr="00332304" w:rsidRDefault="00C8294F" w:rsidP="00332304">
      <w:pPr>
        <w:spacing w:after="0"/>
        <w:rPr>
          <w:rFonts w:ascii="Times New Roman" w:hAnsi="Times New Roman" w:cs="Times New Roman"/>
          <w:iCs/>
          <w:sz w:val="24"/>
          <w:szCs w:val="24"/>
          <w:lang w:val="sr-Cyrl-CS"/>
        </w:rPr>
      </w:pPr>
      <w:r w:rsidRPr="00332304">
        <w:rPr>
          <w:rFonts w:ascii="Times New Roman" w:hAnsi="Times New Roman" w:cs="Times New Roman"/>
          <w:iCs/>
          <w:sz w:val="24"/>
          <w:szCs w:val="24"/>
          <w:lang w:val="sr-Cyrl-CS"/>
        </w:rPr>
        <w:t>друге дажбине, понуђач је дужан да тај део одвојено искаже у динарима</w:t>
      </w:r>
    </w:p>
    <w:p w:rsidR="00C8294F" w:rsidRPr="00C8294F" w:rsidRDefault="00C8294F" w:rsidP="00332304">
      <w:pPr>
        <w:spacing w:after="0"/>
        <w:rPr>
          <w:rFonts w:ascii="Times New Roman" w:hAnsi="Times New Roman" w:cs="Times New Roman"/>
          <w:b/>
          <w:i/>
          <w:iCs/>
          <w:sz w:val="24"/>
          <w:szCs w:val="24"/>
          <w:highlight w:val="yellow"/>
          <w:lang w:val="sr-Cyrl-CS"/>
        </w:rPr>
      </w:pPr>
    </w:p>
    <w:p w:rsidR="00C8294F" w:rsidRPr="00C8294F" w:rsidRDefault="00C8294F" w:rsidP="00C8294F">
      <w:pPr>
        <w:rPr>
          <w:rFonts w:ascii="Times New Roman" w:hAnsi="Times New Roman" w:cs="Times New Roman"/>
          <w:b/>
          <w:i/>
          <w:iCs/>
          <w:sz w:val="24"/>
          <w:szCs w:val="24"/>
          <w:lang w:val="sr-Cyrl-CS"/>
        </w:rPr>
      </w:pPr>
      <w:r w:rsidRPr="00C8294F">
        <w:rPr>
          <w:rFonts w:ascii="Times New Roman" w:hAnsi="Times New Roman" w:cs="Times New Roman"/>
          <w:b/>
          <w:i/>
          <w:iCs/>
          <w:sz w:val="24"/>
          <w:szCs w:val="24"/>
          <w:lang w:val="sr-Cyrl-CS"/>
        </w:rPr>
        <w:t>11. ПОДАЦИ О ВРСТИ, САДРЖИНИ, НАЧИНУ ПОДНОШЕЊА, ВИСИНИ И РОКОВИМА ОБЕЗБЕЂЕЊА</w:t>
      </w:r>
      <w:r w:rsidRPr="00C8294F">
        <w:rPr>
          <w:rFonts w:ascii="Times New Roman" w:hAnsi="Times New Roman" w:cs="Times New Roman"/>
          <w:b/>
          <w:i/>
          <w:iCs/>
          <w:color w:val="FF0000"/>
          <w:sz w:val="24"/>
          <w:szCs w:val="24"/>
          <w:lang w:val="sr-Cyrl-CS"/>
        </w:rPr>
        <w:t xml:space="preserve"> </w:t>
      </w:r>
      <w:r w:rsidRPr="00C8294F">
        <w:rPr>
          <w:rFonts w:ascii="Times New Roman" w:hAnsi="Times New Roman" w:cs="Times New Roman"/>
          <w:b/>
          <w:i/>
          <w:iCs/>
          <w:sz w:val="24"/>
          <w:szCs w:val="24"/>
          <w:lang w:val="sr-Cyrl-CS"/>
        </w:rPr>
        <w:t>ФИНАНСИЈСКОГ ИСПУЊЕЊА ОБАВЕЗА ПОНУЂАЧА</w:t>
      </w:r>
    </w:p>
    <w:p w:rsidR="00734D3B" w:rsidRPr="00734D3B" w:rsidRDefault="00C8294F" w:rsidP="00734D3B">
      <w:pPr>
        <w:ind w:firstLine="720"/>
        <w:rPr>
          <w:rFonts w:ascii="Times New Roman" w:hAnsi="Times New Roman" w:cs="Times New Roman"/>
          <w:bCs/>
          <w:sz w:val="24"/>
          <w:szCs w:val="24"/>
          <w:lang w:val="ru-RU"/>
        </w:rPr>
      </w:pPr>
      <w:r w:rsidRPr="00C8294F">
        <w:rPr>
          <w:rFonts w:ascii="Times New Roman" w:hAnsi="Times New Roman" w:cs="Times New Roman"/>
          <w:sz w:val="24"/>
          <w:szCs w:val="24"/>
          <w:lang w:val="sr-Cyrl-CS"/>
        </w:rPr>
        <w:tab/>
      </w:r>
      <w:r w:rsidR="006C6F6C">
        <w:rPr>
          <w:rFonts w:ascii="Times New Roman" w:hAnsi="Times New Roman" w:cs="Times New Roman"/>
          <w:bCs/>
          <w:sz w:val="24"/>
          <w:szCs w:val="24"/>
          <w:lang w:val="ru-RU"/>
        </w:rPr>
        <w:t xml:space="preserve">Испоручилац добра </w:t>
      </w:r>
      <w:r w:rsidR="00734D3B" w:rsidRPr="00734D3B">
        <w:rPr>
          <w:rFonts w:ascii="Times New Roman" w:hAnsi="Times New Roman" w:cs="Times New Roman"/>
          <w:bCs/>
          <w:sz w:val="24"/>
          <w:szCs w:val="24"/>
          <w:lang w:val="ru-RU"/>
        </w:rPr>
        <w:t xml:space="preserve"> се обавезује да у тренутку закључења уговора, Наручиоцу преда:</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b/>
          <w:bCs/>
          <w:sz w:val="24"/>
          <w:szCs w:val="24"/>
          <w:lang w:val="ru-RU"/>
        </w:rPr>
        <w:t xml:space="preserve">СОПСТВЕНУ БЛАНКО МЕНИЦУ СА КАРТОНОМ ДЕПОНОВАНИХ ПОТПИСА ОД СТРАНЕ ПОСЛОВНЕ БАНКЕ ЗА ДОБРО ИЗВРШЕЊЕ ПОСЛА </w:t>
      </w:r>
      <w:r w:rsidRPr="00734D3B">
        <w:rPr>
          <w:rFonts w:ascii="Times New Roman" w:hAnsi="Times New Roman" w:cs="Times New Roman"/>
          <w:sz w:val="24"/>
          <w:szCs w:val="24"/>
          <w:lang w:val="ru-RU"/>
        </w:rPr>
        <w:t>изд</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ту </w:t>
      </w:r>
      <w:r w:rsidRPr="00734D3B">
        <w:rPr>
          <w:rFonts w:ascii="Times New Roman" w:hAnsi="Times New Roman" w:cs="Times New Roman"/>
          <w:sz w:val="24"/>
          <w:szCs w:val="24"/>
          <w:lang w:val="ru-RU"/>
        </w:rPr>
        <w:lastRenderedPageBreak/>
        <w:t>у висини од 10% од вредности закљученог уговор</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без ПДВ-а (У даљем тексту: Бланко меница за добро извршење посла), с</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роком в</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жности минимум 10 (десет) д</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н</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дуже од д</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тум</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примопредаје радова. Бланко меница за добро извршење посла мор</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бити безусловна, пл</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тива н</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први позив </w:t>
      </w:r>
      <w:r w:rsidRPr="00734D3B">
        <w:rPr>
          <w:rFonts w:ascii="Times New Roman" w:hAnsi="Times New Roman" w:cs="Times New Roman"/>
          <w:bCs/>
          <w:sz w:val="24"/>
          <w:szCs w:val="24"/>
          <w:lang w:val="ru-RU"/>
        </w:rPr>
        <w:t>оригинал - у корист Општине Оџаци, Оџаци, Кнез Михајлова бр. 24 Матични број: 08327700, ПИБ:101429168</w:t>
      </w:r>
      <w:r w:rsidRPr="00734D3B">
        <w:rPr>
          <w:rFonts w:ascii="Times New Roman" w:hAnsi="Times New Roman" w:cs="Times New Roman"/>
          <w:sz w:val="24"/>
          <w:szCs w:val="24"/>
          <w:lang w:val="ru-RU"/>
        </w:rPr>
        <w:t xml:space="preserve">, </w:t>
      </w:r>
      <w:r w:rsidRPr="00734D3B">
        <w:rPr>
          <w:rFonts w:ascii="Times New Roman" w:hAnsi="Times New Roman" w:cs="Times New Roman"/>
          <w:bCs/>
          <w:sz w:val="24"/>
          <w:szCs w:val="24"/>
          <w:lang w:val="ru-RU"/>
        </w:rPr>
        <w:t xml:space="preserve">број рачуна: 840-84640-57 </w:t>
      </w:r>
      <w:r w:rsidRPr="00734D3B">
        <w:rPr>
          <w:rFonts w:ascii="Times New Roman" w:hAnsi="Times New Roman" w:cs="Times New Roman"/>
          <w:sz w:val="24"/>
          <w:szCs w:val="24"/>
          <w:lang w:val="ru-RU"/>
        </w:rPr>
        <w:t>и сви елементи Бланко менице за добро извршење посла мор</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ју бити у потпуности ус</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гл</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шени с</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конкурсном документ</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цијом. Уколико се током реализације уговора промене рокови за извршење уговорене обавезе, на захтев Наручиоца мора се продужити важност средства финансијских обезбеђења, према условима из конкурсне документације и уговора. Саставни део овог уговора су средства финансијског обезбеђења из овог члана.</w:t>
      </w:r>
    </w:p>
    <w:p w:rsidR="00734D3B" w:rsidRPr="00734D3B" w:rsidRDefault="00734D3B" w:rsidP="00734D3B">
      <w:pPr>
        <w:widowControl w:val="0"/>
        <w:spacing w:after="0" w:line="240" w:lineRule="auto"/>
        <w:ind w:right="20" w:firstLine="360"/>
        <w:rPr>
          <w:rFonts w:ascii="Times New Roman" w:hAnsi="Times New Roman" w:cs="Times New Roman"/>
          <w:color w:val="auto"/>
          <w:sz w:val="24"/>
          <w:szCs w:val="24"/>
          <w:lang w:val="ru-RU"/>
        </w:rPr>
      </w:pPr>
      <w:r w:rsidRPr="00734D3B">
        <w:rPr>
          <w:rFonts w:ascii="Times New Roman" w:hAnsi="Times New Roman" w:cs="Times New Roman"/>
          <w:color w:val="auto"/>
          <w:sz w:val="24"/>
          <w:szCs w:val="24"/>
          <w:lang w:val="ru-RU"/>
        </w:rPr>
        <w:t xml:space="preserve">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ручил</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 xml:space="preserve">ц ће уновчити поднету Бланко меницу за добро извршење посла уколико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color w:val="auto"/>
          <w:sz w:val="24"/>
          <w:szCs w:val="24"/>
          <w:lang w:val="ru-RU"/>
        </w:rPr>
        <w:t>не буде изврш</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о своје уговорене об</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везе у роковим</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 xml:space="preserve"> и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 xml:space="preserve">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чин предвиђен уговором о ј</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вној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б</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 xml:space="preserve">вци. Наручилац радова ће вратити Бланко меницу за добро извршење посла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color w:val="auto"/>
          <w:sz w:val="24"/>
          <w:szCs w:val="24"/>
          <w:lang w:val="ru-RU"/>
        </w:rPr>
        <w:t xml:space="preserve">у року од 30 дана од дана испуњења уговорних обавеза. Средства финасијског обезбеђења које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color w:val="auto"/>
          <w:sz w:val="24"/>
          <w:szCs w:val="24"/>
          <w:lang w:val="ru-RU"/>
        </w:rPr>
        <w:t>подноси Наручиоцу радова су:</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 xml:space="preserve">2. Захтеве за регистрацију меница оверене од стране пословне банке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sz w:val="24"/>
          <w:szCs w:val="24"/>
          <w:lang w:val="ru-RU"/>
        </w:rPr>
        <w:t>, наведене у Обрасцу-1 из предметне документације.</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3. Копије картона депонованих потписа лица овлашћених за заступање.</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 xml:space="preserve"> Средства обезбеђења не могу бити враћена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sz w:val="24"/>
          <w:szCs w:val="24"/>
          <w:lang w:val="ru-RU"/>
        </w:rPr>
        <w:t xml:space="preserve">пре истека рока трајања за који су поднета. </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bCs/>
          <w:sz w:val="24"/>
          <w:szCs w:val="24"/>
          <w:lang w:val="ru-RU"/>
        </w:rPr>
        <w:t xml:space="preserve">Ако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bCs/>
          <w:sz w:val="24"/>
          <w:szCs w:val="24"/>
          <w:lang w:val="ru-RU"/>
        </w:rPr>
        <w:t>не достави Наручиоцу тражену гаранцију у утврђеном року, Наручилац радова ће одустати од уговора и закључити уговор са првим следећим најповољнијим понуђачем.</w:t>
      </w:r>
      <w:r w:rsidRPr="00734D3B">
        <w:rPr>
          <w:bCs/>
          <w:lang w:val="ru-RU"/>
        </w:rPr>
        <w:tab/>
      </w:r>
    </w:p>
    <w:p w:rsidR="00734D3B" w:rsidRPr="00734D3B" w:rsidRDefault="00734D3B" w:rsidP="00734D3B">
      <w:pPr>
        <w:rPr>
          <w:rFonts w:ascii="Times New Roman" w:hAnsi="Times New Roman" w:cs="Times New Roman"/>
          <w:sz w:val="24"/>
          <w:szCs w:val="24"/>
          <w:lang w:val="ru-RU"/>
        </w:rPr>
      </w:pPr>
      <w:r w:rsidRPr="00734D3B">
        <w:rPr>
          <w:rFonts w:ascii="Times New Roman" w:hAnsi="Times New Roman" w:cs="Times New Roman"/>
          <w:sz w:val="24"/>
          <w:szCs w:val="24"/>
          <w:lang w:val="ru-RU"/>
        </w:rPr>
        <w:tab/>
        <w:t xml:space="preserve">Извођач радова је дужан да приликом примопредаје радова Наручиоцу достави:          </w:t>
      </w:r>
    </w:p>
    <w:p w:rsidR="00734D3B" w:rsidRPr="00734D3B" w:rsidRDefault="00734D3B" w:rsidP="00734D3B">
      <w:pPr>
        <w:widowControl w:val="0"/>
        <w:spacing w:after="0" w:line="240" w:lineRule="auto"/>
        <w:ind w:right="20" w:firstLine="360"/>
        <w:rPr>
          <w:rFonts w:ascii="Times New Roman" w:hAnsi="Times New Roman" w:cs="Times New Roman"/>
          <w:spacing w:val="4"/>
          <w:sz w:val="24"/>
          <w:szCs w:val="24"/>
          <w:shd w:val="clear" w:color="auto" w:fill="FFFFFF"/>
          <w:lang w:val="ru-RU" w:eastAsia="sr-Cyrl-CS"/>
        </w:rPr>
      </w:pPr>
      <w:r w:rsidRPr="00734D3B">
        <w:rPr>
          <w:rFonts w:ascii="Times New Roman" w:hAnsi="Times New Roman" w:cs="Times New Roman"/>
          <w:b/>
          <w:spacing w:val="4"/>
          <w:sz w:val="24"/>
          <w:szCs w:val="24"/>
          <w:u w:val="single"/>
          <w:lang w:val="ru-RU" w:eastAsia="sr-Cyrl-CS"/>
        </w:rPr>
        <w:t>СОПСТВЕНУ БЛАНКО МЕНИЦУ СА КАРТОНОМ ДЕПОНОВАНИХ ПОТПИСА ОД СТРАНЕ ПОСЛОВНЕ БАНКЕ</w:t>
      </w:r>
      <w:r w:rsidRPr="00734D3B">
        <w:rPr>
          <w:rFonts w:ascii="Times New Roman" w:hAnsi="Times New Roman" w:cs="Times New Roman"/>
          <w:b/>
          <w:bCs/>
          <w:spacing w:val="4"/>
          <w:sz w:val="24"/>
          <w:szCs w:val="24"/>
          <w:shd w:val="clear" w:color="auto" w:fill="FFFFFF"/>
          <w:lang w:val="sr-Cyrl-CS" w:eastAsia="sr-Cyrl-CS"/>
        </w:rPr>
        <w:t xml:space="preserve"> </w:t>
      </w:r>
      <w:r w:rsidRPr="00734D3B">
        <w:rPr>
          <w:rFonts w:ascii="Times New Roman" w:hAnsi="Times New Roman" w:cs="Times New Roman"/>
          <w:b/>
          <w:color w:val="auto"/>
          <w:spacing w:val="4"/>
          <w:sz w:val="24"/>
          <w:szCs w:val="24"/>
          <w:lang w:val="ru-RU"/>
        </w:rPr>
        <w:t>ЗА ОТКЛАЊАЊЕ НЕДОСТАТАКА У ГАРАНТНОМ РОКУ</w:t>
      </w:r>
      <w:r w:rsidRPr="00734D3B">
        <w:rPr>
          <w:rFonts w:ascii="Times New Roman" w:hAnsi="Times New Roman" w:cs="Times New Roman"/>
          <w:color w:val="auto"/>
          <w:spacing w:val="4"/>
          <w:sz w:val="24"/>
          <w:szCs w:val="24"/>
          <w:lang w:val="ru-RU"/>
        </w:rPr>
        <w:t xml:space="preserve"> изд</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ту у висини од 10% од вредности закљученог уговор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без ПДВ-а, с</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роком в</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жности најмање 60 д</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н</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дужим од г</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нтног рок</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у случају да се не појаве евентуални недостаци из члана 11. меница мор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бити безусловна, пл</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тива н</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менице мор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ју бити у потпуности ус</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гл</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шени с</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конкурсном документ</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цијом (рокови, износ). </w:t>
      </w:r>
    </w:p>
    <w:p w:rsidR="00734D3B" w:rsidRPr="00734D3B" w:rsidRDefault="00734D3B" w:rsidP="00734D3B">
      <w:pPr>
        <w:spacing w:after="0"/>
        <w:ind w:firstLine="72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Потпис овлашћеног лица на меничном овлашћењу – писму мора бити идентичан са потписом или потписима.</w:t>
      </w:r>
    </w:p>
    <w:p w:rsidR="00734D3B" w:rsidRPr="00734D3B" w:rsidRDefault="00734D3B" w:rsidP="00734D3B">
      <w:pPr>
        <w:spacing w:after="0"/>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Средства финансијског обезбеђења које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spacing w:val="4"/>
          <w:sz w:val="24"/>
          <w:szCs w:val="24"/>
          <w:lang w:val="ru-RU"/>
        </w:rPr>
        <w:t>подноси Наручиоцу су:</w:t>
      </w:r>
    </w:p>
    <w:p w:rsidR="00734D3B" w:rsidRPr="00734D3B" w:rsidRDefault="00734D3B" w:rsidP="00734D3B">
      <w:pPr>
        <w:spacing w:after="0"/>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734D3B" w:rsidRPr="00734D3B" w:rsidRDefault="00734D3B" w:rsidP="00734D3B">
      <w:pPr>
        <w:spacing w:after="0"/>
        <w:ind w:left="9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 </w:t>
      </w:r>
      <w:r w:rsidRPr="00734D3B">
        <w:rPr>
          <w:rFonts w:ascii="Times New Roman" w:hAnsi="Times New Roman" w:cs="Times New Roman"/>
          <w:spacing w:val="4"/>
          <w:sz w:val="24"/>
          <w:szCs w:val="2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734D3B" w:rsidRPr="00734D3B" w:rsidRDefault="00734D3B" w:rsidP="00734D3B">
      <w:pPr>
        <w:spacing w:after="0"/>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3. Копије картона депонованих потписа лица овлашћених за заступање Средства обезбеђења не могу бити враћена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spacing w:val="4"/>
          <w:sz w:val="24"/>
          <w:szCs w:val="24"/>
          <w:lang w:val="ru-RU"/>
        </w:rPr>
        <w:t xml:space="preserve">пре истека рока трајања за који су поднета. </w:t>
      </w:r>
    </w:p>
    <w:p w:rsidR="00734D3B" w:rsidRPr="00734D3B" w:rsidRDefault="00734D3B" w:rsidP="00734D3B">
      <w:pPr>
        <w:spacing w:after="0"/>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lastRenderedPageBreak/>
        <w:t>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734D3B" w:rsidRPr="00734D3B" w:rsidRDefault="00734D3B" w:rsidP="00734D3B">
      <w:pPr>
        <w:spacing w:after="0"/>
        <w:ind w:firstLine="36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 </w:t>
      </w:r>
      <w:r w:rsidRPr="00734D3B">
        <w:rPr>
          <w:rFonts w:ascii="Times New Roman" w:hAnsi="Times New Roman" w:cs="Times New Roman"/>
          <w:b/>
          <w:bCs/>
          <w:sz w:val="24"/>
          <w:szCs w:val="24"/>
          <w:lang w:val="ru-RU"/>
        </w:rPr>
        <w:t xml:space="preserve">Наручилац радова ће активирати Бланко меницу за отклањање недостатака у гарантном року ако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spacing w:val="4"/>
          <w:sz w:val="24"/>
          <w:szCs w:val="24"/>
          <w:lang w:val="ru-RU"/>
        </w:rPr>
        <w:t>у примереном року од добијања рекламације не отклони захтеване недостатке.</w:t>
      </w:r>
    </w:p>
    <w:p w:rsidR="00734D3B" w:rsidRPr="00734D3B" w:rsidRDefault="00734D3B" w:rsidP="00734D3B">
      <w:pPr>
        <w:spacing w:after="0"/>
        <w:ind w:firstLine="360"/>
        <w:rPr>
          <w:rFonts w:ascii="Times New Roman" w:hAnsi="Times New Roman" w:cs="Times New Roman"/>
          <w:spacing w:val="4"/>
          <w:sz w:val="24"/>
          <w:szCs w:val="24"/>
          <w:lang w:val="ru-RU"/>
        </w:rPr>
      </w:pPr>
    </w:p>
    <w:p w:rsidR="00C8294F" w:rsidRPr="00C8294F" w:rsidRDefault="00C8294F" w:rsidP="00C8294F">
      <w:pPr>
        <w:pStyle w:val="Bodytext1"/>
        <w:shd w:val="clear" w:color="auto" w:fill="auto"/>
        <w:spacing w:before="0" w:line="240" w:lineRule="auto"/>
        <w:ind w:right="20" w:firstLine="360"/>
        <w:rPr>
          <w:b/>
          <w:i/>
          <w:spacing w:val="0"/>
          <w:sz w:val="24"/>
          <w:szCs w:val="24"/>
          <w:lang w:val="ru-RU"/>
        </w:rPr>
      </w:pPr>
      <w:r w:rsidRPr="00C8294F">
        <w:rPr>
          <w:b/>
          <w:i/>
          <w:spacing w:val="0"/>
          <w:sz w:val="24"/>
          <w:szCs w:val="24"/>
          <w:lang w:val="ru-RU"/>
        </w:rPr>
        <w:t>12. ЗАШТИТА ПОВЕРЉИВОСТИ ПОДАТАКА КОЈЕ НАРУЧИЛАЦ СТАВЉА ПОНУЂАЧИМА НА РАСПОЛАГАЊЕ, УКЉУЧУЈУЋИ И ЊИХОВЕ ПОДИЗВОЂАЧЕ</w:t>
      </w:r>
    </w:p>
    <w:p w:rsidR="00C8294F" w:rsidRPr="00C8294F" w:rsidRDefault="00C8294F" w:rsidP="00C8294F">
      <w:pPr>
        <w:ind w:right="-180"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Наручилац добра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C8294F" w:rsidRPr="00C8294F" w:rsidRDefault="00C8294F" w:rsidP="00C8294F">
      <w:pPr>
        <w:ind w:right="-180" w:firstLine="360"/>
        <w:rPr>
          <w:rFonts w:ascii="Times New Roman" w:hAnsi="Times New Roman" w:cs="Times New Roman"/>
          <w:b/>
          <w:sz w:val="24"/>
          <w:szCs w:val="24"/>
          <w:lang w:val="sr-Cyrl-CS"/>
        </w:rPr>
      </w:pPr>
      <w:r w:rsidRPr="00C8294F">
        <w:rPr>
          <w:rFonts w:ascii="Times New Roman" w:hAnsi="Times New Roman" w:cs="Times New Roman"/>
          <w:sz w:val="24"/>
          <w:szCs w:val="24"/>
          <w:lang w:val="sr-Cyrl-CS"/>
        </w:rPr>
        <w:t xml:space="preserve">Наручилац добра  ће као поверљива третирати она документа која у десном горњем углу великим словима имају исписану реч </w:t>
      </w:r>
      <w:r w:rsidRPr="00C8294F">
        <w:rPr>
          <w:rFonts w:ascii="Times New Roman" w:hAnsi="Times New Roman" w:cs="Times New Roman"/>
          <w:b/>
          <w:sz w:val="24"/>
          <w:szCs w:val="24"/>
          <w:lang w:val="sr-Cyrl-CS"/>
        </w:rPr>
        <w:t>«ПОВЕРЉИВО»</w:t>
      </w:r>
      <w:r w:rsidRPr="00C8294F">
        <w:rPr>
          <w:rFonts w:ascii="Times New Roman" w:hAnsi="Times New Roman" w:cs="Times New Roman"/>
          <w:sz w:val="24"/>
          <w:szCs w:val="24"/>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C8294F">
        <w:rPr>
          <w:rFonts w:ascii="Times New Roman" w:hAnsi="Times New Roman" w:cs="Times New Roman"/>
          <w:b/>
          <w:sz w:val="24"/>
          <w:szCs w:val="24"/>
          <w:lang w:val="sr-Cyrl-CS"/>
        </w:rPr>
        <w:t>«ПОВЕРЉИВО».</w:t>
      </w:r>
    </w:p>
    <w:p w:rsidR="00C8294F" w:rsidRPr="00C8294F" w:rsidRDefault="00C8294F" w:rsidP="00C8294F">
      <w:pPr>
        <w:pStyle w:val="Bodytext1"/>
        <w:shd w:val="clear" w:color="auto" w:fill="auto"/>
        <w:spacing w:before="0" w:line="240" w:lineRule="auto"/>
        <w:ind w:firstLine="360"/>
        <w:rPr>
          <w:sz w:val="24"/>
          <w:szCs w:val="24"/>
          <w:lang w:val="sr-Cyrl-CS"/>
        </w:rPr>
      </w:pPr>
      <w:r w:rsidRPr="00C8294F">
        <w:rPr>
          <w:rStyle w:val="Bodytext0"/>
          <w:color w:val="000000"/>
          <w:sz w:val="24"/>
          <w:szCs w:val="24"/>
          <w:lang w:val="sr-Cyrl-CS" w:eastAsia="sr-Cyrl-CS"/>
        </w:rPr>
        <w:t>Наручилац се обавезује да:</w:t>
      </w:r>
    </w:p>
    <w:p w:rsidR="00C8294F" w:rsidRPr="00C8294F" w:rsidRDefault="00C8294F" w:rsidP="00C8294F">
      <w:pPr>
        <w:pStyle w:val="Bodytext1"/>
        <w:shd w:val="clear" w:color="auto" w:fill="auto"/>
        <w:spacing w:before="0" w:line="240" w:lineRule="auto"/>
        <w:ind w:right="20" w:firstLine="720"/>
        <w:rPr>
          <w:spacing w:val="0"/>
          <w:sz w:val="24"/>
          <w:szCs w:val="24"/>
          <w:lang w:val="sr-Cyrl-CS"/>
        </w:rPr>
      </w:pPr>
      <w:r w:rsidRPr="00C8294F">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C8294F" w:rsidRPr="00C8294F" w:rsidRDefault="00C8294F" w:rsidP="00C8294F">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2.Одбије давање информације која би значила повреду поверљивости података добијених у понуди.</w:t>
      </w:r>
    </w:p>
    <w:p w:rsidR="00C8294F" w:rsidRPr="00C8294F" w:rsidRDefault="00C8294F" w:rsidP="00C8294F">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C8294F" w:rsidRPr="00325A10" w:rsidRDefault="00C8294F" w:rsidP="00325A10">
      <w:pPr>
        <w:pStyle w:val="Bodytext1"/>
        <w:shd w:val="clear" w:color="auto" w:fill="auto"/>
        <w:spacing w:before="0" w:line="274" w:lineRule="exact"/>
        <w:ind w:left="20" w:right="20" w:firstLine="340"/>
        <w:rPr>
          <w:spacing w:val="0"/>
          <w:sz w:val="24"/>
          <w:szCs w:val="24"/>
          <w:lang w:val="sr-Cyrl-CS"/>
        </w:rPr>
      </w:pPr>
      <w:r w:rsidRPr="00C8294F">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C8294F" w:rsidRPr="00C8294F" w:rsidRDefault="00C8294F" w:rsidP="00C8294F">
      <w:pPr>
        <w:rPr>
          <w:rFonts w:ascii="Times New Roman" w:hAnsi="Times New Roman" w:cs="Times New Roman"/>
          <w:b/>
          <w:bCs/>
          <w:i/>
          <w:sz w:val="24"/>
          <w:szCs w:val="24"/>
          <w:lang w:val="sr-Cyrl-CS"/>
        </w:rPr>
      </w:pPr>
      <w:r w:rsidRPr="00C8294F">
        <w:rPr>
          <w:rFonts w:ascii="Times New Roman" w:hAnsi="Times New Roman" w:cs="Times New Roman"/>
          <w:b/>
          <w:bCs/>
          <w:i/>
          <w:sz w:val="24"/>
          <w:szCs w:val="24"/>
          <w:lang w:val="sr-Cyrl-CS"/>
        </w:rPr>
        <w:t>13. ДОДАТНЕ ИНФОРМАЦИЈЕ ИЛИ ПОЈАШЊЕЊА У ВЕЗИ СА ПРИПРЕМАЊЕМ ПОНУДЕ</w:t>
      </w:r>
    </w:p>
    <w:p w:rsidR="00C8294F" w:rsidRPr="00C8294F" w:rsidRDefault="00C8294F" w:rsidP="00C8294F">
      <w:pPr>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5" w:history="1">
        <w:r w:rsidRPr="00C8294F">
          <w:rPr>
            <w:rStyle w:val="Hyperlink"/>
            <w:rFonts w:ascii="Times New Roman" w:hAnsi="Times New Roman"/>
            <w:sz w:val="24"/>
            <w:szCs w:val="24"/>
            <w:lang w:val="sr-Cyrl-CS"/>
          </w:rPr>
          <w:t>razvoj@odzaci.</w:t>
        </w:r>
        <w:r w:rsidRPr="00C8294F">
          <w:rPr>
            <w:rStyle w:val="Hyperlink"/>
            <w:rFonts w:ascii="Times New Roman" w:hAnsi="Times New Roman"/>
            <w:sz w:val="24"/>
            <w:szCs w:val="24"/>
          </w:rPr>
          <w:t>rs</w:t>
        </w:r>
      </w:hyperlink>
      <w:r w:rsidRPr="00C8294F">
        <w:rPr>
          <w:rStyle w:val="Hyperlink"/>
          <w:rFonts w:ascii="Times New Roman" w:hAnsi="Times New Roman"/>
          <w:sz w:val="24"/>
          <w:szCs w:val="24"/>
          <w:lang w:val="sr-Cyrl-CS"/>
        </w:rPr>
        <w:t xml:space="preserve">,  </w:t>
      </w:r>
      <w:r w:rsidRPr="00C8294F">
        <w:rPr>
          <w:rStyle w:val="Hyperlink"/>
          <w:rFonts w:ascii="Times New Roman" w:hAnsi="Times New Roman"/>
          <w:sz w:val="24"/>
          <w:szCs w:val="24"/>
        </w:rPr>
        <w:t>odeljenjezjnodzaci</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rPr>
        <w:t>gmail</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rPr>
        <w:t>com</w:t>
      </w:r>
      <w:r w:rsidRPr="00C8294F">
        <w:rPr>
          <w:rFonts w:ascii="Times New Roman" w:hAnsi="Times New Roman" w:cs="Times New Roman"/>
          <w:sz w:val="24"/>
          <w:szCs w:val="24"/>
          <w:lang w:val="sr-Cyrl-CS"/>
        </w:rPr>
        <w:t xml:space="preserve"> радним даном и у радно време од 7:00 часова до 15:00 часова.Тражење додатних информација која пристигну после 15:00 часова сматраће се пристигле наредног радног дана.</w:t>
      </w:r>
    </w:p>
    <w:p w:rsidR="00C8294F" w:rsidRPr="00C8294F" w:rsidRDefault="00C8294F" w:rsidP="00C8294F">
      <w:pPr>
        <w:pStyle w:val="Style96"/>
        <w:spacing w:line="274" w:lineRule="exact"/>
        <w:ind w:firstLine="360"/>
        <w:rPr>
          <w:rFonts w:ascii="Times New Roman" w:hAnsi="Times New Roman"/>
          <w:lang w:val="sr-Cyrl-CS"/>
        </w:rPr>
      </w:pPr>
      <w:r w:rsidRPr="00C8294F">
        <w:rPr>
          <w:rFonts w:ascii="Times New Roman" w:hAnsi="Times New Roman"/>
          <w:lang w:val="sr-Cyrl-CS"/>
        </w:rPr>
        <w:t>Наручилац је дужан да, у року од 3 (три) дана од дана пријема захтева за појашњење конкурсне документације од стране понуђача, појашњење објави на Порталу јавних набавки.</w:t>
      </w:r>
    </w:p>
    <w:p w:rsidR="00C8294F" w:rsidRPr="00C8294F" w:rsidRDefault="00C8294F" w:rsidP="00C8294F">
      <w:pPr>
        <w:pStyle w:val="Style96"/>
        <w:spacing w:line="274" w:lineRule="exact"/>
        <w:ind w:firstLine="360"/>
        <w:rPr>
          <w:rFonts w:ascii="Times New Roman" w:hAnsi="Times New Roman"/>
          <w:b/>
          <w:lang w:val="sr-Cyrl-CS"/>
        </w:rPr>
      </w:pPr>
      <w:r w:rsidRPr="00C8294F">
        <w:rPr>
          <w:rFonts w:ascii="Times New Roman" w:hAnsi="Times New Roman"/>
          <w:b/>
          <w:lang w:val="sr-Cyrl-CS"/>
        </w:rPr>
        <w:t>Тражење додатних информација и појашњења телефоном није дозвољено</w:t>
      </w:r>
    </w:p>
    <w:p w:rsidR="00C8294F" w:rsidRPr="00325A10" w:rsidRDefault="00C8294F" w:rsidP="00325A10">
      <w:pPr>
        <w:pStyle w:val="Style99"/>
        <w:widowControl/>
        <w:spacing w:line="274" w:lineRule="exact"/>
        <w:ind w:firstLine="360"/>
        <w:rPr>
          <w:rFonts w:ascii="Times New Roman" w:hAnsi="Times New Roman"/>
          <w:lang w:val="sr-Cyrl-CS"/>
        </w:rPr>
      </w:pPr>
      <w:r w:rsidRPr="00C8294F">
        <w:rPr>
          <w:rFonts w:ascii="Times New Roman" w:hAnsi="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C8294F" w:rsidRPr="00C8294F" w:rsidRDefault="00C8294F" w:rsidP="00C8294F">
      <w:pPr>
        <w:rPr>
          <w:rFonts w:ascii="Times New Roman" w:hAnsi="Times New Roman" w:cs="Times New Roman"/>
          <w:i/>
          <w:sz w:val="24"/>
          <w:szCs w:val="24"/>
          <w:lang w:val="sr-Cyrl-CS"/>
        </w:rPr>
      </w:pPr>
      <w:r w:rsidRPr="00C8294F">
        <w:rPr>
          <w:rFonts w:ascii="Times New Roman" w:hAnsi="Times New Roman" w:cs="Times New Roman"/>
          <w:b/>
          <w:bCs/>
          <w:i/>
          <w:sz w:val="24"/>
          <w:szCs w:val="24"/>
          <w:lang w:val="sr-Cyrl-CS"/>
        </w:rPr>
        <w:t xml:space="preserve">14. ДОДАТНА ОБЈАШЊЕЊА ОД ПОНУЂАЧА ПОСЛЕ ОТВАРАЊА ПОНУДА И КОНТРОЛА КОД ПОНУЂАЧА ОДНОСНО  ЊЕГОВОГ  ПОДИЗВОЂАЧА </w:t>
      </w:r>
    </w:p>
    <w:p w:rsidR="00C8294F" w:rsidRPr="00C8294F" w:rsidRDefault="00C8294F" w:rsidP="00C8294F">
      <w:pPr>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8294F" w:rsidRPr="00C8294F" w:rsidRDefault="00C8294F" w:rsidP="00C8294F">
      <w:pPr>
        <w:rPr>
          <w:rFonts w:ascii="Times New Roman" w:hAnsi="Times New Roman" w:cs="Times New Roman"/>
          <w:b/>
          <w:sz w:val="24"/>
          <w:szCs w:val="24"/>
          <w:lang w:val="sr-Cyrl-CS"/>
        </w:rPr>
      </w:pPr>
      <w:r w:rsidRPr="00C8294F">
        <w:rPr>
          <w:rFonts w:ascii="Times New Roman" w:hAnsi="Times New Roman" w:cs="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8294F" w:rsidRPr="00C8294F" w:rsidRDefault="00C8294F" w:rsidP="00C8294F">
      <w:pPr>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15. КОРИШЋЕЊЕ ПАТЕНАТА И ОДГОВОРНОСТ ЗА ПОВРЕДУ ЗАШТИЋЕНИХ ПРАВА ИНТЕЛЕКТУАЛНЕ СВОЈИНЕ ТРЕЋИХ ЛИЦА</w:t>
      </w:r>
    </w:p>
    <w:p w:rsidR="00C8294F" w:rsidRPr="00BA2761" w:rsidRDefault="00C8294F" w:rsidP="00BA2761">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b/>
          <w:bCs/>
          <w:sz w:val="24"/>
          <w:szCs w:val="24"/>
          <w:lang w:val="sr-Cyrl-CS"/>
        </w:rPr>
        <w:tab/>
      </w:r>
      <w:r w:rsidRPr="00C8294F">
        <w:rPr>
          <w:rFonts w:ascii="Times New Roman" w:hAnsi="Times New Roman" w:cs="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C8294F" w:rsidRPr="00C8294F" w:rsidRDefault="00C8294F" w:rsidP="00C8294F">
      <w:pPr>
        <w:rPr>
          <w:rFonts w:ascii="Times New Roman" w:hAnsi="Times New Roman" w:cs="Times New Roman"/>
          <w:b/>
          <w:bCs/>
          <w:i/>
          <w:color w:val="FF0000"/>
          <w:sz w:val="24"/>
          <w:szCs w:val="24"/>
          <w:lang w:val="sr-Cyrl-CS"/>
        </w:rPr>
      </w:pPr>
      <w:r w:rsidRPr="00C8294F">
        <w:rPr>
          <w:rFonts w:ascii="Times New Roman" w:hAnsi="Times New Roman" w:cs="Times New Roman"/>
          <w:b/>
          <w:bCs/>
          <w:i/>
          <w:sz w:val="24"/>
          <w:szCs w:val="24"/>
          <w:lang w:val="sr-Cyrl-CS"/>
        </w:rPr>
        <w:t xml:space="preserve">16. НАЧИН И РОК ЗА ПОДНОШЕЊЕ ЗАХТЕВА ЗА ЗАШТИТУ ПРАВА ПОНУЂАЧА СА ДЕТАЉНИМ УПУТСТВОМ О САДРЖИНИ ПОТПУНОГ ЗАХТЕВА </w:t>
      </w:r>
    </w:p>
    <w:p w:rsidR="00C8294F" w:rsidRPr="00C8294F" w:rsidRDefault="00C8294F" w:rsidP="00BA2761">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 Захтев за заштиту права се доставља непосредно, електронском поштом на email: </w:t>
      </w:r>
      <w:r w:rsidRPr="00C8294F">
        <w:rPr>
          <w:rFonts w:ascii="Times New Roman" w:hAnsi="Times New Roman" w:cs="Times New Roman"/>
          <w:sz w:val="24"/>
          <w:szCs w:val="24"/>
        </w:rPr>
        <w:t>razvoj</w:t>
      </w:r>
      <w:r w:rsidRPr="00C8294F">
        <w:rPr>
          <w:rFonts w:ascii="Times New Roman" w:hAnsi="Times New Roman" w:cs="Times New Roman"/>
          <w:sz w:val="24"/>
          <w:szCs w:val="24"/>
          <w:lang w:val="sr-Cyrl-CS"/>
        </w:rPr>
        <w:t>@</w:t>
      </w:r>
      <w:r w:rsidRPr="00C8294F">
        <w:rPr>
          <w:rFonts w:ascii="Times New Roman" w:hAnsi="Times New Roman" w:cs="Times New Roman"/>
          <w:sz w:val="24"/>
          <w:szCs w:val="24"/>
        </w:rPr>
        <w:t>odzaci</w:t>
      </w:r>
      <w:r w:rsidRPr="00C8294F">
        <w:rPr>
          <w:rFonts w:ascii="Times New Roman" w:hAnsi="Times New Roman" w:cs="Times New Roman"/>
          <w:sz w:val="24"/>
          <w:szCs w:val="24"/>
          <w:lang w:val="sr-Cyrl-CS"/>
        </w:rPr>
        <w:t>.</w:t>
      </w:r>
      <w:r w:rsidRPr="00C8294F">
        <w:rPr>
          <w:rFonts w:ascii="Times New Roman" w:hAnsi="Times New Roman" w:cs="Times New Roman"/>
          <w:sz w:val="24"/>
          <w:szCs w:val="24"/>
        </w:rPr>
        <w:t>rs</w:t>
      </w:r>
      <w:r w:rsidRPr="00C8294F">
        <w:rPr>
          <w:rFonts w:ascii="Times New Roman" w:hAnsi="Times New Roman" w:cs="Times New Roman"/>
          <w:sz w:val="24"/>
          <w:szCs w:val="24"/>
          <w:lang w:val="sr-Cyrl-CS"/>
        </w:rPr>
        <w:t xml:space="preserve">, или препорученом пошиљком са повратницом на адресу </w:t>
      </w:r>
      <w:r w:rsidRPr="00C8294F">
        <w:rPr>
          <w:rFonts w:ascii="Times New Roman" w:hAnsi="Times New Roman" w:cs="Times New Roman"/>
          <w:sz w:val="24"/>
          <w:szCs w:val="24"/>
        </w:rPr>
        <w:t>O</w:t>
      </w:r>
      <w:r w:rsidRPr="00C8294F">
        <w:rPr>
          <w:rFonts w:ascii="Times New Roman" w:hAnsi="Times New Roman" w:cs="Times New Roman"/>
          <w:sz w:val="24"/>
          <w:szCs w:val="24"/>
          <w:lang w:val="sr-Cyrl-CS"/>
        </w:rPr>
        <w:t xml:space="preserve">пштина Оџаци - Општинска управа Оџаци, К. 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w:t>
      </w:r>
      <w:r w:rsidRPr="00C8294F">
        <w:rPr>
          <w:rFonts w:ascii="Times New Roman" w:hAnsi="Times New Roman" w:cs="Times New Roman"/>
          <w:sz w:val="24"/>
          <w:szCs w:val="24"/>
          <w:lang w:val="sr-Cyrl-CS"/>
        </w:rPr>
        <w:lastRenderedPageBreak/>
        <w:t xml:space="preserve">приликом подношења претходног захтева. Подносилац захтева је дужан да на рачун буџета Републике Србије уплати таксу од 60.000,00 динара: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Cyrl-CS"/>
        </w:rPr>
        <w:t xml:space="preserve">1) број жиро рачуна: 840-742221843-57,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Cyrl-CS"/>
        </w:rPr>
        <w:t xml:space="preserve">2) шифра плаћања 153 или 253,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3) </w:t>
      </w:r>
      <w:r w:rsidRPr="00C8294F">
        <w:rPr>
          <w:rFonts w:ascii="Times New Roman" w:hAnsi="Times New Roman" w:cs="Times New Roman"/>
          <w:sz w:val="24"/>
          <w:szCs w:val="24"/>
        </w:rPr>
        <w:t>позив</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број</w:t>
      </w:r>
      <w:r w:rsidRPr="00C8294F">
        <w:rPr>
          <w:rFonts w:ascii="Times New Roman" w:hAnsi="Times New Roman" w:cs="Times New Roman"/>
          <w:sz w:val="24"/>
          <w:szCs w:val="24"/>
          <w:lang w:val="sr-Latn-CS"/>
        </w:rPr>
        <w:t>: 97 50-016,</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4) </w:t>
      </w:r>
      <w:r w:rsidRPr="00C8294F">
        <w:rPr>
          <w:rFonts w:ascii="Times New Roman" w:hAnsi="Times New Roman" w:cs="Times New Roman"/>
          <w:sz w:val="24"/>
          <w:szCs w:val="24"/>
        </w:rPr>
        <w:t>сврха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Републичка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административна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број</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или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друга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ознака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набавке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коју</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односи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поднети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захтев</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за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заштиту</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права</w:t>
      </w:r>
      <w:r w:rsidRPr="00C8294F">
        <w:rPr>
          <w:rFonts w:ascii="Times New Roman" w:hAnsi="Times New Roman" w:cs="Times New Roman"/>
          <w:sz w:val="24"/>
          <w:szCs w:val="24"/>
          <w:lang w:val="sr-Latn-CS"/>
        </w:rPr>
        <w:t>,</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5) </w:t>
      </w:r>
      <w:r w:rsidRPr="00C8294F">
        <w:rPr>
          <w:rFonts w:ascii="Times New Roman" w:hAnsi="Times New Roman" w:cs="Times New Roman"/>
          <w:sz w:val="24"/>
          <w:szCs w:val="24"/>
        </w:rPr>
        <w:t>назив</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наручиоца</w:t>
      </w:r>
      <w:r w:rsidRPr="00C8294F">
        <w:rPr>
          <w:rFonts w:ascii="Times New Roman" w:hAnsi="Times New Roman" w:cs="Times New Roman"/>
          <w:sz w:val="24"/>
          <w:szCs w:val="24"/>
          <w:lang w:val="sr-Latn-CS"/>
        </w:rPr>
        <w:t>,</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6) </w:t>
      </w:r>
      <w:r w:rsidRPr="00C8294F">
        <w:rPr>
          <w:rFonts w:ascii="Times New Roman" w:hAnsi="Times New Roman" w:cs="Times New Roman"/>
          <w:sz w:val="24"/>
          <w:szCs w:val="24"/>
        </w:rPr>
        <w:t>корисник</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Буџет</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Србије</w:t>
      </w:r>
      <w:r w:rsidRPr="00C8294F">
        <w:rPr>
          <w:rFonts w:ascii="Times New Roman" w:hAnsi="Times New Roman" w:cs="Times New Roman"/>
          <w:sz w:val="24"/>
          <w:szCs w:val="24"/>
          <w:lang w:val="sr-Latn-CS"/>
        </w:rPr>
        <w:t xml:space="preserve">. </w:t>
      </w:r>
    </w:p>
    <w:p w:rsidR="00C8294F" w:rsidRPr="00C8294F" w:rsidRDefault="00C8294F" w:rsidP="00BA2761">
      <w:pPr>
        <w:spacing w:after="0"/>
        <w:rPr>
          <w:rFonts w:ascii="Times New Roman" w:hAnsi="Times New Roman" w:cs="Times New Roman"/>
          <w:sz w:val="24"/>
          <w:szCs w:val="24"/>
          <w:lang w:val="sr-Latn-CS"/>
        </w:rPr>
      </w:pPr>
      <w:proofErr w:type="gramStart"/>
      <w:r w:rsidRPr="00C8294F">
        <w:rPr>
          <w:rFonts w:ascii="Times New Roman" w:hAnsi="Times New Roman" w:cs="Times New Roman"/>
          <w:sz w:val="24"/>
          <w:szCs w:val="24"/>
        </w:rPr>
        <w:t>Потврда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извршеној</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републичке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административне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чл</w:t>
      </w:r>
      <w:r w:rsidRPr="00C8294F">
        <w:rPr>
          <w:rFonts w:ascii="Times New Roman" w:hAnsi="Times New Roman" w:cs="Times New Roman"/>
          <w:sz w:val="24"/>
          <w:szCs w:val="24"/>
          <w:lang w:val="sr-Latn-CS"/>
        </w:rPr>
        <w:t>.</w:t>
      </w:r>
      <w:proofErr w:type="gramEnd"/>
      <w:r w:rsidRPr="00C8294F">
        <w:rPr>
          <w:rFonts w:ascii="Times New Roman" w:hAnsi="Times New Roman" w:cs="Times New Roman"/>
          <w:sz w:val="24"/>
          <w:szCs w:val="24"/>
          <w:lang w:val="sr-Latn-CS"/>
        </w:rPr>
        <w:t xml:space="preserve"> 156. </w:t>
      </w:r>
      <w:r w:rsidRPr="00C8294F">
        <w:rPr>
          <w:rFonts w:ascii="Times New Roman" w:hAnsi="Times New Roman" w:cs="Times New Roman"/>
          <w:sz w:val="24"/>
          <w:szCs w:val="24"/>
        </w:rPr>
        <w:t>Закона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мора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1) </w:t>
      </w:r>
      <w:r w:rsidRPr="00C8294F">
        <w:rPr>
          <w:rFonts w:ascii="Times New Roman" w:hAnsi="Times New Roman" w:cs="Times New Roman"/>
          <w:sz w:val="24"/>
          <w:szCs w:val="24"/>
        </w:rPr>
        <w:t>буде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издата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од</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стране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банке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садржи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печат</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банке</w:t>
      </w:r>
      <w:r w:rsidRPr="00C8294F">
        <w:rPr>
          <w:rFonts w:ascii="Times New Roman" w:hAnsi="Times New Roman" w:cs="Times New Roman"/>
          <w:sz w:val="24"/>
          <w:szCs w:val="24"/>
          <w:lang w:val="sr-Latn-CS"/>
        </w:rPr>
        <w:t>;</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2)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представља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доказ</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извршеној</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републичке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административне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потврди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мора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јасно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буде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истакнуто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је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реализована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датум</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када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је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реализована</w:t>
      </w:r>
      <w:r w:rsidRPr="00C8294F">
        <w:rPr>
          <w:rFonts w:ascii="Times New Roman" w:hAnsi="Times New Roman" w:cs="Times New Roman"/>
          <w:sz w:val="24"/>
          <w:szCs w:val="24"/>
          <w:lang w:val="sr-Latn-CS"/>
        </w:rPr>
        <w:t>).</w:t>
      </w:r>
    </w:p>
    <w:p w:rsidR="00C8294F" w:rsidRPr="00C8294F" w:rsidRDefault="00C8294F" w:rsidP="00C8294F">
      <w:pPr>
        <w:pStyle w:val="ListParagraph"/>
        <w:ind w:left="0" w:firstLine="360"/>
        <w:rPr>
          <w:lang w:val="sr-Cyrl-CS"/>
        </w:rPr>
      </w:pPr>
      <w:r w:rsidRPr="00C8294F">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C8294F" w:rsidRPr="00C8294F" w:rsidRDefault="00C8294F" w:rsidP="00C8294F">
      <w:pPr>
        <w:pStyle w:val="ListParagraph"/>
        <w:ind w:left="0" w:firstLine="360"/>
        <w:rPr>
          <w:lang w:val="sr-Cyrl-CS"/>
        </w:rPr>
      </w:pPr>
      <w:r w:rsidRPr="00C8294F">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C8294F" w:rsidRPr="00C8294F" w:rsidRDefault="00C8294F" w:rsidP="00C8294F">
      <w:pPr>
        <w:rPr>
          <w:rFonts w:ascii="Times New Roman" w:hAnsi="Times New Roman" w:cs="Times New Roman"/>
          <w:sz w:val="24"/>
          <w:szCs w:val="24"/>
          <w:highlight w:val="yellow"/>
          <w:lang w:val="sr-Cyrl-CS"/>
        </w:rPr>
      </w:pPr>
      <w:r w:rsidRPr="00C8294F">
        <w:rPr>
          <w:rFonts w:ascii="Times New Roman" w:hAnsi="Times New Roman" w:cs="Times New Roman"/>
          <w:sz w:val="24"/>
          <w:szCs w:val="24"/>
          <w:lang w:val="sr-Cyrl-CS"/>
        </w:rPr>
        <w:t>Поступак заштите права понуђача регулисан је одредбама чл. 138. - 167. Закона.</w:t>
      </w:r>
    </w:p>
    <w:p w:rsidR="00C8294F" w:rsidRPr="00C8294F" w:rsidRDefault="00C8294F" w:rsidP="00C8294F">
      <w:pPr>
        <w:autoSpaceDE w:val="0"/>
        <w:autoSpaceDN w:val="0"/>
        <w:adjustRightInd w:val="0"/>
        <w:ind w:firstLine="36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 xml:space="preserve">17.РАЗЛОЗИ ЗА ОДБИЈАЊЕ ПОНУДЕ: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Понуда ће бити одбијена: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1)  уколико није благовремена,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2)  уколико поседује битне недостатке,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3)  уколико није одговарајућа,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4)  уколико ограничава права Наручиоца,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5)  уколико условљава права Наручиоца,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6)  уколико ограничава обавезе понуђача,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7)  уколико прелази процењену вредност јавне набавке.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p>
    <w:p w:rsidR="00C8294F" w:rsidRPr="00C8294F" w:rsidRDefault="00C8294F" w:rsidP="00BA2761">
      <w:pPr>
        <w:autoSpaceDE w:val="0"/>
        <w:autoSpaceDN w:val="0"/>
        <w:adjustRightInd w:val="0"/>
        <w:spacing w:after="0"/>
        <w:ind w:firstLine="36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18.БИТНИ НЕДОСТАЦИ ПОНУДЕ СУ:</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1) уколико понуђач не докаже да испуњава обавезне услове за учешће,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2) уколико понуђач не докаже да испуњава додатне услове за учешће,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3) уколико понуђач није доставио тражено средство обезбеђења,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4) уколико је понуђени рок важења понуде краћи од прописаног, </w:t>
      </w:r>
    </w:p>
    <w:p w:rsid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734D3B" w:rsidRPr="00BA2761" w:rsidRDefault="00734D3B" w:rsidP="00BA2761">
      <w:pPr>
        <w:autoSpaceDE w:val="0"/>
        <w:autoSpaceDN w:val="0"/>
        <w:adjustRightInd w:val="0"/>
        <w:spacing w:after="0"/>
        <w:ind w:firstLine="360"/>
        <w:rPr>
          <w:rFonts w:ascii="Times New Roman" w:hAnsi="Times New Roman" w:cs="Times New Roman"/>
          <w:sz w:val="24"/>
          <w:szCs w:val="24"/>
          <w:lang w:val="sr-Cyrl-CS"/>
        </w:rPr>
      </w:pPr>
    </w:p>
    <w:p w:rsidR="00C8294F" w:rsidRPr="00C8294F" w:rsidRDefault="00C8294F" w:rsidP="00C8294F">
      <w:pPr>
        <w:ind w:firstLine="27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19.ИЗМЕНА КОНКУРСНЕ ДОКУМЕНТАЦИЈЕ</w:t>
      </w:r>
    </w:p>
    <w:p w:rsidR="00C8294F" w:rsidRPr="00C8294F" w:rsidRDefault="00C8294F" w:rsidP="00C8294F">
      <w:pPr>
        <w:pStyle w:val="Style96"/>
        <w:spacing w:line="274" w:lineRule="exact"/>
        <w:ind w:firstLine="360"/>
        <w:rPr>
          <w:rFonts w:ascii="Times New Roman" w:hAnsi="Times New Roman"/>
          <w:lang w:val="sr-Cyrl-CS"/>
        </w:rPr>
      </w:pPr>
      <w:r w:rsidRPr="00C8294F">
        <w:rPr>
          <w:rFonts w:ascii="Times New Roman" w:hAnsi="Times New Roman"/>
          <w:lang w:val="sr-Cyrl-CS"/>
        </w:rPr>
        <w:t xml:space="preserve">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w:t>
      </w:r>
      <w:r w:rsidRPr="00C8294F">
        <w:rPr>
          <w:rFonts w:ascii="Times New Roman" w:hAnsi="Times New Roman"/>
          <w:lang w:val="sr-Cyrl-CS"/>
        </w:rPr>
        <w:lastRenderedPageBreak/>
        <w:t>и објави обавештење о продужењу рока за подношење понуда.</w:t>
      </w:r>
    </w:p>
    <w:p w:rsidR="00325A10" w:rsidRDefault="00C8294F" w:rsidP="00BA2761">
      <w:pPr>
        <w:pStyle w:val="Style96"/>
        <w:spacing w:line="274" w:lineRule="exact"/>
        <w:ind w:firstLine="360"/>
        <w:rPr>
          <w:rFonts w:ascii="Times New Roman" w:hAnsi="Times New Roman"/>
          <w:lang w:val="sr-Cyrl-CS"/>
        </w:rPr>
      </w:pPr>
      <w:r w:rsidRPr="00C8294F">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34D3B" w:rsidRPr="00BA2761" w:rsidRDefault="00734D3B" w:rsidP="00BA2761">
      <w:pPr>
        <w:pStyle w:val="Style96"/>
        <w:spacing w:line="274" w:lineRule="exact"/>
        <w:ind w:firstLine="360"/>
        <w:rPr>
          <w:rFonts w:ascii="Times New Roman" w:hAnsi="Times New Roman"/>
          <w:lang w:val="sr-Cyrl-CS"/>
        </w:rPr>
      </w:pPr>
    </w:p>
    <w:p w:rsidR="00C8294F" w:rsidRDefault="00C8294F" w:rsidP="00C8294F">
      <w:pPr>
        <w:pStyle w:val="Style99"/>
        <w:spacing w:line="274" w:lineRule="exact"/>
        <w:ind w:firstLine="0"/>
        <w:rPr>
          <w:rFonts w:ascii="Times New Roman" w:hAnsi="Times New Roman"/>
          <w:b/>
          <w:i/>
          <w:lang w:val="sr-Cyrl-CS"/>
        </w:rPr>
      </w:pPr>
      <w:r w:rsidRPr="00C8294F">
        <w:rPr>
          <w:rFonts w:ascii="Times New Roman" w:hAnsi="Times New Roman"/>
          <w:b/>
          <w:i/>
          <w:lang w:val="sr-Cyrl-CS"/>
        </w:rPr>
        <w:t xml:space="preserve">     20.ИСПРАВКА ГРЕШАКА У ПОДНЕТОЈ ПОНУДИ</w:t>
      </w:r>
    </w:p>
    <w:p w:rsidR="00BA2761" w:rsidRPr="00C8294F" w:rsidRDefault="00BA2761" w:rsidP="00C8294F">
      <w:pPr>
        <w:pStyle w:val="Style99"/>
        <w:spacing w:line="274" w:lineRule="exact"/>
        <w:ind w:firstLine="0"/>
        <w:rPr>
          <w:rFonts w:ascii="Times New Roman" w:hAnsi="Times New Roman"/>
          <w:b/>
          <w:i/>
          <w:lang w:val="sr-Cyrl-CS"/>
        </w:rPr>
      </w:pP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Понуда и сви прилози и обрасци морају бити попуњени без исправки и без уписивања између редова.</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Математичке грешке Наручилац ће исправити на следећи начин:</w:t>
      </w:r>
    </w:p>
    <w:p w:rsidR="00C8294F" w:rsidRPr="00C8294F" w:rsidRDefault="00C8294F" w:rsidP="00C8294F">
      <w:pPr>
        <w:pStyle w:val="Style99"/>
        <w:spacing w:line="274" w:lineRule="exact"/>
        <w:ind w:firstLine="720"/>
        <w:rPr>
          <w:rFonts w:ascii="Times New Roman" w:hAnsi="Times New Roman"/>
          <w:lang w:val="sr-Cyrl-CS"/>
        </w:rPr>
      </w:pPr>
      <w:r w:rsidRPr="00C8294F">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C8294F" w:rsidRPr="00C8294F" w:rsidRDefault="00C8294F" w:rsidP="00C8294F">
      <w:pPr>
        <w:pStyle w:val="Style99"/>
        <w:spacing w:line="274" w:lineRule="exact"/>
        <w:ind w:firstLine="720"/>
        <w:rPr>
          <w:rFonts w:ascii="Times New Roman" w:hAnsi="Times New Roman"/>
          <w:lang w:val="sr-Cyrl-CS"/>
        </w:rPr>
      </w:pPr>
      <w:r w:rsidRPr="00C8294F">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C8294F" w:rsidRDefault="00C8294F" w:rsidP="00BA2761">
      <w:pPr>
        <w:pStyle w:val="Style99"/>
        <w:spacing w:line="274" w:lineRule="exact"/>
        <w:ind w:firstLine="720"/>
        <w:rPr>
          <w:rFonts w:ascii="Times New Roman" w:hAnsi="Times New Roman"/>
          <w:lang w:val="sr-Cyrl-CS"/>
        </w:rPr>
      </w:pPr>
      <w:r w:rsidRPr="00C8294F">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734D3B" w:rsidRPr="00BA2761" w:rsidRDefault="00734D3B" w:rsidP="00BA2761">
      <w:pPr>
        <w:pStyle w:val="Style99"/>
        <w:spacing w:line="274" w:lineRule="exact"/>
        <w:ind w:firstLine="720"/>
        <w:rPr>
          <w:rStyle w:val="BodyText10"/>
          <w:spacing w:val="0"/>
          <w:sz w:val="24"/>
          <w:szCs w:val="24"/>
          <w:u w:val="none"/>
          <w:lang w:val="sr-Cyrl-CS"/>
        </w:rPr>
      </w:pPr>
    </w:p>
    <w:p w:rsidR="00C8294F" w:rsidRPr="00C8294F" w:rsidRDefault="00C8294F" w:rsidP="00C8294F">
      <w:pPr>
        <w:ind w:firstLine="72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21.НЕГАТИВНЕ РЕФЕРЕНЦЕ</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Научилац </w:t>
      </w:r>
      <w:r w:rsidRPr="00C8294F">
        <w:rPr>
          <w:rFonts w:ascii="Times New Roman" w:hAnsi="Times New Roman" w:cs="Times New Roman"/>
          <w:sz w:val="24"/>
          <w:szCs w:val="24"/>
          <w:lang w:val="sr-Cyrl-CS"/>
        </w:rPr>
        <w:t>може</w:t>
      </w:r>
      <w:r w:rsidRPr="00C8294F">
        <w:rPr>
          <w:rFonts w:ascii="Times New Roman" w:hAnsi="Times New Roman" w:cs="Times New Roman"/>
          <w:sz w:val="24"/>
          <w:szCs w:val="24"/>
          <w:lang w:val="sr-Latn-CS"/>
        </w:rPr>
        <w:t xml:space="preserve"> одбити понуде уколико поседује доказе да је понуђач у претходне три године </w:t>
      </w:r>
      <w:r w:rsidRPr="00C8294F">
        <w:rPr>
          <w:rFonts w:ascii="Times New Roman" w:hAnsi="Times New Roman" w:cs="Times New Roman"/>
          <w:sz w:val="24"/>
          <w:szCs w:val="24"/>
          <w:lang w:val="sr-Cyrl-CS"/>
        </w:rPr>
        <w:t xml:space="preserve">пре објављивања позива за подношење понуда </w:t>
      </w:r>
      <w:r w:rsidRPr="00C8294F">
        <w:rPr>
          <w:rFonts w:ascii="Times New Roman" w:hAnsi="Times New Roman" w:cs="Times New Roman"/>
          <w:sz w:val="24"/>
          <w:szCs w:val="24"/>
          <w:lang w:val="sr-Latn-CS"/>
        </w:rPr>
        <w:t>у поступку јавне набавке:</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Поступио супротно забрани из чл. 23. и 25. Закона учинио повреду конкуренције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C8294F" w:rsidRPr="00C8294F" w:rsidRDefault="00C8294F" w:rsidP="00C8294F">
      <w:pPr>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Одбио да  достави доказе и средства обезбеђења на шта се у понуди обавезао.</w:t>
      </w:r>
    </w:p>
    <w:p w:rsidR="00C8294F" w:rsidRPr="00C8294F" w:rsidRDefault="00C8294F" w:rsidP="00C8294F">
      <w:pPr>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Наручилац </w:t>
      </w:r>
      <w:r w:rsidRPr="00C8294F">
        <w:rPr>
          <w:rFonts w:ascii="Times New Roman" w:hAnsi="Times New Roman" w:cs="Times New Roman"/>
          <w:sz w:val="24"/>
          <w:szCs w:val="24"/>
        </w:rPr>
        <w:t>може</w:t>
      </w:r>
      <w:r w:rsidRPr="00C8294F">
        <w:rPr>
          <w:rFonts w:ascii="Times New Roman" w:hAnsi="Times New Roman" w:cs="Times New Roman"/>
          <w:sz w:val="24"/>
          <w:szCs w:val="24"/>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8294F">
        <w:rPr>
          <w:rFonts w:ascii="Times New Roman" w:hAnsi="Times New Roman" w:cs="Times New Roman"/>
          <w:sz w:val="24"/>
          <w:szCs w:val="24"/>
        </w:rPr>
        <w:t>пре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објављивања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позива</w:t>
      </w:r>
      <w:r w:rsidRPr="00C8294F">
        <w:rPr>
          <w:rFonts w:ascii="Times New Roman" w:hAnsi="Times New Roman" w:cs="Times New Roman"/>
          <w:sz w:val="24"/>
          <w:szCs w:val="24"/>
          <w:lang w:val="sr-Latn-CS"/>
        </w:rPr>
        <w:t>.</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Доказ може бити: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1) правоснажна судска одлука или коначна одлука другог надлежног органа;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3) исправа о наплаћеној уговорној казни;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4) рекламације потрошача, односно корисника, ако нису отклоњене у уговореном року;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5) извештај надзорног органа о изведеним радовима који нису у складу са пројектом, односно уговором;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lastRenderedPageBreak/>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C8294F" w:rsidRPr="0009507D" w:rsidRDefault="00C8294F" w:rsidP="00C8294F">
      <w:pPr>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C8294F" w:rsidRPr="00C8294F" w:rsidRDefault="00C8294F" w:rsidP="00C8294F">
      <w:pPr>
        <w:suppressAutoHyphens/>
        <w:spacing w:line="100" w:lineRule="atLeast"/>
        <w:ind w:firstLine="708"/>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2</w:t>
      </w:r>
      <w:r w:rsidRPr="00C8294F">
        <w:rPr>
          <w:rFonts w:ascii="Times New Roman" w:hAnsi="Times New Roman" w:cs="Times New Roman"/>
          <w:b/>
          <w:i/>
          <w:sz w:val="24"/>
          <w:szCs w:val="24"/>
          <w:lang w:val="sr-Latn-CS"/>
        </w:rPr>
        <w:t>2</w:t>
      </w:r>
      <w:r w:rsidRPr="00C8294F">
        <w:rPr>
          <w:rFonts w:ascii="Times New Roman" w:hAnsi="Times New Roman" w:cs="Times New Roman"/>
          <w:b/>
          <w:i/>
          <w:sz w:val="24"/>
          <w:szCs w:val="24"/>
          <w:lang w:val="sr-Cyrl-CS"/>
        </w:rPr>
        <w:t xml:space="preserve">. ПОШТОВАЊЕ ОБАВЕЗА КОЈЕ ПРОИЗИЛАЗЕ ИЗ ВАЖЕЋИХ ПРОПИСА </w:t>
      </w:r>
    </w:p>
    <w:p w:rsidR="00C8294F" w:rsidRPr="00BA2761" w:rsidRDefault="00C8294F" w:rsidP="00BA2761">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C8294F" w:rsidRPr="00C8294F" w:rsidRDefault="00C8294F" w:rsidP="00C8294F">
      <w:pPr>
        <w:suppressAutoHyphens/>
        <w:spacing w:line="100" w:lineRule="atLeast"/>
        <w:ind w:firstLine="708"/>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23. ПРЕДНОСТ ЗА ДОМАЋЕ ПОНУЂАЧЕ</w:t>
      </w:r>
    </w:p>
    <w:p w:rsidR="00C8294F" w:rsidRPr="00C8294F" w:rsidRDefault="00C8294F" w:rsidP="00C8294F">
      <w:pPr>
        <w:suppressAutoHyphens/>
        <w:spacing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Предност за домаће понуђаче биће остварена у складу са чланом 86. Закона.</w:t>
      </w:r>
    </w:p>
    <w:p w:rsidR="00C8294F" w:rsidRPr="00C8294F" w:rsidRDefault="00C8294F" w:rsidP="00C8294F">
      <w:pPr>
        <w:suppressAutoHyphens/>
        <w:spacing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C8294F" w:rsidRPr="00C8294F" w:rsidRDefault="00C8294F" w:rsidP="00C8294F">
      <w:pPr>
        <w:suppressAutoHyphens/>
        <w:spacing w:line="100" w:lineRule="atLeast"/>
        <w:ind w:firstLine="708"/>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294F" w:rsidRPr="00C8294F" w:rsidRDefault="00C8294F" w:rsidP="00BA2761">
      <w:pPr>
        <w:autoSpaceDE w:val="0"/>
        <w:autoSpaceDN w:val="0"/>
        <w:adjustRightInd w:val="0"/>
        <w:spacing w:after="0"/>
        <w:rPr>
          <w:rFonts w:ascii="Times New Roman" w:hAnsi="Times New Roman" w:cs="Times New Roman"/>
          <w:sz w:val="24"/>
          <w:szCs w:val="24"/>
          <w:u w:val="single"/>
          <w:lang w:val="sr-Cyrl-CS"/>
        </w:rPr>
      </w:pPr>
      <w:r w:rsidRPr="00C8294F">
        <w:rPr>
          <w:rFonts w:ascii="Times New Roman" w:hAnsi="Times New Roman" w:cs="Times New Roman"/>
          <w:sz w:val="24"/>
          <w:szCs w:val="24"/>
          <w:u w:val="single"/>
          <w:lang w:val="sr-Cyrl-CS"/>
        </w:rPr>
        <w:t>Подаци о пореским обавезама могу се добити од стране Министарства финансија -</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Пореске управе и од стране локалне пореске администрације према седишту понуђача.</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Министарство финансија - Пореска управа - централа</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Саве Машковића 3-5,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http://www.poreskauprava.gov.rs/</w:t>
      </w:r>
    </w:p>
    <w:p w:rsidR="00C8294F" w:rsidRPr="00C8294F" w:rsidRDefault="00C8294F" w:rsidP="00BA2761">
      <w:pPr>
        <w:autoSpaceDE w:val="0"/>
        <w:autoSpaceDN w:val="0"/>
        <w:adjustRightInd w:val="0"/>
        <w:spacing w:after="0"/>
        <w:rPr>
          <w:rFonts w:ascii="Times New Roman" w:hAnsi="Times New Roman" w:cs="Times New Roman"/>
          <w:sz w:val="24"/>
          <w:szCs w:val="24"/>
          <w:u w:val="single"/>
          <w:lang w:val="sr-Cyrl-CS"/>
        </w:rPr>
      </w:pPr>
      <w:r w:rsidRPr="00C8294F">
        <w:rPr>
          <w:rFonts w:ascii="Times New Roman" w:hAnsi="Times New Roman" w:cs="Times New Roman"/>
          <w:sz w:val="24"/>
          <w:szCs w:val="24"/>
          <w:u w:val="single"/>
          <w:lang w:val="sr-Cyrl-CS"/>
        </w:rPr>
        <w:t>Подаци о заштити животне средине могу се добити од стране: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1) Агенције за заштиту животне средине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Руже Јовановић 27а, 11160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http://www.sepa.gov.rs/</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2) Министарства пољопривреде и заштите животне средине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Адреса:Немањина 22-26,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http://www.eko.minpolj.gov.rs/</w:t>
      </w:r>
    </w:p>
    <w:p w:rsidR="00C8294F" w:rsidRPr="00C8294F" w:rsidRDefault="00C8294F" w:rsidP="00BA2761">
      <w:pPr>
        <w:autoSpaceDE w:val="0"/>
        <w:autoSpaceDN w:val="0"/>
        <w:adjustRightInd w:val="0"/>
        <w:spacing w:after="0"/>
        <w:rPr>
          <w:rFonts w:ascii="Times New Roman" w:hAnsi="Times New Roman" w:cs="Times New Roman"/>
          <w:sz w:val="24"/>
          <w:szCs w:val="24"/>
          <w:u w:val="single"/>
          <w:lang w:val="sr-Cyrl-CS"/>
        </w:rPr>
      </w:pPr>
      <w:r w:rsidRPr="00C8294F">
        <w:rPr>
          <w:rFonts w:ascii="Times New Roman" w:hAnsi="Times New Roman" w:cs="Times New Roman"/>
          <w:sz w:val="24"/>
          <w:szCs w:val="24"/>
          <w:u w:val="single"/>
          <w:lang w:val="sr-Cyrl-CS"/>
        </w:rPr>
        <w:t>Подаци о заштити при запошљавању и условима рада могу се добити од стране: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Министарства рада, запошљавања и социјалне политике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Немањина 11, 11000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http://www.minrzs.gov.rs/</w:t>
      </w:r>
    </w:p>
    <w:p w:rsidR="00C8294F" w:rsidRPr="00C8294F" w:rsidRDefault="00C8294F" w:rsidP="00C8294F">
      <w:pPr>
        <w:suppressAutoHyphens/>
        <w:spacing w:line="100" w:lineRule="atLeast"/>
        <w:rPr>
          <w:rFonts w:ascii="Times New Roman" w:hAnsi="Times New Roman" w:cs="Times New Roman"/>
          <w:sz w:val="24"/>
          <w:szCs w:val="24"/>
          <w:highlight w:val="yellow"/>
          <w:lang w:val="sr-Cyrl-CS"/>
        </w:rPr>
      </w:pPr>
    </w:p>
    <w:p w:rsidR="00C8294F" w:rsidRPr="00C8294F" w:rsidRDefault="00C8294F" w:rsidP="00C8294F">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25.МОДЕЛ УГОВОРА</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w:t>
      </w:r>
      <w:r w:rsidRPr="00C8294F">
        <w:rPr>
          <w:rFonts w:ascii="Times New Roman" w:hAnsi="Times New Roman"/>
          <w:lang w:val="sr-Cyrl-CS"/>
        </w:rPr>
        <w:lastRenderedPageBreak/>
        <w:t xml:space="preserve">прихвата еве елементе уговора. </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C8294F" w:rsidRPr="00C8294F" w:rsidRDefault="00C8294F" w:rsidP="00C8294F">
      <w:pPr>
        <w:pStyle w:val="Style99"/>
        <w:spacing w:line="274" w:lineRule="exact"/>
        <w:ind w:firstLine="360"/>
        <w:rPr>
          <w:rFonts w:ascii="Times New Roman" w:hAnsi="Times New Roman"/>
          <w:i/>
          <w:lang w:val="sr-Cyrl-CS"/>
        </w:rPr>
      </w:pPr>
    </w:p>
    <w:p w:rsidR="00C8294F" w:rsidRPr="00C8294F" w:rsidRDefault="00C8294F" w:rsidP="00C8294F">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26</w:t>
      </w:r>
      <w:r w:rsidRPr="00C8294F">
        <w:rPr>
          <w:rFonts w:ascii="Times New Roman" w:hAnsi="Times New Roman"/>
          <w:b/>
          <w:i/>
          <w:lang w:val="sr-Latn-CS"/>
        </w:rPr>
        <w:t>.</w:t>
      </w:r>
      <w:r w:rsidRPr="00C8294F">
        <w:rPr>
          <w:rFonts w:ascii="Times New Roman" w:hAnsi="Times New Roman"/>
          <w:b/>
          <w:i/>
          <w:lang w:val="sr-Cyrl-CS"/>
        </w:rPr>
        <w:t>РОК ВАЖЕЊА ПОНУДЕ</w:t>
      </w:r>
    </w:p>
    <w:p w:rsidR="00C8294F" w:rsidRPr="00C8294F" w:rsidRDefault="00C8294F" w:rsidP="00C8294F">
      <w:pPr>
        <w:pStyle w:val="Style92"/>
        <w:spacing w:line="240" w:lineRule="exact"/>
        <w:ind w:firstLine="360"/>
        <w:rPr>
          <w:rFonts w:ascii="Times New Roman" w:hAnsi="Times New Roman"/>
          <w:lang w:val="ru-RU"/>
        </w:rPr>
      </w:pPr>
      <w:r w:rsidRPr="00C8294F">
        <w:rPr>
          <w:rFonts w:ascii="Times New Roman" w:hAnsi="Times New Roman"/>
          <w:lang w:val="ru-RU"/>
        </w:rPr>
        <w:t xml:space="preserve">Рок важења понуде је минимум </w:t>
      </w:r>
      <w:r w:rsidRPr="00C8294F">
        <w:rPr>
          <w:rFonts w:ascii="Times New Roman" w:hAnsi="Times New Roman"/>
          <w:lang w:val="sr-Cyrl-CS"/>
        </w:rPr>
        <w:t>30</w:t>
      </w:r>
      <w:r w:rsidRPr="00C8294F">
        <w:rPr>
          <w:rFonts w:ascii="Times New Roman" w:hAnsi="Times New Roman"/>
          <w:lang w:val="ru-RU"/>
        </w:rPr>
        <w:t xml:space="preserve"> дана од дана отварања понуда. </w:t>
      </w:r>
    </w:p>
    <w:p w:rsidR="00C8294F" w:rsidRPr="00C8294F" w:rsidRDefault="00C8294F" w:rsidP="00C8294F">
      <w:pPr>
        <w:pStyle w:val="Style92"/>
        <w:spacing w:line="240" w:lineRule="exact"/>
        <w:ind w:firstLine="360"/>
        <w:rPr>
          <w:rFonts w:ascii="Times New Roman" w:hAnsi="Times New Roman"/>
          <w:lang w:val="ru-RU"/>
        </w:rPr>
      </w:pPr>
      <w:r w:rsidRPr="00C8294F">
        <w:rPr>
          <w:rFonts w:ascii="Times New Roman" w:hAnsi="Times New Roman"/>
          <w:lang w:val="ru-RU"/>
        </w:rPr>
        <w:t>У случају да понуђач наведе краћи рок важења понуде, понуда ће бити одбијена као неприхватљива.</w:t>
      </w:r>
    </w:p>
    <w:p w:rsidR="00C8294F" w:rsidRPr="00C8294F" w:rsidRDefault="00C8294F" w:rsidP="00C8294F">
      <w:pPr>
        <w:pStyle w:val="Style92"/>
        <w:spacing w:line="240" w:lineRule="exact"/>
        <w:ind w:firstLine="0"/>
        <w:rPr>
          <w:rFonts w:ascii="Times New Roman" w:hAnsi="Times New Roman"/>
          <w:lang w:val="ru-RU"/>
        </w:rPr>
      </w:pPr>
    </w:p>
    <w:p w:rsidR="00C8294F" w:rsidRPr="00C8294F" w:rsidRDefault="00C8294F" w:rsidP="00C8294F">
      <w:pPr>
        <w:pStyle w:val="Style92"/>
        <w:spacing w:line="240" w:lineRule="exact"/>
        <w:ind w:firstLine="360"/>
        <w:rPr>
          <w:rFonts w:ascii="Times New Roman" w:hAnsi="Times New Roman"/>
          <w:b/>
          <w:i/>
          <w:lang w:val="sr-Cyrl-CS"/>
        </w:rPr>
      </w:pPr>
      <w:r w:rsidRPr="00C8294F">
        <w:rPr>
          <w:rFonts w:ascii="Times New Roman" w:hAnsi="Times New Roman"/>
          <w:b/>
          <w:i/>
          <w:lang w:val="ru-RU"/>
        </w:rPr>
        <w:t xml:space="preserve">27.ОДЛУКА О </w:t>
      </w:r>
      <w:r w:rsidRPr="00C8294F">
        <w:rPr>
          <w:rFonts w:ascii="Times New Roman" w:hAnsi="Times New Roman"/>
          <w:b/>
          <w:i/>
          <w:lang w:val="sr-Cyrl-CS"/>
        </w:rPr>
        <w:t>ДОДЕЛИ УГОВОРА</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 xml:space="preserve">Оквирни рок у коме ће Наручилац донети Одлуку о </w:t>
      </w:r>
      <w:r w:rsidRPr="00C8294F">
        <w:rPr>
          <w:rFonts w:ascii="Times New Roman" w:hAnsi="Times New Roman"/>
          <w:lang w:val="sr-Cyrl-CS"/>
        </w:rPr>
        <w:t>додели говора</w:t>
      </w:r>
      <w:r w:rsidRPr="00C8294F">
        <w:rPr>
          <w:rFonts w:ascii="Times New Roman" w:hAnsi="Times New Roman"/>
          <w:lang w:val="ru-RU"/>
        </w:rPr>
        <w:t xml:space="preserve"> је 15 (петнаест) дана од дана отварања понуда.</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 xml:space="preserve">Након доношења одлуке о </w:t>
      </w:r>
      <w:r w:rsidRPr="00C8294F">
        <w:rPr>
          <w:rFonts w:ascii="Times New Roman" w:hAnsi="Times New Roman"/>
          <w:lang w:val="sr-Cyrl-CS"/>
        </w:rPr>
        <w:t>додели уговора</w:t>
      </w:r>
      <w:r w:rsidRPr="00C8294F">
        <w:rPr>
          <w:rFonts w:ascii="Times New Roman" w:hAnsi="Times New Roman"/>
          <w:lang w:val="ru-RU"/>
        </w:rPr>
        <w:t xml:space="preserve">, наручилац ће исту у року од три дана објавити на Порталу јавних набавки. </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C8294F" w:rsidRPr="00C8294F" w:rsidRDefault="00C8294F" w:rsidP="00C8294F">
      <w:pPr>
        <w:pStyle w:val="Bodytext1"/>
        <w:shd w:val="clear" w:color="auto" w:fill="auto"/>
        <w:spacing w:before="0" w:line="240" w:lineRule="auto"/>
        <w:ind w:firstLine="0"/>
        <w:jc w:val="left"/>
        <w:rPr>
          <w:b/>
          <w:color w:val="000000"/>
          <w:sz w:val="24"/>
          <w:szCs w:val="24"/>
          <w:lang w:val="ru-RU" w:eastAsia="sr-Cyrl-CS"/>
        </w:rPr>
      </w:pPr>
    </w:p>
    <w:p w:rsidR="00C8294F" w:rsidRPr="00C8294F" w:rsidRDefault="00C8294F" w:rsidP="00BA2761">
      <w:pPr>
        <w:spacing w:after="0"/>
        <w:ind w:firstLine="540"/>
        <w:rPr>
          <w:rFonts w:ascii="Times New Roman" w:hAnsi="Times New Roman" w:cs="Times New Roman"/>
          <w:i/>
          <w:sz w:val="24"/>
          <w:szCs w:val="24"/>
          <w:lang w:val="sr-Cyrl-CS"/>
        </w:rPr>
      </w:pPr>
      <w:r w:rsidRPr="00C8294F">
        <w:rPr>
          <w:rFonts w:ascii="Times New Roman" w:hAnsi="Times New Roman" w:cs="Times New Roman"/>
          <w:b/>
          <w:i/>
          <w:sz w:val="24"/>
          <w:szCs w:val="24"/>
          <w:lang w:val="ru-RU"/>
        </w:rPr>
        <w:t>28</w:t>
      </w:r>
      <w:r w:rsidRPr="00C8294F">
        <w:rPr>
          <w:rFonts w:ascii="Times New Roman" w:hAnsi="Times New Roman" w:cs="Times New Roman"/>
          <w:b/>
          <w:i/>
          <w:sz w:val="24"/>
          <w:szCs w:val="24"/>
          <w:lang w:val="sr-Cyrl-CS"/>
        </w:rPr>
        <w:t>.РАЗЛОЗИ ЗБОГ КОЈИХ СЕ МОЖЕ ОДУСТАТИ ОД ДОДЕЛЕ УГОВОРА О ЈАВНОЈ НАБАВЦИ СУ:</w:t>
      </w:r>
    </w:p>
    <w:p w:rsidR="00325A10" w:rsidRPr="00325A10" w:rsidRDefault="00325A10" w:rsidP="00325A10">
      <w:pPr>
        <w:ind w:firstLine="540"/>
        <w:rPr>
          <w:rFonts w:ascii="Times New Roman" w:hAnsi="Times New Roman" w:cs="Times New Roman"/>
          <w:sz w:val="24"/>
          <w:szCs w:val="24"/>
          <w:lang w:val="sr-Cyrl-CS"/>
        </w:rPr>
      </w:pPr>
      <w:r w:rsidRPr="00325A10">
        <w:rPr>
          <w:rFonts w:ascii="Times New Roman" w:hAnsi="Times New Roman" w:cs="Times New Roman"/>
          <w:sz w:val="24"/>
          <w:szCs w:val="24"/>
          <w:lang w:val="sr-Cyrl-CS"/>
        </w:rPr>
        <w:t>- ако нису испуњени услови за избор најповољније понуде у складу са Законом о јавним набавка.</w:t>
      </w:r>
    </w:p>
    <w:p w:rsidR="00325A10" w:rsidRPr="00325A10" w:rsidRDefault="00325A10" w:rsidP="00325A10">
      <w:pPr>
        <w:ind w:firstLine="540"/>
        <w:rPr>
          <w:rFonts w:ascii="Times New Roman" w:hAnsi="Times New Roman" w:cs="Times New Roman"/>
          <w:sz w:val="24"/>
          <w:szCs w:val="24"/>
          <w:lang w:val="ru-RU"/>
        </w:rPr>
      </w:pPr>
      <w:r w:rsidRPr="00325A10">
        <w:rPr>
          <w:rFonts w:ascii="Times New Roman" w:hAnsi="Times New Roman" w:cs="Times New Roman"/>
          <w:sz w:val="24"/>
          <w:szCs w:val="24"/>
          <w:lang w:val="sr-Cyrl-CS"/>
        </w:rPr>
        <w:t>-</w:t>
      </w:r>
      <w:r w:rsidRPr="00325A10">
        <w:rPr>
          <w:rFonts w:ascii="Times New Roman" w:eastAsia="TimesNewRomanPSMT" w:hAnsi="Times New Roman" w:cs="Times New Roman"/>
          <w:bCs/>
          <w:iCs/>
          <w:sz w:val="24"/>
          <w:szCs w:val="24"/>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325A10" w:rsidRPr="00325A10" w:rsidRDefault="00325A10" w:rsidP="00325A10">
      <w:pPr>
        <w:ind w:firstLine="360"/>
        <w:rPr>
          <w:rFonts w:ascii="Times New Roman" w:hAnsi="Times New Roman" w:cs="Times New Roman"/>
          <w:sz w:val="24"/>
          <w:szCs w:val="24"/>
          <w:lang w:val="sr-Cyrl-CS"/>
        </w:rPr>
      </w:pPr>
      <w:r w:rsidRPr="00325A10">
        <w:rPr>
          <w:rFonts w:ascii="Times New Roman" w:hAnsi="Times New Roman" w:cs="Times New Roman"/>
          <w:sz w:val="24"/>
          <w:szCs w:val="24"/>
          <w:lang w:val="sr-Cyrl-CS"/>
        </w:rPr>
        <w:t>Наручилац ће своју одлуку о обустави поступка писмено образложити у року од три дана објавит на Порталу јавних набавки.</w:t>
      </w:r>
    </w:p>
    <w:p w:rsidR="00C8294F" w:rsidRPr="00C8294F" w:rsidRDefault="00C8294F" w:rsidP="00C8294F">
      <w:pPr>
        <w:ind w:firstLine="720"/>
        <w:rPr>
          <w:rFonts w:ascii="Times New Roman" w:hAnsi="Times New Roman" w:cs="Times New Roman"/>
          <w:b/>
          <w:i/>
          <w:sz w:val="24"/>
          <w:szCs w:val="24"/>
          <w:lang w:val="ru-RU"/>
        </w:rPr>
      </w:pPr>
      <w:r w:rsidRPr="00C8294F">
        <w:rPr>
          <w:rFonts w:ascii="Times New Roman" w:hAnsi="Times New Roman" w:cs="Times New Roman"/>
          <w:b/>
          <w:i/>
          <w:sz w:val="24"/>
          <w:szCs w:val="24"/>
          <w:lang w:val="sr-Cyrl-CS"/>
        </w:rPr>
        <w:t>29.</w:t>
      </w:r>
      <w:r w:rsidRPr="00C8294F">
        <w:rPr>
          <w:rFonts w:ascii="Times New Roman" w:hAnsi="Times New Roman" w:cs="Times New Roman"/>
          <w:b/>
          <w:i/>
          <w:sz w:val="24"/>
          <w:szCs w:val="24"/>
          <w:lang w:val="ru-RU"/>
        </w:rPr>
        <w:t xml:space="preserve"> РОК У КОЈЕМ ЋЕ УГОВОР БИТИ ЗАКЉУЧЕН</w:t>
      </w:r>
    </w:p>
    <w:p w:rsidR="00C8294F" w:rsidRPr="00C8294F" w:rsidRDefault="00C8294F" w:rsidP="00BA2761">
      <w:pPr>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C8294F" w:rsidRPr="00C8294F" w:rsidRDefault="00C8294F" w:rsidP="00BA2761">
      <w:pPr>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8294F" w:rsidRPr="00BA2761" w:rsidRDefault="00C8294F" w:rsidP="00BA2761">
      <w:pPr>
        <w:spacing w:after="0"/>
        <w:ind w:firstLine="360"/>
        <w:rPr>
          <w:rFonts w:ascii="Times New Roman" w:hAnsi="Times New Roman" w:cs="Times New Roman"/>
          <w:b/>
          <w:sz w:val="24"/>
          <w:szCs w:val="24"/>
          <w:u w:val="single"/>
          <w:lang w:val="sr-Cyrl-CS"/>
        </w:rPr>
      </w:pPr>
      <w:r w:rsidRPr="00C8294F">
        <w:rPr>
          <w:rFonts w:ascii="Times New Roman" w:hAnsi="Times New Roman" w:cs="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25A10" w:rsidRDefault="00C8294F" w:rsidP="00C8294F">
      <w:pPr>
        <w:autoSpaceDE w:val="0"/>
        <w:rPr>
          <w:rFonts w:ascii="Times New Roman" w:hAnsi="Times New Roman" w:cs="Times New Roman"/>
          <w:b/>
          <w:i/>
          <w:caps/>
          <w:sz w:val="24"/>
          <w:szCs w:val="24"/>
          <w:lang w:val="sr-Cyrl-CS"/>
        </w:rPr>
      </w:pPr>
      <w:r w:rsidRPr="00C8294F">
        <w:rPr>
          <w:rFonts w:ascii="Times New Roman" w:hAnsi="Times New Roman" w:cs="Times New Roman"/>
          <w:b/>
          <w:i/>
          <w:caps/>
          <w:sz w:val="24"/>
          <w:szCs w:val="24"/>
          <w:lang w:val="sr-Cyrl-CS"/>
        </w:rPr>
        <w:t xml:space="preserve">          </w:t>
      </w:r>
    </w:p>
    <w:p w:rsidR="00C8294F" w:rsidRPr="00C8294F" w:rsidRDefault="00325A10" w:rsidP="00C8294F">
      <w:pPr>
        <w:autoSpaceDE w:val="0"/>
        <w:rPr>
          <w:rFonts w:ascii="Times New Roman" w:hAnsi="Times New Roman" w:cs="Times New Roman"/>
          <w:b/>
          <w:i/>
          <w:caps/>
          <w:sz w:val="24"/>
          <w:szCs w:val="24"/>
          <w:lang w:val="ru-RU"/>
        </w:rPr>
      </w:pPr>
      <w:r>
        <w:rPr>
          <w:rFonts w:ascii="Times New Roman" w:hAnsi="Times New Roman" w:cs="Times New Roman"/>
          <w:b/>
          <w:i/>
          <w:caps/>
          <w:sz w:val="24"/>
          <w:szCs w:val="24"/>
          <w:lang w:val="sr-Cyrl-CS"/>
        </w:rPr>
        <w:t xml:space="preserve">       </w:t>
      </w:r>
      <w:r w:rsidR="00C8294F" w:rsidRPr="00C8294F">
        <w:rPr>
          <w:rFonts w:ascii="Times New Roman" w:hAnsi="Times New Roman" w:cs="Times New Roman"/>
          <w:b/>
          <w:i/>
          <w:caps/>
          <w:sz w:val="24"/>
          <w:szCs w:val="24"/>
          <w:lang w:val="sr-Cyrl-CS"/>
        </w:rPr>
        <w:t xml:space="preserve">30. </w:t>
      </w:r>
      <w:r w:rsidR="00C8294F" w:rsidRPr="00C8294F">
        <w:rPr>
          <w:rFonts w:ascii="Times New Roman" w:hAnsi="Times New Roman" w:cs="Times New Roman"/>
          <w:b/>
          <w:i/>
          <w:caps/>
          <w:sz w:val="24"/>
          <w:szCs w:val="24"/>
          <w:lang w:val="ru-RU"/>
        </w:rPr>
        <w:t>Измене током трајања уговора</w:t>
      </w:r>
    </w:p>
    <w:p w:rsidR="00325A10" w:rsidRPr="00325A10" w:rsidRDefault="00325A10" w:rsidP="00325A10">
      <w:pPr>
        <w:autoSpaceDE w:val="0"/>
        <w:spacing w:after="0"/>
        <w:rPr>
          <w:rFonts w:ascii="Times New Roman" w:hAnsi="Times New Roman" w:cs="Times New Roman"/>
          <w:b/>
          <w:caps/>
          <w:sz w:val="24"/>
          <w:szCs w:val="24"/>
          <w:lang w:val="ru-RU"/>
        </w:rPr>
      </w:pPr>
      <w:r w:rsidRPr="00F46FB6">
        <w:rPr>
          <w:rFonts w:ascii="Times New Roman" w:hAnsi="Times New Roman" w:cs="Times New Roman"/>
          <w:sz w:val="24"/>
          <w:szCs w:val="24"/>
          <w:lang w:val="sr-Cyrl-CS"/>
        </w:rPr>
        <w:lastRenderedPageBreak/>
        <w:t>Уколико буде реалне и објективне потребе за изменом уговора закљученог по основу ове јавне набавке</w:t>
      </w:r>
      <w:r w:rsidRPr="00325A10">
        <w:rPr>
          <w:rFonts w:ascii="Times New Roman" w:hAnsi="Times New Roman" w:cs="Times New Roman"/>
          <w:sz w:val="24"/>
          <w:szCs w:val="24"/>
          <w:lang w:val="ru-RU"/>
        </w:rPr>
        <w:t>,</w:t>
      </w:r>
      <w:r w:rsidRPr="00F46FB6">
        <w:rPr>
          <w:rFonts w:ascii="Times New Roman" w:hAnsi="Times New Roman" w:cs="Times New Roman"/>
          <w:sz w:val="24"/>
          <w:szCs w:val="24"/>
          <w:lang w:val="sr-Cyrl-CS"/>
        </w:rPr>
        <w:t xml:space="preserve"> Наручилац може дозволити измене елемената уговора, сагласно одредбама </w:t>
      </w:r>
      <w:r w:rsidRPr="00325A10">
        <w:rPr>
          <w:rFonts w:ascii="Times New Roman" w:hAnsi="Times New Roman" w:cs="Times New Roman"/>
          <w:noProof/>
          <w:sz w:val="24"/>
          <w:szCs w:val="24"/>
          <w:lang w:val="ru-RU"/>
        </w:rPr>
        <w:t xml:space="preserve">Закона о јавним набавкама, члану 115. Закона о јавним набавкама </w:t>
      </w:r>
      <w:r w:rsidRPr="00F46FB6">
        <w:rPr>
          <w:rFonts w:ascii="Times New Roman" w:hAnsi="Times New Roman" w:cs="Times New Roman"/>
          <w:noProof/>
          <w:sz w:val="24"/>
          <w:szCs w:val="24"/>
          <w:lang w:val="ru-RU"/>
        </w:rPr>
        <w:t xml:space="preserve">и </w:t>
      </w:r>
      <w:r w:rsidRPr="00325A10">
        <w:rPr>
          <w:rFonts w:ascii="Times New Roman" w:hAnsi="Times New Roman" w:cs="Times New Roman"/>
          <w:noProof/>
          <w:sz w:val="24"/>
          <w:szCs w:val="24"/>
          <w:lang w:val="ru-RU"/>
        </w:rPr>
        <w:t>Закона о облигационим односима</w:t>
      </w:r>
    </w:p>
    <w:p w:rsidR="00325A10" w:rsidRPr="00F46FB6" w:rsidRDefault="00325A10" w:rsidP="00325A10">
      <w:pPr>
        <w:autoSpaceDE w:val="0"/>
        <w:spacing w:after="0"/>
        <w:rPr>
          <w:rFonts w:ascii="Times New Roman" w:hAnsi="Times New Roman" w:cs="Times New Roman"/>
          <w:sz w:val="24"/>
          <w:szCs w:val="24"/>
          <w:lang w:val="ru-RU"/>
        </w:rPr>
      </w:pPr>
      <w:r w:rsidRPr="00325A10">
        <w:rPr>
          <w:rFonts w:ascii="Times New Roman" w:hAnsi="Times New Roman" w:cs="Times New Roman"/>
          <w:sz w:val="24"/>
          <w:szCs w:val="24"/>
          <w:lang w:val="ru-RU"/>
        </w:rPr>
        <w:t>Наручилац може, у</w:t>
      </w:r>
      <w:r w:rsidRPr="00F46FB6">
        <w:rPr>
          <w:rFonts w:ascii="Times New Roman" w:hAnsi="Times New Roman" w:cs="Times New Roman"/>
          <w:sz w:val="24"/>
          <w:szCs w:val="24"/>
          <w:lang w:val="ru-RU"/>
        </w:rPr>
        <w:t>колико буде реалне и објективне потребе,</w:t>
      </w:r>
      <w:r w:rsidRPr="00325A10">
        <w:rPr>
          <w:rFonts w:ascii="Times New Roman" w:hAnsi="Times New Roman" w:cs="Times New Roman"/>
          <w:sz w:val="24"/>
          <w:szCs w:val="24"/>
          <w:lang w:val="ru-RU"/>
        </w:rPr>
        <w:t xml:space="preserve"> </w:t>
      </w:r>
      <w:r w:rsidRPr="00F46FB6">
        <w:rPr>
          <w:rFonts w:ascii="Times New Roman" w:hAnsi="Times New Roman" w:cs="Times New Roman"/>
          <w:sz w:val="24"/>
          <w:szCs w:val="24"/>
          <w:lang w:val="ru-RU"/>
        </w:rPr>
        <w:t xml:space="preserve">у складу са чланом 115. Закона о јавним набавкама („Сл. гласник РС“, бр.124/2012, 14/2015 и 68/2015), и одредбама </w:t>
      </w:r>
      <w:r w:rsidRPr="00325A10">
        <w:rPr>
          <w:rFonts w:ascii="Times New Roman" w:hAnsi="Times New Roman" w:cs="Times New Roman"/>
          <w:noProof/>
          <w:sz w:val="24"/>
          <w:szCs w:val="24"/>
          <w:lang w:val="ru-RU"/>
        </w:rPr>
        <w:t xml:space="preserve">Закона о облигационим односима, </w:t>
      </w:r>
      <w:r w:rsidRPr="00325A10">
        <w:rPr>
          <w:rFonts w:ascii="Times New Roman" w:hAnsi="Times New Roman" w:cs="Times New Roman"/>
          <w:sz w:val="24"/>
          <w:szCs w:val="24"/>
          <w:lang w:val="ru-RU"/>
        </w:rPr>
        <w:t xml:space="preserve">након закључења уговора о јавној набавци  извршити измену уговора, закључењем анекса истог.  </w:t>
      </w:r>
    </w:p>
    <w:p w:rsidR="00325A10" w:rsidRPr="00F46FB6" w:rsidRDefault="00325A10" w:rsidP="00325A10">
      <w:pPr>
        <w:autoSpaceDE w:val="0"/>
        <w:spacing w:after="0"/>
        <w:rPr>
          <w:rFonts w:ascii="Times New Roman" w:hAnsi="Times New Roman" w:cs="Times New Roman"/>
          <w:sz w:val="24"/>
          <w:szCs w:val="24"/>
          <w:lang w:val="ru-RU"/>
        </w:rPr>
      </w:pPr>
      <w:r w:rsidRPr="00F46FB6">
        <w:rPr>
          <w:rFonts w:ascii="Times New Roman" w:hAnsi="Times New Roman" w:cs="Times New Roman"/>
          <w:sz w:val="24"/>
          <w:szCs w:val="24"/>
          <w:lang w:val="ru-RU"/>
        </w:rPr>
        <w:t>Повећање обима предмета набавке не односи се на уговорене вишкове радова.</w:t>
      </w:r>
    </w:p>
    <w:p w:rsidR="00325A10" w:rsidRPr="00325A10" w:rsidRDefault="00325A10" w:rsidP="00325A10">
      <w:pPr>
        <w:autoSpaceDE w:val="0"/>
        <w:spacing w:after="0"/>
        <w:rPr>
          <w:rFonts w:ascii="Times New Roman" w:hAnsi="Times New Roman" w:cs="Times New Roman"/>
          <w:b/>
          <w:sz w:val="24"/>
          <w:szCs w:val="24"/>
          <w:lang w:val="ru-RU"/>
        </w:rPr>
      </w:pPr>
      <w:r w:rsidRPr="00F46FB6">
        <w:rPr>
          <w:rFonts w:ascii="Times New Roman" w:hAnsi="Times New Roman" w:cs="Times New Roman"/>
          <w:sz w:val="24"/>
          <w:szCs w:val="24"/>
          <w:lang w:val="ru-RU"/>
        </w:rPr>
        <w:t>Повећањем обима предмета набавке не може се мењати предмет набавке.</w:t>
      </w:r>
    </w:p>
    <w:p w:rsidR="00325A10" w:rsidRPr="00F46FB6" w:rsidRDefault="00325A10" w:rsidP="00325A10">
      <w:pPr>
        <w:spacing w:after="0"/>
        <w:jc w:val="center"/>
        <w:rPr>
          <w:b/>
          <w:noProof/>
          <w:lang w:val="ru-RU"/>
        </w:rPr>
      </w:pPr>
    </w:p>
    <w:p w:rsidR="00C8294F" w:rsidRPr="00F46FB6" w:rsidRDefault="00C8294F" w:rsidP="00C8294F">
      <w:pPr>
        <w:rPr>
          <w:rFonts w:ascii="Times New Roman" w:hAnsi="Times New Roman" w:cs="Times New Roman"/>
          <w:sz w:val="24"/>
          <w:szCs w:val="24"/>
          <w:lang w:val="ru-RU"/>
        </w:rPr>
      </w:pPr>
    </w:p>
    <w:p w:rsidR="00C8294F" w:rsidRPr="00C8294F" w:rsidRDefault="00C8294F" w:rsidP="00C8294F">
      <w:pPr>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sz w:val="24"/>
          <w:szCs w:val="24"/>
          <w:lang w:val="sr-Cyrl-CS"/>
        </w:rPr>
      </w:pPr>
    </w:p>
    <w:p w:rsidR="00CE00E8" w:rsidRPr="00C8294F" w:rsidRDefault="00CE00E8" w:rsidP="00C8294F">
      <w:pPr>
        <w:rPr>
          <w:rFonts w:ascii="Times New Roman" w:hAnsi="Times New Roman" w:cs="Times New Roman"/>
          <w:b/>
          <w:sz w:val="24"/>
          <w:szCs w:val="24"/>
          <w:lang w:val="sr-Cyrl-CS"/>
        </w:rPr>
      </w:pPr>
    </w:p>
    <w:sectPr w:rsidR="00CE00E8" w:rsidRPr="00C8294F" w:rsidSect="00AE36B9">
      <w:headerReference w:type="even" r:id="rId16"/>
      <w:headerReference w:type="default" r:id="rId17"/>
      <w:footerReference w:type="even" r:id="rId18"/>
      <w:footerReference w:type="default" r:id="rId19"/>
      <w:headerReference w:type="first" r:id="rId20"/>
      <w:footerReference w:type="first" r:id="rId21"/>
      <w:pgSz w:w="11906" w:h="16838" w:code="9"/>
      <w:pgMar w:top="1440" w:right="1080" w:bottom="1276" w:left="1080" w:header="357" w:footer="32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AF" w:rsidRDefault="004954AF">
      <w:r>
        <w:separator/>
      </w:r>
    </w:p>
  </w:endnote>
  <w:endnote w:type="continuationSeparator" w:id="0">
    <w:p w:rsidR="004954AF" w:rsidRDefault="00495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3">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8F" w:rsidRDefault="00995DE6">
    <w:pPr>
      <w:spacing w:after="221"/>
      <w:ind w:right="57"/>
      <w:jc w:val="right"/>
    </w:pPr>
    <w:r w:rsidRPr="00995DE6">
      <w:fldChar w:fldCharType="begin"/>
    </w:r>
    <w:r w:rsidR="00117F8F">
      <w:instrText xml:space="preserve"> PAGE   \* MERGEFORMAT </w:instrText>
    </w:r>
    <w:r w:rsidRPr="00995DE6">
      <w:fldChar w:fldCharType="separate"/>
    </w:r>
    <w:r w:rsidR="00117F8F">
      <w:rPr>
        <w:rFonts w:ascii="Times New Roman" w:hAnsi="Times New Roman" w:cs="Times New Roman"/>
        <w:sz w:val="21"/>
      </w:rPr>
      <w:t>1</w:t>
    </w:r>
    <w:r>
      <w:rPr>
        <w:rFonts w:ascii="Times New Roman" w:hAnsi="Times New Roman" w:cs="Times New Roman"/>
        <w:sz w:val="21"/>
      </w:rPr>
      <w:fldChar w:fldCharType="end"/>
    </w:r>
    <w:r w:rsidR="00117F8F">
      <w:rPr>
        <w:rFonts w:ascii="Times New Roman" w:hAnsi="Times New Roman" w:cs="Times New Roman"/>
        <w:sz w:val="21"/>
      </w:rPr>
      <w:t>/</w:t>
    </w:r>
    <w:fldSimple w:instr=" NUMPAGES   \* MERGEFORMAT ">
      <w:r w:rsidR="00117F8F" w:rsidRPr="00117F8F">
        <w:rPr>
          <w:rFonts w:ascii="Times New Roman" w:hAnsi="Times New Roman" w:cs="Times New Roman"/>
          <w:noProof/>
          <w:sz w:val="21"/>
        </w:rPr>
        <w:t>51</w:t>
      </w:r>
    </w:fldSimple>
  </w:p>
  <w:p w:rsidR="00117F8F" w:rsidRDefault="00117F8F">
    <w:pPr>
      <w:spacing w:after="213"/>
      <w:ind w:right="10"/>
      <w:jc w:val="right"/>
    </w:pPr>
  </w:p>
  <w:p w:rsidR="00117F8F" w:rsidRDefault="00117F8F">
    <w:pPr>
      <w:spacing w:after="0"/>
      <w:ind w:left="14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8F" w:rsidRPr="00A67CD5" w:rsidRDefault="00117F8F" w:rsidP="00A67CD5">
    <w:pPr>
      <w:spacing w:after="221"/>
      <w:ind w:right="57"/>
      <w:jc w:val="center"/>
    </w:pPr>
    <w:r w:rsidRPr="00D64F93">
      <w:rPr>
        <w:rFonts w:ascii="Times New Roman" w:hAnsi="Times New Roman" w:cs="Times New Roman"/>
        <w:i/>
        <w:sz w:val="21"/>
        <w:lang w:val="sr-Cyrl-CS"/>
      </w:rPr>
      <w:t>Конкурсна документација за ЈН бр.</w:t>
    </w:r>
    <w:r w:rsidRPr="00A67CD5">
      <w:rPr>
        <w:rFonts w:ascii="Times New Roman" w:hAnsi="Times New Roman" w:cs="Times New Roman"/>
        <w:i/>
        <w:sz w:val="21"/>
      </w:rPr>
      <w:t>404-</w:t>
    </w:r>
    <w:r>
      <w:rPr>
        <w:rFonts w:ascii="Times New Roman" w:hAnsi="Times New Roman" w:cs="Times New Roman"/>
        <w:i/>
        <w:sz w:val="21"/>
      </w:rPr>
      <w:t>1-48</w:t>
    </w:r>
    <w:r w:rsidRPr="00A67CD5">
      <w:rPr>
        <w:rFonts w:ascii="Times New Roman" w:hAnsi="Times New Roman" w:cs="Times New Roman"/>
        <w:i/>
        <w:sz w:val="21"/>
      </w:rPr>
      <w:t>/201</w:t>
    </w:r>
    <w:r>
      <w:rPr>
        <w:rFonts w:ascii="Times New Roman" w:hAnsi="Times New Roman" w:cs="Times New Roman"/>
        <w:i/>
        <w:sz w:val="21"/>
      </w:rPr>
      <w:t xml:space="preserve">8                                                                            </w:t>
    </w:r>
    <w:r w:rsidR="00995DE6" w:rsidRPr="00995DE6">
      <w:fldChar w:fldCharType="begin"/>
    </w:r>
    <w:r w:rsidRPr="00A67CD5">
      <w:instrText xml:space="preserve"> </w:instrText>
    </w:r>
    <w:r>
      <w:instrText>PAGE</w:instrText>
    </w:r>
    <w:r w:rsidRPr="00A67CD5">
      <w:instrText xml:space="preserve">   \* </w:instrText>
    </w:r>
    <w:r>
      <w:instrText>MERGEFORMAT</w:instrText>
    </w:r>
    <w:r w:rsidRPr="00A67CD5">
      <w:instrText xml:space="preserve"> </w:instrText>
    </w:r>
    <w:r w:rsidR="00995DE6" w:rsidRPr="00995DE6">
      <w:fldChar w:fldCharType="separate"/>
    </w:r>
    <w:r w:rsidR="002204F9" w:rsidRPr="002204F9">
      <w:rPr>
        <w:rFonts w:ascii="Times New Roman" w:hAnsi="Times New Roman" w:cs="Times New Roman"/>
        <w:noProof/>
        <w:sz w:val="21"/>
      </w:rPr>
      <w:t>2</w:t>
    </w:r>
    <w:r w:rsidR="00995DE6">
      <w:rPr>
        <w:rFonts w:ascii="Times New Roman" w:hAnsi="Times New Roman" w:cs="Times New Roman"/>
        <w:noProof/>
        <w:sz w:val="21"/>
      </w:rPr>
      <w:fldChar w:fldCharType="end"/>
    </w:r>
    <w:r w:rsidRPr="00A67CD5">
      <w:rPr>
        <w:rFonts w:ascii="Times New Roman" w:hAnsi="Times New Roman" w:cs="Times New Roman"/>
        <w:sz w:val="21"/>
      </w:rPr>
      <w:t>/</w:t>
    </w:r>
    <w:fldSimple w:instr=" NUMPAGES   \* MERGEFORMAT ">
      <w:r w:rsidR="002204F9" w:rsidRPr="002204F9">
        <w:rPr>
          <w:rFonts w:ascii="Times New Roman" w:hAnsi="Times New Roman" w:cs="Times New Roman"/>
          <w:noProof/>
          <w:sz w:val="21"/>
        </w:rPr>
        <w:t>50</w:t>
      </w:r>
    </w:fldSimple>
  </w:p>
  <w:p w:rsidR="00117F8F" w:rsidRPr="00511125" w:rsidRDefault="00117F8F">
    <w:pPr>
      <w:spacing w:after="0"/>
      <w:ind w:left="149"/>
      <w:jc w:val="center"/>
      <w:rPr>
        <w:rFonts w:ascii="Times New Roman" w:hAnsi="Times New Roman" w:cs="Times New Roman"/>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8F" w:rsidRDefault="00995DE6">
    <w:pPr>
      <w:spacing w:after="221"/>
      <w:ind w:right="57"/>
      <w:jc w:val="right"/>
    </w:pPr>
    <w:r w:rsidRPr="00995DE6">
      <w:fldChar w:fldCharType="begin"/>
    </w:r>
    <w:r w:rsidR="00117F8F">
      <w:instrText xml:space="preserve"> PAGE   \* MERGEFORMAT </w:instrText>
    </w:r>
    <w:r w:rsidRPr="00995DE6">
      <w:fldChar w:fldCharType="separate"/>
    </w:r>
    <w:r w:rsidR="00117F8F">
      <w:rPr>
        <w:rFonts w:ascii="Times New Roman" w:hAnsi="Times New Roman" w:cs="Times New Roman"/>
        <w:sz w:val="21"/>
      </w:rPr>
      <w:t>1</w:t>
    </w:r>
    <w:r>
      <w:rPr>
        <w:rFonts w:ascii="Times New Roman" w:hAnsi="Times New Roman" w:cs="Times New Roman"/>
        <w:sz w:val="21"/>
      </w:rPr>
      <w:fldChar w:fldCharType="end"/>
    </w:r>
    <w:r w:rsidR="00117F8F">
      <w:rPr>
        <w:rFonts w:ascii="Times New Roman" w:hAnsi="Times New Roman" w:cs="Times New Roman"/>
        <w:sz w:val="21"/>
      </w:rPr>
      <w:t>/</w:t>
    </w:r>
    <w:fldSimple w:instr=" NUMPAGES   \* MERGEFORMAT ">
      <w:r w:rsidR="00117F8F" w:rsidRPr="00117F8F">
        <w:rPr>
          <w:rFonts w:ascii="Times New Roman" w:hAnsi="Times New Roman" w:cs="Times New Roman"/>
          <w:noProof/>
          <w:sz w:val="21"/>
        </w:rPr>
        <w:t>51</w:t>
      </w:r>
    </w:fldSimple>
  </w:p>
  <w:p w:rsidR="00117F8F" w:rsidRDefault="00117F8F">
    <w:pPr>
      <w:spacing w:after="213"/>
      <w:ind w:right="10"/>
      <w:jc w:val="right"/>
    </w:pPr>
  </w:p>
  <w:p w:rsidR="00117F8F" w:rsidRDefault="00117F8F">
    <w:pPr>
      <w:spacing w:after="0"/>
      <w:ind w:left="14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AF" w:rsidRDefault="004954AF">
      <w:r>
        <w:separator/>
      </w:r>
    </w:p>
  </w:footnote>
  <w:footnote w:type="continuationSeparator" w:id="0">
    <w:p w:rsidR="004954AF" w:rsidRDefault="00495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8F" w:rsidRDefault="00117F8F">
    <w:pPr>
      <w:spacing w:after="0"/>
      <w:ind w:left="97"/>
      <w:jc w:val="center"/>
    </w:pPr>
    <w:r>
      <w:rPr>
        <w:rFonts w:ascii="Times New Roman" w:hAnsi="Times New Roman" w:cs="Times New Roman"/>
        <w:sz w:val="23"/>
      </w:rPr>
      <w:t xml:space="preserve">Конкурсна документација за јавну набавку мале вредности број П.О-6/2014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8F" w:rsidRPr="00632E19" w:rsidRDefault="00117F8F">
    <w:pPr>
      <w:spacing w:after="0"/>
      <w:ind w:left="97"/>
      <w:jc w:val="center"/>
      <w:rPr>
        <w:rFonts w:ascii="Times New Roman" w:hAnsi="Times New Roman" w:cs="Times New Roman"/>
        <w:sz w:val="24"/>
        <w:szCs w:val="24"/>
        <w:lang w:val="sr-Cyrl-CS"/>
      </w:rPr>
    </w:pPr>
    <w:r w:rsidRPr="00632E19">
      <w:rPr>
        <w:rFonts w:ascii="Times New Roman" w:hAnsi="Times New Roman" w:cs="Times New Roman"/>
        <w:sz w:val="24"/>
        <w:szCs w:val="24"/>
        <w:lang w:val="sr-Cyrl-CS"/>
      </w:rPr>
      <w:t>ОПШТИНСКА УПРАВА ОПШТ</w:t>
    </w:r>
    <w:r>
      <w:rPr>
        <w:rFonts w:ascii="Times New Roman" w:hAnsi="Times New Roman" w:cs="Times New Roman"/>
        <w:sz w:val="24"/>
        <w:szCs w:val="24"/>
      </w:rPr>
      <w:t>И</w:t>
    </w:r>
    <w:r w:rsidRPr="00632E19">
      <w:rPr>
        <w:rFonts w:ascii="Times New Roman" w:hAnsi="Times New Roman" w:cs="Times New Roman"/>
        <w:sz w:val="24"/>
        <w:szCs w:val="24"/>
        <w:lang w:val="sr-Cyrl-CS"/>
      </w:rPr>
      <w:t>НЕ ОЏАЦИ</w:t>
    </w:r>
  </w:p>
  <w:p w:rsidR="00117F8F" w:rsidRPr="00A67CD5" w:rsidRDefault="00117F8F">
    <w:pPr>
      <w:spacing w:after="0"/>
      <w:ind w:left="97"/>
      <w:jc w:val="center"/>
      <w:rPr>
        <w:rFonts w:ascii="Times New Roman" w:hAnsi="Times New Roman" w:cs="Times New Roman"/>
        <w:color w:val="auto"/>
        <w:lang w:val="sr-Cyrl-CS"/>
      </w:rPr>
    </w:pPr>
    <w:r w:rsidRPr="00A67CD5">
      <w:rPr>
        <w:rFonts w:ascii="Times New Roman" w:hAnsi="Times New Roman" w:cs="Times New Roman"/>
        <w:color w:val="auto"/>
        <w:lang w:val="sr-Cyrl-CS"/>
      </w:rPr>
      <w:t>К.Михајлова 24,Оџаци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8F" w:rsidRDefault="00117F8F">
    <w:pPr>
      <w:spacing w:after="0"/>
      <w:ind w:left="97"/>
      <w:jc w:val="center"/>
    </w:pPr>
    <w:r>
      <w:rPr>
        <w:rFonts w:ascii="Times New Roman" w:hAnsi="Times New Roman" w:cs="Times New Roman"/>
        <w:sz w:val="23"/>
      </w:rPr>
      <w:t xml:space="preserve">Конкурсна документација за јавну набавку мале вредности број П.О-6/2014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113A232B"/>
    <w:multiLevelType w:val="hybridMultilevel"/>
    <w:tmpl w:val="0E0E9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C06C3"/>
    <w:multiLevelType w:val="hybridMultilevel"/>
    <w:tmpl w:val="A82C3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8035C"/>
    <w:multiLevelType w:val="hybridMultilevel"/>
    <w:tmpl w:val="02F6F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931E0"/>
    <w:multiLevelType w:val="hybridMultilevel"/>
    <w:tmpl w:val="51384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750579"/>
    <w:multiLevelType w:val="hybridMultilevel"/>
    <w:tmpl w:val="6784B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52E72611"/>
    <w:multiLevelType w:val="hybridMultilevel"/>
    <w:tmpl w:val="490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00500"/>
    <w:multiLevelType w:val="hybridMultilevel"/>
    <w:tmpl w:val="F1B658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8F0A84"/>
    <w:multiLevelType w:val="hybridMultilevel"/>
    <w:tmpl w:val="2C4E0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AAF2225"/>
    <w:multiLevelType w:val="hybridMultilevel"/>
    <w:tmpl w:val="4EDEF2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891FF3"/>
    <w:multiLevelType w:val="hybridMultilevel"/>
    <w:tmpl w:val="B346F770"/>
    <w:lvl w:ilvl="0" w:tplc="0409000B">
      <w:start w:val="1"/>
      <w:numFmt w:val="bullet"/>
      <w:lvlText w:val=""/>
      <w:lvlJc w:val="left"/>
      <w:pPr>
        <w:ind w:left="1374" w:hanging="360"/>
      </w:pPr>
      <w:rPr>
        <w:rFonts w:ascii="Wingdings" w:hAnsi="Wingdings"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22">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D5E7D22"/>
    <w:multiLevelType w:val="hybridMultilevel"/>
    <w:tmpl w:val="CC6CD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650102"/>
    <w:multiLevelType w:val="hybridMultilevel"/>
    <w:tmpl w:val="4492E536"/>
    <w:lvl w:ilvl="0" w:tplc="6A0CCAEC">
      <w:start w:val="9"/>
      <w:numFmt w:val="bullet"/>
      <w:lvlText w:val="-"/>
      <w:lvlJc w:val="left"/>
      <w:pPr>
        <w:ind w:left="1080" w:hanging="360"/>
      </w:pPr>
      <w:rPr>
        <w:rFonts w:ascii="Calibri" w:eastAsia="Times New Roman" w:hAnsi="Calibri" w:cs="Calibri" w:hint="default"/>
        <w:b w:val="0"/>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75B2815"/>
    <w:multiLevelType w:val="hybridMultilevel"/>
    <w:tmpl w:val="B7FCE9A6"/>
    <w:lvl w:ilvl="0" w:tplc="693A7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2B1E13"/>
    <w:multiLevelType w:val="hybridMultilevel"/>
    <w:tmpl w:val="E45E8B1C"/>
    <w:lvl w:ilvl="0" w:tplc="0409000B">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14"/>
  </w:num>
  <w:num w:numId="2">
    <w:abstractNumId w:val="19"/>
  </w:num>
  <w:num w:numId="3">
    <w:abstractNumId w:val="7"/>
  </w:num>
  <w:num w:numId="4">
    <w:abstractNumId w:val="17"/>
  </w:num>
  <w:num w:numId="5">
    <w:abstractNumId w:val="13"/>
  </w:num>
  <w:num w:numId="6">
    <w:abstractNumId w:val="26"/>
  </w:num>
  <w:num w:numId="7">
    <w:abstractNumId w:val="16"/>
  </w:num>
  <w:num w:numId="8">
    <w:abstractNumId w:val="24"/>
  </w:num>
  <w:num w:numId="9">
    <w:abstractNumId w:val="22"/>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12"/>
  </w:num>
  <w:num w:numId="15">
    <w:abstractNumId w:val="11"/>
  </w:num>
  <w:num w:numId="16">
    <w:abstractNumId w:val="20"/>
  </w:num>
  <w:num w:numId="17">
    <w:abstractNumId w:val="9"/>
  </w:num>
  <w:num w:numId="18">
    <w:abstractNumId w:val="21"/>
  </w:num>
  <w:num w:numId="19">
    <w:abstractNumId w:val="27"/>
  </w:num>
  <w:num w:numId="20">
    <w:abstractNumId w:val="23"/>
  </w:num>
  <w:num w:numId="21">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autoHyphenation/>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5580D"/>
    <w:rsid w:val="00010FD9"/>
    <w:rsid w:val="00011A6D"/>
    <w:rsid w:val="00012FC6"/>
    <w:rsid w:val="00022768"/>
    <w:rsid w:val="0004575F"/>
    <w:rsid w:val="00050CD1"/>
    <w:rsid w:val="00052501"/>
    <w:rsid w:val="00065A02"/>
    <w:rsid w:val="0007219B"/>
    <w:rsid w:val="00072EEE"/>
    <w:rsid w:val="000810C1"/>
    <w:rsid w:val="0009507D"/>
    <w:rsid w:val="00096310"/>
    <w:rsid w:val="000B2271"/>
    <w:rsid w:val="000B5097"/>
    <w:rsid w:val="000C0593"/>
    <w:rsid w:val="000C0733"/>
    <w:rsid w:val="000C36E3"/>
    <w:rsid w:val="000D336D"/>
    <w:rsid w:val="000D4306"/>
    <w:rsid w:val="000E0259"/>
    <w:rsid w:val="000E21F9"/>
    <w:rsid w:val="000E2537"/>
    <w:rsid w:val="000F4BF0"/>
    <w:rsid w:val="00100F5D"/>
    <w:rsid w:val="0011031B"/>
    <w:rsid w:val="00117F8F"/>
    <w:rsid w:val="0012689E"/>
    <w:rsid w:val="00127D51"/>
    <w:rsid w:val="0013628E"/>
    <w:rsid w:val="001428F8"/>
    <w:rsid w:val="00142BB7"/>
    <w:rsid w:val="00144C1C"/>
    <w:rsid w:val="00147871"/>
    <w:rsid w:val="00164EDE"/>
    <w:rsid w:val="00171893"/>
    <w:rsid w:val="00173014"/>
    <w:rsid w:val="0017433E"/>
    <w:rsid w:val="00175C41"/>
    <w:rsid w:val="00193BB3"/>
    <w:rsid w:val="00195B63"/>
    <w:rsid w:val="001C0A18"/>
    <w:rsid w:val="001C4B05"/>
    <w:rsid w:val="001D148D"/>
    <w:rsid w:val="001D4CBA"/>
    <w:rsid w:val="001E3B97"/>
    <w:rsid w:val="001F27EF"/>
    <w:rsid w:val="00201643"/>
    <w:rsid w:val="00202F3C"/>
    <w:rsid w:val="0021257E"/>
    <w:rsid w:val="002146D8"/>
    <w:rsid w:val="002204F9"/>
    <w:rsid w:val="00221590"/>
    <w:rsid w:val="00224BA1"/>
    <w:rsid w:val="00232229"/>
    <w:rsid w:val="00233D23"/>
    <w:rsid w:val="00242F1B"/>
    <w:rsid w:val="00245BF9"/>
    <w:rsid w:val="00250CA8"/>
    <w:rsid w:val="00261DAC"/>
    <w:rsid w:val="00266C78"/>
    <w:rsid w:val="00267CF9"/>
    <w:rsid w:val="00273726"/>
    <w:rsid w:val="002741AC"/>
    <w:rsid w:val="002841D7"/>
    <w:rsid w:val="0028697C"/>
    <w:rsid w:val="002A4EE0"/>
    <w:rsid w:val="002B2539"/>
    <w:rsid w:val="002B494B"/>
    <w:rsid w:val="002C21C1"/>
    <w:rsid w:val="002C23FF"/>
    <w:rsid w:val="002C71AD"/>
    <w:rsid w:val="002D6819"/>
    <w:rsid w:val="002E092D"/>
    <w:rsid w:val="002E0EEE"/>
    <w:rsid w:val="00321395"/>
    <w:rsid w:val="00325A10"/>
    <w:rsid w:val="00332304"/>
    <w:rsid w:val="00332845"/>
    <w:rsid w:val="00361F6F"/>
    <w:rsid w:val="003627C3"/>
    <w:rsid w:val="00366B8C"/>
    <w:rsid w:val="00366C99"/>
    <w:rsid w:val="00367DCA"/>
    <w:rsid w:val="0038505E"/>
    <w:rsid w:val="003904F8"/>
    <w:rsid w:val="00391EAE"/>
    <w:rsid w:val="003A635A"/>
    <w:rsid w:val="003B0584"/>
    <w:rsid w:val="003B6AAB"/>
    <w:rsid w:val="003C2775"/>
    <w:rsid w:val="003D2866"/>
    <w:rsid w:val="003D2F29"/>
    <w:rsid w:val="003D3AE3"/>
    <w:rsid w:val="003E5B81"/>
    <w:rsid w:val="003F0597"/>
    <w:rsid w:val="003F7AA7"/>
    <w:rsid w:val="0040260F"/>
    <w:rsid w:val="00402C5E"/>
    <w:rsid w:val="00410947"/>
    <w:rsid w:val="0041473B"/>
    <w:rsid w:val="00425D39"/>
    <w:rsid w:val="00431020"/>
    <w:rsid w:val="004322F9"/>
    <w:rsid w:val="004360B0"/>
    <w:rsid w:val="00436A08"/>
    <w:rsid w:val="00437BF7"/>
    <w:rsid w:val="00441513"/>
    <w:rsid w:val="004500AC"/>
    <w:rsid w:val="00462BE4"/>
    <w:rsid w:val="004727E5"/>
    <w:rsid w:val="00474886"/>
    <w:rsid w:val="00474FDF"/>
    <w:rsid w:val="00490636"/>
    <w:rsid w:val="004926B3"/>
    <w:rsid w:val="004954AF"/>
    <w:rsid w:val="004976C4"/>
    <w:rsid w:val="004A0922"/>
    <w:rsid w:val="004A0A55"/>
    <w:rsid w:val="004A15E4"/>
    <w:rsid w:val="004C31E9"/>
    <w:rsid w:val="004D0E1E"/>
    <w:rsid w:val="004D59DA"/>
    <w:rsid w:val="004E0272"/>
    <w:rsid w:val="004E307B"/>
    <w:rsid w:val="004E68FB"/>
    <w:rsid w:val="004F3027"/>
    <w:rsid w:val="004F31EC"/>
    <w:rsid w:val="00502417"/>
    <w:rsid w:val="0050376A"/>
    <w:rsid w:val="00504B93"/>
    <w:rsid w:val="00511125"/>
    <w:rsid w:val="00511647"/>
    <w:rsid w:val="00512057"/>
    <w:rsid w:val="0051687E"/>
    <w:rsid w:val="00524884"/>
    <w:rsid w:val="00530E79"/>
    <w:rsid w:val="00534CA1"/>
    <w:rsid w:val="00540E3F"/>
    <w:rsid w:val="00543CC9"/>
    <w:rsid w:val="00550339"/>
    <w:rsid w:val="005627D3"/>
    <w:rsid w:val="005711D8"/>
    <w:rsid w:val="0058004B"/>
    <w:rsid w:val="0059265B"/>
    <w:rsid w:val="005A49D2"/>
    <w:rsid w:val="005A4C4A"/>
    <w:rsid w:val="005B31D5"/>
    <w:rsid w:val="005C3BA1"/>
    <w:rsid w:val="005D2F34"/>
    <w:rsid w:val="005D4148"/>
    <w:rsid w:val="005E6B64"/>
    <w:rsid w:val="005F05FB"/>
    <w:rsid w:val="005F48D6"/>
    <w:rsid w:val="005F6FBC"/>
    <w:rsid w:val="00602817"/>
    <w:rsid w:val="0060361F"/>
    <w:rsid w:val="0061051F"/>
    <w:rsid w:val="006115C8"/>
    <w:rsid w:val="00611B47"/>
    <w:rsid w:val="00626789"/>
    <w:rsid w:val="006269E0"/>
    <w:rsid w:val="00630A67"/>
    <w:rsid w:val="00632E19"/>
    <w:rsid w:val="0063671A"/>
    <w:rsid w:val="00641BB4"/>
    <w:rsid w:val="00654D60"/>
    <w:rsid w:val="0065580D"/>
    <w:rsid w:val="00664C91"/>
    <w:rsid w:val="00665415"/>
    <w:rsid w:val="00666760"/>
    <w:rsid w:val="00667D8D"/>
    <w:rsid w:val="00670113"/>
    <w:rsid w:val="0068290F"/>
    <w:rsid w:val="00682CAF"/>
    <w:rsid w:val="00686112"/>
    <w:rsid w:val="006861D0"/>
    <w:rsid w:val="00693F3A"/>
    <w:rsid w:val="006954F3"/>
    <w:rsid w:val="006B630E"/>
    <w:rsid w:val="006C6F6C"/>
    <w:rsid w:val="006C7710"/>
    <w:rsid w:val="006C799B"/>
    <w:rsid w:val="006E02BB"/>
    <w:rsid w:val="006E1D87"/>
    <w:rsid w:val="00722034"/>
    <w:rsid w:val="00727482"/>
    <w:rsid w:val="00734D3B"/>
    <w:rsid w:val="00734F3C"/>
    <w:rsid w:val="00735CA9"/>
    <w:rsid w:val="00743201"/>
    <w:rsid w:val="00757846"/>
    <w:rsid w:val="00760294"/>
    <w:rsid w:val="00765EA2"/>
    <w:rsid w:val="00766999"/>
    <w:rsid w:val="00766A11"/>
    <w:rsid w:val="007676FC"/>
    <w:rsid w:val="007746AC"/>
    <w:rsid w:val="00777B70"/>
    <w:rsid w:val="00781006"/>
    <w:rsid w:val="00783FE0"/>
    <w:rsid w:val="00785CD6"/>
    <w:rsid w:val="00794831"/>
    <w:rsid w:val="007A1979"/>
    <w:rsid w:val="007A333B"/>
    <w:rsid w:val="007A47FB"/>
    <w:rsid w:val="007B6939"/>
    <w:rsid w:val="007C6BF8"/>
    <w:rsid w:val="007D7379"/>
    <w:rsid w:val="007E7CA1"/>
    <w:rsid w:val="008021D6"/>
    <w:rsid w:val="00806D95"/>
    <w:rsid w:val="008214AD"/>
    <w:rsid w:val="00821DDA"/>
    <w:rsid w:val="008412D9"/>
    <w:rsid w:val="00843E9A"/>
    <w:rsid w:val="00857AC7"/>
    <w:rsid w:val="0086515E"/>
    <w:rsid w:val="00886B57"/>
    <w:rsid w:val="00892947"/>
    <w:rsid w:val="00896D5A"/>
    <w:rsid w:val="00897298"/>
    <w:rsid w:val="008A42F7"/>
    <w:rsid w:val="008A633D"/>
    <w:rsid w:val="008B19A1"/>
    <w:rsid w:val="008B4FFD"/>
    <w:rsid w:val="008C2271"/>
    <w:rsid w:val="008D4498"/>
    <w:rsid w:val="008D55B9"/>
    <w:rsid w:val="008E2031"/>
    <w:rsid w:val="008E495F"/>
    <w:rsid w:val="008F0C4B"/>
    <w:rsid w:val="008F1E2C"/>
    <w:rsid w:val="008F5448"/>
    <w:rsid w:val="009140FF"/>
    <w:rsid w:val="0091523E"/>
    <w:rsid w:val="0093132B"/>
    <w:rsid w:val="00934DD3"/>
    <w:rsid w:val="009353D3"/>
    <w:rsid w:val="0094034F"/>
    <w:rsid w:val="00950556"/>
    <w:rsid w:val="009506FD"/>
    <w:rsid w:val="009524E0"/>
    <w:rsid w:val="0097622F"/>
    <w:rsid w:val="00977625"/>
    <w:rsid w:val="0098396C"/>
    <w:rsid w:val="00984ADA"/>
    <w:rsid w:val="00995105"/>
    <w:rsid w:val="00995DE6"/>
    <w:rsid w:val="009A1604"/>
    <w:rsid w:val="009A1A32"/>
    <w:rsid w:val="009D0E3C"/>
    <w:rsid w:val="009D2FFA"/>
    <w:rsid w:val="009D55CE"/>
    <w:rsid w:val="009D7E00"/>
    <w:rsid w:val="00A03664"/>
    <w:rsid w:val="00A05DC9"/>
    <w:rsid w:val="00A148D1"/>
    <w:rsid w:val="00A23992"/>
    <w:rsid w:val="00A27027"/>
    <w:rsid w:val="00A30263"/>
    <w:rsid w:val="00A33F99"/>
    <w:rsid w:val="00A373EE"/>
    <w:rsid w:val="00A379C2"/>
    <w:rsid w:val="00A429C7"/>
    <w:rsid w:val="00A46732"/>
    <w:rsid w:val="00A46B51"/>
    <w:rsid w:val="00A51EA6"/>
    <w:rsid w:val="00A52F3B"/>
    <w:rsid w:val="00A55972"/>
    <w:rsid w:val="00A5784C"/>
    <w:rsid w:val="00A623D0"/>
    <w:rsid w:val="00A65C25"/>
    <w:rsid w:val="00A67CD5"/>
    <w:rsid w:val="00A70F82"/>
    <w:rsid w:val="00A73FAF"/>
    <w:rsid w:val="00A75DA4"/>
    <w:rsid w:val="00A77519"/>
    <w:rsid w:val="00A77810"/>
    <w:rsid w:val="00A865E0"/>
    <w:rsid w:val="00AA22A2"/>
    <w:rsid w:val="00AA4674"/>
    <w:rsid w:val="00AB3C1A"/>
    <w:rsid w:val="00AC00F3"/>
    <w:rsid w:val="00AC0E26"/>
    <w:rsid w:val="00AC445C"/>
    <w:rsid w:val="00AC5AFB"/>
    <w:rsid w:val="00AD08EC"/>
    <w:rsid w:val="00AD2848"/>
    <w:rsid w:val="00AE36B9"/>
    <w:rsid w:val="00AF2ADF"/>
    <w:rsid w:val="00AF4B03"/>
    <w:rsid w:val="00AF6B58"/>
    <w:rsid w:val="00B06A1D"/>
    <w:rsid w:val="00B14779"/>
    <w:rsid w:val="00B16445"/>
    <w:rsid w:val="00B16FE9"/>
    <w:rsid w:val="00B27E6A"/>
    <w:rsid w:val="00B32903"/>
    <w:rsid w:val="00B50AF1"/>
    <w:rsid w:val="00B5256C"/>
    <w:rsid w:val="00B526C4"/>
    <w:rsid w:val="00B5515F"/>
    <w:rsid w:val="00B55626"/>
    <w:rsid w:val="00B61282"/>
    <w:rsid w:val="00B64DC8"/>
    <w:rsid w:val="00B73C28"/>
    <w:rsid w:val="00B823F1"/>
    <w:rsid w:val="00B92849"/>
    <w:rsid w:val="00B979E2"/>
    <w:rsid w:val="00BA2761"/>
    <w:rsid w:val="00BA3671"/>
    <w:rsid w:val="00BA3D37"/>
    <w:rsid w:val="00BB0122"/>
    <w:rsid w:val="00BB69FE"/>
    <w:rsid w:val="00BB7A8C"/>
    <w:rsid w:val="00BD4346"/>
    <w:rsid w:val="00BD44E3"/>
    <w:rsid w:val="00BD7FF1"/>
    <w:rsid w:val="00BE05A8"/>
    <w:rsid w:val="00BE544C"/>
    <w:rsid w:val="00BE6FBD"/>
    <w:rsid w:val="00C068DB"/>
    <w:rsid w:val="00C11ABF"/>
    <w:rsid w:val="00C17C83"/>
    <w:rsid w:val="00C21432"/>
    <w:rsid w:val="00C245B9"/>
    <w:rsid w:val="00C25757"/>
    <w:rsid w:val="00C259D6"/>
    <w:rsid w:val="00C322A6"/>
    <w:rsid w:val="00C34E22"/>
    <w:rsid w:val="00C372EC"/>
    <w:rsid w:val="00C374D9"/>
    <w:rsid w:val="00C37DD6"/>
    <w:rsid w:val="00C41340"/>
    <w:rsid w:val="00C61712"/>
    <w:rsid w:val="00C6187C"/>
    <w:rsid w:val="00C663F2"/>
    <w:rsid w:val="00C705A5"/>
    <w:rsid w:val="00C71135"/>
    <w:rsid w:val="00C73B01"/>
    <w:rsid w:val="00C82383"/>
    <w:rsid w:val="00C8294F"/>
    <w:rsid w:val="00C834D0"/>
    <w:rsid w:val="00C86EE0"/>
    <w:rsid w:val="00C940AD"/>
    <w:rsid w:val="00CA0DF1"/>
    <w:rsid w:val="00CB22BE"/>
    <w:rsid w:val="00CC11EE"/>
    <w:rsid w:val="00CC39C7"/>
    <w:rsid w:val="00CC6A72"/>
    <w:rsid w:val="00CD4951"/>
    <w:rsid w:val="00CD6329"/>
    <w:rsid w:val="00CE00E8"/>
    <w:rsid w:val="00CE6D5D"/>
    <w:rsid w:val="00CF09EE"/>
    <w:rsid w:val="00CF1095"/>
    <w:rsid w:val="00CF153A"/>
    <w:rsid w:val="00CF29C8"/>
    <w:rsid w:val="00D00E7C"/>
    <w:rsid w:val="00D06380"/>
    <w:rsid w:val="00D072DC"/>
    <w:rsid w:val="00D24B35"/>
    <w:rsid w:val="00D31457"/>
    <w:rsid w:val="00D47A85"/>
    <w:rsid w:val="00D50353"/>
    <w:rsid w:val="00D51E50"/>
    <w:rsid w:val="00D529B4"/>
    <w:rsid w:val="00D60DD0"/>
    <w:rsid w:val="00D611DF"/>
    <w:rsid w:val="00D64F93"/>
    <w:rsid w:val="00D675DF"/>
    <w:rsid w:val="00D71402"/>
    <w:rsid w:val="00D7658A"/>
    <w:rsid w:val="00D77A25"/>
    <w:rsid w:val="00D846E4"/>
    <w:rsid w:val="00D90C00"/>
    <w:rsid w:val="00D933FF"/>
    <w:rsid w:val="00D96C28"/>
    <w:rsid w:val="00DA5A25"/>
    <w:rsid w:val="00DB5AD4"/>
    <w:rsid w:val="00DC1AB9"/>
    <w:rsid w:val="00DC7141"/>
    <w:rsid w:val="00DC7D4B"/>
    <w:rsid w:val="00DD04FB"/>
    <w:rsid w:val="00DD102A"/>
    <w:rsid w:val="00DE5FEF"/>
    <w:rsid w:val="00DF016D"/>
    <w:rsid w:val="00DF1AB9"/>
    <w:rsid w:val="00DF34CE"/>
    <w:rsid w:val="00DF74D4"/>
    <w:rsid w:val="00E0124F"/>
    <w:rsid w:val="00E111B3"/>
    <w:rsid w:val="00E16019"/>
    <w:rsid w:val="00E17607"/>
    <w:rsid w:val="00E31658"/>
    <w:rsid w:val="00E34455"/>
    <w:rsid w:val="00E433ED"/>
    <w:rsid w:val="00E446BE"/>
    <w:rsid w:val="00E4725E"/>
    <w:rsid w:val="00E5033D"/>
    <w:rsid w:val="00E55719"/>
    <w:rsid w:val="00E64191"/>
    <w:rsid w:val="00E725E3"/>
    <w:rsid w:val="00E730FA"/>
    <w:rsid w:val="00E85093"/>
    <w:rsid w:val="00E879D2"/>
    <w:rsid w:val="00E9324E"/>
    <w:rsid w:val="00EA561E"/>
    <w:rsid w:val="00EB519B"/>
    <w:rsid w:val="00ED0DA3"/>
    <w:rsid w:val="00EE65F7"/>
    <w:rsid w:val="00EF3D0F"/>
    <w:rsid w:val="00F10016"/>
    <w:rsid w:val="00F108BC"/>
    <w:rsid w:val="00F1515D"/>
    <w:rsid w:val="00F2476F"/>
    <w:rsid w:val="00F2704C"/>
    <w:rsid w:val="00F320CD"/>
    <w:rsid w:val="00F41283"/>
    <w:rsid w:val="00F429CC"/>
    <w:rsid w:val="00F42A6A"/>
    <w:rsid w:val="00F43213"/>
    <w:rsid w:val="00F46FB6"/>
    <w:rsid w:val="00F53A7C"/>
    <w:rsid w:val="00F60B6E"/>
    <w:rsid w:val="00F646D9"/>
    <w:rsid w:val="00F77410"/>
    <w:rsid w:val="00F80BCC"/>
    <w:rsid w:val="00F84D28"/>
    <w:rsid w:val="00F877C0"/>
    <w:rsid w:val="00F90359"/>
    <w:rsid w:val="00F92F85"/>
    <w:rsid w:val="00FA45D9"/>
    <w:rsid w:val="00FC048E"/>
    <w:rsid w:val="00FC3CFC"/>
    <w:rsid w:val="00FC5C7F"/>
    <w:rsid w:val="00FC5FC3"/>
    <w:rsid w:val="00FC71D2"/>
    <w:rsid w:val="00FD6ECA"/>
    <w:rsid w:val="00FE1FBD"/>
    <w:rsid w:val="00FF2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3B"/>
    <w:pPr>
      <w:spacing w:after="160" w:line="259" w:lineRule="auto"/>
      <w:jc w:val="both"/>
    </w:pPr>
    <w:rPr>
      <w:rFonts w:ascii="Calibri" w:hAnsi="Calibri" w:cs="Calibri"/>
      <w:color w:val="000000"/>
      <w:sz w:val="22"/>
      <w:szCs w:val="22"/>
    </w:rPr>
  </w:style>
  <w:style w:type="paragraph" w:styleId="Heading1">
    <w:name w:val="heading 1"/>
    <w:basedOn w:val="Normal"/>
    <w:next w:val="Normal"/>
    <w:link w:val="Heading1Char"/>
    <w:qFormat/>
    <w:rsid w:val="0065580D"/>
    <w:pPr>
      <w:keepNext/>
      <w:keepLines/>
      <w:spacing w:after="14" w:line="248" w:lineRule="auto"/>
      <w:ind w:left="168" w:hanging="10"/>
      <w:outlineLvl w:val="0"/>
    </w:pPr>
    <w:rPr>
      <w:rFonts w:ascii="Times New Roman" w:hAnsi="Times New Roman" w:cs="Times New Roman"/>
      <w:b/>
      <w:i/>
      <w:sz w:val="27"/>
    </w:rPr>
  </w:style>
  <w:style w:type="paragraph" w:styleId="Heading2">
    <w:name w:val="heading 2"/>
    <w:basedOn w:val="Normal"/>
    <w:next w:val="Normal"/>
    <w:link w:val="Heading2Char"/>
    <w:qFormat/>
    <w:rsid w:val="0065580D"/>
    <w:pPr>
      <w:keepNext/>
      <w:keepLines/>
      <w:spacing w:after="4" w:line="249" w:lineRule="auto"/>
      <w:ind w:left="112" w:hanging="10"/>
      <w:outlineLvl w:val="1"/>
    </w:pPr>
    <w:rPr>
      <w:rFonts w:ascii="Times New Roman" w:hAnsi="Times New Roman" w:cs="Times New Roman"/>
      <w:b/>
      <w:i/>
      <w:sz w:val="19"/>
    </w:rPr>
  </w:style>
  <w:style w:type="paragraph" w:styleId="Heading3">
    <w:name w:val="heading 3"/>
    <w:basedOn w:val="Normal"/>
    <w:next w:val="Normal"/>
    <w:link w:val="Heading3Char"/>
    <w:qFormat/>
    <w:rsid w:val="0065580D"/>
    <w:pPr>
      <w:keepNext/>
      <w:keepLines/>
      <w:spacing w:after="4" w:line="250" w:lineRule="auto"/>
      <w:ind w:left="111" w:hanging="10"/>
      <w:outlineLvl w:val="2"/>
    </w:pPr>
    <w:rPr>
      <w:rFonts w:ascii="Times New Roman" w:hAnsi="Times New Roman" w:cs="Times New Roman"/>
      <w:b/>
      <w:sz w:val="19"/>
    </w:rPr>
  </w:style>
  <w:style w:type="paragraph" w:styleId="Heading4">
    <w:name w:val="heading 4"/>
    <w:basedOn w:val="Normal"/>
    <w:next w:val="Normal"/>
    <w:link w:val="Heading4Char"/>
    <w:qFormat/>
    <w:rsid w:val="0065580D"/>
    <w:pPr>
      <w:keepNext/>
      <w:keepLines/>
      <w:spacing w:after="4" w:line="250" w:lineRule="auto"/>
      <w:ind w:left="111" w:hanging="10"/>
      <w:outlineLvl w:val="3"/>
    </w:pPr>
    <w:rPr>
      <w:rFonts w:ascii="Times New Roman" w:hAnsi="Times New Roman" w:cs="Times New Roman"/>
      <w:b/>
      <w:sz w:val="19"/>
    </w:rPr>
  </w:style>
  <w:style w:type="paragraph" w:styleId="Heading5">
    <w:name w:val="heading 5"/>
    <w:basedOn w:val="Normal"/>
    <w:next w:val="BodyText"/>
    <w:qFormat/>
    <w:rsid w:val="00666760"/>
    <w:pPr>
      <w:suppressAutoHyphens/>
      <w:spacing w:before="240" w:after="60" w:line="100" w:lineRule="atLeast"/>
      <w:ind w:left="4025"/>
      <w:outlineLvl w:val="4"/>
    </w:pPr>
    <w:rPr>
      <w:rFonts w:ascii="Times New Roman" w:hAnsi="Times New Roman" w:cs="Times New Roman"/>
      <w:b/>
      <w:bCs/>
      <w:i/>
      <w:iCs/>
      <w:kern w:val="1"/>
      <w:sz w:val="26"/>
      <w:szCs w:val="26"/>
      <w:lang w:eastAsia="ar-SA"/>
    </w:rPr>
  </w:style>
  <w:style w:type="paragraph" w:styleId="Heading6">
    <w:name w:val="heading 6"/>
    <w:basedOn w:val="Normal"/>
    <w:next w:val="BodyText"/>
    <w:qFormat/>
    <w:rsid w:val="00666760"/>
    <w:pPr>
      <w:keepNext/>
      <w:suppressAutoHyphens/>
      <w:spacing w:after="0" w:line="100" w:lineRule="atLeast"/>
      <w:ind w:left="4745"/>
      <w:outlineLvl w:val="5"/>
    </w:pPr>
    <w:rPr>
      <w:rFonts w:ascii="Book Antiqua" w:hAnsi="Book Antiqua" w:cs="Times New Roman"/>
      <w:kern w:val="1"/>
      <w:sz w:val="28"/>
      <w:szCs w:val="24"/>
      <w:lang w:eastAsia="ar-SA"/>
    </w:rPr>
  </w:style>
  <w:style w:type="paragraph" w:styleId="Heading7">
    <w:name w:val="heading 7"/>
    <w:basedOn w:val="Normal"/>
    <w:next w:val="BodyText"/>
    <w:qFormat/>
    <w:rsid w:val="00666760"/>
    <w:pPr>
      <w:keepNext/>
      <w:suppressAutoHyphens/>
      <w:spacing w:after="0" w:line="100" w:lineRule="atLeast"/>
      <w:ind w:left="5465"/>
      <w:outlineLvl w:val="6"/>
    </w:pPr>
    <w:rPr>
      <w:rFonts w:ascii="Book Antiqua" w:hAnsi="Book Antiqua" w:cs="Arial"/>
      <w:b/>
      <w:bCs/>
      <w:kern w:val="1"/>
      <w:sz w:val="24"/>
      <w:szCs w:val="24"/>
      <w:lang w:eastAsia="ar-SA"/>
    </w:rPr>
  </w:style>
  <w:style w:type="paragraph" w:styleId="Heading8">
    <w:name w:val="heading 8"/>
    <w:basedOn w:val="Normal"/>
    <w:next w:val="BodyText"/>
    <w:qFormat/>
    <w:rsid w:val="00666760"/>
    <w:pPr>
      <w:keepNext/>
      <w:suppressAutoHyphens/>
      <w:spacing w:after="0" w:line="100" w:lineRule="atLeast"/>
      <w:ind w:left="6185"/>
      <w:outlineLvl w:val="7"/>
    </w:pPr>
    <w:rPr>
      <w:rFonts w:ascii="Times New Roman" w:hAnsi="Times New Roman" w:cs="Times New Roman"/>
      <w:b/>
      <w:kern w:val="1"/>
      <w:sz w:val="24"/>
      <w:szCs w:val="24"/>
      <w:lang w:eastAsia="ar-SA"/>
    </w:rPr>
  </w:style>
  <w:style w:type="paragraph" w:styleId="Heading9">
    <w:name w:val="heading 9"/>
    <w:basedOn w:val="Normal"/>
    <w:next w:val="BodyText"/>
    <w:qFormat/>
    <w:rsid w:val="00666760"/>
    <w:pPr>
      <w:suppressAutoHyphens/>
      <w:spacing w:before="240" w:after="60" w:line="100" w:lineRule="atLeast"/>
      <w:ind w:left="6905"/>
      <w:outlineLvl w:val="8"/>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5580D"/>
    <w:rPr>
      <w:b/>
      <w:i/>
      <w:color w:val="000000"/>
      <w:sz w:val="27"/>
      <w:szCs w:val="22"/>
      <w:lang w:val="en-US" w:eastAsia="en-US" w:bidi="ar-SA"/>
    </w:rPr>
  </w:style>
  <w:style w:type="character" w:customStyle="1" w:styleId="Heading2Char">
    <w:name w:val="Heading 2 Char"/>
    <w:link w:val="Heading2"/>
    <w:locked/>
    <w:rsid w:val="0065580D"/>
    <w:rPr>
      <w:b/>
      <w:i/>
      <w:color w:val="000000"/>
      <w:sz w:val="19"/>
      <w:szCs w:val="22"/>
      <w:lang w:val="en-US" w:eastAsia="en-US" w:bidi="ar-SA"/>
    </w:rPr>
  </w:style>
  <w:style w:type="character" w:customStyle="1" w:styleId="Heading3Char">
    <w:name w:val="Heading 3 Char"/>
    <w:link w:val="Heading3"/>
    <w:locked/>
    <w:rsid w:val="0065580D"/>
    <w:rPr>
      <w:b/>
      <w:color w:val="000000"/>
      <w:sz w:val="19"/>
      <w:szCs w:val="22"/>
      <w:lang w:val="en-US" w:eastAsia="en-US" w:bidi="ar-SA"/>
    </w:rPr>
  </w:style>
  <w:style w:type="character" w:customStyle="1" w:styleId="Heading4Char">
    <w:name w:val="Heading 4 Char"/>
    <w:link w:val="Heading4"/>
    <w:locked/>
    <w:rsid w:val="0065580D"/>
    <w:rPr>
      <w:b/>
      <w:color w:val="000000"/>
      <w:sz w:val="19"/>
      <w:szCs w:val="22"/>
      <w:lang w:val="en-US" w:eastAsia="en-US" w:bidi="ar-SA"/>
    </w:rPr>
  </w:style>
  <w:style w:type="paragraph" w:styleId="BodyText">
    <w:name w:val="Body Text"/>
    <w:basedOn w:val="Normal"/>
    <w:link w:val="BodyTextChar"/>
    <w:uiPriority w:val="99"/>
    <w:rsid w:val="00666760"/>
    <w:pPr>
      <w:spacing w:after="0" w:line="240" w:lineRule="auto"/>
    </w:pPr>
    <w:rPr>
      <w:rFonts w:ascii="Times New Roman" w:hAnsi="Times New Roman" w:cs="Times New Roman"/>
      <w:color w:val="auto"/>
      <w:sz w:val="24"/>
      <w:szCs w:val="20"/>
      <w:lang w:eastAsia="sr-Latn-CS"/>
    </w:rPr>
  </w:style>
  <w:style w:type="character" w:customStyle="1" w:styleId="BodyTextChar">
    <w:name w:val="Body Text Char"/>
    <w:link w:val="BodyText"/>
    <w:uiPriority w:val="99"/>
    <w:rsid w:val="00666760"/>
    <w:rPr>
      <w:sz w:val="24"/>
      <w:lang w:eastAsia="sr-Latn-CS" w:bidi="ar-SA"/>
    </w:rPr>
  </w:style>
  <w:style w:type="paragraph" w:customStyle="1" w:styleId="Char">
    <w:name w:val="Char"/>
    <w:basedOn w:val="Normal"/>
    <w:rsid w:val="00250CA8"/>
    <w:pPr>
      <w:spacing w:line="240" w:lineRule="auto"/>
    </w:pPr>
    <w:rPr>
      <w:rFonts w:ascii="Times New Roman" w:hAnsi="Times New Roman" w:cs="Times New Roman"/>
      <w:color w:val="auto"/>
      <w:sz w:val="24"/>
      <w:szCs w:val="20"/>
    </w:rPr>
  </w:style>
  <w:style w:type="paragraph" w:customStyle="1" w:styleId="footnotedescription">
    <w:name w:val="footnote description"/>
    <w:next w:val="Normal"/>
    <w:link w:val="footnotedescriptionChar"/>
    <w:hidden/>
    <w:rsid w:val="0065580D"/>
    <w:pPr>
      <w:ind w:left="158"/>
      <w:jc w:val="both"/>
    </w:pPr>
    <w:rPr>
      <w:color w:val="000000"/>
      <w:sz w:val="16"/>
      <w:szCs w:val="22"/>
    </w:rPr>
  </w:style>
  <w:style w:type="character" w:customStyle="1" w:styleId="footnotedescriptionChar">
    <w:name w:val="footnote description Char"/>
    <w:link w:val="footnotedescription"/>
    <w:locked/>
    <w:rsid w:val="0065580D"/>
    <w:rPr>
      <w:color w:val="000000"/>
      <w:sz w:val="16"/>
      <w:szCs w:val="22"/>
      <w:lang w:val="en-US" w:eastAsia="en-US" w:bidi="ar-SA"/>
    </w:rPr>
  </w:style>
  <w:style w:type="character" w:customStyle="1" w:styleId="footnotemark">
    <w:name w:val="footnote mark"/>
    <w:hidden/>
    <w:rsid w:val="0065580D"/>
    <w:rPr>
      <w:rFonts w:ascii="Times New Roman" w:hAnsi="Times New Roman"/>
      <w:color w:val="000000"/>
      <w:sz w:val="16"/>
      <w:vertAlign w:val="superscript"/>
    </w:rPr>
  </w:style>
  <w:style w:type="paragraph" w:styleId="Header">
    <w:name w:val="header"/>
    <w:aliases w:val=" Char"/>
    <w:basedOn w:val="Normal"/>
    <w:link w:val="HeaderChar1"/>
    <w:rsid w:val="0065580D"/>
    <w:pPr>
      <w:tabs>
        <w:tab w:val="center" w:pos="4320"/>
        <w:tab w:val="right" w:pos="8640"/>
      </w:tabs>
      <w:spacing w:after="0" w:line="240" w:lineRule="auto"/>
    </w:pPr>
    <w:rPr>
      <w:rFonts w:ascii="Times New Roman" w:hAnsi="Times New Roman" w:cs="Times New Roman"/>
      <w:color w:val="auto"/>
      <w:sz w:val="24"/>
      <w:szCs w:val="24"/>
    </w:rPr>
  </w:style>
  <w:style w:type="character" w:customStyle="1" w:styleId="HeaderChar1">
    <w:name w:val="Header Char1"/>
    <w:aliases w:val=" Char Char1"/>
    <w:link w:val="Header"/>
    <w:locked/>
    <w:rsid w:val="0065580D"/>
    <w:rPr>
      <w:sz w:val="24"/>
      <w:szCs w:val="24"/>
      <w:lang w:val="en-US" w:eastAsia="en-US" w:bidi="ar-SA"/>
    </w:rPr>
  </w:style>
  <w:style w:type="character" w:styleId="HTMLCite">
    <w:name w:val="HTML Cite"/>
    <w:uiPriority w:val="99"/>
    <w:rsid w:val="0065580D"/>
    <w:rPr>
      <w:rFonts w:cs="Times New Roman"/>
      <w:i/>
      <w:iCs/>
    </w:rPr>
  </w:style>
  <w:style w:type="character" w:styleId="Hyperlink">
    <w:name w:val="Hyperlink"/>
    <w:uiPriority w:val="99"/>
    <w:rsid w:val="0065580D"/>
    <w:rPr>
      <w:rFonts w:cs="Times New Roman"/>
      <w:color w:val="0000FF"/>
      <w:u w:val="single"/>
    </w:rPr>
  </w:style>
  <w:style w:type="paragraph" w:styleId="CommentText">
    <w:name w:val="annotation text"/>
    <w:basedOn w:val="Normal"/>
    <w:link w:val="CommentTextChar"/>
    <w:semiHidden/>
    <w:rsid w:val="0065580D"/>
    <w:pPr>
      <w:spacing w:line="240" w:lineRule="auto"/>
    </w:pPr>
    <w:rPr>
      <w:sz w:val="20"/>
      <w:szCs w:val="20"/>
    </w:rPr>
  </w:style>
  <w:style w:type="character" w:customStyle="1" w:styleId="CommentTextChar">
    <w:name w:val="Comment Text Char"/>
    <w:link w:val="CommentText"/>
    <w:semiHidden/>
    <w:locked/>
    <w:rsid w:val="0065580D"/>
    <w:rPr>
      <w:rFonts w:ascii="Calibri" w:hAnsi="Calibri" w:cs="Calibri"/>
      <w:color w:val="000000"/>
      <w:lang w:val="en-US" w:eastAsia="en-US" w:bidi="ar-SA"/>
    </w:rPr>
  </w:style>
  <w:style w:type="paragraph" w:styleId="CommentSubject">
    <w:name w:val="annotation subject"/>
    <w:basedOn w:val="CommentText"/>
    <w:next w:val="CommentText"/>
    <w:link w:val="CommentSubjectChar"/>
    <w:semiHidden/>
    <w:rsid w:val="0065580D"/>
    <w:rPr>
      <w:b/>
      <w:bCs/>
    </w:rPr>
  </w:style>
  <w:style w:type="character" w:customStyle="1" w:styleId="CommentSubjectChar">
    <w:name w:val="Comment Subject Char"/>
    <w:link w:val="CommentSubject"/>
    <w:semiHidden/>
    <w:locked/>
    <w:rsid w:val="0065580D"/>
    <w:rPr>
      <w:rFonts w:ascii="Calibri" w:hAnsi="Calibri" w:cs="Calibri"/>
      <w:b/>
      <w:bCs/>
      <w:color w:val="000000"/>
      <w:lang w:val="en-US" w:eastAsia="en-US" w:bidi="ar-SA"/>
    </w:rPr>
  </w:style>
  <w:style w:type="paragraph" w:styleId="BalloonText">
    <w:name w:val="Balloon Text"/>
    <w:basedOn w:val="Normal"/>
    <w:link w:val="BalloonTextChar"/>
    <w:semiHidden/>
    <w:rsid w:val="0065580D"/>
    <w:pPr>
      <w:spacing w:after="0" w:line="240" w:lineRule="auto"/>
    </w:pPr>
    <w:rPr>
      <w:rFonts w:ascii="Segoe UI" w:hAnsi="Segoe UI" w:cs="Segoe UI"/>
      <w:sz w:val="18"/>
      <w:szCs w:val="18"/>
    </w:rPr>
  </w:style>
  <w:style w:type="character" w:customStyle="1" w:styleId="BalloonTextChar">
    <w:name w:val="Balloon Text Char"/>
    <w:link w:val="BalloonText"/>
    <w:semiHidden/>
    <w:locked/>
    <w:rsid w:val="0065580D"/>
    <w:rPr>
      <w:rFonts w:ascii="Segoe UI" w:hAnsi="Segoe UI" w:cs="Segoe UI"/>
      <w:color w:val="000000"/>
      <w:sz w:val="18"/>
      <w:szCs w:val="18"/>
      <w:lang w:val="en-US" w:eastAsia="en-US" w:bidi="ar-SA"/>
    </w:rPr>
  </w:style>
  <w:style w:type="character" w:customStyle="1" w:styleId="CharChar">
    <w:name w:val="Char Char"/>
    <w:locked/>
    <w:rsid w:val="008214AD"/>
    <w:rPr>
      <w:sz w:val="24"/>
      <w:szCs w:val="24"/>
      <w:lang w:val="en-US" w:eastAsia="en-US" w:bidi="ar-SA"/>
    </w:rPr>
  </w:style>
  <w:style w:type="paragraph" w:customStyle="1" w:styleId="Style29">
    <w:name w:val="Style29"/>
    <w:basedOn w:val="Normal"/>
    <w:uiPriority w:val="99"/>
    <w:rsid w:val="008214AD"/>
    <w:pPr>
      <w:widowControl w:val="0"/>
      <w:autoSpaceDE w:val="0"/>
      <w:autoSpaceDN w:val="0"/>
      <w:adjustRightInd w:val="0"/>
      <w:spacing w:after="0" w:line="240" w:lineRule="auto"/>
    </w:pPr>
    <w:rPr>
      <w:rFonts w:ascii="Arial" w:hAnsi="Arial" w:cs="Times New Roman"/>
      <w:color w:val="auto"/>
      <w:sz w:val="24"/>
      <w:szCs w:val="24"/>
    </w:rPr>
  </w:style>
  <w:style w:type="character" w:customStyle="1" w:styleId="FontStyle134">
    <w:name w:val="Font Style134"/>
    <w:uiPriority w:val="99"/>
    <w:rsid w:val="008214AD"/>
    <w:rPr>
      <w:rFonts w:ascii="Arial" w:hAnsi="Arial" w:cs="Arial"/>
      <w:sz w:val="30"/>
      <w:szCs w:val="30"/>
    </w:rPr>
  </w:style>
  <w:style w:type="paragraph" w:customStyle="1" w:styleId="Style96">
    <w:name w:val="Style96"/>
    <w:basedOn w:val="Normal"/>
    <w:rsid w:val="00250CA8"/>
    <w:pPr>
      <w:widowControl w:val="0"/>
      <w:autoSpaceDE w:val="0"/>
      <w:autoSpaceDN w:val="0"/>
      <w:adjustRightInd w:val="0"/>
      <w:spacing w:after="0" w:line="278" w:lineRule="exact"/>
      <w:ind w:hanging="350"/>
    </w:pPr>
    <w:rPr>
      <w:rFonts w:ascii="Arial" w:hAnsi="Arial" w:cs="Times New Roman"/>
      <w:color w:val="auto"/>
      <w:sz w:val="24"/>
      <w:szCs w:val="24"/>
    </w:rPr>
  </w:style>
  <w:style w:type="paragraph" w:customStyle="1" w:styleId="Style99">
    <w:name w:val="Style99"/>
    <w:basedOn w:val="Normal"/>
    <w:uiPriority w:val="99"/>
    <w:rsid w:val="00250CA8"/>
    <w:pPr>
      <w:widowControl w:val="0"/>
      <w:autoSpaceDE w:val="0"/>
      <w:autoSpaceDN w:val="0"/>
      <w:adjustRightInd w:val="0"/>
      <w:spacing w:after="0" w:line="278" w:lineRule="exact"/>
      <w:ind w:firstLine="730"/>
    </w:pPr>
    <w:rPr>
      <w:rFonts w:ascii="Arial" w:hAnsi="Arial" w:cs="Times New Roman"/>
      <w:color w:val="auto"/>
      <w:sz w:val="24"/>
      <w:szCs w:val="24"/>
    </w:rPr>
  </w:style>
  <w:style w:type="paragraph" w:customStyle="1" w:styleId="Style92">
    <w:name w:val="Style92"/>
    <w:basedOn w:val="Normal"/>
    <w:uiPriority w:val="99"/>
    <w:rsid w:val="00250CA8"/>
    <w:pPr>
      <w:widowControl w:val="0"/>
      <w:autoSpaceDE w:val="0"/>
      <w:autoSpaceDN w:val="0"/>
      <w:adjustRightInd w:val="0"/>
      <w:spacing w:after="0" w:line="274" w:lineRule="exact"/>
      <w:ind w:hanging="355"/>
    </w:pPr>
    <w:rPr>
      <w:rFonts w:ascii="Arial" w:hAnsi="Arial" w:cs="Times New Roman"/>
      <w:color w:val="auto"/>
      <w:sz w:val="24"/>
      <w:szCs w:val="24"/>
    </w:rPr>
  </w:style>
  <w:style w:type="character" w:customStyle="1" w:styleId="Bodytext0">
    <w:name w:val="Body text_"/>
    <w:link w:val="Bodytext1"/>
    <w:locked/>
    <w:rsid w:val="00250CA8"/>
    <w:rPr>
      <w:spacing w:val="4"/>
      <w:lang w:bidi="ar-SA"/>
    </w:rPr>
  </w:style>
  <w:style w:type="paragraph" w:customStyle="1" w:styleId="Bodytext1">
    <w:name w:val="Body text1"/>
    <w:basedOn w:val="Normal"/>
    <w:link w:val="Bodytext0"/>
    <w:rsid w:val="00250CA8"/>
    <w:pPr>
      <w:widowControl w:val="0"/>
      <w:shd w:val="clear" w:color="auto" w:fill="FFFFFF"/>
      <w:spacing w:before="360" w:after="0" w:line="490" w:lineRule="exact"/>
      <w:ind w:hanging="500"/>
    </w:pPr>
    <w:rPr>
      <w:rFonts w:ascii="Times New Roman" w:hAnsi="Times New Roman" w:cs="Times New Roman"/>
      <w:color w:val="auto"/>
      <w:spacing w:val="4"/>
      <w:sz w:val="20"/>
      <w:szCs w:val="20"/>
    </w:rPr>
  </w:style>
  <w:style w:type="character" w:customStyle="1" w:styleId="BodyText10">
    <w:name w:val="Body Text1"/>
    <w:uiPriority w:val="99"/>
    <w:rsid w:val="00250CA8"/>
    <w:rPr>
      <w:rFonts w:ascii="Times New Roman" w:hAnsi="Times New Roman" w:cs="Times New Roman"/>
      <w:spacing w:val="4"/>
      <w:sz w:val="20"/>
      <w:szCs w:val="20"/>
      <w:u w:val="single"/>
      <w:lang w:bidi="ar-SA"/>
    </w:rPr>
  </w:style>
  <w:style w:type="character" w:customStyle="1" w:styleId="Bodytext6">
    <w:name w:val="Body text (6)_"/>
    <w:link w:val="Bodytext61"/>
    <w:locked/>
    <w:rsid w:val="00250CA8"/>
    <w:rPr>
      <w:b/>
      <w:bCs/>
      <w:spacing w:val="4"/>
      <w:lang w:bidi="ar-SA"/>
    </w:rPr>
  </w:style>
  <w:style w:type="paragraph" w:customStyle="1" w:styleId="Bodytext61">
    <w:name w:val="Body text (6)1"/>
    <w:basedOn w:val="Normal"/>
    <w:link w:val="Bodytext6"/>
    <w:rsid w:val="00250CA8"/>
    <w:pPr>
      <w:widowControl w:val="0"/>
      <w:shd w:val="clear" w:color="auto" w:fill="FFFFFF"/>
      <w:spacing w:before="2820" w:after="0" w:line="240" w:lineRule="atLeast"/>
      <w:ind w:hanging="280"/>
      <w:jc w:val="center"/>
    </w:pPr>
    <w:rPr>
      <w:rFonts w:ascii="Times New Roman" w:hAnsi="Times New Roman" w:cs="Times New Roman"/>
      <w:b/>
      <w:bCs/>
      <w:color w:val="auto"/>
      <w:spacing w:val="4"/>
      <w:sz w:val="20"/>
      <w:szCs w:val="20"/>
    </w:rPr>
  </w:style>
  <w:style w:type="paragraph" w:styleId="ListParagraph">
    <w:name w:val="List Paragraph"/>
    <w:basedOn w:val="Normal"/>
    <w:qFormat/>
    <w:rsid w:val="00250CA8"/>
    <w:pPr>
      <w:suppressAutoHyphens/>
      <w:spacing w:after="0" w:line="100" w:lineRule="atLeast"/>
      <w:ind w:left="720"/>
    </w:pPr>
    <w:rPr>
      <w:rFonts w:ascii="Times New Roman" w:eastAsia="Arial Unicode MS" w:hAnsi="Times New Roman" w:cs="Times New Roman"/>
      <w:kern w:val="2"/>
      <w:sz w:val="24"/>
      <w:szCs w:val="24"/>
      <w:lang w:eastAsia="ar-SA"/>
    </w:rPr>
  </w:style>
  <w:style w:type="paragraph" w:customStyle="1" w:styleId="Normal2">
    <w:name w:val="Normal2"/>
    <w:basedOn w:val="Normal"/>
    <w:uiPriority w:val="99"/>
    <w:rsid w:val="00250CA8"/>
    <w:pPr>
      <w:spacing w:before="280" w:after="280" w:line="240" w:lineRule="auto"/>
    </w:pPr>
    <w:rPr>
      <w:rFonts w:ascii="Arial" w:hAnsi="Arial" w:cs="Arial"/>
      <w:color w:val="auto"/>
      <w:lang w:eastAsia="ar-SA"/>
    </w:rPr>
  </w:style>
  <w:style w:type="paragraph" w:customStyle="1" w:styleId="Style41">
    <w:name w:val="Style41"/>
    <w:basedOn w:val="Normal"/>
    <w:rsid w:val="00250CA8"/>
    <w:pPr>
      <w:widowControl w:val="0"/>
      <w:autoSpaceDE w:val="0"/>
      <w:autoSpaceDN w:val="0"/>
      <w:adjustRightInd w:val="0"/>
      <w:spacing w:after="0" w:line="276" w:lineRule="exact"/>
      <w:ind w:firstLine="725"/>
    </w:pPr>
    <w:rPr>
      <w:rFonts w:ascii="Arial" w:hAnsi="Arial" w:cs="Times New Roman"/>
      <w:color w:val="auto"/>
      <w:sz w:val="24"/>
      <w:szCs w:val="24"/>
    </w:rPr>
  </w:style>
  <w:style w:type="character" w:customStyle="1" w:styleId="CharChar6">
    <w:name w:val="Char Char6"/>
    <w:rsid w:val="00666760"/>
    <w:rPr>
      <w:i/>
      <w:sz w:val="32"/>
      <w:szCs w:val="24"/>
      <w:lang w:val="en-US" w:eastAsia="en-US" w:bidi="ar-SA"/>
    </w:rPr>
  </w:style>
  <w:style w:type="paragraph" w:styleId="Footer">
    <w:name w:val="footer"/>
    <w:basedOn w:val="Normal"/>
    <w:rsid w:val="00666760"/>
    <w:pPr>
      <w:tabs>
        <w:tab w:val="center" w:pos="4320"/>
        <w:tab w:val="right" w:pos="8640"/>
      </w:tabs>
      <w:spacing w:after="0" w:line="240" w:lineRule="auto"/>
    </w:pPr>
    <w:rPr>
      <w:rFonts w:ascii="Times New Roman" w:hAnsi="Times New Roman" w:cs="Times New Roman"/>
      <w:color w:val="auto"/>
      <w:sz w:val="24"/>
      <w:szCs w:val="24"/>
    </w:rPr>
  </w:style>
  <w:style w:type="paragraph" w:customStyle="1" w:styleId="tenderi">
    <w:name w:val="tenderi"/>
    <w:basedOn w:val="Normal"/>
    <w:rsid w:val="00666760"/>
    <w:pPr>
      <w:spacing w:before="100" w:beforeAutospacing="1" w:after="100" w:afterAutospacing="1" w:line="240" w:lineRule="auto"/>
    </w:pPr>
    <w:rPr>
      <w:rFonts w:ascii="Times New Roman" w:hAnsi="Times New Roman" w:cs="Times New Roman"/>
      <w:color w:val="auto"/>
      <w:sz w:val="24"/>
      <w:szCs w:val="24"/>
      <w:lang w:val="sr-Latn-CS" w:eastAsia="sr-Latn-CS"/>
    </w:rPr>
  </w:style>
  <w:style w:type="paragraph" w:customStyle="1" w:styleId="Default">
    <w:name w:val="Default"/>
    <w:link w:val="DefaultChar"/>
    <w:rsid w:val="00666760"/>
    <w:pPr>
      <w:autoSpaceDE w:val="0"/>
      <w:autoSpaceDN w:val="0"/>
      <w:adjustRightInd w:val="0"/>
      <w:spacing w:line="259" w:lineRule="auto"/>
      <w:jc w:val="both"/>
    </w:pPr>
    <w:rPr>
      <w:color w:val="000000"/>
      <w:sz w:val="24"/>
      <w:szCs w:val="24"/>
    </w:rPr>
  </w:style>
  <w:style w:type="character" w:customStyle="1" w:styleId="WW8Num2z0">
    <w:name w:val="WW8Num2z0"/>
    <w:rsid w:val="00666760"/>
    <w:rPr>
      <w:rFonts w:ascii="Symbol" w:hAnsi="Symbol" w:cs="Symbol"/>
    </w:rPr>
  </w:style>
  <w:style w:type="character" w:customStyle="1" w:styleId="WW8Num2z1">
    <w:name w:val="WW8Num2z1"/>
    <w:rsid w:val="00666760"/>
    <w:rPr>
      <w:rFonts w:ascii="Courier New" w:hAnsi="Courier New" w:cs="Courier New"/>
    </w:rPr>
  </w:style>
  <w:style w:type="character" w:customStyle="1" w:styleId="WW8Num2z2">
    <w:name w:val="WW8Num2z2"/>
    <w:rsid w:val="00666760"/>
    <w:rPr>
      <w:rFonts w:ascii="Wingdings" w:hAnsi="Wingdings" w:cs="Wingdings"/>
    </w:rPr>
  </w:style>
  <w:style w:type="character" w:customStyle="1" w:styleId="WW8Num3z0">
    <w:name w:val="WW8Num3z0"/>
    <w:rsid w:val="00666760"/>
    <w:rPr>
      <w:b/>
    </w:rPr>
  </w:style>
  <w:style w:type="character" w:customStyle="1" w:styleId="WW8Num3z1">
    <w:name w:val="WW8Num3z1"/>
    <w:rsid w:val="00666760"/>
    <w:rPr>
      <w:b/>
      <w:i w:val="0"/>
      <w:sz w:val="24"/>
      <w:szCs w:val="24"/>
    </w:rPr>
  </w:style>
  <w:style w:type="character" w:customStyle="1" w:styleId="WW8Num4z0">
    <w:name w:val="WW8Num4z0"/>
    <w:rsid w:val="00666760"/>
    <w:rPr>
      <w:rFonts w:cs="Arial"/>
      <w:i w:val="0"/>
      <w:sz w:val="24"/>
    </w:rPr>
  </w:style>
  <w:style w:type="character" w:customStyle="1" w:styleId="WW8Num5z0">
    <w:name w:val="WW8Num5z0"/>
    <w:rsid w:val="00666760"/>
    <w:rPr>
      <w:rFonts w:cs="Arial"/>
      <w:b w:val="0"/>
      <w:i w:val="0"/>
      <w:sz w:val="24"/>
    </w:rPr>
  </w:style>
  <w:style w:type="character" w:customStyle="1" w:styleId="WW8Num6z0">
    <w:name w:val="WW8Num6z0"/>
    <w:rsid w:val="00666760"/>
    <w:rPr>
      <w:rFonts w:ascii="Symbol" w:hAnsi="Symbol" w:cs="Symbol"/>
    </w:rPr>
  </w:style>
  <w:style w:type="character" w:customStyle="1" w:styleId="WW8Num6z1">
    <w:name w:val="WW8Num6z1"/>
    <w:rsid w:val="00666760"/>
    <w:rPr>
      <w:rFonts w:ascii="Courier New" w:hAnsi="Courier New" w:cs="Courier New"/>
    </w:rPr>
  </w:style>
  <w:style w:type="character" w:customStyle="1" w:styleId="WW8Num6z2">
    <w:name w:val="WW8Num6z2"/>
    <w:rsid w:val="00666760"/>
    <w:rPr>
      <w:rFonts w:ascii="Wingdings" w:hAnsi="Wingdings" w:cs="Wingdings"/>
    </w:rPr>
  </w:style>
  <w:style w:type="character" w:customStyle="1" w:styleId="WW8Num7z0">
    <w:name w:val="WW8Num7z0"/>
    <w:rsid w:val="00666760"/>
    <w:rPr>
      <w:b w:val="0"/>
      <w:i w:val="0"/>
      <w:color w:val="00000A"/>
    </w:rPr>
  </w:style>
  <w:style w:type="character" w:customStyle="1" w:styleId="WW8Num7z1">
    <w:name w:val="WW8Num7z1"/>
    <w:rsid w:val="00666760"/>
    <w:rPr>
      <w:rFonts w:ascii="Courier New" w:hAnsi="Courier New" w:cs="Courier New"/>
    </w:rPr>
  </w:style>
  <w:style w:type="character" w:customStyle="1" w:styleId="WW8Num7z2">
    <w:name w:val="WW8Num7z2"/>
    <w:rsid w:val="00666760"/>
    <w:rPr>
      <w:rFonts w:ascii="Wingdings" w:hAnsi="Wingdings" w:cs="Wingdings"/>
    </w:rPr>
  </w:style>
  <w:style w:type="character" w:customStyle="1" w:styleId="WW8Num8z0">
    <w:name w:val="WW8Num8z0"/>
    <w:rsid w:val="00666760"/>
    <w:rPr>
      <w:rFonts w:ascii="Symbol" w:hAnsi="Symbol" w:cs="Symbol"/>
    </w:rPr>
  </w:style>
  <w:style w:type="character" w:customStyle="1" w:styleId="WW8Num9z0">
    <w:name w:val="WW8Num9z0"/>
    <w:rsid w:val="00666760"/>
    <w:rPr>
      <w:i w:val="0"/>
    </w:rPr>
  </w:style>
  <w:style w:type="character" w:customStyle="1" w:styleId="WW8Num9z1">
    <w:name w:val="WW8Num9z1"/>
    <w:rsid w:val="00666760"/>
    <w:rPr>
      <w:rFonts w:ascii="Courier New" w:hAnsi="Courier New" w:cs="Courier New"/>
    </w:rPr>
  </w:style>
  <w:style w:type="character" w:customStyle="1" w:styleId="WW8Num9z2">
    <w:name w:val="WW8Num9z2"/>
    <w:rsid w:val="00666760"/>
    <w:rPr>
      <w:rFonts w:ascii="Wingdings" w:hAnsi="Wingdings" w:cs="Wingdings"/>
    </w:rPr>
  </w:style>
  <w:style w:type="character" w:customStyle="1" w:styleId="WW8Num8z1">
    <w:name w:val="WW8Num8z1"/>
    <w:rsid w:val="00666760"/>
    <w:rPr>
      <w:rFonts w:ascii="Courier New" w:hAnsi="Courier New" w:cs="Courier New"/>
    </w:rPr>
  </w:style>
  <w:style w:type="character" w:customStyle="1" w:styleId="WW8Num8z2">
    <w:name w:val="WW8Num8z2"/>
    <w:rsid w:val="00666760"/>
    <w:rPr>
      <w:rFonts w:ascii="Wingdings" w:hAnsi="Wingdings" w:cs="Wingdings"/>
    </w:rPr>
  </w:style>
  <w:style w:type="character" w:customStyle="1" w:styleId="WW8Num10z0">
    <w:name w:val="WW8Num10z0"/>
    <w:rsid w:val="00666760"/>
    <w:rPr>
      <w:rFonts w:ascii="Symbol" w:hAnsi="Symbol" w:cs="Symbol"/>
    </w:rPr>
  </w:style>
  <w:style w:type="character" w:customStyle="1" w:styleId="WW8Num10z1">
    <w:name w:val="WW8Num10z1"/>
    <w:rsid w:val="00666760"/>
    <w:rPr>
      <w:rFonts w:ascii="Courier New" w:hAnsi="Courier New" w:cs="Courier New"/>
    </w:rPr>
  </w:style>
  <w:style w:type="character" w:customStyle="1" w:styleId="WW8Num10z2">
    <w:name w:val="WW8Num10z2"/>
    <w:rsid w:val="00666760"/>
    <w:rPr>
      <w:rFonts w:ascii="Wingdings" w:hAnsi="Wingdings" w:cs="Wingdings"/>
    </w:rPr>
  </w:style>
  <w:style w:type="character" w:customStyle="1" w:styleId="WW8Num12z0">
    <w:name w:val="WW8Num12z0"/>
    <w:rsid w:val="00666760"/>
    <w:rPr>
      <w:b/>
    </w:rPr>
  </w:style>
  <w:style w:type="character" w:customStyle="1" w:styleId="WW8Num12z1">
    <w:name w:val="WW8Num12z1"/>
    <w:rsid w:val="00666760"/>
    <w:rPr>
      <w:b/>
      <w:i w:val="0"/>
      <w:sz w:val="24"/>
      <w:szCs w:val="24"/>
    </w:rPr>
  </w:style>
  <w:style w:type="character" w:customStyle="1" w:styleId="WW8Num13z0">
    <w:name w:val="WW8Num13z0"/>
    <w:rsid w:val="00666760"/>
    <w:rPr>
      <w:b w:val="0"/>
    </w:rPr>
  </w:style>
  <w:style w:type="character" w:customStyle="1" w:styleId="WW8Num15z0">
    <w:name w:val="WW8Num15z0"/>
    <w:rsid w:val="00666760"/>
    <w:rPr>
      <w:rFonts w:ascii="Wingdings" w:hAnsi="Wingdings" w:cs="Wingdings"/>
    </w:rPr>
  </w:style>
  <w:style w:type="character" w:customStyle="1" w:styleId="WW8Num15z1">
    <w:name w:val="WW8Num15z1"/>
    <w:rsid w:val="00666760"/>
    <w:rPr>
      <w:rFonts w:ascii="Courier New" w:hAnsi="Courier New" w:cs="Courier New"/>
    </w:rPr>
  </w:style>
  <w:style w:type="character" w:customStyle="1" w:styleId="WW8Num15z3">
    <w:name w:val="WW8Num15z3"/>
    <w:rsid w:val="00666760"/>
    <w:rPr>
      <w:rFonts w:ascii="Symbol" w:hAnsi="Symbol" w:cs="Symbol"/>
    </w:rPr>
  </w:style>
  <w:style w:type="character" w:customStyle="1" w:styleId="WW-DefaultParagraphFont">
    <w:name w:val="WW-Default Paragraph Font"/>
    <w:rsid w:val="00666760"/>
  </w:style>
  <w:style w:type="character" w:customStyle="1" w:styleId="ListParagraphChar">
    <w:name w:val="List Paragraph Char"/>
    <w:rsid w:val="00666760"/>
  </w:style>
  <w:style w:type="character" w:customStyle="1" w:styleId="CommentReference1">
    <w:name w:val="Comment Reference1"/>
    <w:rsid w:val="00666760"/>
    <w:rPr>
      <w:sz w:val="16"/>
      <w:szCs w:val="16"/>
    </w:rPr>
  </w:style>
  <w:style w:type="character" w:customStyle="1" w:styleId="Heading5Char">
    <w:name w:val="Heading 5 Char"/>
    <w:rsid w:val="00666760"/>
    <w:rPr>
      <w:rFonts w:ascii="Times New Roman" w:eastAsia="Times New Roman" w:hAnsi="Times New Roman" w:cs="Times New Roman"/>
      <w:b/>
      <w:bCs/>
      <w:i/>
      <w:iCs/>
      <w:sz w:val="26"/>
      <w:szCs w:val="26"/>
      <w:lang w:val="en-US"/>
    </w:rPr>
  </w:style>
  <w:style w:type="character" w:customStyle="1" w:styleId="Heading6Char">
    <w:name w:val="Heading 6 Char"/>
    <w:rsid w:val="00666760"/>
    <w:rPr>
      <w:rFonts w:ascii="Book Antiqua" w:eastAsia="Times New Roman" w:hAnsi="Book Antiqua" w:cs="Times New Roman"/>
      <w:sz w:val="28"/>
      <w:szCs w:val="24"/>
    </w:rPr>
  </w:style>
  <w:style w:type="character" w:customStyle="1" w:styleId="Heading7Char">
    <w:name w:val="Heading 7 Char"/>
    <w:rsid w:val="00666760"/>
    <w:rPr>
      <w:rFonts w:ascii="Book Antiqua" w:eastAsia="Times New Roman" w:hAnsi="Book Antiqua" w:cs="Arial"/>
      <w:b/>
      <w:bCs/>
      <w:sz w:val="24"/>
      <w:szCs w:val="24"/>
    </w:rPr>
  </w:style>
  <w:style w:type="character" w:customStyle="1" w:styleId="Heading8Char">
    <w:name w:val="Heading 8 Char"/>
    <w:rsid w:val="00666760"/>
    <w:rPr>
      <w:rFonts w:ascii="Times New Roman" w:eastAsia="Times New Roman" w:hAnsi="Times New Roman" w:cs="Times New Roman"/>
      <w:b/>
      <w:sz w:val="24"/>
      <w:szCs w:val="24"/>
    </w:rPr>
  </w:style>
  <w:style w:type="character" w:customStyle="1" w:styleId="Heading9Char">
    <w:name w:val="Heading 9 Char"/>
    <w:rsid w:val="00666760"/>
    <w:rPr>
      <w:rFonts w:ascii="Arial" w:eastAsia="Times New Roman" w:hAnsi="Arial" w:cs="Arial"/>
      <w:lang w:val="en-US"/>
    </w:rPr>
  </w:style>
  <w:style w:type="character" w:customStyle="1" w:styleId="BodyText2Char">
    <w:name w:val="Body Text 2 Char"/>
    <w:rsid w:val="00666760"/>
    <w:rPr>
      <w:sz w:val="24"/>
      <w:szCs w:val="24"/>
    </w:rPr>
  </w:style>
  <w:style w:type="character" w:customStyle="1" w:styleId="BodyText2Char1">
    <w:name w:val="Body Text 2 Char1"/>
    <w:basedOn w:val="WW-DefaultParagraphFont"/>
    <w:rsid w:val="00666760"/>
  </w:style>
  <w:style w:type="character" w:customStyle="1" w:styleId="BodyText3Char">
    <w:name w:val="Body Text 3 Char"/>
    <w:rsid w:val="00666760"/>
    <w:rPr>
      <w:rFonts w:ascii="Times New Roman" w:eastAsia="Times New Roman" w:hAnsi="Times New Roman" w:cs="Times New Roman"/>
      <w:sz w:val="16"/>
      <w:szCs w:val="16"/>
    </w:rPr>
  </w:style>
  <w:style w:type="character" w:customStyle="1" w:styleId="NoSpacingChar">
    <w:name w:val="No Spacing Char"/>
    <w:rsid w:val="00666760"/>
    <w:rPr>
      <w:rFonts w:cs="font183"/>
      <w:lang w:val="en-US"/>
    </w:rPr>
  </w:style>
  <w:style w:type="character" w:customStyle="1" w:styleId="HeaderChar">
    <w:name w:val="Header Char"/>
    <w:aliases w:val=" Char Char"/>
    <w:basedOn w:val="WW-DefaultParagraphFont"/>
    <w:uiPriority w:val="99"/>
    <w:rsid w:val="00666760"/>
  </w:style>
  <w:style w:type="character" w:customStyle="1" w:styleId="FooterChar">
    <w:name w:val="Footer Char"/>
    <w:basedOn w:val="WW-DefaultParagraphFont"/>
    <w:rsid w:val="00666760"/>
  </w:style>
  <w:style w:type="character" w:customStyle="1" w:styleId="ListLabel1">
    <w:name w:val="ListLabel 1"/>
    <w:rsid w:val="00666760"/>
    <w:rPr>
      <w:rFonts w:cs="Courier New"/>
    </w:rPr>
  </w:style>
  <w:style w:type="character" w:customStyle="1" w:styleId="ListLabel2">
    <w:name w:val="ListLabel 2"/>
    <w:rsid w:val="00666760"/>
    <w:rPr>
      <w:b/>
      <w:i w:val="0"/>
      <w:sz w:val="24"/>
      <w:szCs w:val="24"/>
    </w:rPr>
  </w:style>
  <w:style w:type="character" w:customStyle="1" w:styleId="ListLabel3">
    <w:name w:val="ListLabel 3"/>
    <w:rsid w:val="00666760"/>
    <w:rPr>
      <w:rFonts w:cs="Arial"/>
      <w:i w:val="0"/>
      <w:sz w:val="24"/>
    </w:rPr>
  </w:style>
  <w:style w:type="character" w:customStyle="1" w:styleId="ListLabel4">
    <w:name w:val="ListLabel 4"/>
    <w:rsid w:val="00666760"/>
    <w:rPr>
      <w:rFonts w:cs="Arial"/>
      <w:b w:val="0"/>
      <w:i w:val="0"/>
      <w:sz w:val="24"/>
    </w:rPr>
  </w:style>
  <w:style w:type="character" w:customStyle="1" w:styleId="ListLabel5">
    <w:name w:val="ListLabel 5"/>
    <w:rsid w:val="00666760"/>
    <w:rPr>
      <w:rFonts w:cs="Calibri"/>
    </w:rPr>
  </w:style>
  <w:style w:type="character" w:customStyle="1" w:styleId="ListLabel6">
    <w:name w:val="ListLabel 6"/>
    <w:rsid w:val="00666760"/>
    <w:rPr>
      <w:b w:val="0"/>
      <w:i w:val="0"/>
      <w:color w:val="00000A"/>
    </w:rPr>
  </w:style>
  <w:style w:type="character" w:customStyle="1" w:styleId="ListLabel7">
    <w:name w:val="ListLabel 7"/>
    <w:rsid w:val="00666760"/>
    <w:rPr>
      <w:rFonts w:eastAsia="TimesNewRomanPSMT" w:cs="Times New Roman"/>
    </w:rPr>
  </w:style>
  <w:style w:type="character" w:customStyle="1" w:styleId="ListLabel8">
    <w:name w:val="ListLabel 8"/>
    <w:rsid w:val="00666760"/>
    <w:rPr>
      <w:i w:val="0"/>
    </w:rPr>
  </w:style>
  <w:style w:type="character" w:customStyle="1" w:styleId="NumberingSymbols">
    <w:name w:val="Numbering Symbols"/>
    <w:rsid w:val="00666760"/>
  </w:style>
  <w:style w:type="paragraph" w:customStyle="1" w:styleId="Heading">
    <w:name w:val="Heading"/>
    <w:basedOn w:val="Normal"/>
    <w:next w:val="BodyText"/>
    <w:rsid w:val="00666760"/>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666760"/>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666760"/>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666760"/>
    <w:pPr>
      <w:suppressLineNumbers/>
      <w:suppressAutoHyphens/>
      <w:spacing w:after="0"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666760"/>
    <w:pPr>
      <w:suppressAutoHyphens/>
      <w:spacing w:after="0"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666760"/>
    <w:rPr>
      <w:b/>
      <w:bCs/>
    </w:rPr>
  </w:style>
  <w:style w:type="paragraph" w:customStyle="1" w:styleId="ContentsHeading">
    <w:name w:val="Contents Heading"/>
    <w:basedOn w:val="Heading1"/>
    <w:rsid w:val="00666760"/>
    <w:pPr>
      <w:suppressLineNumbers/>
      <w:suppressAutoHyphens/>
      <w:spacing w:before="480" w:after="0" w:line="100" w:lineRule="atLeast"/>
      <w:ind w:left="0" w:firstLine="0"/>
    </w:pPr>
    <w:rPr>
      <w:rFonts w:ascii="Cambria" w:eastAsia="Arial Unicode MS" w:hAnsi="Cambria" w:cs="font183"/>
      <w:bCs/>
      <w:i w:val="0"/>
      <w:color w:val="365F91"/>
      <w:kern w:val="1"/>
      <w:sz w:val="32"/>
      <w:szCs w:val="32"/>
      <w:lang w:eastAsia="ar-SA"/>
    </w:rPr>
  </w:style>
  <w:style w:type="paragraph" w:styleId="BodyText2">
    <w:name w:val="Body Text 2"/>
    <w:basedOn w:val="Normal"/>
    <w:link w:val="BodyText2Char2"/>
    <w:rsid w:val="00666760"/>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link w:val="BodyText2"/>
    <w:rsid w:val="00666760"/>
    <w:rPr>
      <w:rFonts w:eastAsia="Arial Unicode MS"/>
      <w:color w:val="000000"/>
      <w:kern w:val="1"/>
      <w:sz w:val="24"/>
      <w:szCs w:val="24"/>
      <w:lang w:eastAsia="ar-SA" w:bidi="ar-SA"/>
    </w:rPr>
  </w:style>
  <w:style w:type="paragraph" w:styleId="BodyText3">
    <w:name w:val="Body Text 3"/>
    <w:basedOn w:val="Normal"/>
    <w:link w:val="BodyText3Char1"/>
    <w:rsid w:val="00666760"/>
    <w:pPr>
      <w:suppressAutoHyphens/>
      <w:spacing w:after="120" w:line="100" w:lineRule="atLeast"/>
    </w:pPr>
    <w:rPr>
      <w:rFonts w:ascii="Times New Roman" w:hAnsi="Times New Roman" w:cs="Times New Roman"/>
      <w:kern w:val="1"/>
      <w:sz w:val="16"/>
      <w:szCs w:val="16"/>
      <w:lang w:eastAsia="ar-SA"/>
    </w:rPr>
  </w:style>
  <w:style w:type="character" w:customStyle="1" w:styleId="BodyText3Char1">
    <w:name w:val="Body Text 3 Char1"/>
    <w:link w:val="BodyText3"/>
    <w:rsid w:val="00666760"/>
    <w:rPr>
      <w:color w:val="000000"/>
      <w:kern w:val="1"/>
      <w:sz w:val="16"/>
      <w:szCs w:val="16"/>
      <w:lang w:eastAsia="ar-SA" w:bidi="ar-SA"/>
    </w:rPr>
  </w:style>
  <w:style w:type="paragraph" w:styleId="NoSpacing">
    <w:name w:val="No Spacing"/>
    <w:uiPriority w:val="1"/>
    <w:qFormat/>
    <w:rsid w:val="00666760"/>
    <w:pPr>
      <w:suppressAutoHyphens/>
      <w:spacing w:line="100" w:lineRule="atLeast"/>
      <w:jc w:val="both"/>
    </w:pPr>
    <w:rPr>
      <w:rFonts w:ascii="Calibri" w:eastAsia="Arial Unicode MS" w:hAnsi="Calibri" w:cs="Calibri"/>
      <w:kern w:val="1"/>
      <w:sz w:val="22"/>
      <w:szCs w:val="22"/>
      <w:lang w:eastAsia="ar-SA"/>
    </w:rPr>
  </w:style>
  <w:style w:type="paragraph" w:customStyle="1" w:styleId="TableContents">
    <w:name w:val="Table Contents"/>
    <w:basedOn w:val="Normal"/>
    <w:rsid w:val="00666760"/>
    <w:pPr>
      <w:suppressLineNumbers/>
      <w:suppressAutoHyphens/>
      <w:spacing w:after="0"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666760"/>
    <w:pPr>
      <w:jc w:val="center"/>
    </w:pPr>
    <w:rPr>
      <w:b/>
      <w:bCs/>
    </w:rPr>
  </w:style>
  <w:style w:type="paragraph" w:customStyle="1" w:styleId="PythagoreanTheorem">
    <w:name w:val="Pythagorean Theorem"/>
    <w:rsid w:val="00666760"/>
    <w:pPr>
      <w:suppressAutoHyphens/>
      <w:spacing w:after="200" w:line="276" w:lineRule="auto"/>
      <w:jc w:val="both"/>
    </w:pPr>
    <w:rPr>
      <w:rFonts w:ascii="Calibri" w:eastAsia="MS Mincho" w:hAnsi="Calibri" w:cs="Arial"/>
      <w:sz w:val="22"/>
      <w:szCs w:val="22"/>
      <w:lang w:eastAsia="ar-SA"/>
    </w:rPr>
  </w:style>
  <w:style w:type="character" w:styleId="PageNumber">
    <w:name w:val="page number"/>
    <w:basedOn w:val="DefaultParagraphFont"/>
    <w:rsid w:val="00666760"/>
  </w:style>
  <w:style w:type="paragraph" w:styleId="NormalWeb">
    <w:name w:val="Normal (Web)"/>
    <w:basedOn w:val="Normal"/>
    <w:uiPriority w:val="99"/>
    <w:rsid w:val="00666760"/>
    <w:pPr>
      <w:spacing w:before="100" w:beforeAutospacing="1" w:after="100" w:afterAutospacing="1" w:line="240" w:lineRule="auto"/>
    </w:pPr>
    <w:rPr>
      <w:rFonts w:ascii="Times New Roman" w:eastAsia="PMingLiU" w:hAnsi="Times New Roman" w:cs="Times New Roman"/>
      <w:color w:val="auto"/>
      <w:sz w:val="24"/>
      <w:szCs w:val="24"/>
    </w:rPr>
  </w:style>
  <w:style w:type="paragraph" w:customStyle="1" w:styleId="Normal3">
    <w:name w:val="Normal3"/>
    <w:basedOn w:val="Normal"/>
    <w:rsid w:val="00666760"/>
    <w:pPr>
      <w:spacing w:before="100" w:beforeAutospacing="1" w:after="100" w:afterAutospacing="1" w:line="240" w:lineRule="auto"/>
    </w:pPr>
    <w:rPr>
      <w:rFonts w:ascii="Arial" w:hAnsi="Arial" w:cs="Arial"/>
      <w:color w:val="auto"/>
    </w:rPr>
  </w:style>
  <w:style w:type="table" w:styleId="TableGrid">
    <w:name w:val="Table Grid"/>
    <w:basedOn w:val="TableNormal"/>
    <w:rsid w:val="0066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qFormat/>
    <w:rsid w:val="00666760"/>
    <w:rPr>
      <w:rFonts w:ascii="Arial" w:hAnsi="Arial"/>
      <w:b/>
      <w:bCs/>
      <w:iCs/>
      <w:color w:val="auto"/>
      <w:sz w:val="28"/>
      <w:u w:val="single"/>
    </w:rPr>
  </w:style>
  <w:style w:type="paragraph" w:customStyle="1" w:styleId="Style1">
    <w:name w:val="Style1"/>
    <w:basedOn w:val="Normal"/>
    <w:rsid w:val="00666760"/>
    <w:pPr>
      <w:widowControl w:val="0"/>
      <w:autoSpaceDE w:val="0"/>
      <w:autoSpaceDN w:val="0"/>
      <w:adjustRightInd w:val="0"/>
      <w:spacing w:after="0" w:line="262" w:lineRule="exact"/>
    </w:pPr>
    <w:rPr>
      <w:rFonts w:ascii="Times New Roman" w:hAnsi="Times New Roman" w:cs="Times New Roman"/>
      <w:color w:val="auto"/>
      <w:sz w:val="24"/>
      <w:szCs w:val="24"/>
    </w:rPr>
  </w:style>
  <w:style w:type="paragraph" w:customStyle="1" w:styleId="Style10">
    <w:name w:val="Style10"/>
    <w:basedOn w:val="Normal"/>
    <w:rsid w:val="00666760"/>
    <w:pPr>
      <w:widowControl w:val="0"/>
      <w:autoSpaceDE w:val="0"/>
      <w:autoSpaceDN w:val="0"/>
      <w:adjustRightInd w:val="0"/>
      <w:spacing w:after="0" w:line="240" w:lineRule="auto"/>
    </w:pPr>
    <w:rPr>
      <w:rFonts w:ascii="Times New Roman" w:hAnsi="Times New Roman" w:cs="Times New Roman"/>
      <w:color w:val="auto"/>
      <w:sz w:val="24"/>
      <w:szCs w:val="24"/>
    </w:rPr>
  </w:style>
  <w:style w:type="character" w:styleId="Strong">
    <w:name w:val="Strong"/>
    <w:qFormat/>
    <w:rsid w:val="00666760"/>
    <w:rPr>
      <w:b/>
      <w:bCs/>
    </w:rPr>
  </w:style>
  <w:style w:type="character" w:customStyle="1" w:styleId="CharChar1">
    <w:name w:val="Char Char1"/>
    <w:locked/>
    <w:rsid w:val="00666760"/>
    <w:rPr>
      <w:rFonts w:ascii="Arial" w:hAnsi="Arial" w:cs="Arial"/>
      <w:lang w:val="en-US" w:eastAsia="en-US" w:bidi="ar-SA"/>
    </w:rPr>
  </w:style>
  <w:style w:type="character" w:customStyle="1" w:styleId="Headerorfooter2">
    <w:name w:val="Header or footer (2)_"/>
    <w:link w:val="Headerorfooter20"/>
    <w:uiPriority w:val="99"/>
    <w:locked/>
    <w:rsid w:val="00666760"/>
    <w:rPr>
      <w:b/>
      <w:bCs/>
      <w:spacing w:val="1"/>
      <w:lang w:bidi="ar-SA"/>
    </w:rPr>
  </w:style>
  <w:style w:type="paragraph" w:customStyle="1" w:styleId="Headerorfooter20">
    <w:name w:val="Header or footer (2)"/>
    <w:basedOn w:val="Normal"/>
    <w:link w:val="Headerorfooter2"/>
    <w:uiPriority w:val="99"/>
    <w:rsid w:val="00666760"/>
    <w:pPr>
      <w:widowControl w:val="0"/>
      <w:shd w:val="clear" w:color="auto" w:fill="FFFFFF"/>
      <w:spacing w:after="0" w:line="240" w:lineRule="atLeast"/>
      <w:jc w:val="center"/>
    </w:pPr>
    <w:rPr>
      <w:rFonts w:ascii="Times New Roman" w:hAnsi="Times New Roman" w:cs="Times New Roman"/>
      <w:b/>
      <w:bCs/>
      <w:color w:val="auto"/>
      <w:spacing w:val="1"/>
      <w:sz w:val="20"/>
      <w:szCs w:val="20"/>
    </w:rPr>
  </w:style>
  <w:style w:type="character" w:customStyle="1" w:styleId="Bodytext6Spacing0pt">
    <w:name w:val="Body text (6) + Spacing 0 pt"/>
    <w:uiPriority w:val="99"/>
    <w:rsid w:val="00666760"/>
    <w:rPr>
      <w:b/>
      <w:bCs/>
      <w:spacing w:val="3"/>
      <w:lang w:bidi="ar-SA"/>
    </w:rPr>
  </w:style>
  <w:style w:type="character" w:customStyle="1" w:styleId="BodytextBold1">
    <w:name w:val="Body text + Bold1"/>
    <w:aliases w:val="Spacing 0 pt7"/>
    <w:rsid w:val="00666760"/>
    <w:rPr>
      <w:rFonts w:ascii="Times New Roman" w:hAnsi="Times New Roman" w:cs="Times New Roman"/>
      <w:b/>
      <w:bCs/>
      <w:spacing w:val="3"/>
      <w:sz w:val="20"/>
      <w:szCs w:val="20"/>
      <w:u w:val="none"/>
      <w:lang w:bidi="ar-SA"/>
    </w:rPr>
  </w:style>
  <w:style w:type="paragraph" w:customStyle="1" w:styleId="Char1">
    <w:name w:val="Char1"/>
    <w:basedOn w:val="Normal"/>
    <w:rsid w:val="00C705A5"/>
    <w:pPr>
      <w:spacing w:line="240" w:lineRule="auto"/>
    </w:pPr>
    <w:rPr>
      <w:rFonts w:ascii="Times New Roman" w:hAnsi="Times New Roman" w:cs="Times New Roman"/>
      <w:color w:val="auto"/>
      <w:sz w:val="24"/>
      <w:szCs w:val="20"/>
    </w:rPr>
  </w:style>
  <w:style w:type="character" w:customStyle="1" w:styleId="DefaultChar">
    <w:name w:val="Default Char"/>
    <w:link w:val="Default"/>
    <w:locked/>
    <w:rsid w:val="008021D6"/>
    <w:rPr>
      <w:color w:val="000000"/>
      <w:sz w:val="24"/>
      <w:szCs w:val="24"/>
      <w:lang w:bidi="ar-SA"/>
    </w:rPr>
  </w:style>
  <w:style w:type="paragraph" w:customStyle="1" w:styleId="a">
    <w:name w:val="Арапски"/>
    <w:basedOn w:val="Normal"/>
    <w:uiPriority w:val="99"/>
    <w:rsid w:val="00EF3D0F"/>
    <w:pPr>
      <w:spacing w:after="0" w:line="240" w:lineRule="auto"/>
      <w:jc w:val="left"/>
    </w:pPr>
    <w:rPr>
      <w:rFonts w:ascii="Times New Roman" w:hAnsi="Times New Roman" w:cs="Times New Roman"/>
      <w:color w:val="auto"/>
      <w:sz w:val="20"/>
      <w:szCs w:val="20"/>
      <w:lang w:val="sr-Cyrl-CS"/>
    </w:rPr>
  </w:style>
  <w:style w:type="character" w:styleId="CommentReference">
    <w:name w:val="annotation reference"/>
    <w:basedOn w:val="DefaultParagraphFont"/>
    <w:rsid w:val="00273726"/>
    <w:rPr>
      <w:sz w:val="16"/>
      <w:szCs w:val="16"/>
    </w:rPr>
  </w:style>
  <w:style w:type="paragraph" w:customStyle="1" w:styleId="text">
    <w:name w:val="text"/>
    <w:basedOn w:val="Normal"/>
    <w:rsid w:val="00664C91"/>
    <w:pPr>
      <w:spacing w:before="60" w:after="60" w:line="240" w:lineRule="auto"/>
    </w:pPr>
    <w:rPr>
      <w:rFonts w:ascii="Verdana" w:hAnsi="Verdana" w:cs="Times New Roman"/>
      <w:color w:val="auto"/>
    </w:rPr>
  </w:style>
  <w:style w:type="paragraph" w:customStyle="1" w:styleId="ListParagraph1">
    <w:name w:val="List Paragraph1"/>
    <w:basedOn w:val="Normal"/>
    <w:uiPriority w:val="7"/>
    <w:rsid w:val="00664C91"/>
    <w:pPr>
      <w:suppressAutoHyphens/>
      <w:spacing w:after="0" w:line="100" w:lineRule="atLeast"/>
      <w:ind w:left="720"/>
      <w:jc w:val="left"/>
    </w:pPr>
    <w:rPr>
      <w:rFonts w:ascii="Times New Roman" w:eastAsia="Arial Unicode MS" w:hAnsi="Times New Roman" w:cs="Times New Roman"/>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81951095">
      <w:bodyDiv w:val="1"/>
      <w:marLeft w:val="0"/>
      <w:marRight w:val="0"/>
      <w:marTop w:val="0"/>
      <w:marBottom w:val="0"/>
      <w:divBdr>
        <w:top w:val="none" w:sz="0" w:space="0" w:color="auto"/>
        <w:left w:val="none" w:sz="0" w:space="0" w:color="auto"/>
        <w:bottom w:val="none" w:sz="0" w:space="0" w:color="auto"/>
        <w:right w:val="none" w:sz="0" w:space="0" w:color="auto"/>
      </w:divBdr>
    </w:div>
    <w:div w:id="278341169">
      <w:bodyDiv w:val="1"/>
      <w:marLeft w:val="0"/>
      <w:marRight w:val="0"/>
      <w:marTop w:val="0"/>
      <w:marBottom w:val="0"/>
      <w:divBdr>
        <w:top w:val="none" w:sz="0" w:space="0" w:color="auto"/>
        <w:left w:val="none" w:sz="0" w:space="0" w:color="auto"/>
        <w:bottom w:val="none" w:sz="0" w:space="0" w:color="auto"/>
        <w:right w:val="none" w:sz="0" w:space="0" w:color="auto"/>
      </w:divBdr>
    </w:div>
    <w:div w:id="884366401">
      <w:bodyDiv w:val="1"/>
      <w:marLeft w:val="0"/>
      <w:marRight w:val="0"/>
      <w:marTop w:val="0"/>
      <w:marBottom w:val="0"/>
      <w:divBdr>
        <w:top w:val="none" w:sz="0" w:space="0" w:color="auto"/>
        <w:left w:val="none" w:sz="0" w:space="0" w:color="auto"/>
        <w:bottom w:val="none" w:sz="0" w:space="0" w:color="auto"/>
        <w:right w:val="none" w:sz="0" w:space="0" w:color="auto"/>
      </w:divBdr>
    </w:div>
    <w:div w:id="897787049">
      <w:bodyDiv w:val="1"/>
      <w:marLeft w:val="0"/>
      <w:marRight w:val="0"/>
      <w:marTop w:val="0"/>
      <w:marBottom w:val="0"/>
      <w:divBdr>
        <w:top w:val="none" w:sz="0" w:space="0" w:color="auto"/>
        <w:left w:val="none" w:sz="0" w:space="0" w:color="auto"/>
        <w:bottom w:val="none" w:sz="0" w:space="0" w:color="auto"/>
        <w:right w:val="none" w:sz="0" w:space="0" w:color="auto"/>
      </w:divBdr>
    </w:div>
    <w:div w:id="1439981356">
      <w:bodyDiv w:val="1"/>
      <w:marLeft w:val="0"/>
      <w:marRight w:val="0"/>
      <w:marTop w:val="0"/>
      <w:marBottom w:val="0"/>
      <w:divBdr>
        <w:top w:val="none" w:sz="0" w:space="0" w:color="auto"/>
        <w:left w:val="none" w:sz="0" w:space="0" w:color="auto"/>
        <w:bottom w:val="none" w:sz="0" w:space="0" w:color="auto"/>
        <w:right w:val="none" w:sz="0" w:space="0" w:color="auto"/>
      </w:divBdr>
    </w:div>
    <w:div w:id="1473060795">
      <w:bodyDiv w:val="1"/>
      <w:marLeft w:val="0"/>
      <w:marRight w:val="0"/>
      <w:marTop w:val="0"/>
      <w:marBottom w:val="0"/>
      <w:divBdr>
        <w:top w:val="none" w:sz="0" w:space="0" w:color="auto"/>
        <w:left w:val="none" w:sz="0" w:space="0" w:color="auto"/>
        <w:bottom w:val="none" w:sz="0" w:space="0" w:color="auto"/>
        <w:right w:val="none" w:sz="0" w:space="0" w:color="auto"/>
      </w:divBdr>
    </w:div>
    <w:div w:id="1532306452">
      <w:bodyDiv w:val="1"/>
      <w:marLeft w:val="0"/>
      <w:marRight w:val="0"/>
      <w:marTop w:val="0"/>
      <w:marBottom w:val="0"/>
      <w:divBdr>
        <w:top w:val="none" w:sz="0" w:space="0" w:color="auto"/>
        <w:left w:val="none" w:sz="0" w:space="0" w:color="auto"/>
        <w:bottom w:val="none" w:sz="0" w:space="0" w:color="auto"/>
        <w:right w:val="none" w:sz="0" w:space="0" w:color="auto"/>
      </w:divBdr>
    </w:div>
    <w:div w:id="1583173358">
      <w:bodyDiv w:val="1"/>
      <w:marLeft w:val="0"/>
      <w:marRight w:val="0"/>
      <w:marTop w:val="0"/>
      <w:marBottom w:val="0"/>
      <w:divBdr>
        <w:top w:val="none" w:sz="0" w:space="0" w:color="auto"/>
        <w:left w:val="none" w:sz="0" w:space="0" w:color="auto"/>
        <w:bottom w:val="none" w:sz="0" w:space="0" w:color="auto"/>
        <w:right w:val="none" w:sz="0" w:space="0" w:color="auto"/>
      </w:divBdr>
    </w:div>
    <w:div w:id="19138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odzaci.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zjnodzaci@gmail.com" TargetMode="External"/><Relationship Id="rId5" Type="http://schemas.openxmlformats.org/officeDocument/2006/relationships/webSettings" Target="webSettings.xml"/><Relationship Id="rId15" Type="http://schemas.openxmlformats.org/officeDocument/2006/relationships/hyperlink" Target="mailto:razvoj@odzaci.rs" TargetMode="External"/><Relationship Id="rId23" Type="http://schemas.openxmlformats.org/officeDocument/2006/relationships/theme" Target="theme/theme1.xml"/><Relationship Id="rId10" Type="http://schemas.openxmlformats.org/officeDocument/2006/relationships/hyperlink" Target="mailto:razvoj@odzaci.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hyperlink" Target="mailto:razvoj@odzaci.rs,%20odeljezjnodzac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699A-722F-4246-A9ED-E31B9814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13973</Words>
  <Characters>79649</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OПШТИНСКА УПРАВА ОЏАЦИ</vt:lpstr>
    </vt:vector>
  </TitlesOfParts>
  <Company>JKP Informatika</Company>
  <LinksUpToDate>false</LinksUpToDate>
  <CharactersWithSpaces>93436</CharactersWithSpaces>
  <SharedDoc>false</SharedDoc>
  <HLinks>
    <vt:vector size="42" baseType="variant">
      <vt:variant>
        <vt:i4>5963887</vt:i4>
      </vt:variant>
      <vt:variant>
        <vt:i4>24</vt:i4>
      </vt:variant>
      <vt:variant>
        <vt:i4>0</vt:i4>
      </vt:variant>
      <vt:variant>
        <vt:i4>5</vt:i4>
      </vt:variant>
      <vt:variant>
        <vt:lpwstr>mailto:razvoj@odzaci.rs</vt:lpwstr>
      </vt:variant>
      <vt:variant>
        <vt:lpwstr/>
      </vt:variant>
      <vt:variant>
        <vt:i4>3735677</vt:i4>
      </vt:variant>
      <vt:variant>
        <vt:i4>21</vt:i4>
      </vt:variant>
      <vt:variant>
        <vt:i4>0</vt:i4>
      </vt:variant>
      <vt:variant>
        <vt:i4>5</vt:i4>
      </vt:variant>
      <vt:variant>
        <vt:lpwstr>mailto:razvoj@odzaci.rs,%20odeljezjnodzaci@gmail.com</vt:lpwstr>
      </vt:variant>
      <vt:variant>
        <vt:lpwstr/>
      </vt:variant>
      <vt:variant>
        <vt:i4>5963887</vt:i4>
      </vt:variant>
      <vt:variant>
        <vt:i4>18</vt:i4>
      </vt:variant>
      <vt:variant>
        <vt:i4>0</vt:i4>
      </vt:variant>
      <vt:variant>
        <vt:i4>5</vt:i4>
      </vt:variant>
      <vt:variant>
        <vt:lpwstr>mailto:razvoj@odzaci.rs</vt:lpwstr>
      </vt:variant>
      <vt:variant>
        <vt:lpwstr/>
      </vt:variant>
      <vt:variant>
        <vt:i4>1048636</vt:i4>
      </vt:variant>
      <vt:variant>
        <vt:i4>15</vt:i4>
      </vt:variant>
      <vt:variant>
        <vt:i4>0</vt:i4>
      </vt:variant>
      <vt:variant>
        <vt:i4>5</vt:i4>
      </vt:variant>
      <vt:variant>
        <vt:lpwstr>mailto:odeljenjezjnodzaci@gmail.com</vt:lpwstr>
      </vt:variant>
      <vt:variant>
        <vt:lpwstr/>
      </vt:variant>
      <vt:variant>
        <vt:i4>1048636</vt:i4>
      </vt:variant>
      <vt:variant>
        <vt:i4>12</vt:i4>
      </vt:variant>
      <vt:variant>
        <vt:i4>0</vt:i4>
      </vt:variant>
      <vt:variant>
        <vt:i4>5</vt:i4>
      </vt:variant>
      <vt:variant>
        <vt:lpwstr>mailto:odeljenjezjnodzaci@gmail.com</vt:lpwstr>
      </vt:variant>
      <vt:variant>
        <vt:lpwstr/>
      </vt:variant>
      <vt:variant>
        <vt:i4>5963887</vt:i4>
      </vt:variant>
      <vt:variant>
        <vt:i4>9</vt:i4>
      </vt:variant>
      <vt:variant>
        <vt:i4>0</vt:i4>
      </vt:variant>
      <vt:variant>
        <vt:i4>5</vt:i4>
      </vt:variant>
      <vt:variant>
        <vt:lpwstr>mailto:razvoj@odzaci.rs</vt:lpwstr>
      </vt:variant>
      <vt:variant>
        <vt:lpwstr/>
      </vt:variant>
      <vt:variant>
        <vt:i4>78</vt:i4>
      </vt:variant>
      <vt:variant>
        <vt:i4>6</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OПШТИНСКА УПРАВА ОЏАЦИ</dc:title>
  <dc:creator>Ratka</dc:creator>
  <cp:lastModifiedBy>Ratka</cp:lastModifiedBy>
  <cp:revision>3</cp:revision>
  <cp:lastPrinted>2018-10-29T07:27:00Z</cp:lastPrinted>
  <dcterms:created xsi:type="dcterms:W3CDTF">2018-10-29T07:16:00Z</dcterms:created>
  <dcterms:modified xsi:type="dcterms:W3CDTF">2018-10-29T08:29:00Z</dcterms:modified>
</cp:coreProperties>
</file>