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AD" w:rsidRPr="00010FD9" w:rsidRDefault="008214AD" w:rsidP="00052501">
      <w:pPr>
        <w:pStyle w:val="Header"/>
        <w:tabs>
          <w:tab w:val="clear" w:pos="4320"/>
          <w:tab w:val="center" w:pos="4680"/>
        </w:tabs>
        <w:jc w:val="center"/>
        <w:rPr>
          <w:b/>
        </w:rPr>
      </w:pPr>
    </w:p>
    <w:p w:rsidR="008214AD" w:rsidRDefault="006115C8" w:rsidP="008214AD">
      <w:pPr>
        <w:jc w:val="center"/>
      </w:pPr>
      <w:r>
        <w:rPr>
          <w:noProof/>
        </w:rPr>
      </w:r>
      <w:r>
        <w:rPr>
          <w:noProof/>
        </w:rPr>
        <w:pict>
          <v:rect id="AutoShape 1" o:spid="_x0000_s1027" style="width:24pt;height:24pt;visibility:visible;mso-position-horizontal-relative:char;mso-position-vertical-relative:line" filled="f" stroked="f">
            <o:lock v:ext="edit" aspectratio="t"/>
            <w10:wrap type="none"/>
            <w10:anchorlock/>
          </v:rect>
        </w:pict>
      </w:r>
    </w:p>
    <w:p w:rsidR="008214AD" w:rsidRDefault="00641BB4" w:rsidP="008214AD">
      <w:pPr>
        <w:jc w:val="center"/>
      </w:pPr>
      <w:bookmarkStart w:id="0" w:name="_GoBack"/>
      <w:bookmarkEnd w:id="0"/>
      <w:r>
        <w:rPr>
          <w:noProof/>
        </w:rPr>
        <w:drawing>
          <wp:inline distT="0" distB="0" distL="0" distR="0">
            <wp:extent cx="1554480" cy="1554480"/>
            <wp:effectExtent l="0" t="0" r="0" b="0"/>
            <wp:docPr id="3"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cstate="print"/>
                    <a:srcRect/>
                    <a:stretch>
                      <a:fillRect/>
                    </a:stretch>
                  </pic:blipFill>
                  <pic:spPr bwMode="auto">
                    <a:xfrm>
                      <a:off x="0" y="0"/>
                      <a:ext cx="1554480" cy="1554480"/>
                    </a:xfrm>
                    <a:prstGeom prst="rect">
                      <a:avLst/>
                    </a:prstGeom>
                    <a:noFill/>
                    <a:ln w="9525">
                      <a:noFill/>
                      <a:miter lim="800000"/>
                      <a:headEnd/>
                      <a:tailEnd/>
                    </a:ln>
                  </pic:spPr>
                </pic:pic>
              </a:graphicData>
            </a:graphic>
          </wp:inline>
        </w:drawing>
      </w:r>
      <w:r w:rsidR="006115C8">
        <w:rPr>
          <w:noProof/>
        </w:rPr>
      </w:r>
      <w:r w:rsidR="006115C8">
        <w:rPr>
          <w:noProof/>
        </w:rPr>
        <w:pict>
          <v:rect id="AutoShape 2" o:spid="_x0000_s1026" style="width:24pt;height:24pt;visibility:visible;mso-position-horizontal-relative:char;mso-position-vertical-relative:line" filled="f" stroked="f">
            <o:lock v:ext="edit" aspectratio="t"/>
            <w10:wrap type="none"/>
            <w10:anchorlock/>
          </v:rect>
        </w:pict>
      </w:r>
    </w:p>
    <w:p w:rsidR="008214AD" w:rsidRDefault="008214AD" w:rsidP="008214AD">
      <w:pPr>
        <w:pStyle w:val="Header"/>
        <w:tabs>
          <w:tab w:val="clear" w:pos="4320"/>
          <w:tab w:val="center" w:pos="4820"/>
        </w:tabs>
        <w:jc w:val="center"/>
        <w:rPr>
          <w:b/>
          <w:lang w:val="sr-Cyrl-CS"/>
        </w:rPr>
      </w:pPr>
    </w:p>
    <w:p w:rsidR="008214AD" w:rsidRPr="008C3867" w:rsidRDefault="008214AD" w:rsidP="008214AD">
      <w:pPr>
        <w:pStyle w:val="Header"/>
        <w:tabs>
          <w:tab w:val="clear" w:pos="4320"/>
          <w:tab w:val="center" w:pos="4820"/>
        </w:tabs>
        <w:jc w:val="center"/>
        <w:rPr>
          <w:b/>
          <w:lang w:val="sr-Cyrl-CS"/>
        </w:rPr>
      </w:pP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val="sr-Cyrl-CS" w:eastAsia="sr-Cyrl-CS"/>
        </w:rPr>
        <w:t>КОНКУРСНА ДОКУМЕНТАЦИЈА</w:t>
      </w: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eastAsia="sr-Cyrl-CS"/>
        </w:rPr>
        <w:t>JA</w:t>
      </w:r>
      <w:r w:rsidRPr="00C8294F">
        <w:rPr>
          <w:rStyle w:val="FontStyle134"/>
          <w:rFonts w:ascii="Times New Roman" w:hAnsi="Times New Roman" w:cs="Times New Roman"/>
          <w:b/>
          <w:sz w:val="24"/>
          <w:szCs w:val="24"/>
          <w:lang w:val="sr-Cyrl-CS" w:eastAsia="sr-Cyrl-CS"/>
        </w:rPr>
        <w:t>ВНА НАБАВКА МАЛЕ ВРЕДНОСТИ</w:t>
      </w:r>
    </w:p>
    <w:p w:rsidR="00A67CD5"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p>
    <w:p w:rsidR="00A67CD5"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val="sr-Cyrl-CS" w:eastAsia="sr-Cyrl-CS"/>
        </w:rPr>
        <w:t xml:space="preserve">НАБАВКА </w:t>
      </w:r>
      <w:r w:rsidR="004A15E4" w:rsidRPr="00C8294F">
        <w:rPr>
          <w:rStyle w:val="FontStyle134"/>
          <w:rFonts w:ascii="Times New Roman" w:hAnsi="Times New Roman" w:cs="Times New Roman"/>
          <w:b/>
          <w:sz w:val="24"/>
          <w:szCs w:val="24"/>
          <w:lang w:val="sr-Cyrl-CS" w:eastAsia="sr-Cyrl-CS"/>
        </w:rPr>
        <w:t>РАДОВА</w:t>
      </w:r>
    </w:p>
    <w:p w:rsidR="00A67CD5" w:rsidRPr="00C8294F" w:rsidRDefault="00A67CD5" w:rsidP="00A67CD5">
      <w:pPr>
        <w:pStyle w:val="Style29"/>
        <w:widowControl/>
        <w:spacing w:before="77"/>
        <w:jc w:val="center"/>
        <w:rPr>
          <w:rStyle w:val="FontStyle134"/>
          <w:rFonts w:ascii="Times New Roman" w:hAnsi="Times New Roman" w:cs="Times New Roman"/>
          <w:i/>
          <w:sz w:val="24"/>
          <w:szCs w:val="24"/>
          <w:lang w:val="sr-Cyrl-CS" w:eastAsia="sr-Cyrl-CS"/>
        </w:rPr>
      </w:pPr>
      <w:r w:rsidRPr="00C8294F">
        <w:rPr>
          <w:rStyle w:val="FontStyle134"/>
          <w:rFonts w:ascii="Times New Roman" w:hAnsi="Times New Roman" w:cs="Times New Roman"/>
          <w:b/>
          <w:sz w:val="24"/>
          <w:szCs w:val="24"/>
          <w:lang w:val="sr-Cyrl-CS" w:eastAsia="sr-Cyrl-CS"/>
        </w:rPr>
        <w:t>БРОЈ 404-1-4</w:t>
      </w:r>
      <w:r w:rsidR="008B19A1">
        <w:rPr>
          <w:rStyle w:val="FontStyle134"/>
          <w:rFonts w:ascii="Times New Roman" w:hAnsi="Times New Roman" w:cs="Times New Roman"/>
          <w:b/>
          <w:sz w:val="24"/>
          <w:szCs w:val="24"/>
          <w:lang w:val="sr-Cyrl-CS" w:eastAsia="sr-Cyrl-CS"/>
        </w:rPr>
        <w:t>7</w:t>
      </w:r>
      <w:r w:rsidRPr="00C8294F">
        <w:rPr>
          <w:rStyle w:val="FontStyle134"/>
          <w:rFonts w:ascii="Times New Roman" w:hAnsi="Times New Roman" w:cs="Times New Roman"/>
          <w:b/>
          <w:sz w:val="24"/>
          <w:szCs w:val="24"/>
          <w:lang w:val="sr-Cyrl-CS" w:eastAsia="sr-Cyrl-CS"/>
        </w:rPr>
        <w:t>/2018</w:t>
      </w:r>
    </w:p>
    <w:p w:rsidR="00A67CD5" w:rsidRPr="00C8294F" w:rsidRDefault="00A67CD5" w:rsidP="00A67CD5">
      <w:pPr>
        <w:tabs>
          <w:tab w:val="left" w:pos="0"/>
        </w:tabs>
        <w:autoSpaceDE w:val="0"/>
        <w:autoSpaceDN w:val="0"/>
        <w:adjustRightInd w:val="0"/>
        <w:spacing w:before="77"/>
        <w:jc w:val="center"/>
        <w:rPr>
          <w:rStyle w:val="FontStyle134"/>
          <w:rFonts w:ascii="Times New Roman" w:hAnsi="Times New Roman" w:cs="Times New Roman"/>
          <w:color w:val="auto"/>
          <w:sz w:val="24"/>
          <w:szCs w:val="24"/>
          <w:lang w:val="sr-Cyrl-CS" w:eastAsia="sr-Cyrl-CS"/>
        </w:rPr>
      </w:pP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504B93" w:rsidRPr="0009507D">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w:t>
      </w:r>
      <w:r w:rsidR="004A15E4" w:rsidRPr="00C8294F">
        <w:rPr>
          <w:rStyle w:val="FontStyle134"/>
          <w:rFonts w:ascii="Times New Roman" w:hAnsi="Times New Roman" w:cs="Times New Roman"/>
          <w:color w:val="auto"/>
          <w:sz w:val="24"/>
          <w:szCs w:val="24"/>
          <w:lang w:val="sr-Cyrl-CS" w:eastAsia="sr-Cyrl-CS"/>
        </w:rPr>
        <w:t xml:space="preserve"> У ЗГРАДИ ОПШТИ</w:t>
      </w:r>
      <w:r w:rsidR="00504B93">
        <w:rPr>
          <w:rStyle w:val="FontStyle134"/>
          <w:rFonts w:ascii="Times New Roman" w:hAnsi="Times New Roman" w:cs="Times New Roman"/>
          <w:color w:val="auto"/>
          <w:sz w:val="24"/>
          <w:szCs w:val="24"/>
          <w:lang w:val="sr-Cyrl-CS" w:eastAsia="sr-Cyrl-CS"/>
        </w:rPr>
        <w:t>Н</w:t>
      </w:r>
      <w:r w:rsidR="004A15E4" w:rsidRPr="00C8294F">
        <w:rPr>
          <w:rStyle w:val="FontStyle134"/>
          <w:rFonts w:ascii="Times New Roman" w:hAnsi="Times New Roman" w:cs="Times New Roman"/>
          <w:color w:val="auto"/>
          <w:sz w:val="24"/>
          <w:szCs w:val="24"/>
          <w:lang w:val="sr-Cyrl-CS" w:eastAsia="sr-Cyrl-CS"/>
        </w:rPr>
        <w:t>СКЕ УПРАВЕ ОЏАЦИ</w:t>
      </w:r>
    </w:p>
    <w:p w:rsidR="00A67CD5" w:rsidRPr="0009507D" w:rsidRDefault="00A67CD5" w:rsidP="00010FD9">
      <w:pPr>
        <w:tabs>
          <w:tab w:val="left" w:pos="0"/>
        </w:tabs>
        <w:autoSpaceDE w:val="0"/>
        <w:autoSpaceDN w:val="0"/>
        <w:adjustRightInd w:val="0"/>
        <w:spacing w:before="77"/>
        <w:jc w:val="center"/>
        <w:rPr>
          <w:rFonts w:ascii="Times New Roman" w:hAnsi="Times New Roman" w:cs="Times New Roman"/>
          <w:b/>
          <w:i/>
          <w:sz w:val="24"/>
          <w:szCs w:val="24"/>
          <w:lang w:val="sr-Cyrl-CS"/>
        </w:rPr>
      </w:pP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008B19A1">
        <w:rPr>
          <w:rStyle w:val="FontStyle134"/>
          <w:rFonts w:ascii="Times New Roman" w:hAnsi="Times New Roman" w:cs="Times New Roman"/>
          <w:i/>
          <w:color w:val="auto"/>
          <w:sz w:val="24"/>
          <w:szCs w:val="24"/>
          <w:lang w:val="sr-Cyrl-CS" w:eastAsia="sr-Cyrl-CS"/>
        </w:rPr>
        <w:t>-ПОНОВЉЕН</w:t>
      </w:r>
    </w:p>
    <w:p w:rsidR="00A67CD5" w:rsidRPr="00C8294F" w:rsidRDefault="00A67CD5" w:rsidP="00A67CD5">
      <w:pPr>
        <w:jc w:val="center"/>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(Ознака из општег речника набавке:   45314320-полагање каблова за рачунарске мреже, 45314300, уградња кабловске инфраструктуре)</w:t>
      </w:r>
    </w:p>
    <w:p w:rsidR="00A67CD5" w:rsidRPr="00C8294F" w:rsidRDefault="00A67CD5" w:rsidP="00A67CD5">
      <w:pPr>
        <w:pStyle w:val="Style29"/>
        <w:widowControl/>
        <w:spacing w:before="77"/>
        <w:jc w:val="center"/>
        <w:rPr>
          <w:rFonts w:ascii="Times New Roman" w:hAnsi="Times New Roman"/>
          <w:i/>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410"/>
      </w:tblGrid>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val="sr-Cyrl-CS" w:eastAsia="sr-Cyrl-CS"/>
              </w:rPr>
              <w:t>Позив</w:t>
            </w:r>
            <w:r w:rsidRPr="00C8294F">
              <w:rPr>
                <w:rFonts w:ascii="Times New Roman" w:hAnsi="Times New Roman"/>
                <w:lang w:val="sr-Latn-CS" w:eastAsia="sr-Cyrl-CS"/>
              </w:rPr>
              <w:t xml:space="preserve"> </w:t>
            </w:r>
            <w:r w:rsidRPr="00C8294F">
              <w:rPr>
                <w:rFonts w:ascii="Times New Roman" w:hAnsi="Times New Roman"/>
                <w:lang w:val="sr-Cyrl-CS" w:eastAsia="sr-Cyrl-CS"/>
              </w:rPr>
              <w:t>за</w:t>
            </w:r>
            <w:r w:rsidRPr="00C8294F">
              <w:rPr>
                <w:rFonts w:ascii="Times New Roman" w:hAnsi="Times New Roman"/>
                <w:lang w:val="sr-Latn-CS" w:eastAsia="sr-Cyrl-CS"/>
              </w:rPr>
              <w:t xml:space="preserve"> </w:t>
            </w:r>
            <w:r w:rsidRPr="00C8294F">
              <w:rPr>
                <w:rFonts w:ascii="Times New Roman" w:hAnsi="Times New Roman"/>
                <w:lang w:val="sr-Cyrl-CS" w:eastAsia="sr-Cyrl-CS"/>
              </w:rPr>
              <w:t>подношење</w:t>
            </w:r>
            <w:r w:rsidRPr="00C8294F">
              <w:rPr>
                <w:rFonts w:ascii="Times New Roman" w:hAnsi="Times New Roman"/>
                <w:lang w:val="sr-Latn-CS" w:eastAsia="sr-Cyrl-CS"/>
              </w:rPr>
              <w:t xml:space="preserve"> </w:t>
            </w:r>
            <w:r w:rsidRPr="00C8294F">
              <w:rPr>
                <w:rFonts w:ascii="Times New Roman" w:hAnsi="Times New Roman"/>
                <w:lang w:val="sr-Cyrl-CS" w:eastAsia="sr-Cyrl-CS"/>
              </w:rPr>
              <w:t>понуда</w:t>
            </w:r>
            <w:r w:rsidRPr="00C8294F">
              <w:rPr>
                <w:rFonts w:ascii="Times New Roman" w:hAnsi="Times New Roman"/>
                <w:lang w:val="sr-Latn-CS" w:eastAsia="sr-Cyrl-CS"/>
              </w:rPr>
              <w:t xml:space="preserve"> </w:t>
            </w:r>
            <w:r w:rsidRPr="00C8294F">
              <w:rPr>
                <w:rFonts w:ascii="Times New Roman" w:hAnsi="Times New Roman"/>
                <w:lang w:val="sr-Cyrl-CS" w:eastAsia="sr-Cyrl-CS"/>
              </w:rPr>
              <w:t>и</w:t>
            </w:r>
            <w:r w:rsidRPr="00C8294F">
              <w:rPr>
                <w:rFonts w:ascii="Times New Roman" w:hAnsi="Times New Roman"/>
                <w:lang w:val="sr-Latn-CS" w:eastAsia="sr-Cyrl-CS"/>
              </w:rPr>
              <w:t xml:space="preserve"> </w:t>
            </w:r>
            <w:r w:rsidRPr="00C8294F">
              <w:rPr>
                <w:rFonts w:ascii="Times New Roman" w:hAnsi="Times New Roman"/>
                <w:lang w:val="sr-Cyrl-CS" w:eastAsia="sr-Cyrl-CS"/>
              </w:rPr>
              <w:t>Конкурсна</w:t>
            </w:r>
            <w:r w:rsidRPr="00C8294F">
              <w:rPr>
                <w:rFonts w:ascii="Times New Roman" w:hAnsi="Times New Roman"/>
                <w:lang w:val="sr-Latn-CS" w:eastAsia="sr-Cyrl-CS"/>
              </w:rPr>
              <w:t xml:space="preserve"> </w:t>
            </w:r>
            <w:r w:rsidRPr="00C8294F">
              <w:rPr>
                <w:rFonts w:ascii="Times New Roman" w:hAnsi="Times New Roman"/>
                <w:lang w:val="sr-Cyrl-CS" w:eastAsia="sr-Cyrl-CS"/>
              </w:rPr>
              <w:t>документација</w:t>
            </w:r>
            <w:r w:rsidRPr="00C8294F">
              <w:rPr>
                <w:rFonts w:ascii="Times New Roman" w:hAnsi="Times New Roman"/>
                <w:lang w:val="sr-Latn-CS" w:eastAsia="sr-Cyrl-CS"/>
              </w:rPr>
              <w:t xml:space="preserve"> </w:t>
            </w:r>
            <w:r w:rsidRPr="00C8294F">
              <w:rPr>
                <w:rFonts w:ascii="Times New Roman" w:hAnsi="Times New Roman"/>
                <w:lang w:val="sr-Cyrl-CS" w:eastAsia="sr-Cyrl-CS"/>
              </w:rPr>
              <w:t>објављени</w:t>
            </w:r>
            <w:r w:rsidRPr="00C8294F">
              <w:rPr>
                <w:rFonts w:ascii="Times New Roman" w:hAnsi="Times New Roman"/>
                <w:lang w:val="sr-Latn-CS" w:eastAsia="sr-Cyrl-CS"/>
              </w:rPr>
              <w:t xml:space="preserve"> </w:t>
            </w:r>
            <w:r w:rsidRPr="00C8294F">
              <w:rPr>
                <w:rFonts w:ascii="Times New Roman" w:hAnsi="Times New Roman"/>
                <w:lang w:val="sr-Cyrl-CS" w:eastAsia="sr-Cyrl-CS"/>
              </w:rPr>
              <w:t>на</w:t>
            </w:r>
            <w:r w:rsidRPr="00C8294F">
              <w:rPr>
                <w:rFonts w:ascii="Times New Roman" w:hAnsi="Times New Roman"/>
                <w:lang w:val="sr-Latn-CS" w:eastAsia="sr-Cyrl-CS"/>
              </w:rPr>
              <w:t xml:space="preserve"> </w:t>
            </w:r>
            <w:r w:rsidRPr="00C8294F">
              <w:rPr>
                <w:rFonts w:ascii="Times New Roman" w:hAnsi="Times New Roman"/>
                <w:lang w:val="sr-Cyrl-CS" w:eastAsia="sr-Cyrl-CS"/>
              </w:rPr>
              <w:t>Порталу</w:t>
            </w:r>
            <w:r w:rsidRPr="00C8294F">
              <w:rPr>
                <w:rFonts w:ascii="Times New Roman" w:hAnsi="Times New Roman"/>
                <w:lang w:val="sr-Latn-CS" w:eastAsia="sr-Cyrl-CS"/>
              </w:rPr>
              <w:t xml:space="preserve"> </w:t>
            </w:r>
            <w:r w:rsidRPr="00C8294F">
              <w:rPr>
                <w:rFonts w:ascii="Times New Roman" w:hAnsi="Times New Roman"/>
                <w:lang w:val="sr-Cyrl-CS" w:eastAsia="sr-Cyrl-CS"/>
              </w:rPr>
              <w:t>јавних</w:t>
            </w:r>
            <w:r w:rsidRPr="00C8294F">
              <w:rPr>
                <w:rFonts w:ascii="Times New Roman" w:hAnsi="Times New Roman"/>
                <w:lang w:val="sr-Latn-CS" w:eastAsia="sr-Cyrl-CS"/>
              </w:rPr>
              <w:t xml:space="preserve"> </w:t>
            </w:r>
            <w:r w:rsidRPr="00C8294F">
              <w:rPr>
                <w:rFonts w:ascii="Times New Roman" w:hAnsi="Times New Roman"/>
                <w:lang w:val="sr-Cyrl-CS" w:eastAsia="sr-Cyrl-CS"/>
              </w:rPr>
              <w:t>набавки</w:t>
            </w:r>
            <w:r w:rsidRPr="00C8294F">
              <w:rPr>
                <w:rFonts w:ascii="Times New Roman" w:hAnsi="Times New Roman"/>
                <w:lang w:val="sr-Latn-CS" w:eastAsia="sr-Cyrl-CS"/>
              </w:rPr>
              <w:t xml:space="preserve">, </w:t>
            </w:r>
            <w:r w:rsidRPr="00C8294F">
              <w:rPr>
                <w:rFonts w:ascii="Times New Roman" w:hAnsi="Times New Roman"/>
                <w:lang w:val="sr-Cyrl-CS" w:eastAsia="sr-Cyrl-CS"/>
              </w:rPr>
              <w:t>интернет</w:t>
            </w:r>
            <w:r w:rsidRPr="00C8294F">
              <w:rPr>
                <w:rFonts w:ascii="Times New Roman" w:hAnsi="Times New Roman"/>
                <w:lang w:val="sr-Latn-CS" w:eastAsia="sr-Cyrl-CS"/>
              </w:rPr>
              <w:t xml:space="preserve"> </w:t>
            </w:r>
            <w:r w:rsidRPr="00C8294F">
              <w:rPr>
                <w:rFonts w:ascii="Times New Roman" w:hAnsi="Times New Roman"/>
                <w:lang w:val="sr-Cyrl-CS" w:eastAsia="sr-Cyrl-CS"/>
              </w:rPr>
              <w:t>страници</w:t>
            </w:r>
            <w:r w:rsidRPr="00C8294F">
              <w:rPr>
                <w:rFonts w:ascii="Times New Roman" w:hAnsi="Times New Roman"/>
                <w:lang w:val="sr-Latn-CS" w:eastAsia="sr-Cyrl-CS"/>
              </w:rPr>
              <w:t xml:space="preserve"> </w:t>
            </w:r>
            <w:r w:rsidRPr="00C8294F">
              <w:rPr>
                <w:rFonts w:ascii="Times New Roman" w:hAnsi="Times New Roman"/>
                <w:lang w:val="sr-Cyrl-CS" w:eastAsia="sr-Cyrl-CS"/>
              </w:rPr>
              <w:t>Наручиоца</w:t>
            </w:r>
            <w:r w:rsidRPr="00C8294F">
              <w:rPr>
                <w:rFonts w:ascii="Times New Roman" w:hAnsi="Times New Roman"/>
                <w:lang w:val="sr-Latn-CS" w:eastAsia="sr-Cyrl-CS"/>
              </w:rPr>
              <w:t xml:space="preserve"> </w:t>
            </w:r>
          </w:p>
        </w:tc>
        <w:tc>
          <w:tcPr>
            <w:tcW w:w="4410" w:type="dxa"/>
          </w:tcPr>
          <w:p w:rsidR="00A67CD5" w:rsidRPr="00F46FB6" w:rsidRDefault="008B19A1" w:rsidP="00A67CD5">
            <w:pPr>
              <w:pStyle w:val="Style29"/>
              <w:widowControl/>
              <w:spacing w:before="77"/>
              <w:jc w:val="center"/>
              <w:rPr>
                <w:rFonts w:ascii="Times New Roman" w:hAnsi="Times New Roman"/>
                <w:lang w:val="sr-Latn-CS" w:eastAsia="sr-Cyrl-CS"/>
              </w:rPr>
            </w:pPr>
            <w:r>
              <w:rPr>
                <w:rFonts w:ascii="Times New Roman" w:hAnsi="Times New Roman"/>
                <w:lang w:eastAsia="sr-Cyrl-CS"/>
              </w:rPr>
              <w:t>16</w:t>
            </w:r>
            <w:r w:rsidR="00F46FB6">
              <w:rPr>
                <w:rFonts w:ascii="Times New Roman" w:hAnsi="Times New Roman"/>
                <w:lang w:val="sr-Latn-CS" w:eastAsia="sr-Cyrl-CS"/>
              </w:rPr>
              <w:t>.10</w:t>
            </w:r>
            <w:r w:rsidR="00A67CD5" w:rsidRPr="00C8294F">
              <w:rPr>
                <w:rFonts w:ascii="Times New Roman" w:hAnsi="Times New Roman"/>
                <w:lang w:val="sr-Latn-CS" w:eastAsia="sr-Cyrl-CS"/>
              </w:rPr>
              <w:t>.2018.</w:t>
            </w:r>
            <w:r w:rsidR="00A67CD5" w:rsidRPr="00C8294F">
              <w:rPr>
                <w:rFonts w:ascii="Times New Roman" w:hAnsi="Times New Roman"/>
                <w:lang w:eastAsia="sr-Cyrl-CS"/>
              </w:rPr>
              <w:t>године</w:t>
            </w:r>
          </w:p>
        </w:tc>
      </w:tr>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eastAsia="sr-Cyrl-CS"/>
              </w:rPr>
              <w:t>Рок</w:t>
            </w:r>
            <w:r w:rsidRPr="00C8294F">
              <w:rPr>
                <w:rFonts w:ascii="Times New Roman" w:hAnsi="Times New Roman"/>
                <w:lang w:val="sr-Latn-CS" w:eastAsia="sr-Cyrl-CS"/>
              </w:rPr>
              <w:t xml:space="preserve"> </w:t>
            </w:r>
            <w:r w:rsidRPr="00C8294F">
              <w:rPr>
                <w:rFonts w:ascii="Times New Roman" w:hAnsi="Times New Roman"/>
                <w:lang w:eastAsia="sr-Cyrl-CS"/>
              </w:rPr>
              <w:t>за</w:t>
            </w:r>
            <w:r w:rsidRPr="00C8294F">
              <w:rPr>
                <w:rFonts w:ascii="Times New Roman" w:hAnsi="Times New Roman"/>
                <w:lang w:val="sr-Latn-CS" w:eastAsia="sr-Cyrl-CS"/>
              </w:rPr>
              <w:t xml:space="preserve"> </w:t>
            </w:r>
            <w:r w:rsidRPr="00C8294F">
              <w:rPr>
                <w:rFonts w:ascii="Times New Roman" w:hAnsi="Times New Roman"/>
                <w:lang w:eastAsia="sr-Cyrl-CS"/>
              </w:rPr>
              <w:t>подношење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A67CD5" w:rsidRPr="00F46FB6" w:rsidRDefault="008B19A1" w:rsidP="00A67CD5">
            <w:pPr>
              <w:pStyle w:val="Style29"/>
              <w:widowControl/>
              <w:spacing w:before="77"/>
              <w:jc w:val="center"/>
              <w:rPr>
                <w:rFonts w:ascii="Times New Roman" w:hAnsi="Times New Roman"/>
                <w:lang w:val="sr-Latn-CS" w:eastAsia="sr-Cyrl-CS"/>
              </w:rPr>
            </w:pPr>
            <w:r>
              <w:rPr>
                <w:rFonts w:ascii="Times New Roman" w:hAnsi="Times New Roman"/>
                <w:lang w:eastAsia="sr-Cyrl-CS"/>
              </w:rPr>
              <w:t>24</w:t>
            </w:r>
            <w:r w:rsidR="00F46FB6">
              <w:rPr>
                <w:rFonts w:ascii="Times New Roman" w:hAnsi="Times New Roman"/>
                <w:lang w:val="sr-Latn-CS" w:eastAsia="sr-Cyrl-CS"/>
              </w:rPr>
              <w:t>.10</w:t>
            </w:r>
            <w:r w:rsidR="00A67CD5" w:rsidRPr="00F46FB6">
              <w:rPr>
                <w:rFonts w:ascii="Times New Roman" w:hAnsi="Times New Roman"/>
                <w:lang w:val="sr-Latn-CS" w:eastAsia="sr-Cyrl-CS"/>
              </w:rPr>
              <w:t>.2018.</w:t>
            </w:r>
            <w:r w:rsidR="00A67CD5" w:rsidRPr="00C8294F">
              <w:rPr>
                <w:rFonts w:ascii="Times New Roman" w:hAnsi="Times New Roman"/>
                <w:lang w:eastAsia="sr-Cyrl-CS"/>
              </w:rPr>
              <w:t>године</w:t>
            </w:r>
            <w:r w:rsidR="00A67CD5" w:rsidRPr="00F46FB6">
              <w:rPr>
                <w:rFonts w:ascii="Times New Roman" w:hAnsi="Times New Roman"/>
                <w:lang w:val="sr-Latn-CS" w:eastAsia="sr-Cyrl-CS"/>
              </w:rPr>
              <w:t xml:space="preserve"> </w:t>
            </w:r>
            <w:r w:rsidR="00A67CD5" w:rsidRPr="00C8294F">
              <w:rPr>
                <w:rFonts w:ascii="Times New Roman" w:hAnsi="Times New Roman"/>
                <w:lang w:eastAsia="sr-Cyrl-CS"/>
              </w:rPr>
              <w:t>до</w:t>
            </w:r>
            <w:r w:rsidR="00A67CD5" w:rsidRPr="00F46FB6">
              <w:rPr>
                <w:rFonts w:ascii="Times New Roman" w:hAnsi="Times New Roman"/>
                <w:lang w:val="sr-Latn-CS" w:eastAsia="sr-Cyrl-CS"/>
              </w:rPr>
              <w:t xml:space="preserve"> 12 </w:t>
            </w:r>
            <w:r w:rsidR="00A67CD5" w:rsidRPr="00C8294F">
              <w:rPr>
                <w:rFonts w:ascii="Times New Roman" w:hAnsi="Times New Roman"/>
                <w:lang w:eastAsia="sr-Cyrl-CS"/>
              </w:rPr>
              <w:t>часова</w:t>
            </w:r>
          </w:p>
        </w:tc>
      </w:tr>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eastAsia="sr-Cyrl-CS"/>
              </w:rPr>
              <w:t>Отварање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A67CD5" w:rsidRPr="00F46FB6" w:rsidRDefault="008B19A1" w:rsidP="00A67CD5">
            <w:pPr>
              <w:pStyle w:val="Style29"/>
              <w:widowControl/>
              <w:spacing w:before="77"/>
              <w:jc w:val="center"/>
              <w:rPr>
                <w:rFonts w:ascii="Times New Roman" w:hAnsi="Times New Roman"/>
                <w:lang w:val="sr-Latn-CS" w:eastAsia="sr-Cyrl-CS"/>
              </w:rPr>
            </w:pPr>
            <w:r>
              <w:rPr>
                <w:rFonts w:ascii="Times New Roman" w:hAnsi="Times New Roman"/>
                <w:lang w:eastAsia="sr-Cyrl-CS"/>
              </w:rPr>
              <w:t>24</w:t>
            </w:r>
            <w:r w:rsidR="00F46FB6">
              <w:rPr>
                <w:rFonts w:ascii="Times New Roman" w:hAnsi="Times New Roman"/>
                <w:lang w:val="sr-Latn-CS" w:eastAsia="sr-Cyrl-CS"/>
              </w:rPr>
              <w:t>.10</w:t>
            </w:r>
            <w:r w:rsidR="00A67CD5" w:rsidRPr="00F46FB6">
              <w:rPr>
                <w:rFonts w:ascii="Times New Roman" w:hAnsi="Times New Roman"/>
                <w:lang w:val="sr-Latn-CS" w:eastAsia="sr-Cyrl-CS"/>
              </w:rPr>
              <w:t xml:space="preserve">.2018. </w:t>
            </w:r>
            <w:r w:rsidR="00A67CD5" w:rsidRPr="00C8294F">
              <w:rPr>
                <w:rFonts w:ascii="Times New Roman" w:hAnsi="Times New Roman"/>
                <w:lang w:eastAsia="sr-Cyrl-CS"/>
              </w:rPr>
              <w:t>у</w:t>
            </w:r>
            <w:r w:rsidR="00A67CD5" w:rsidRPr="00F46FB6">
              <w:rPr>
                <w:rFonts w:ascii="Times New Roman" w:hAnsi="Times New Roman"/>
                <w:lang w:val="sr-Latn-CS" w:eastAsia="sr-Cyrl-CS"/>
              </w:rPr>
              <w:t xml:space="preserve"> 12,15 </w:t>
            </w:r>
            <w:r w:rsidR="00A67CD5" w:rsidRPr="00C8294F">
              <w:rPr>
                <w:rFonts w:ascii="Times New Roman" w:hAnsi="Times New Roman"/>
                <w:lang w:eastAsia="sr-Cyrl-CS"/>
              </w:rPr>
              <w:t>часова</w:t>
            </w:r>
          </w:p>
        </w:tc>
      </w:tr>
    </w:tbl>
    <w:p w:rsidR="00BD4346" w:rsidRDefault="00BD4346" w:rsidP="00A67CD5">
      <w:pPr>
        <w:pStyle w:val="Style29"/>
        <w:widowControl/>
        <w:spacing w:before="77"/>
        <w:jc w:val="center"/>
        <w:rPr>
          <w:rFonts w:ascii="Times New Roman" w:hAnsi="Times New Roman"/>
          <w:lang w:val="sr-Cyrl-CS" w:eastAsia="sr-Cyrl-CS"/>
        </w:rPr>
      </w:pPr>
    </w:p>
    <w:p w:rsidR="00BD4346" w:rsidRDefault="00BD4346" w:rsidP="00A67CD5">
      <w:pPr>
        <w:pStyle w:val="Style29"/>
        <w:widowControl/>
        <w:spacing w:before="77"/>
        <w:jc w:val="center"/>
        <w:rPr>
          <w:rFonts w:ascii="Times New Roman" w:hAnsi="Times New Roman"/>
          <w:lang w:val="sr-Cyrl-CS" w:eastAsia="sr-Cyrl-CS"/>
        </w:rPr>
      </w:pPr>
    </w:p>
    <w:p w:rsidR="00BD4346" w:rsidRDefault="00BD4346" w:rsidP="00A67CD5">
      <w:pPr>
        <w:pStyle w:val="Style29"/>
        <w:widowControl/>
        <w:spacing w:before="77"/>
        <w:jc w:val="center"/>
        <w:rPr>
          <w:rFonts w:ascii="Times New Roman" w:hAnsi="Times New Roman"/>
          <w:lang w:val="sr-Cyrl-CS" w:eastAsia="sr-Cyrl-CS"/>
        </w:rPr>
      </w:pPr>
    </w:p>
    <w:p w:rsidR="00D64F93"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r w:rsidRPr="00C8294F">
        <w:rPr>
          <w:rFonts w:ascii="Times New Roman" w:hAnsi="Times New Roman"/>
          <w:lang w:val="sr-Cyrl-CS" w:eastAsia="sr-Cyrl-CS"/>
        </w:rPr>
        <w:t xml:space="preserve">ОЏАЦИ, </w:t>
      </w:r>
      <w:r w:rsidR="00F46FB6">
        <w:rPr>
          <w:rFonts w:ascii="Times New Roman" w:hAnsi="Times New Roman"/>
          <w:lang w:val="sr-Cyrl-CS" w:eastAsia="sr-Cyrl-CS"/>
        </w:rPr>
        <w:t>окто</w:t>
      </w:r>
      <w:r w:rsidR="0009507D">
        <w:rPr>
          <w:rFonts w:ascii="Times New Roman" w:hAnsi="Times New Roman"/>
          <w:lang w:val="sr-Cyrl-CS" w:eastAsia="sr-Cyrl-CS"/>
        </w:rPr>
        <w:t>бар</w:t>
      </w:r>
      <w:r w:rsidRPr="00C8294F">
        <w:rPr>
          <w:rFonts w:ascii="Times New Roman" w:hAnsi="Times New Roman"/>
          <w:lang w:val="sr-Cyrl-CS" w:eastAsia="sr-Cyrl-CS"/>
        </w:rPr>
        <w:t xml:space="preserve"> 2018.</w:t>
      </w:r>
    </w:p>
    <w:p w:rsidR="00D64F93" w:rsidRPr="00C8294F" w:rsidRDefault="00D64F93" w:rsidP="008214AD">
      <w:pPr>
        <w:pStyle w:val="Style29"/>
        <w:widowControl/>
        <w:tabs>
          <w:tab w:val="left" w:pos="10260"/>
        </w:tabs>
        <w:spacing w:before="77"/>
        <w:jc w:val="center"/>
        <w:rPr>
          <w:rStyle w:val="FontStyle134"/>
          <w:rFonts w:ascii="Times New Roman" w:hAnsi="Times New Roman" w:cs="Times New Roman"/>
          <w:sz w:val="24"/>
          <w:szCs w:val="24"/>
          <w:lang w:val="sr-Cyrl-CS" w:eastAsia="sr-Cyrl-CS"/>
        </w:rPr>
      </w:pPr>
    </w:p>
    <w:p w:rsidR="00D64F93" w:rsidRPr="00734D3B" w:rsidRDefault="00626789" w:rsidP="00626789">
      <w:pPr>
        <w:pStyle w:val="Style29"/>
        <w:widowControl/>
        <w:tabs>
          <w:tab w:val="left" w:pos="10260"/>
        </w:tabs>
        <w:spacing w:before="77"/>
        <w:jc w:val="left"/>
        <w:rPr>
          <w:rStyle w:val="FontStyle134"/>
          <w:rFonts w:ascii="Times New Roman" w:hAnsi="Times New Roman" w:cs="Times New Roman"/>
          <w:sz w:val="24"/>
          <w:szCs w:val="24"/>
          <w:lang w:eastAsia="sr-Cyrl-CS"/>
        </w:rPr>
      </w:pPr>
      <w:r w:rsidRPr="00C8294F">
        <w:rPr>
          <w:rStyle w:val="FontStyle134"/>
          <w:rFonts w:ascii="Times New Roman" w:hAnsi="Times New Roman" w:cs="Times New Roman"/>
          <w:sz w:val="24"/>
          <w:szCs w:val="24"/>
          <w:lang w:eastAsia="sr-Cyrl-CS"/>
        </w:rPr>
        <w:t>Укупно</w:t>
      </w:r>
      <w:r w:rsidRPr="00F46FB6">
        <w:rPr>
          <w:rStyle w:val="FontStyle134"/>
          <w:rFonts w:ascii="Times New Roman" w:hAnsi="Times New Roman" w:cs="Times New Roman"/>
          <w:sz w:val="24"/>
          <w:szCs w:val="24"/>
          <w:lang w:val="sr-Latn-CS" w:eastAsia="sr-Cyrl-CS"/>
        </w:rPr>
        <w:t xml:space="preserve"> </w:t>
      </w:r>
      <w:r w:rsidRPr="00C8294F">
        <w:rPr>
          <w:rStyle w:val="FontStyle134"/>
          <w:rFonts w:ascii="Times New Roman" w:hAnsi="Times New Roman" w:cs="Times New Roman"/>
          <w:sz w:val="24"/>
          <w:szCs w:val="24"/>
          <w:lang w:eastAsia="sr-Cyrl-CS"/>
        </w:rPr>
        <w:t xml:space="preserve">број страна </w:t>
      </w:r>
      <w:r w:rsidR="00C61712">
        <w:rPr>
          <w:rStyle w:val="FontStyle134"/>
          <w:rFonts w:ascii="Times New Roman" w:hAnsi="Times New Roman" w:cs="Times New Roman"/>
          <w:sz w:val="24"/>
          <w:szCs w:val="24"/>
          <w:lang w:val="sr-Cyrl-CS" w:eastAsia="sr-Cyrl-CS"/>
        </w:rPr>
        <w:t>6</w:t>
      </w:r>
      <w:r w:rsidR="00734D3B">
        <w:rPr>
          <w:rStyle w:val="FontStyle134"/>
          <w:rFonts w:ascii="Times New Roman" w:hAnsi="Times New Roman" w:cs="Times New Roman"/>
          <w:sz w:val="24"/>
          <w:szCs w:val="24"/>
          <w:lang w:eastAsia="sr-Cyrl-CS"/>
        </w:rPr>
        <w:t>4</w:t>
      </w:r>
    </w:p>
    <w:p w:rsidR="008214AD" w:rsidRPr="00C8294F" w:rsidRDefault="008214AD" w:rsidP="00666760">
      <w:pPr>
        <w:pStyle w:val="Style29"/>
        <w:widowControl/>
        <w:tabs>
          <w:tab w:val="left" w:pos="10260"/>
        </w:tabs>
        <w:spacing w:before="77"/>
        <w:jc w:val="center"/>
        <w:rPr>
          <w:rFonts w:ascii="Times New Roman" w:hAnsi="Times New Roman"/>
          <w:lang w:val="sr-Cyrl-CS" w:eastAsia="sr-Cyrl-CS"/>
        </w:rPr>
      </w:pPr>
    </w:p>
    <w:p w:rsidR="00010FD9" w:rsidRPr="00C8294F" w:rsidRDefault="00010FD9" w:rsidP="00626789">
      <w:pPr>
        <w:rPr>
          <w:rFonts w:ascii="Times New Roman" w:hAnsi="Times New Roman" w:cs="Times New Roman"/>
          <w:sz w:val="24"/>
          <w:szCs w:val="24"/>
          <w:lang w:val="sr-Cyrl-CS"/>
        </w:rPr>
      </w:pPr>
    </w:p>
    <w:p w:rsidR="00361F6F" w:rsidRPr="00AC00F3" w:rsidRDefault="00361F6F" w:rsidP="00626789">
      <w:pPr>
        <w:rPr>
          <w:rFonts w:ascii="Times New Roman" w:hAnsi="Times New Roman" w:cs="Times New Roman"/>
          <w:sz w:val="24"/>
          <w:szCs w:val="24"/>
        </w:rPr>
      </w:pPr>
    </w:p>
    <w:p w:rsidR="00F108BC" w:rsidRPr="00BD4346" w:rsidRDefault="00F108BC" w:rsidP="00626789">
      <w:pPr>
        <w:rPr>
          <w:rFonts w:ascii="Times New Roman" w:hAnsi="Times New Roman" w:cs="Times New Roman"/>
          <w:sz w:val="24"/>
          <w:szCs w:val="24"/>
        </w:rPr>
      </w:pPr>
    </w:p>
    <w:p w:rsidR="00666760" w:rsidRPr="00AC00F3" w:rsidRDefault="00626789" w:rsidP="00010FD9">
      <w:pPr>
        <w:spacing w:after="0" w:line="240" w:lineRule="auto"/>
        <w:rPr>
          <w:rFonts w:ascii="Times New Roman" w:hAnsi="Times New Roman" w:cs="Times New Roman"/>
          <w:b/>
          <w:bCs/>
          <w:sz w:val="24"/>
          <w:szCs w:val="24"/>
          <w:lang w:val="sr-Cyrl-CS"/>
        </w:rPr>
      </w:pPr>
      <w:r w:rsidRPr="00C8294F">
        <w:rPr>
          <w:rFonts w:ascii="Times New Roman" w:hAnsi="Times New Roman" w:cs="Times New Roman"/>
          <w:sz w:val="24"/>
          <w:szCs w:val="24"/>
          <w:lang w:val="sr-Cyrl-CS"/>
        </w:rPr>
        <w:lastRenderedPageBreak/>
        <w:t xml:space="preserve">На основу члана 39. и члана 61. Закона о јавним набавкама (,,Сл.гласник РС“,бр.29/13 , 14/15 и 68/15), члана 2.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C8294F">
        <w:rPr>
          <w:rFonts w:ascii="Times New Roman" w:hAnsi="Times New Roman" w:cs="Times New Roman"/>
          <w:sz w:val="24"/>
          <w:szCs w:val="24"/>
          <w:lang w:val="sr-Latn-CS"/>
        </w:rPr>
        <w:t>бр</w:t>
      </w:r>
      <w:r w:rsidRPr="00C8294F">
        <w:rPr>
          <w:rFonts w:ascii="Times New Roman" w:hAnsi="Times New Roman" w:cs="Times New Roman"/>
          <w:sz w:val="24"/>
          <w:szCs w:val="24"/>
          <w:lang w:val="sr-Cyrl-CS"/>
        </w:rPr>
        <w:t xml:space="preserve">ој </w:t>
      </w:r>
      <w:r w:rsidR="00AC00F3" w:rsidRPr="00AC00F3">
        <w:rPr>
          <w:rFonts w:ascii="Times New Roman" w:hAnsi="Times New Roman" w:cs="Times New Roman"/>
          <w:sz w:val="24"/>
          <w:szCs w:val="24"/>
          <w:lang w:val="sr-Cyrl-CS"/>
        </w:rPr>
        <w:t>03-2-</w:t>
      </w:r>
      <w:r w:rsidR="008B19A1">
        <w:rPr>
          <w:rFonts w:ascii="Times New Roman" w:hAnsi="Times New Roman" w:cs="Times New Roman"/>
          <w:sz w:val="24"/>
          <w:szCs w:val="24"/>
          <w:lang w:val="sr-Cyrl-CS"/>
        </w:rPr>
        <w:t>414</w:t>
      </w:r>
      <w:r w:rsidR="0051687E">
        <w:rPr>
          <w:rFonts w:ascii="Times New Roman" w:hAnsi="Times New Roman" w:cs="Times New Roman"/>
          <w:sz w:val="24"/>
          <w:szCs w:val="24"/>
          <w:lang w:val="sr-Cyrl-CS"/>
        </w:rPr>
        <w:t>-1/2018</w:t>
      </w:r>
      <w:r w:rsidRPr="0009507D">
        <w:rPr>
          <w:rFonts w:ascii="Times New Roman" w:hAnsi="Times New Roman" w:cs="Times New Roman"/>
          <w:sz w:val="24"/>
          <w:szCs w:val="24"/>
          <w:lang w:val="sr-Cyrl-CS"/>
        </w:rPr>
        <w:t>-</w:t>
      </w:r>
      <w:r w:rsidRPr="00AC00F3">
        <w:rPr>
          <w:rFonts w:ascii="Times New Roman" w:hAnsi="Times New Roman" w:cs="Times New Roman"/>
          <w:sz w:val="24"/>
          <w:szCs w:val="24"/>
        </w:rPr>
        <w:t>IV</w:t>
      </w:r>
      <w:r w:rsidRPr="00AC00F3">
        <w:rPr>
          <w:rFonts w:ascii="Times New Roman" w:hAnsi="Times New Roman" w:cs="Times New Roman"/>
          <w:sz w:val="24"/>
          <w:szCs w:val="24"/>
          <w:lang w:val="sr-Cyrl-CS"/>
        </w:rPr>
        <w:t xml:space="preserve">, од дана </w:t>
      </w:r>
      <w:r w:rsidR="008B19A1">
        <w:rPr>
          <w:rFonts w:ascii="Times New Roman" w:hAnsi="Times New Roman" w:cs="Times New Roman"/>
          <w:sz w:val="24"/>
          <w:szCs w:val="24"/>
          <w:lang w:val="sr-Cyrl-CS"/>
        </w:rPr>
        <w:t>1</w:t>
      </w:r>
      <w:r w:rsidR="00AC00F3" w:rsidRPr="0009507D">
        <w:rPr>
          <w:rFonts w:ascii="Times New Roman" w:hAnsi="Times New Roman" w:cs="Times New Roman"/>
          <w:sz w:val="24"/>
          <w:szCs w:val="24"/>
          <w:lang w:val="sr-Cyrl-CS"/>
        </w:rPr>
        <w:t>5</w:t>
      </w:r>
      <w:r w:rsidRPr="0009507D">
        <w:rPr>
          <w:rFonts w:ascii="Times New Roman" w:hAnsi="Times New Roman" w:cs="Times New Roman"/>
          <w:sz w:val="24"/>
          <w:szCs w:val="24"/>
          <w:lang w:val="sr-Cyrl-CS"/>
        </w:rPr>
        <w:t>.</w:t>
      </w:r>
      <w:r w:rsidR="008B19A1">
        <w:rPr>
          <w:rFonts w:ascii="Times New Roman" w:hAnsi="Times New Roman" w:cs="Times New Roman"/>
          <w:sz w:val="24"/>
          <w:szCs w:val="24"/>
          <w:lang w:val="sr-Cyrl-CS"/>
        </w:rPr>
        <w:t>10</w:t>
      </w:r>
      <w:r w:rsidRPr="0009507D">
        <w:rPr>
          <w:rFonts w:ascii="Times New Roman" w:hAnsi="Times New Roman" w:cs="Times New Roman"/>
          <w:sz w:val="24"/>
          <w:szCs w:val="24"/>
          <w:lang w:val="sr-Cyrl-CS"/>
        </w:rPr>
        <w:t>.</w:t>
      </w:r>
      <w:r w:rsidR="00AC00F3" w:rsidRPr="00AC00F3">
        <w:rPr>
          <w:rFonts w:ascii="Times New Roman" w:hAnsi="Times New Roman" w:cs="Times New Roman"/>
          <w:sz w:val="24"/>
          <w:szCs w:val="24"/>
          <w:lang w:val="sr-Cyrl-CS"/>
        </w:rPr>
        <w:t>2018</w:t>
      </w:r>
      <w:r w:rsidRPr="00AC00F3">
        <w:rPr>
          <w:rFonts w:ascii="Times New Roman" w:hAnsi="Times New Roman" w:cs="Times New Roman"/>
          <w:sz w:val="24"/>
          <w:szCs w:val="24"/>
          <w:lang w:val="sr-Cyrl-CS"/>
        </w:rPr>
        <w:t>.</w:t>
      </w:r>
      <w:r w:rsidRPr="0009507D">
        <w:rPr>
          <w:rFonts w:ascii="Times New Roman" w:hAnsi="Times New Roman" w:cs="Times New Roman"/>
          <w:sz w:val="24"/>
          <w:szCs w:val="24"/>
          <w:lang w:val="sr-Cyrl-CS"/>
        </w:rPr>
        <w:t xml:space="preserve"> </w:t>
      </w:r>
      <w:r w:rsidRPr="00AC00F3">
        <w:rPr>
          <w:rFonts w:ascii="Times New Roman" w:hAnsi="Times New Roman" w:cs="Times New Roman"/>
          <w:sz w:val="24"/>
          <w:szCs w:val="24"/>
          <w:lang w:val="sr-Cyrl-CS"/>
        </w:rPr>
        <w:t xml:space="preserve">године </w:t>
      </w:r>
      <w:r w:rsidRPr="00AC00F3">
        <w:rPr>
          <w:rFonts w:ascii="Times New Roman" w:hAnsi="Times New Roman" w:cs="Times New Roman"/>
          <w:b/>
          <w:bCs/>
          <w:sz w:val="24"/>
          <w:szCs w:val="24"/>
          <w:lang w:val="sr-Cyrl-CS"/>
        </w:rPr>
        <w:t xml:space="preserve"> </w:t>
      </w:r>
      <w:r w:rsidRPr="00AC00F3">
        <w:rPr>
          <w:rFonts w:ascii="Times New Roman" w:hAnsi="Times New Roman" w:cs="Times New Roman"/>
          <w:sz w:val="24"/>
          <w:szCs w:val="24"/>
          <w:lang w:val="sr-Cyrl-CS"/>
        </w:rPr>
        <w:t>и Решења о образовању комисије за јавне набавке број: 03-2</w:t>
      </w:r>
      <w:r w:rsidRPr="00AC00F3">
        <w:rPr>
          <w:rFonts w:ascii="Times New Roman" w:hAnsi="Times New Roman" w:cs="Times New Roman"/>
          <w:sz w:val="24"/>
          <w:szCs w:val="24"/>
          <w:lang w:val="sr-Latn-CS"/>
        </w:rPr>
        <w:t>-</w:t>
      </w:r>
      <w:r w:rsidR="008B19A1">
        <w:rPr>
          <w:rFonts w:ascii="Times New Roman" w:hAnsi="Times New Roman" w:cs="Times New Roman"/>
          <w:sz w:val="24"/>
          <w:szCs w:val="24"/>
          <w:lang w:val="sr-Cyrl-CS"/>
        </w:rPr>
        <w:t>414</w:t>
      </w:r>
      <w:r w:rsidRPr="00AC00F3">
        <w:rPr>
          <w:rFonts w:ascii="Times New Roman" w:hAnsi="Times New Roman" w:cs="Times New Roman"/>
          <w:sz w:val="24"/>
          <w:szCs w:val="24"/>
          <w:lang w:val="sr-Cyrl-CS"/>
        </w:rPr>
        <w:t>-</w:t>
      </w:r>
      <w:r w:rsidR="0051687E">
        <w:rPr>
          <w:rFonts w:ascii="Times New Roman" w:hAnsi="Times New Roman" w:cs="Times New Roman"/>
          <w:sz w:val="24"/>
          <w:szCs w:val="24"/>
          <w:lang w:val="sr-Cyrl-CS"/>
        </w:rPr>
        <w:t>2</w:t>
      </w:r>
      <w:r w:rsidRPr="0009507D">
        <w:rPr>
          <w:rFonts w:ascii="Times New Roman" w:hAnsi="Times New Roman" w:cs="Times New Roman"/>
          <w:sz w:val="24"/>
          <w:szCs w:val="24"/>
          <w:lang w:val="sr-Cyrl-CS"/>
        </w:rPr>
        <w:t>/201</w:t>
      </w:r>
      <w:r w:rsidR="00AC00F3" w:rsidRPr="0009507D">
        <w:rPr>
          <w:rFonts w:ascii="Times New Roman" w:hAnsi="Times New Roman" w:cs="Times New Roman"/>
          <w:sz w:val="24"/>
          <w:szCs w:val="24"/>
          <w:lang w:val="sr-Cyrl-CS"/>
        </w:rPr>
        <w:t>8</w:t>
      </w:r>
      <w:r w:rsidRPr="0009507D">
        <w:rPr>
          <w:rFonts w:ascii="Times New Roman" w:hAnsi="Times New Roman" w:cs="Times New Roman"/>
          <w:sz w:val="24"/>
          <w:szCs w:val="24"/>
          <w:lang w:val="sr-Cyrl-CS"/>
        </w:rPr>
        <w:t>-</w:t>
      </w:r>
      <w:r w:rsidRPr="00AC00F3">
        <w:rPr>
          <w:rFonts w:ascii="Times New Roman" w:hAnsi="Times New Roman" w:cs="Times New Roman"/>
          <w:sz w:val="24"/>
          <w:szCs w:val="24"/>
        </w:rPr>
        <w:t>IV</w:t>
      </w:r>
      <w:r w:rsidRPr="0009507D">
        <w:rPr>
          <w:rFonts w:ascii="Times New Roman" w:hAnsi="Times New Roman" w:cs="Times New Roman"/>
          <w:sz w:val="24"/>
          <w:szCs w:val="24"/>
          <w:lang w:val="sr-Cyrl-CS"/>
        </w:rPr>
        <w:t xml:space="preserve"> од </w:t>
      </w:r>
      <w:r w:rsidR="008B19A1">
        <w:rPr>
          <w:rFonts w:ascii="Times New Roman" w:hAnsi="Times New Roman" w:cs="Times New Roman"/>
          <w:sz w:val="24"/>
          <w:szCs w:val="24"/>
          <w:lang w:val="sr-Cyrl-CS"/>
        </w:rPr>
        <w:t>1</w:t>
      </w:r>
      <w:r w:rsidR="00AC00F3" w:rsidRPr="0009507D">
        <w:rPr>
          <w:rFonts w:ascii="Times New Roman" w:hAnsi="Times New Roman" w:cs="Times New Roman"/>
          <w:sz w:val="24"/>
          <w:szCs w:val="24"/>
          <w:lang w:val="sr-Cyrl-CS"/>
        </w:rPr>
        <w:t>5</w:t>
      </w:r>
      <w:r w:rsidRPr="0009507D">
        <w:rPr>
          <w:rFonts w:ascii="Times New Roman" w:hAnsi="Times New Roman" w:cs="Times New Roman"/>
          <w:sz w:val="24"/>
          <w:szCs w:val="24"/>
          <w:lang w:val="sr-Cyrl-CS"/>
        </w:rPr>
        <w:t>.</w:t>
      </w:r>
      <w:r w:rsidR="008B19A1">
        <w:rPr>
          <w:rFonts w:ascii="Times New Roman" w:hAnsi="Times New Roman" w:cs="Times New Roman"/>
          <w:sz w:val="24"/>
          <w:szCs w:val="24"/>
          <w:lang w:val="sr-Cyrl-CS"/>
        </w:rPr>
        <w:t>10</w:t>
      </w:r>
      <w:r w:rsidRPr="0009507D">
        <w:rPr>
          <w:rFonts w:ascii="Times New Roman" w:hAnsi="Times New Roman" w:cs="Times New Roman"/>
          <w:sz w:val="24"/>
          <w:szCs w:val="24"/>
          <w:lang w:val="sr-Cyrl-CS"/>
        </w:rPr>
        <w:t>.201</w:t>
      </w:r>
      <w:r w:rsidR="00AC00F3" w:rsidRPr="0009507D">
        <w:rPr>
          <w:rFonts w:ascii="Times New Roman" w:hAnsi="Times New Roman" w:cs="Times New Roman"/>
          <w:sz w:val="24"/>
          <w:szCs w:val="24"/>
          <w:lang w:val="sr-Cyrl-CS"/>
        </w:rPr>
        <w:t>8</w:t>
      </w:r>
      <w:r w:rsidRPr="0009507D">
        <w:rPr>
          <w:rFonts w:ascii="Times New Roman" w:hAnsi="Times New Roman" w:cs="Times New Roman"/>
          <w:sz w:val="24"/>
          <w:szCs w:val="24"/>
          <w:lang w:val="sr-Cyrl-CS"/>
        </w:rPr>
        <w:t>. године</w:t>
      </w:r>
      <w:r w:rsidRPr="00AC00F3">
        <w:rPr>
          <w:rFonts w:ascii="Times New Roman" w:hAnsi="Times New Roman" w:cs="Times New Roman"/>
          <w:sz w:val="24"/>
          <w:szCs w:val="24"/>
          <w:lang w:val="sr-Latn-CS"/>
        </w:rPr>
        <w:t xml:space="preserve"> </w:t>
      </w:r>
      <w:r w:rsidRPr="00AC00F3">
        <w:rPr>
          <w:rFonts w:ascii="Times New Roman" w:hAnsi="Times New Roman" w:cs="Times New Roman"/>
          <w:sz w:val="24"/>
          <w:szCs w:val="24"/>
          <w:lang w:val="sr-Cyrl-CS"/>
        </w:rPr>
        <w:t xml:space="preserve">Kомисија за спровођење поступка јавне набавке припремила је </w:t>
      </w:r>
    </w:p>
    <w:p w:rsidR="00AC00F3" w:rsidRDefault="00AC00F3" w:rsidP="00010FD9">
      <w:pPr>
        <w:spacing w:after="0"/>
        <w:jc w:val="center"/>
        <w:rPr>
          <w:rFonts w:ascii="Times New Roman" w:hAnsi="Times New Roman" w:cs="Times New Roman"/>
          <w:b/>
          <w:sz w:val="24"/>
          <w:szCs w:val="24"/>
          <w:lang w:val="sr-Cyrl-CS"/>
        </w:rPr>
      </w:pPr>
    </w:p>
    <w:p w:rsidR="004A15E4" w:rsidRPr="00C8294F" w:rsidRDefault="004A15E4" w:rsidP="00AC00F3">
      <w:pPr>
        <w:spacing w:after="0" w:line="240" w:lineRule="auto"/>
        <w:jc w:val="center"/>
        <w:rPr>
          <w:rFonts w:ascii="Times New Roman" w:hAnsi="Times New Roman" w:cs="Times New Roman"/>
          <w:b/>
          <w:sz w:val="24"/>
          <w:szCs w:val="24"/>
          <w:lang w:val="sr-Latn-CS"/>
        </w:rPr>
      </w:pPr>
      <w:r w:rsidRPr="00AC00F3">
        <w:rPr>
          <w:rFonts w:ascii="Times New Roman" w:hAnsi="Times New Roman" w:cs="Times New Roman"/>
          <w:b/>
          <w:sz w:val="24"/>
          <w:szCs w:val="24"/>
          <w:lang w:val="sr-Cyrl-CS"/>
        </w:rPr>
        <w:t>КОНКУРСН</w:t>
      </w:r>
      <w:r w:rsidRPr="00AC00F3">
        <w:rPr>
          <w:rFonts w:ascii="Times New Roman" w:hAnsi="Times New Roman" w:cs="Times New Roman"/>
          <w:b/>
          <w:sz w:val="24"/>
          <w:szCs w:val="24"/>
          <w:lang w:val="sr-Latn-CS"/>
        </w:rPr>
        <w:t>У</w:t>
      </w:r>
      <w:r w:rsidRPr="00AC00F3">
        <w:rPr>
          <w:rFonts w:ascii="Times New Roman" w:hAnsi="Times New Roman" w:cs="Times New Roman"/>
          <w:b/>
          <w:sz w:val="24"/>
          <w:szCs w:val="24"/>
          <w:lang w:val="sr-Cyrl-CS"/>
        </w:rPr>
        <w:t xml:space="preserve"> ДОКУМЕНТАЦИЈ</w:t>
      </w:r>
      <w:r w:rsidRPr="00AC00F3">
        <w:rPr>
          <w:rFonts w:ascii="Times New Roman" w:hAnsi="Times New Roman" w:cs="Times New Roman"/>
          <w:b/>
          <w:sz w:val="24"/>
          <w:szCs w:val="24"/>
          <w:lang w:val="sr-Latn-CS"/>
        </w:rPr>
        <w:t>У</w:t>
      </w:r>
    </w:p>
    <w:p w:rsidR="004A15E4" w:rsidRDefault="004A15E4" w:rsidP="00AC00F3">
      <w:pPr>
        <w:spacing w:line="240" w:lineRule="auto"/>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Latn-CS"/>
        </w:rPr>
        <w:t xml:space="preserve">у </w:t>
      </w:r>
      <w:r w:rsidRPr="00C8294F">
        <w:rPr>
          <w:rFonts w:ascii="Times New Roman" w:hAnsi="Times New Roman" w:cs="Times New Roman"/>
          <w:b/>
          <w:sz w:val="24"/>
          <w:szCs w:val="24"/>
          <w:lang w:val="sr-Cyrl-CS"/>
        </w:rPr>
        <w:t>поступку јавне набавке мале вредности</w:t>
      </w:r>
    </w:p>
    <w:p w:rsidR="00AC00F3" w:rsidRPr="0009507D" w:rsidRDefault="00AC00F3" w:rsidP="00AC00F3">
      <w:pPr>
        <w:spacing w:line="240" w:lineRule="auto"/>
        <w:jc w:val="center"/>
        <w:rPr>
          <w:rFonts w:ascii="Times New Roman" w:hAnsi="Times New Roman" w:cs="Times New Roman"/>
          <w:color w:val="auto"/>
          <w:sz w:val="24"/>
          <w:szCs w:val="24"/>
          <w:lang w:val="sr-Cyrl-CS"/>
        </w:rPr>
      </w:pPr>
      <w:r w:rsidRPr="00C8294F">
        <w:rPr>
          <w:rFonts w:ascii="Times New Roman" w:hAnsi="Times New Roman" w:cs="Times New Roman"/>
          <w:sz w:val="24"/>
          <w:szCs w:val="24"/>
          <w:lang w:val="sr-Cyrl-CS"/>
        </w:rPr>
        <w:t>ЈН  бр</w:t>
      </w:r>
      <w:r w:rsidR="00C61712" w:rsidRPr="0007219B">
        <w:rPr>
          <w:rFonts w:ascii="Times New Roman" w:hAnsi="Times New Roman" w:cs="Times New Roman"/>
          <w:sz w:val="24"/>
          <w:szCs w:val="24"/>
          <w:lang w:val="sr-Cyrl-CS"/>
        </w:rPr>
        <w:t xml:space="preserve">. </w:t>
      </w:r>
      <w:r w:rsidRPr="00AC00F3">
        <w:rPr>
          <w:rFonts w:ascii="Times New Roman" w:hAnsi="Times New Roman" w:cs="Times New Roman"/>
          <w:sz w:val="24"/>
          <w:szCs w:val="24"/>
          <w:lang w:val="sr-Cyrl-CS"/>
        </w:rPr>
        <w:t>404-</w:t>
      </w:r>
      <w:r w:rsidRPr="0009507D">
        <w:rPr>
          <w:rFonts w:ascii="Times New Roman" w:hAnsi="Times New Roman" w:cs="Times New Roman"/>
          <w:sz w:val="24"/>
          <w:szCs w:val="24"/>
          <w:lang w:val="sr-Cyrl-CS"/>
        </w:rPr>
        <w:t>1-4</w:t>
      </w:r>
      <w:r w:rsidR="008B19A1">
        <w:rPr>
          <w:rFonts w:ascii="Times New Roman" w:hAnsi="Times New Roman" w:cs="Times New Roman"/>
          <w:sz w:val="24"/>
          <w:szCs w:val="24"/>
          <w:lang w:val="sr-Cyrl-CS"/>
        </w:rPr>
        <w:t>7</w:t>
      </w:r>
      <w:r w:rsidRPr="00AC00F3">
        <w:rPr>
          <w:rFonts w:ascii="Times New Roman" w:hAnsi="Times New Roman" w:cs="Times New Roman"/>
          <w:sz w:val="24"/>
          <w:szCs w:val="24"/>
          <w:lang w:val="sr-Cyrl-CS"/>
        </w:rPr>
        <w:t>/20</w:t>
      </w:r>
      <w:r w:rsidRPr="0009507D">
        <w:rPr>
          <w:rFonts w:ascii="Times New Roman" w:hAnsi="Times New Roman" w:cs="Times New Roman"/>
          <w:sz w:val="24"/>
          <w:szCs w:val="24"/>
          <w:lang w:val="sr-Cyrl-CS"/>
        </w:rPr>
        <w:t>18</w:t>
      </w:r>
    </w:p>
    <w:p w:rsidR="004A15E4" w:rsidRPr="00C8294F" w:rsidRDefault="004A15E4" w:rsidP="00AC00F3">
      <w:pPr>
        <w:tabs>
          <w:tab w:val="left" w:pos="0"/>
        </w:tabs>
        <w:autoSpaceDE w:val="0"/>
        <w:autoSpaceDN w:val="0"/>
        <w:adjustRightInd w:val="0"/>
        <w:spacing w:before="77" w:line="240" w:lineRule="auto"/>
        <w:jc w:val="center"/>
        <w:rPr>
          <w:rFonts w:ascii="Times New Roman" w:hAnsi="Times New Roman" w:cs="Times New Roman"/>
          <w:color w:val="auto"/>
          <w:sz w:val="24"/>
          <w:szCs w:val="24"/>
          <w:lang w:val="sr-Cyrl-CS" w:eastAsia="sr-Cyrl-CS"/>
        </w:rPr>
      </w:pP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504B93">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 У ЗГРАДИ ОПШТИ</w:t>
      </w:r>
      <w:r w:rsidR="00504B93">
        <w:rPr>
          <w:rStyle w:val="FontStyle134"/>
          <w:rFonts w:ascii="Times New Roman" w:hAnsi="Times New Roman" w:cs="Times New Roman"/>
          <w:color w:val="auto"/>
          <w:sz w:val="24"/>
          <w:szCs w:val="24"/>
          <w:lang w:val="sr-Cyrl-CS" w:eastAsia="sr-Cyrl-CS"/>
        </w:rPr>
        <w:t>Н</w:t>
      </w:r>
      <w:r w:rsidRPr="00C8294F">
        <w:rPr>
          <w:rStyle w:val="FontStyle134"/>
          <w:rFonts w:ascii="Times New Roman" w:hAnsi="Times New Roman" w:cs="Times New Roman"/>
          <w:color w:val="auto"/>
          <w:sz w:val="24"/>
          <w:szCs w:val="24"/>
          <w:lang w:val="sr-Cyrl-CS" w:eastAsia="sr-Cyrl-CS"/>
        </w:rPr>
        <w:t xml:space="preserve">СКЕ УПРАВЕ ОЏАЦИ, </w:t>
      </w: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008B19A1">
        <w:rPr>
          <w:rStyle w:val="FontStyle134"/>
          <w:rFonts w:ascii="Times New Roman" w:hAnsi="Times New Roman" w:cs="Times New Roman"/>
          <w:i/>
          <w:color w:val="auto"/>
          <w:sz w:val="24"/>
          <w:szCs w:val="24"/>
          <w:lang w:val="sr-Cyrl-CS" w:eastAsia="sr-Cyrl-CS"/>
        </w:rPr>
        <w:t>-ПОНОВЉЕН</w:t>
      </w:r>
    </w:p>
    <w:tbl>
      <w:tblPr>
        <w:tblW w:w="9843" w:type="dxa"/>
        <w:tblInd w:w="-15" w:type="dxa"/>
        <w:tblLayout w:type="fixed"/>
        <w:tblLook w:val="0000"/>
      </w:tblPr>
      <w:tblGrid>
        <w:gridCol w:w="1383"/>
        <w:gridCol w:w="6930"/>
        <w:gridCol w:w="1530"/>
      </w:tblGrid>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Поглавље</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Назив поглавља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jc w:val="center"/>
              <w:rPr>
                <w:rFonts w:ascii="Times New Roman" w:hAnsi="Times New Roman" w:cs="Times New Roman"/>
                <w:b/>
                <w:sz w:val="24"/>
                <w:szCs w:val="24"/>
              </w:rPr>
            </w:pPr>
            <w:r w:rsidRPr="00C8294F">
              <w:rPr>
                <w:rFonts w:ascii="Times New Roman" w:hAnsi="Times New Roman" w:cs="Times New Roman"/>
                <w:b/>
                <w:sz w:val="24"/>
                <w:szCs w:val="24"/>
              </w:rPr>
              <w:t>страна</w:t>
            </w:r>
          </w:p>
        </w:tc>
      </w:tr>
      <w:tr w:rsidR="004A15E4" w:rsidRPr="00C8294F" w:rsidTr="00BD4346">
        <w:trPr>
          <w:trHeight w:val="395"/>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lang w:val="sr-Cyrl-CS"/>
              </w:rPr>
            </w:pPr>
            <w:r w:rsidRPr="00C8294F">
              <w:rPr>
                <w:rFonts w:ascii="Times New Roman" w:hAnsi="Times New Roman" w:cs="Times New Roman"/>
                <w:sz w:val="24"/>
                <w:szCs w:val="24"/>
                <w:lang w:val="sr-Cyrl-CS"/>
              </w:rPr>
              <w:t>4</w:t>
            </w:r>
          </w:p>
        </w:tc>
      </w:tr>
      <w:tr w:rsidR="004A15E4" w:rsidRPr="00C8294F" w:rsidTr="00BD4346">
        <w:trPr>
          <w:trHeight w:val="548"/>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rPr>
            </w:pPr>
            <w:r w:rsidRPr="00C8294F">
              <w:rPr>
                <w:rFonts w:ascii="Times New Roman" w:hAnsi="Times New Roman" w:cs="Times New Roman"/>
                <w:sz w:val="24"/>
                <w:szCs w:val="24"/>
                <w:lang w:val="sr-Cyrl-CS"/>
              </w:rPr>
              <w:t>Врста, техничке карактеристике, квалитет, количина и опис добара, радова или услуга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6</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Технички планови и документација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1</w:t>
            </w:r>
            <w:r w:rsidR="00171893">
              <w:rPr>
                <w:rFonts w:ascii="Times New Roman" w:hAnsi="Times New Roman" w:cs="Times New Roman"/>
                <w:sz w:val="24"/>
                <w:szCs w:val="24"/>
              </w:rPr>
              <w:t>2</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13</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Критеријум за доделу уговора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19</w:t>
            </w:r>
          </w:p>
        </w:tc>
      </w:tr>
      <w:tr w:rsidR="004A15E4" w:rsidRPr="00C8294F" w:rsidTr="00BD4346">
        <w:trPr>
          <w:trHeight w:val="354"/>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Обрасци уз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2</w:t>
            </w:r>
            <w:r w:rsidR="00171893">
              <w:rPr>
                <w:rFonts w:ascii="Times New Roman" w:hAnsi="Times New Roman" w:cs="Times New Roman"/>
                <w:sz w:val="24"/>
                <w:szCs w:val="24"/>
              </w:rPr>
              <w:t>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понуде</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2</w:t>
            </w:r>
            <w:r w:rsidR="00171893">
              <w:rPr>
                <w:rFonts w:ascii="Times New Roman" w:hAnsi="Times New Roman" w:cs="Times New Roman"/>
                <w:sz w:val="24"/>
                <w:szCs w:val="24"/>
              </w:rPr>
              <w:t>1</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6.2.</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структуре цене</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24</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6.3.</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понуђача да не наступа са подизвођачем</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2</w:t>
            </w:r>
            <w:r w:rsidR="004A15E4" w:rsidRPr="00C8294F">
              <w:rPr>
                <w:rFonts w:ascii="Times New Roman" w:hAnsi="Times New Roman" w:cs="Times New Roman"/>
                <w:sz w:val="24"/>
                <w:szCs w:val="24"/>
              </w:rPr>
              <w:t>7</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465" w:hanging="90"/>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6.4.</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чланова групе који подносе заједничку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2</w:t>
            </w:r>
            <w:r w:rsidR="004A15E4" w:rsidRPr="00C8294F">
              <w:rPr>
                <w:rFonts w:ascii="Times New Roman" w:hAnsi="Times New Roman" w:cs="Times New Roman"/>
                <w:sz w:val="24"/>
                <w:szCs w:val="24"/>
              </w:rPr>
              <w:t>8</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6.5.</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29</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6.6.</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jc w:val="center"/>
              <w:rPr>
                <w:rFonts w:ascii="Times New Roman" w:hAnsi="Times New Roman" w:cs="Times New Roman"/>
                <w:sz w:val="24"/>
                <w:szCs w:val="24"/>
              </w:rPr>
            </w:pPr>
            <w:r>
              <w:rPr>
                <w:rFonts w:ascii="Times New Roman" w:hAnsi="Times New Roman" w:cs="Times New Roman"/>
                <w:sz w:val="24"/>
                <w:szCs w:val="24"/>
              </w:rPr>
              <w:t>30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hanging="28"/>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6.7.</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о поштовању обавеза из члана 75. став 2. ЗЈН</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jc w:val="center"/>
              <w:rPr>
                <w:rFonts w:ascii="Times New Roman" w:hAnsi="Times New Roman" w:cs="Times New Roman"/>
                <w:sz w:val="24"/>
                <w:szCs w:val="24"/>
              </w:rPr>
            </w:pPr>
            <w:r>
              <w:rPr>
                <w:rFonts w:ascii="Times New Roman" w:hAnsi="Times New Roman" w:cs="Times New Roman"/>
                <w:sz w:val="24"/>
                <w:szCs w:val="24"/>
              </w:rPr>
              <w:t>31</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6.8.</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Референц листе са потврдом о реализованим уговорима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32</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6.9.</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изјава понуђача о одговорном извођачу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34</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55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6.10.</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1428F8" w:rsidP="004926B3">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Образац та</w:t>
            </w:r>
            <w:r w:rsidR="004A15E4" w:rsidRPr="00C8294F">
              <w:rPr>
                <w:rFonts w:ascii="Times New Roman" w:hAnsi="Times New Roman" w:cs="Times New Roman"/>
                <w:sz w:val="24"/>
                <w:szCs w:val="24"/>
                <w:lang w:val="sr-Cyrl-CS"/>
              </w:rPr>
              <w:t>беле о кадровском капацитету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35</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A15E4">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6.11.</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понуђача  о испуњености обавезних услова за учешће у поступку јавне набавке -  чл. 75. ЗЈН</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36</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A15E4">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6.12.</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подизвођача о испуњености обавезних услова за учешће у поступку јавне набавке -  чл. 75. ЗЈН</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37</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6.13.</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на основу члана 79. став 10. ЗЈН</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38</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7.</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rPr>
                <w:rFonts w:ascii="Times New Roman" w:hAnsi="Times New Roman" w:cs="Times New Roman"/>
                <w:sz w:val="24"/>
                <w:szCs w:val="24"/>
                <w:lang w:val="sr-Cyrl-CS"/>
              </w:rPr>
            </w:pPr>
            <w:r w:rsidRPr="00C8294F">
              <w:rPr>
                <w:rFonts w:ascii="Times New Roman" w:hAnsi="Times New Roman" w:cs="Times New Roman"/>
                <w:sz w:val="24"/>
                <w:szCs w:val="24"/>
              </w:rPr>
              <w:t>Модел уговора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jc w:val="center"/>
              <w:rPr>
                <w:rFonts w:ascii="Times New Roman" w:hAnsi="Times New Roman" w:cs="Times New Roman"/>
                <w:sz w:val="24"/>
                <w:szCs w:val="24"/>
              </w:rPr>
            </w:pPr>
            <w:r>
              <w:rPr>
                <w:rFonts w:ascii="Times New Roman" w:hAnsi="Times New Roman" w:cs="Times New Roman"/>
                <w:sz w:val="24"/>
                <w:szCs w:val="24"/>
              </w:rPr>
              <w:t>40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28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8.</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4926B3">
            <w:pPr>
              <w:snapToGrid w:val="0"/>
              <w:jc w:val="center"/>
              <w:rPr>
                <w:rFonts w:ascii="Times New Roman" w:hAnsi="Times New Roman" w:cs="Times New Roman"/>
                <w:sz w:val="24"/>
                <w:szCs w:val="24"/>
              </w:rPr>
            </w:pPr>
            <w:r>
              <w:rPr>
                <w:rFonts w:ascii="Times New Roman" w:hAnsi="Times New Roman" w:cs="Times New Roman"/>
                <w:sz w:val="24"/>
                <w:szCs w:val="24"/>
              </w:rPr>
              <w:t>51</w:t>
            </w:r>
          </w:p>
        </w:tc>
      </w:tr>
    </w:tbl>
    <w:p w:rsidR="004A15E4" w:rsidRPr="00C8294F" w:rsidRDefault="004A15E4" w:rsidP="004A15E4">
      <w:pPr>
        <w:rPr>
          <w:rFonts w:ascii="Times New Roman" w:hAnsi="Times New Roman" w:cs="Times New Roman"/>
          <w:b/>
          <w:sz w:val="24"/>
          <w:szCs w:val="24"/>
          <w:u w:val="single"/>
          <w:lang w:val="sr-Cyrl-CS"/>
        </w:rPr>
      </w:pPr>
    </w:p>
    <w:p w:rsidR="004A15E4" w:rsidRPr="00C8294F" w:rsidRDefault="004A15E4" w:rsidP="004A15E4">
      <w:pP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 xml:space="preserve">НАПОМЕНА: </w:t>
      </w:r>
    </w:p>
    <w:p w:rsidR="004A15E4" w:rsidRPr="00C8294F" w:rsidRDefault="004A15E4" w:rsidP="00010FD9">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w:t>
      </w:r>
    </w:p>
    <w:p w:rsidR="004A15E4" w:rsidRPr="00C8294F" w:rsidRDefault="004A15E4" w:rsidP="00010FD9">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Заинтересована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обзиром да је Наручилац сагласно члану 63. став 1. ЗЈН дужан да све измене и допуне Конкурсне документације објави на Порталу јавних набавки и својој интернет страници. </w:t>
      </w:r>
    </w:p>
    <w:p w:rsidR="004A15E4" w:rsidRPr="00C8294F" w:rsidRDefault="004A15E4" w:rsidP="00010FD9">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sz w:val="24"/>
          <w:szCs w:val="24"/>
          <w:lang w:val="sr-Cyrl-CS"/>
        </w:rPr>
        <w:t>Сагласно ставу 2. и 3. члана 63. члана ЗЈН, Наручилац ће додатне информације или појашњења у вези са припремањем понуде, објавити на</w:t>
      </w:r>
      <w:r w:rsidRPr="00C8294F">
        <w:rPr>
          <w:rFonts w:ascii="Times New Roman" w:hAnsi="Times New Roman" w:cs="Times New Roman"/>
          <w:b/>
          <w:sz w:val="24"/>
          <w:szCs w:val="24"/>
          <w:u w:val="single"/>
          <w:lang w:val="sr-Cyrl-CS"/>
        </w:rPr>
        <w:t xml:space="preserve"> Порталу јавних набавки и на својој интернет страници. </w:t>
      </w:r>
    </w:p>
    <w:p w:rsidR="004A15E4" w:rsidRPr="00C8294F" w:rsidRDefault="004A15E4" w:rsidP="00010FD9">
      <w:pPr>
        <w:spacing w:after="0" w:line="240" w:lineRule="auto"/>
        <w:rPr>
          <w:rFonts w:ascii="Times New Roman" w:hAnsi="Times New Roman" w:cs="Times New Roman"/>
          <w:sz w:val="24"/>
          <w:szCs w:val="24"/>
          <w:lang w:val="sr-Cyrl-CS"/>
        </w:rPr>
      </w:pPr>
    </w:p>
    <w:p w:rsidR="004A15E4" w:rsidRPr="00C8294F" w:rsidRDefault="004A15E4" w:rsidP="004A15E4">
      <w:pPr>
        <w:spacing w:after="0"/>
        <w:rPr>
          <w:rFonts w:ascii="Times New Roman" w:hAnsi="Times New Roman" w:cs="Times New Roman"/>
          <w:sz w:val="24"/>
          <w:szCs w:val="24"/>
          <w:lang w:val="sr-Cyrl-CS"/>
        </w:rPr>
      </w:pPr>
    </w:p>
    <w:p w:rsidR="00E34455" w:rsidRPr="00C8294F" w:rsidRDefault="00E34455" w:rsidP="0065580D">
      <w:pPr>
        <w:spacing w:after="24"/>
        <w:ind w:right="10"/>
        <w:jc w:val="right"/>
        <w:rPr>
          <w:rFonts w:ascii="Times New Roman" w:hAnsi="Times New Roman" w:cs="Times New Roman"/>
          <w:color w:val="auto"/>
          <w:sz w:val="24"/>
          <w:szCs w:val="24"/>
          <w:lang w:val="sr-Cyrl-CS"/>
        </w:rPr>
      </w:pPr>
    </w:p>
    <w:p w:rsidR="0065580D" w:rsidRPr="0009507D" w:rsidRDefault="0065580D" w:rsidP="0065580D">
      <w:pPr>
        <w:spacing w:after="13"/>
        <w:jc w:val="right"/>
        <w:rPr>
          <w:rFonts w:ascii="Times New Roman" w:hAnsi="Times New Roman" w:cs="Times New Roman"/>
          <w:b/>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F108BC" w:rsidRPr="0009507D" w:rsidRDefault="00F108BC" w:rsidP="0065580D">
      <w:pPr>
        <w:spacing w:after="13"/>
        <w:jc w:val="right"/>
        <w:rPr>
          <w:rFonts w:ascii="Times New Roman" w:hAnsi="Times New Roman" w:cs="Times New Roman"/>
          <w:sz w:val="24"/>
          <w:szCs w:val="24"/>
          <w:lang w:val="sr-Cyrl-CS"/>
        </w:rPr>
      </w:pPr>
    </w:p>
    <w:p w:rsidR="00FC048E" w:rsidRPr="0009507D" w:rsidRDefault="00FC048E" w:rsidP="0065580D">
      <w:pPr>
        <w:spacing w:after="13"/>
        <w:jc w:val="right"/>
        <w:rPr>
          <w:rFonts w:ascii="Times New Roman" w:hAnsi="Times New Roman" w:cs="Times New Roman"/>
          <w:sz w:val="24"/>
          <w:szCs w:val="24"/>
          <w:lang w:val="sr-Cyrl-CS"/>
        </w:rPr>
      </w:pPr>
    </w:p>
    <w:p w:rsidR="00FC048E" w:rsidRPr="0009507D" w:rsidRDefault="00FC048E" w:rsidP="0065580D">
      <w:pPr>
        <w:spacing w:after="13"/>
        <w:jc w:val="right"/>
        <w:rPr>
          <w:rFonts w:ascii="Times New Roman" w:hAnsi="Times New Roman" w:cs="Times New Roman"/>
          <w:sz w:val="24"/>
          <w:szCs w:val="24"/>
          <w:lang w:val="sr-Cyrl-CS"/>
        </w:rPr>
      </w:pPr>
    </w:p>
    <w:p w:rsidR="00FC048E" w:rsidRPr="00641BB4" w:rsidRDefault="00FC048E"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EF3D0F" w:rsidRPr="00641BB4" w:rsidRDefault="00EF3D0F" w:rsidP="004A15E4">
      <w:pPr>
        <w:spacing w:after="0"/>
        <w:jc w:val="center"/>
        <w:rPr>
          <w:rFonts w:ascii="Times New Roman" w:hAnsi="Times New Roman" w:cs="Times New Roman"/>
          <w:b/>
          <w:sz w:val="24"/>
          <w:szCs w:val="24"/>
          <w:u w:val="single"/>
          <w:lang w:val="sr-Cyrl-CS"/>
        </w:rPr>
      </w:pPr>
    </w:p>
    <w:p w:rsidR="00EF3D0F" w:rsidRPr="00641BB4" w:rsidRDefault="00EF3D0F" w:rsidP="004A15E4">
      <w:pPr>
        <w:spacing w:after="0"/>
        <w:jc w:val="center"/>
        <w:rPr>
          <w:rFonts w:ascii="Times New Roman" w:hAnsi="Times New Roman" w:cs="Times New Roman"/>
          <w:b/>
          <w:sz w:val="24"/>
          <w:szCs w:val="24"/>
          <w:u w:val="single"/>
          <w:lang w:val="sr-Cyrl-CS"/>
        </w:rPr>
      </w:pPr>
    </w:p>
    <w:p w:rsidR="004A15E4" w:rsidRPr="00C8294F" w:rsidRDefault="004A15E4" w:rsidP="004A15E4">
      <w:pPr>
        <w:spacing w:after="0"/>
        <w:jc w:val="cente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1.ОПШТИ ПОДАЦИ О ЈАВНОЈ НАБАВЦИ</w:t>
      </w:r>
    </w:p>
    <w:p w:rsidR="004A15E4" w:rsidRPr="00C8294F" w:rsidRDefault="004A15E4" w:rsidP="004A15E4">
      <w:pPr>
        <w:spacing w:after="0"/>
        <w:rPr>
          <w:rFonts w:ascii="Times New Roman" w:hAnsi="Times New Roman" w:cs="Times New Roman"/>
          <w:b/>
          <w:sz w:val="24"/>
          <w:szCs w:val="24"/>
          <w:u w:val="single"/>
          <w:lang w:val="sr-Cyrl-CS"/>
        </w:rPr>
      </w:pPr>
    </w:p>
    <w:p w:rsidR="004A15E4" w:rsidRPr="00C8294F" w:rsidRDefault="004A15E4" w:rsidP="004A15E4">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1. Подаци о Наручиоцу</w:t>
      </w:r>
    </w:p>
    <w:p w:rsidR="004A15E4" w:rsidRPr="00C8294F" w:rsidRDefault="004A15E4" w:rsidP="004A15E4">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ОПШТИНА ОЏАЦИ - ОПШТИНСКА УПРАВА ОПШТИНЕ ОЏАЦИ</w:t>
      </w:r>
    </w:p>
    <w:p w:rsidR="004A15E4" w:rsidRPr="00C8294F" w:rsidRDefault="004A15E4" w:rsidP="004A15E4">
      <w:pPr>
        <w:tabs>
          <w:tab w:val="left" w:pos="0"/>
          <w:tab w:val="left" w:pos="180"/>
        </w:tabs>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Адреса: Кнез Михајлова бр.24, Оџаци</w:t>
      </w:r>
    </w:p>
    <w:p w:rsidR="004A15E4" w:rsidRPr="00C8294F" w:rsidRDefault="004A15E4" w:rsidP="004A15E4">
      <w:pPr>
        <w:tabs>
          <w:tab w:val="left" w:pos="0"/>
          <w:tab w:val="left" w:pos="180"/>
        </w:tabs>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Интернет страна: </w:t>
      </w:r>
      <w:hyperlink r:id="rId9" w:history="1">
        <w:r w:rsidRPr="00C8294F">
          <w:rPr>
            <w:rStyle w:val="Hyperlink"/>
            <w:rFonts w:ascii="Times New Roman" w:hAnsi="Times New Roman"/>
            <w:sz w:val="24"/>
            <w:szCs w:val="24"/>
            <w:lang w:val="sr-Latn-CS"/>
          </w:rPr>
          <w:t>www.odzaci.rs</w:t>
        </w:r>
      </w:hyperlink>
    </w:p>
    <w:p w:rsidR="004A15E4" w:rsidRPr="00C8294F" w:rsidRDefault="004A15E4" w:rsidP="004A15E4">
      <w:pPr>
        <w:tabs>
          <w:tab w:val="left" w:pos="0"/>
          <w:tab w:val="left" w:pos="180"/>
        </w:tabs>
        <w:spacing w:after="0"/>
        <w:rPr>
          <w:rFonts w:ascii="Times New Roman" w:hAnsi="Times New Roman" w:cs="Times New Roman"/>
          <w:sz w:val="24"/>
          <w:szCs w:val="24"/>
          <w:lang w:val="de-AT"/>
        </w:rPr>
      </w:pPr>
      <w:r w:rsidRPr="00C8294F">
        <w:rPr>
          <w:rFonts w:ascii="Times New Roman" w:hAnsi="Times New Roman" w:cs="Times New Roman"/>
          <w:sz w:val="24"/>
          <w:szCs w:val="24"/>
          <w:lang w:val="sr-Cyrl-CS"/>
        </w:rPr>
        <w:t>e</w:t>
      </w:r>
      <w:r w:rsidRPr="00C8294F">
        <w:rPr>
          <w:rFonts w:ascii="Times New Roman" w:hAnsi="Times New Roman" w:cs="Times New Roman"/>
          <w:sz w:val="24"/>
          <w:szCs w:val="24"/>
          <w:lang w:val="sr-Latn-CS"/>
        </w:rPr>
        <w:t>-</w:t>
      </w:r>
      <w:r w:rsidRPr="00C8294F">
        <w:rPr>
          <w:rFonts w:ascii="Times New Roman" w:hAnsi="Times New Roman" w:cs="Times New Roman"/>
          <w:sz w:val="24"/>
          <w:szCs w:val="24"/>
          <w:lang w:val="sr-Cyrl-CS"/>
        </w:rPr>
        <w:t>m</w:t>
      </w:r>
      <w:r w:rsidRPr="00C8294F">
        <w:rPr>
          <w:rFonts w:ascii="Times New Roman" w:hAnsi="Times New Roman" w:cs="Times New Roman"/>
          <w:sz w:val="24"/>
          <w:szCs w:val="24"/>
        </w:rPr>
        <w:t>а</w:t>
      </w:r>
      <w:r w:rsidRPr="00C8294F">
        <w:rPr>
          <w:rFonts w:ascii="Times New Roman" w:hAnsi="Times New Roman" w:cs="Times New Roman"/>
          <w:sz w:val="24"/>
          <w:szCs w:val="24"/>
          <w:lang w:val="sr-Cyrl-CS"/>
        </w:rPr>
        <w:t>il:</w:t>
      </w:r>
      <w:bookmarkStart w:id="1" w:name="OLE_LINK1"/>
      <w:bookmarkStart w:id="2" w:name="OLE_LINK2"/>
      <w:r w:rsidRPr="00C8294F">
        <w:rPr>
          <w:rFonts w:ascii="Times New Roman" w:hAnsi="Times New Roman" w:cs="Times New Roman"/>
          <w:sz w:val="24"/>
          <w:szCs w:val="24"/>
          <w:lang w:val="sr-Cyrl-CS"/>
        </w:rPr>
        <w:t xml:space="preserve"> </w:t>
      </w:r>
      <w:hyperlink r:id="rId10" w:history="1">
        <w:r w:rsidRPr="00C8294F">
          <w:rPr>
            <w:rStyle w:val="Hyperlink"/>
            <w:rFonts w:ascii="Times New Roman" w:hAnsi="Times New Roman"/>
            <w:sz w:val="24"/>
            <w:szCs w:val="24"/>
            <w:lang w:val="sr-Latn-CS"/>
          </w:rPr>
          <w:t>razvoj@odzaci.rs</w:t>
        </w:r>
      </w:hyperlink>
    </w:p>
    <w:p w:rsidR="004A15E4" w:rsidRPr="00C8294F" w:rsidRDefault="004A15E4" w:rsidP="004A15E4">
      <w:pPr>
        <w:tabs>
          <w:tab w:val="left" w:pos="0"/>
          <w:tab w:val="left" w:pos="180"/>
        </w:tabs>
        <w:spacing w:after="0"/>
        <w:rPr>
          <w:rFonts w:ascii="Times New Roman" w:hAnsi="Times New Roman" w:cs="Times New Roman"/>
          <w:sz w:val="24"/>
          <w:szCs w:val="24"/>
          <w:lang w:val="de-AT"/>
        </w:rPr>
      </w:pPr>
      <w:r w:rsidRPr="00C8294F">
        <w:rPr>
          <w:rFonts w:ascii="Times New Roman" w:hAnsi="Times New Roman" w:cs="Times New Roman"/>
          <w:sz w:val="24"/>
          <w:szCs w:val="24"/>
          <w:lang w:val="de-AT"/>
        </w:rPr>
        <w:t xml:space="preserve">           </w:t>
      </w:r>
      <w:hyperlink r:id="rId11" w:history="1">
        <w:r w:rsidRPr="00C8294F">
          <w:rPr>
            <w:rStyle w:val="Hyperlink"/>
            <w:rFonts w:ascii="Times New Roman" w:hAnsi="Times New Roman"/>
            <w:sz w:val="24"/>
            <w:szCs w:val="24"/>
            <w:lang w:val="de-AT"/>
          </w:rPr>
          <w:t>odeljenjezjnodzaci@gmail.com</w:t>
        </w:r>
      </w:hyperlink>
      <w:r w:rsidRPr="00C8294F">
        <w:rPr>
          <w:rFonts w:ascii="Times New Roman" w:hAnsi="Times New Roman" w:cs="Times New Roman"/>
          <w:sz w:val="24"/>
          <w:szCs w:val="24"/>
          <w:lang w:val="de-AT"/>
        </w:rPr>
        <w:t xml:space="preserve"> </w:t>
      </w:r>
    </w:p>
    <w:bookmarkEnd w:id="1"/>
    <w:bookmarkEnd w:id="2"/>
    <w:p w:rsidR="004A15E4" w:rsidRPr="00C8294F" w:rsidRDefault="004A15E4" w:rsidP="004A15E4">
      <w:pPr>
        <w:tabs>
          <w:tab w:val="left" w:pos="0"/>
          <w:tab w:val="left" w:pos="180"/>
        </w:tabs>
        <w:spacing w:after="0"/>
        <w:rPr>
          <w:rFonts w:ascii="Times New Roman" w:hAnsi="Times New Roman" w:cs="Times New Roman"/>
          <w:bCs/>
          <w:sz w:val="24"/>
          <w:szCs w:val="24"/>
          <w:lang w:val="sr-Latn-CS"/>
        </w:rPr>
      </w:pPr>
      <w:r w:rsidRPr="00C8294F">
        <w:rPr>
          <w:rFonts w:ascii="Times New Roman" w:hAnsi="Times New Roman" w:cs="Times New Roman"/>
          <w:sz w:val="24"/>
          <w:szCs w:val="24"/>
          <w:lang w:val="sr-Cyrl-CS"/>
        </w:rPr>
        <w:t xml:space="preserve">Матични број: </w:t>
      </w:r>
      <w:r w:rsidRPr="00C8294F">
        <w:rPr>
          <w:rFonts w:ascii="Times New Roman" w:hAnsi="Times New Roman" w:cs="Times New Roman"/>
          <w:bCs/>
          <w:sz w:val="24"/>
          <w:szCs w:val="24"/>
          <w:lang w:val="sr-Latn-CS"/>
        </w:rPr>
        <w:t>08327700</w:t>
      </w:r>
    </w:p>
    <w:p w:rsidR="004A15E4" w:rsidRPr="00C8294F" w:rsidRDefault="004A15E4" w:rsidP="004A15E4">
      <w:pPr>
        <w:tabs>
          <w:tab w:val="left" w:pos="0"/>
          <w:tab w:val="left" w:pos="180"/>
        </w:tabs>
        <w:spacing w:after="0"/>
        <w:rPr>
          <w:rFonts w:ascii="Times New Roman" w:hAnsi="Times New Roman" w:cs="Times New Roman"/>
          <w:bCs/>
          <w:sz w:val="24"/>
          <w:szCs w:val="24"/>
          <w:lang w:val="sr-Cyrl-CS"/>
        </w:rPr>
      </w:pPr>
      <w:r w:rsidRPr="00C8294F">
        <w:rPr>
          <w:rFonts w:ascii="Times New Roman" w:hAnsi="Times New Roman" w:cs="Times New Roman"/>
          <w:bCs/>
          <w:sz w:val="24"/>
          <w:szCs w:val="24"/>
          <w:lang w:val="sr-Cyrl-CS"/>
        </w:rPr>
        <w:t>ПИБ:101429168</w:t>
      </w:r>
    </w:p>
    <w:p w:rsidR="004A15E4" w:rsidRPr="0009507D" w:rsidRDefault="004A15E4" w:rsidP="004A15E4">
      <w:pPr>
        <w:tabs>
          <w:tab w:val="left" w:pos="0"/>
          <w:tab w:val="left" w:pos="180"/>
        </w:tabs>
        <w:spacing w:after="0"/>
        <w:rPr>
          <w:rFonts w:ascii="Times New Roman" w:hAnsi="Times New Roman" w:cs="Times New Roman"/>
          <w:bCs/>
          <w:sz w:val="24"/>
          <w:szCs w:val="24"/>
          <w:lang w:val="de-AT"/>
        </w:rPr>
      </w:pPr>
      <w:r w:rsidRPr="00C8294F">
        <w:rPr>
          <w:rFonts w:ascii="Times New Roman" w:hAnsi="Times New Roman" w:cs="Times New Roman"/>
          <w:bCs/>
          <w:sz w:val="24"/>
          <w:szCs w:val="24"/>
          <w:lang w:val="sr-Cyrl-CS"/>
        </w:rPr>
        <w:t>Тел: 025/466-0</w:t>
      </w:r>
      <w:r w:rsidRPr="00C8294F">
        <w:rPr>
          <w:rFonts w:ascii="Times New Roman" w:hAnsi="Times New Roman" w:cs="Times New Roman"/>
          <w:bCs/>
          <w:sz w:val="24"/>
          <w:szCs w:val="24"/>
          <w:lang w:val="de-AT"/>
        </w:rPr>
        <w:t>5</w:t>
      </w:r>
      <w:r w:rsidRPr="0009507D">
        <w:rPr>
          <w:rFonts w:ascii="Times New Roman" w:hAnsi="Times New Roman" w:cs="Times New Roman"/>
          <w:bCs/>
          <w:sz w:val="24"/>
          <w:szCs w:val="24"/>
          <w:lang w:val="de-AT"/>
        </w:rPr>
        <w:t>1, 466-053</w:t>
      </w:r>
    </w:p>
    <w:p w:rsidR="004A15E4" w:rsidRPr="00C8294F" w:rsidRDefault="004A15E4" w:rsidP="004A15E4">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2. Врста поступка јавне набавке</w:t>
      </w:r>
    </w:p>
    <w:p w:rsidR="004A15E4" w:rsidRPr="00C8294F" w:rsidRDefault="004A15E4" w:rsidP="004A15E4">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Предметна јавна набавка се спроводи у по</w:t>
      </w:r>
      <w:r w:rsidR="00727482">
        <w:rPr>
          <w:rFonts w:ascii="Times New Roman" w:hAnsi="Times New Roman" w:cs="Times New Roman"/>
          <w:sz w:val="24"/>
          <w:szCs w:val="24"/>
          <w:lang w:val="sr-Cyrl-CS"/>
        </w:rPr>
        <w:t>ступку јавне набавке мале вредн</w:t>
      </w:r>
      <w:r w:rsidRPr="00C8294F">
        <w:rPr>
          <w:rFonts w:ascii="Times New Roman" w:hAnsi="Times New Roman" w:cs="Times New Roman"/>
          <w:sz w:val="24"/>
          <w:szCs w:val="24"/>
          <w:lang w:val="sr-Cyrl-CS"/>
        </w:rPr>
        <w:t xml:space="preserve">ости у складу са </w:t>
      </w:r>
    </w:p>
    <w:p w:rsidR="004A15E4" w:rsidRPr="00C8294F" w:rsidRDefault="004A15E4" w:rsidP="00CF153A">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sidRPr="00052501">
        <w:rPr>
          <w:rFonts w:ascii="Times New Roman" w:hAnsi="Times New Roman" w:cs="Times New Roman"/>
          <w:noProof/>
          <w:sz w:val="24"/>
          <w:szCs w:val="24"/>
          <w:lang w:val="sr-Cyrl-CS"/>
        </w:rPr>
        <w:t>ом</w:t>
      </w:r>
      <w:r w:rsidRPr="00C8294F">
        <w:rPr>
          <w:rFonts w:ascii="Times New Roman" w:hAnsi="Times New Roman" w:cs="Times New Roman"/>
          <w:noProof/>
          <w:sz w:val="24"/>
          <w:szCs w:val="24"/>
          <w:lang w:val="ru-RU"/>
        </w:rPr>
        <w:t xml:space="preserve"> о јавним набавкама („Службени гласник РС“</w:t>
      </w:r>
      <w:r w:rsidRPr="00C8294F">
        <w:rPr>
          <w:rFonts w:ascii="Times New Roman" w:hAnsi="Times New Roman" w:cs="Times New Roman"/>
          <w:noProof/>
          <w:sz w:val="24"/>
          <w:szCs w:val="24"/>
          <w:lang w:val="sr-Cyrl-CS"/>
        </w:rPr>
        <w:t>,</w:t>
      </w:r>
      <w:r w:rsidRPr="00C8294F">
        <w:rPr>
          <w:rFonts w:ascii="Times New Roman" w:hAnsi="Times New Roman" w:cs="Times New Roman"/>
          <w:noProof/>
          <w:sz w:val="24"/>
          <w:szCs w:val="24"/>
          <w:lang w:val="ru-RU"/>
        </w:rPr>
        <w:t xml:space="preserve"> бр. </w:t>
      </w:r>
      <w:r w:rsidRPr="00C8294F">
        <w:rPr>
          <w:rFonts w:ascii="Times New Roman" w:hAnsi="Times New Roman" w:cs="Times New Roman"/>
          <w:sz w:val="24"/>
          <w:szCs w:val="24"/>
          <w:lang w:val="ru-RU" w:eastAsia="en-GB"/>
        </w:rPr>
        <w:t>124/2012, 14/15 и 68/15</w:t>
      </w:r>
      <w:r w:rsidRPr="00C8294F">
        <w:rPr>
          <w:rFonts w:ascii="Times New Roman" w:hAnsi="Times New Roman" w:cs="Times New Roman"/>
          <w:noProof/>
          <w:sz w:val="24"/>
          <w:szCs w:val="24"/>
          <w:lang w:val="ru-RU"/>
        </w:rPr>
        <w:t>),</w:t>
      </w:r>
    </w:p>
    <w:p w:rsidR="004A15E4" w:rsidRPr="00C8294F" w:rsidRDefault="004A15E4" w:rsidP="00CF153A">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w:t>
      </w:r>
      <w:r w:rsidRPr="00C8294F">
        <w:rPr>
          <w:rFonts w:ascii="Times New Roman" w:hAnsi="Times New Roman" w:cs="Times New Roman"/>
          <w:noProof/>
          <w:sz w:val="24"/>
          <w:szCs w:val="24"/>
          <w:lang w:val="ru-RU"/>
        </w:rPr>
        <w:t xml:space="preserve"> о општем управном поступку </w:t>
      </w:r>
      <w:r w:rsidRPr="00C8294F">
        <w:rPr>
          <w:rFonts w:ascii="Times New Roman" w:hAnsi="Times New Roman" w:cs="Times New Roman"/>
          <w:sz w:val="24"/>
          <w:szCs w:val="24"/>
          <w:lang w:val="ru-RU"/>
        </w:rPr>
        <w:t>(,,Сл. гласник РС“, бр. 18/2016</w:t>
      </w:r>
      <w:r w:rsidRPr="00C8294F">
        <w:rPr>
          <w:rFonts w:ascii="Times New Roman" w:hAnsi="Times New Roman" w:cs="Times New Roman"/>
          <w:noProof/>
          <w:sz w:val="24"/>
          <w:szCs w:val="24"/>
          <w:lang w:val="ru-RU"/>
        </w:rPr>
        <w:t>),</w:t>
      </w:r>
    </w:p>
    <w:p w:rsidR="004A15E4" w:rsidRPr="00C8294F" w:rsidRDefault="004A15E4" w:rsidP="00CF153A">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w:t>
      </w:r>
      <w:r w:rsidRPr="00C8294F">
        <w:rPr>
          <w:rFonts w:ascii="Times New Roman" w:hAnsi="Times New Roman" w:cs="Times New Roman"/>
          <w:noProof/>
          <w:sz w:val="24"/>
          <w:szCs w:val="24"/>
          <w:lang w:val="ru-RU"/>
        </w:rPr>
        <w:t xml:space="preserve"> о облигационим односима </w:t>
      </w:r>
      <w:r w:rsidRPr="00C8294F">
        <w:rPr>
          <w:rFonts w:ascii="Times New Roman" w:hAnsi="Times New Roman" w:cs="Times New Roman"/>
          <w:sz w:val="24"/>
          <w:szCs w:val="24"/>
          <w:lang w:val="ru-RU"/>
        </w:rPr>
        <w:t>(,,Сл. гласник РС“, бр. 29/78, 39/85, 45/89, одлука УСЈ и 57/89, (,,Сл. гласник РС“, бр. 31/93 и  ,,Сл. лист СЦГ“, бр. 1/2003 – Уставна повеља</w:t>
      </w:r>
      <w:r w:rsidRPr="00C8294F">
        <w:rPr>
          <w:rFonts w:ascii="Times New Roman" w:hAnsi="Times New Roman" w:cs="Times New Roman"/>
          <w:noProof/>
          <w:sz w:val="24"/>
          <w:szCs w:val="24"/>
          <w:lang w:val="ru-RU"/>
        </w:rPr>
        <w:t>),</w:t>
      </w:r>
    </w:p>
    <w:p w:rsidR="004A15E4" w:rsidRPr="00C8294F" w:rsidRDefault="004A15E4" w:rsidP="007A1979">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 о планирању и изградњи</w:t>
      </w:r>
      <w:r w:rsidRPr="00C8294F">
        <w:rPr>
          <w:rFonts w:ascii="Times New Roman" w:hAnsi="Times New Roman" w:cs="Times New Roman"/>
          <w:noProof/>
          <w:sz w:val="24"/>
          <w:szCs w:val="24"/>
          <w:lang w:val="ru-RU"/>
        </w:rPr>
        <w:t xml:space="preserve"> </w:t>
      </w:r>
      <w:r w:rsidR="007A1979" w:rsidRPr="007A1979">
        <w:rPr>
          <w:rFonts w:ascii="Times New Roman" w:hAnsi="Times New Roman" w:cs="Times New Roman"/>
          <w:sz w:val="24"/>
          <w:szCs w:val="24"/>
          <w:lang w:val="ru-RU"/>
        </w:rPr>
        <w:t>("Сл. гласник РС", бр. 72/2009, 81/2009 - испр., 64/2010 - одлука УС, 24/2011, 121/2012, 42/2013 - одлука УС, 50/2013 - одлука УС, 98/2013 - одлука УС, 132/2014 и 145/2014),</w:t>
      </w:r>
      <w:r w:rsidRPr="00C8294F">
        <w:rPr>
          <w:rFonts w:ascii="Times New Roman" w:hAnsi="Times New Roman" w:cs="Times New Roman"/>
          <w:sz w:val="24"/>
          <w:szCs w:val="24"/>
          <w:lang w:val="ru-RU"/>
        </w:rPr>
        <w:t>,</w:t>
      </w:r>
    </w:p>
    <w:p w:rsidR="004A15E4" w:rsidRPr="00C8294F" w:rsidRDefault="004A15E4" w:rsidP="007A1979">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w:t>
      </w:r>
      <w:r w:rsidRPr="00C8294F">
        <w:rPr>
          <w:rFonts w:ascii="Times New Roman" w:hAnsi="Times New Roman" w:cs="Times New Roman"/>
          <w:noProof/>
          <w:sz w:val="24"/>
          <w:szCs w:val="24"/>
          <w:lang w:val="ru-RU"/>
        </w:rPr>
        <w:t xml:space="preserve"> о безбедности и здрављу на раду </w:t>
      </w:r>
      <w:r w:rsidR="007A1979" w:rsidRPr="007A1979">
        <w:rPr>
          <w:rFonts w:ascii="Times New Roman" w:hAnsi="Times New Roman" w:cs="Times New Roman"/>
          <w:sz w:val="24"/>
          <w:szCs w:val="24"/>
          <w:lang w:val="ru-RU"/>
        </w:rPr>
        <w:t>(„Служ</w:t>
      </w:r>
      <w:r w:rsidR="007A1979">
        <w:rPr>
          <w:rFonts w:ascii="Times New Roman" w:hAnsi="Times New Roman" w:cs="Times New Roman"/>
          <w:sz w:val="24"/>
          <w:szCs w:val="24"/>
          <w:lang w:val="ru-RU"/>
        </w:rPr>
        <w:t>бени гласник РС“ број 101/2005</w:t>
      </w:r>
      <w:r w:rsidRPr="00C8294F">
        <w:rPr>
          <w:rFonts w:ascii="Times New Roman" w:hAnsi="Times New Roman" w:cs="Times New Roman"/>
          <w:sz w:val="24"/>
          <w:szCs w:val="24"/>
          <w:lang w:val="ru-RU"/>
        </w:rPr>
        <w:t>),</w:t>
      </w:r>
    </w:p>
    <w:p w:rsidR="004A15E4" w:rsidRPr="00C8294F" w:rsidRDefault="004A15E4" w:rsidP="004A15E4">
      <w:pP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3. Предмет јавне набавке</w:t>
      </w:r>
    </w:p>
    <w:p w:rsidR="004A15E4" w:rsidRPr="00C8294F" w:rsidRDefault="004A15E4" w:rsidP="00010FD9">
      <w:pPr>
        <w:tabs>
          <w:tab w:val="left" w:pos="0"/>
        </w:tabs>
        <w:autoSpaceDE w:val="0"/>
        <w:autoSpaceDN w:val="0"/>
        <w:adjustRightInd w:val="0"/>
        <w:spacing w:before="77" w:after="0"/>
        <w:rPr>
          <w:rFonts w:ascii="Times New Roman" w:hAnsi="Times New Roman" w:cs="Times New Roman"/>
          <w:color w:val="auto"/>
          <w:sz w:val="24"/>
          <w:szCs w:val="24"/>
          <w:lang w:val="sr-Cyrl-CS" w:eastAsia="sr-Cyrl-CS"/>
        </w:rPr>
      </w:pPr>
      <w:r w:rsidRPr="00C8294F">
        <w:rPr>
          <w:rFonts w:ascii="Times New Roman" w:hAnsi="Times New Roman" w:cs="Times New Roman"/>
          <w:sz w:val="24"/>
          <w:szCs w:val="24"/>
          <w:lang w:val="sr-Cyrl-CS"/>
        </w:rPr>
        <w:t xml:space="preserve">Предмет јавне набавке бр. 404-1-40/2018 је: </w:t>
      </w: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1428F8">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 У ЗГРАДИ ОПШТИ</w:t>
      </w:r>
      <w:r w:rsidR="001428F8">
        <w:rPr>
          <w:rStyle w:val="FontStyle134"/>
          <w:rFonts w:ascii="Times New Roman" w:hAnsi="Times New Roman" w:cs="Times New Roman"/>
          <w:color w:val="auto"/>
          <w:sz w:val="24"/>
          <w:szCs w:val="24"/>
          <w:lang w:val="sr-Cyrl-CS" w:eastAsia="sr-Cyrl-CS"/>
        </w:rPr>
        <w:t>Н</w:t>
      </w:r>
      <w:r w:rsidRPr="00C8294F">
        <w:rPr>
          <w:rStyle w:val="FontStyle134"/>
          <w:rFonts w:ascii="Times New Roman" w:hAnsi="Times New Roman" w:cs="Times New Roman"/>
          <w:color w:val="auto"/>
          <w:sz w:val="24"/>
          <w:szCs w:val="24"/>
          <w:lang w:val="sr-Cyrl-CS" w:eastAsia="sr-Cyrl-CS"/>
        </w:rPr>
        <w:t xml:space="preserve">СКЕ УПРАВЕ ОЏАЦИ, </w:t>
      </w: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Pr="00C8294F">
        <w:rPr>
          <w:rFonts w:ascii="Times New Roman" w:hAnsi="Times New Roman" w:cs="Times New Roman"/>
          <w:b/>
          <w:sz w:val="24"/>
          <w:szCs w:val="24"/>
          <w:lang w:val="sr-Cyrl-CS" w:eastAsia="sr-Cyrl-CS"/>
        </w:rPr>
        <w:t xml:space="preserve"> </w:t>
      </w:r>
      <w:r w:rsidRPr="00C8294F">
        <w:rPr>
          <w:rFonts w:ascii="Times New Roman" w:hAnsi="Times New Roman" w:cs="Times New Roman"/>
          <w:sz w:val="24"/>
          <w:szCs w:val="24"/>
          <w:lang w:val="sr-Cyrl-CS"/>
        </w:rPr>
        <w:t xml:space="preserve">чији се опис радова налази у поглављу </w:t>
      </w:r>
      <w:r w:rsidRPr="00C8294F">
        <w:rPr>
          <w:rFonts w:ascii="Times New Roman" w:hAnsi="Times New Roman" w:cs="Times New Roman"/>
          <w:b/>
          <w:sz w:val="24"/>
          <w:szCs w:val="24"/>
          <w:lang w:val="sr-Cyrl-CS"/>
        </w:rPr>
        <w:t>2. Врста, техничке карактеристике, квалитет, количина и опис добара, радова или</w:t>
      </w: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услуга</w:t>
      </w:r>
      <w:r w:rsidRPr="00C8294F">
        <w:rPr>
          <w:rFonts w:ascii="Times New Roman" w:hAnsi="Times New Roman" w:cs="Times New Roman"/>
          <w:sz w:val="24"/>
          <w:szCs w:val="24"/>
          <w:lang w:val="sr-Cyrl-CS"/>
        </w:rPr>
        <w:t>.</w:t>
      </w:r>
    </w:p>
    <w:p w:rsidR="00010FD9" w:rsidRPr="00C8294F" w:rsidRDefault="004A15E4" w:rsidP="00010FD9">
      <w:pPr>
        <w:spacing w:after="0" w:line="240" w:lineRule="auto"/>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Ознака из општег речника набавке:</w:t>
      </w:r>
    </w:p>
    <w:p w:rsidR="00010FD9" w:rsidRPr="00C8294F" w:rsidRDefault="00010FD9" w:rsidP="00010FD9">
      <w:pPr>
        <w:spacing w:after="0" w:line="240" w:lineRule="auto"/>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 xml:space="preserve"> </w:t>
      </w:r>
      <w:r w:rsidR="004A15E4" w:rsidRPr="00C8294F">
        <w:rPr>
          <w:rFonts w:ascii="Times New Roman" w:hAnsi="Times New Roman" w:cs="Times New Roman"/>
          <w:i/>
          <w:sz w:val="24"/>
          <w:szCs w:val="24"/>
          <w:lang w:val="sr-Cyrl-CS" w:eastAsia="sr-Cyrl-CS"/>
        </w:rPr>
        <w:t>45314320-полагање каблова за рачунарске мреже,</w:t>
      </w:r>
    </w:p>
    <w:p w:rsidR="00010FD9" w:rsidRPr="00C8294F" w:rsidRDefault="009D2FFA" w:rsidP="00010FD9">
      <w:pPr>
        <w:spacing w:after="0" w:line="240" w:lineRule="auto"/>
        <w:rPr>
          <w:rFonts w:ascii="Times New Roman" w:hAnsi="Times New Roman" w:cs="Times New Roman"/>
          <w:b/>
          <w:sz w:val="24"/>
          <w:szCs w:val="24"/>
          <w:u w:val="single"/>
          <w:lang w:val="sr-Cyrl-CS"/>
        </w:rPr>
      </w:pPr>
      <w:r>
        <w:rPr>
          <w:rFonts w:ascii="Times New Roman" w:hAnsi="Times New Roman" w:cs="Times New Roman"/>
          <w:i/>
          <w:sz w:val="24"/>
          <w:szCs w:val="24"/>
          <w:lang w:val="sr-Cyrl-CS" w:eastAsia="sr-Cyrl-CS"/>
        </w:rPr>
        <w:t xml:space="preserve"> 45314300-</w:t>
      </w:r>
      <w:r w:rsidR="004A15E4" w:rsidRPr="00C8294F">
        <w:rPr>
          <w:rFonts w:ascii="Times New Roman" w:hAnsi="Times New Roman" w:cs="Times New Roman"/>
          <w:i/>
          <w:sz w:val="24"/>
          <w:szCs w:val="24"/>
          <w:lang w:val="sr-Cyrl-CS" w:eastAsia="sr-Cyrl-CS"/>
        </w:rPr>
        <w:t>уградња кабловске инфраструктуре</w:t>
      </w:r>
      <w:r w:rsidR="004A15E4" w:rsidRPr="00C8294F">
        <w:rPr>
          <w:rFonts w:ascii="Times New Roman" w:hAnsi="Times New Roman" w:cs="Times New Roman"/>
          <w:b/>
          <w:sz w:val="24"/>
          <w:szCs w:val="24"/>
          <w:u w:val="single"/>
          <w:lang w:val="sr-Cyrl-CS"/>
        </w:rPr>
        <w:t xml:space="preserve"> </w:t>
      </w:r>
    </w:p>
    <w:p w:rsidR="004A15E4" w:rsidRPr="00C8294F" w:rsidRDefault="004A15E4" w:rsidP="00010FD9">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4. Циљ поступка</w:t>
      </w:r>
    </w:p>
    <w:p w:rsidR="004A15E4" w:rsidRPr="00C8294F" w:rsidRDefault="004A15E4" w:rsidP="004A15E4">
      <w:pPr>
        <w:pStyle w:val="Header"/>
        <w:tabs>
          <w:tab w:val="center" w:pos="4820"/>
          <w:tab w:val="left" w:pos="9356"/>
        </w:tabs>
        <w:rPr>
          <w:lang w:val="sr-Cyrl-CS"/>
        </w:rPr>
      </w:pPr>
      <w:r w:rsidRPr="00C8294F">
        <w:rPr>
          <w:lang w:val="sr-Cyrl-CS"/>
        </w:rPr>
        <w:t>Поступак јавне набавке се спроводи ради закључења уговора о јавној набавци.</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5. Напомена уколико је у питању резервисана јавна набавка:</w:t>
      </w:r>
    </w:p>
    <w:p w:rsidR="004A15E4" w:rsidRPr="00C8294F" w:rsidRDefault="004A15E4" w:rsidP="00010FD9">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Није упитању резервисана јавна набавка.</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bCs/>
          <w:sz w:val="24"/>
          <w:szCs w:val="24"/>
          <w:u w:val="single"/>
          <w:lang w:val="sr-Cyrl-CS"/>
        </w:rPr>
        <w:t xml:space="preserve">6. </w:t>
      </w:r>
      <w:r w:rsidRPr="00C8294F">
        <w:rPr>
          <w:rFonts w:ascii="Times New Roman" w:hAnsi="Times New Roman" w:cs="Times New Roman"/>
          <w:b/>
          <w:sz w:val="24"/>
          <w:szCs w:val="24"/>
          <w:u w:val="single"/>
          <w:lang w:val="sr-Cyrl-CS"/>
        </w:rPr>
        <w:t>Партије:</w:t>
      </w:r>
    </w:p>
    <w:p w:rsidR="004A15E4" w:rsidRPr="00C8294F" w:rsidRDefault="004A15E4" w:rsidP="00010FD9">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Набавка није обликована по партијама.</w:t>
      </w:r>
    </w:p>
    <w:p w:rsidR="004A15E4" w:rsidRPr="00C8294F" w:rsidRDefault="004A15E4" w:rsidP="00010FD9">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7. Врста оквирног споразума (између једног или више Наручиоца и једног или више понуђача), трајање оквирног споразу</w:t>
      </w:r>
      <w:r w:rsidR="001428F8">
        <w:rPr>
          <w:rFonts w:ascii="Times New Roman" w:hAnsi="Times New Roman" w:cs="Times New Roman"/>
          <w:b/>
          <w:sz w:val="24"/>
          <w:szCs w:val="24"/>
          <w:u w:val="single"/>
          <w:lang w:val="sr-Cyrl-CS"/>
        </w:rPr>
        <w:t>м</w:t>
      </w:r>
      <w:r w:rsidRPr="00C8294F">
        <w:rPr>
          <w:rFonts w:ascii="Times New Roman" w:hAnsi="Times New Roman" w:cs="Times New Roman"/>
          <w:b/>
          <w:sz w:val="24"/>
          <w:szCs w:val="24"/>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Отворени поступак се не спроводи ради закључења оквирног споразума.</w:t>
      </w:r>
    </w:p>
    <w:p w:rsidR="004A15E4" w:rsidRPr="00C8294F" w:rsidRDefault="004A15E4" w:rsidP="00010FD9">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 xml:space="preserve"> 8. Напомена ако се спроводи електронска лицитација</w:t>
      </w:r>
    </w:p>
    <w:p w:rsidR="00361F6F" w:rsidRPr="00EF3D0F" w:rsidRDefault="004A15E4" w:rsidP="00EF3D0F">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Није у питању електронска лицитација.</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9. Контакт лице</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Ратка Милутиновић - службеник за јавне набавке</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Вишња Микић - службеник за јавне набавке</w:t>
      </w:r>
    </w:p>
    <w:p w:rsidR="004A15E4" w:rsidRPr="0009507D" w:rsidRDefault="004A15E4" w:rsidP="00010FD9">
      <w:pPr>
        <w:spacing w:after="0"/>
        <w:rPr>
          <w:rStyle w:val="Hyperlink"/>
          <w:rFonts w:ascii="Times New Roman" w:hAnsi="Times New Roman"/>
          <w:sz w:val="24"/>
          <w:szCs w:val="24"/>
          <w:lang w:val="de-AT"/>
        </w:rPr>
      </w:pPr>
      <w:r w:rsidRPr="00C8294F">
        <w:rPr>
          <w:rFonts w:ascii="Times New Roman" w:hAnsi="Times New Roman" w:cs="Times New Roman"/>
          <w:sz w:val="24"/>
          <w:szCs w:val="24"/>
          <w:lang w:val="sr-Cyrl-CS"/>
        </w:rPr>
        <w:t xml:space="preserve">e-mаil: </w:t>
      </w:r>
      <w:hyperlink r:id="rId12" w:history="1">
        <w:r w:rsidRPr="00C8294F">
          <w:rPr>
            <w:rStyle w:val="Hyperlink"/>
            <w:rFonts w:ascii="Times New Roman" w:hAnsi="Times New Roman"/>
            <w:sz w:val="24"/>
            <w:szCs w:val="24"/>
            <w:lang w:val="de-AT"/>
          </w:rPr>
          <w:t>odeljenjezjnodzaci</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lang w:val="de-AT"/>
          </w:rPr>
          <w:t>gmail</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lang w:val="de-AT"/>
          </w:rPr>
          <w:t>com</w:t>
        </w:r>
      </w:hyperlink>
      <w:r w:rsidRPr="00C8294F">
        <w:rPr>
          <w:rFonts w:ascii="Times New Roman" w:hAnsi="Times New Roman" w:cs="Times New Roman"/>
          <w:sz w:val="24"/>
          <w:szCs w:val="24"/>
          <w:lang w:val="de-AT"/>
        </w:rPr>
        <w:t xml:space="preserve">, </w:t>
      </w:r>
      <w:hyperlink r:id="rId13" w:history="1">
        <w:r w:rsidRPr="00C8294F">
          <w:rPr>
            <w:rStyle w:val="Hyperlink"/>
            <w:rFonts w:ascii="Times New Roman" w:hAnsi="Times New Roman"/>
            <w:sz w:val="24"/>
            <w:szCs w:val="24"/>
            <w:lang w:val="de-AT"/>
          </w:rPr>
          <w:t>razvoj@odzaci.rs</w:t>
        </w:r>
      </w:hyperlink>
    </w:p>
    <w:p w:rsidR="004A15E4" w:rsidRPr="0009507D" w:rsidRDefault="004A15E4" w:rsidP="00010FD9">
      <w:pPr>
        <w:spacing w:after="0"/>
        <w:rPr>
          <w:rFonts w:ascii="Times New Roman" w:hAnsi="Times New Roman" w:cs="Times New Roman"/>
          <w:sz w:val="24"/>
          <w:szCs w:val="24"/>
          <w:lang w:val="de-AT"/>
        </w:rPr>
      </w:pPr>
      <w:r w:rsidRPr="0009507D">
        <w:rPr>
          <w:rFonts w:ascii="Times New Roman" w:hAnsi="Times New Roman" w:cs="Times New Roman"/>
          <w:b/>
          <w:sz w:val="24"/>
          <w:szCs w:val="24"/>
          <w:u w:val="single"/>
          <w:lang w:val="de-AT"/>
        </w:rPr>
        <w:t xml:space="preserve">10. </w:t>
      </w:r>
      <w:r w:rsidRPr="00C8294F">
        <w:rPr>
          <w:rFonts w:ascii="Times New Roman" w:hAnsi="Times New Roman" w:cs="Times New Roman"/>
          <w:b/>
          <w:sz w:val="24"/>
          <w:szCs w:val="24"/>
          <w:u w:val="single"/>
        </w:rPr>
        <w:t>Комуникација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у</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вези</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са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додатним</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информацијама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појашњењима</w:t>
      </w:r>
      <w:r w:rsidRPr="0009507D">
        <w:rPr>
          <w:rFonts w:ascii="Times New Roman" w:hAnsi="Times New Roman" w:cs="Times New Roman"/>
          <w:b/>
          <w:i/>
          <w:sz w:val="24"/>
          <w:szCs w:val="24"/>
          <w:u w:val="single"/>
          <w:lang w:val="de-AT"/>
        </w:rPr>
        <w:t xml:space="preserve"> </w:t>
      </w:r>
      <w:r w:rsidRPr="00C8294F">
        <w:rPr>
          <w:rFonts w:ascii="Times New Roman" w:hAnsi="Times New Roman" w:cs="Times New Roman"/>
          <w:b/>
          <w:sz w:val="24"/>
          <w:szCs w:val="24"/>
          <w:u w:val="single"/>
        </w:rPr>
        <w:t>и</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одговорима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врши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се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начин</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одређен</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чланом</w:t>
      </w:r>
      <w:r w:rsidRPr="0009507D">
        <w:rPr>
          <w:rFonts w:ascii="Times New Roman" w:hAnsi="Times New Roman" w:cs="Times New Roman"/>
          <w:sz w:val="24"/>
          <w:szCs w:val="24"/>
          <w:lang w:val="de-AT"/>
        </w:rPr>
        <w:t xml:space="preserve"> 20. </w:t>
      </w:r>
      <w:r w:rsidRPr="00C8294F">
        <w:rPr>
          <w:rFonts w:ascii="Times New Roman" w:hAnsi="Times New Roman" w:cs="Times New Roman"/>
          <w:sz w:val="24"/>
          <w:szCs w:val="24"/>
        </w:rPr>
        <w:t>Закона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јавним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набавкама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Захтев</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за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додатне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информације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појашњења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Понуђач</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може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доставити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адресу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Наручиоца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овлашћењу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Општинска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управа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Оџаци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К</w:t>
      </w:r>
      <w:r w:rsidRPr="0009507D">
        <w:rPr>
          <w:rFonts w:ascii="Times New Roman" w:hAnsi="Times New Roman" w:cs="Times New Roman"/>
          <w:sz w:val="24"/>
          <w:szCs w:val="24"/>
          <w:lang w:val="de-AT"/>
        </w:rPr>
        <w:t>.</w:t>
      </w:r>
      <w:r w:rsidRPr="00C8294F">
        <w:rPr>
          <w:rFonts w:ascii="Times New Roman" w:hAnsi="Times New Roman" w:cs="Times New Roman"/>
          <w:sz w:val="24"/>
          <w:szCs w:val="24"/>
        </w:rPr>
        <w:t>Михајлова</w:t>
      </w:r>
      <w:r w:rsidRPr="0009507D">
        <w:rPr>
          <w:rFonts w:ascii="Times New Roman" w:hAnsi="Times New Roman" w:cs="Times New Roman"/>
          <w:sz w:val="24"/>
          <w:szCs w:val="24"/>
          <w:lang w:val="de-AT"/>
        </w:rPr>
        <w:t xml:space="preserve"> 24,</w:t>
      </w:r>
      <w:r w:rsidR="001428F8"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Оџаци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или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путем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електронске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поште</w:t>
      </w:r>
      <w:r w:rsidRPr="0009507D">
        <w:rPr>
          <w:rFonts w:ascii="Times New Roman" w:hAnsi="Times New Roman" w:cs="Times New Roman"/>
          <w:sz w:val="24"/>
          <w:szCs w:val="24"/>
          <w:lang w:val="de-AT"/>
        </w:rPr>
        <w:t xml:space="preserve"> </w:t>
      </w:r>
      <w:hyperlink r:id="rId14" w:history="1">
        <w:r w:rsidRPr="00C8294F">
          <w:rPr>
            <w:rStyle w:val="Hyperlink"/>
            <w:rFonts w:ascii="Times New Roman" w:hAnsi="Times New Roman"/>
            <w:sz w:val="24"/>
            <w:szCs w:val="24"/>
            <w:lang w:val="de-AT"/>
          </w:rPr>
          <w:t>razvoj</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odzaci</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rs</w:t>
        </w:r>
        <w:r w:rsidRPr="0009507D">
          <w:rPr>
            <w:rStyle w:val="Hyperlink"/>
            <w:rFonts w:ascii="Times New Roman" w:hAnsi="Times New Roman"/>
            <w:sz w:val="24"/>
            <w:szCs w:val="24"/>
            <w:lang w:val="de-AT"/>
          </w:rPr>
          <w:t xml:space="preserve">, </w:t>
        </w:r>
        <w:r w:rsidRPr="00C8294F">
          <w:rPr>
            <w:rStyle w:val="Hyperlink"/>
            <w:rFonts w:ascii="Times New Roman" w:hAnsi="Times New Roman"/>
            <w:sz w:val="24"/>
            <w:szCs w:val="24"/>
            <w:lang w:val="de-AT"/>
          </w:rPr>
          <w:t>odeljezjnodzaci</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gmail</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com</w:t>
        </w:r>
      </w:hyperlink>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сваког</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радног</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дана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понедељак</w:t>
      </w:r>
      <w:r w:rsidRPr="0009507D">
        <w:rPr>
          <w:rFonts w:ascii="Times New Roman" w:hAnsi="Times New Roman" w:cs="Times New Roman"/>
          <w:sz w:val="24"/>
          <w:szCs w:val="24"/>
          <w:lang w:val="de-AT"/>
        </w:rPr>
        <w:t xml:space="preserve"> – </w:t>
      </w:r>
      <w:r w:rsidRPr="00C8294F">
        <w:rPr>
          <w:rFonts w:ascii="Times New Roman" w:hAnsi="Times New Roman" w:cs="Times New Roman"/>
          <w:sz w:val="24"/>
          <w:szCs w:val="24"/>
        </w:rPr>
        <w:t>петак</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времену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од</w:t>
      </w:r>
      <w:r w:rsidRPr="0009507D">
        <w:rPr>
          <w:rFonts w:ascii="Times New Roman" w:hAnsi="Times New Roman" w:cs="Times New Roman"/>
          <w:sz w:val="24"/>
          <w:szCs w:val="24"/>
          <w:lang w:val="de-AT"/>
        </w:rPr>
        <w:t xml:space="preserve"> 07,00 </w:t>
      </w:r>
      <w:r w:rsidRPr="00C8294F">
        <w:rPr>
          <w:rFonts w:ascii="Times New Roman" w:hAnsi="Times New Roman" w:cs="Times New Roman"/>
          <w:sz w:val="24"/>
          <w:szCs w:val="24"/>
        </w:rPr>
        <w:t>до</w:t>
      </w:r>
      <w:r w:rsidRPr="0009507D">
        <w:rPr>
          <w:rFonts w:ascii="Times New Roman" w:hAnsi="Times New Roman" w:cs="Times New Roman"/>
          <w:sz w:val="24"/>
          <w:szCs w:val="24"/>
          <w:lang w:val="de-AT"/>
        </w:rPr>
        <w:t xml:space="preserve"> 15,00 </w:t>
      </w:r>
      <w:r w:rsidRPr="00C8294F">
        <w:rPr>
          <w:rFonts w:ascii="Times New Roman" w:hAnsi="Times New Roman" w:cs="Times New Roman"/>
          <w:sz w:val="24"/>
          <w:szCs w:val="24"/>
        </w:rPr>
        <w:t>часова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Тражење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додатних</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информација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појашњења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путем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телефона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није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дозвољено</w:t>
      </w:r>
      <w:r w:rsidRPr="0009507D">
        <w:rPr>
          <w:rFonts w:ascii="Times New Roman" w:hAnsi="Times New Roman" w:cs="Times New Roman"/>
          <w:sz w:val="24"/>
          <w:szCs w:val="24"/>
          <w:lang w:val="de-AT"/>
        </w:rPr>
        <w:t xml:space="preserve">. </w:t>
      </w:r>
    </w:p>
    <w:p w:rsidR="004A15E4" w:rsidRPr="0009507D" w:rsidRDefault="004A15E4" w:rsidP="00010FD9">
      <w:pPr>
        <w:pStyle w:val="Heading1"/>
        <w:spacing w:after="0"/>
        <w:ind w:left="153"/>
        <w:rPr>
          <w:sz w:val="24"/>
          <w:szCs w:val="24"/>
          <w:u w:val="single"/>
          <w:lang w:val="de-AT"/>
        </w:rPr>
      </w:pPr>
      <w:r w:rsidRPr="0009507D">
        <w:rPr>
          <w:sz w:val="24"/>
          <w:szCs w:val="24"/>
          <w:u w:val="single"/>
          <w:lang w:val="de-AT"/>
        </w:rPr>
        <w:t xml:space="preserve"> </w:t>
      </w: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FC048E" w:rsidRPr="0009507D" w:rsidRDefault="00FC048E" w:rsidP="004A15E4">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65580D" w:rsidRPr="0009507D" w:rsidRDefault="004A15E4" w:rsidP="00665415">
      <w:pPr>
        <w:pStyle w:val="Header"/>
        <w:tabs>
          <w:tab w:val="center" w:pos="4820"/>
        </w:tabs>
        <w:jc w:val="center"/>
        <w:rPr>
          <w:b/>
          <w:bCs/>
          <w:iCs/>
          <w:u w:val="single"/>
          <w:lang w:val="de-AT"/>
        </w:rPr>
      </w:pPr>
      <w:r w:rsidRPr="0009507D">
        <w:rPr>
          <w:b/>
          <w:bCs/>
          <w:iCs/>
          <w:u w:val="single"/>
          <w:lang w:val="de-AT"/>
        </w:rPr>
        <w:lastRenderedPageBreak/>
        <w:t xml:space="preserve">2. </w:t>
      </w:r>
      <w:r w:rsidRPr="00C8294F">
        <w:rPr>
          <w:b/>
          <w:bCs/>
          <w:iCs/>
          <w:u w:val="single"/>
        </w:rPr>
        <w:t>ВРСТА</w:t>
      </w:r>
      <w:r w:rsidRPr="0009507D">
        <w:rPr>
          <w:b/>
          <w:bCs/>
          <w:iCs/>
          <w:u w:val="single"/>
          <w:lang w:val="de-AT"/>
        </w:rPr>
        <w:t xml:space="preserve">, </w:t>
      </w:r>
      <w:r w:rsidRPr="00C8294F">
        <w:rPr>
          <w:b/>
          <w:bCs/>
          <w:iCs/>
          <w:u w:val="single"/>
        </w:rPr>
        <w:t>ТЕХНИЧКЕ</w:t>
      </w:r>
      <w:r w:rsidRPr="0009507D">
        <w:rPr>
          <w:b/>
          <w:bCs/>
          <w:iCs/>
          <w:u w:val="single"/>
          <w:lang w:val="de-AT"/>
        </w:rPr>
        <w:t xml:space="preserve"> </w:t>
      </w:r>
      <w:r w:rsidRPr="00C8294F">
        <w:rPr>
          <w:b/>
          <w:bCs/>
          <w:iCs/>
          <w:u w:val="single"/>
        </w:rPr>
        <w:t>КАРАКТЕРИСТИКЕ</w:t>
      </w:r>
      <w:r w:rsidRPr="0009507D">
        <w:rPr>
          <w:b/>
          <w:bCs/>
          <w:iCs/>
          <w:u w:val="single"/>
          <w:lang w:val="de-AT"/>
        </w:rPr>
        <w:t xml:space="preserve">, </w:t>
      </w:r>
      <w:r w:rsidRPr="00C8294F">
        <w:rPr>
          <w:b/>
          <w:bCs/>
          <w:iCs/>
          <w:u w:val="single"/>
        </w:rPr>
        <w:t>КВАЛИТЕТ</w:t>
      </w:r>
      <w:r w:rsidRPr="0009507D">
        <w:rPr>
          <w:b/>
          <w:bCs/>
          <w:iCs/>
          <w:u w:val="single"/>
          <w:lang w:val="de-AT"/>
        </w:rPr>
        <w:t xml:space="preserve">, </w:t>
      </w:r>
      <w:r w:rsidRPr="00C8294F">
        <w:rPr>
          <w:b/>
          <w:bCs/>
          <w:iCs/>
          <w:u w:val="single"/>
        </w:rPr>
        <w:t>КОЛИЧИНА</w:t>
      </w:r>
      <w:r w:rsidRPr="0009507D">
        <w:rPr>
          <w:b/>
          <w:bCs/>
          <w:iCs/>
          <w:u w:val="single"/>
          <w:lang w:val="de-AT"/>
        </w:rPr>
        <w:t xml:space="preserve"> </w:t>
      </w:r>
      <w:r w:rsidRPr="00C8294F">
        <w:rPr>
          <w:b/>
          <w:bCs/>
          <w:iCs/>
          <w:u w:val="single"/>
        </w:rPr>
        <w:t>И</w:t>
      </w:r>
      <w:r w:rsidRPr="0009507D">
        <w:rPr>
          <w:b/>
          <w:bCs/>
          <w:iCs/>
          <w:u w:val="single"/>
          <w:lang w:val="de-AT"/>
        </w:rPr>
        <w:t xml:space="preserve"> </w:t>
      </w:r>
      <w:r w:rsidRPr="00C8294F">
        <w:rPr>
          <w:b/>
          <w:bCs/>
          <w:iCs/>
          <w:u w:val="single"/>
        </w:rPr>
        <w:t>ОПИС</w:t>
      </w:r>
      <w:r w:rsidRPr="0009507D">
        <w:rPr>
          <w:b/>
          <w:bCs/>
          <w:iCs/>
          <w:u w:val="single"/>
          <w:lang w:val="de-AT"/>
        </w:rPr>
        <w:t xml:space="preserve"> </w:t>
      </w:r>
      <w:r w:rsidRPr="00C8294F">
        <w:rPr>
          <w:b/>
          <w:bCs/>
          <w:iCs/>
          <w:u w:val="single"/>
        </w:rPr>
        <w:t>ДОБАРА</w:t>
      </w:r>
      <w:r w:rsidRPr="0009507D">
        <w:rPr>
          <w:b/>
          <w:bCs/>
          <w:iCs/>
          <w:u w:val="single"/>
          <w:lang w:val="de-AT"/>
        </w:rPr>
        <w:t xml:space="preserve">, </w:t>
      </w:r>
      <w:r w:rsidRPr="00C8294F">
        <w:rPr>
          <w:b/>
          <w:bCs/>
          <w:iCs/>
          <w:u w:val="single"/>
        </w:rPr>
        <w:t>РАДОВА</w:t>
      </w:r>
      <w:r w:rsidRPr="0009507D">
        <w:rPr>
          <w:b/>
          <w:bCs/>
          <w:iCs/>
          <w:u w:val="single"/>
          <w:lang w:val="de-AT"/>
        </w:rPr>
        <w:t xml:space="preserve"> </w:t>
      </w:r>
      <w:r w:rsidRPr="00C8294F">
        <w:rPr>
          <w:b/>
          <w:bCs/>
          <w:iCs/>
          <w:u w:val="single"/>
        </w:rPr>
        <w:t>ИЛИ</w:t>
      </w:r>
      <w:r w:rsidRPr="0009507D">
        <w:rPr>
          <w:b/>
          <w:bCs/>
          <w:iCs/>
          <w:u w:val="single"/>
          <w:lang w:val="de-AT"/>
        </w:rPr>
        <w:t xml:space="preserve"> </w:t>
      </w:r>
      <w:r w:rsidRPr="00C8294F">
        <w:rPr>
          <w:b/>
          <w:bCs/>
          <w:iCs/>
          <w:u w:val="single"/>
        </w:rPr>
        <w:t>УСЛУГА</w:t>
      </w:r>
      <w:r w:rsidRPr="0009507D">
        <w:rPr>
          <w:b/>
          <w:bCs/>
          <w:iCs/>
          <w:u w:val="single"/>
          <w:lang w:val="de-AT"/>
        </w:rPr>
        <w:t xml:space="preserve">, </w:t>
      </w:r>
      <w:r w:rsidRPr="00C8294F">
        <w:rPr>
          <w:b/>
          <w:bCs/>
          <w:iCs/>
          <w:u w:val="single"/>
        </w:rPr>
        <w:t>НАЧИН</w:t>
      </w:r>
      <w:r w:rsidRPr="0009507D">
        <w:rPr>
          <w:b/>
          <w:bCs/>
          <w:iCs/>
          <w:u w:val="single"/>
          <w:lang w:val="de-AT"/>
        </w:rPr>
        <w:t xml:space="preserve"> </w:t>
      </w:r>
      <w:r w:rsidRPr="00C8294F">
        <w:rPr>
          <w:b/>
          <w:bCs/>
          <w:iCs/>
          <w:u w:val="single"/>
        </w:rPr>
        <w:t>СПРОВОЂЕЊА</w:t>
      </w:r>
      <w:r w:rsidRPr="0009507D">
        <w:rPr>
          <w:b/>
          <w:bCs/>
          <w:iCs/>
          <w:u w:val="single"/>
          <w:lang w:val="de-AT"/>
        </w:rPr>
        <w:t xml:space="preserve"> </w:t>
      </w:r>
      <w:r w:rsidRPr="00C8294F">
        <w:rPr>
          <w:b/>
          <w:bCs/>
          <w:iCs/>
          <w:u w:val="single"/>
        </w:rPr>
        <w:t>КОНТРОЛЕ</w:t>
      </w:r>
      <w:r w:rsidRPr="0009507D">
        <w:rPr>
          <w:b/>
          <w:bCs/>
          <w:iCs/>
          <w:u w:val="single"/>
          <w:lang w:val="de-AT"/>
        </w:rPr>
        <w:t xml:space="preserve"> </w:t>
      </w:r>
      <w:r w:rsidRPr="00C8294F">
        <w:rPr>
          <w:b/>
          <w:bCs/>
          <w:iCs/>
          <w:u w:val="single"/>
        </w:rPr>
        <w:t>И</w:t>
      </w:r>
      <w:r w:rsidRPr="0009507D">
        <w:rPr>
          <w:b/>
          <w:bCs/>
          <w:iCs/>
          <w:u w:val="single"/>
          <w:lang w:val="de-AT"/>
        </w:rPr>
        <w:t xml:space="preserve"> </w:t>
      </w:r>
      <w:r w:rsidRPr="00C8294F">
        <w:rPr>
          <w:b/>
          <w:bCs/>
          <w:iCs/>
          <w:u w:val="single"/>
        </w:rPr>
        <w:t>ОБЕЗБЕЂИВАЊА</w:t>
      </w:r>
      <w:r w:rsidRPr="0009507D">
        <w:rPr>
          <w:b/>
          <w:bCs/>
          <w:iCs/>
          <w:u w:val="single"/>
          <w:lang w:val="de-AT"/>
        </w:rPr>
        <w:t xml:space="preserve"> </w:t>
      </w:r>
      <w:r w:rsidRPr="00C8294F">
        <w:rPr>
          <w:b/>
          <w:bCs/>
          <w:iCs/>
          <w:u w:val="single"/>
        </w:rPr>
        <w:t>ГАРАНЦИЈЕ</w:t>
      </w:r>
      <w:r w:rsidRPr="0009507D">
        <w:rPr>
          <w:b/>
          <w:bCs/>
          <w:iCs/>
          <w:u w:val="single"/>
          <w:lang w:val="de-AT"/>
        </w:rPr>
        <w:t xml:space="preserve"> </w:t>
      </w:r>
      <w:r w:rsidRPr="00C8294F">
        <w:rPr>
          <w:b/>
          <w:bCs/>
          <w:iCs/>
          <w:u w:val="single"/>
        </w:rPr>
        <w:t>КВАЛИТЕТА</w:t>
      </w:r>
      <w:r w:rsidRPr="0009507D">
        <w:rPr>
          <w:b/>
          <w:bCs/>
          <w:iCs/>
          <w:u w:val="single"/>
          <w:lang w:val="de-AT"/>
        </w:rPr>
        <w:t xml:space="preserve">, </w:t>
      </w:r>
      <w:r w:rsidRPr="00C8294F">
        <w:rPr>
          <w:b/>
          <w:bCs/>
          <w:iCs/>
          <w:u w:val="single"/>
        </w:rPr>
        <w:t>РОК</w:t>
      </w:r>
      <w:r w:rsidRPr="0009507D">
        <w:rPr>
          <w:b/>
          <w:bCs/>
          <w:iCs/>
          <w:u w:val="single"/>
          <w:lang w:val="de-AT"/>
        </w:rPr>
        <w:t xml:space="preserve"> </w:t>
      </w:r>
      <w:r w:rsidRPr="00C8294F">
        <w:rPr>
          <w:b/>
          <w:bCs/>
          <w:iCs/>
          <w:u w:val="single"/>
        </w:rPr>
        <w:t>ИЗВРШЕЊА</w:t>
      </w:r>
      <w:r w:rsidRPr="0009507D">
        <w:rPr>
          <w:b/>
          <w:bCs/>
          <w:iCs/>
          <w:u w:val="single"/>
          <w:lang w:val="de-AT"/>
        </w:rPr>
        <w:t xml:space="preserve">, </w:t>
      </w:r>
      <w:r w:rsidRPr="00C8294F">
        <w:rPr>
          <w:b/>
          <w:bCs/>
          <w:iCs/>
          <w:u w:val="single"/>
          <w:lang w:val="sr-Cyrl-CS"/>
        </w:rPr>
        <w:t xml:space="preserve">МЕСТО ИЗВРШЕЊА </w:t>
      </w:r>
      <w:r w:rsidRPr="00C8294F">
        <w:rPr>
          <w:b/>
          <w:bCs/>
          <w:iCs/>
          <w:u w:val="single"/>
        </w:rPr>
        <w:t>ИЛИ</w:t>
      </w:r>
      <w:r w:rsidRPr="0009507D">
        <w:rPr>
          <w:b/>
          <w:bCs/>
          <w:iCs/>
          <w:u w:val="single"/>
          <w:lang w:val="de-AT"/>
        </w:rPr>
        <w:t xml:space="preserve"> </w:t>
      </w:r>
      <w:r w:rsidRPr="00C8294F">
        <w:rPr>
          <w:b/>
          <w:bCs/>
          <w:iCs/>
          <w:u w:val="single"/>
        </w:rPr>
        <w:t>ИСПОРУКЕ</w:t>
      </w:r>
      <w:r w:rsidRPr="0009507D">
        <w:rPr>
          <w:b/>
          <w:bCs/>
          <w:iCs/>
          <w:u w:val="single"/>
          <w:lang w:val="de-AT"/>
        </w:rPr>
        <w:t xml:space="preserve"> </w:t>
      </w:r>
      <w:r w:rsidRPr="00C8294F">
        <w:rPr>
          <w:b/>
          <w:bCs/>
          <w:iCs/>
          <w:u w:val="single"/>
        </w:rPr>
        <w:t>ДОБАРА</w:t>
      </w:r>
      <w:r w:rsidRPr="0009507D">
        <w:rPr>
          <w:b/>
          <w:bCs/>
          <w:iCs/>
          <w:u w:val="single"/>
          <w:lang w:val="de-AT"/>
        </w:rPr>
        <w:t xml:space="preserve">, </w:t>
      </w:r>
      <w:r w:rsidRPr="00C8294F">
        <w:rPr>
          <w:b/>
          <w:bCs/>
          <w:iCs/>
          <w:u w:val="single"/>
        </w:rPr>
        <w:t>ЕВЕНТУАЛНЕ</w:t>
      </w:r>
      <w:r w:rsidRPr="0009507D">
        <w:rPr>
          <w:b/>
          <w:bCs/>
          <w:iCs/>
          <w:u w:val="single"/>
          <w:lang w:val="de-AT"/>
        </w:rPr>
        <w:t xml:space="preserve"> </w:t>
      </w:r>
      <w:r w:rsidRPr="00C8294F">
        <w:rPr>
          <w:b/>
          <w:bCs/>
          <w:iCs/>
          <w:u w:val="single"/>
        </w:rPr>
        <w:t>ДОДАТНЕ</w:t>
      </w:r>
      <w:r w:rsidRPr="0009507D">
        <w:rPr>
          <w:b/>
          <w:bCs/>
          <w:iCs/>
          <w:u w:val="single"/>
          <w:lang w:val="de-AT"/>
        </w:rPr>
        <w:t xml:space="preserve"> </w:t>
      </w:r>
      <w:r w:rsidRPr="00C8294F">
        <w:rPr>
          <w:b/>
          <w:bCs/>
          <w:iCs/>
          <w:u w:val="single"/>
        </w:rPr>
        <w:t>УСЛУГЕ</w:t>
      </w:r>
      <w:r w:rsidRPr="0009507D">
        <w:rPr>
          <w:b/>
          <w:bCs/>
          <w:iCs/>
          <w:u w:val="single"/>
          <w:lang w:val="de-AT"/>
        </w:rPr>
        <w:t xml:space="preserve"> </w:t>
      </w:r>
      <w:r w:rsidRPr="00C8294F">
        <w:rPr>
          <w:b/>
          <w:bCs/>
          <w:iCs/>
          <w:u w:val="single"/>
        </w:rPr>
        <w:t>И</w:t>
      </w:r>
      <w:r w:rsidRPr="0009507D">
        <w:rPr>
          <w:b/>
          <w:bCs/>
          <w:iCs/>
          <w:u w:val="single"/>
          <w:lang w:val="de-AT"/>
        </w:rPr>
        <w:t xml:space="preserve"> </w:t>
      </w:r>
      <w:r w:rsidRPr="00C8294F">
        <w:rPr>
          <w:b/>
          <w:bCs/>
          <w:iCs/>
          <w:u w:val="single"/>
        </w:rPr>
        <w:t>СЛ</w:t>
      </w:r>
      <w:r w:rsidRPr="0009507D">
        <w:rPr>
          <w:b/>
          <w:bCs/>
          <w:iCs/>
          <w:u w:val="single"/>
          <w:lang w:val="de-AT"/>
        </w:rPr>
        <w:t>.</w:t>
      </w:r>
    </w:p>
    <w:p w:rsidR="0065580D" w:rsidRPr="008B19A1" w:rsidRDefault="00665415" w:rsidP="00E34455">
      <w:pPr>
        <w:spacing w:after="4" w:line="249" w:lineRule="auto"/>
        <w:ind w:left="153" w:hanging="10"/>
        <w:jc w:val="center"/>
        <w:rPr>
          <w:rFonts w:ascii="Times New Roman" w:hAnsi="Times New Roman" w:cs="Times New Roman"/>
          <w:sz w:val="24"/>
          <w:szCs w:val="24"/>
          <w:lang/>
        </w:rPr>
      </w:pPr>
      <w:r w:rsidRPr="0009507D">
        <w:rPr>
          <w:rFonts w:ascii="Times New Roman" w:hAnsi="Times New Roman" w:cs="Times New Roman"/>
          <w:b/>
          <w:sz w:val="24"/>
          <w:szCs w:val="24"/>
          <w:u w:val="single" w:color="000000"/>
          <w:lang w:val="de-AT"/>
        </w:rPr>
        <w:t>2.1.</w:t>
      </w:r>
      <w:r w:rsidR="00250CA8" w:rsidRPr="0009507D">
        <w:rPr>
          <w:rFonts w:ascii="Times New Roman" w:hAnsi="Times New Roman" w:cs="Times New Roman"/>
          <w:b/>
          <w:sz w:val="24"/>
          <w:szCs w:val="24"/>
          <w:u w:val="single" w:color="000000"/>
          <w:lang w:val="de-AT"/>
        </w:rPr>
        <w:t>T</w:t>
      </w:r>
      <w:r w:rsidR="00250CA8" w:rsidRPr="00641BB4">
        <w:rPr>
          <w:rFonts w:ascii="Times New Roman" w:hAnsi="Times New Roman" w:cs="Times New Roman"/>
          <w:b/>
          <w:sz w:val="24"/>
          <w:szCs w:val="24"/>
          <w:u w:val="single" w:color="000000"/>
        </w:rPr>
        <w:t>ЕХНИЧКЕ</w:t>
      </w:r>
      <w:r w:rsidR="00250CA8" w:rsidRPr="0009507D">
        <w:rPr>
          <w:rFonts w:ascii="Times New Roman" w:hAnsi="Times New Roman" w:cs="Times New Roman"/>
          <w:b/>
          <w:sz w:val="24"/>
          <w:szCs w:val="24"/>
          <w:u w:val="single" w:color="000000"/>
          <w:lang w:val="de-AT"/>
        </w:rPr>
        <w:t xml:space="preserve"> </w:t>
      </w:r>
      <w:r w:rsidR="00250CA8" w:rsidRPr="00641BB4">
        <w:rPr>
          <w:rFonts w:ascii="Times New Roman" w:hAnsi="Times New Roman" w:cs="Times New Roman"/>
          <w:b/>
          <w:sz w:val="24"/>
          <w:szCs w:val="24"/>
          <w:u w:val="single" w:color="000000"/>
        </w:rPr>
        <w:t>СПЕЦИФИКАЦИЈЕ</w:t>
      </w:r>
      <w:r w:rsidR="00250CA8" w:rsidRPr="0009507D">
        <w:rPr>
          <w:rFonts w:ascii="Times New Roman" w:hAnsi="Times New Roman" w:cs="Times New Roman"/>
          <w:b/>
          <w:sz w:val="24"/>
          <w:szCs w:val="24"/>
          <w:u w:val="single" w:color="000000"/>
          <w:lang w:val="de-AT"/>
        </w:rPr>
        <w:t xml:space="preserve"> </w:t>
      </w:r>
      <w:r w:rsidR="00E31658" w:rsidRPr="0009507D">
        <w:rPr>
          <w:rFonts w:ascii="Times New Roman" w:hAnsi="Times New Roman" w:cs="Times New Roman"/>
          <w:b/>
          <w:sz w:val="24"/>
          <w:szCs w:val="24"/>
          <w:lang w:val="de-AT"/>
        </w:rPr>
        <w:t xml:space="preserve">I </w:t>
      </w:r>
      <w:r w:rsidR="00E31658" w:rsidRPr="00641BB4">
        <w:rPr>
          <w:rFonts w:ascii="Times New Roman" w:hAnsi="Times New Roman" w:cs="Times New Roman"/>
          <w:b/>
          <w:sz w:val="24"/>
          <w:szCs w:val="24"/>
        </w:rPr>
        <w:t>фаза</w:t>
      </w:r>
    </w:p>
    <w:p w:rsidR="00010FD9" w:rsidRPr="0009507D" w:rsidRDefault="00010FD9" w:rsidP="00665415">
      <w:pPr>
        <w:pStyle w:val="NormalWeb"/>
        <w:spacing w:before="0" w:beforeAutospacing="0" w:after="0" w:afterAutospacing="0"/>
        <w:rPr>
          <w:lang w:val="de-AT"/>
        </w:rPr>
      </w:pPr>
      <w:r w:rsidRPr="00641BB4">
        <w:rPr>
          <w:color w:val="000000"/>
        </w:rPr>
        <w:t>Материјал</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опрема</w:t>
      </w:r>
      <w:r w:rsidRPr="0009507D">
        <w:rPr>
          <w:color w:val="000000"/>
          <w:lang w:val="de-AT"/>
        </w:rPr>
        <w:t xml:space="preserve"> </w:t>
      </w:r>
      <w:r w:rsidRPr="00641BB4">
        <w:rPr>
          <w:color w:val="000000"/>
        </w:rPr>
        <w:t>који</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уграђује</w:t>
      </w:r>
      <w:r w:rsidRPr="0009507D">
        <w:rPr>
          <w:color w:val="000000"/>
          <w:lang w:val="de-AT"/>
        </w:rPr>
        <w:t xml:space="preserve"> </w:t>
      </w:r>
      <w:r w:rsidRPr="00641BB4">
        <w:rPr>
          <w:color w:val="000000"/>
        </w:rPr>
        <w:t>мора</w:t>
      </w:r>
      <w:r w:rsidRPr="0009507D">
        <w:rPr>
          <w:color w:val="000000"/>
          <w:lang w:val="de-AT"/>
        </w:rPr>
        <w:t xml:space="preserve"> </w:t>
      </w:r>
      <w:r w:rsidRPr="00641BB4">
        <w:rPr>
          <w:color w:val="000000"/>
        </w:rPr>
        <w:t>бити</w:t>
      </w:r>
      <w:r w:rsidRPr="0009507D">
        <w:rPr>
          <w:color w:val="000000"/>
          <w:lang w:val="de-AT"/>
        </w:rPr>
        <w:t xml:space="preserve"> </w:t>
      </w:r>
      <w:r w:rsidRPr="00641BB4">
        <w:rPr>
          <w:color w:val="000000"/>
        </w:rPr>
        <w:t>стандардног</w:t>
      </w:r>
      <w:r w:rsidRPr="0009507D">
        <w:rPr>
          <w:color w:val="000000"/>
          <w:lang w:val="de-AT"/>
        </w:rPr>
        <w:t xml:space="preserve"> </w:t>
      </w:r>
      <w:r w:rsidRPr="00641BB4">
        <w:rPr>
          <w:color w:val="000000"/>
        </w:rPr>
        <w:t>квалитета</w:t>
      </w:r>
      <w:r w:rsidRPr="0009507D">
        <w:rPr>
          <w:color w:val="000000"/>
          <w:lang w:val="de-AT"/>
        </w:rPr>
        <w:t xml:space="preserve">. </w:t>
      </w:r>
      <w:r w:rsidRPr="00641BB4">
        <w:rPr>
          <w:color w:val="000000"/>
        </w:rPr>
        <w:t>Сву</w:t>
      </w:r>
      <w:r w:rsidRPr="0009507D">
        <w:rPr>
          <w:color w:val="000000"/>
          <w:lang w:val="de-AT"/>
        </w:rPr>
        <w:t xml:space="preserve"> </w:t>
      </w:r>
      <w:r w:rsidRPr="00641BB4">
        <w:rPr>
          <w:color w:val="000000"/>
        </w:rPr>
        <w:t>опрему</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материјале</w:t>
      </w:r>
      <w:r w:rsidRPr="0009507D">
        <w:rPr>
          <w:color w:val="000000"/>
          <w:lang w:val="de-AT"/>
        </w:rPr>
        <w:t xml:space="preserve"> </w:t>
      </w:r>
      <w:r w:rsidRPr="00641BB4">
        <w:rPr>
          <w:color w:val="000000"/>
        </w:rPr>
        <w:t>који</w:t>
      </w:r>
      <w:r w:rsidRPr="0009507D">
        <w:rPr>
          <w:color w:val="000000"/>
          <w:lang w:val="de-AT"/>
        </w:rPr>
        <w:t xml:space="preserve"> </w:t>
      </w:r>
      <w:r w:rsidRPr="00641BB4">
        <w:rPr>
          <w:color w:val="000000"/>
        </w:rPr>
        <w:t>су</w:t>
      </w:r>
      <w:r w:rsidRPr="0009507D">
        <w:rPr>
          <w:color w:val="000000"/>
          <w:lang w:val="de-AT"/>
        </w:rPr>
        <w:t xml:space="preserve"> </w:t>
      </w:r>
      <w:r w:rsidRPr="00641BB4">
        <w:rPr>
          <w:color w:val="000000"/>
        </w:rPr>
        <w:t>предвиђени</w:t>
      </w:r>
      <w:r w:rsidRPr="0009507D">
        <w:rPr>
          <w:color w:val="000000"/>
          <w:lang w:val="de-AT"/>
        </w:rPr>
        <w:t xml:space="preserve"> </w:t>
      </w:r>
      <w:r w:rsidRPr="00641BB4">
        <w:rPr>
          <w:color w:val="000000"/>
        </w:rPr>
        <w:t>пројектом</w:t>
      </w:r>
      <w:r w:rsidRPr="0009507D">
        <w:rPr>
          <w:color w:val="000000"/>
          <w:lang w:val="de-AT"/>
        </w:rPr>
        <w:t xml:space="preserve"> </w:t>
      </w:r>
      <w:r w:rsidRPr="00641BB4">
        <w:rPr>
          <w:color w:val="000000"/>
        </w:rPr>
        <w:t>треба</w:t>
      </w:r>
      <w:r w:rsidRPr="0009507D">
        <w:rPr>
          <w:color w:val="000000"/>
          <w:lang w:val="de-AT"/>
        </w:rPr>
        <w:t xml:space="preserve"> </w:t>
      </w:r>
      <w:r w:rsidRPr="00641BB4">
        <w:rPr>
          <w:color w:val="000000"/>
        </w:rPr>
        <w:t>обезбедити</w:t>
      </w:r>
      <w:r w:rsidRPr="0009507D">
        <w:rPr>
          <w:color w:val="000000"/>
          <w:lang w:val="de-AT"/>
        </w:rPr>
        <w:t xml:space="preserve"> </w:t>
      </w:r>
      <w:r w:rsidRPr="00641BB4">
        <w:rPr>
          <w:color w:val="000000"/>
        </w:rPr>
        <w:t>атестом</w:t>
      </w:r>
      <w:r w:rsidRPr="0009507D">
        <w:rPr>
          <w:color w:val="000000"/>
          <w:lang w:val="de-AT"/>
        </w:rPr>
        <w:t>.</w:t>
      </w:r>
    </w:p>
    <w:p w:rsidR="00010FD9" w:rsidRPr="0009507D" w:rsidRDefault="00010FD9" w:rsidP="00665415">
      <w:pPr>
        <w:pStyle w:val="NormalWeb"/>
        <w:spacing w:before="0" w:beforeAutospacing="0" w:after="0" w:afterAutospacing="0"/>
        <w:rPr>
          <w:lang w:val="de-AT"/>
        </w:rPr>
      </w:pPr>
      <w:r w:rsidRPr="00641BB4">
        <w:rPr>
          <w:color w:val="000000"/>
        </w:rPr>
        <w:t>За</w:t>
      </w:r>
      <w:r w:rsidRPr="0009507D">
        <w:rPr>
          <w:color w:val="000000"/>
          <w:lang w:val="de-AT"/>
        </w:rPr>
        <w:t xml:space="preserve"> </w:t>
      </w:r>
      <w:r w:rsidRPr="00641BB4">
        <w:rPr>
          <w:color w:val="000000"/>
        </w:rPr>
        <w:t>време</w:t>
      </w:r>
      <w:r w:rsidRPr="0009507D">
        <w:rPr>
          <w:color w:val="000000"/>
          <w:lang w:val="de-AT"/>
        </w:rPr>
        <w:t xml:space="preserve"> </w:t>
      </w:r>
      <w:r w:rsidRPr="00641BB4">
        <w:rPr>
          <w:color w:val="000000"/>
        </w:rPr>
        <w:t>извођења</w:t>
      </w:r>
      <w:r w:rsidRPr="0009507D">
        <w:rPr>
          <w:color w:val="000000"/>
          <w:lang w:val="de-AT"/>
        </w:rPr>
        <w:t xml:space="preserve"> </w:t>
      </w:r>
      <w:r w:rsidRPr="00641BB4">
        <w:rPr>
          <w:color w:val="000000"/>
        </w:rPr>
        <w:t>радова</w:t>
      </w:r>
      <w:r w:rsidRPr="0009507D">
        <w:rPr>
          <w:color w:val="000000"/>
          <w:lang w:val="de-AT"/>
        </w:rPr>
        <w:t xml:space="preserve">, </w:t>
      </w:r>
      <w:r w:rsidRPr="00641BB4">
        <w:rPr>
          <w:color w:val="000000"/>
        </w:rPr>
        <w:t>Извођач</w:t>
      </w:r>
      <w:r w:rsidRPr="0009507D">
        <w:rPr>
          <w:color w:val="000000"/>
          <w:lang w:val="de-AT"/>
        </w:rPr>
        <w:t xml:space="preserve"> </w:t>
      </w:r>
      <w:r w:rsidRPr="00641BB4">
        <w:rPr>
          <w:color w:val="000000"/>
        </w:rPr>
        <w:t>је</w:t>
      </w:r>
      <w:r w:rsidRPr="0009507D">
        <w:rPr>
          <w:color w:val="000000"/>
          <w:lang w:val="de-AT"/>
        </w:rPr>
        <w:t xml:space="preserve"> </w:t>
      </w:r>
      <w:r w:rsidRPr="00641BB4">
        <w:rPr>
          <w:color w:val="000000"/>
        </w:rPr>
        <w:t>дужан</w:t>
      </w:r>
      <w:r w:rsidRPr="0009507D">
        <w:rPr>
          <w:color w:val="000000"/>
          <w:lang w:val="de-AT"/>
        </w:rPr>
        <w:t xml:space="preserve"> </w:t>
      </w:r>
      <w:r w:rsidRPr="00641BB4">
        <w:rPr>
          <w:color w:val="000000"/>
        </w:rPr>
        <w:t>да</w:t>
      </w:r>
      <w:r w:rsidRPr="0009507D">
        <w:rPr>
          <w:color w:val="000000"/>
          <w:lang w:val="de-AT"/>
        </w:rPr>
        <w:t xml:space="preserve"> </w:t>
      </w:r>
      <w:r w:rsidRPr="00641BB4">
        <w:rPr>
          <w:color w:val="000000"/>
        </w:rPr>
        <w:t>води</w:t>
      </w:r>
      <w:r w:rsidRPr="0009507D">
        <w:rPr>
          <w:color w:val="000000"/>
          <w:lang w:val="de-AT"/>
        </w:rPr>
        <w:t xml:space="preserve"> </w:t>
      </w:r>
      <w:r w:rsidRPr="00641BB4">
        <w:rPr>
          <w:color w:val="000000"/>
        </w:rPr>
        <w:t>дневник</w:t>
      </w:r>
      <w:r w:rsidRPr="0009507D">
        <w:rPr>
          <w:color w:val="000000"/>
          <w:lang w:val="de-AT"/>
        </w:rPr>
        <w:t xml:space="preserve"> </w:t>
      </w:r>
      <w:r w:rsidRPr="00641BB4">
        <w:rPr>
          <w:color w:val="000000"/>
        </w:rPr>
        <w:t>са</w:t>
      </w:r>
      <w:r w:rsidRPr="0009507D">
        <w:rPr>
          <w:color w:val="000000"/>
          <w:lang w:val="de-AT"/>
        </w:rPr>
        <w:t xml:space="preserve"> </w:t>
      </w:r>
      <w:r w:rsidRPr="00641BB4">
        <w:rPr>
          <w:color w:val="000000"/>
        </w:rPr>
        <w:t>свим</w:t>
      </w:r>
      <w:r w:rsidRPr="0009507D">
        <w:rPr>
          <w:color w:val="000000"/>
          <w:lang w:val="de-AT"/>
        </w:rPr>
        <w:t xml:space="preserve"> </w:t>
      </w:r>
      <w:r w:rsidRPr="00641BB4">
        <w:rPr>
          <w:color w:val="000000"/>
        </w:rPr>
        <w:t>подацима</w:t>
      </w:r>
      <w:r w:rsidRPr="0009507D">
        <w:rPr>
          <w:color w:val="000000"/>
          <w:lang w:val="de-AT"/>
        </w:rPr>
        <w:t xml:space="preserve"> </w:t>
      </w:r>
      <w:r w:rsidRPr="00641BB4">
        <w:rPr>
          <w:color w:val="000000"/>
        </w:rPr>
        <w:t>које</w:t>
      </w:r>
      <w:r w:rsidRPr="0009507D">
        <w:rPr>
          <w:color w:val="000000"/>
          <w:lang w:val="de-AT"/>
        </w:rPr>
        <w:t xml:space="preserve"> </w:t>
      </w:r>
      <w:r w:rsidRPr="00641BB4">
        <w:rPr>
          <w:color w:val="000000"/>
        </w:rPr>
        <w:t>овакав</w:t>
      </w:r>
      <w:r w:rsidRPr="0009507D">
        <w:rPr>
          <w:color w:val="000000"/>
          <w:lang w:val="de-AT"/>
        </w:rPr>
        <w:t xml:space="preserve"> </w:t>
      </w:r>
      <w:r w:rsidRPr="00641BB4">
        <w:rPr>
          <w:color w:val="000000"/>
        </w:rPr>
        <w:t>дневник</w:t>
      </w:r>
      <w:r w:rsidRPr="0009507D">
        <w:rPr>
          <w:color w:val="000000"/>
          <w:lang w:val="de-AT"/>
        </w:rPr>
        <w:t xml:space="preserve"> </w:t>
      </w:r>
      <w:r w:rsidRPr="00641BB4">
        <w:rPr>
          <w:color w:val="000000"/>
        </w:rPr>
        <w:t>захтева</w:t>
      </w:r>
      <w:r w:rsidRPr="0009507D">
        <w:rPr>
          <w:color w:val="000000"/>
          <w:lang w:val="de-AT"/>
        </w:rPr>
        <w:t xml:space="preserve">. </w:t>
      </w:r>
      <w:r w:rsidRPr="00641BB4">
        <w:rPr>
          <w:color w:val="000000"/>
        </w:rPr>
        <w:t>Сви</w:t>
      </w:r>
      <w:r w:rsidRPr="0009507D">
        <w:rPr>
          <w:color w:val="000000"/>
          <w:lang w:val="de-AT"/>
        </w:rPr>
        <w:t xml:space="preserve"> </w:t>
      </w:r>
      <w:r w:rsidRPr="00641BB4">
        <w:rPr>
          <w:color w:val="000000"/>
        </w:rPr>
        <w:t>захтеви</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саопштења</w:t>
      </w:r>
      <w:r w:rsidRPr="0009507D">
        <w:rPr>
          <w:color w:val="000000"/>
          <w:lang w:val="de-AT"/>
        </w:rPr>
        <w:t xml:space="preserve">, </w:t>
      </w:r>
      <w:r w:rsidRPr="00641BB4">
        <w:rPr>
          <w:color w:val="000000"/>
        </w:rPr>
        <w:t>како</w:t>
      </w:r>
      <w:r w:rsidRPr="0009507D">
        <w:rPr>
          <w:color w:val="000000"/>
          <w:lang w:val="de-AT"/>
        </w:rPr>
        <w:t xml:space="preserve"> </w:t>
      </w:r>
      <w:r w:rsidRPr="00641BB4">
        <w:rPr>
          <w:color w:val="000000"/>
        </w:rPr>
        <w:t>од</w:t>
      </w:r>
      <w:r w:rsidRPr="0009507D">
        <w:rPr>
          <w:color w:val="000000"/>
          <w:lang w:val="de-AT"/>
        </w:rPr>
        <w:t xml:space="preserve"> </w:t>
      </w:r>
      <w:r w:rsidRPr="00641BB4">
        <w:rPr>
          <w:color w:val="000000"/>
        </w:rPr>
        <w:t>стране</w:t>
      </w:r>
      <w:r w:rsidRPr="0009507D">
        <w:rPr>
          <w:color w:val="000000"/>
          <w:lang w:val="de-AT"/>
        </w:rPr>
        <w:t xml:space="preserve"> </w:t>
      </w:r>
      <w:r w:rsidRPr="00641BB4">
        <w:rPr>
          <w:color w:val="000000"/>
        </w:rPr>
        <w:t>надзорног</w:t>
      </w:r>
      <w:r w:rsidRPr="0009507D">
        <w:rPr>
          <w:color w:val="000000"/>
          <w:lang w:val="de-AT"/>
        </w:rPr>
        <w:t xml:space="preserve"> </w:t>
      </w:r>
      <w:r w:rsidRPr="00641BB4">
        <w:rPr>
          <w:color w:val="000000"/>
        </w:rPr>
        <w:t>органа</w:t>
      </w:r>
      <w:r w:rsidRPr="0009507D">
        <w:rPr>
          <w:color w:val="000000"/>
          <w:lang w:val="de-AT"/>
        </w:rPr>
        <w:t xml:space="preserve"> </w:t>
      </w:r>
      <w:r w:rsidRPr="00641BB4">
        <w:rPr>
          <w:color w:val="000000"/>
        </w:rPr>
        <w:t>тако</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од</w:t>
      </w:r>
      <w:r w:rsidRPr="0009507D">
        <w:rPr>
          <w:color w:val="000000"/>
          <w:lang w:val="de-AT"/>
        </w:rPr>
        <w:t xml:space="preserve"> </w:t>
      </w:r>
      <w:r w:rsidRPr="00641BB4">
        <w:rPr>
          <w:color w:val="000000"/>
        </w:rPr>
        <w:t>стране</w:t>
      </w:r>
      <w:r w:rsidRPr="0009507D">
        <w:rPr>
          <w:color w:val="000000"/>
          <w:lang w:val="de-AT"/>
        </w:rPr>
        <w:t xml:space="preserve"> </w:t>
      </w:r>
      <w:r w:rsidRPr="00641BB4">
        <w:rPr>
          <w:color w:val="000000"/>
        </w:rPr>
        <w:t>Извођача</w:t>
      </w:r>
      <w:r w:rsidRPr="0009507D">
        <w:rPr>
          <w:color w:val="000000"/>
          <w:lang w:val="de-AT"/>
        </w:rPr>
        <w:t xml:space="preserve">, </w:t>
      </w:r>
      <w:r w:rsidRPr="00641BB4">
        <w:rPr>
          <w:color w:val="000000"/>
        </w:rPr>
        <w:t>морају</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упућивати</w:t>
      </w:r>
      <w:r w:rsidRPr="0009507D">
        <w:rPr>
          <w:color w:val="000000"/>
          <w:lang w:val="de-AT"/>
        </w:rPr>
        <w:t xml:space="preserve"> </w:t>
      </w:r>
      <w:r w:rsidRPr="00641BB4">
        <w:rPr>
          <w:color w:val="000000"/>
        </w:rPr>
        <w:t>преко</w:t>
      </w:r>
      <w:r w:rsidRPr="0009507D">
        <w:rPr>
          <w:color w:val="000000"/>
          <w:lang w:val="de-AT"/>
        </w:rPr>
        <w:t xml:space="preserve"> </w:t>
      </w:r>
      <w:r w:rsidRPr="00641BB4">
        <w:rPr>
          <w:color w:val="000000"/>
        </w:rPr>
        <w:t>дневника</w:t>
      </w:r>
      <w:r w:rsidRPr="0009507D">
        <w:rPr>
          <w:color w:val="000000"/>
          <w:lang w:val="de-AT"/>
        </w:rPr>
        <w:t xml:space="preserve">. </w:t>
      </w:r>
      <w:r w:rsidRPr="00641BB4">
        <w:rPr>
          <w:color w:val="000000"/>
        </w:rPr>
        <w:t>По</w:t>
      </w:r>
      <w:r w:rsidRPr="0009507D">
        <w:rPr>
          <w:color w:val="000000"/>
          <w:lang w:val="de-AT"/>
        </w:rPr>
        <w:t xml:space="preserve"> </w:t>
      </w:r>
      <w:r w:rsidRPr="00641BB4">
        <w:rPr>
          <w:color w:val="000000"/>
        </w:rPr>
        <w:t>завршетку</w:t>
      </w:r>
      <w:r w:rsidRPr="0009507D">
        <w:rPr>
          <w:color w:val="000000"/>
          <w:lang w:val="de-AT"/>
        </w:rPr>
        <w:t xml:space="preserve"> </w:t>
      </w:r>
      <w:r w:rsidRPr="00641BB4">
        <w:rPr>
          <w:color w:val="000000"/>
        </w:rPr>
        <w:t>радова</w:t>
      </w:r>
      <w:r w:rsidRPr="0009507D">
        <w:rPr>
          <w:color w:val="000000"/>
          <w:lang w:val="de-AT"/>
        </w:rPr>
        <w:t xml:space="preserve">, </w:t>
      </w:r>
      <w:r w:rsidRPr="00641BB4">
        <w:rPr>
          <w:color w:val="000000"/>
        </w:rPr>
        <w:t>Извођач</w:t>
      </w:r>
      <w:r w:rsidRPr="0009507D">
        <w:rPr>
          <w:color w:val="000000"/>
          <w:lang w:val="de-AT"/>
        </w:rPr>
        <w:t xml:space="preserve"> </w:t>
      </w:r>
      <w:r w:rsidRPr="00641BB4">
        <w:rPr>
          <w:color w:val="000000"/>
        </w:rPr>
        <w:t>је</w:t>
      </w:r>
      <w:r w:rsidRPr="0009507D">
        <w:rPr>
          <w:color w:val="000000"/>
          <w:lang w:val="de-AT"/>
        </w:rPr>
        <w:t xml:space="preserve"> </w:t>
      </w:r>
      <w:r w:rsidRPr="00641BB4">
        <w:rPr>
          <w:color w:val="000000"/>
        </w:rPr>
        <w:t>дужан</w:t>
      </w:r>
      <w:r w:rsidRPr="0009507D">
        <w:rPr>
          <w:color w:val="000000"/>
          <w:lang w:val="de-AT"/>
        </w:rPr>
        <w:t xml:space="preserve"> </w:t>
      </w:r>
      <w:r w:rsidRPr="00641BB4">
        <w:rPr>
          <w:color w:val="000000"/>
        </w:rPr>
        <w:t>да</w:t>
      </w:r>
      <w:r w:rsidRPr="0009507D">
        <w:rPr>
          <w:color w:val="000000"/>
          <w:lang w:val="de-AT"/>
        </w:rPr>
        <w:t xml:space="preserve"> </w:t>
      </w:r>
      <w:r w:rsidRPr="00641BB4">
        <w:rPr>
          <w:color w:val="000000"/>
        </w:rPr>
        <w:t>преда</w:t>
      </w:r>
      <w:r w:rsidRPr="0009507D">
        <w:rPr>
          <w:color w:val="000000"/>
          <w:lang w:val="de-AT"/>
        </w:rPr>
        <w:t xml:space="preserve"> </w:t>
      </w:r>
      <w:r w:rsidR="00F108BC" w:rsidRPr="00C8294F">
        <w:rPr>
          <w:color w:val="000000"/>
        </w:rPr>
        <w:t>Наручиоцу</w:t>
      </w:r>
      <w:r w:rsidR="00F108BC" w:rsidRPr="0009507D">
        <w:rPr>
          <w:color w:val="000000"/>
          <w:lang w:val="de-AT"/>
        </w:rPr>
        <w:t xml:space="preserve"> </w:t>
      </w:r>
      <w:r w:rsidRPr="00641BB4">
        <w:rPr>
          <w:color w:val="000000"/>
        </w:rPr>
        <w:t>пројекат</w:t>
      </w:r>
      <w:r w:rsidRPr="0009507D">
        <w:rPr>
          <w:color w:val="000000"/>
          <w:lang w:val="de-AT"/>
        </w:rPr>
        <w:t xml:space="preserve"> </w:t>
      </w:r>
      <w:r w:rsidRPr="00641BB4">
        <w:rPr>
          <w:color w:val="000000"/>
        </w:rPr>
        <w:t>изведеног</w:t>
      </w:r>
      <w:r w:rsidRPr="0009507D">
        <w:rPr>
          <w:color w:val="000000"/>
          <w:lang w:val="de-AT"/>
        </w:rPr>
        <w:t xml:space="preserve"> </w:t>
      </w:r>
      <w:r w:rsidRPr="00641BB4">
        <w:rPr>
          <w:color w:val="000000"/>
        </w:rPr>
        <w:t>стања</w:t>
      </w:r>
      <w:r w:rsidRPr="0009507D">
        <w:rPr>
          <w:color w:val="000000"/>
          <w:lang w:val="de-AT"/>
        </w:rPr>
        <w:t>.</w:t>
      </w:r>
    </w:p>
    <w:p w:rsidR="00665415" w:rsidRPr="0009507D" w:rsidRDefault="00665415" w:rsidP="00665415">
      <w:pPr>
        <w:pStyle w:val="NormalWeb"/>
        <w:spacing w:before="0" w:beforeAutospacing="0" w:after="0" w:afterAutospacing="0"/>
        <w:rPr>
          <w:lang w:val="de-AT"/>
        </w:rPr>
      </w:pPr>
    </w:p>
    <w:p w:rsidR="00665415" w:rsidRPr="0009507D" w:rsidRDefault="00010FD9" w:rsidP="00665415">
      <w:pPr>
        <w:pStyle w:val="NormalWeb"/>
        <w:spacing w:before="0" w:beforeAutospacing="0" w:after="0" w:afterAutospacing="0"/>
        <w:rPr>
          <w:lang w:val="de-AT"/>
        </w:rPr>
      </w:pPr>
      <w:r w:rsidRPr="00641BB4">
        <w:rPr>
          <w:b/>
          <w:bCs/>
          <w:color w:val="000000"/>
        </w:rPr>
        <w:t>ИНСТАЛАЦИЈА</w:t>
      </w:r>
    </w:p>
    <w:p w:rsidR="00897298" w:rsidRPr="0009507D" w:rsidRDefault="00010FD9" w:rsidP="00665415">
      <w:pPr>
        <w:pStyle w:val="NormalWeb"/>
        <w:spacing w:before="0" w:beforeAutospacing="0" w:after="0" w:afterAutospacing="0"/>
        <w:rPr>
          <w:lang w:val="de-AT"/>
        </w:rPr>
      </w:pPr>
      <w:r w:rsidRPr="00641BB4">
        <w:rPr>
          <w:color w:val="000000"/>
        </w:rPr>
        <w:t>Полагање</w:t>
      </w:r>
      <w:r w:rsidRPr="0009507D">
        <w:rPr>
          <w:color w:val="000000"/>
          <w:lang w:val="de-AT"/>
        </w:rPr>
        <w:t xml:space="preserve"> </w:t>
      </w:r>
      <w:r w:rsidRPr="00641BB4">
        <w:rPr>
          <w:color w:val="000000"/>
        </w:rPr>
        <w:t>рачунарског</w:t>
      </w:r>
      <w:r w:rsidRPr="0009507D">
        <w:rPr>
          <w:color w:val="000000"/>
          <w:lang w:val="de-AT"/>
        </w:rPr>
        <w:t xml:space="preserve"> </w:t>
      </w:r>
      <w:r w:rsidRPr="00641BB4">
        <w:rPr>
          <w:color w:val="000000"/>
        </w:rPr>
        <w:t>кабла</w:t>
      </w:r>
      <w:r w:rsidRPr="0009507D">
        <w:rPr>
          <w:color w:val="000000"/>
          <w:lang w:val="de-AT"/>
        </w:rPr>
        <w:t xml:space="preserve"> x</w:t>
      </w:r>
      <w:r w:rsidRPr="00641BB4">
        <w:rPr>
          <w:color w:val="000000"/>
        </w:rPr>
        <w:t>Т</w:t>
      </w:r>
      <w:r w:rsidR="00F108BC" w:rsidRPr="0009507D">
        <w:rPr>
          <w:color w:val="000000"/>
          <w:lang w:val="de-AT"/>
        </w:rPr>
        <w:t>P</w:t>
      </w:r>
      <w:r w:rsidRPr="0009507D">
        <w:rPr>
          <w:color w:val="000000"/>
          <w:lang w:val="de-AT"/>
        </w:rPr>
        <w:t xml:space="preserve"> </w:t>
      </w:r>
      <w:r w:rsidR="00F108BC" w:rsidRPr="0009507D">
        <w:rPr>
          <w:color w:val="000000"/>
          <w:lang w:val="de-AT"/>
        </w:rPr>
        <w:t>cat</w:t>
      </w:r>
      <w:r w:rsidRPr="0009507D">
        <w:rPr>
          <w:color w:val="000000"/>
          <w:lang w:val="de-AT"/>
        </w:rPr>
        <w:t xml:space="preserve"> 6 </w:t>
      </w:r>
      <w:r w:rsidRPr="00641BB4">
        <w:rPr>
          <w:color w:val="000000"/>
        </w:rPr>
        <w:t>треба</w:t>
      </w:r>
      <w:r w:rsidRPr="0009507D">
        <w:rPr>
          <w:color w:val="000000"/>
          <w:lang w:val="de-AT"/>
        </w:rPr>
        <w:t xml:space="preserve"> </w:t>
      </w:r>
      <w:r w:rsidRPr="00641BB4">
        <w:rPr>
          <w:color w:val="000000"/>
        </w:rPr>
        <w:t>да</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изврши</w:t>
      </w:r>
      <w:r w:rsidRPr="0009507D">
        <w:rPr>
          <w:color w:val="000000"/>
          <w:lang w:val="de-AT"/>
        </w:rPr>
        <w:t xml:space="preserve"> </w:t>
      </w:r>
      <w:r w:rsidRPr="00641BB4">
        <w:rPr>
          <w:color w:val="000000"/>
        </w:rPr>
        <w:t>према</w:t>
      </w:r>
      <w:r w:rsidRPr="0009507D">
        <w:rPr>
          <w:color w:val="000000"/>
          <w:lang w:val="de-AT"/>
        </w:rPr>
        <w:t xml:space="preserve"> </w:t>
      </w:r>
      <w:r w:rsidRPr="00641BB4">
        <w:rPr>
          <w:color w:val="000000"/>
        </w:rPr>
        <w:t>датим</w:t>
      </w:r>
      <w:r w:rsidRPr="0009507D">
        <w:rPr>
          <w:color w:val="000000"/>
          <w:lang w:val="de-AT"/>
        </w:rPr>
        <w:t xml:space="preserve"> </w:t>
      </w:r>
      <w:r w:rsidRPr="00641BB4">
        <w:rPr>
          <w:color w:val="000000"/>
        </w:rPr>
        <w:t>техничким</w:t>
      </w:r>
      <w:r w:rsidRPr="0009507D">
        <w:rPr>
          <w:color w:val="000000"/>
          <w:lang w:val="de-AT"/>
        </w:rPr>
        <w:t xml:space="preserve"> </w:t>
      </w:r>
      <w:r w:rsidRPr="00641BB4">
        <w:rPr>
          <w:color w:val="000000"/>
        </w:rPr>
        <w:t>решењима</w:t>
      </w:r>
      <w:r w:rsidRPr="0009507D">
        <w:rPr>
          <w:color w:val="000000"/>
          <w:lang w:val="de-AT"/>
        </w:rPr>
        <w:t xml:space="preserve"> </w:t>
      </w:r>
      <w:r w:rsidRPr="00641BB4">
        <w:rPr>
          <w:color w:val="000000"/>
        </w:rPr>
        <w:t>у</w:t>
      </w:r>
      <w:r w:rsidRPr="0009507D">
        <w:rPr>
          <w:color w:val="000000"/>
          <w:lang w:val="de-AT"/>
        </w:rPr>
        <w:t xml:space="preserve"> </w:t>
      </w:r>
      <w:r w:rsidRPr="00641BB4">
        <w:rPr>
          <w:color w:val="000000"/>
        </w:rPr>
        <w:t>пројекту</w:t>
      </w:r>
      <w:r w:rsidRPr="0009507D">
        <w:rPr>
          <w:color w:val="000000"/>
          <w:lang w:val="de-AT"/>
        </w:rPr>
        <w:t xml:space="preserve">. </w:t>
      </w:r>
      <w:r w:rsidRPr="00641BB4">
        <w:rPr>
          <w:color w:val="000000"/>
        </w:rPr>
        <w:t>Ови</w:t>
      </w:r>
      <w:r w:rsidRPr="0009507D">
        <w:rPr>
          <w:color w:val="000000"/>
          <w:lang w:val="de-AT"/>
        </w:rPr>
        <w:t xml:space="preserve"> </w:t>
      </w:r>
      <w:r w:rsidRPr="00641BB4">
        <w:rPr>
          <w:color w:val="000000"/>
        </w:rPr>
        <w:t>технички</w:t>
      </w:r>
      <w:r w:rsidRPr="0009507D">
        <w:rPr>
          <w:color w:val="000000"/>
          <w:lang w:val="de-AT"/>
        </w:rPr>
        <w:t xml:space="preserve"> </w:t>
      </w:r>
      <w:r w:rsidRPr="00641BB4">
        <w:rPr>
          <w:color w:val="000000"/>
        </w:rPr>
        <w:t>услови</w:t>
      </w:r>
      <w:r w:rsidRPr="0009507D">
        <w:rPr>
          <w:color w:val="000000"/>
          <w:lang w:val="de-AT"/>
        </w:rPr>
        <w:t xml:space="preserve"> </w:t>
      </w:r>
      <w:r w:rsidRPr="00641BB4">
        <w:rPr>
          <w:color w:val="000000"/>
        </w:rPr>
        <w:t>су</w:t>
      </w:r>
      <w:r w:rsidRPr="0009507D">
        <w:rPr>
          <w:color w:val="000000"/>
          <w:lang w:val="de-AT"/>
        </w:rPr>
        <w:t xml:space="preserve"> </w:t>
      </w:r>
      <w:r w:rsidRPr="00641BB4">
        <w:rPr>
          <w:color w:val="000000"/>
        </w:rPr>
        <w:t>саставни</w:t>
      </w:r>
      <w:r w:rsidRPr="0009507D">
        <w:rPr>
          <w:color w:val="000000"/>
          <w:lang w:val="de-AT"/>
        </w:rPr>
        <w:t xml:space="preserve"> </w:t>
      </w:r>
      <w:r w:rsidRPr="00641BB4">
        <w:rPr>
          <w:color w:val="000000"/>
        </w:rPr>
        <w:t>део</w:t>
      </w:r>
      <w:r w:rsidRPr="0009507D">
        <w:rPr>
          <w:color w:val="000000"/>
          <w:lang w:val="de-AT"/>
        </w:rPr>
        <w:t xml:space="preserve"> </w:t>
      </w:r>
      <w:r w:rsidRPr="00641BB4">
        <w:rPr>
          <w:color w:val="000000"/>
        </w:rPr>
        <w:t>овог</w:t>
      </w:r>
      <w:r w:rsidRPr="0009507D">
        <w:rPr>
          <w:color w:val="000000"/>
          <w:lang w:val="de-AT"/>
        </w:rPr>
        <w:t xml:space="preserve"> </w:t>
      </w:r>
      <w:r w:rsidRPr="00641BB4">
        <w:rPr>
          <w:color w:val="000000"/>
        </w:rPr>
        <w:t>пројекта</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као</w:t>
      </w:r>
      <w:r w:rsidRPr="0009507D">
        <w:rPr>
          <w:color w:val="000000"/>
          <w:lang w:val="de-AT"/>
        </w:rPr>
        <w:t xml:space="preserve"> </w:t>
      </w:r>
      <w:r w:rsidRPr="00641BB4">
        <w:rPr>
          <w:color w:val="000000"/>
        </w:rPr>
        <w:t>такви</w:t>
      </w:r>
      <w:r w:rsidRPr="0009507D">
        <w:rPr>
          <w:color w:val="000000"/>
          <w:lang w:val="de-AT"/>
        </w:rPr>
        <w:t xml:space="preserve"> </w:t>
      </w:r>
      <w:r w:rsidRPr="00641BB4">
        <w:rPr>
          <w:color w:val="000000"/>
        </w:rPr>
        <w:t>обавезују</w:t>
      </w:r>
      <w:r w:rsidRPr="0009507D">
        <w:rPr>
          <w:color w:val="000000"/>
          <w:lang w:val="de-AT"/>
        </w:rPr>
        <w:t xml:space="preserve"> </w:t>
      </w:r>
      <w:r w:rsidRPr="00641BB4">
        <w:rPr>
          <w:color w:val="000000"/>
        </w:rPr>
        <w:t>и</w:t>
      </w:r>
      <w:r w:rsidRPr="0009507D">
        <w:rPr>
          <w:color w:val="000000"/>
          <w:lang w:val="de-AT"/>
        </w:rPr>
        <w:t xml:space="preserve"> </w:t>
      </w:r>
      <w:r w:rsidR="00F108BC" w:rsidRPr="00C8294F">
        <w:rPr>
          <w:color w:val="000000"/>
        </w:rPr>
        <w:t>Наручиоц</w:t>
      </w:r>
      <w:r w:rsidR="00F108BC" w:rsidRPr="0009507D">
        <w:rPr>
          <w:color w:val="000000"/>
          <w:lang w:val="de-AT"/>
        </w:rPr>
        <w:t>a</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извођача</w:t>
      </w:r>
      <w:r w:rsidRPr="0009507D">
        <w:rPr>
          <w:color w:val="000000"/>
          <w:lang w:val="de-AT"/>
        </w:rPr>
        <w:t xml:space="preserve"> </w:t>
      </w:r>
      <w:r w:rsidRPr="00641BB4">
        <w:rPr>
          <w:color w:val="000000"/>
        </w:rPr>
        <w:t>у</w:t>
      </w:r>
      <w:r w:rsidRPr="0009507D">
        <w:rPr>
          <w:color w:val="000000"/>
          <w:lang w:val="de-AT"/>
        </w:rPr>
        <w:t xml:space="preserve"> </w:t>
      </w:r>
      <w:r w:rsidRPr="00641BB4">
        <w:rPr>
          <w:color w:val="000000"/>
        </w:rPr>
        <w:t>потпуности</w:t>
      </w:r>
      <w:r w:rsidRPr="0009507D">
        <w:rPr>
          <w:color w:val="000000"/>
          <w:lang w:val="de-AT"/>
        </w:rPr>
        <w:t>.</w:t>
      </w:r>
      <w:r w:rsidR="001428F8" w:rsidRPr="0009507D">
        <w:rPr>
          <w:color w:val="000000"/>
          <w:lang w:val="de-AT"/>
        </w:rPr>
        <w:t xml:space="preserve"> </w:t>
      </w:r>
      <w:r w:rsidRPr="00641BB4">
        <w:rPr>
          <w:color w:val="000000"/>
        </w:rPr>
        <w:t>Инсталација</w:t>
      </w:r>
      <w:r w:rsidRPr="0009507D">
        <w:rPr>
          <w:color w:val="000000"/>
          <w:lang w:val="de-AT"/>
        </w:rPr>
        <w:t xml:space="preserve"> </w:t>
      </w:r>
      <w:r w:rsidRPr="00641BB4">
        <w:rPr>
          <w:color w:val="000000"/>
        </w:rPr>
        <w:t>рачунарске</w:t>
      </w:r>
      <w:r w:rsidRPr="0009507D">
        <w:rPr>
          <w:color w:val="000000"/>
          <w:lang w:val="de-AT"/>
        </w:rPr>
        <w:t xml:space="preserve"> </w:t>
      </w:r>
      <w:r w:rsidRPr="00641BB4">
        <w:rPr>
          <w:color w:val="000000"/>
        </w:rPr>
        <w:t>мреже</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постављање</w:t>
      </w:r>
      <w:r w:rsidRPr="0009507D">
        <w:rPr>
          <w:color w:val="000000"/>
          <w:lang w:val="de-AT"/>
        </w:rPr>
        <w:t xml:space="preserve"> </w:t>
      </w:r>
      <w:r w:rsidRPr="00641BB4">
        <w:rPr>
          <w:color w:val="000000"/>
        </w:rPr>
        <w:t>рачунара</w:t>
      </w:r>
      <w:r w:rsidRPr="0009507D">
        <w:rPr>
          <w:color w:val="000000"/>
          <w:lang w:val="de-AT"/>
        </w:rPr>
        <w:t xml:space="preserve"> </w:t>
      </w:r>
      <w:r w:rsidRPr="00641BB4">
        <w:rPr>
          <w:color w:val="000000"/>
        </w:rPr>
        <w:t>ће</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извести</w:t>
      </w:r>
      <w:r w:rsidRPr="0009507D">
        <w:rPr>
          <w:color w:val="000000"/>
          <w:lang w:val="de-AT"/>
        </w:rPr>
        <w:t xml:space="preserve"> </w:t>
      </w:r>
      <w:r w:rsidRPr="00641BB4">
        <w:rPr>
          <w:color w:val="000000"/>
        </w:rPr>
        <w:t>према</w:t>
      </w:r>
      <w:r w:rsidRPr="0009507D">
        <w:rPr>
          <w:color w:val="000000"/>
          <w:lang w:val="de-AT"/>
        </w:rPr>
        <w:t xml:space="preserve"> </w:t>
      </w:r>
      <w:r w:rsidRPr="00641BB4">
        <w:rPr>
          <w:color w:val="000000"/>
        </w:rPr>
        <w:t>приложеном</w:t>
      </w:r>
      <w:r w:rsidRPr="0009507D">
        <w:rPr>
          <w:color w:val="000000"/>
          <w:lang w:val="de-AT"/>
        </w:rPr>
        <w:t xml:space="preserve"> </w:t>
      </w:r>
      <w:r w:rsidRPr="00641BB4">
        <w:rPr>
          <w:color w:val="000000"/>
        </w:rPr>
        <w:t>техничком</w:t>
      </w:r>
      <w:r w:rsidRPr="0009507D">
        <w:rPr>
          <w:color w:val="000000"/>
          <w:lang w:val="de-AT"/>
        </w:rPr>
        <w:t xml:space="preserve"> </w:t>
      </w:r>
      <w:r w:rsidRPr="00641BB4">
        <w:rPr>
          <w:color w:val="000000"/>
        </w:rPr>
        <w:t>опису</w:t>
      </w:r>
      <w:r w:rsidRPr="0009507D">
        <w:rPr>
          <w:color w:val="000000"/>
          <w:lang w:val="de-AT"/>
        </w:rPr>
        <w:t xml:space="preserve">, </w:t>
      </w:r>
      <w:r w:rsidRPr="00641BB4">
        <w:rPr>
          <w:color w:val="000000"/>
        </w:rPr>
        <w:t>условима</w:t>
      </w:r>
      <w:r w:rsidRPr="0009507D">
        <w:rPr>
          <w:color w:val="000000"/>
          <w:lang w:val="de-AT"/>
        </w:rPr>
        <w:t xml:space="preserve">, </w:t>
      </w:r>
      <w:r w:rsidRPr="00641BB4">
        <w:rPr>
          <w:color w:val="000000"/>
        </w:rPr>
        <w:t>прорачуну</w:t>
      </w:r>
      <w:r w:rsidRPr="0009507D">
        <w:rPr>
          <w:color w:val="000000"/>
          <w:lang w:val="de-AT"/>
        </w:rPr>
        <w:t xml:space="preserve">, </w:t>
      </w:r>
      <w:r w:rsidRPr="00641BB4">
        <w:rPr>
          <w:color w:val="000000"/>
        </w:rPr>
        <w:t>предмеру</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спецификацији</w:t>
      </w:r>
      <w:r w:rsidRPr="0009507D">
        <w:rPr>
          <w:color w:val="000000"/>
          <w:lang w:val="de-AT"/>
        </w:rPr>
        <w:t xml:space="preserve"> </w:t>
      </w:r>
      <w:r w:rsidRPr="00641BB4">
        <w:rPr>
          <w:color w:val="000000"/>
        </w:rPr>
        <w:t>као</w:t>
      </w:r>
      <w:r w:rsidRPr="0009507D">
        <w:rPr>
          <w:color w:val="000000"/>
          <w:lang w:val="de-AT"/>
        </w:rPr>
        <w:t xml:space="preserve"> </w:t>
      </w:r>
      <w:r w:rsidRPr="00641BB4">
        <w:rPr>
          <w:color w:val="000000"/>
        </w:rPr>
        <w:t>и</w:t>
      </w:r>
      <w:r w:rsidRPr="0009507D">
        <w:rPr>
          <w:color w:val="000000"/>
          <w:lang w:val="de-AT"/>
        </w:rPr>
        <w:t xml:space="preserve"> </w:t>
      </w:r>
      <w:r w:rsidRPr="00641BB4">
        <w:rPr>
          <w:color w:val="000000"/>
        </w:rPr>
        <w:t>важећем</w:t>
      </w:r>
      <w:r w:rsidRPr="0009507D">
        <w:rPr>
          <w:color w:val="000000"/>
          <w:lang w:val="de-AT"/>
        </w:rPr>
        <w:t xml:space="preserve"> </w:t>
      </w:r>
      <w:r w:rsidRPr="00641BB4">
        <w:rPr>
          <w:color w:val="000000"/>
        </w:rPr>
        <w:t>правилнику</w:t>
      </w:r>
      <w:r w:rsidRPr="0009507D">
        <w:rPr>
          <w:color w:val="000000"/>
          <w:lang w:val="de-AT"/>
        </w:rPr>
        <w:t xml:space="preserve"> </w:t>
      </w:r>
      <w:r w:rsidRPr="00641BB4">
        <w:rPr>
          <w:color w:val="000000"/>
        </w:rPr>
        <w:t>о</w:t>
      </w:r>
      <w:r w:rsidRPr="0009507D">
        <w:rPr>
          <w:color w:val="000000"/>
          <w:lang w:val="de-AT"/>
        </w:rPr>
        <w:t xml:space="preserve"> </w:t>
      </w:r>
      <w:r w:rsidRPr="00641BB4">
        <w:rPr>
          <w:color w:val="000000"/>
        </w:rPr>
        <w:t>техничким</w:t>
      </w:r>
      <w:r w:rsidRPr="0009507D">
        <w:rPr>
          <w:color w:val="000000"/>
          <w:lang w:val="de-AT"/>
        </w:rPr>
        <w:t xml:space="preserve"> </w:t>
      </w:r>
      <w:r w:rsidRPr="00641BB4">
        <w:rPr>
          <w:color w:val="000000"/>
        </w:rPr>
        <w:t>нормативима</w:t>
      </w:r>
      <w:r w:rsidRPr="0009507D">
        <w:rPr>
          <w:color w:val="000000"/>
          <w:lang w:val="de-AT"/>
        </w:rPr>
        <w:t xml:space="preserve"> </w:t>
      </w:r>
      <w:r w:rsidRPr="00641BB4">
        <w:rPr>
          <w:color w:val="000000"/>
        </w:rPr>
        <w:t>за</w:t>
      </w:r>
      <w:r w:rsidRPr="0009507D">
        <w:rPr>
          <w:color w:val="000000"/>
          <w:lang w:val="de-AT"/>
        </w:rPr>
        <w:t xml:space="preserve"> </w:t>
      </w:r>
      <w:r w:rsidRPr="00641BB4">
        <w:rPr>
          <w:color w:val="000000"/>
        </w:rPr>
        <w:t>електро</w:t>
      </w:r>
      <w:r w:rsidRPr="0009507D">
        <w:rPr>
          <w:color w:val="000000"/>
          <w:lang w:val="de-AT"/>
        </w:rPr>
        <w:t xml:space="preserve"> </w:t>
      </w:r>
      <w:r w:rsidRPr="00641BB4">
        <w:rPr>
          <w:color w:val="000000"/>
        </w:rPr>
        <w:t>инсталације</w:t>
      </w:r>
      <w:r w:rsidRPr="0009507D">
        <w:rPr>
          <w:color w:val="000000"/>
          <w:lang w:val="de-AT"/>
        </w:rPr>
        <w:t xml:space="preserve"> </w:t>
      </w:r>
      <w:r w:rsidRPr="00641BB4">
        <w:rPr>
          <w:color w:val="000000"/>
        </w:rPr>
        <w:t>нис</w:t>
      </w:r>
      <w:r w:rsidR="001428F8" w:rsidRPr="00641BB4">
        <w:rPr>
          <w:color w:val="000000"/>
        </w:rPr>
        <w:t>ког</w:t>
      </w:r>
      <w:r w:rsidR="001428F8" w:rsidRPr="0009507D">
        <w:rPr>
          <w:color w:val="000000"/>
          <w:lang w:val="de-AT"/>
        </w:rPr>
        <w:t xml:space="preserve"> </w:t>
      </w:r>
      <w:r w:rsidR="001428F8" w:rsidRPr="00641BB4">
        <w:rPr>
          <w:color w:val="000000"/>
        </w:rPr>
        <w:t>напона</w:t>
      </w:r>
      <w:r w:rsidR="001428F8" w:rsidRPr="0009507D">
        <w:rPr>
          <w:color w:val="000000"/>
          <w:lang w:val="de-AT"/>
        </w:rPr>
        <w:t xml:space="preserve"> </w:t>
      </w:r>
      <w:r w:rsidR="001428F8" w:rsidRPr="00641BB4">
        <w:rPr>
          <w:color w:val="000000"/>
        </w:rPr>
        <w:t>као</w:t>
      </w:r>
      <w:r w:rsidR="001428F8" w:rsidRPr="0009507D">
        <w:rPr>
          <w:color w:val="000000"/>
          <w:lang w:val="de-AT"/>
        </w:rPr>
        <w:t xml:space="preserve"> </w:t>
      </w:r>
      <w:r w:rsidR="001428F8" w:rsidRPr="00641BB4">
        <w:rPr>
          <w:color w:val="000000"/>
        </w:rPr>
        <w:t>и</w:t>
      </w:r>
      <w:r w:rsidR="001428F8" w:rsidRPr="0009507D">
        <w:rPr>
          <w:color w:val="000000"/>
          <w:lang w:val="de-AT"/>
        </w:rPr>
        <w:t xml:space="preserve"> </w:t>
      </w:r>
      <w:r w:rsidR="001428F8" w:rsidRPr="00641BB4">
        <w:rPr>
          <w:color w:val="000000"/>
        </w:rPr>
        <w:t>позитивним</w:t>
      </w:r>
      <w:r w:rsidR="001428F8" w:rsidRPr="0009507D">
        <w:rPr>
          <w:color w:val="000000"/>
          <w:lang w:val="de-AT"/>
        </w:rPr>
        <w:t xml:space="preserve"> SRPS</w:t>
      </w:r>
      <w:r w:rsidRPr="0009507D">
        <w:rPr>
          <w:color w:val="000000"/>
          <w:lang w:val="de-AT"/>
        </w:rPr>
        <w:t xml:space="preserve"> </w:t>
      </w:r>
      <w:r w:rsidRPr="00641BB4">
        <w:rPr>
          <w:color w:val="000000"/>
        </w:rPr>
        <w:t>п</w:t>
      </w:r>
      <w:r w:rsidR="00897298" w:rsidRPr="00641BB4">
        <w:rPr>
          <w:color w:val="000000"/>
        </w:rPr>
        <w:t>рописима</w:t>
      </w:r>
      <w:r w:rsidR="00897298" w:rsidRPr="0009507D">
        <w:rPr>
          <w:color w:val="000000"/>
          <w:lang w:val="de-AT"/>
        </w:rPr>
        <w:t>.</w:t>
      </w:r>
    </w:p>
    <w:p w:rsidR="00897298" w:rsidRPr="0009507D" w:rsidRDefault="00F108BC" w:rsidP="00897298">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Пре</w:t>
      </w:r>
      <w:r w:rsidRPr="0009507D">
        <w:rPr>
          <w:color w:val="000000"/>
          <w:lang w:val="de-AT"/>
        </w:rPr>
        <w:t xml:space="preserve"> </w:t>
      </w:r>
      <w:r w:rsidRPr="00C8294F">
        <w:rPr>
          <w:color w:val="000000"/>
        </w:rPr>
        <w:t>почетка</w:t>
      </w:r>
      <w:r w:rsidRPr="0009507D">
        <w:rPr>
          <w:color w:val="000000"/>
          <w:lang w:val="de-AT"/>
        </w:rPr>
        <w:t xml:space="preserve"> </w:t>
      </w:r>
      <w:r w:rsidRPr="00C8294F">
        <w:rPr>
          <w:color w:val="000000"/>
        </w:rPr>
        <w:t>радова</w:t>
      </w:r>
      <w:r w:rsidRPr="0009507D">
        <w:rPr>
          <w:color w:val="000000"/>
          <w:lang w:val="de-AT"/>
        </w:rPr>
        <w:t xml:space="preserve"> </w:t>
      </w:r>
      <w:r w:rsidRPr="00C8294F">
        <w:rPr>
          <w:color w:val="000000"/>
        </w:rPr>
        <w:t>извођач</w:t>
      </w:r>
      <w:r w:rsidRPr="0009507D">
        <w:rPr>
          <w:color w:val="000000"/>
          <w:lang w:val="de-AT"/>
        </w:rPr>
        <w:t xml:space="preserve"> </w:t>
      </w:r>
      <w:r w:rsidRPr="00C8294F">
        <w:rPr>
          <w:color w:val="000000"/>
        </w:rPr>
        <w:t>је</w:t>
      </w:r>
      <w:r w:rsidRPr="0009507D">
        <w:rPr>
          <w:color w:val="000000"/>
          <w:lang w:val="de-AT"/>
        </w:rPr>
        <w:t xml:space="preserve"> </w:t>
      </w:r>
      <w:r w:rsidRPr="00C8294F">
        <w:rPr>
          <w:color w:val="000000"/>
        </w:rPr>
        <w:t>дужан</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прецизно</w:t>
      </w:r>
      <w:r w:rsidRPr="0009507D">
        <w:rPr>
          <w:color w:val="000000"/>
          <w:lang w:val="de-AT"/>
        </w:rPr>
        <w:t xml:space="preserve"> </w:t>
      </w:r>
      <w:r w:rsidRPr="00C8294F">
        <w:rPr>
          <w:color w:val="000000"/>
        </w:rPr>
        <w:t>одреди</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обележи</w:t>
      </w:r>
      <w:r w:rsidRPr="0009507D">
        <w:rPr>
          <w:color w:val="000000"/>
          <w:lang w:val="de-AT"/>
        </w:rPr>
        <w:t xml:space="preserve"> </w:t>
      </w:r>
      <w:r w:rsidRPr="00C8294F">
        <w:rPr>
          <w:color w:val="000000"/>
        </w:rPr>
        <w:t>положај</w:t>
      </w:r>
      <w:r w:rsidRPr="0009507D">
        <w:rPr>
          <w:color w:val="000000"/>
          <w:lang w:val="de-AT"/>
        </w:rPr>
        <w:t xml:space="preserve"> </w:t>
      </w:r>
      <w:r w:rsidRPr="00C8294F">
        <w:rPr>
          <w:color w:val="000000"/>
        </w:rPr>
        <w:t>свих</w:t>
      </w:r>
      <w:r w:rsidRPr="0009507D">
        <w:rPr>
          <w:color w:val="000000"/>
          <w:lang w:val="de-AT"/>
        </w:rPr>
        <w:t xml:space="preserve"> </w:t>
      </w:r>
      <w:r w:rsidRPr="00C8294F">
        <w:rPr>
          <w:color w:val="000000"/>
        </w:rPr>
        <w:t>елемената</w:t>
      </w:r>
      <w:r w:rsidRPr="0009507D">
        <w:rPr>
          <w:color w:val="000000"/>
          <w:lang w:val="de-AT"/>
        </w:rPr>
        <w:t xml:space="preserve"> </w:t>
      </w:r>
      <w:r w:rsidRPr="00C8294F">
        <w:rPr>
          <w:color w:val="000000"/>
        </w:rPr>
        <w:t>пројектованог</w:t>
      </w:r>
      <w:r w:rsidRPr="0009507D">
        <w:rPr>
          <w:color w:val="000000"/>
          <w:lang w:val="de-AT"/>
        </w:rPr>
        <w:t xml:space="preserve"> </w:t>
      </w:r>
      <w:r w:rsidRPr="00C8294F">
        <w:rPr>
          <w:color w:val="000000"/>
        </w:rPr>
        <w:t>система</w:t>
      </w:r>
      <w:r w:rsidRPr="0009507D">
        <w:rPr>
          <w:color w:val="000000"/>
          <w:lang w:val="de-AT"/>
        </w:rPr>
        <w:t xml:space="preserve"> (</w:t>
      </w:r>
      <w:r w:rsidRPr="00C8294F">
        <w:rPr>
          <w:color w:val="000000"/>
        </w:rPr>
        <w:t>утичнице</w:t>
      </w:r>
      <w:r w:rsidRPr="0009507D">
        <w:rPr>
          <w:color w:val="000000"/>
          <w:lang w:val="de-AT"/>
        </w:rPr>
        <w:t xml:space="preserve">, </w:t>
      </w:r>
      <w:r w:rsidRPr="00C8294F">
        <w:rPr>
          <w:color w:val="000000"/>
        </w:rPr>
        <w:t>дистрибуционе</w:t>
      </w:r>
      <w:r w:rsidRPr="0009507D">
        <w:rPr>
          <w:color w:val="000000"/>
          <w:lang w:val="de-AT"/>
        </w:rPr>
        <w:t xml:space="preserve"> </w:t>
      </w:r>
      <w:r w:rsidRPr="00C8294F">
        <w:rPr>
          <w:color w:val="000000"/>
        </w:rPr>
        <w:t>ормане</w:t>
      </w:r>
      <w:r w:rsidRPr="0009507D">
        <w:rPr>
          <w:color w:val="000000"/>
          <w:lang w:val="de-AT"/>
        </w:rPr>
        <w:t xml:space="preserve">, </w:t>
      </w:r>
      <w:r w:rsidRPr="00C8294F">
        <w:rPr>
          <w:color w:val="000000"/>
        </w:rPr>
        <w:t>активну</w:t>
      </w:r>
      <w:r w:rsidRPr="0009507D">
        <w:rPr>
          <w:color w:val="000000"/>
          <w:lang w:val="de-AT"/>
        </w:rPr>
        <w:t xml:space="preserve"> </w:t>
      </w:r>
      <w:r w:rsidRPr="00C8294F">
        <w:rPr>
          <w:color w:val="000000"/>
        </w:rPr>
        <w:t>опрему</w:t>
      </w:r>
      <w:r w:rsidRPr="0009507D">
        <w:rPr>
          <w:color w:val="000000"/>
          <w:lang w:val="de-AT"/>
        </w:rPr>
        <w:t xml:space="preserve">, </w:t>
      </w:r>
      <w:r w:rsidRPr="00C8294F">
        <w:rPr>
          <w:color w:val="000000"/>
        </w:rPr>
        <w:t>кабловске</w:t>
      </w:r>
      <w:r w:rsidRPr="0009507D">
        <w:rPr>
          <w:color w:val="000000"/>
          <w:lang w:val="de-AT"/>
        </w:rPr>
        <w:t xml:space="preserve"> </w:t>
      </w:r>
      <w:r w:rsidRPr="00C8294F">
        <w:rPr>
          <w:color w:val="000000"/>
        </w:rPr>
        <w:t>канале</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др</w:t>
      </w:r>
      <w:r w:rsidRPr="0009507D">
        <w:rPr>
          <w:color w:val="000000"/>
          <w:lang w:val="de-AT"/>
        </w:rPr>
        <w:t>.).</w:t>
      </w:r>
      <w:r w:rsidR="00010FD9" w:rsidRPr="0009507D">
        <w:rPr>
          <w:color w:val="000000"/>
          <w:lang w:val="de-AT"/>
        </w:rPr>
        <w:t xml:space="preserve"> </w:t>
      </w:r>
    </w:p>
    <w:p w:rsidR="00897298" w:rsidRPr="0009507D" w:rsidRDefault="00897298" w:rsidP="00897298">
      <w:pPr>
        <w:pStyle w:val="NormalWeb"/>
        <w:spacing w:before="0" w:beforeAutospacing="0" w:after="0" w:afterAutospacing="0"/>
        <w:rPr>
          <w:color w:val="000000"/>
          <w:lang w:val="de-AT"/>
        </w:rPr>
      </w:pPr>
      <w:r w:rsidRPr="00C8294F">
        <w:rPr>
          <w:color w:val="000000"/>
        </w:rPr>
        <w:t>Извођач</w:t>
      </w:r>
      <w:r w:rsidRPr="0009507D">
        <w:rPr>
          <w:color w:val="000000"/>
          <w:lang w:val="de-AT"/>
        </w:rPr>
        <w:t xml:space="preserve"> </w:t>
      </w:r>
      <w:r w:rsidRPr="00C8294F">
        <w:rPr>
          <w:color w:val="000000"/>
        </w:rPr>
        <w:t>треба</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прецизира</w:t>
      </w:r>
      <w:r w:rsidRPr="0009507D">
        <w:rPr>
          <w:color w:val="000000"/>
          <w:lang w:val="de-AT"/>
        </w:rPr>
        <w:t xml:space="preserve"> </w:t>
      </w:r>
      <w:r w:rsidRPr="00C8294F">
        <w:rPr>
          <w:color w:val="000000"/>
        </w:rPr>
        <w:t>места</w:t>
      </w:r>
      <w:r w:rsidRPr="0009507D">
        <w:rPr>
          <w:color w:val="000000"/>
          <w:lang w:val="de-AT"/>
        </w:rPr>
        <w:t xml:space="preserve"> </w:t>
      </w:r>
      <w:r w:rsidRPr="00C8294F">
        <w:rPr>
          <w:color w:val="000000"/>
        </w:rPr>
        <w:t>где</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пројектоване</w:t>
      </w:r>
      <w:r w:rsidRPr="0009507D">
        <w:rPr>
          <w:color w:val="000000"/>
          <w:lang w:val="de-AT"/>
        </w:rPr>
        <w:t xml:space="preserve"> </w:t>
      </w:r>
      <w:r w:rsidRPr="00C8294F">
        <w:rPr>
          <w:color w:val="000000"/>
        </w:rPr>
        <w:t>инсталације</w:t>
      </w:r>
      <w:r w:rsidRPr="0009507D">
        <w:rPr>
          <w:color w:val="000000"/>
          <w:lang w:val="de-AT"/>
        </w:rPr>
        <w:t xml:space="preserve"> </w:t>
      </w:r>
      <w:r w:rsidRPr="00C8294F">
        <w:rPr>
          <w:color w:val="000000"/>
        </w:rPr>
        <w:t>прик</w:t>
      </w:r>
      <w:r w:rsidR="001428F8">
        <w:rPr>
          <w:color w:val="000000"/>
        </w:rPr>
        <w:t>љ</w:t>
      </w:r>
      <w:r w:rsidRPr="00C8294F">
        <w:rPr>
          <w:color w:val="000000"/>
        </w:rPr>
        <w:t>учују</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постојеће</w:t>
      </w:r>
      <w:r w:rsidRPr="0009507D">
        <w:rPr>
          <w:color w:val="000000"/>
          <w:lang w:val="de-AT"/>
        </w:rPr>
        <w:t xml:space="preserve"> </w:t>
      </w:r>
      <w:r w:rsidRPr="00C8294F">
        <w:rPr>
          <w:color w:val="000000"/>
        </w:rPr>
        <w:t>инсталације</w:t>
      </w:r>
      <w:r w:rsidRPr="0009507D">
        <w:rPr>
          <w:color w:val="000000"/>
          <w:lang w:val="de-AT"/>
        </w:rPr>
        <w:t xml:space="preserve">, </w:t>
      </w:r>
      <w:r w:rsidRPr="00C8294F">
        <w:rPr>
          <w:color w:val="000000"/>
        </w:rPr>
        <w:t>као</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одреди</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изведе</w:t>
      </w:r>
      <w:r w:rsidRPr="0009507D">
        <w:rPr>
          <w:color w:val="000000"/>
          <w:lang w:val="de-AT"/>
        </w:rPr>
        <w:t xml:space="preserve"> </w:t>
      </w:r>
      <w:r w:rsidRPr="00C8294F">
        <w:rPr>
          <w:color w:val="000000"/>
        </w:rPr>
        <w:t>прикључке</w:t>
      </w:r>
      <w:r w:rsidRPr="0009507D">
        <w:rPr>
          <w:color w:val="000000"/>
          <w:lang w:val="de-AT"/>
        </w:rPr>
        <w:t xml:space="preserve"> </w:t>
      </w:r>
      <w:r w:rsidRPr="00C8294F">
        <w:rPr>
          <w:color w:val="000000"/>
        </w:rPr>
        <w:t>за</w:t>
      </w:r>
      <w:r w:rsidRPr="0009507D">
        <w:rPr>
          <w:color w:val="000000"/>
          <w:lang w:val="de-AT"/>
        </w:rPr>
        <w:t xml:space="preserve"> </w:t>
      </w:r>
      <w:r w:rsidRPr="00C8294F">
        <w:rPr>
          <w:color w:val="000000"/>
        </w:rPr>
        <w:t>електричну</w:t>
      </w:r>
      <w:r w:rsidRPr="0009507D">
        <w:rPr>
          <w:color w:val="000000"/>
          <w:lang w:val="de-AT"/>
        </w:rPr>
        <w:t xml:space="preserve"> </w:t>
      </w:r>
      <w:r w:rsidRPr="00C8294F">
        <w:rPr>
          <w:color w:val="000000"/>
        </w:rPr>
        <w:t>инсталацију</w:t>
      </w:r>
      <w:r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C8294F">
        <w:rPr>
          <w:color w:val="000000"/>
        </w:rPr>
        <w:t>За</w:t>
      </w:r>
      <w:r w:rsidRPr="0009507D">
        <w:rPr>
          <w:color w:val="000000"/>
          <w:lang w:val="de-AT"/>
        </w:rPr>
        <w:t xml:space="preserve"> </w:t>
      </w:r>
      <w:r w:rsidRPr="00C8294F">
        <w:rPr>
          <w:color w:val="000000"/>
        </w:rPr>
        <w:t>каблирање</w:t>
      </w:r>
      <w:r w:rsidRPr="0009507D">
        <w:rPr>
          <w:color w:val="000000"/>
          <w:lang w:val="de-AT"/>
        </w:rPr>
        <w:t xml:space="preserve"> </w:t>
      </w:r>
      <w:r w:rsidRPr="00C8294F">
        <w:rPr>
          <w:color w:val="000000"/>
        </w:rPr>
        <w:t>рачунарских</w:t>
      </w:r>
      <w:r w:rsidRPr="0009507D">
        <w:rPr>
          <w:color w:val="000000"/>
          <w:lang w:val="de-AT"/>
        </w:rPr>
        <w:t xml:space="preserve"> </w:t>
      </w:r>
      <w:r w:rsidRPr="00C8294F">
        <w:rPr>
          <w:color w:val="000000"/>
        </w:rPr>
        <w:t>мрежа</w:t>
      </w:r>
      <w:r w:rsidRPr="0009507D">
        <w:rPr>
          <w:color w:val="000000"/>
          <w:lang w:val="de-AT"/>
        </w:rPr>
        <w:t xml:space="preserve"> </w:t>
      </w:r>
      <w:r w:rsidRPr="00C8294F">
        <w:rPr>
          <w:color w:val="000000"/>
        </w:rPr>
        <w:t>користити</w:t>
      </w:r>
      <w:r w:rsidRPr="0009507D">
        <w:rPr>
          <w:color w:val="000000"/>
          <w:lang w:val="de-AT"/>
        </w:rPr>
        <w:t xml:space="preserve"> </w:t>
      </w:r>
      <w:r w:rsidRPr="00C8294F">
        <w:rPr>
          <w:color w:val="000000"/>
        </w:rPr>
        <w:t>каблове</w:t>
      </w:r>
      <w:r w:rsidRPr="0009507D">
        <w:rPr>
          <w:color w:val="000000"/>
          <w:lang w:val="de-AT"/>
        </w:rPr>
        <w:t xml:space="preserve"> </w:t>
      </w:r>
      <w:r w:rsidRPr="00C8294F">
        <w:rPr>
          <w:color w:val="000000"/>
        </w:rPr>
        <w:t>категорије</w:t>
      </w:r>
      <w:r w:rsidRPr="0009507D">
        <w:rPr>
          <w:color w:val="000000"/>
          <w:lang w:val="de-AT"/>
        </w:rPr>
        <w:t xml:space="preserve"> 6 </w:t>
      </w:r>
      <w:r w:rsidRPr="00C8294F">
        <w:rPr>
          <w:color w:val="000000"/>
        </w:rPr>
        <w:t>или</w:t>
      </w:r>
      <w:r w:rsidRPr="0009507D">
        <w:rPr>
          <w:color w:val="000000"/>
          <w:lang w:val="de-AT"/>
        </w:rPr>
        <w:t xml:space="preserve"> </w:t>
      </w:r>
      <w:r w:rsidRPr="00C8294F">
        <w:rPr>
          <w:color w:val="000000"/>
        </w:rPr>
        <w:t>више</w:t>
      </w:r>
      <w:r w:rsidRPr="0009507D">
        <w:rPr>
          <w:color w:val="000000"/>
          <w:lang w:val="de-AT"/>
        </w:rPr>
        <w:t xml:space="preserve"> </w:t>
      </w:r>
      <w:r w:rsidRPr="00C8294F">
        <w:rPr>
          <w:color w:val="000000"/>
        </w:rPr>
        <w:t>по</w:t>
      </w:r>
      <w:r w:rsidRPr="0009507D">
        <w:rPr>
          <w:color w:val="000000"/>
          <w:lang w:val="de-AT"/>
        </w:rPr>
        <w:t xml:space="preserve"> </w:t>
      </w:r>
      <w:r w:rsidR="001428F8" w:rsidRPr="0009507D">
        <w:rPr>
          <w:color w:val="000000"/>
          <w:lang w:val="de-AT"/>
        </w:rPr>
        <w:t>ISO</w:t>
      </w:r>
      <w:r w:rsidRPr="0009507D">
        <w:rPr>
          <w:color w:val="000000"/>
          <w:lang w:val="de-AT"/>
        </w:rPr>
        <w:t>/</w:t>
      </w:r>
      <w:r w:rsidR="001428F8" w:rsidRPr="0009507D">
        <w:rPr>
          <w:color w:val="000000"/>
          <w:lang w:val="de-AT"/>
        </w:rPr>
        <w:t>IEC</w:t>
      </w:r>
      <w:r w:rsidRPr="0009507D">
        <w:rPr>
          <w:color w:val="000000"/>
          <w:lang w:val="de-AT"/>
        </w:rPr>
        <w:t xml:space="preserve"> </w:t>
      </w:r>
      <w:r w:rsidRPr="00C8294F">
        <w:rPr>
          <w:color w:val="000000"/>
        </w:rPr>
        <w:t>стандарду</w:t>
      </w:r>
      <w:r w:rsidRPr="0009507D">
        <w:rPr>
          <w:color w:val="000000"/>
          <w:lang w:val="de-AT"/>
        </w:rPr>
        <w:t>.</w:t>
      </w:r>
    </w:p>
    <w:p w:rsidR="00665415" w:rsidRPr="0009507D" w:rsidRDefault="00897298" w:rsidP="00665415">
      <w:pPr>
        <w:pStyle w:val="NormalWeb"/>
        <w:spacing w:before="0" w:beforeAutospacing="0" w:after="0" w:afterAutospacing="0"/>
        <w:rPr>
          <w:color w:val="000000"/>
          <w:lang w:val="de-AT"/>
        </w:rPr>
      </w:pPr>
      <w:r w:rsidRPr="00C8294F">
        <w:rPr>
          <w:color w:val="000000"/>
        </w:rPr>
        <w:t>Глобална</w:t>
      </w:r>
      <w:r w:rsidRPr="0009507D">
        <w:rPr>
          <w:color w:val="000000"/>
          <w:lang w:val="de-AT"/>
        </w:rPr>
        <w:t xml:space="preserve"> </w:t>
      </w:r>
      <w:r w:rsidRPr="00C8294F">
        <w:rPr>
          <w:color w:val="000000"/>
        </w:rPr>
        <w:t>структура</w:t>
      </w:r>
      <w:r w:rsidRPr="0009507D">
        <w:rPr>
          <w:color w:val="000000"/>
          <w:lang w:val="de-AT"/>
        </w:rPr>
        <w:t xml:space="preserve"> </w:t>
      </w:r>
      <w:r w:rsidRPr="00C8294F">
        <w:rPr>
          <w:color w:val="000000"/>
        </w:rPr>
        <w:t>мреже</w:t>
      </w:r>
      <w:r w:rsidRPr="0009507D">
        <w:rPr>
          <w:color w:val="000000"/>
          <w:lang w:val="de-AT"/>
        </w:rPr>
        <w:t xml:space="preserve"> </w:t>
      </w:r>
      <w:r w:rsidRPr="00C8294F">
        <w:rPr>
          <w:color w:val="000000"/>
        </w:rPr>
        <w:t>је</w:t>
      </w:r>
      <w:r w:rsidRPr="0009507D">
        <w:rPr>
          <w:color w:val="000000"/>
          <w:lang w:val="de-AT"/>
        </w:rPr>
        <w:t xml:space="preserve"> </w:t>
      </w:r>
      <w:r w:rsidRPr="00C8294F">
        <w:rPr>
          <w:color w:val="000000"/>
        </w:rPr>
        <w:t>типа</w:t>
      </w:r>
      <w:r w:rsidRPr="0009507D">
        <w:rPr>
          <w:color w:val="000000"/>
          <w:lang w:val="de-AT"/>
        </w:rPr>
        <w:t xml:space="preserve"> </w:t>
      </w:r>
      <w:r w:rsidRPr="00C8294F">
        <w:rPr>
          <w:color w:val="000000"/>
        </w:rPr>
        <w:t>звезде</w:t>
      </w:r>
      <w:r w:rsidRPr="0009507D">
        <w:rPr>
          <w:color w:val="000000"/>
          <w:lang w:val="de-AT"/>
        </w:rPr>
        <w:t xml:space="preserve"> (</w:t>
      </w:r>
      <w:r w:rsidRPr="00C8294F">
        <w:rPr>
          <w:color w:val="000000"/>
        </w:rPr>
        <w:t>вишеструке</w:t>
      </w:r>
      <w:r w:rsidRPr="0009507D">
        <w:rPr>
          <w:color w:val="000000"/>
          <w:lang w:val="de-AT"/>
        </w:rPr>
        <w:t xml:space="preserve"> </w:t>
      </w:r>
      <w:r w:rsidRPr="00C8294F">
        <w:rPr>
          <w:color w:val="000000"/>
        </w:rPr>
        <w:t>звезде</w:t>
      </w:r>
      <w:r w:rsidRPr="0009507D">
        <w:rPr>
          <w:color w:val="000000"/>
          <w:lang w:val="de-AT"/>
        </w:rPr>
        <w:t xml:space="preserve">). </w:t>
      </w:r>
      <w:r w:rsidRPr="00C8294F">
        <w:rPr>
          <w:color w:val="000000"/>
        </w:rPr>
        <w:t>Свака</w:t>
      </w:r>
      <w:r w:rsidRPr="0009507D">
        <w:rPr>
          <w:color w:val="000000"/>
          <w:lang w:val="de-AT"/>
        </w:rPr>
        <w:t xml:space="preserve"> </w:t>
      </w:r>
      <w:r w:rsidRPr="00C8294F">
        <w:rPr>
          <w:color w:val="000000"/>
        </w:rPr>
        <w:t>веза</w:t>
      </w:r>
      <w:r w:rsidRPr="0009507D">
        <w:rPr>
          <w:color w:val="000000"/>
          <w:lang w:val="de-AT"/>
        </w:rPr>
        <w:t xml:space="preserve"> </w:t>
      </w:r>
      <w:r w:rsidRPr="00C8294F">
        <w:rPr>
          <w:color w:val="000000"/>
        </w:rPr>
        <w:t>је</w:t>
      </w:r>
      <w:r w:rsidRPr="0009507D">
        <w:rPr>
          <w:color w:val="000000"/>
          <w:lang w:val="de-AT"/>
        </w:rPr>
        <w:t xml:space="preserve"> </w:t>
      </w:r>
      <w:r w:rsidRPr="00C8294F">
        <w:rPr>
          <w:color w:val="000000"/>
        </w:rPr>
        <w:t>типа</w:t>
      </w:r>
      <w:r w:rsidRPr="0009507D">
        <w:rPr>
          <w:color w:val="000000"/>
          <w:lang w:val="de-AT"/>
        </w:rPr>
        <w:t xml:space="preserve"> </w:t>
      </w:r>
      <w:r w:rsidRPr="00C8294F">
        <w:rPr>
          <w:color w:val="000000"/>
        </w:rPr>
        <w:t>тачка</w:t>
      </w:r>
      <w:r w:rsidRPr="0009507D">
        <w:rPr>
          <w:color w:val="000000"/>
          <w:lang w:val="de-AT"/>
        </w:rPr>
        <w:t xml:space="preserve"> -</w:t>
      </w:r>
      <w:r w:rsidRPr="00C8294F">
        <w:rPr>
          <w:color w:val="000000"/>
        </w:rPr>
        <w:t>тачка</w:t>
      </w:r>
      <w:r w:rsidRPr="0009507D">
        <w:rPr>
          <w:color w:val="000000"/>
          <w:lang w:val="de-AT"/>
        </w:rPr>
        <w:t>.</w:t>
      </w:r>
      <w:r w:rsidR="001428F8" w:rsidRPr="0009507D">
        <w:rPr>
          <w:color w:val="000000"/>
          <w:lang w:val="de-AT"/>
        </w:rPr>
        <w:t xml:space="preserve"> </w:t>
      </w:r>
      <w:r w:rsidRPr="00C8294F">
        <w:t>С</w:t>
      </w:r>
      <w:r w:rsidR="001428F8">
        <w:t>вако</w:t>
      </w:r>
      <w:r w:rsidR="001428F8" w:rsidRPr="0009507D">
        <w:rPr>
          <w:lang w:val="de-AT"/>
        </w:rPr>
        <w:t xml:space="preserve"> </w:t>
      </w:r>
      <w:r w:rsidR="001428F8">
        <w:t>место</w:t>
      </w:r>
      <w:r w:rsidR="001428F8" w:rsidRPr="0009507D">
        <w:rPr>
          <w:lang w:val="de-AT"/>
        </w:rPr>
        <w:t xml:space="preserve"> </w:t>
      </w:r>
      <w:r w:rsidR="001428F8">
        <w:t>где</w:t>
      </w:r>
      <w:r w:rsidR="001428F8" w:rsidRPr="0009507D">
        <w:rPr>
          <w:lang w:val="de-AT"/>
        </w:rPr>
        <w:t xml:space="preserve"> </w:t>
      </w:r>
      <w:r w:rsidR="001428F8">
        <w:t>се</w:t>
      </w:r>
      <w:r w:rsidR="001428F8" w:rsidRPr="0009507D">
        <w:rPr>
          <w:lang w:val="de-AT"/>
        </w:rPr>
        <w:t xml:space="preserve"> </w:t>
      </w:r>
      <w:r w:rsidR="001428F8">
        <w:t>стиче</w:t>
      </w:r>
      <w:r w:rsidR="001428F8" w:rsidRPr="0009507D">
        <w:rPr>
          <w:lang w:val="de-AT"/>
        </w:rPr>
        <w:t xml:space="preserve"> </w:t>
      </w:r>
      <w:r w:rsidR="001428F8">
        <w:t>више</w:t>
      </w:r>
      <w:r w:rsidR="001428F8" w:rsidRPr="0009507D">
        <w:rPr>
          <w:lang w:val="de-AT"/>
        </w:rPr>
        <w:t xml:space="preserve"> UTP</w:t>
      </w:r>
      <w:r w:rsidRPr="0009507D">
        <w:rPr>
          <w:lang w:val="de-AT"/>
        </w:rPr>
        <w:t xml:space="preserve"> </w:t>
      </w:r>
      <w:r w:rsidRPr="00C8294F">
        <w:t>каблова</w:t>
      </w:r>
      <w:r w:rsidRPr="0009507D">
        <w:rPr>
          <w:lang w:val="de-AT"/>
        </w:rPr>
        <w:t xml:space="preserve"> </w:t>
      </w:r>
      <w:r w:rsidRPr="00C8294F">
        <w:t>се</w:t>
      </w:r>
      <w:r w:rsidRPr="0009507D">
        <w:rPr>
          <w:lang w:val="de-AT"/>
        </w:rPr>
        <w:t xml:space="preserve"> </w:t>
      </w:r>
      <w:r w:rsidRPr="00C8294F">
        <w:t>назива</w:t>
      </w:r>
      <w:r w:rsidRPr="0009507D">
        <w:rPr>
          <w:lang w:val="de-AT"/>
        </w:rPr>
        <w:t xml:space="preserve"> </w:t>
      </w:r>
      <w:r w:rsidRPr="00C8294F">
        <w:t>комуникационо</w:t>
      </w:r>
      <w:r w:rsidRPr="0009507D">
        <w:rPr>
          <w:lang w:val="de-AT"/>
        </w:rPr>
        <w:t xml:space="preserve"> </w:t>
      </w:r>
      <w:r w:rsidRPr="00C8294F">
        <w:t>чвориште</w:t>
      </w:r>
      <w:r w:rsidRPr="0009507D">
        <w:rPr>
          <w:lang w:val="de-AT"/>
        </w:rPr>
        <w:t xml:space="preserve">. </w:t>
      </w:r>
      <w:r w:rsidRPr="00C8294F">
        <w:t>комуникационо</w:t>
      </w:r>
      <w:r w:rsidRPr="0009507D">
        <w:rPr>
          <w:lang w:val="de-AT"/>
        </w:rPr>
        <w:t xml:space="preserve"> </w:t>
      </w:r>
      <w:r w:rsidRPr="00C8294F">
        <w:t>чвориште</w:t>
      </w:r>
      <w:r w:rsidRPr="0009507D">
        <w:rPr>
          <w:lang w:val="de-AT"/>
        </w:rPr>
        <w:t xml:space="preserve"> </w:t>
      </w:r>
      <w:r w:rsidRPr="00C8294F">
        <w:t>може</w:t>
      </w:r>
      <w:r w:rsidRPr="0009507D">
        <w:rPr>
          <w:lang w:val="de-AT"/>
        </w:rPr>
        <w:t xml:space="preserve"> </w:t>
      </w:r>
      <w:r w:rsidRPr="00C8294F">
        <w:t>бити</w:t>
      </w:r>
      <w:r w:rsidRPr="0009507D">
        <w:rPr>
          <w:lang w:val="de-AT"/>
        </w:rPr>
        <w:t xml:space="preserve"> </w:t>
      </w:r>
      <w:r w:rsidRPr="00C8294F">
        <w:t>главно</w:t>
      </w:r>
      <w:r w:rsidRPr="0009507D">
        <w:rPr>
          <w:lang w:val="de-AT"/>
        </w:rPr>
        <w:t xml:space="preserve"> </w:t>
      </w:r>
      <w:r w:rsidRPr="00C8294F">
        <w:t>за</w:t>
      </w:r>
      <w:r w:rsidRPr="0009507D">
        <w:rPr>
          <w:lang w:val="de-AT"/>
        </w:rPr>
        <w:t xml:space="preserve"> </w:t>
      </w:r>
      <w:r w:rsidRPr="00C8294F">
        <w:t>целу</w:t>
      </w:r>
      <w:r w:rsidRPr="0009507D">
        <w:rPr>
          <w:lang w:val="de-AT"/>
        </w:rPr>
        <w:t xml:space="preserve"> </w:t>
      </w:r>
      <w:r w:rsidRPr="00C8294F">
        <w:t>мрежу</w:t>
      </w:r>
      <w:r w:rsidRPr="0009507D">
        <w:rPr>
          <w:lang w:val="de-AT"/>
        </w:rPr>
        <w:t xml:space="preserve">, </w:t>
      </w:r>
      <w:r w:rsidRPr="00C8294F">
        <w:t>главно</w:t>
      </w:r>
      <w:r w:rsidRPr="0009507D">
        <w:rPr>
          <w:lang w:val="de-AT"/>
        </w:rPr>
        <w:t xml:space="preserve"> </w:t>
      </w:r>
      <w:r w:rsidRPr="00C8294F">
        <w:t>за</w:t>
      </w:r>
      <w:r w:rsidRPr="0009507D">
        <w:rPr>
          <w:lang w:val="de-AT"/>
        </w:rPr>
        <w:t xml:space="preserve"> </w:t>
      </w:r>
      <w:r w:rsidRPr="00C8294F">
        <w:t>једну</w:t>
      </w:r>
      <w:r w:rsidRPr="0009507D">
        <w:rPr>
          <w:lang w:val="de-AT"/>
        </w:rPr>
        <w:t xml:space="preserve"> </w:t>
      </w:r>
      <w:r w:rsidRPr="00C8294F">
        <w:t>локацију</w:t>
      </w:r>
      <w:r w:rsidRPr="0009507D">
        <w:rPr>
          <w:lang w:val="de-AT"/>
        </w:rPr>
        <w:t xml:space="preserve">, </w:t>
      </w:r>
      <w:r w:rsidRPr="00C8294F">
        <w:t>главно</w:t>
      </w:r>
      <w:r w:rsidRPr="0009507D">
        <w:rPr>
          <w:lang w:val="de-AT"/>
        </w:rPr>
        <w:t xml:space="preserve"> </w:t>
      </w:r>
      <w:r w:rsidRPr="00C8294F">
        <w:t>за</w:t>
      </w:r>
      <w:r w:rsidRPr="0009507D">
        <w:rPr>
          <w:lang w:val="de-AT"/>
        </w:rPr>
        <w:t xml:space="preserve"> </w:t>
      </w:r>
      <w:r w:rsidRPr="00C8294F">
        <w:t>једну</w:t>
      </w:r>
      <w:r w:rsidRPr="0009507D">
        <w:rPr>
          <w:lang w:val="de-AT"/>
        </w:rPr>
        <w:t xml:space="preserve"> </w:t>
      </w:r>
      <w:r w:rsidRPr="00C8294F">
        <w:t>зграду</w:t>
      </w:r>
      <w:r w:rsidRPr="0009507D">
        <w:rPr>
          <w:lang w:val="de-AT"/>
        </w:rPr>
        <w:t xml:space="preserve"> </w:t>
      </w:r>
      <w:r w:rsidRPr="00C8294F">
        <w:t>или</w:t>
      </w:r>
      <w:r w:rsidRPr="0009507D">
        <w:rPr>
          <w:lang w:val="de-AT"/>
        </w:rPr>
        <w:t xml:space="preserve"> </w:t>
      </w:r>
      <w:r w:rsidRPr="00C8294F">
        <w:t>локално</w:t>
      </w:r>
      <w:r w:rsidRPr="0009507D">
        <w:rPr>
          <w:lang w:val="de-AT"/>
        </w:rPr>
        <w:t xml:space="preserve">. </w:t>
      </w:r>
      <w:r w:rsidRPr="00C8294F">
        <w:t>У</w:t>
      </w:r>
      <w:r w:rsidRPr="0009507D">
        <w:rPr>
          <w:lang w:val="de-AT"/>
        </w:rPr>
        <w:t xml:space="preserve"> </w:t>
      </w:r>
      <w:r w:rsidRPr="00C8294F">
        <w:t>комуникационо</w:t>
      </w:r>
      <w:r w:rsidRPr="0009507D">
        <w:rPr>
          <w:lang w:val="de-AT"/>
        </w:rPr>
        <w:t xml:space="preserve"> </w:t>
      </w:r>
      <w:r w:rsidRPr="00C8294F">
        <w:t>чвориште</w:t>
      </w:r>
      <w:r w:rsidRPr="0009507D">
        <w:rPr>
          <w:lang w:val="de-AT"/>
        </w:rPr>
        <w:t xml:space="preserve"> </w:t>
      </w:r>
      <w:r w:rsidRPr="00C8294F">
        <w:t>се</w:t>
      </w:r>
      <w:r w:rsidRPr="0009507D">
        <w:rPr>
          <w:lang w:val="de-AT"/>
        </w:rPr>
        <w:t xml:space="preserve"> </w:t>
      </w:r>
      <w:r w:rsidRPr="00C8294F">
        <w:t>инсталира</w:t>
      </w:r>
      <w:r w:rsidRPr="0009507D">
        <w:rPr>
          <w:lang w:val="de-AT"/>
        </w:rPr>
        <w:t xml:space="preserve"> </w:t>
      </w:r>
      <w:r w:rsidRPr="00C8294F">
        <w:t>активна</w:t>
      </w:r>
      <w:r w:rsidRPr="0009507D">
        <w:rPr>
          <w:lang w:val="de-AT"/>
        </w:rPr>
        <w:t xml:space="preserve"> </w:t>
      </w:r>
      <w:r w:rsidRPr="00C8294F">
        <w:t>мрежна</w:t>
      </w:r>
      <w:r w:rsidRPr="0009507D">
        <w:rPr>
          <w:lang w:val="de-AT"/>
        </w:rPr>
        <w:t xml:space="preserve"> </w:t>
      </w:r>
      <w:r w:rsidRPr="00C8294F">
        <w:t>опрема</w:t>
      </w:r>
      <w:r w:rsidRPr="0009507D">
        <w:rPr>
          <w:lang w:val="de-AT"/>
        </w:rPr>
        <w:t xml:space="preserve"> </w:t>
      </w:r>
      <w:r w:rsidRPr="00C8294F">
        <w:t>и</w:t>
      </w:r>
      <w:r w:rsidRPr="0009507D">
        <w:rPr>
          <w:lang w:val="de-AT"/>
        </w:rPr>
        <w:t xml:space="preserve"> patch paneli u distribucioni-rek (Rack)  </w:t>
      </w:r>
      <w:r w:rsidRPr="00C8294F">
        <w:t>орман</w:t>
      </w:r>
      <w:r w:rsidRPr="0009507D">
        <w:rPr>
          <w:lang w:val="de-AT"/>
        </w:rPr>
        <w:t xml:space="preserve"> </w:t>
      </w:r>
      <w:r w:rsidRPr="00C8294F">
        <w:t>одговарајуће</w:t>
      </w:r>
      <w:r w:rsidRPr="0009507D">
        <w:rPr>
          <w:lang w:val="de-AT"/>
        </w:rPr>
        <w:t xml:space="preserve"> </w:t>
      </w:r>
      <w:r w:rsidRPr="00C8294F">
        <w:t>величине</w:t>
      </w:r>
      <w:r w:rsidRPr="0009507D">
        <w:rPr>
          <w:lang w:val="de-AT"/>
        </w:rPr>
        <w:t>.</w:t>
      </w:r>
    </w:p>
    <w:p w:rsidR="00897298" w:rsidRPr="0009507D" w:rsidRDefault="00897298" w:rsidP="00665415">
      <w:pPr>
        <w:pStyle w:val="NormalWeb"/>
        <w:spacing w:before="0" w:beforeAutospacing="0" w:after="0" w:afterAutospacing="0"/>
        <w:rPr>
          <w:color w:val="000000"/>
          <w:lang w:val="de-AT"/>
        </w:rPr>
      </w:pPr>
      <w:r w:rsidRPr="00C8294F">
        <w:rPr>
          <w:color w:val="000000"/>
        </w:rPr>
        <w:t>Комуникациона</w:t>
      </w:r>
      <w:r w:rsidRPr="0009507D">
        <w:rPr>
          <w:color w:val="000000"/>
          <w:lang w:val="de-AT"/>
        </w:rPr>
        <w:t xml:space="preserve"> </w:t>
      </w:r>
      <w:r w:rsidRPr="00C8294F">
        <w:rPr>
          <w:color w:val="000000"/>
        </w:rPr>
        <w:t>чворишта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смештају</w:t>
      </w:r>
      <w:r w:rsidRPr="0009507D">
        <w:rPr>
          <w:color w:val="000000"/>
          <w:lang w:val="de-AT"/>
        </w:rPr>
        <w:t xml:space="preserve"> </w:t>
      </w:r>
      <w:r w:rsidRPr="00C8294F">
        <w:rPr>
          <w:color w:val="000000"/>
        </w:rPr>
        <w:t>у</w:t>
      </w:r>
      <w:r w:rsidRPr="0009507D">
        <w:rPr>
          <w:color w:val="000000"/>
          <w:lang w:val="de-AT"/>
        </w:rPr>
        <w:t xml:space="preserve"> </w:t>
      </w:r>
      <w:r w:rsidRPr="00C8294F">
        <w:rPr>
          <w:color w:val="000000"/>
        </w:rPr>
        <w:t>просторијама</w:t>
      </w:r>
      <w:r w:rsidRPr="0009507D">
        <w:rPr>
          <w:color w:val="000000"/>
          <w:lang w:val="de-AT"/>
        </w:rPr>
        <w:t xml:space="preserve"> </w:t>
      </w:r>
      <w:r w:rsidRPr="00C8294F">
        <w:rPr>
          <w:color w:val="000000"/>
        </w:rPr>
        <w:t>где</w:t>
      </w:r>
      <w:r w:rsidRPr="0009507D">
        <w:rPr>
          <w:color w:val="000000"/>
          <w:lang w:val="de-AT"/>
        </w:rPr>
        <w:t xml:space="preserve"> </w:t>
      </w:r>
      <w:r w:rsidRPr="00C8294F">
        <w:rPr>
          <w:color w:val="000000"/>
        </w:rPr>
        <w:t>владају</w:t>
      </w:r>
      <w:r w:rsidRPr="0009507D">
        <w:rPr>
          <w:color w:val="000000"/>
          <w:lang w:val="de-AT"/>
        </w:rPr>
        <w:t xml:space="preserve"> </w:t>
      </w:r>
      <w:r w:rsidRPr="00C8294F">
        <w:rPr>
          <w:color w:val="000000"/>
        </w:rPr>
        <w:t>канцеларијски</w:t>
      </w:r>
      <w:r w:rsidRPr="0009507D">
        <w:rPr>
          <w:color w:val="000000"/>
          <w:lang w:val="de-AT"/>
        </w:rPr>
        <w:t xml:space="preserve"> </w:t>
      </w:r>
      <w:r w:rsidRPr="00C8294F">
        <w:rPr>
          <w:color w:val="000000"/>
        </w:rPr>
        <w:t>услови</w:t>
      </w:r>
      <w:r w:rsidRPr="0009507D">
        <w:rPr>
          <w:color w:val="000000"/>
          <w:lang w:val="de-AT"/>
        </w:rPr>
        <w:t>.</w:t>
      </w:r>
      <w:r w:rsidRPr="00C8294F">
        <w:t>Сви</w:t>
      </w:r>
      <w:r w:rsidRPr="0009507D">
        <w:rPr>
          <w:lang w:val="de-AT"/>
        </w:rPr>
        <w:t xml:space="preserve"> Rack  </w:t>
      </w:r>
      <w:r w:rsidRPr="00C8294F">
        <w:t>ормани</w:t>
      </w:r>
      <w:r w:rsidRPr="0009507D">
        <w:rPr>
          <w:lang w:val="de-AT"/>
        </w:rPr>
        <w:t xml:space="preserve"> </w:t>
      </w:r>
      <w:r w:rsidRPr="00C8294F">
        <w:t>су</w:t>
      </w:r>
      <w:r w:rsidRPr="0009507D">
        <w:rPr>
          <w:lang w:val="de-AT"/>
        </w:rPr>
        <w:t xml:space="preserve"> </w:t>
      </w:r>
      <w:r w:rsidRPr="00C8294F">
        <w:t>затворени</w:t>
      </w:r>
      <w:r w:rsidRPr="0009507D">
        <w:rPr>
          <w:lang w:val="de-AT"/>
        </w:rPr>
        <w:t xml:space="preserve"> (</w:t>
      </w:r>
      <w:r w:rsidRPr="00C8294F">
        <w:t>осим</w:t>
      </w:r>
      <w:r w:rsidRPr="0009507D">
        <w:rPr>
          <w:lang w:val="de-AT"/>
        </w:rPr>
        <w:t xml:space="preserve"> </w:t>
      </w:r>
      <w:r w:rsidRPr="00C8294F">
        <w:t>отвора</w:t>
      </w:r>
      <w:r w:rsidRPr="0009507D">
        <w:rPr>
          <w:lang w:val="de-AT"/>
        </w:rPr>
        <w:t xml:space="preserve"> </w:t>
      </w:r>
      <w:r w:rsidRPr="00C8294F">
        <w:t>за</w:t>
      </w:r>
      <w:r w:rsidRPr="0009507D">
        <w:rPr>
          <w:lang w:val="de-AT"/>
        </w:rPr>
        <w:t xml:space="preserve"> </w:t>
      </w:r>
      <w:r w:rsidRPr="00C8294F">
        <w:t>увођење</w:t>
      </w:r>
      <w:r w:rsidRPr="0009507D">
        <w:rPr>
          <w:lang w:val="de-AT"/>
        </w:rPr>
        <w:t xml:space="preserve"> </w:t>
      </w:r>
      <w:r w:rsidRPr="00C8294F">
        <w:t>каблова</w:t>
      </w:r>
      <w:r w:rsidRPr="0009507D">
        <w:rPr>
          <w:lang w:val="de-AT"/>
        </w:rPr>
        <w:t xml:space="preserve"> </w:t>
      </w:r>
      <w:r w:rsidRPr="00C8294F">
        <w:t>и</w:t>
      </w:r>
      <w:r w:rsidRPr="0009507D">
        <w:rPr>
          <w:lang w:val="de-AT"/>
        </w:rPr>
        <w:t xml:space="preserve"> </w:t>
      </w:r>
      <w:r w:rsidRPr="00C8294F">
        <w:t>отвора</w:t>
      </w:r>
      <w:r w:rsidRPr="0009507D">
        <w:rPr>
          <w:lang w:val="de-AT"/>
        </w:rPr>
        <w:t xml:space="preserve"> </w:t>
      </w:r>
      <w:r w:rsidRPr="00C8294F">
        <w:t>за</w:t>
      </w:r>
      <w:r w:rsidRPr="0009507D">
        <w:rPr>
          <w:lang w:val="de-AT"/>
        </w:rPr>
        <w:t xml:space="preserve"> </w:t>
      </w:r>
      <w:r w:rsidRPr="00C8294F">
        <w:t>вентилацију</w:t>
      </w:r>
      <w:r w:rsidRPr="0009507D">
        <w:rPr>
          <w:lang w:val="de-AT"/>
        </w:rPr>
        <w:t xml:space="preserve">), </w:t>
      </w:r>
      <w:r w:rsidRPr="00C8294F">
        <w:t>а</w:t>
      </w:r>
      <w:r w:rsidRPr="0009507D">
        <w:rPr>
          <w:lang w:val="de-AT"/>
        </w:rPr>
        <w:t xml:space="preserve"> </w:t>
      </w:r>
      <w:r w:rsidRPr="00C8294F">
        <w:t>са</w:t>
      </w:r>
      <w:r w:rsidRPr="0009507D">
        <w:rPr>
          <w:lang w:val="de-AT"/>
        </w:rPr>
        <w:t xml:space="preserve"> </w:t>
      </w:r>
      <w:r w:rsidRPr="00C8294F">
        <w:t>предње</w:t>
      </w:r>
      <w:r w:rsidRPr="0009507D">
        <w:rPr>
          <w:lang w:val="de-AT"/>
        </w:rPr>
        <w:t xml:space="preserve"> </w:t>
      </w:r>
      <w:r w:rsidRPr="00C8294F">
        <w:t>стране</w:t>
      </w:r>
      <w:r w:rsidRPr="0009507D">
        <w:rPr>
          <w:lang w:val="de-AT"/>
        </w:rPr>
        <w:t xml:space="preserve"> </w:t>
      </w:r>
      <w:r w:rsidRPr="00C8294F">
        <w:t>имају</w:t>
      </w:r>
      <w:r w:rsidRPr="0009507D">
        <w:rPr>
          <w:lang w:val="de-AT"/>
        </w:rPr>
        <w:t xml:space="preserve"> </w:t>
      </w:r>
      <w:r w:rsidRPr="00C8294F">
        <w:t>врата</w:t>
      </w:r>
      <w:r w:rsidRPr="0009507D">
        <w:rPr>
          <w:lang w:val="de-AT"/>
        </w:rPr>
        <w:t xml:space="preserve"> </w:t>
      </w:r>
      <w:r w:rsidRPr="00C8294F">
        <w:t>са</w:t>
      </w:r>
      <w:r w:rsidRPr="0009507D">
        <w:rPr>
          <w:lang w:val="de-AT"/>
        </w:rPr>
        <w:t xml:space="preserve"> </w:t>
      </w:r>
      <w:r w:rsidRPr="00C8294F">
        <w:t>стаклом</w:t>
      </w:r>
      <w:r w:rsidRPr="0009507D">
        <w:rPr>
          <w:lang w:val="de-AT"/>
        </w:rPr>
        <w:t xml:space="preserve"> </w:t>
      </w:r>
      <w:r w:rsidRPr="00C8294F">
        <w:t>која</w:t>
      </w:r>
      <w:r w:rsidRPr="0009507D">
        <w:rPr>
          <w:lang w:val="de-AT"/>
        </w:rPr>
        <w:t xml:space="preserve"> </w:t>
      </w:r>
      <w:r w:rsidRPr="00C8294F">
        <w:t>се</w:t>
      </w:r>
      <w:r w:rsidRPr="0009507D">
        <w:rPr>
          <w:lang w:val="de-AT"/>
        </w:rPr>
        <w:t xml:space="preserve"> </w:t>
      </w:r>
      <w:r w:rsidRPr="00C8294F">
        <w:t>закључавају</w:t>
      </w:r>
      <w:r w:rsidRPr="0009507D">
        <w:rPr>
          <w:lang w:val="de-AT"/>
        </w:rPr>
        <w:t>.</w:t>
      </w:r>
    </w:p>
    <w:p w:rsidR="00897298" w:rsidRPr="0009507D" w:rsidRDefault="00897298" w:rsidP="00897298">
      <w:pPr>
        <w:pStyle w:val="NormalWeb"/>
        <w:spacing w:before="0" w:beforeAutospacing="0" w:after="0" w:afterAutospacing="0"/>
        <w:rPr>
          <w:color w:val="000000"/>
          <w:lang w:val="de-AT"/>
        </w:rPr>
      </w:pPr>
      <w:r w:rsidRPr="00C8294F">
        <w:rPr>
          <w:color w:val="000000"/>
        </w:rPr>
        <w:t>За</w:t>
      </w:r>
      <w:r w:rsidRPr="0009507D">
        <w:rPr>
          <w:color w:val="000000"/>
          <w:lang w:val="de-AT"/>
        </w:rPr>
        <w:t xml:space="preserve"> </w:t>
      </w:r>
      <w:r w:rsidRPr="0009507D">
        <w:rPr>
          <w:rFonts w:eastAsia="Times New Roman"/>
          <w:lang w:val="de-AT"/>
        </w:rPr>
        <w:t>Rack</w:t>
      </w:r>
      <w:r w:rsidRPr="0009507D">
        <w:rPr>
          <w:color w:val="000000"/>
          <w:lang w:val="de-AT"/>
        </w:rPr>
        <w:t xml:space="preserve"> </w:t>
      </w:r>
      <w:r w:rsidRPr="00C8294F">
        <w:rPr>
          <w:color w:val="000000"/>
        </w:rPr>
        <w:t>ормане</w:t>
      </w:r>
      <w:r w:rsidRPr="0009507D">
        <w:rPr>
          <w:color w:val="000000"/>
          <w:lang w:val="de-AT"/>
        </w:rPr>
        <w:t xml:space="preserve"> </w:t>
      </w:r>
      <w:r w:rsidRPr="00C8294F">
        <w:rPr>
          <w:color w:val="000000"/>
        </w:rPr>
        <w:t>који</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монтирају</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зид</w:t>
      </w:r>
      <w:r w:rsidRPr="0009507D">
        <w:rPr>
          <w:color w:val="000000"/>
          <w:lang w:val="de-AT"/>
        </w:rPr>
        <w:t xml:space="preserve"> </w:t>
      </w:r>
      <w:r w:rsidRPr="00C8294F">
        <w:rPr>
          <w:color w:val="000000"/>
        </w:rPr>
        <w:t>треба</w:t>
      </w:r>
      <w:r w:rsidRPr="0009507D">
        <w:rPr>
          <w:color w:val="000000"/>
          <w:lang w:val="de-AT"/>
        </w:rPr>
        <w:t xml:space="preserve"> </w:t>
      </w:r>
      <w:r w:rsidRPr="00C8294F">
        <w:rPr>
          <w:color w:val="000000"/>
        </w:rPr>
        <w:t>обезбедити</w:t>
      </w:r>
      <w:r w:rsidRPr="0009507D">
        <w:rPr>
          <w:color w:val="000000"/>
          <w:lang w:val="de-AT"/>
        </w:rPr>
        <w:t xml:space="preserve"> </w:t>
      </w:r>
      <w:r w:rsidRPr="00C8294F">
        <w:rPr>
          <w:color w:val="000000"/>
        </w:rPr>
        <w:t>одређена</w:t>
      </w:r>
      <w:r w:rsidRPr="0009507D">
        <w:rPr>
          <w:color w:val="000000"/>
          <w:lang w:val="de-AT"/>
        </w:rPr>
        <w:t xml:space="preserve"> </w:t>
      </w:r>
      <w:r w:rsidRPr="00C8294F">
        <w:rPr>
          <w:color w:val="000000"/>
        </w:rPr>
        <w:t>ојачања</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отворе</w:t>
      </w:r>
      <w:r w:rsidRPr="0009507D">
        <w:rPr>
          <w:color w:val="000000"/>
          <w:lang w:val="de-AT"/>
        </w:rPr>
        <w:t xml:space="preserve"> </w:t>
      </w:r>
      <w:r w:rsidRPr="00C8294F">
        <w:rPr>
          <w:color w:val="000000"/>
        </w:rPr>
        <w:t>за</w:t>
      </w:r>
      <w:r w:rsidR="001428F8" w:rsidRPr="0009507D">
        <w:rPr>
          <w:color w:val="000000"/>
          <w:lang w:val="de-AT"/>
        </w:rPr>
        <w:t xml:space="preserve"> </w:t>
      </w:r>
      <w:r w:rsidRPr="00C8294F">
        <w:rPr>
          <w:color w:val="000000"/>
        </w:rPr>
        <w:t>причвршћење</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зид</w:t>
      </w:r>
      <w:r w:rsidRPr="0009507D">
        <w:rPr>
          <w:color w:val="000000"/>
          <w:lang w:val="de-AT"/>
        </w:rPr>
        <w:t xml:space="preserve">. </w:t>
      </w:r>
      <w:r w:rsidRPr="00641BB4">
        <w:rPr>
          <w:color w:val="000000"/>
        </w:rPr>
        <w:t>Учвршћење</w:t>
      </w:r>
      <w:r w:rsidRPr="0009507D">
        <w:rPr>
          <w:color w:val="000000"/>
          <w:lang w:val="de-AT"/>
        </w:rPr>
        <w:t xml:space="preserve"> </w:t>
      </w:r>
      <w:r w:rsidRPr="00641BB4">
        <w:rPr>
          <w:color w:val="000000"/>
        </w:rPr>
        <w:t>на</w:t>
      </w:r>
      <w:r w:rsidRPr="0009507D">
        <w:rPr>
          <w:color w:val="000000"/>
          <w:lang w:val="de-AT"/>
        </w:rPr>
        <w:t xml:space="preserve"> </w:t>
      </w:r>
      <w:r w:rsidRPr="00641BB4">
        <w:rPr>
          <w:color w:val="000000"/>
        </w:rPr>
        <w:t>зид</w:t>
      </w:r>
      <w:r w:rsidRPr="0009507D">
        <w:rPr>
          <w:color w:val="000000"/>
          <w:lang w:val="de-AT"/>
        </w:rPr>
        <w:t xml:space="preserve"> </w:t>
      </w:r>
      <w:r w:rsidRPr="00641BB4">
        <w:rPr>
          <w:color w:val="000000"/>
        </w:rPr>
        <w:t>извести</w:t>
      </w:r>
      <w:r w:rsidRPr="0009507D">
        <w:rPr>
          <w:color w:val="000000"/>
          <w:lang w:val="de-AT"/>
        </w:rPr>
        <w:t xml:space="preserve"> </w:t>
      </w:r>
      <w:r w:rsidRPr="00641BB4">
        <w:rPr>
          <w:color w:val="000000"/>
        </w:rPr>
        <w:t>одговара</w:t>
      </w:r>
      <w:r w:rsidR="00D90C00" w:rsidRPr="00641BB4">
        <w:rPr>
          <w:color w:val="000000"/>
        </w:rPr>
        <w:t>јућим</w:t>
      </w:r>
      <w:r w:rsidR="00D90C00" w:rsidRPr="0009507D">
        <w:rPr>
          <w:color w:val="000000"/>
          <w:lang w:val="de-AT"/>
        </w:rPr>
        <w:t xml:space="preserve"> </w:t>
      </w:r>
      <w:r w:rsidR="00D90C00" w:rsidRPr="00641BB4">
        <w:rPr>
          <w:color w:val="000000"/>
        </w:rPr>
        <w:t>типловима</w:t>
      </w:r>
      <w:r w:rsidR="00D90C00" w:rsidRPr="0009507D">
        <w:rPr>
          <w:color w:val="000000"/>
          <w:lang w:val="de-AT"/>
        </w:rPr>
        <w:t xml:space="preserve"> </w:t>
      </w:r>
      <w:r w:rsidR="00D90C00" w:rsidRPr="00641BB4">
        <w:rPr>
          <w:color w:val="000000"/>
        </w:rPr>
        <w:t>и</w:t>
      </w:r>
      <w:r w:rsidR="00D90C00" w:rsidRPr="0009507D">
        <w:rPr>
          <w:color w:val="000000"/>
          <w:lang w:val="de-AT"/>
        </w:rPr>
        <w:t xml:space="preserve"> </w:t>
      </w:r>
      <w:r w:rsidR="00D90C00" w:rsidRPr="00641BB4">
        <w:rPr>
          <w:color w:val="000000"/>
        </w:rPr>
        <w:t>завртњима</w:t>
      </w:r>
      <w:r w:rsidR="00D90C00" w:rsidRPr="0009507D">
        <w:rPr>
          <w:color w:val="000000"/>
          <w:lang w:val="de-AT"/>
        </w:rPr>
        <w:t>. UTP</w:t>
      </w:r>
      <w:r w:rsidRPr="0009507D">
        <w:rPr>
          <w:color w:val="000000"/>
          <w:lang w:val="de-AT"/>
        </w:rPr>
        <w:t xml:space="preserve"> </w:t>
      </w:r>
      <w:r w:rsidRPr="00641BB4">
        <w:rPr>
          <w:color w:val="000000"/>
        </w:rPr>
        <w:t>каблови</w:t>
      </w:r>
      <w:r w:rsidRPr="0009507D">
        <w:rPr>
          <w:color w:val="000000"/>
          <w:lang w:val="de-AT"/>
        </w:rPr>
        <w:t xml:space="preserve"> </w:t>
      </w:r>
      <w:r w:rsidRPr="00641BB4">
        <w:rPr>
          <w:color w:val="000000"/>
        </w:rPr>
        <w:t>се</w:t>
      </w:r>
      <w:r w:rsidRPr="0009507D">
        <w:rPr>
          <w:color w:val="000000"/>
          <w:lang w:val="de-AT"/>
        </w:rPr>
        <w:t xml:space="preserve"> </w:t>
      </w:r>
      <w:r w:rsidRPr="00641BB4">
        <w:rPr>
          <w:color w:val="000000"/>
        </w:rPr>
        <w:t>завршавају</w:t>
      </w:r>
      <w:r w:rsidRPr="0009507D">
        <w:rPr>
          <w:color w:val="000000"/>
          <w:lang w:val="de-AT"/>
        </w:rPr>
        <w:t xml:space="preserve"> </w:t>
      </w:r>
      <w:r w:rsidRPr="00641BB4">
        <w:rPr>
          <w:color w:val="000000"/>
        </w:rPr>
        <w:t>на</w:t>
      </w:r>
      <w:r w:rsidRPr="0009507D">
        <w:rPr>
          <w:color w:val="000000"/>
          <w:lang w:val="de-AT"/>
        </w:rPr>
        <w:t xml:space="preserve"> </w:t>
      </w:r>
      <w:r w:rsidRPr="00641BB4">
        <w:rPr>
          <w:color w:val="000000"/>
        </w:rPr>
        <w:t>панелу</w:t>
      </w:r>
      <w:r w:rsidRPr="0009507D">
        <w:rPr>
          <w:color w:val="000000"/>
          <w:lang w:val="de-AT"/>
        </w:rPr>
        <w:t xml:space="preserve"> </w:t>
      </w:r>
      <w:r w:rsidRPr="00641BB4">
        <w:rPr>
          <w:color w:val="000000"/>
        </w:rPr>
        <w:t>или</w:t>
      </w:r>
      <w:r w:rsidRPr="0009507D">
        <w:rPr>
          <w:color w:val="000000"/>
          <w:lang w:val="de-AT"/>
        </w:rPr>
        <w:t xml:space="preserve"> </w:t>
      </w:r>
      <w:r w:rsidRPr="00641BB4">
        <w:rPr>
          <w:color w:val="000000"/>
        </w:rPr>
        <w:t>утичници</w:t>
      </w:r>
      <w:r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C8294F">
        <w:rPr>
          <w:color w:val="000000"/>
        </w:rPr>
        <w:t>Сваки</w:t>
      </w:r>
      <w:r w:rsidRPr="0009507D">
        <w:rPr>
          <w:color w:val="000000"/>
          <w:lang w:val="de-AT"/>
        </w:rPr>
        <w:t xml:space="preserve"> </w:t>
      </w:r>
      <w:r w:rsidRPr="00C8294F">
        <w:rPr>
          <w:color w:val="000000"/>
        </w:rPr>
        <w:t>разводни</w:t>
      </w:r>
      <w:r w:rsidRPr="0009507D">
        <w:rPr>
          <w:color w:val="000000"/>
          <w:lang w:val="de-AT"/>
        </w:rPr>
        <w:t xml:space="preserve"> </w:t>
      </w:r>
      <w:r w:rsidRPr="00C8294F">
        <w:rPr>
          <w:color w:val="000000"/>
        </w:rPr>
        <w:t>орман</w:t>
      </w:r>
      <w:r w:rsidRPr="0009507D">
        <w:rPr>
          <w:color w:val="000000"/>
          <w:lang w:val="de-AT"/>
        </w:rPr>
        <w:t xml:space="preserve"> </w:t>
      </w:r>
      <w:r w:rsidR="00D90C00">
        <w:rPr>
          <w:color w:val="000000"/>
        </w:rPr>
        <w:t>посебно</w:t>
      </w:r>
      <w:r w:rsidR="00D90C00" w:rsidRPr="0009507D">
        <w:rPr>
          <w:color w:val="000000"/>
          <w:lang w:val="de-AT"/>
        </w:rPr>
        <w:t xml:space="preserve"> </w:t>
      </w:r>
      <w:r w:rsidR="00D90C00">
        <w:rPr>
          <w:color w:val="000000"/>
        </w:rPr>
        <w:t>повезати</w:t>
      </w:r>
      <w:r w:rsidR="00D90C00" w:rsidRPr="0009507D">
        <w:rPr>
          <w:color w:val="000000"/>
          <w:lang w:val="de-AT"/>
        </w:rPr>
        <w:t xml:space="preserve"> </w:t>
      </w:r>
      <w:r w:rsidR="00D90C00">
        <w:rPr>
          <w:color w:val="000000"/>
        </w:rPr>
        <w:t>на</w:t>
      </w:r>
      <w:r w:rsidR="00D90C00" w:rsidRPr="0009507D">
        <w:rPr>
          <w:color w:val="000000"/>
          <w:lang w:val="de-AT"/>
        </w:rPr>
        <w:t xml:space="preserve"> </w:t>
      </w:r>
      <w:r w:rsidR="00D90C00">
        <w:rPr>
          <w:color w:val="000000"/>
        </w:rPr>
        <w:t>траку</w:t>
      </w:r>
      <w:r w:rsidR="00D90C00" w:rsidRPr="0009507D">
        <w:rPr>
          <w:color w:val="000000"/>
          <w:lang w:val="de-AT"/>
        </w:rPr>
        <w:t xml:space="preserve"> </w:t>
      </w:r>
      <w:r w:rsidR="00D90C00">
        <w:rPr>
          <w:color w:val="000000"/>
        </w:rPr>
        <w:t>или</w:t>
      </w:r>
      <w:r w:rsidR="00D90C00" w:rsidRPr="0009507D">
        <w:rPr>
          <w:color w:val="000000"/>
          <w:lang w:val="de-AT"/>
        </w:rPr>
        <w:t xml:space="preserve"> Cu</w:t>
      </w:r>
      <w:r w:rsidRPr="0009507D">
        <w:rPr>
          <w:color w:val="000000"/>
          <w:lang w:val="de-AT"/>
        </w:rPr>
        <w:t xml:space="preserve"> </w:t>
      </w:r>
      <w:r w:rsidRPr="00C8294F">
        <w:rPr>
          <w:color w:val="000000"/>
        </w:rPr>
        <w:t>шину</w:t>
      </w:r>
      <w:r w:rsidRPr="0009507D">
        <w:rPr>
          <w:color w:val="000000"/>
          <w:lang w:val="de-AT"/>
        </w:rPr>
        <w:t xml:space="preserve"> </w:t>
      </w:r>
      <w:r w:rsidRPr="00C8294F">
        <w:rPr>
          <w:color w:val="000000"/>
        </w:rPr>
        <w:t>заједничког</w:t>
      </w:r>
      <w:r w:rsidRPr="0009507D">
        <w:rPr>
          <w:color w:val="000000"/>
          <w:lang w:val="de-AT"/>
        </w:rPr>
        <w:t xml:space="preserve"> </w:t>
      </w:r>
      <w:r w:rsidRPr="00C8294F">
        <w:rPr>
          <w:color w:val="000000"/>
        </w:rPr>
        <w:t>уземљења</w:t>
      </w:r>
      <w:r w:rsidRPr="0009507D">
        <w:rPr>
          <w:color w:val="000000"/>
          <w:lang w:val="de-AT"/>
        </w:rPr>
        <w:t>.</w:t>
      </w:r>
    </w:p>
    <w:p w:rsidR="00897298" w:rsidRPr="0009507D" w:rsidRDefault="00D90C00" w:rsidP="00897298">
      <w:pPr>
        <w:pStyle w:val="NormalWeb"/>
        <w:spacing w:before="0" w:beforeAutospacing="0" w:after="0" w:afterAutospacing="0"/>
        <w:rPr>
          <w:color w:val="000000"/>
          <w:lang w:val="de-AT"/>
        </w:rPr>
      </w:pPr>
      <w:r w:rsidRPr="0009507D">
        <w:rPr>
          <w:color w:val="000000"/>
          <w:lang w:val="de-AT"/>
        </w:rPr>
        <w:t>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не</w:t>
      </w:r>
      <w:r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прекидати</w:t>
      </w:r>
      <w:r w:rsidR="00897298" w:rsidRPr="0009507D">
        <w:rPr>
          <w:color w:val="000000"/>
          <w:lang w:val="de-AT"/>
        </w:rPr>
        <w:t xml:space="preserve"> </w:t>
      </w:r>
      <w:r w:rsidR="00897298" w:rsidRPr="00C8294F">
        <w:rPr>
          <w:color w:val="000000"/>
        </w:rPr>
        <w:t>и</w:t>
      </w:r>
      <w:r w:rsidR="00897298" w:rsidRPr="0009507D">
        <w:rPr>
          <w:color w:val="000000"/>
          <w:lang w:val="de-AT"/>
        </w:rPr>
        <w:t xml:space="preserve"> </w:t>
      </w:r>
      <w:r w:rsidR="00897298" w:rsidRPr="00C8294F">
        <w:rPr>
          <w:color w:val="000000"/>
        </w:rPr>
        <w:t>настављати</w:t>
      </w:r>
      <w:r w:rsidR="00897298" w:rsidRPr="0009507D">
        <w:rPr>
          <w:color w:val="000000"/>
          <w:lang w:val="de-AT"/>
        </w:rPr>
        <w:t>.</w:t>
      </w:r>
    </w:p>
    <w:p w:rsidR="00897298" w:rsidRPr="0009507D" w:rsidRDefault="00D90C00"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провлачи</w:t>
      </w:r>
      <w:r w:rsidR="00897298" w:rsidRPr="0009507D">
        <w:rPr>
          <w:color w:val="000000"/>
          <w:lang w:val="de-AT"/>
        </w:rPr>
        <w:t xml:space="preserve"> </w:t>
      </w:r>
      <w:r w:rsidR="00897298" w:rsidRPr="00C8294F">
        <w:rPr>
          <w:color w:val="000000"/>
        </w:rPr>
        <w:t>кроз</w:t>
      </w:r>
      <w:r w:rsidR="00897298" w:rsidRPr="0009507D">
        <w:rPr>
          <w:color w:val="000000"/>
          <w:lang w:val="de-AT"/>
        </w:rPr>
        <w:t xml:space="preserve"> </w:t>
      </w:r>
      <w:r w:rsidR="00897298" w:rsidRPr="00C8294F">
        <w:rPr>
          <w:color w:val="000000"/>
        </w:rPr>
        <w:t>каналице</w:t>
      </w:r>
      <w:r w:rsidR="00897298" w:rsidRPr="0009507D">
        <w:rPr>
          <w:color w:val="000000"/>
          <w:lang w:val="de-AT"/>
        </w:rPr>
        <w:t xml:space="preserve"> (</w:t>
      </w:r>
      <w:r w:rsidR="00897298" w:rsidRPr="00C8294F">
        <w:rPr>
          <w:color w:val="000000"/>
        </w:rPr>
        <w:t>зидне</w:t>
      </w:r>
      <w:r w:rsidR="00897298" w:rsidRPr="0009507D">
        <w:rPr>
          <w:color w:val="000000"/>
          <w:lang w:val="de-AT"/>
        </w:rPr>
        <w:t xml:space="preserve">, </w:t>
      </w:r>
      <w:r w:rsidR="00897298" w:rsidRPr="00C8294F">
        <w:rPr>
          <w:color w:val="000000"/>
        </w:rPr>
        <w:t>подне</w:t>
      </w:r>
      <w:r w:rsidR="00897298" w:rsidRPr="0009507D">
        <w:rPr>
          <w:color w:val="000000"/>
          <w:lang w:val="de-AT"/>
        </w:rPr>
        <w:t xml:space="preserve">, </w:t>
      </w:r>
      <w:r w:rsidR="00897298" w:rsidRPr="00C8294F">
        <w:rPr>
          <w:color w:val="000000"/>
        </w:rPr>
        <w:t>п</w:t>
      </w:r>
      <w:r>
        <w:rPr>
          <w:color w:val="000000"/>
        </w:rPr>
        <w:t>лафонске</w:t>
      </w:r>
      <w:r w:rsidRPr="0009507D">
        <w:rPr>
          <w:color w:val="000000"/>
          <w:lang w:val="de-AT"/>
        </w:rPr>
        <w:t xml:space="preserve">), </w:t>
      </w:r>
      <w:r>
        <w:rPr>
          <w:color w:val="000000"/>
        </w:rPr>
        <w:t>или</w:t>
      </w:r>
      <w:r w:rsidRPr="0009507D">
        <w:rPr>
          <w:color w:val="000000"/>
          <w:lang w:val="de-AT"/>
        </w:rPr>
        <w:t xml:space="preserve"> </w:t>
      </w:r>
      <w:r>
        <w:rPr>
          <w:color w:val="000000"/>
        </w:rPr>
        <w:t>се</w:t>
      </w:r>
      <w:r w:rsidRPr="0009507D">
        <w:rPr>
          <w:color w:val="000000"/>
          <w:lang w:val="de-AT"/>
        </w:rPr>
        <w:t xml:space="preserve"> </w:t>
      </w:r>
      <w:r>
        <w:rPr>
          <w:color w:val="000000"/>
        </w:rPr>
        <w:t>причвршћује</w:t>
      </w:r>
      <w:r w:rsidRPr="0009507D">
        <w:rPr>
          <w:color w:val="000000"/>
          <w:lang w:val="de-AT"/>
        </w:rPr>
        <w:t xml:space="preserve"> OG</w:t>
      </w:r>
      <w:r w:rsidR="00897298" w:rsidRPr="0009507D">
        <w:rPr>
          <w:color w:val="000000"/>
          <w:lang w:val="de-AT"/>
        </w:rPr>
        <w:t xml:space="preserve"> </w:t>
      </w:r>
      <w:r w:rsidR="00897298" w:rsidRPr="00C8294F">
        <w:rPr>
          <w:color w:val="000000"/>
        </w:rPr>
        <w:t>обујмицама</w:t>
      </w:r>
      <w:r w:rsidR="00897298" w:rsidRPr="0009507D">
        <w:rPr>
          <w:color w:val="000000"/>
          <w:lang w:val="de-AT"/>
        </w:rPr>
        <w:t xml:space="preserve"> </w:t>
      </w:r>
      <w:r w:rsidR="00897298" w:rsidRPr="00C8294F">
        <w:rPr>
          <w:color w:val="000000"/>
        </w:rPr>
        <w:t>за</w:t>
      </w:r>
      <w:r w:rsidR="00897298" w:rsidRPr="0009507D">
        <w:rPr>
          <w:color w:val="000000"/>
          <w:lang w:val="de-AT"/>
        </w:rPr>
        <w:t xml:space="preserve"> </w:t>
      </w:r>
      <w:r w:rsidR="00897298" w:rsidRPr="00C8294F">
        <w:rPr>
          <w:color w:val="000000"/>
        </w:rPr>
        <w:t>зид</w:t>
      </w:r>
      <w:r w:rsidR="00897298" w:rsidRPr="0009507D">
        <w:rPr>
          <w:color w:val="000000"/>
          <w:lang w:val="de-AT"/>
        </w:rPr>
        <w:t xml:space="preserve"> </w:t>
      </w:r>
      <w:r w:rsidR="00897298" w:rsidRPr="00C8294F">
        <w:rPr>
          <w:color w:val="000000"/>
        </w:rPr>
        <w:t>на</w:t>
      </w:r>
      <w:r w:rsidR="00897298" w:rsidRPr="0009507D">
        <w:rPr>
          <w:color w:val="000000"/>
          <w:lang w:val="de-AT"/>
        </w:rPr>
        <w:t xml:space="preserve"> </w:t>
      </w:r>
      <w:r w:rsidR="00897298" w:rsidRPr="00C8294F">
        <w:rPr>
          <w:color w:val="000000"/>
        </w:rPr>
        <w:t>растојању</w:t>
      </w:r>
      <w:r w:rsidR="00897298" w:rsidRPr="0009507D">
        <w:rPr>
          <w:color w:val="000000"/>
          <w:lang w:val="de-AT"/>
        </w:rPr>
        <w:t xml:space="preserve"> 30-50 </w:t>
      </w:r>
      <w:r w:rsidR="00897298" w:rsidRPr="00C8294F">
        <w:rPr>
          <w:color w:val="000000"/>
        </w:rPr>
        <w:t>цм</w:t>
      </w:r>
      <w:r w:rsidR="00897298" w:rsidRPr="0009507D">
        <w:rPr>
          <w:color w:val="000000"/>
          <w:lang w:val="de-AT"/>
        </w:rPr>
        <w:t xml:space="preserve">, </w:t>
      </w:r>
      <w:r w:rsidR="00897298" w:rsidRPr="00C8294F">
        <w:rPr>
          <w:color w:val="000000"/>
        </w:rPr>
        <w:t>или</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провлачи</w:t>
      </w:r>
      <w:r w:rsidR="00897298" w:rsidRPr="0009507D">
        <w:rPr>
          <w:color w:val="000000"/>
          <w:lang w:val="de-AT"/>
        </w:rPr>
        <w:t xml:space="preserve"> </w:t>
      </w:r>
      <w:r w:rsidR="00897298" w:rsidRPr="00C8294F">
        <w:rPr>
          <w:color w:val="000000"/>
        </w:rPr>
        <w:t>кроз</w:t>
      </w:r>
      <w:r w:rsidR="00897298" w:rsidRPr="0009507D">
        <w:rPr>
          <w:color w:val="000000"/>
          <w:lang w:val="de-AT"/>
        </w:rPr>
        <w:t xml:space="preserve"> </w:t>
      </w:r>
      <w:r w:rsidR="00897298" w:rsidRPr="00C8294F">
        <w:rPr>
          <w:color w:val="000000"/>
        </w:rPr>
        <w:t>ребрасто</w:t>
      </w:r>
      <w:r w:rsidR="00897298" w:rsidRPr="0009507D">
        <w:rPr>
          <w:color w:val="000000"/>
          <w:lang w:val="de-AT"/>
        </w:rPr>
        <w:t xml:space="preserve"> </w:t>
      </w:r>
      <w:r w:rsidR="00897298" w:rsidRPr="00C8294F">
        <w:rPr>
          <w:color w:val="000000"/>
        </w:rPr>
        <w:t>црево</w:t>
      </w:r>
      <w:r w:rsidR="00897298" w:rsidRPr="0009507D">
        <w:rPr>
          <w:color w:val="000000"/>
          <w:lang w:val="de-AT"/>
        </w:rPr>
        <w:t xml:space="preserve"> </w:t>
      </w:r>
      <w:r w:rsidR="00897298" w:rsidRPr="00C8294F">
        <w:rPr>
          <w:color w:val="000000"/>
        </w:rPr>
        <w:t>постављено</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зид</w:t>
      </w:r>
      <w:r w:rsidR="00897298"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Тра</w:t>
      </w:r>
      <w:r w:rsidR="00D90C00">
        <w:rPr>
          <w:color w:val="000000"/>
        </w:rPr>
        <w:t>се</w:t>
      </w:r>
      <w:r w:rsidR="00D90C00" w:rsidRPr="0009507D">
        <w:rPr>
          <w:color w:val="000000"/>
          <w:lang w:val="de-AT"/>
        </w:rPr>
        <w:t xml:space="preserve"> </w:t>
      </w:r>
      <w:r w:rsidR="00D90C00">
        <w:rPr>
          <w:color w:val="000000"/>
        </w:rPr>
        <w:t>полагања</w:t>
      </w:r>
      <w:r w:rsidR="00D90C00" w:rsidRPr="0009507D">
        <w:rPr>
          <w:color w:val="000000"/>
          <w:lang w:val="de-AT"/>
        </w:rPr>
        <w:t xml:space="preserve"> UTP</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њихово</w:t>
      </w:r>
      <w:r w:rsidRPr="0009507D">
        <w:rPr>
          <w:color w:val="000000"/>
          <w:lang w:val="de-AT"/>
        </w:rPr>
        <w:t xml:space="preserve"> </w:t>
      </w:r>
      <w:r w:rsidRPr="00C8294F">
        <w:rPr>
          <w:color w:val="000000"/>
        </w:rPr>
        <w:t>означавање</w:t>
      </w:r>
      <w:r w:rsidRPr="0009507D">
        <w:rPr>
          <w:color w:val="000000"/>
          <w:lang w:val="de-AT"/>
        </w:rPr>
        <w:t xml:space="preserve"> </w:t>
      </w:r>
      <w:r w:rsidRPr="00C8294F">
        <w:rPr>
          <w:color w:val="000000"/>
        </w:rPr>
        <w:t>даје</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у</w:t>
      </w:r>
      <w:r w:rsidRPr="0009507D">
        <w:rPr>
          <w:color w:val="000000"/>
          <w:lang w:val="de-AT"/>
        </w:rPr>
        <w:t xml:space="preserve"> </w:t>
      </w:r>
      <w:r w:rsidRPr="00C8294F">
        <w:rPr>
          <w:color w:val="000000"/>
        </w:rPr>
        <w:t>Графичкој</w:t>
      </w:r>
      <w:r w:rsidRPr="0009507D">
        <w:rPr>
          <w:color w:val="000000"/>
          <w:lang w:val="de-AT"/>
        </w:rPr>
        <w:t xml:space="preserve"> </w:t>
      </w:r>
      <w:r w:rsidRPr="00C8294F">
        <w:rPr>
          <w:color w:val="000000"/>
        </w:rPr>
        <w:t>документацији</w:t>
      </w:r>
      <w:r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Каналице</w:t>
      </w:r>
      <w:r w:rsidRPr="0009507D">
        <w:rPr>
          <w:color w:val="000000"/>
          <w:lang w:val="de-AT"/>
        </w:rPr>
        <w:t xml:space="preserve"> </w:t>
      </w:r>
      <w:r w:rsidRPr="00C8294F">
        <w:rPr>
          <w:color w:val="000000"/>
        </w:rPr>
        <w:t>по</w:t>
      </w:r>
      <w:r w:rsidRPr="0009507D">
        <w:rPr>
          <w:color w:val="000000"/>
          <w:lang w:val="de-AT"/>
        </w:rPr>
        <w:t xml:space="preserve"> </w:t>
      </w:r>
      <w:r w:rsidRPr="00C8294F">
        <w:rPr>
          <w:color w:val="000000"/>
        </w:rPr>
        <w:t>провлачењу</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покрити</w:t>
      </w:r>
      <w:r w:rsidRPr="0009507D">
        <w:rPr>
          <w:color w:val="000000"/>
          <w:lang w:val="de-AT"/>
        </w:rPr>
        <w:t xml:space="preserve"> </w:t>
      </w:r>
      <w:r w:rsidRPr="00C8294F">
        <w:rPr>
          <w:color w:val="000000"/>
        </w:rPr>
        <w:t>одговарајућим</w:t>
      </w:r>
      <w:r w:rsidRPr="0009507D">
        <w:rPr>
          <w:color w:val="000000"/>
          <w:lang w:val="de-AT"/>
        </w:rPr>
        <w:t xml:space="preserve"> </w:t>
      </w:r>
      <w:r w:rsidRPr="00C8294F">
        <w:rPr>
          <w:color w:val="000000"/>
        </w:rPr>
        <w:t>поклопцем</w:t>
      </w:r>
      <w:r w:rsidRPr="0009507D">
        <w:rPr>
          <w:color w:val="000000"/>
          <w:lang w:val="de-AT"/>
        </w:rPr>
        <w:t xml:space="preserve"> </w:t>
      </w:r>
      <w:r w:rsidRPr="00C8294F">
        <w:rPr>
          <w:color w:val="000000"/>
        </w:rPr>
        <w:t>по</w:t>
      </w:r>
      <w:r w:rsidRPr="0009507D">
        <w:rPr>
          <w:color w:val="000000"/>
          <w:lang w:val="de-AT"/>
        </w:rPr>
        <w:t xml:space="preserve"> </w:t>
      </w:r>
      <w:r w:rsidRPr="00C8294F">
        <w:rPr>
          <w:color w:val="000000"/>
        </w:rPr>
        <w:t>целој</w:t>
      </w:r>
      <w:r w:rsidRPr="0009507D">
        <w:rPr>
          <w:color w:val="000000"/>
          <w:lang w:val="de-AT"/>
        </w:rPr>
        <w:t xml:space="preserve"> </w:t>
      </w:r>
      <w:r w:rsidRPr="00C8294F">
        <w:rPr>
          <w:color w:val="000000"/>
        </w:rPr>
        <w:t>дужини</w:t>
      </w:r>
      <w:r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при</w:t>
      </w:r>
      <w:r w:rsidR="00897298" w:rsidRPr="0009507D">
        <w:rPr>
          <w:color w:val="000000"/>
          <w:lang w:val="de-AT"/>
        </w:rPr>
        <w:t xml:space="preserve"> </w:t>
      </w:r>
      <w:r w:rsidR="00897298" w:rsidRPr="00C8294F">
        <w:rPr>
          <w:color w:val="000000"/>
        </w:rPr>
        <w:t>провлачењу</w:t>
      </w:r>
      <w:r w:rsidR="00897298" w:rsidRPr="0009507D">
        <w:rPr>
          <w:color w:val="000000"/>
          <w:lang w:val="de-AT"/>
        </w:rPr>
        <w:t xml:space="preserve"> </w:t>
      </w:r>
      <w:r w:rsidR="00897298" w:rsidRPr="00C8294F">
        <w:rPr>
          <w:color w:val="000000"/>
        </w:rPr>
        <w:t>и</w:t>
      </w:r>
      <w:r w:rsidR="00897298" w:rsidRPr="0009507D">
        <w:rPr>
          <w:color w:val="000000"/>
          <w:lang w:val="de-AT"/>
        </w:rPr>
        <w:t xml:space="preserve"> </w:t>
      </w:r>
      <w:r w:rsidR="00897298" w:rsidRPr="00C8294F">
        <w:rPr>
          <w:color w:val="000000"/>
        </w:rPr>
        <w:t>причвршћивању</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уздужно</w:t>
      </w:r>
      <w:r w:rsidR="00897298" w:rsidRPr="0009507D">
        <w:rPr>
          <w:color w:val="000000"/>
          <w:lang w:val="de-AT"/>
        </w:rPr>
        <w:t xml:space="preserve"> </w:t>
      </w:r>
      <w:r w:rsidR="00897298" w:rsidRPr="00C8294F">
        <w:rPr>
          <w:color w:val="000000"/>
        </w:rPr>
        <w:t>увијати</w:t>
      </w:r>
      <w:r w:rsidR="00897298" w:rsidRPr="0009507D">
        <w:rPr>
          <w:color w:val="000000"/>
          <w:lang w:val="de-AT"/>
        </w:rPr>
        <w:t xml:space="preserve">, </w:t>
      </w:r>
      <w:r w:rsidR="00897298" w:rsidRPr="00C8294F">
        <w:rPr>
          <w:color w:val="000000"/>
        </w:rPr>
        <w:t>везивати</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чвор</w:t>
      </w:r>
      <w:r w:rsidR="00897298" w:rsidRPr="0009507D">
        <w:rPr>
          <w:color w:val="000000"/>
          <w:lang w:val="de-AT"/>
        </w:rPr>
        <w:t xml:space="preserve">, </w:t>
      </w:r>
      <w:r w:rsidR="00897298" w:rsidRPr="00C8294F">
        <w:rPr>
          <w:color w:val="000000"/>
        </w:rPr>
        <w:t>уштипати</w:t>
      </w:r>
      <w:r w:rsidR="00897298" w:rsidRPr="0009507D">
        <w:rPr>
          <w:color w:val="000000"/>
          <w:lang w:val="de-AT"/>
        </w:rPr>
        <w:t xml:space="preserve">, </w:t>
      </w:r>
      <w:r w:rsidR="00897298" w:rsidRPr="00C8294F">
        <w:rPr>
          <w:color w:val="000000"/>
        </w:rPr>
        <w:t>нити</w:t>
      </w:r>
      <w:r w:rsidR="00897298" w:rsidRPr="0009507D">
        <w:rPr>
          <w:color w:val="000000"/>
          <w:lang w:val="de-AT"/>
        </w:rPr>
        <w:t xml:space="preserve"> </w:t>
      </w:r>
      <w:r w:rsidR="00897298" w:rsidRPr="00C8294F">
        <w:rPr>
          <w:color w:val="000000"/>
        </w:rPr>
        <w:t>пак</w:t>
      </w:r>
      <w:r w:rsidR="00897298" w:rsidRPr="0009507D">
        <w:rPr>
          <w:color w:val="000000"/>
          <w:lang w:val="de-AT"/>
        </w:rPr>
        <w:t xml:space="preserve"> </w:t>
      </w:r>
      <w:r w:rsidR="00897298" w:rsidRPr="00C8294F">
        <w:rPr>
          <w:color w:val="000000"/>
        </w:rPr>
        <w:t>на</w:t>
      </w:r>
      <w:r w:rsidR="00897298" w:rsidRPr="0009507D">
        <w:rPr>
          <w:color w:val="000000"/>
          <w:lang w:val="de-AT"/>
        </w:rPr>
        <w:t xml:space="preserve"> </w:t>
      </w:r>
      <w:r w:rsidR="00897298" w:rsidRPr="00C8294F">
        <w:rPr>
          <w:color w:val="000000"/>
        </w:rPr>
        <w:t>било</w:t>
      </w:r>
      <w:r w:rsidR="00897298" w:rsidRPr="0009507D">
        <w:rPr>
          <w:color w:val="000000"/>
          <w:lang w:val="de-AT"/>
        </w:rPr>
        <w:t xml:space="preserve"> </w:t>
      </w:r>
      <w:r w:rsidR="00897298" w:rsidRPr="00C8294F">
        <w:rPr>
          <w:color w:val="000000"/>
        </w:rPr>
        <w:t>који</w:t>
      </w:r>
      <w:r w:rsidR="00897298" w:rsidRPr="0009507D">
        <w:rPr>
          <w:color w:val="000000"/>
          <w:lang w:val="de-AT"/>
        </w:rPr>
        <w:t xml:space="preserve"> </w:t>
      </w:r>
      <w:r w:rsidR="00897298" w:rsidRPr="00C8294F">
        <w:rPr>
          <w:color w:val="000000"/>
        </w:rPr>
        <w:t>начин</w:t>
      </w:r>
      <w:r w:rsidR="00897298" w:rsidRPr="0009507D">
        <w:rPr>
          <w:color w:val="000000"/>
          <w:lang w:val="de-AT"/>
        </w:rPr>
        <w:t xml:space="preserve"> </w:t>
      </w:r>
      <w:r w:rsidR="00897298" w:rsidRPr="00C8294F">
        <w:rPr>
          <w:color w:val="000000"/>
        </w:rPr>
        <w:t>оштетити</w:t>
      </w:r>
      <w:r w:rsidR="00897298"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при</w:t>
      </w:r>
      <w:r w:rsidR="00897298" w:rsidRPr="0009507D">
        <w:rPr>
          <w:color w:val="000000"/>
          <w:lang w:val="de-AT"/>
        </w:rPr>
        <w:t xml:space="preserve"> </w:t>
      </w:r>
      <w:r w:rsidR="00897298" w:rsidRPr="00C8294F">
        <w:rPr>
          <w:color w:val="000000"/>
        </w:rPr>
        <w:t>провлачењу</w:t>
      </w:r>
      <w:r w:rsidR="00897298" w:rsidRPr="0009507D">
        <w:rPr>
          <w:color w:val="000000"/>
          <w:lang w:val="de-AT"/>
        </w:rPr>
        <w:t xml:space="preserve"> </w:t>
      </w:r>
      <w:r w:rsidR="00897298" w:rsidRPr="00C8294F">
        <w:rPr>
          <w:color w:val="000000"/>
        </w:rPr>
        <w:t>истезати</w:t>
      </w:r>
      <w:r w:rsidR="00897298"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Pr>
          <w:color w:val="000000"/>
        </w:rPr>
        <w:t>ови</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постављају</w:t>
      </w:r>
      <w:r w:rsidR="00897298" w:rsidRPr="0009507D">
        <w:rPr>
          <w:color w:val="000000"/>
          <w:lang w:val="de-AT"/>
        </w:rPr>
        <w:t xml:space="preserve"> </w:t>
      </w:r>
      <w:r w:rsidR="00897298" w:rsidRPr="00C8294F">
        <w:rPr>
          <w:color w:val="000000"/>
        </w:rPr>
        <w:t>вертикално</w:t>
      </w:r>
      <w:r w:rsidR="00897298" w:rsidRPr="0009507D">
        <w:rPr>
          <w:color w:val="000000"/>
          <w:lang w:val="de-AT"/>
        </w:rPr>
        <w:t xml:space="preserve"> </w:t>
      </w:r>
      <w:r w:rsidR="00897298" w:rsidRPr="00C8294F">
        <w:rPr>
          <w:color w:val="000000"/>
        </w:rPr>
        <w:t>или</w:t>
      </w:r>
      <w:r w:rsidR="00897298" w:rsidRPr="0009507D">
        <w:rPr>
          <w:color w:val="000000"/>
          <w:lang w:val="de-AT"/>
        </w:rPr>
        <w:t xml:space="preserve"> </w:t>
      </w:r>
      <w:r w:rsidR="00897298" w:rsidRPr="00C8294F">
        <w:rPr>
          <w:color w:val="000000"/>
        </w:rPr>
        <w:t>хоризонтално</w:t>
      </w:r>
      <w:r w:rsidR="00897298" w:rsidRPr="0009507D">
        <w:rPr>
          <w:color w:val="000000"/>
          <w:lang w:val="de-AT"/>
        </w:rPr>
        <w:t xml:space="preserve">. </w:t>
      </w:r>
      <w:r w:rsidRPr="00641BB4">
        <w:rPr>
          <w:color w:val="000000"/>
        </w:rPr>
        <w:t>Косо</w:t>
      </w:r>
      <w:r w:rsidRPr="0009507D">
        <w:rPr>
          <w:color w:val="000000"/>
          <w:lang w:val="de-AT"/>
        </w:rPr>
        <w:t xml:space="preserve"> </w:t>
      </w:r>
      <w:r w:rsidRPr="00641BB4">
        <w:rPr>
          <w:color w:val="000000"/>
        </w:rPr>
        <w:t>постављање</w:t>
      </w:r>
      <w:r w:rsidRPr="0009507D">
        <w:rPr>
          <w:color w:val="000000"/>
          <w:lang w:val="de-AT"/>
        </w:rPr>
        <w:t xml:space="preserve"> UTP</w:t>
      </w:r>
      <w:r w:rsidR="00897298" w:rsidRPr="0009507D">
        <w:rPr>
          <w:color w:val="000000"/>
          <w:lang w:val="de-AT"/>
        </w:rPr>
        <w:t xml:space="preserve"> </w:t>
      </w:r>
      <w:r w:rsidR="00897298" w:rsidRPr="00641BB4">
        <w:rPr>
          <w:color w:val="000000"/>
        </w:rPr>
        <w:t>каблова</w:t>
      </w:r>
      <w:r w:rsidR="00897298" w:rsidRPr="0009507D">
        <w:rPr>
          <w:color w:val="000000"/>
          <w:lang w:val="de-AT"/>
        </w:rPr>
        <w:t xml:space="preserve"> </w:t>
      </w:r>
      <w:r w:rsidR="00897298" w:rsidRPr="00641BB4">
        <w:rPr>
          <w:color w:val="000000"/>
        </w:rPr>
        <w:t>није</w:t>
      </w:r>
      <w:r w:rsidR="00897298" w:rsidRPr="0009507D">
        <w:rPr>
          <w:color w:val="000000"/>
          <w:lang w:val="de-AT"/>
        </w:rPr>
        <w:t xml:space="preserve"> </w:t>
      </w:r>
      <w:r w:rsidR="00897298" w:rsidRPr="00641BB4">
        <w:rPr>
          <w:color w:val="000000"/>
        </w:rPr>
        <w:t>дозвољено</w:t>
      </w:r>
      <w:r w:rsidR="00897298"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C8294F">
        <w:rPr>
          <w:color w:val="000000"/>
        </w:rPr>
        <w:lastRenderedPageBreak/>
        <w:t>При</w:t>
      </w:r>
      <w:r w:rsidRPr="0009507D">
        <w:rPr>
          <w:color w:val="000000"/>
          <w:lang w:val="de-AT"/>
        </w:rPr>
        <w:t xml:space="preserve"> </w:t>
      </w:r>
      <w:r w:rsidRPr="00C8294F">
        <w:rPr>
          <w:color w:val="000000"/>
        </w:rPr>
        <w:t>полагању</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мора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строго</w:t>
      </w:r>
      <w:r w:rsidRPr="0009507D">
        <w:rPr>
          <w:color w:val="000000"/>
          <w:lang w:val="de-AT"/>
        </w:rPr>
        <w:t xml:space="preserve"> </w:t>
      </w:r>
      <w:r w:rsidRPr="00C8294F">
        <w:rPr>
          <w:color w:val="000000"/>
        </w:rPr>
        <w:t>водити</w:t>
      </w:r>
      <w:r w:rsidRPr="0009507D">
        <w:rPr>
          <w:color w:val="000000"/>
          <w:lang w:val="de-AT"/>
        </w:rPr>
        <w:t xml:space="preserve"> </w:t>
      </w:r>
      <w:r w:rsidRPr="00C8294F">
        <w:rPr>
          <w:color w:val="000000"/>
        </w:rPr>
        <w:t>брига</w:t>
      </w:r>
      <w:r w:rsidRPr="0009507D">
        <w:rPr>
          <w:color w:val="000000"/>
          <w:lang w:val="de-AT"/>
        </w:rPr>
        <w:t xml:space="preserve"> </w:t>
      </w:r>
      <w:r w:rsidRPr="00C8294F">
        <w:rPr>
          <w:color w:val="000000"/>
        </w:rPr>
        <w:t>о</w:t>
      </w:r>
      <w:r w:rsidRPr="0009507D">
        <w:rPr>
          <w:color w:val="000000"/>
          <w:lang w:val="de-AT"/>
        </w:rPr>
        <w:t xml:space="preserve"> </w:t>
      </w:r>
      <w:r w:rsidRPr="00C8294F">
        <w:rPr>
          <w:color w:val="000000"/>
        </w:rPr>
        <w:t>могућем</w:t>
      </w:r>
      <w:r w:rsidRPr="0009507D">
        <w:rPr>
          <w:color w:val="000000"/>
          <w:lang w:val="de-AT"/>
        </w:rPr>
        <w:t xml:space="preserve"> </w:t>
      </w:r>
      <w:r w:rsidRPr="00C8294F">
        <w:rPr>
          <w:color w:val="000000"/>
        </w:rPr>
        <w:t>оштећењу</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местима</w:t>
      </w:r>
      <w:r w:rsidRPr="0009507D">
        <w:rPr>
          <w:color w:val="000000"/>
          <w:lang w:val="de-AT"/>
        </w:rPr>
        <w:t xml:space="preserve"> </w:t>
      </w:r>
      <w:r w:rsidRPr="00C8294F">
        <w:rPr>
          <w:color w:val="000000"/>
        </w:rPr>
        <w:t>где</w:t>
      </w:r>
      <w:r w:rsidRPr="0009507D">
        <w:rPr>
          <w:color w:val="000000"/>
          <w:lang w:val="de-AT"/>
        </w:rPr>
        <w:t xml:space="preserve"> </w:t>
      </w:r>
      <w:r w:rsidRPr="00C8294F">
        <w:rPr>
          <w:color w:val="000000"/>
        </w:rPr>
        <w:t>кабловске</w:t>
      </w:r>
      <w:r w:rsidRPr="0009507D">
        <w:rPr>
          <w:color w:val="000000"/>
          <w:lang w:val="de-AT"/>
        </w:rPr>
        <w:t xml:space="preserve"> </w:t>
      </w:r>
      <w:r w:rsidRPr="00C8294F">
        <w:rPr>
          <w:color w:val="000000"/>
        </w:rPr>
        <w:t>трасе</w:t>
      </w:r>
      <w:r w:rsidRPr="0009507D">
        <w:rPr>
          <w:color w:val="000000"/>
          <w:lang w:val="de-AT"/>
        </w:rPr>
        <w:t xml:space="preserve"> </w:t>
      </w:r>
      <w:r w:rsidRPr="00C8294F">
        <w:rPr>
          <w:color w:val="000000"/>
        </w:rPr>
        <w:t>мењају</w:t>
      </w:r>
      <w:r w:rsidRPr="0009507D">
        <w:rPr>
          <w:color w:val="000000"/>
          <w:lang w:val="de-AT"/>
        </w:rPr>
        <w:t xml:space="preserve"> </w:t>
      </w:r>
      <w:r w:rsidRPr="00C8294F">
        <w:rPr>
          <w:color w:val="000000"/>
        </w:rPr>
        <w:t>правац</w:t>
      </w:r>
      <w:r w:rsidRPr="0009507D">
        <w:rPr>
          <w:color w:val="000000"/>
          <w:lang w:val="de-AT"/>
        </w:rPr>
        <w:t xml:space="preserve"> </w:t>
      </w:r>
      <w:r w:rsidRPr="00C8294F">
        <w:rPr>
          <w:color w:val="000000"/>
        </w:rPr>
        <w:t>морају</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правити</w:t>
      </w:r>
      <w:r w:rsidRPr="0009507D">
        <w:rPr>
          <w:color w:val="000000"/>
          <w:lang w:val="de-AT"/>
        </w:rPr>
        <w:t xml:space="preserve"> </w:t>
      </w:r>
      <w:r w:rsidRPr="00C8294F">
        <w:rPr>
          <w:color w:val="000000"/>
        </w:rPr>
        <w:t>благе</w:t>
      </w:r>
      <w:r w:rsidRPr="0009507D">
        <w:rPr>
          <w:color w:val="000000"/>
          <w:lang w:val="de-AT"/>
        </w:rPr>
        <w:t xml:space="preserve"> </w:t>
      </w:r>
      <w:r w:rsidRPr="00C8294F">
        <w:rPr>
          <w:color w:val="000000"/>
        </w:rPr>
        <w:t>кривине</w:t>
      </w:r>
      <w:r w:rsidRPr="0009507D">
        <w:rPr>
          <w:color w:val="000000"/>
          <w:lang w:val="de-AT"/>
        </w:rPr>
        <w:t xml:space="preserve"> </w:t>
      </w:r>
      <w:r w:rsidRPr="00C8294F">
        <w:rPr>
          <w:color w:val="000000"/>
        </w:rPr>
        <w:t>савијања</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чији</w:t>
      </w:r>
      <w:r w:rsidRPr="0009507D">
        <w:rPr>
          <w:color w:val="000000"/>
          <w:lang w:val="de-AT"/>
        </w:rPr>
        <w:t xml:space="preserve"> </w:t>
      </w:r>
      <w:r w:rsidRPr="00C8294F">
        <w:rPr>
          <w:color w:val="000000"/>
        </w:rPr>
        <w:t>полупречник</w:t>
      </w:r>
      <w:r w:rsidRPr="0009507D">
        <w:rPr>
          <w:color w:val="000000"/>
          <w:lang w:val="de-AT"/>
        </w:rPr>
        <w:t xml:space="preserve"> </w:t>
      </w:r>
      <w:r w:rsidRPr="00C8294F">
        <w:rPr>
          <w:color w:val="000000"/>
        </w:rPr>
        <w:t>несме</w:t>
      </w:r>
      <w:r w:rsidRPr="0009507D">
        <w:rPr>
          <w:color w:val="000000"/>
          <w:lang w:val="de-AT"/>
        </w:rPr>
        <w:t xml:space="preserve"> </w:t>
      </w:r>
      <w:r w:rsidRPr="00C8294F">
        <w:rPr>
          <w:color w:val="000000"/>
        </w:rPr>
        <w:t>бити</w:t>
      </w:r>
      <w:r w:rsidRPr="0009507D">
        <w:rPr>
          <w:color w:val="000000"/>
          <w:lang w:val="de-AT"/>
        </w:rPr>
        <w:t xml:space="preserve"> </w:t>
      </w:r>
      <w:r w:rsidRPr="00C8294F">
        <w:rPr>
          <w:color w:val="000000"/>
        </w:rPr>
        <w:t>мањи</w:t>
      </w:r>
      <w:r w:rsidRPr="0009507D">
        <w:rPr>
          <w:color w:val="000000"/>
          <w:lang w:val="de-AT"/>
        </w:rPr>
        <w:t xml:space="preserve"> </w:t>
      </w:r>
      <w:r w:rsidRPr="00C8294F">
        <w:rPr>
          <w:color w:val="000000"/>
        </w:rPr>
        <w:t>од</w:t>
      </w:r>
      <w:r w:rsidRPr="0009507D">
        <w:rPr>
          <w:color w:val="000000"/>
          <w:lang w:val="de-AT"/>
        </w:rPr>
        <w:t xml:space="preserve"> </w:t>
      </w:r>
      <w:r w:rsidRPr="00C8294F">
        <w:rPr>
          <w:color w:val="000000"/>
        </w:rPr>
        <w:t>осмоструког</w:t>
      </w:r>
      <w:r w:rsidRPr="0009507D">
        <w:rPr>
          <w:color w:val="000000"/>
          <w:lang w:val="de-AT"/>
        </w:rPr>
        <w:t xml:space="preserve"> </w:t>
      </w:r>
      <w:r w:rsidRPr="00C8294F">
        <w:rPr>
          <w:color w:val="000000"/>
        </w:rPr>
        <w:t>спољњег</w:t>
      </w:r>
      <w:r w:rsidRPr="0009507D">
        <w:rPr>
          <w:color w:val="000000"/>
          <w:lang w:val="de-AT"/>
        </w:rPr>
        <w:t xml:space="preserve"> </w:t>
      </w:r>
      <w:r w:rsidRPr="00C8294F">
        <w:rPr>
          <w:color w:val="000000"/>
        </w:rPr>
        <w:t>пречника</w:t>
      </w:r>
      <w:r w:rsidRPr="0009507D">
        <w:rPr>
          <w:color w:val="000000"/>
          <w:lang w:val="de-AT"/>
        </w:rPr>
        <w:t xml:space="preserve"> </w:t>
      </w:r>
      <w:r w:rsidRPr="00C8294F">
        <w:rPr>
          <w:color w:val="000000"/>
        </w:rPr>
        <w:t>кабла</w:t>
      </w:r>
      <w:r w:rsidR="003E5B81"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постављати</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близини</w:t>
      </w:r>
      <w:r w:rsidR="00897298" w:rsidRPr="0009507D">
        <w:rPr>
          <w:color w:val="000000"/>
          <w:lang w:val="de-AT"/>
        </w:rPr>
        <w:t xml:space="preserve"> </w:t>
      </w:r>
      <w:r w:rsidR="00897298" w:rsidRPr="00C8294F">
        <w:rPr>
          <w:color w:val="000000"/>
        </w:rPr>
        <w:t>уређаја</w:t>
      </w:r>
      <w:r w:rsidR="00897298" w:rsidRPr="0009507D">
        <w:rPr>
          <w:color w:val="000000"/>
          <w:lang w:val="de-AT"/>
        </w:rPr>
        <w:t xml:space="preserve">, </w:t>
      </w:r>
      <w:r w:rsidR="00897298" w:rsidRPr="00C8294F">
        <w:rPr>
          <w:color w:val="000000"/>
        </w:rPr>
        <w:t>објекта</w:t>
      </w:r>
      <w:r w:rsidR="00897298" w:rsidRPr="0009507D">
        <w:rPr>
          <w:color w:val="000000"/>
          <w:lang w:val="de-AT"/>
        </w:rPr>
        <w:t xml:space="preserve"> </w:t>
      </w:r>
      <w:r w:rsidR="00897298" w:rsidRPr="00C8294F">
        <w:rPr>
          <w:color w:val="000000"/>
        </w:rPr>
        <w:t>или</w:t>
      </w:r>
      <w:r w:rsidR="00897298" w:rsidRPr="0009507D">
        <w:rPr>
          <w:color w:val="000000"/>
          <w:lang w:val="de-AT"/>
        </w:rPr>
        <w:t xml:space="preserve"> </w:t>
      </w:r>
      <w:r w:rsidR="00897298" w:rsidRPr="00C8294F">
        <w:rPr>
          <w:color w:val="000000"/>
        </w:rPr>
        <w:t>извора</w:t>
      </w:r>
      <w:r w:rsidR="00897298" w:rsidRPr="0009507D">
        <w:rPr>
          <w:color w:val="000000"/>
          <w:lang w:val="de-AT"/>
        </w:rPr>
        <w:t xml:space="preserve"> </w:t>
      </w:r>
      <w:r w:rsidR="00897298" w:rsidRPr="00C8294F">
        <w:rPr>
          <w:color w:val="000000"/>
        </w:rPr>
        <w:t>који</w:t>
      </w:r>
      <w:r w:rsidR="00897298" w:rsidRPr="0009507D">
        <w:rPr>
          <w:color w:val="000000"/>
          <w:lang w:val="de-AT"/>
        </w:rPr>
        <w:t xml:space="preserve"> </w:t>
      </w:r>
      <w:r w:rsidR="00897298" w:rsidRPr="00C8294F">
        <w:rPr>
          <w:color w:val="000000"/>
        </w:rPr>
        <w:t>може</w:t>
      </w:r>
      <w:r w:rsidR="00897298" w:rsidRPr="0009507D">
        <w:rPr>
          <w:color w:val="000000"/>
          <w:lang w:val="de-AT"/>
        </w:rPr>
        <w:t xml:space="preserve"> </w:t>
      </w:r>
      <w:r w:rsidR="00897298" w:rsidRPr="00C8294F">
        <w:rPr>
          <w:color w:val="000000"/>
        </w:rPr>
        <w:t>довести</w:t>
      </w:r>
      <w:r w:rsidR="00897298" w:rsidRPr="0009507D">
        <w:rPr>
          <w:color w:val="000000"/>
          <w:lang w:val="de-AT"/>
        </w:rPr>
        <w:t xml:space="preserve"> </w:t>
      </w:r>
      <w:r w:rsidR="00897298" w:rsidRPr="00C8294F">
        <w:rPr>
          <w:color w:val="000000"/>
        </w:rPr>
        <w:t>до</w:t>
      </w:r>
      <w:r w:rsidR="00897298" w:rsidRPr="0009507D">
        <w:rPr>
          <w:color w:val="000000"/>
          <w:lang w:val="de-AT"/>
        </w:rPr>
        <w:t xml:space="preserve"> </w:t>
      </w:r>
      <w:r w:rsidR="00897298" w:rsidRPr="00C8294F">
        <w:rPr>
          <w:color w:val="000000"/>
        </w:rPr>
        <w:t>оштећења</w:t>
      </w:r>
      <w:r w:rsidR="00897298" w:rsidRPr="0009507D">
        <w:rPr>
          <w:color w:val="000000"/>
          <w:lang w:val="de-AT"/>
        </w:rPr>
        <w:t xml:space="preserve"> </w:t>
      </w:r>
      <w:r w:rsidR="00897298" w:rsidRPr="00C8294F">
        <w:rPr>
          <w:color w:val="000000"/>
        </w:rPr>
        <w:t>кабла</w:t>
      </w:r>
      <w:r w:rsidR="00897298" w:rsidRPr="0009507D">
        <w:rPr>
          <w:color w:val="000000"/>
          <w:lang w:val="de-AT"/>
        </w:rPr>
        <w:t>.</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сме</w:t>
      </w:r>
      <w:r w:rsidR="00897298" w:rsidRPr="0009507D">
        <w:rPr>
          <w:color w:val="000000"/>
          <w:lang w:val="de-AT"/>
        </w:rPr>
        <w:t xml:space="preserve"> </w:t>
      </w:r>
      <w:r w:rsidR="00897298" w:rsidRPr="00C8294F">
        <w:rPr>
          <w:color w:val="000000"/>
        </w:rPr>
        <w:t>постављати</w:t>
      </w:r>
      <w:r w:rsidR="00897298" w:rsidRPr="0009507D">
        <w:rPr>
          <w:color w:val="000000"/>
          <w:lang w:val="de-AT"/>
        </w:rPr>
        <w:t xml:space="preserve"> </w:t>
      </w:r>
      <w:r w:rsidR="00897298" w:rsidRPr="00C8294F">
        <w:rPr>
          <w:color w:val="000000"/>
        </w:rPr>
        <w:t>и</w:t>
      </w:r>
      <w:r w:rsidR="00897298" w:rsidRPr="0009507D">
        <w:rPr>
          <w:color w:val="000000"/>
          <w:lang w:val="de-AT"/>
        </w:rPr>
        <w:t xml:space="preserve"> </w:t>
      </w:r>
      <w:r w:rsidR="00897298" w:rsidRPr="00C8294F">
        <w:rPr>
          <w:color w:val="000000"/>
        </w:rPr>
        <w:t>провлачити</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близини</w:t>
      </w:r>
      <w:r w:rsidR="00897298" w:rsidRPr="0009507D">
        <w:rPr>
          <w:color w:val="000000"/>
          <w:lang w:val="de-AT"/>
        </w:rPr>
        <w:t xml:space="preserve"> </w:t>
      </w:r>
      <w:r w:rsidR="00897298" w:rsidRPr="00C8294F">
        <w:rPr>
          <w:color w:val="000000"/>
        </w:rPr>
        <w:t>извора</w:t>
      </w:r>
      <w:r w:rsidR="00897298" w:rsidRPr="0009507D">
        <w:rPr>
          <w:color w:val="000000"/>
          <w:lang w:val="de-AT"/>
        </w:rPr>
        <w:t xml:space="preserve"> </w:t>
      </w:r>
      <w:r w:rsidR="00897298" w:rsidRPr="00C8294F">
        <w:rPr>
          <w:color w:val="000000"/>
        </w:rPr>
        <w:t>топлоте</w:t>
      </w:r>
      <w:r w:rsidR="00897298" w:rsidRPr="0009507D">
        <w:rPr>
          <w:color w:val="000000"/>
          <w:lang w:val="de-AT"/>
        </w:rPr>
        <w:t xml:space="preserve"> (</w:t>
      </w:r>
      <w:r w:rsidR="00897298" w:rsidRPr="00C8294F">
        <w:rPr>
          <w:color w:val="000000"/>
        </w:rPr>
        <w:t>топловоди</w:t>
      </w:r>
      <w:r w:rsidR="00897298" w:rsidRPr="0009507D">
        <w:rPr>
          <w:color w:val="000000"/>
          <w:lang w:val="de-AT"/>
        </w:rPr>
        <w:t xml:space="preserve">, </w:t>
      </w:r>
      <w:r w:rsidR="00897298" w:rsidRPr="00C8294F">
        <w:rPr>
          <w:color w:val="000000"/>
        </w:rPr>
        <w:t>радијатори</w:t>
      </w:r>
      <w:r w:rsidR="00897298" w:rsidRPr="0009507D">
        <w:rPr>
          <w:color w:val="000000"/>
          <w:lang w:val="de-AT"/>
        </w:rPr>
        <w:t xml:space="preserve">, </w:t>
      </w:r>
      <w:r w:rsidR="00897298" w:rsidRPr="00C8294F">
        <w:rPr>
          <w:color w:val="000000"/>
        </w:rPr>
        <w:t>пећи</w:t>
      </w:r>
      <w:r w:rsidR="00897298" w:rsidRPr="0009507D">
        <w:rPr>
          <w:color w:val="000000"/>
          <w:lang w:val="de-AT"/>
        </w:rPr>
        <w:t xml:space="preserve">, </w:t>
      </w:r>
      <w:r w:rsidR="00897298" w:rsidRPr="00C8294F">
        <w:rPr>
          <w:color w:val="000000"/>
        </w:rPr>
        <w:t>грејалице</w:t>
      </w:r>
      <w:r w:rsidR="00897298" w:rsidRPr="0009507D">
        <w:rPr>
          <w:color w:val="000000"/>
          <w:lang w:val="de-AT"/>
        </w:rPr>
        <w:t xml:space="preserve">), </w:t>
      </w:r>
      <w:r w:rsidR="00897298" w:rsidRPr="00C8294F">
        <w:rPr>
          <w:color w:val="000000"/>
        </w:rPr>
        <w:t>а</w:t>
      </w:r>
      <w:r w:rsidR="00897298" w:rsidRPr="0009507D">
        <w:rPr>
          <w:color w:val="000000"/>
          <w:lang w:val="de-AT"/>
        </w:rPr>
        <w:t xml:space="preserve"> </w:t>
      </w:r>
      <w:r w:rsidR="00897298" w:rsidRPr="00C8294F">
        <w:rPr>
          <w:color w:val="000000"/>
        </w:rPr>
        <w:t>ако</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то</w:t>
      </w:r>
      <w:r w:rsidR="00897298" w:rsidRPr="0009507D">
        <w:rPr>
          <w:color w:val="000000"/>
          <w:lang w:val="de-AT"/>
        </w:rPr>
        <w:t xml:space="preserve"> </w:t>
      </w:r>
      <w:r w:rsidR="00897298" w:rsidRPr="00C8294F">
        <w:rPr>
          <w:color w:val="000000"/>
        </w:rPr>
        <w:t>не</w:t>
      </w:r>
      <w:r w:rsidR="00897298" w:rsidRPr="0009507D">
        <w:rPr>
          <w:color w:val="000000"/>
          <w:lang w:val="de-AT"/>
        </w:rPr>
        <w:t xml:space="preserve"> </w:t>
      </w:r>
      <w:r w:rsidR="00897298" w:rsidRPr="00C8294F">
        <w:rPr>
          <w:color w:val="000000"/>
        </w:rPr>
        <w:t>може</w:t>
      </w:r>
      <w:r w:rsidR="00897298" w:rsidRPr="0009507D">
        <w:rPr>
          <w:color w:val="000000"/>
          <w:lang w:val="de-AT"/>
        </w:rPr>
        <w:t xml:space="preserve"> </w:t>
      </w:r>
      <w:r w:rsidR="00897298" w:rsidRPr="00C8294F">
        <w:rPr>
          <w:color w:val="000000"/>
        </w:rPr>
        <w:t>избећи</w:t>
      </w:r>
      <w:r w:rsidR="00897298" w:rsidRPr="0009507D">
        <w:rPr>
          <w:color w:val="000000"/>
          <w:lang w:val="de-AT"/>
        </w:rPr>
        <w:t xml:space="preserve">, </w:t>
      </w:r>
      <w:r w:rsidR="00897298" w:rsidRPr="00C8294F">
        <w:rPr>
          <w:color w:val="000000"/>
        </w:rPr>
        <w:t>потребно</w:t>
      </w:r>
      <w:r w:rsidR="00897298" w:rsidRPr="0009507D">
        <w:rPr>
          <w:color w:val="000000"/>
          <w:lang w:val="de-AT"/>
        </w:rPr>
        <w:t xml:space="preserve"> </w:t>
      </w:r>
      <w:r w:rsidR="00897298" w:rsidRPr="00C8294F">
        <w:rPr>
          <w:color w:val="000000"/>
        </w:rPr>
        <w:t>је</w:t>
      </w:r>
      <w:r w:rsidR="00897298" w:rsidRPr="0009507D">
        <w:rPr>
          <w:color w:val="000000"/>
          <w:lang w:val="de-AT"/>
        </w:rPr>
        <w:t xml:space="preserve"> </w:t>
      </w:r>
      <w:r w:rsidR="00897298" w:rsidRPr="00C8294F">
        <w:rPr>
          <w:color w:val="000000"/>
        </w:rPr>
        <w:t>извршити</w:t>
      </w:r>
      <w:r w:rsidR="00897298" w:rsidRPr="0009507D">
        <w:rPr>
          <w:color w:val="000000"/>
          <w:lang w:val="de-AT"/>
        </w:rPr>
        <w:t xml:space="preserve"> </w:t>
      </w:r>
      <w:r w:rsidR="00897298" w:rsidRPr="00C8294F">
        <w:rPr>
          <w:color w:val="000000"/>
        </w:rPr>
        <w:t>одговарајућу</w:t>
      </w:r>
      <w:r w:rsidR="00897298" w:rsidRPr="0009507D">
        <w:rPr>
          <w:color w:val="000000"/>
          <w:lang w:val="de-AT"/>
        </w:rPr>
        <w:t xml:space="preserve"> </w:t>
      </w:r>
      <w:r w:rsidR="00897298" w:rsidRPr="00C8294F">
        <w:rPr>
          <w:color w:val="000000"/>
        </w:rPr>
        <w:t>топлотну</w:t>
      </w:r>
      <w:r w:rsidR="00897298" w:rsidRPr="0009507D">
        <w:rPr>
          <w:color w:val="000000"/>
          <w:lang w:val="de-AT"/>
        </w:rPr>
        <w:t xml:space="preserve"> </w:t>
      </w:r>
      <w:r w:rsidR="00897298" w:rsidRPr="00C8294F">
        <w:rPr>
          <w:color w:val="000000"/>
        </w:rPr>
        <w:t>изолацију</w:t>
      </w:r>
      <w:r w:rsidR="00897298" w:rsidRPr="0009507D">
        <w:rPr>
          <w:color w:val="000000"/>
          <w:lang w:val="de-AT"/>
        </w:rPr>
        <w:t xml:space="preserve">. </w:t>
      </w:r>
    </w:p>
    <w:p w:rsidR="00897298" w:rsidRPr="0009507D" w:rsidRDefault="003E5B81" w:rsidP="00897298">
      <w:pPr>
        <w:pStyle w:val="NormalWeb"/>
        <w:spacing w:before="0" w:beforeAutospacing="0" w:after="0" w:afterAutospacing="0"/>
        <w:rPr>
          <w:color w:val="000000"/>
          <w:lang w:val="de-AT"/>
        </w:rPr>
      </w:pPr>
      <w:r w:rsidRPr="0009507D">
        <w:rPr>
          <w:color w:val="000000"/>
          <w:lang w:val="de-AT"/>
        </w:rPr>
        <w:t>- UTP</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изван</w:t>
      </w:r>
      <w:r w:rsidR="00897298" w:rsidRPr="0009507D">
        <w:rPr>
          <w:color w:val="000000"/>
          <w:lang w:val="de-AT"/>
        </w:rPr>
        <w:t xml:space="preserve"> </w:t>
      </w:r>
      <w:r w:rsidR="00897298" w:rsidRPr="00C8294F">
        <w:rPr>
          <w:color w:val="000000"/>
        </w:rPr>
        <w:t>објекта</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поставља</w:t>
      </w:r>
      <w:r w:rsidR="00897298" w:rsidRPr="0009507D">
        <w:rPr>
          <w:color w:val="000000"/>
          <w:lang w:val="de-AT"/>
        </w:rPr>
        <w:t xml:space="preserve"> </w:t>
      </w:r>
      <w:r w:rsidR="00897298" w:rsidRPr="00C8294F">
        <w:rPr>
          <w:color w:val="000000"/>
        </w:rPr>
        <w:t>унут</w:t>
      </w:r>
      <w:r>
        <w:rPr>
          <w:color w:val="000000"/>
        </w:rPr>
        <w:t>ар</w:t>
      </w:r>
      <w:r w:rsidRPr="0009507D">
        <w:rPr>
          <w:color w:val="000000"/>
          <w:lang w:val="de-AT"/>
        </w:rPr>
        <w:t xml:space="preserve"> </w:t>
      </w:r>
      <w:r>
        <w:rPr>
          <w:color w:val="000000"/>
        </w:rPr>
        <w:t>једноделног</w:t>
      </w:r>
      <w:r w:rsidRPr="0009507D">
        <w:rPr>
          <w:color w:val="000000"/>
          <w:lang w:val="de-AT"/>
        </w:rPr>
        <w:t xml:space="preserve"> PE</w:t>
      </w:r>
      <w:r w:rsidR="00897298" w:rsidRPr="0009507D">
        <w:rPr>
          <w:color w:val="000000"/>
          <w:lang w:val="de-AT"/>
        </w:rPr>
        <w:t xml:space="preserve"> </w:t>
      </w:r>
      <w:r w:rsidR="00897298" w:rsidRPr="00C8294F">
        <w:rPr>
          <w:color w:val="000000"/>
        </w:rPr>
        <w:t>црева</w:t>
      </w:r>
      <w:r w:rsidR="00897298" w:rsidRPr="0009507D">
        <w:rPr>
          <w:color w:val="000000"/>
          <w:lang w:val="de-AT"/>
        </w:rPr>
        <w:t xml:space="preserve"> </w:t>
      </w:r>
      <w:r w:rsidR="00897298" w:rsidRPr="00C8294F">
        <w:rPr>
          <w:color w:val="000000"/>
        </w:rPr>
        <w:t>чији</w:t>
      </w:r>
      <w:r w:rsidR="00897298" w:rsidRPr="0009507D">
        <w:rPr>
          <w:color w:val="000000"/>
          <w:lang w:val="de-AT"/>
        </w:rPr>
        <w:t xml:space="preserve"> </w:t>
      </w:r>
      <w:r w:rsidR="00897298" w:rsidRPr="00C8294F">
        <w:rPr>
          <w:color w:val="000000"/>
        </w:rPr>
        <w:t>су</w:t>
      </w:r>
      <w:r w:rsidR="00897298" w:rsidRPr="0009507D">
        <w:rPr>
          <w:color w:val="000000"/>
          <w:lang w:val="de-AT"/>
        </w:rPr>
        <w:t xml:space="preserve"> </w:t>
      </w:r>
      <w:r w:rsidR="00897298" w:rsidRPr="00C8294F">
        <w:rPr>
          <w:color w:val="000000"/>
        </w:rPr>
        <w:t>крајеви</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унутрашњости</w:t>
      </w:r>
      <w:r w:rsidR="00897298" w:rsidRPr="0009507D">
        <w:rPr>
          <w:color w:val="000000"/>
          <w:lang w:val="de-AT"/>
        </w:rPr>
        <w:t xml:space="preserve"> </w:t>
      </w:r>
      <w:r w:rsidR="00897298" w:rsidRPr="00C8294F">
        <w:rPr>
          <w:color w:val="000000"/>
        </w:rPr>
        <w:t>објекта</w:t>
      </w:r>
      <w:r w:rsidR="00897298" w:rsidRPr="0009507D">
        <w:rPr>
          <w:color w:val="000000"/>
          <w:lang w:val="de-AT"/>
        </w:rPr>
        <w:t xml:space="preserve"> </w:t>
      </w:r>
      <w:r w:rsidR="00897298" w:rsidRPr="00C8294F">
        <w:rPr>
          <w:color w:val="000000"/>
        </w:rPr>
        <w:t>заштићени</w:t>
      </w:r>
      <w:r w:rsidR="00897298" w:rsidRPr="0009507D">
        <w:rPr>
          <w:color w:val="000000"/>
          <w:lang w:val="de-AT"/>
        </w:rPr>
        <w:t xml:space="preserve"> </w:t>
      </w:r>
      <w:r w:rsidR="00897298" w:rsidRPr="00C8294F">
        <w:rPr>
          <w:color w:val="000000"/>
        </w:rPr>
        <w:t>од</w:t>
      </w:r>
      <w:r w:rsidR="00897298" w:rsidRPr="0009507D">
        <w:rPr>
          <w:color w:val="000000"/>
          <w:lang w:val="de-AT"/>
        </w:rPr>
        <w:t xml:space="preserve"> </w:t>
      </w:r>
      <w:r w:rsidR="00897298" w:rsidRPr="00C8294F">
        <w:rPr>
          <w:color w:val="000000"/>
        </w:rPr>
        <w:t>атмосферских</w:t>
      </w:r>
      <w:r w:rsidR="00897298" w:rsidRPr="0009507D">
        <w:rPr>
          <w:color w:val="000000"/>
          <w:lang w:val="de-AT"/>
        </w:rPr>
        <w:t xml:space="preserve"> </w:t>
      </w:r>
      <w:r w:rsidR="00897298" w:rsidRPr="00C8294F">
        <w:rPr>
          <w:color w:val="000000"/>
        </w:rPr>
        <w:t>утицаја</w:t>
      </w:r>
      <w:r w:rsidR="00897298" w:rsidRPr="0009507D">
        <w:rPr>
          <w:color w:val="000000"/>
          <w:lang w:val="de-AT"/>
        </w:rPr>
        <w:t>.</w:t>
      </w:r>
    </w:p>
    <w:p w:rsidR="00897298" w:rsidRPr="0009507D" w:rsidRDefault="00897298" w:rsidP="00897298">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Кроз</w:t>
      </w:r>
      <w:r w:rsidRPr="0009507D">
        <w:rPr>
          <w:color w:val="000000"/>
          <w:lang w:val="de-AT"/>
        </w:rPr>
        <w:t xml:space="preserve"> </w:t>
      </w:r>
      <w:r w:rsidRPr="00C8294F">
        <w:rPr>
          <w:color w:val="000000"/>
        </w:rPr>
        <w:t>цеви</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к</w:t>
      </w:r>
      <w:r w:rsidR="003E5B81">
        <w:rPr>
          <w:color w:val="000000"/>
        </w:rPr>
        <w:t>анале</w:t>
      </w:r>
      <w:r w:rsidR="003E5B81" w:rsidRPr="0009507D">
        <w:rPr>
          <w:color w:val="000000"/>
          <w:lang w:val="de-AT"/>
        </w:rPr>
        <w:t xml:space="preserve"> </w:t>
      </w:r>
      <w:r w:rsidR="003E5B81">
        <w:rPr>
          <w:color w:val="000000"/>
        </w:rPr>
        <w:t>за</w:t>
      </w:r>
      <w:r w:rsidR="003E5B81" w:rsidRPr="0009507D">
        <w:rPr>
          <w:color w:val="000000"/>
          <w:lang w:val="de-AT"/>
        </w:rPr>
        <w:t xml:space="preserve"> </w:t>
      </w:r>
      <w:r w:rsidR="003E5B81">
        <w:rPr>
          <w:color w:val="000000"/>
        </w:rPr>
        <w:t>инсталацију</w:t>
      </w:r>
      <w:r w:rsidR="003E5B81" w:rsidRPr="0009507D">
        <w:rPr>
          <w:color w:val="000000"/>
          <w:lang w:val="de-AT"/>
        </w:rPr>
        <w:t xml:space="preserve"> </w:t>
      </w:r>
      <w:r w:rsidR="003E5B81">
        <w:rPr>
          <w:color w:val="000000"/>
        </w:rPr>
        <w:t>мрежних</w:t>
      </w:r>
      <w:r w:rsidR="003E5B81" w:rsidRPr="0009507D">
        <w:rPr>
          <w:color w:val="000000"/>
          <w:lang w:val="de-AT"/>
        </w:rPr>
        <w:t xml:space="preserve"> UTP</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није</w:t>
      </w:r>
      <w:r w:rsidRPr="0009507D">
        <w:rPr>
          <w:color w:val="000000"/>
          <w:lang w:val="de-AT"/>
        </w:rPr>
        <w:t xml:space="preserve"> </w:t>
      </w:r>
      <w:r w:rsidRPr="00C8294F">
        <w:rPr>
          <w:color w:val="000000"/>
        </w:rPr>
        <w:t>дозвољено</w:t>
      </w:r>
      <w:r w:rsidRPr="0009507D">
        <w:rPr>
          <w:color w:val="000000"/>
          <w:lang w:val="de-AT"/>
        </w:rPr>
        <w:t xml:space="preserve"> </w:t>
      </w:r>
      <w:r w:rsidRPr="00C8294F">
        <w:rPr>
          <w:color w:val="000000"/>
        </w:rPr>
        <w:t>провлачити</w:t>
      </w:r>
      <w:r w:rsidRPr="0009507D">
        <w:rPr>
          <w:color w:val="000000"/>
          <w:lang w:val="de-AT"/>
        </w:rPr>
        <w:t xml:space="preserve"> </w:t>
      </w:r>
      <w:r w:rsidRPr="00C8294F">
        <w:rPr>
          <w:color w:val="000000"/>
        </w:rPr>
        <w:t>никакве</w:t>
      </w:r>
      <w:r w:rsidRPr="0009507D">
        <w:rPr>
          <w:color w:val="000000"/>
          <w:lang w:val="de-AT"/>
        </w:rPr>
        <w:t xml:space="preserve"> </w:t>
      </w:r>
      <w:r w:rsidRPr="00C8294F">
        <w:rPr>
          <w:color w:val="000000"/>
        </w:rPr>
        <w:t>друге</w:t>
      </w:r>
      <w:r w:rsidRPr="0009507D">
        <w:rPr>
          <w:color w:val="000000"/>
          <w:lang w:val="de-AT"/>
        </w:rPr>
        <w:t xml:space="preserve"> </w:t>
      </w:r>
      <w:r w:rsidRPr="00C8294F">
        <w:rPr>
          <w:color w:val="000000"/>
        </w:rPr>
        <w:t>каблове</w:t>
      </w:r>
    </w:p>
    <w:p w:rsidR="00142BB7" w:rsidRPr="0009507D" w:rsidRDefault="00897298" w:rsidP="00142BB7">
      <w:pPr>
        <w:pStyle w:val="NormalWeb"/>
        <w:spacing w:before="0" w:beforeAutospacing="0" w:after="0" w:afterAutospacing="0"/>
        <w:rPr>
          <w:color w:val="000000"/>
          <w:lang w:val="de-AT"/>
        </w:rPr>
      </w:pPr>
      <w:r w:rsidRPr="0009507D">
        <w:rPr>
          <w:color w:val="000000"/>
          <w:lang w:val="de-AT"/>
        </w:rPr>
        <w:t xml:space="preserve">- </w:t>
      </w:r>
      <w:r w:rsidR="003E5B81">
        <w:rPr>
          <w:color w:val="000000"/>
        </w:rPr>
        <w:t>Приликом</w:t>
      </w:r>
      <w:r w:rsidR="003E5B81" w:rsidRPr="0009507D">
        <w:rPr>
          <w:color w:val="000000"/>
          <w:lang w:val="de-AT"/>
        </w:rPr>
        <w:t xml:space="preserve"> </w:t>
      </w:r>
      <w:r w:rsidR="003E5B81">
        <w:rPr>
          <w:color w:val="000000"/>
        </w:rPr>
        <w:t>постављања</w:t>
      </w:r>
      <w:r w:rsidR="003E5B81" w:rsidRPr="0009507D">
        <w:rPr>
          <w:color w:val="000000"/>
          <w:lang w:val="de-AT"/>
        </w:rPr>
        <w:t xml:space="preserve"> </w:t>
      </w:r>
      <w:r w:rsidR="003E5B81">
        <w:rPr>
          <w:color w:val="000000"/>
        </w:rPr>
        <w:t>конектора</w:t>
      </w:r>
      <w:r w:rsidR="003E5B81" w:rsidRPr="0009507D">
        <w:rPr>
          <w:color w:val="000000"/>
          <w:lang w:val="de-AT"/>
        </w:rPr>
        <w:t xml:space="preserve"> RJ</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модула</w:t>
      </w:r>
      <w:r w:rsidRPr="0009507D">
        <w:rPr>
          <w:color w:val="000000"/>
          <w:lang w:val="de-AT"/>
        </w:rPr>
        <w:t xml:space="preserve"> </w:t>
      </w:r>
      <w:r w:rsidRPr="00C8294F">
        <w:rPr>
          <w:color w:val="000000"/>
        </w:rPr>
        <w:t>водити</w:t>
      </w:r>
      <w:r w:rsidRPr="0009507D">
        <w:rPr>
          <w:color w:val="000000"/>
          <w:lang w:val="de-AT"/>
        </w:rPr>
        <w:t xml:space="preserve"> </w:t>
      </w:r>
      <w:r w:rsidRPr="00C8294F">
        <w:rPr>
          <w:color w:val="000000"/>
        </w:rPr>
        <w:t>рачуна</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не</w:t>
      </w:r>
      <w:r w:rsidRPr="0009507D">
        <w:rPr>
          <w:color w:val="000000"/>
          <w:lang w:val="de-AT"/>
        </w:rPr>
        <w:t xml:space="preserve"> </w:t>
      </w:r>
      <w:r w:rsidRPr="00C8294F">
        <w:rPr>
          <w:color w:val="000000"/>
        </w:rPr>
        <w:t>скине</w:t>
      </w:r>
      <w:r w:rsidRPr="0009507D">
        <w:rPr>
          <w:color w:val="000000"/>
          <w:lang w:val="de-AT"/>
        </w:rPr>
        <w:t xml:space="preserve"> </w:t>
      </w:r>
      <w:r w:rsidRPr="00C8294F">
        <w:rPr>
          <w:color w:val="000000"/>
        </w:rPr>
        <w:t>више</w:t>
      </w:r>
      <w:r w:rsidRPr="0009507D">
        <w:rPr>
          <w:color w:val="000000"/>
          <w:lang w:val="de-AT"/>
        </w:rPr>
        <w:t xml:space="preserve"> </w:t>
      </w:r>
      <w:r w:rsidRPr="00C8294F">
        <w:rPr>
          <w:color w:val="000000"/>
        </w:rPr>
        <w:t>изолације</w:t>
      </w:r>
      <w:r w:rsidRPr="0009507D">
        <w:rPr>
          <w:color w:val="000000"/>
          <w:lang w:val="de-AT"/>
        </w:rPr>
        <w:t xml:space="preserve"> </w:t>
      </w:r>
      <w:r w:rsidRPr="00C8294F">
        <w:rPr>
          <w:color w:val="000000"/>
        </w:rPr>
        <w:t>него</w:t>
      </w:r>
      <w:r w:rsidRPr="0009507D">
        <w:rPr>
          <w:color w:val="000000"/>
          <w:lang w:val="de-AT"/>
        </w:rPr>
        <w:t xml:space="preserve"> </w:t>
      </w:r>
      <w:r w:rsidRPr="00C8294F">
        <w:rPr>
          <w:color w:val="000000"/>
        </w:rPr>
        <w:t>што</w:t>
      </w:r>
      <w:r w:rsidRPr="0009507D">
        <w:rPr>
          <w:color w:val="000000"/>
          <w:lang w:val="de-AT"/>
        </w:rPr>
        <w:t xml:space="preserve"> </w:t>
      </w:r>
      <w:r w:rsidRPr="00C8294F">
        <w:rPr>
          <w:color w:val="000000"/>
        </w:rPr>
        <w:t>је</w:t>
      </w:r>
      <w:r w:rsidRPr="0009507D">
        <w:rPr>
          <w:color w:val="000000"/>
          <w:lang w:val="de-AT"/>
        </w:rPr>
        <w:t xml:space="preserve"> </w:t>
      </w:r>
      <w:r w:rsidRPr="00C8294F">
        <w:rPr>
          <w:color w:val="000000"/>
        </w:rPr>
        <w:t>потребно</w:t>
      </w:r>
      <w:r w:rsidRPr="0009507D">
        <w:rPr>
          <w:color w:val="000000"/>
          <w:lang w:val="de-AT"/>
        </w:rPr>
        <w:t xml:space="preserve">. </w:t>
      </w:r>
      <w:r w:rsidRPr="00C8294F">
        <w:rPr>
          <w:color w:val="000000"/>
        </w:rPr>
        <w:t>Скидање</w:t>
      </w:r>
      <w:r w:rsidRPr="0009507D">
        <w:rPr>
          <w:color w:val="000000"/>
          <w:lang w:val="de-AT"/>
        </w:rPr>
        <w:t xml:space="preserve"> </w:t>
      </w:r>
      <w:r w:rsidRPr="00C8294F">
        <w:rPr>
          <w:color w:val="000000"/>
        </w:rPr>
        <w:t>изолације</w:t>
      </w:r>
      <w:r w:rsidRPr="0009507D">
        <w:rPr>
          <w:color w:val="000000"/>
          <w:lang w:val="de-AT"/>
        </w:rPr>
        <w:t xml:space="preserve"> </w:t>
      </w:r>
      <w:r w:rsidRPr="00C8294F">
        <w:rPr>
          <w:color w:val="000000"/>
        </w:rPr>
        <w:t>вршити</w:t>
      </w:r>
      <w:r w:rsidRPr="0009507D">
        <w:rPr>
          <w:color w:val="000000"/>
          <w:lang w:val="de-AT"/>
        </w:rPr>
        <w:t xml:space="preserve"> </w:t>
      </w:r>
      <w:r w:rsidRPr="00C8294F">
        <w:rPr>
          <w:color w:val="000000"/>
        </w:rPr>
        <w:t>пажљиво</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не</w:t>
      </w:r>
      <w:r w:rsidRPr="0009507D">
        <w:rPr>
          <w:color w:val="000000"/>
          <w:lang w:val="de-AT"/>
        </w:rPr>
        <w:t xml:space="preserve"> </w:t>
      </w:r>
      <w:r w:rsidRPr="00C8294F">
        <w:rPr>
          <w:color w:val="000000"/>
        </w:rPr>
        <w:t>оштете</w:t>
      </w:r>
      <w:r w:rsidRPr="0009507D">
        <w:rPr>
          <w:color w:val="000000"/>
          <w:lang w:val="de-AT"/>
        </w:rPr>
        <w:t xml:space="preserve"> </w:t>
      </w:r>
      <w:r w:rsidRPr="00C8294F">
        <w:rPr>
          <w:color w:val="000000"/>
        </w:rPr>
        <w:t>проводници</w:t>
      </w:r>
      <w:r w:rsidRPr="0009507D">
        <w:rPr>
          <w:color w:val="000000"/>
          <w:lang w:val="de-AT"/>
        </w:rPr>
        <w:t xml:space="preserve"> </w:t>
      </w:r>
      <w:r w:rsidRPr="00C8294F">
        <w:rPr>
          <w:color w:val="000000"/>
        </w:rPr>
        <w:t>и</w:t>
      </w:r>
      <w:r w:rsidRPr="0009507D">
        <w:rPr>
          <w:color w:val="000000"/>
          <w:lang w:val="de-AT"/>
        </w:rPr>
        <w:t xml:space="preserve"> </w:t>
      </w:r>
      <w:r w:rsidRPr="00C8294F">
        <w:rPr>
          <w:color w:val="000000"/>
        </w:rPr>
        <w:t>изолација</w:t>
      </w:r>
      <w:r w:rsidRPr="0009507D">
        <w:rPr>
          <w:color w:val="000000"/>
          <w:lang w:val="de-AT"/>
        </w:rPr>
        <w:t xml:space="preserve">. </w:t>
      </w:r>
      <w:r w:rsidRPr="00C8294F">
        <w:rPr>
          <w:color w:val="000000"/>
        </w:rPr>
        <w:t>Водити</w:t>
      </w:r>
      <w:r w:rsidRPr="0009507D">
        <w:rPr>
          <w:color w:val="000000"/>
          <w:lang w:val="de-AT"/>
        </w:rPr>
        <w:t xml:space="preserve"> </w:t>
      </w:r>
      <w:r w:rsidRPr="00C8294F">
        <w:rPr>
          <w:color w:val="000000"/>
        </w:rPr>
        <w:t>рачуна</w:t>
      </w:r>
      <w:r w:rsidRPr="0009507D">
        <w:rPr>
          <w:color w:val="000000"/>
          <w:lang w:val="de-AT"/>
        </w:rPr>
        <w:t xml:space="preserve"> </w:t>
      </w:r>
      <w:r w:rsidRPr="00C8294F">
        <w:rPr>
          <w:color w:val="000000"/>
        </w:rPr>
        <w:t>приликом</w:t>
      </w:r>
      <w:r w:rsidRPr="0009507D">
        <w:rPr>
          <w:color w:val="000000"/>
          <w:lang w:val="de-AT"/>
        </w:rPr>
        <w:t xml:space="preserve"> </w:t>
      </w:r>
      <w:r w:rsidRPr="00C8294F">
        <w:rPr>
          <w:color w:val="000000"/>
        </w:rPr>
        <w:t>постављања</w:t>
      </w:r>
      <w:r w:rsidRPr="0009507D">
        <w:rPr>
          <w:color w:val="000000"/>
          <w:lang w:val="de-AT"/>
        </w:rPr>
        <w:t xml:space="preserve"> </w:t>
      </w:r>
      <w:r w:rsidRPr="00C8294F">
        <w:rPr>
          <w:color w:val="000000"/>
        </w:rPr>
        <w:t>конектора</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упредање</w:t>
      </w:r>
      <w:r w:rsidRPr="0009507D">
        <w:rPr>
          <w:color w:val="000000"/>
          <w:lang w:val="de-AT"/>
        </w:rPr>
        <w:t xml:space="preserve"> </w:t>
      </w:r>
      <w:r w:rsidRPr="00C8294F">
        <w:rPr>
          <w:color w:val="000000"/>
        </w:rPr>
        <w:t>проводника</w:t>
      </w:r>
      <w:r w:rsidRPr="0009507D">
        <w:rPr>
          <w:color w:val="000000"/>
          <w:lang w:val="de-AT"/>
        </w:rPr>
        <w:t xml:space="preserve"> </w:t>
      </w:r>
      <w:r w:rsidRPr="00C8294F">
        <w:rPr>
          <w:color w:val="000000"/>
        </w:rPr>
        <w:t>не</w:t>
      </w:r>
      <w:r w:rsidRPr="0009507D">
        <w:rPr>
          <w:color w:val="000000"/>
          <w:lang w:val="de-AT"/>
        </w:rPr>
        <w:t xml:space="preserve"> </w:t>
      </w:r>
      <w:r w:rsidRPr="00C8294F">
        <w:rPr>
          <w:color w:val="000000"/>
        </w:rPr>
        <w:t>поремети</w:t>
      </w:r>
      <w:r w:rsidRPr="0009507D">
        <w:rPr>
          <w:color w:val="000000"/>
          <w:lang w:val="de-AT"/>
        </w:rPr>
        <w:t xml:space="preserve">, </w:t>
      </w:r>
      <w:r w:rsidRPr="00C8294F">
        <w:rPr>
          <w:color w:val="000000"/>
        </w:rPr>
        <w:t>а</w:t>
      </w:r>
      <w:r w:rsidRPr="0009507D">
        <w:rPr>
          <w:color w:val="000000"/>
          <w:lang w:val="de-AT"/>
        </w:rPr>
        <w:t xml:space="preserve"> </w:t>
      </w:r>
      <w:r w:rsidRPr="00C8294F">
        <w:rPr>
          <w:color w:val="000000"/>
        </w:rPr>
        <w:t>исто</w:t>
      </w:r>
      <w:r w:rsidRPr="0009507D">
        <w:rPr>
          <w:color w:val="000000"/>
          <w:lang w:val="de-AT"/>
        </w:rPr>
        <w:t xml:space="preserve"> </w:t>
      </w:r>
      <w:r w:rsidRPr="00C8294F">
        <w:rPr>
          <w:color w:val="000000"/>
        </w:rPr>
        <w:t>тако</w:t>
      </w:r>
      <w:r w:rsidRPr="0009507D">
        <w:rPr>
          <w:color w:val="000000"/>
          <w:lang w:val="de-AT"/>
        </w:rPr>
        <w:t xml:space="preserve"> </w:t>
      </w:r>
      <w:r w:rsidRPr="00C8294F">
        <w:rPr>
          <w:color w:val="000000"/>
        </w:rPr>
        <w:t>не</w:t>
      </w:r>
      <w:r w:rsidRPr="0009507D">
        <w:rPr>
          <w:color w:val="000000"/>
          <w:lang w:val="de-AT"/>
        </w:rPr>
        <w:t xml:space="preserve"> </w:t>
      </w:r>
      <w:r w:rsidRPr="00C8294F">
        <w:rPr>
          <w:color w:val="000000"/>
        </w:rPr>
        <w:t>упредати</w:t>
      </w:r>
      <w:r w:rsidRPr="0009507D">
        <w:rPr>
          <w:color w:val="000000"/>
          <w:lang w:val="de-AT"/>
        </w:rPr>
        <w:t xml:space="preserve"> </w:t>
      </w:r>
      <w:r w:rsidRPr="00C8294F">
        <w:rPr>
          <w:color w:val="000000"/>
        </w:rPr>
        <w:t>више</w:t>
      </w:r>
      <w:r w:rsidRPr="0009507D">
        <w:rPr>
          <w:color w:val="000000"/>
          <w:lang w:val="de-AT"/>
        </w:rPr>
        <w:t xml:space="preserve"> </w:t>
      </w:r>
      <w:r w:rsidRPr="00C8294F">
        <w:rPr>
          <w:color w:val="000000"/>
        </w:rPr>
        <w:t>од</w:t>
      </w:r>
      <w:r w:rsidRPr="0009507D">
        <w:rPr>
          <w:color w:val="000000"/>
          <w:lang w:val="de-AT"/>
        </w:rPr>
        <w:t xml:space="preserve"> </w:t>
      </w:r>
      <w:r w:rsidRPr="00C8294F">
        <w:rPr>
          <w:color w:val="000000"/>
        </w:rPr>
        <w:t>фабричког</w:t>
      </w:r>
      <w:r w:rsidRPr="0009507D">
        <w:rPr>
          <w:color w:val="000000"/>
          <w:lang w:val="de-AT"/>
        </w:rPr>
        <w:t>.</w:t>
      </w:r>
    </w:p>
    <w:p w:rsidR="00142BB7" w:rsidRPr="0009507D" w:rsidRDefault="00897298" w:rsidP="00142BB7">
      <w:pPr>
        <w:pStyle w:val="NormalWeb"/>
        <w:spacing w:before="0" w:beforeAutospacing="0" w:after="0" w:afterAutospacing="0"/>
        <w:rPr>
          <w:color w:val="000000"/>
          <w:lang w:val="de-AT"/>
        </w:rPr>
      </w:pPr>
      <w:r w:rsidRPr="0009507D">
        <w:rPr>
          <w:color w:val="000000"/>
          <w:lang w:val="de-AT"/>
        </w:rPr>
        <w:t>-</w:t>
      </w:r>
      <w:r w:rsidR="003E5B81" w:rsidRPr="0009507D">
        <w:rPr>
          <w:color w:val="000000"/>
          <w:lang w:val="de-AT"/>
        </w:rPr>
        <w:t xml:space="preserve"> </w:t>
      </w:r>
      <w:r w:rsidR="003E5B81">
        <w:rPr>
          <w:color w:val="000000"/>
        </w:rPr>
        <w:t>Назидне</w:t>
      </w:r>
      <w:r w:rsidR="003E5B81" w:rsidRPr="0009507D">
        <w:rPr>
          <w:color w:val="000000"/>
          <w:lang w:val="de-AT"/>
        </w:rPr>
        <w:t xml:space="preserve"> RJ</w:t>
      </w:r>
      <w:r w:rsidRPr="0009507D">
        <w:rPr>
          <w:color w:val="000000"/>
          <w:lang w:val="de-AT"/>
        </w:rPr>
        <w:t xml:space="preserve"> </w:t>
      </w:r>
      <w:r w:rsidRPr="00C8294F">
        <w:rPr>
          <w:color w:val="000000"/>
        </w:rPr>
        <w:t>утичнице</w:t>
      </w:r>
      <w:r w:rsidRPr="0009507D">
        <w:rPr>
          <w:color w:val="000000"/>
          <w:lang w:val="de-AT"/>
        </w:rPr>
        <w:t xml:space="preserve"> </w:t>
      </w:r>
      <w:r w:rsidRPr="00C8294F">
        <w:rPr>
          <w:color w:val="000000"/>
        </w:rPr>
        <w:t>се</w:t>
      </w:r>
      <w:r w:rsidRPr="0009507D">
        <w:rPr>
          <w:color w:val="000000"/>
          <w:lang w:val="de-AT"/>
        </w:rPr>
        <w:t xml:space="preserve"> </w:t>
      </w:r>
      <w:r w:rsidRPr="00C8294F">
        <w:rPr>
          <w:color w:val="000000"/>
        </w:rPr>
        <w:t>постављају</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висини</w:t>
      </w:r>
      <w:r w:rsidRPr="0009507D">
        <w:rPr>
          <w:color w:val="000000"/>
          <w:lang w:val="de-AT"/>
        </w:rPr>
        <w:t xml:space="preserve"> </w:t>
      </w:r>
      <w:r w:rsidRPr="00C8294F">
        <w:rPr>
          <w:color w:val="000000"/>
        </w:rPr>
        <w:t>од</w:t>
      </w:r>
      <w:r w:rsidRPr="0009507D">
        <w:rPr>
          <w:color w:val="000000"/>
          <w:lang w:val="de-AT"/>
        </w:rPr>
        <w:t xml:space="preserve"> 20- 40 </w:t>
      </w:r>
      <w:r w:rsidRPr="00C8294F">
        <w:rPr>
          <w:color w:val="000000"/>
        </w:rPr>
        <w:t>цм</w:t>
      </w:r>
      <w:r w:rsidRPr="0009507D">
        <w:rPr>
          <w:color w:val="000000"/>
          <w:lang w:val="de-AT"/>
        </w:rPr>
        <w:t xml:space="preserve"> </w:t>
      </w:r>
      <w:r w:rsidRPr="00C8294F">
        <w:rPr>
          <w:color w:val="000000"/>
        </w:rPr>
        <w:t>од</w:t>
      </w:r>
      <w:r w:rsidRPr="0009507D">
        <w:rPr>
          <w:color w:val="000000"/>
          <w:lang w:val="de-AT"/>
        </w:rPr>
        <w:t xml:space="preserve"> </w:t>
      </w:r>
      <w:r w:rsidRPr="00C8294F">
        <w:rPr>
          <w:color w:val="000000"/>
        </w:rPr>
        <w:t>пода</w:t>
      </w:r>
      <w:r w:rsidRPr="0009507D">
        <w:rPr>
          <w:color w:val="000000"/>
          <w:lang w:val="de-AT"/>
        </w:rPr>
        <w:t>.</w:t>
      </w:r>
    </w:p>
    <w:p w:rsidR="00142BB7" w:rsidRPr="0009507D" w:rsidRDefault="003E5B81" w:rsidP="00142BB7">
      <w:pPr>
        <w:pStyle w:val="NormalWeb"/>
        <w:spacing w:before="0" w:beforeAutospacing="0" w:after="0" w:afterAutospacing="0"/>
        <w:rPr>
          <w:color w:val="000000"/>
          <w:lang w:val="de-AT"/>
        </w:rPr>
      </w:pPr>
      <w:r w:rsidRPr="0009507D">
        <w:rPr>
          <w:color w:val="000000"/>
          <w:lang w:val="de-AT"/>
        </w:rPr>
        <w:t xml:space="preserve">- </w:t>
      </w:r>
      <w:r>
        <w:rPr>
          <w:color w:val="000000"/>
        </w:rPr>
        <w:t>На</w:t>
      </w:r>
      <w:r w:rsidRPr="0009507D">
        <w:rPr>
          <w:color w:val="000000"/>
          <w:lang w:val="de-AT"/>
        </w:rPr>
        <w:t xml:space="preserve"> </w:t>
      </w:r>
      <w:r>
        <w:rPr>
          <w:color w:val="000000"/>
        </w:rPr>
        <w:t>страни</w:t>
      </w:r>
      <w:r w:rsidRPr="0009507D">
        <w:rPr>
          <w:color w:val="000000"/>
          <w:lang w:val="de-AT"/>
        </w:rPr>
        <w:t xml:space="preserve"> RJ</w:t>
      </w:r>
      <w:r w:rsidR="00897298" w:rsidRPr="0009507D">
        <w:rPr>
          <w:color w:val="000000"/>
          <w:lang w:val="de-AT"/>
        </w:rPr>
        <w:t xml:space="preserve"> </w:t>
      </w:r>
      <w:r w:rsidR="00897298" w:rsidRPr="00C8294F">
        <w:rPr>
          <w:color w:val="000000"/>
        </w:rPr>
        <w:t>утичнице</w:t>
      </w:r>
      <w:r w:rsidR="00897298" w:rsidRPr="0009507D">
        <w:rPr>
          <w:color w:val="000000"/>
          <w:lang w:val="de-AT"/>
        </w:rPr>
        <w:t xml:space="preserve"> </w:t>
      </w:r>
      <w:r w:rsidR="00897298" w:rsidRPr="00C8294F">
        <w:rPr>
          <w:color w:val="000000"/>
        </w:rPr>
        <w:t>оставља</w:t>
      </w:r>
      <w:r w:rsidR="00897298" w:rsidRPr="0009507D">
        <w:rPr>
          <w:color w:val="000000"/>
          <w:lang w:val="de-AT"/>
        </w:rPr>
        <w:t xml:space="preserve"> </w:t>
      </w:r>
      <w:r w:rsidR="00897298" w:rsidRPr="00C8294F">
        <w:rPr>
          <w:color w:val="000000"/>
        </w:rPr>
        <w:t>се</w:t>
      </w:r>
      <w:r w:rsidR="00897298" w:rsidRPr="0009507D">
        <w:rPr>
          <w:color w:val="000000"/>
          <w:lang w:val="de-AT"/>
        </w:rPr>
        <w:t xml:space="preserve"> </w:t>
      </w:r>
      <w:r w:rsidR="00897298" w:rsidRPr="00C8294F">
        <w:rPr>
          <w:color w:val="000000"/>
        </w:rPr>
        <w:t>резерва</w:t>
      </w:r>
      <w:r w:rsidR="00897298" w:rsidRPr="0009507D">
        <w:rPr>
          <w:color w:val="000000"/>
          <w:lang w:val="de-AT"/>
        </w:rPr>
        <w:t xml:space="preserve"> </w:t>
      </w:r>
      <w:r w:rsidR="00897298" w:rsidRPr="00C8294F">
        <w:rPr>
          <w:color w:val="000000"/>
        </w:rPr>
        <w:t>у</w:t>
      </w:r>
      <w:r w:rsidR="00897298" w:rsidRPr="0009507D">
        <w:rPr>
          <w:color w:val="000000"/>
          <w:lang w:val="de-AT"/>
        </w:rPr>
        <w:t xml:space="preserve"> </w:t>
      </w:r>
      <w:r w:rsidR="00897298" w:rsidRPr="00C8294F">
        <w:rPr>
          <w:color w:val="000000"/>
        </w:rPr>
        <w:t>к</w:t>
      </w:r>
      <w:r>
        <w:rPr>
          <w:color w:val="000000"/>
        </w:rPr>
        <w:t>абла</w:t>
      </w:r>
      <w:r w:rsidRPr="0009507D">
        <w:rPr>
          <w:color w:val="000000"/>
          <w:lang w:val="de-AT"/>
        </w:rPr>
        <w:t xml:space="preserve"> </w:t>
      </w:r>
      <w:r>
        <w:rPr>
          <w:color w:val="000000"/>
        </w:rPr>
        <w:t>од</w:t>
      </w:r>
      <w:r w:rsidRPr="0009507D">
        <w:rPr>
          <w:color w:val="000000"/>
          <w:lang w:val="de-AT"/>
        </w:rPr>
        <w:t xml:space="preserve"> 10 </w:t>
      </w:r>
      <w:r>
        <w:rPr>
          <w:color w:val="000000"/>
        </w:rPr>
        <w:t>цм</w:t>
      </w:r>
      <w:r w:rsidRPr="0009507D">
        <w:rPr>
          <w:color w:val="000000"/>
          <w:lang w:val="de-AT"/>
        </w:rPr>
        <w:t xml:space="preserve">, </w:t>
      </w:r>
      <w:r>
        <w:rPr>
          <w:color w:val="000000"/>
        </w:rPr>
        <w:t>а</w:t>
      </w:r>
      <w:r w:rsidRPr="0009507D">
        <w:rPr>
          <w:color w:val="000000"/>
          <w:lang w:val="de-AT"/>
        </w:rPr>
        <w:t xml:space="preserve"> </w:t>
      </w:r>
      <w:r>
        <w:rPr>
          <w:color w:val="000000"/>
        </w:rPr>
        <w:t>на</w:t>
      </w:r>
      <w:r w:rsidRPr="0009507D">
        <w:rPr>
          <w:color w:val="000000"/>
          <w:lang w:val="de-AT"/>
        </w:rPr>
        <w:t xml:space="preserve"> </w:t>
      </w:r>
      <w:r>
        <w:rPr>
          <w:color w:val="000000"/>
        </w:rPr>
        <w:t>страни</w:t>
      </w:r>
      <w:r w:rsidRPr="0009507D">
        <w:rPr>
          <w:color w:val="000000"/>
          <w:lang w:val="de-AT"/>
        </w:rPr>
        <w:t xml:space="preserve"> patch</w:t>
      </w:r>
      <w:r w:rsidR="00897298" w:rsidRPr="0009507D">
        <w:rPr>
          <w:color w:val="000000"/>
          <w:lang w:val="de-AT"/>
        </w:rPr>
        <w:t xml:space="preserve"> </w:t>
      </w:r>
      <w:r w:rsidR="00897298" w:rsidRPr="00C8294F">
        <w:rPr>
          <w:color w:val="000000"/>
        </w:rPr>
        <w:t>панела</w:t>
      </w:r>
      <w:r w:rsidR="00897298" w:rsidRPr="0009507D">
        <w:rPr>
          <w:color w:val="000000"/>
          <w:lang w:val="de-AT"/>
        </w:rPr>
        <w:t xml:space="preserve"> 30-100</w:t>
      </w:r>
      <w:r w:rsidRPr="0009507D">
        <w:rPr>
          <w:color w:val="000000"/>
          <w:lang w:val="de-AT"/>
        </w:rPr>
        <w:t xml:space="preserve"> </w:t>
      </w:r>
      <w:r>
        <w:rPr>
          <w:color w:val="000000"/>
        </w:rPr>
        <w:t>цм</w:t>
      </w:r>
      <w:r w:rsidRPr="0009507D">
        <w:rPr>
          <w:color w:val="000000"/>
          <w:lang w:val="de-AT"/>
        </w:rPr>
        <w:t xml:space="preserve"> </w:t>
      </w:r>
      <w:r>
        <w:rPr>
          <w:color w:val="000000"/>
        </w:rPr>
        <w:t>зависно</w:t>
      </w:r>
      <w:r w:rsidRPr="0009507D">
        <w:rPr>
          <w:color w:val="000000"/>
          <w:lang w:val="de-AT"/>
        </w:rPr>
        <w:t xml:space="preserve"> </w:t>
      </w:r>
      <w:r>
        <w:rPr>
          <w:color w:val="000000"/>
        </w:rPr>
        <w:t>од</w:t>
      </w:r>
      <w:r w:rsidRPr="0009507D">
        <w:rPr>
          <w:color w:val="000000"/>
          <w:lang w:val="de-AT"/>
        </w:rPr>
        <w:t xml:space="preserve"> </w:t>
      </w:r>
      <w:r>
        <w:rPr>
          <w:color w:val="000000"/>
        </w:rPr>
        <w:t>тога</w:t>
      </w:r>
      <w:r w:rsidRPr="0009507D">
        <w:rPr>
          <w:color w:val="000000"/>
          <w:lang w:val="de-AT"/>
        </w:rPr>
        <w:t xml:space="preserve"> </w:t>
      </w:r>
      <w:r>
        <w:rPr>
          <w:color w:val="000000"/>
        </w:rPr>
        <w:t>где</w:t>
      </w:r>
      <w:r w:rsidRPr="0009507D">
        <w:rPr>
          <w:color w:val="000000"/>
          <w:lang w:val="de-AT"/>
        </w:rPr>
        <w:t xml:space="preserve"> </w:t>
      </w:r>
      <w:r>
        <w:rPr>
          <w:color w:val="000000"/>
        </w:rPr>
        <w:t>се</w:t>
      </w:r>
      <w:r w:rsidRPr="0009507D">
        <w:rPr>
          <w:color w:val="000000"/>
          <w:lang w:val="de-AT"/>
        </w:rPr>
        <w:t xml:space="preserve"> patch</w:t>
      </w:r>
      <w:r w:rsidR="00897298" w:rsidRPr="0009507D">
        <w:rPr>
          <w:color w:val="000000"/>
          <w:lang w:val="de-AT"/>
        </w:rPr>
        <w:t xml:space="preserve"> </w:t>
      </w:r>
      <w:r w:rsidR="00897298" w:rsidRPr="00C8294F">
        <w:rPr>
          <w:color w:val="000000"/>
        </w:rPr>
        <w:t>панел</w:t>
      </w:r>
      <w:r w:rsidR="00897298" w:rsidRPr="0009507D">
        <w:rPr>
          <w:color w:val="000000"/>
          <w:lang w:val="de-AT"/>
        </w:rPr>
        <w:t xml:space="preserve"> </w:t>
      </w:r>
      <w:r w:rsidR="00897298" w:rsidRPr="00C8294F">
        <w:rPr>
          <w:color w:val="000000"/>
        </w:rPr>
        <w:t>м</w:t>
      </w:r>
      <w:r>
        <w:rPr>
          <w:color w:val="000000"/>
        </w:rPr>
        <w:t>онтира</w:t>
      </w:r>
      <w:r w:rsidRPr="0009507D">
        <w:rPr>
          <w:color w:val="000000"/>
          <w:lang w:val="de-AT"/>
        </w:rPr>
        <w:t xml:space="preserve"> (</w:t>
      </w:r>
      <w:r>
        <w:rPr>
          <w:color w:val="000000"/>
        </w:rPr>
        <w:t>у</w:t>
      </w:r>
      <w:r w:rsidRPr="0009507D">
        <w:rPr>
          <w:color w:val="000000"/>
          <w:lang w:val="de-AT"/>
        </w:rPr>
        <w:t xml:space="preserve"> </w:t>
      </w:r>
      <w:r>
        <w:rPr>
          <w:color w:val="000000"/>
        </w:rPr>
        <w:t>зидно</w:t>
      </w:r>
      <w:r w:rsidRPr="0009507D">
        <w:rPr>
          <w:color w:val="000000"/>
          <w:lang w:val="de-AT"/>
        </w:rPr>
        <w:t xml:space="preserve"> </w:t>
      </w:r>
      <w:r>
        <w:rPr>
          <w:color w:val="000000"/>
        </w:rPr>
        <w:t>кућиште</w:t>
      </w:r>
      <w:r w:rsidRPr="0009507D">
        <w:rPr>
          <w:color w:val="000000"/>
          <w:lang w:val="de-AT"/>
        </w:rPr>
        <w:t xml:space="preserve"> </w:t>
      </w:r>
      <w:r>
        <w:rPr>
          <w:color w:val="000000"/>
        </w:rPr>
        <w:t>или</w:t>
      </w:r>
      <w:r w:rsidRPr="0009507D">
        <w:rPr>
          <w:color w:val="000000"/>
          <w:lang w:val="de-AT"/>
        </w:rPr>
        <w:t xml:space="preserve"> rack</w:t>
      </w:r>
      <w:r w:rsidR="00897298" w:rsidRPr="0009507D">
        <w:rPr>
          <w:color w:val="000000"/>
          <w:lang w:val="de-AT"/>
        </w:rPr>
        <w:t xml:space="preserve"> </w:t>
      </w:r>
      <w:r w:rsidR="00897298" w:rsidRPr="00C8294F">
        <w:rPr>
          <w:color w:val="000000"/>
        </w:rPr>
        <w:t>орман</w:t>
      </w:r>
      <w:r w:rsidR="00897298" w:rsidRPr="0009507D">
        <w:rPr>
          <w:color w:val="000000"/>
          <w:lang w:val="de-AT"/>
        </w:rPr>
        <w:t xml:space="preserve">). </w:t>
      </w:r>
      <w:r w:rsidR="00897298" w:rsidRPr="00C8294F">
        <w:rPr>
          <w:color w:val="000000"/>
        </w:rPr>
        <w:t>Одмах</w:t>
      </w:r>
      <w:r w:rsidR="00897298" w:rsidRPr="0009507D">
        <w:rPr>
          <w:color w:val="000000"/>
          <w:lang w:val="de-AT"/>
        </w:rPr>
        <w:t xml:space="preserve"> </w:t>
      </w:r>
      <w:r w:rsidR="00897298" w:rsidRPr="00C8294F">
        <w:rPr>
          <w:color w:val="000000"/>
        </w:rPr>
        <w:t>по</w:t>
      </w:r>
      <w:r w:rsidR="00897298" w:rsidRPr="0009507D">
        <w:rPr>
          <w:color w:val="000000"/>
          <w:lang w:val="de-AT"/>
        </w:rPr>
        <w:t xml:space="preserve"> </w:t>
      </w:r>
      <w:r w:rsidR="00897298" w:rsidRPr="00C8294F">
        <w:rPr>
          <w:color w:val="000000"/>
        </w:rPr>
        <w:t>провлачењу</w:t>
      </w:r>
      <w:r w:rsidR="00897298" w:rsidRPr="0009507D">
        <w:rPr>
          <w:color w:val="000000"/>
          <w:lang w:val="de-AT"/>
        </w:rPr>
        <w:t xml:space="preserve"> </w:t>
      </w:r>
      <w:r w:rsidR="00897298" w:rsidRPr="00C8294F">
        <w:rPr>
          <w:color w:val="000000"/>
        </w:rPr>
        <w:t>сваки</w:t>
      </w:r>
      <w:r w:rsidR="00897298" w:rsidRPr="0009507D">
        <w:rPr>
          <w:color w:val="000000"/>
          <w:lang w:val="de-AT"/>
        </w:rPr>
        <w:t xml:space="preserve"> </w:t>
      </w:r>
      <w:r w:rsidR="00897298" w:rsidRPr="00C8294F">
        <w:rPr>
          <w:color w:val="000000"/>
        </w:rPr>
        <w:t>кабл</w:t>
      </w:r>
      <w:r w:rsidR="00897298" w:rsidRPr="0009507D">
        <w:rPr>
          <w:color w:val="000000"/>
          <w:lang w:val="de-AT"/>
        </w:rPr>
        <w:t xml:space="preserve"> </w:t>
      </w:r>
      <w:r w:rsidR="00897298" w:rsidRPr="00C8294F">
        <w:rPr>
          <w:color w:val="000000"/>
        </w:rPr>
        <w:t>обележити</w:t>
      </w:r>
      <w:r w:rsidR="00897298" w:rsidRPr="0009507D">
        <w:rPr>
          <w:color w:val="000000"/>
          <w:lang w:val="de-AT"/>
        </w:rPr>
        <w:t xml:space="preserve"> </w:t>
      </w:r>
      <w:r w:rsidR="00897298" w:rsidRPr="00C8294F">
        <w:rPr>
          <w:color w:val="000000"/>
        </w:rPr>
        <w:t>истим</w:t>
      </w:r>
      <w:r w:rsidR="00897298" w:rsidRPr="0009507D">
        <w:rPr>
          <w:color w:val="000000"/>
          <w:lang w:val="de-AT"/>
        </w:rPr>
        <w:t xml:space="preserve"> </w:t>
      </w:r>
      <w:r w:rsidR="00897298" w:rsidRPr="00C8294F">
        <w:rPr>
          <w:color w:val="000000"/>
        </w:rPr>
        <w:t>бројем</w:t>
      </w:r>
      <w:r w:rsidR="00897298" w:rsidRPr="0009507D">
        <w:rPr>
          <w:color w:val="000000"/>
          <w:lang w:val="de-AT"/>
        </w:rPr>
        <w:t xml:space="preserve"> </w:t>
      </w:r>
      <w:r w:rsidR="00897298" w:rsidRPr="00C8294F">
        <w:rPr>
          <w:color w:val="000000"/>
        </w:rPr>
        <w:t>на</w:t>
      </w:r>
      <w:r w:rsidR="00897298" w:rsidRPr="0009507D">
        <w:rPr>
          <w:color w:val="000000"/>
          <w:lang w:val="de-AT"/>
        </w:rPr>
        <w:t xml:space="preserve"> </w:t>
      </w:r>
      <w:r w:rsidR="00897298" w:rsidRPr="00C8294F">
        <w:rPr>
          <w:color w:val="000000"/>
        </w:rPr>
        <w:t>оба</w:t>
      </w:r>
      <w:r w:rsidR="00897298" w:rsidRPr="0009507D">
        <w:rPr>
          <w:color w:val="000000"/>
          <w:lang w:val="de-AT"/>
        </w:rPr>
        <w:t xml:space="preserve"> </w:t>
      </w:r>
      <w:r w:rsidR="00897298" w:rsidRPr="00C8294F">
        <w:rPr>
          <w:color w:val="000000"/>
        </w:rPr>
        <w:t>краја</w:t>
      </w:r>
      <w:r w:rsidR="00897298" w:rsidRPr="0009507D">
        <w:rPr>
          <w:color w:val="000000"/>
          <w:lang w:val="de-AT"/>
        </w:rPr>
        <w:t xml:space="preserve"> (</w:t>
      </w:r>
      <w:r w:rsidR="00897298" w:rsidRPr="00C8294F">
        <w:rPr>
          <w:color w:val="000000"/>
        </w:rPr>
        <w:t>налепницама</w:t>
      </w:r>
      <w:r w:rsidR="00897298" w:rsidRPr="0009507D">
        <w:rPr>
          <w:color w:val="000000"/>
          <w:lang w:val="de-AT"/>
        </w:rPr>
        <w:t>).</w:t>
      </w:r>
    </w:p>
    <w:p w:rsidR="00142BB7" w:rsidRPr="0009507D" w:rsidRDefault="00897298" w:rsidP="00142BB7">
      <w:pPr>
        <w:pStyle w:val="NormalWeb"/>
        <w:spacing w:before="0" w:beforeAutospacing="0" w:after="0" w:afterAutospacing="0"/>
        <w:rPr>
          <w:color w:val="000000"/>
          <w:lang w:val="de-AT"/>
        </w:rPr>
      </w:pPr>
      <w:r w:rsidRPr="0009507D">
        <w:rPr>
          <w:color w:val="000000"/>
          <w:lang w:val="de-AT"/>
        </w:rPr>
        <w:t xml:space="preserve">- </w:t>
      </w:r>
      <w:r w:rsidRPr="00C8294F">
        <w:rPr>
          <w:color w:val="000000"/>
        </w:rPr>
        <w:t>Бројеве</w:t>
      </w:r>
      <w:r w:rsidRPr="0009507D">
        <w:rPr>
          <w:color w:val="000000"/>
          <w:lang w:val="de-AT"/>
        </w:rPr>
        <w:t xml:space="preserve"> </w:t>
      </w:r>
      <w:r w:rsidRPr="00C8294F">
        <w:rPr>
          <w:color w:val="000000"/>
        </w:rPr>
        <w:t>каблова</w:t>
      </w:r>
      <w:r w:rsidRPr="0009507D">
        <w:rPr>
          <w:color w:val="000000"/>
          <w:lang w:val="de-AT"/>
        </w:rPr>
        <w:t xml:space="preserve"> </w:t>
      </w:r>
      <w:r w:rsidRPr="00C8294F">
        <w:rPr>
          <w:color w:val="000000"/>
        </w:rPr>
        <w:t>узимати</w:t>
      </w:r>
      <w:r w:rsidRPr="0009507D">
        <w:rPr>
          <w:color w:val="000000"/>
          <w:lang w:val="de-AT"/>
        </w:rPr>
        <w:t xml:space="preserve"> </w:t>
      </w:r>
      <w:r w:rsidRPr="00C8294F">
        <w:rPr>
          <w:color w:val="000000"/>
        </w:rPr>
        <w:t>према</w:t>
      </w:r>
      <w:r w:rsidRPr="0009507D">
        <w:rPr>
          <w:color w:val="000000"/>
          <w:lang w:val="de-AT"/>
        </w:rPr>
        <w:t xml:space="preserve"> </w:t>
      </w:r>
      <w:r w:rsidRPr="00C8294F">
        <w:rPr>
          <w:color w:val="000000"/>
        </w:rPr>
        <w:t>бројевима</w:t>
      </w:r>
      <w:r w:rsidRPr="0009507D">
        <w:rPr>
          <w:color w:val="000000"/>
          <w:lang w:val="de-AT"/>
        </w:rPr>
        <w:t xml:space="preserve"> </w:t>
      </w:r>
      <w:r w:rsidRPr="00C8294F">
        <w:rPr>
          <w:color w:val="000000"/>
        </w:rPr>
        <w:t>утичница</w:t>
      </w:r>
      <w:r w:rsidRPr="0009507D">
        <w:rPr>
          <w:color w:val="000000"/>
          <w:lang w:val="de-AT"/>
        </w:rPr>
        <w:t xml:space="preserve">, </w:t>
      </w:r>
      <w:r w:rsidRPr="00C8294F">
        <w:rPr>
          <w:color w:val="000000"/>
        </w:rPr>
        <w:t>тако</w:t>
      </w:r>
      <w:r w:rsidRPr="0009507D">
        <w:rPr>
          <w:color w:val="000000"/>
          <w:lang w:val="de-AT"/>
        </w:rPr>
        <w:t xml:space="preserve"> </w:t>
      </w:r>
      <w:r w:rsidRPr="00C8294F">
        <w:rPr>
          <w:color w:val="000000"/>
        </w:rPr>
        <w:t>да</w:t>
      </w:r>
      <w:r w:rsidRPr="0009507D">
        <w:rPr>
          <w:color w:val="000000"/>
          <w:lang w:val="de-AT"/>
        </w:rPr>
        <w:t xml:space="preserve"> </w:t>
      </w:r>
      <w:r w:rsidRPr="00C8294F">
        <w:rPr>
          <w:color w:val="000000"/>
        </w:rPr>
        <w:t>бројеви</w:t>
      </w:r>
      <w:r w:rsidRPr="0009507D">
        <w:rPr>
          <w:color w:val="000000"/>
          <w:lang w:val="de-AT"/>
        </w:rPr>
        <w:t xml:space="preserve"> </w:t>
      </w:r>
      <w:r w:rsidRPr="00C8294F">
        <w:rPr>
          <w:color w:val="000000"/>
        </w:rPr>
        <w:t>расту</w:t>
      </w:r>
      <w:r w:rsidRPr="0009507D">
        <w:rPr>
          <w:color w:val="000000"/>
          <w:lang w:val="de-AT"/>
        </w:rPr>
        <w:t xml:space="preserve"> </w:t>
      </w:r>
      <w:r w:rsidRPr="00C8294F">
        <w:rPr>
          <w:color w:val="000000"/>
        </w:rPr>
        <w:t>у</w:t>
      </w:r>
      <w:r w:rsidRPr="0009507D">
        <w:rPr>
          <w:color w:val="000000"/>
          <w:lang w:val="de-AT"/>
        </w:rPr>
        <w:t xml:space="preserve"> </w:t>
      </w:r>
      <w:r w:rsidRPr="00C8294F">
        <w:rPr>
          <w:color w:val="000000"/>
        </w:rPr>
        <w:t>смеру</w:t>
      </w:r>
      <w:r w:rsidRPr="0009507D">
        <w:rPr>
          <w:color w:val="000000"/>
          <w:lang w:val="de-AT"/>
        </w:rPr>
        <w:t xml:space="preserve"> </w:t>
      </w:r>
      <w:r w:rsidRPr="00C8294F">
        <w:rPr>
          <w:color w:val="000000"/>
        </w:rPr>
        <w:t>казаљке</w:t>
      </w:r>
      <w:r w:rsidRPr="0009507D">
        <w:rPr>
          <w:color w:val="000000"/>
          <w:lang w:val="de-AT"/>
        </w:rPr>
        <w:t xml:space="preserve"> </w:t>
      </w:r>
      <w:r w:rsidRPr="00C8294F">
        <w:rPr>
          <w:color w:val="000000"/>
        </w:rPr>
        <w:t>на</w:t>
      </w:r>
      <w:r w:rsidRPr="0009507D">
        <w:rPr>
          <w:color w:val="000000"/>
          <w:lang w:val="de-AT"/>
        </w:rPr>
        <w:t xml:space="preserve"> </w:t>
      </w:r>
      <w:r w:rsidRPr="00C8294F">
        <w:rPr>
          <w:color w:val="000000"/>
        </w:rPr>
        <w:t>часовнику</w:t>
      </w:r>
      <w:r w:rsidRPr="0009507D">
        <w:rPr>
          <w:color w:val="000000"/>
          <w:lang w:val="de-AT"/>
        </w:rPr>
        <w:t xml:space="preserve"> </w:t>
      </w:r>
      <w:r w:rsidRPr="00C8294F">
        <w:rPr>
          <w:color w:val="000000"/>
        </w:rPr>
        <w:t>гледано</w:t>
      </w:r>
      <w:r w:rsidRPr="0009507D">
        <w:rPr>
          <w:color w:val="000000"/>
          <w:lang w:val="de-AT"/>
        </w:rPr>
        <w:t xml:space="preserve"> </w:t>
      </w:r>
      <w:r w:rsidRPr="00C8294F">
        <w:rPr>
          <w:color w:val="000000"/>
        </w:rPr>
        <w:t>са</w:t>
      </w:r>
      <w:r w:rsidRPr="0009507D">
        <w:rPr>
          <w:color w:val="000000"/>
          <w:lang w:val="de-AT"/>
        </w:rPr>
        <w:t xml:space="preserve"> </w:t>
      </w:r>
      <w:r w:rsidRPr="00C8294F">
        <w:rPr>
          <w:color w:val="000000"/>
        </w:rPr>
        <w:t>улазних</w:t>
      </w:r>
      <w:r w:rsidRPr="0009507D">
        <w:rPr>
          <w:color w:val="000000"/>
          <w:lang w:val="de-AT"/>
        </w:rPr>
        <w:t xml:space="preserve"> </w:t>
      </w:r>
      <w:r w:rsidRPr="00C8294F">
        <w:rPr>
          <w:color w:val="000000"/>
        </w:rPr>
        <w:t>врата</w:t>
      </w:r>
      <w:r w:rsidRPr="0009507D">
        <w:rPr>
          <w:color w:val="000000"/>
          <w:lang w:val="de-AT"/>
        </w:rPr>
        <w:t xml:space="preserve"> </w:t>
      </w:r>
      <w:r w:rsidRPr="00C8294F">
        <w:rPr>
          <w:color w:val="000000"/>
        </w:rPr>
        <w:t>у</w:t>
      </w:r>
      <w:r w:rsidRPr="0009507D">
        <w:rPr>
          <w:color w:val="000000"/>
          <w:lang w:val="de-AT"/>
        </w:rPr>
        <w:t xml:space="preserve"> </w:t>
      </w:r>
      <w:r w:rsidRPr="00C8294F">
        <w:rPr>
          <w:color w:val="000000"/>
        </w:rPr>
        <w:t>просторију</w:t>
      </w:r>
      <w:r w:rsidRPr="0009507D">
        <w:rPr>
          <w:color w:val="000000"/>
          <w:lang w:val="de-AT"/>
        </w:rPr>
        <w:t>.</w:t>
      </w:r>
    </w:p>
    <w:p w:rsidR="00142BB7" w:rsidRPr="00C8294F" w:rsidRDefault="003E5B81" w:rsidP="00142BB7">
      <w:pPr>
        <w:pStyle w:val="NormalWeb"/>
        <w:spacing w:before="0" w:beforeAutospacing="0" w:after="0" w:afterAutospacing="0"/>
        <w:rPr>
          <w:color w:val="000000"/>
        </w:rPr>
      </w:pPr>
      <w:r w:rsidRPr="0009507D">
        <w:rPr>
          <w:color w:val="000000"/>
          <w:lang w:val="de-AT"/>
        </w:rPr>
        <w:t xml:space="preserve">- </w:t>
      </w:r>
      <w:r>
        <w:rPr>
          <w:color w:val="000000"/>
        </w:rPr>
        <w:t>По</w:t>
      </w:r>
      <w:r w:rsidRPr="0009507D">
        <w:rPr>
          <w:color w:val="000000"/>
          <w:lang w:val="de-AT"/>
        </w:rPr>
        <w:t xml:space="preserve"> </w:t>
      </w:r>
      <w:r>
        <w:rPr>
          <w:color w:val="000000"/>
        </w:rPr>
        <w:t>провлачењу</w:t>
      </w:r>
      <w:r w:rsidRPr="0009507D">
        <w:rPr>
          <w:color w:val="000000"/>
          <w:lang w:val="de-AT"/>
        </w:rPr>
        <w:t xml:space="preserve"> UTP</w:t>
      </w:r>
      <w:r w:rsidR="00897298" w:rsidRPr="0009507D">
        <w:rPr>
          <w:color w:val="000000"/>
          <w:lang w:val="de-AT"/>
        </w:rPr>
        <w:t xml:space="preserve"> </w:t>
      </w:r>
      <w:r w:rsidR="00897298" w:rsidRPr="00C8294F">
        <w:rPr>
          <w:color w:val="000000"/>
        </w:rPr>
        <w:t>каблова</w:t>
      </w:r>
      <w:r w:rsidR="00897298" w:rsidRPr="0009507D">
        <w:rPr>
          <w:color w:val="000000"/>
          <w:lang w:val="de-AT"/>
        </w:rPr>
        <w:t xml:space="preserve">, </w:t>
      </w:r>
      <w:r w:rsidR="00897298" w:rsidRPr="00C8294F">
        <w:rPr>
          <w:color w:val="000000"/>
        </w:rPr>
        <w:t>каблове</w:t>
      </w:r>
      <w:r w:rsidR="00897298" w:rsidRPr="0009507D">
        <w:rPr>
          <w:color w:val="000000"/>
          <w:lang w:val="de-AT"/>
        </w:rPr>
        <w:t xml:space="preserve"> </w:t>
      </w:r>
      <w:r w:rsidR="00897298" w:rsidRPr="00C8294F">
        <w:rPr>
          <w:color w:val="000000"/>
        </w:rPr>
        <w:t>испитати</w:t>
      </w:r>
      <w:r w:rsidR="00897298" w:rsidRPr="0009507D">
        <w:rPr>
          <w:color w:val="000000"/>
          <w:lang w:val="de-AT"/>
        </w:rPr>
        <w:t xml:space="preserve"> </w:t>
      </w:r>
      <w:r w:rsidR="00897298" w:rsidRPr="00C8294F">
        <w:rPr>
          <w:color w:val="000000"/>
        </w:rPr>
        <w:t>на</w:t>
      </w:r>
      <w:r w:rsidR="00897298" w:rsidRPr="0009507D">
        <w:rPr>
          <w:color w:val="000000"/>
          <w:lang w:val="de-AT"/>
        </w:rPr>
        <w:t xml:space="preserve"> </w:t>
      </w:r>
      <w:r w:rsidR="00897298" w:rsidRPr="00C8294F">
        <w:rPr>
          <w:color w:val="000000"/>
        </w:rPr>
        <w:t>прекид</w:t>
      </w:r>
      <w:r w:rsidR="00897298" w:rsidRPr="0009507D">
        <w:rPr>
          <w:color w:val="000000"/>
          <w:lang w:val="de-AT"/>
        </w:rPr>
        <w:t xml:space="preserve"> </w:t>
      </w:r>
      <w:r w:rsidR="00897298" w:rsidRPr="00C8294F">
        <w:rPr>
          <w:color w:val="000000"/>
        </w:rPr>
        <w:t>и</w:t>
      </w:r>
      <w:r w:rsidR="00897298" w:rsidRPr="0009507D">
        <w:rPr>
          <w:color w:val="000000"/>
          <w:lang w:val="de-AT"/>
        </w:rPr>
        <w:t xml:space="preserve"> </w:t>
      </w:r>
      <w:r w:rsidR="00897298" w:rsidRPr="00C8294F">
        <w:rPr>
          <w:color w:val="000000"/>
        </w:rPr>
        <w:t>кратак</w:t>
      </w:r>
      <w:r w:rsidR="00897298" w:rsidRPr="0009507D">
        <w:rPr>
          <w:color w:val="000000"/>
          <w:lang w:val="de-AT"/>
        </w:rPr>
        <w:t xml:space="preserve"> </w:t>
      </w:r>
      <w:r w:rsidR="00897298" w:rsidRPr="00C8294F">
        <w:rPr>
          <w:color w:val="000000"/>
        </w:rPr>
        <w:t>спој</w:t>
      </w:r>
      <w:r w:rsidR="00897298" w:rsidRPr="0009507D">
        <w:rPr>
          <w:color w:val="000000"/>
          <w:lang w:val="de-AT"/>
        </w:rPr>
        <w:t xml:space="preserve">. </w:t>
      </w:r>
      <w:r w:rsidR="00897298" w:rsidRPr="00641BB4">
        <w:rPr>
          <w:color w:val="000000"/>
        </w:rPr>
        <w:t>Све</w:t>
      </w:r>
      <w:r w:rsidR="00897298" w:rsidRPr="0009507D">
        <w:rPr>
          <w:color w:val="000000"/>
          <w:lang w:val="de-AT"/>
        </w:rPr>
        <w:t xml:space="preserve"> </w:t>
      </w:r>
      <w:r w:rsidR="00897298" w:rsidRPr="00641BB4">
        <w:rPr>
          <w:color w:val="000000"/>
        </w:rPr>
        <w:t>исправне</w:t>
      </w:r>
      <w:r w:rsidR="00897298" w:rsidRPr="0009507D">
        <w:rPr>
          <w:color w:val="000000"/>
          <w:lang w:val="de-AT"/>
        </w:rPr>
        <w:t xml:space="preserve"> </w:t>
      </w:r>
      <w:r w:rsidR="00897298" w:rsidRPr="00641BB4">
        <w:rPr>
          <w:color w:val="000000"/>
        </w:rPr>
        <w:t>каблове</w:t>
      </w:r>
      <w:r w:rsidRPr="0009507D">
        <w:rPr>
          <w:color w:val="000000"/>
          <w:lang w:val="de-AT"/>
        </w:rPr>
        <w:t xml:space="preserve"> </w:t>
      </w:r>
      <w:r w:rsidRPr="00641BB4">
        <w:rPr>
          <w:color w:val="000000"/>
        </w:rPr>
        <w:t>завршити</w:t>
      </w:r>
      <w:r w:rsidRPr="0009507D">
        <w:rPr>
          <w:color w:val="000000"/>
          <w:lang w:val="de-AT"/>
        </w:rPr>
        <w:t xml:space="preserve"> </w:t>
      </w:r>
      <w:r w:rsidRPr="00641BB4">
        <w:rPr>
          <w:color w:val="000000"/>
        </w:rPr>
        <w:t>утичницом</w:t>
      </w:r>
      <w:r w:rsidRPr="0009507D">
        <w:rPr>
          <w:color w:val="000000"/>
          <w:lang w:val="de-AT"/>
        </w:rPr>
        <w:t xml:space="preserve"> </w:t>
      </w:r>
      <w:r w:rsidRPr="00641BB4">
        <w:rPr>
          <w:color w:val="000000"/>
        </w:rPr>
        <w:t>или</w:t>
      </w:r>
      <w:r w:rsidRPr="0009507D">
        <w:rPr>
          <w:color w:val="000000"/>
          <w:lang w:val="de-AT"/>
        </w:rPr>
        <w:t xml:space="preserve"> </w:t>
      </w:r>
      <w:r w:rsidRPr="00641BB4">
        <w:rPr>
          <w:color w:val="000000"/>
        </w:rPr>
        <w:t>на</w:t>
      </w:r>
      <w:r w:rsidRPr="0009507D">
        <w:rPr>
          <w:color w:val="000000"/>
          <w:lang w:val="de-AT"/>
        </w:rPr>
        <w:t xml:space="preserve"> patch</w:t>
      </w:r>
      <w:r w:rsidR="00897298" w:rsidRPr="0009507D">
        <w:rPr>
          <w:color w:val="000000"/>
          <w:lang w:val="de-AT"/>
        </w:rPr>
        <w:t xml:space="preserve"> </w:t>
      </w:r>
      <w:r w:rsidR="00897298" w:rsidRPr="00641BB4">
        <w:rPr>
          <w:color w:val="000000"/>
        </w:rPr>
        <w:t>панелу</w:t>
      </w:r>
      <w:r w:rsidR="00897298" w:rsidRPr="0009507D">
        <w:rPr>
          <w:color w:val="000000"/>
          <w:lang w:val="de-AT"/>
        </w:rPr>
        <w:t xml:space="preserve"> </w:t>
      </w:r>
      <w:r w:rsidR="00897298" w:rsidRPr="00641BB4">
        <w:rPr>
          <w:color w:val="000000"/>
        </w:rPr>
        <w:t>сходно</w:t>
      </w:r>
      <w:r w:rsidR="00897298" w:rsidRPr="0009507D">
        <w:rPr>
          <w:color w:val="000000"/>
          <w:lang w:val="de-AT"/>
        </w:rPr>
        <w:t xml:space="preserve"> </w:t>
      </w:r>
      <w:r w:rsidR="00897298" w:rsidRPr="00641BB4">
        <w:rPr>
          <w:color w:val="000000"/>
        </w:rPr>
        <w:t>пројектној</w:t>
      </w:r>
      <w:r w:rsidR="00897298" w:rsidRPr="0009507D">
        <w:rPr>
          <w:color w:val="000000"/>
          <w:lang w:val="de-AT"/>
        </w:rPr>
        <w:t xml:space="preserve"> </w:t>
      </w:r>
      <w:r w:rsidR="00897298" w:rsidRPr="00641BB4">
        <w:rPr>
          <w:color w:val="000000"/>
        </w:rPr>
        <w:t>документацији</w:t>
      </w:r>
      <w:r w:rsidR="00897298" w:rsidRPr="0009507D">
        <w:rPr>
          <w:color w:val="000000"/>
          <w:lang w:val="de-AT"/>
        </w:rPr>
        <w:t xml:space="preserve">. </w:t>
      </w:r>
      <w:r w:rsidR="00897298" w:rsidRPr="00641BB4">
        <w:rPr>
          <w:color w:val="000000"/>
        </w:rPr>
        <w:t>Уколико</w:t>
      </w:r>
      <w:r w:rsidR="00897298" w:rsidRPr="0009507D">
        <w:rPr>
          <w:color w:val="000000"/>
          <w:lang w:val="de-AT"/>
        </w:rPr>
        <w:t xml:space="preserve"> </w:t>
      </w:r>
      <w:r w:rsidR="00897298" w:rsidRPr="00641BB4">
        <w:rPr>
          <w:color w:val="000000"/>
        </w:rPr>
        <w:t>постоји</w:t>
      </w:r>
      <w:r w:rsidR="00897298" w:rsidRPr="0009507D">
        <w:rPr>
          <w:color w:val="000000"/>
          <w:lang w:val="de-AT"/>
        </w:rPr>
        <w:t xml:space="preserve"> </w:t>
      </w:r>
      <w:r w:rsidR="00897298" w:rsidRPr="00641BB4">
        <w:rPr>
          <w:color w:val="000000"/>
        </w:rPr>
        <w:t>прекид</w:t>
      </w:r>
      <w:r w:rsidR="00897298" w:rsidRPr="0009507D">
        <w:rPr>
          <w:color w:val="000000"/>
          <w:lang w:val="de-AT"/>
        </w:rPr>
        <w:t xml:space="preserve"> </w:t>
      </w:r>
      <w:r w:rsidR="00897298" w:rsidRPr="00641BB4">
        <w:rPr>
          <w:color w:val="000000"/>
        </w:rPr>
        <w:t>или</w:t>
      </w:r>
      <w:r w:rsidR="00897298" w:rsidRPr="0009507D">
        <w:rPr>
          <w:color w:val="000000"/>
          <w:lang w:val="de-AT"/>
        </w:rPr>
        <w:t xml:space="preserve"> </w:t>
      </w:r>
      <w:r w:rsidR="00897298" w:rsidRPr="00641BB4">
        <w:rPr>
          <w:color w:val="000000"/>
        </w:rPr>
        <w:t>кратак</w:t>
      </w:r>
      <w:r w:rsidR="00897298" w:rsidRPr="0009507D">
        <w:rPr>
          <w:color w:val="000000"/>
          <w:lang w:val="de-AT"/>
        </w:rPr>
        <w:t xml:space="preserve"> </w:t>
      </w:r>
      <w:r w:rsidR="00897298" w:rsidRPr="00641BB4">
        <w:rPr>
          <w:color w:val="000000"/>
        </w:rPr>
        <w:t>спој</w:t>
      </w:r>
      <w:r w:rsidR="00897298" w:rsidRPr="0009507D">
        <w:rPr>
          <w:color w:val="000000"/>
          <w:lang w:val="de-AT"/>
        </w:rPr>
        <w:t xml:space="preserve">, </w:t>
      </w:r>
      <w:r w:rsidR="00897298" w:rsidRPr="00641BB4">
        <w:rPr>
          <w:color w:val="000000"/>
        </w:rPr>
        <w:t>кабл</w:t>
      </w:r>
      <w:r w:rsidR="00897298" w:rsidRPr="0009507D">
        <w:rPr>
          <w:color w:val="000000"/>
          <w:lang w:val="de-AT"/>
        </w:rPr>
        <w:t xml:space="preserve"> </w:t>
      </w:r>
      <w:r w:rsidR="00897298" w:rsidRPr="00641BB4">
        <w:rPr>
          <w:color w:val="000000"/>
        </w:rPr>
        <w:t>извући</w:t>
      </w:r>
      <w:r w:rsidR="00897298" w:rsidRPr="0009507D">
        <w:rPr>
          <w:color w:val="000000"/>
          <w:lang w:val="de-AT"/>
        </w:rPr>
        <w:t xml:space="preserve"> </w:t>
      </w:r>
      <w:r w:rsidR="00897298" w:rsidRPr="00641BB4">
        <w:rPr>
          <w:color w:val="000000"/>
        </w:rPr>
        <w:t>и</w:t>
      </w:r>
      <w:r w:rsidR="00897298" w:rsidRPr="0009507D">
        <w:rPr>
          <w:color w:val="000000"/>
          <w:lang w:val="de-AT"/>
        </w:rPr>
        <w:t xml:space="preserve"> </w:t>
      </w:r>
      <w:r w:rsidR="00897298" w:rsidRPr="00641BB4">
        <w:rPr>
          <w:color w:val="000000"/>
        </w:rPr>
        <w:t>з</w:t>
      </w:r>
      <w:r w:rsidRPr="00641BB4">
        <w:rPr>
          <w:color w:val="000000"/>
        </w:rPr>
        <w:t>аменити</w:t>
      </w:r>
      <w:r w:rsidRPr="0009507D">
        <w:rPr>
          <w:color w:val="000000"/>
          <w:lang w:val="de-AT"/>
        </w:rPr>
        <w:t xml:space="preserve"> </w:t>
      </w:r>
      <w:r w:rsidRPr="00641BB4">
        <w:rPr>
          <w:color w:val="000000"/>
        </w:rPr>
        <w:t>га</w:t>
      </w:r>
      <w:r w:rsidRPr="0009507D">
        <w:rPr>
          <w:color w:val="000000"/>
          <w:lang w:val="de-AT"/>
        </w:rPr>
        <w:t xml:space="preserve"> </w:t>
      </w:r>
      <w:r w:rsidRPr="00641BB4">
        <w:rPr>
          <w:color w:val="000000"/>
        </w:rPr>
        <w:t>новим</w:t>
      </w:r>
      <w:r w:rsidRPr="0009507D">
        <w:rPr>
          <w:color w:val="000000"/>
          <w:lang w:val="de-AT"/>
        </w:rPr>
        <w:t xml:space="preserve">.- </w:t>
      </w:r>
      <w:r w:rsidRPr="00641BB4">
        <w:rPr>
          <w:color w:val="000000"/>
        </w:rPr>
        <w:t xml:space="preserve">Постављање </w:t>
      </w:r>
      <w:r>
        <w:rPr>
          <w:color w:val="000000"/>
        </w:rPr>
        <w:t>RJ</w:t>
      </w:r>
      <w:r w:rsidRPr="00641BB4">
        <w:rPr>
          <w:color w:val="000000"/>
        </w:rPr>
        <w:t xml:space="preserve"> утичница и </w:t>
      </w:r>
      <w:r>
        <w:rPr>
          <w:color w:val="000000"/>
        </w:rPr>
        <w:t>patch</w:t>
      </w:r>
      <w:r w:rsidR="00897298" w:rsidRPr="00641BB4">
        <w:rPr>
          <w:color w:val="000000"/>
        </w:rPr>
        <w:t xml:space="preserve"> панела изводити професионалним алатом.</w:t>
      </w:r>
    </w:p>
    <w:p w:rsidR="00142BB7" w:rsidRPr="00C8294F" w:rsidRDefault="00897298" w:rsidP="00142BB7">
      <w:pPr>
        <w:pStyle w:val="NormalWeb"/>
        <w:spacing w:before="0" w:beforeAutospacing="0" w:after="0" w:afterAutospacing="0"/>
        <w:rPr>
          <w:color w:val="000000"/>
        </w:rPr>
      </w:pPr>
      <w:r w:rsidRPr="00C8294F">
        <w:rPr>
          <w:color w:val="000000"/>
        </w:rPr>
        <w:t>- Пос</w:t>
      </w:r>
      <w:r w:rsidR="003E5B81">
        <w:rPr>
          <w:color w:val="000000"/>
        </w:rPr>
        <w:t>ле постављањања утичница и patch</w:t>
      </w:r>
      <w:r w:rsidRPr="00C8294F">
        <w:rPr>
          <w:color w:val="000000"/>
        </w:rPr>
        <w:t xml:space="preserve"> панела испитати перфо</w:t>
      </w:r>
      <w:r w:rsidR="003E5B81">
        <w:rPr>
          <w:color w:val="000000"/>
        </w:rPr>
        <w:t>р</w:t>
      </w:r>
      <w:r w:rsidRPr="00C8294F">
        <w:rPr>
          <w:color w:val="000000"/>
        </w:rPr>
        <w:t>мансе сваке линије.</w:t>
      </w:r>
    </w:p>
    <w:p w:rsidR="00897298" w:rsidRPr="00C8294F" w:rsidRDefault="00897298" w:rsidP="00142BB7">
      <w:pPr>
        <w:pStyle w:val="NormalWeb"/>
        <w:spacing w:before="0" w:beforeAutospacing="0" w:after="0" w:afterAutospacing="0"/>
        <w:rPr>
          <w:color w:val="000000"/>
        </w:rPr>
      </w:pPr>
      <w:r w:rsidRPr="00C8294F">
        <w:rPr>
          <w:color w:val="000000"/>
        </w:rPr>
        <w:t xml:space="preserve">- За повезивање зидних утичница и </w:t>
      </w:r>
      <w:r w:rsidR="004E307B">
        <w:rPr>
          <w:color w:val="000000"/>
        </w:rPr>
        <w:t>терминалне опреме, односно patch</w:t>
      </w:r>
      <w:r w:rsidRPr="00C8294F">
        <w:rPr>
          <w:color w:val="000000"/>
        </w:rPr>
        <w:t xml:space="preserve"> панела и</w:t>
      </w:r>
      <w:r w:rsidR="004E307B">
        <w:rPr>
          <w:color w:val="000000"/>
        </w:rPr>
        <w:t xml:space="preserve"> активне опреме користе се patch</w:t>
      </w:r>
      <w:r w:rsidRPr="00C8294F">
        <w:rPr>
          <w:color w:val="000000"/>
        </w:rPr>
        <w:t xml:space="preserve"> каблови одговарајућих дужина.</w:t>
      </w:r>
    </w:p>
    <w:p w:rsidR="00FC048E" w:rsidRPr="00C8294F" w:rsidRDefault="00897298" w:rsidP="00665415">
      <w:pPr>
        <w:pStyle w:val="NormalWeb"/>
        <w:spacing w:before="0" w:beforeAutospacing="0" w:after="120" w:afterAutospacing="0"/>
      </w:pPr>
      <w:r w:rsidRPr="00C8294F">
        <w:rPr>
          <w:color w:val="000000"/>
        </w:rPr>
        <w:t>- Каблови који пролазе кроз продоре у етажама, зидовима и слично, морају да буду обрађени противпожарним материјалима да би се спречило продирање пожара и дима.</w:t>
      </w:r>
    </w:p>
    <w:p w:rsidR="00361F6F" w:rsidRPr="00C8294F" w:rsidRDefault="00897298" w:rsidP="00665415">
      <w:pPr>
        <w:pStyle w:val="NormalWeb"/>
        <w:spacing w:before="0" w:beforeAutospacing="0" w:after="120" w:afterAutospacing="0"/>
      </w:pPr>
      <w:r w:rsidRPr="00C8294F">
        <w:rPr>
          <w:color w:val="000000"/>
        </w:rPr>
        <w:t>Паралелно полагање каблова са електро-енергетским кабловима вршити на минималном растојању од 20 цм, односно 10 цм, ако је xТ</w:t>
      </w:r>
      <w:r w:rsidR="00142BB7" w:rsidRPr="00C8294F">
        <w:rPr>
          <w:color w:val="000000"/>
        </w:rPr>
        <w:t>P</w:t>
      </w:r>
      <w:r w:rsidRPr="00C8294F">
        <w:rPr>
          <w:color w:val="000000"/>
        </w:rPr>
        <w:t xml:space="preserve"> кабл екранизован (ширмован). Укрштање </w:t>
      </w:r>
      <w:r w:rsidR="004E307B">
        <w:rPr>
          <w:color w:val="000000"/>
        </w:rPr>
        <w:t>UTP</w:t>
      </w:r>
      <w:r w:rsidRPr="00C8294F">
        <w:rPr>
          <w:color w:val="000000"/>
        </w:rPr>
        <w:t xml:space="preserve"> каблова са електро-енергетским кабловима вршити под углом од 90 степени.</w:t>
      </w:r>
    </w:p>
    <w:p w:rsidR="00142BB7" w:rsidRPr="00641BB4" w:rsidRDefault="00142BB7" w:rsidP="00361F6F">
      <w:pPr>
        <w:pStyle w:val="NormalWeb"/>
        <w:spacing w:before="0" w:beforeAutospacing="0" w:after="0" w:afterAutospacing="0"/>
        <w:jc w:val="center"/>
        <w:rPr>
          <w:b/>
          <w:color w:val="000000"/>
        </w:rPr>
      </w:pPr>
      <w:r w:rsidRPr="00C8294F">
        <w:rPr>
          <w:b/>
          <w:color w:val="000000"/>
        </w:rPr>
        <w:t>ТЕХНИЧКИ ОПИС</w:t>
      </w:r>
    </w:p>
    <w:p w:rsidR="00361F6F" w:rsidRPr="00641BB4" w:rsidRDefault="00361F6F" w:rsidP="00361F6F">
      <w:pPr>
        <w:pStyle w:val="NormalWeb"/>
        <w:spacing w:before="0" w:beforeAutospacing="0" w:after="0" w:afterAutospacing="0"/>
      </w:pPr>
    </w:p>
    <w:p w:rsidR="00665415" w:rsidRPr="00641BB4" w:rsidRDefault="00142BB7" w:rsidP="00665415">
      <w:pPr>
        <w:pStyle w:val="NormalWeb"/>
        <w:spacing w:before="0" w:beforeAutospacing="0" w:after="0" w:afterAutospacing="0"/>
      </w:pPr>
      <w:r w:rsidRPr="00641BB4">
        <w:rPr>
          <w:b/>
          <w:bCs/>
          <w:color w:val="000000"/>
        </w:rPr>
        <w:t>СТРУКТУРНО КАБЛИРАЊЕ</w:t>
      </w:r>
    </w:p>
    <w:p w:rsidR="00665415" w:rsidRPr="00C8294F" w:rsidRDefault="00142BB7" w:rsidP="00665415">
      <w:pPr>
        <w:pStyle w:val="NormalWeb"/>
        <w:spacing w:before="0" w:beforeAutospacing="0" w:after="0" w:afterAutospacing="0"/>
      </w:pPr>
      <w:r w:rsidRPr="00641BB4">
        <w:rPr>
          <w:b/>
          <w:bCs/>
          <w:color w:val="000000"/>
        </w:rPr>
        <w:t>- Каблови:</w:t>
      </w:r>
      <w:r w:rsidR="00361F6F" w:rsidRPr="00641BB4">
        <w:rPr>
          <w:b/>
          <w:bCs/>
          <w:color w:val="000000"/>
        </w:rPr>
        <w:t xml:space="preserve"> </w:t>
      </w:r>
      <w:r w:rsidRPr="00C8294F">
        <w:t>Због захте</w:t>
      </w:r>
      <w:r w:rsidR="0059265B">
        <w:t>ва локалне рачунарске мреже (LAN</w:t>
      </w:r>
      <w:r w:rsidRPr="00C8294F">
        <w:t xml:space="preserve">) у објектима је предвиђена кабловска инсталација - структурно каблирање, којом ће се обухватити зидне прикључнице, каблови </w:t>
      </w:r>
      <w:r w:rsidR="0059265B">
        <w:t>за везу између прикључница и rack</w:t>
      </w:r>
      <w:r w:rsidRPr="00C8294F">
        <w:t xml:space="preserve"> ормана, изводи за WiFi рутере и оптички линк изме</w:t>
      </w:r>
      <w:r w:rsidR="0059265B">
        <w:t>ђ</w:t>
      </w:r>
      <w:r w:rsidRPr="00C8294F">
        <w:t>у зграда. Све рачунарске инсталације у објекту предвиђене су са haloge</w:t>
      </w:r>
      <w:r w:rsidR="0059265B">
        <w:t>n free UTP кабловима са пуним (solid</w:t>
      </w:r>
      <w:r w:rsidRPr="00C8294F">
        <w:t>) пресеком и опремом категорије 6 у складу са одговарајућим стандардима. Препоручени тип кабла је UTP kabl kat. 6 Draka tip UC400 23 4P FRNC  или сл.</w:t>
      </w:r>
      <w:r w:rsidR="0059265B">
        <w:t xml:space="preserve"> </w:t>
      </w:r>
      <w:r w:rsidRPr="00C8294F">
        <w:t xml:space="preserve">Каблови унутар разводних ормана за везу између patch panela (patchcord каблови) </w:t>
      </w:r>
      <w:r w:rsidRPr="0009507D">
        <w:t>I</w:t>
      </w:r>
      <w:r w:rsidRPr="00C8294F">
        <w:t xml:space="preserve"> активне опреме су лицнастог типа  (</w:t>
      </w:r>
      <w:r w:rsidRPr="0009507D">
        <w:t>fly</w:t>
      </w:r>
      <w:r w:rsidRPr="00C8294F">
        <w:t xml:space="preserve">) </w:t>
      </w:r>
      <w:r w:rsidRPr="0009507D">
        <w:t>UTP</w:t>
      </w:r>
      <w:r w:rsidRPr="00C8294F">
        <w:t xml:space="preserve"> </w:t>
      </w:r>
      <w:r w:rsidRPr="0009507D">
        <w:t>CAT</w:t>
      </w:r>
      <w:r w:rsidRPr="00C8294F">
        <w:t>6 одговарајућих дужина.</w:t>
      </w:r>
      <w:r w:rsidR="00361F6F" w:rsidRPr="00C8294F">
        <w:t xml:space="preserve"> </w:t>
      </w:r>
      <w:r w:rsidRPr="00C8294F">
        <w:rPr>
          <w:color w:val="000000"/>
        </w:rPr>
        <w:t xml:space="preserve">Каблови за везу локалних рачунара и утичница су лицнастог типа </w:t>
      </w:r>
      <w:r w:rsidRPr="00C8294F">
        <w:t>(</w:t>
      </w:r>
      <w:r w:rsidRPr="0009507D">
        <w:t>fly</w:t>
      </w:r>
      <w:r w:rsidRPr="00C8294F">
        <w:t xml:space="preserve">) </w:t>
      </w:r>
      <w:r w:rsidRPr="0009507D">
        <w:t>UTP</w:t>
      </w:r>
      <w:r w:rsidRPr="00C8294F">
        <w:t xml:space="preserve"> </w:t>
      </w:r>
      <w:r w:rsidRPr="0009507D">
        <w:t>CAT</w:t>
      </w:r>
      <w:r w:rsidRPr="00C8294F">
        <w:t>6</w:t>
      </w:r>
      <w:r w:rsidRPr="00C8294F">
        <w:rPr>
          <w:color w:val="000000"/>
        </w:rPr>
        <w:t xml:space="preserve"> одговарајућих дужина.</w:t>
      </w:r>
    </w:p>
    <w:p w:rsidR="00142BB7" w:rsidRPr="00641BB4" w:rsidRDefault="0059265B" w:rsidP="00665415">
      <w:pPr>
        <w:pStyle w:val="NormalWeb"/>
        <w:spacing w:before="0" w:beforeAutospacing="0" w:after="0" w:afterAutospacing="0"/>
      </w:pPr>
      <w:r>
        <w:rPr>
          <w:b/>
          <w:bCs/>
        </w:rPr>
        <w:t>Утрошак UTP</w:t>
      </w:r>
      <w:r w:rsidR="00142BB7" w:rsidRPr="00C8294F">
        <w:rPr>
          <w:b/>
          <w:bCs/>
        </w:rPr>
        <w:t xml:space="preserve"> кабла </w:t>
      </w:r>
      <w:r w:rsidR="00142BB7" w:rsidRPr="00C8294F">
        <w:rPr>
          <w:b/>
        </w:rPr>
        <w:t>за  RJ45 TO прикључке до разводних ормана:</w:t>
      </w:r>
    </w:p>
    <w:p w:rsidR="004F3027" w:rsidRPr="00C8294F" w:rsidRDefault="0059265B" w:rsidP="004F3027">
      <w:pPr>
        <w:pStyle w:val="NormalWeb"/>
        <w:spacing w:before="0" w:beforeAutospacing="0" w:after="0" w:afterAutospacing="0"/>
        <w:rPr>
          <w:rFonts w:eastAsia="Times New Roman"/>
          <w:color w:val="000000"/>
        </w:rPr>
      </w:pPr>
      <w:r>
        <w:rPr>
          <w:rFonts w:eastAsia="Times New Roman"/>
          <w:color w:val="000000"/>
        </w:rPr>
        <w:t>По етаж</w:t>
      </w:r>
      <w:r w:rsidR="00142BB7" w:rsidRPr="00C8294F">
        <w:rPr>
          <w:rFonts w:eastAsia="Times New Roman"/>
          <w:color w:val="000000"/>
        </w:rPr>
        <w:t>ама:</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стара зграда приземље 120м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стара зграда први спрат 530м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lastRenderedPageBreak/>
        <w:t>• нова зграда подрум 75м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нова зграда приземље 360м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нова зграда први спрат 500м</w:t>
      </w:r>
    </w:p>
    <w:p w:rsidR="004F3027" w:rsidRPr="00C8294F" w:rsidRDefault="00142BB7" w:rsidP="004F3027">
      <w:pPr>
        <w:pStyle w:val="NormalWeb"/>
        <w:spacing w:before="0" w:beforeAutospacing="0" w:after="0" w:afterAutospacing="0"/>
        <w:rPr>
          <w:rFonts w:eastAsia="Times New Roman"/>
          <w:color w:val="000000"/>
        </w:rPr>
      </w:pPr>
      <w:r w:rsidRPr="00C8294F">
        <w:rPr>
          <w:color w:val="000000"/>
        </w:rPr>
        <w:t>• нова зграда други спрат 500м</w:t>
      </w:r>
    </w:p>
    <w:p w:rsidR="004F3027" w:rsidRPr="00641BB4" w:rsidRDefault="00142BB7" w:rsidP="004F3027">
      <w:pPr>
        <w:pStyle w:val="NormalWeb"/>
        <w:spacing w:before="0" w:beforeAutospacing="0" w:after="0" w:afterAutospacing="0"/>
        <w:rPr>
          <w:color w:val="000000"/>
        </w:rPr>
      </w:pPr>
      <w:r w:rsidRPr="00C8294F">
        <w:rPr>
          <w:color w:val="000000"/>
        </w:rPr>
        <w:t xml:space="preserve">• нова зграда поткровље 400м </w:t>
      </w:r>
    </w:p>
    <w:p w:rsidR="00142BB7" w:rsidRPr="00C8294F" w:rsidRDefault="00142BB7" w:rsidP="004F3027">
      <w:pPr>
        <w:pStyle w:val="NormalWeb"/>
        <w:spacing w:before="0" w:beforeAutospacing="0" w:after="0" w:afterAutospacing="0"/>
        <w:rPr>
          <w:rFonts w:eastAsia="Times New Roman"/>
          <w:color w:val="000000"/>
        </w:rPr>
      </w:pPr>
      <w:r w:rsidRPr="00C8294F">
        <w:rPr>
          <w:color w:val="000000"/>
        </w:rPr>
        <w:t>укупно 2485 м</w:t>
      </w:r>
    </w:p>
    <w:p w:rsidR="00142BB7" w:rsidRPr="00641BB4" w:rsidRDefault="00142BB7" w:rsidP="00FC048E">
      <w:pPr>
        <w:pStyle w:val="NormalWeb"/>
        <w:spacing w:before="0" w:beforeAutospacing="0" w:after="0" w:afterAutospacing="0"/>
        <w:rPr>
          <w:b/>
          <w:bCs/>
          <w:color w:val="000000"/>
        </w:rPr>
      </w:pPr>
      <w:r w:rsidRPr="00641BB4">
        <w:rPr>
          <w:color w:val="000000"/>
        </w:rPr>
        <w:t xml:space="preserve">На ову количину кабла се додаје 30 процената због вертикалних вођења, попречних веза, отпадног материјала при терминацији и резерве што даје укупно 3.230,5 м. </w:t>
      </w:r>
      <w:r w:rsidRPr="00641BB4">
        <w:rPr>
          <w:b/>
          <w:bCs/>
          <w:color w:val="000000"/>
        </w:rPr>
        <w:t>Пошто су стандардне кутије са 305м кабла потребно је 11 кутија тј. 3.355м</w:t>
      </w:r>
      <w:r w:rsidR="004F3027" w:rsidRPr="00641BB4">
        <w:rPr>
          <w:b/>
          <w:bCs/>
          <w:color w:val="000000"/>
        </w:rPr>
        <w:t>.</w:t>
      </w:r>
    </w:p>
    <w:p w:rsidR="00FC048E" w:rsidRPr="00C8294F" w:rsidRDefault="004F3027" w:rsidP="00FC048E">
      <w:pPr>
        <w:pStyle w:val="NormalWeb"/>
        <w:spacing w:before="0" w:beforeAutospacing="0" w:after="0" w:afterAutospacing="0"/>
        <w:rPr>
          <w:b/>
          <w:bCs/>
          <w:color w:val="000000"/>
        </w:rPr>
      </w:pPr>
      <w:r w:rsidRPr="00C8294F">
        <w:rPr>
          <w:b/>
          <w:bCs/>
          <w:color w:val="000000"/>
        </w:rPr>
        <w:t>Ka</w:t>
      </w:r>
      <w:r w:rsidRPr="00641BB4">
        <w:rPr>
          <w:b/>
          <w:bCs/>
          <w:color w:val="000000"/>
        </w:rPr>
        <w:t>нали за развод:</w:t>
      </w:r>
    </w:p>
    <w:p w:rsidR="00FC048E" w:rsidRPr="00C8294F" w:rsidRDefault="004F3027" w:rsidP="00FC048E">
      <w:pPr>
        <w:pStyle w:val="NormalWeb"/>
        <w:spacing w:before="0" w:beforeAutospacing="0" w:after="0" w:afterAutospacing="0"/>
        <w:rPr>
          <w:b/>
          <w:bCs/>
          <w:color w:val="000000"/>
        </w:rPr>
      </w:pPr>
      <w:r w:rsidRPr="00C8294F">
        <w:rPr>
          <w:color w:val="000000"/>
        </w:rPr>
        <w:t>Сви</w:t>
      </w:r>
      <w:r w:rsidR="0059265B">
        <w:rPr>
          <w:color w:val="000000"/>
        </w:rPr>
        <w:t xml:space="preserve"> каблови се воде самогасивим PVC</w:t>
      </w:r>
      <w:r w:rsidRPr="00C8294F">
        <w:rPr>
          <w:color w:val="000000"/>
        </w:rPr>
        <w:t xml:space="preserve"> зидним или подним каналима (каналицама) са поклопцима, одговарају</w:t>
      </w:r>
      <w:r w:rsidR="0059265B">
        <w:rPr>
          <w:color w:val="000000"/>
        </w:rPr>
        <w:t>ћих димензија за пријем свих UTP</w:t>
      </w:r>
      <w:r w:rsidRPr="00C8294F">
        <w:rPr>
          <w:color w:val="000000"/>
        </w:rPr>
        <w:t xml:space="preserve"> каблова. До прикључница се каблови воде вертикалним каналицама. Канали се у зависности од типа зида монтирају лепком или одговарајућим шрафовима са типлама.</w:t>
      </w:r>
    </w:p>
    <w:p w:rsidR="004F3027" w:rsidRPr="00C8294F" w:rsidRDefault="004F3027" w:rsidP="00FC048E">
      <w:pPr>
        <w:pStyle w:val="NormalWeb"/>
        <w:spacing w:before="0" w:beforeAutospacing="0" w:after="0" w:afterAutospacing="0"/>
        <w:rPr>
          <w:b/>
          <w:bCs/>
          <w:color w:val="000000"/>
        </w:rPr>
      </w:pPr>
      <w:r w:rsidRPr="00C8294F">
        <w:rPr>
          <w:b/>
          <w:bCs/>
          <w:color w:val="000000"/>
        </w:rPr>
        <w:t>- Утичнице:</w:t>
      </w:r>
    </w:p>
    <w:p w:rsidR="00FC048E" w:rsidRPr="00C8294F" w:rsidRDefault="004F3027" w:rsidP="00FC048E">
      <w:pPr>
        <w:pStyle w:val="Default"/>
        <w:spacing w:line="240" w:lineRule="auto"/>
      </w:pPr>
      <w:r w:rsidRPr="00C8294F">
        <w:t>Све утичнице за рачунаре корисника локалне рачунарске мреже реализују се помоћу назидних RJ45 CAT6 утичница са 2 слота за модуле за прикључење RЈ45 конектора. Утичнице се монтирају на зид помоћу одговарајућих шрафова са типлама.</w:t>
      </w:r>
    </w:p>
    <w:p w:rsidR="00FC048E" w:rsidRPr="00C8294F" w:rsidRDefault="004F3027" w:rsidP="00FC048E">
      <w:pPr>
        <w:pStyle w:val="Default"/>
        <w:spacing w:line="240" w:lineRule="auto"/>
        <w:rPr>
          <w:b/>
          <w:bCs/>
        </w:rPr>
      </w:pPr>
      <w:r w:rsidRPr="00C8294F">
        <w:rPr>
          <w:b/>
          <w:bCs/>
        </w:rPr>
        <w:t xml:space="preserve">- </w:t>
      </w:r>
      <w:r w:rsidRPr="00641BB4">
        <w:rPr>
          <w:b/>
          <w:bCs/>
        </w:rPr>
        <w:t>Вертикални развод топологија:</w:t>
      </w:r>
    </w:p>
    <w:p w:rsidR="00FC048E" w:rsidRPr="00C8294F" w:rsidRDefault="004F3027" w:rsidP="00FC048E">
      <w:pPr>
        <w:pStyle w:val="Default"/>
        <w:spacing w:line="240" w:lineRule="auto"/>
      </w:pPr>
      <w:r w:rsidRPr="00C8294F">
        <w:t xml:space="preserve">Улазна тачка оптичког кабла за интернет се налази у приземљу нове зграде па се сходно томе рек орман у коме се концетрише инсталација приземља користи за главни улазни рутер интернет саобраћаја. </w:t>
      </w:r>
      <w:r w:rsidRPr="00641BB4">
        <w:t>До тог ормана је потребно провући каблове по систему топологије типа звезда са остал</w:t>
      </w:r>
      <w:r w:rsidR="0059265B" w:rsidRPr="00641BB4">
        <w:t xml:space="preserve">их </w:t>
      </w:r>
      <w:r w:rsidR="0059265B">
        <w:t>rack</w:t>
      </w:r>
      <w:r w:rsidR="0059265B" w:rsidRPr="00641BB4">
        <w:t xml:space="preserve"> ормана у новој згради: </w:t>
      </w:r>
      <w:r w:rsidR="0059265B">
        <w:t>rack</w:t>
      </w:r>
      <w:r w:rsidR="0059265B" w:rsidRPr="00641BB4">
        <w:t xml:space="preserve"> орман на првом спрату, </w:t>
      </w:r>
      <w:r w:rsidR="0059265B">
        <w:t>rack</w:t>
      </w:r>
      <w:r w:rsidR="0059265B" w:rsidRPr="00641BB4">
        <w:t xml:space="preserve"> орман на другом спрату, </w:t>
      </w:r>
      <w:r w:rsidR="0059265B">
        <w:t>rack</w:t>
      </w:r>
      <w:r w:rsidRPr="00641BB4">
        <w:t xml:space="preserve"> орман у поткровљу као и кабл од фибер конвертора на првом спрату за оптички линк са старом зградом. Препорука је да се до централног свича - окоснице мреже вуку по два кабла од осталих свичева у чвориштима због редудансе.</w:t>
      </w:r>
    </w:p>
    <w:p w:rsidR="004F3027" w:rsidRPr="00641BB4" w:rsidRDefault="0059265B" w:rsidP="00FC048E">
      <w:pPr>
        <w:pStyle w:val="Default"/>
        <w:spacing w:line="240" w:lineRule="auto"/>
      </w:pPr>
      <w:r w:rsidRPr="00641BB4">
        <w:rPr>
          <w:b/>
          <w:bCs/>
        </w:rPr>
        <w:t>- Разводни (</w:t>
      </w:r>
      <w:r>
        <w:rPr>
          <w:b/>
          <w:bCs/>
        </w:rPr>
        <w:t>Rack</w:t>
      </w:r>
      <w:r w:rsidR="004F3027" w:rsidRPr="00641BB4">
        <w:rPr>
          <w:b/>
          <w:bCs/>
        </w:rPr>
        <w:t>) ормани:</w:t>
      </w:r>
    </w:p>
    <w:p w:rsidR="00665415" w:rsidRPr="00641BB4" w:rsidRDefault="004F3027" w:rsidP="00FC048E">
      <w:pPr>
        <w:pStyle w:val="NormalWeb"/>
        <w:spacing w:before="0" w:beforeAutospacing="0" w:after="0" w:afterAutospacing="0"/>
        <w:rPr>
          <w:color w:val="000000"/>
        </w:rPr>
      </w:pPr>
      <w:r w:rsidRPr="00641BB4">
        <w:rPr>
          <w:color w:val="000000"/>
        </w:rPr>
        <w:t>Концентрација инсталација рачунарске мреже пре</w:t>
      </w:r>
      <w:r w:rsidR="0059265B" w:rsidRPr="00641BB4">
        <w:rPr>
          <w:color w:val="000000"/>
        </w:rPr>
        <w:t xml:space="preserve">двиђена је у стандардним 19" </w:t>
      </w:r>
      <w:r w:rsidR="0059265B">
        <w:rPr>
          <w:color w:val="000000"/>
        </w:rPr>
        <w:t>rack</w:t>
      </w:r>
      <w:r w:rsidRPr="00641BB4">
        <w:rPr>
          <w:color w:val="000000"/>
        </w:rPr>
        <w:t xml:space="preserve"> ормарима смештеним у одговарајућим просторијама на с</w:t>
      </w:r>
      <w:r w:rsidR="0059265B" w:rsidRPr="00641BB4">
        <w:rPr>
          <w:color w:val="000000"/>
        </w:rPr>
        <w:t xml:space="preserve">вакој од етажа објеката. Сви </w:t>
      </w:r>
      <w:r w:rsidR="0059265B">
        <w:rPr>
          <w:color w:val="000000"/>
        </w:rPr>
        <w:t>rack</w:t>
      </w:r>
      <w:r w:rsidRPr="00641BB4">
        <w:rPr>
          <w:color w:val="000000"/>
        </w:rPr>
        <w:t xml:space="preserve"> ормани морају бити одговарајућих димензија за пријем активне и пасивне мрежне опреме са резервом простора за могућа будућа проширења. Сви ормани морају имати могућност закључавања свих страница као и стаклена врата са бравом.У сваком од ормана мора да постоји напонска летва 19" 1</w:t>
      </w:r>
      <w:r w:rsidRPr="00C8294F">
        <w:rPr>
          <w:color w:val="000000"/>
        </w:rPr>
        <w:t>U</w:t>
      </w:r>
      <w:r w:rsidRPr="00641BB4">
        <w:rPr>
          <w:color w:val="000000"/>
        </w:rPr>
        <w:t xml:space="preserve"> за напајање уређаја у орману као и пр</w:t>
      </w:r>
      <w:r w:rsidR="0059265B" w:rsidRPr="00641BB4">
        <w:rPr>
          <w:color w:val="000000"/>
        </w:rPr>
        <w:t xml:space="preserve">остор за евентуално смештање </w:t>
      </w:r>
      <w:r w:rsidR="0059265B">
        <w:rPr>
          <w:color w:val="000000"/>
        </w:rPr>
        <w:t>UPS</w:t>
      </w:r>
      <w:r w:rsidR="0059265B" w:rsidRPr="00641BB4">
        <w:rPr>
          <w:color w:val="000000"/>
        </w:rPr>
        <w:t xml:space="preserve"> уређаја.У свим </w:t>
      </w:r>
      <w:r w:rsidR="0059265B">
        <w:rPr>
          <w:color w:val="000000"/>
        </w:rPr>
        <w:t>rack</w:t>
      </w:r>
      <w:r w:rsidRPr="00641BB4">
        <w:rPr>
          <w:color w:val="000000"/>
        </w:rPr>
        <w:t xml:space="preserve"> орманима мора </w:t>
      </w:r>
      <w:r w:rsidR="0059265B" w:rsidRPr="00641BB4">
        <w:rPr>
          <w:color w:val="000000"/>
        </w:rPr>
        <w:t xml:space="preserve">да постоји разводни </w:t>
      </w:r>
      <w:r w:rsidR="0059265B">
        <w:rPr>
          <w:color w:val="000000"/>
        </w:rPr>
        <w:t>P</w:t>
      </w:r>
      <w:r w:rsidR="0059265B" w:rsidRPr="00641BB4">
        <w:rPr>
          <w:color w:val="000000"/>
        </w:rPr>
        <w:t>АТ</w:t>
      </w:r>
      <w:r w:rsidR="0059265B">
        <w:rPr>
          <w:color w:val="000000"/>
        </w:rPr>
        <w:t>CH</w:t>
      </w:r>
      <w:r w:rsidR="0059265B" w:rsidRPr="00641BB4">
        <w:rPr>
          <w:color w:val="000000"/>
        </w:rPr>
        <w:t xml:space="preserve"> 19" 1</w:t>
      </w:r>
      <w:r w:rsidR="0059265B">
        <w:rPr>
          <w:color w:val="000000"/>
        </w:rPr>
        <w:t>U</w:t>
      </w:r>
      <w:r w:rsidR="0059265B" w:rsidRPr="00641BB4">
        <w:rPr>
          <w:color w:val="000000"/>
        </w:rPr>
        <w:t xml:space="preserve"> </w:t>
      </w:r>
      <w:r w:rsidR="0059265B">
        <w:rPr>
          <w:color w:val="000000"/>
        </w:rPr>
        <w:t>rack</w:t>
      </w:r>
      <w:r w:rsidRPr="00641BB4">
        <w:rPr>
          <w:color w:val="000000"/>
        </w:rPr>
        <w:t xml:space="preserve"> панел </w:t>
      </w:r>
      <w:r w:rsidRPr="00C8294F">
        <w:rPr>
          <w:color w:val="000000"/>
        </w:rPr>
        <w:t>C</w:t>
      </w:r>
      <w:r w:rsidRPr="00641BB4">
        <w:rPr>
          <w:color w:val="000000"/>
        </w:rPr>
        <w:t xml:space="preserve">АТ6 са </w:t>
      </w:r>
      <w:r w:rsidRPr="00C8294F">
        <w:rPr>
          <w:color w:val="000000"/>
        </w:rPr>
        <w:t>C</w:t>
      </w:r>
      <w:r w:rsidRPr="00641BB4">
        <w:rPr>
          <w:color w:val="000000"/>
        </w:rPr>
        <w:t xml:space="preserve">АТ 6 </w:t>
      </w:r>
      <w:r w:rsidRPr="00C8294F">
        <w:rPr>
          <w:color w:val="000000"/>
        </w:rPr>
        <w:t>R</w:t>
      </w:r>
      <w:r w:rsidRPr="00641BB4">
        <w:rPr>
          <w:color w:val="000000"/>
        </w:rPr>
        <w:t>Ј45 модулима на којима се завршавају сви каблови који се концентришу у том орману.</w:t>
      </w:r>
      <w:r w:rsidR="0059265B" w:rsidRPr="00641BB4">
        <w:rPr>
          <w:color w:val="000000"/>
        </w:rPr>
        <w:t xml:space="preserve"> </w:t>
      </w:r>
      <w:r w:rsidRPr="00641BB4">
        <w:rPr>
          <w:color w:val="000000"/>
        </w:rPr>
        <w:t>Метални делови ормана и опреме у њима морају бити повезани са шином за уземљење и изједначавање потенцијала у самом орману.</w:t>
      </w:r>
    </w:p>
    <w:p w:rsidR="00FC048E" w:rsidRPr="00C8294F" w:rsidRDefault="004F3027" w:rsidP="00FC048E">
      <w:pPr>
        <w:pStyle w:val="NormalWeb"/>
        <w:spacing w:before="0" w:beforeAutospacing="0" w:after="0" w:afterAutospacing="0"/>
        <w:rPr>
          <w:color w:val="000000"/>
        </w:rPr>
      </w:pPr>
      <w:r w:rsidRPr="00C8294F">
        <w:rPr>
          <w:b/>
          <w:color w:val="000000"/>
        </w:rPr>
        <w:t>Објекат  1 (стара зграда) приземље:</w:t>
      </w:r>
    </w:p>
    <w:p w:rsidR="00A51EA6" w:rsidRPr="00641BB4" w:rsidRDefault="0059265B" w:rsidP="00FC048E">
      <w:pPr>
        <w:pStyle w:val="NormalWeb"/>
        <w:spacing w:before="0" w:beforeAutospacing="0" w:after="0" w:afterAutospacing="0"/>
        <w:rPr>
          <w:color w:val="000000"/>
        </w:rPr>
      </w:pPr>
      <w:r>
        <w:rPr>
          <w:color w:val="000000"/>
        </w:rPr>
        <w:t>Не постоји rack</w:t>
      </w:r>
      <w:r w:rsidR="004F3027" w:rsidRPr="00C8294F">
        <w:rPr>
          <w:color w:val="000000"/>
        </w:rPr>
        <w:t xml:space="preserve"> орман већ</w:t>
      </w:r>
      <w:r>
        <w:rPr>
          <w:color w:val="000000"/>
        </w:rPr>
        <w:t xml:space="preserve"> се каблови директно воде са rack</w:t>
      </w:r>
      <w:r w:rsidR="004F3027" w:rsidRPr="00C8294F">
        <w:rPr>
          <w:color w:val="000000"/>
        </w:rPr>
        <w:t xml:space="preserve"> ормана на првом спрату до 6 утичница.</w:t>
      </w:r>
    </w:p>
    <w:p w:rsidR="00FC048E" w:rsidRPr="00C8294F" w:rsidRDefault="004F3027" w:rsidP="00FC048E">
      <w:pPr>
        <w:pStyle w:val="NormalWeb"/>
        <w:spacing w:before="0" w:beforeAutospacing="0" w:after="0" w:afterAutospacing="0"/>
        <w:rPr>
          <w:color w:val="000000"/>
        </w:rPr>
      </w:pPr>
      <w:r w:rsidRPr="00C8294F">
        <w:rPr>
          <w:b/>
          <w:bCs/>
          <w:color w:val="000000"/>
        </w:rPr>
        <w:t>Објекат 1 (стара зграда) први спрат:</w:t>
      </w:r>
    </w:p>
    <w:p w:rsidR="00FC048E" w:rsidRPr="00C8294F" w:rsidRDefault="0059265B" w:rsidP="00FC048E">
      <w:pPr>
        <w:pStyle w:val="NormalWeb"/>
        <w:spacing w:before="0" w:beforeAutospacing="0" w:after="0" w:afterAutospacing="0"/>
        <w:rPr>
          <w:color w:val="000000"/>
        </w:rPr>
      </w:pPr>
      <w:r>
        <w:rPr>
          <w:color w:val="000000"/>
        </w:rPr>
        <w:t>Rack</w:t>
      </w:r>
      <w:r w:rsidR="004F3027" w:rsidRPr="00C8294F">
        <w:rPr>
          <w:color w:val="000000"/>
        </w:rPr>
        <w:t xml:space="preserve"> орман који се налази у копир сали треба да концетрише каблове са 30 утичница на спрату и приземљу, кабл за зидни W</w:t>
      </w:r>
      <w:r>
        <w:rPr>
          <w:color w:val="000000"/>
        </w:rPr>
        <w:t>iFi</w:t>
      </w:r>
      <w:r w:rsidR="004F3027" w:rsidRPr="00C8294F">
        <w:rPr>
          <w:color w:val="000000"/>
        </w:rPr>
        <w:t xml:space="preserve"> рутер и оптички линк за другу зграду (објекат 2).</w:t>
      </w:r>
    </w:p>
    <w:p w:rsidR="00FC048E" w:rsidRPr="00C8294F" w:rsidRDefault="00A77519" w:rsidP="00FC048E">
      <w:pPr>
        <w:pStyle w:val="NormalWeb"/>
        <w:spacing w:before="0" w:beforeAutospacing="0" w:after="0" w:afterAutospacing="0"/>
        <w:rPr>
          <w:color w:val="000000"/>
        </w:rPr>
      </w:pPr>
      <w:r w:rsidRPr="00C8294F">
        <w:rPr>
          <w:i/>
          <w:iCs/>
          <w:color w:val="000000"/>
        </w:rPr>
        <w:t>У орману се монтирају</w:t>
      </w:r>
    </w:p>
    <w:p w:rsidR="00FC048E" w:rsidRPr="00C8294F" w:rsidRDefault="00A77519" w:rsidP="00361F6F">
      <w:pPr>
        <w:pStyle w:val="Default"/>
      </w:pPr>
      <w:r w:rsidRPr="00C8294F">
        <w:t xml:space="preserve">- </w:t>
      </w:r>
      <w:r w:rsidRPr="00C8294F">
        <w:rPr>
          <w:rFonts w:eastAsia="PMingLiU"/>
        </w:rPr>
        <w:t xml:space="preserve">Два </w:t>
      </w:r>
      <w:r w:rsidR="0028697C">
        <w:rPr>
          <w:rFonts w:eastAsia="PMingLiU"/>
        </w:rPr>
        <w:t>Patch panela</w:t>
      </w:r>
      <w:r w:rsidR="00361F6F" w:rsidRPr="00C8294F">
        <w:rPr>
          <w:rFonts w:eastAsia="PMingLiU"/>
        </w:rPr>
        <w:t xml:space="preserve"> 19"/1U sa 24 RJ-45 kat. 6, UTP </w:t>
      </w:r>
      <w:r w:rsidRPr="00C8294F">
        <w:rPr>
          <w:rFonts w:eastAsia="PMingLiU"/>
        </w:rPr>
        <w:t>- са фиксно уграђеним портовима (</w:t>
      </w:r>
      <w:r w:rsidR="00361F6F" w:rsidRPr="00C8294F">
        <w:rPr>
          <w:rFonts w:eastAsia="PMingLiU"/>
        </w:rPr>
        <w:t>LSA reglete</w:t>
      </w:r>
      <w:r w:rsidRPr="00C8294F">
        <w:rPr>
          <w:rFonts w:eastAsia="PMingLiU"/>
        </w:rPr>
        <w:t>),</w:t>
      </w:r>
    </w:p>
    <w:p w:rsidR="00FC048E" w:rsidRPr="00C8294F" w:rsidRDefault="00A77519" w:rsidP="00FC048E">
      <w:pPr>
        <w:pStyle w:val="NormalWeb"/>
        <w:spacing w:before="0" w:beforeAutospacing="0" w:after="0" w:afterAutospacing="0"/>
        <w:rPr>
          <w:color w:val="000000"/>
        </w:rPr>
      </w:pPr>
      <w:r w:rsidRPr="00C8294F">
        <w:rPr>
          <w:color w:val="000000"/>
        </w:rPr>
        <w:t>- Један 220</w:t>
      </w:r>
      <w:r w:rsidR="0028697C">
        <w:rPr>
          <w:color w:val="000000"/>
        </w:rPr>
        <w:t>V</w:t>
      </w:r>
      <w:r w:rsidRPr="00C8294F">
        <w:rPr>
          <w:color w:val="000000"/>
        </w:rPr>
        <w:t xml:space="preserve"> разводни </w:t>
      </w:r>
      <w:r w:rsidR="00361F6F" w:rsidRPr="00C8294F">
        <w:rPr>
          <w:color w:val="000000"/>
        </w:rPr>
        <w:t xml:space="preserve">PDU </w:t>
      </w:r>
      <w:r w:rsidRPr="00C8294F">
        <w:rPr>
          <w:color w:val="000000"/>
        </w:rPr>
        <w:t>панел 19"/1</w:t>
      </w:r>
      <w:r w:rsidR="00361F6F" w:rsidRPr="00C8294F">
        <w:rPr>
          <w:color w:val="000000"/>
        </w:rPr>
        <w:t>U</w:t>
      </w:r>
      <w:r w:rsidRPr="00C8294F">
        <w:rPr>
          <w:color w:val="000000"/>
        </w:rPr>
        <w:t xml:space="preserve"> са 8 утичних места, прекидачем и каблом 2м са утикачем</w:t>
      </w:r>
    </w:p>
    <w:p w:rsidR="00FC048E" w:rsidRPr="00C8294F" w:rsidRDefault="00A77519" w:rsidP="00FC048E">
      <w:pPr>
        <w:pStyle w:val="NormalWeb"/>
        <w:spacing w:before="0" w:beforeAutospacing="0" w:after="0" w:afterAutospacing="0"/>
        <w:rPr>
          <w:color w:val="000000"/>
        </w:rPr>
      </w:pPr>
      <w:r w:rsidRPr="00C8294F">
        <w:rPr>
          <w:color w:val="000000"/>
        </w:rPr>
        <w:t xml:space="preserve">- Свич уређај </w:t>
      </w:r>
      <w:r w:rsidR="00361F6F" w:rsidRPr="00C8294F">
        <w:rPr>
          <w:color w:val="000000"/>
        </w:rPr>
        <w:t>HP</w:t>
      </w:r>
      <w:r w:rsidRPr="00C8294F">
        <w:rPr>
          <w:color w:val="000000"/>
        </w:rPr>
        <w:t xml:space="preserve"> Ј9981А 1820-48</w:t>
      </w:r>
      <w:r w:rsidR="00361F6F" w:rsidRPr="00C8294F">
        <w:rPr>
          <w:color w:val="000000"/>
        </w:rPr>
        <w:t>G</w:t>
      </w:r>
      <w:r w:rsidRPr="00C8294F">
        <w:rPr>
          <w:color w:val="000000"/>
        </w:rPr>
        <w:t>, 1</w:t>
      </w:r>
      <w:r w:rsidR="00361F6F" w:rsidRPr="00C8294F">
        <w:rPr>
          <w:color w:val="000000"/>
        </w:rPr>
        <w:t>U</w:t>
      </w:r>
      <w:r w:rsidRPr="00C8294F">
        <w:rPr>
          <w:color w:val="000000"/>
        </w:rPr>
        <w:t xml:space="preserve"> гигабитни 48 портни са подршком за </w:t>
      </w:r>
      <w:r w:rsidR="00361F6F" w:rsidRPr="00C8294F">
        <w:rPr>
          <w:color w:val="000000"/>
        </w:rPr>
        <w:t>VLAN</w:t>
      </w:r>
      <w:r w:rsidRPr="00C8294F">
        <w:rPr>
          <w:color w:val="000000"/>
        </w:rPr>
        <w:t xml:space="preserve"> или сличан уређај</w:t>
      </w:r>
    </w:p>
    <w:p w:rsidR="00FC048E" w:rsidRPr="00C8294F" w:rsidRDefault="0028697C" w:rsidP="00FC048E">
      <w:pPr>
        <w:pStyle w:val="NormalWeb"/>
        <w:spacing w:before="0" w:beforeAutospacing="0" w:after="0" w:afterAutospacing="0"/>
        <w:rPr>
          <w:color w:val="000000"/>
        </w:rPr>
      </w:pPr>
      <w:r>
        <w:rPr>
          <w:color w:val="000000"/>
        </w:rPr>
        <w:lastRenderedPageBreak/>
        <w:t>- МikroТиk</w:t>
      </w:r>
      <w:r w:rsidR="00A77519" w:rsidRPr="00C8294F">
        <w:rPr>
          <w:color w:val="000000"/>
        </w:rPr>
        <w:t xml:space="preserve"> </w:t>
      </w:r>
      <w:r w:rsidR="00361F6F" w:rsidRPr="00C8294F">
        <w:rPr>
          <w:color w:val="000000"/>
        </w:rPr>
        <w:t>RBF</w:t>
      </w:r>
      <w:r w:rsidR="00A77519" w:rsidRPr="00C8294F">
        <w:rPr>
          <w:color w:val="000000"/>
        </w:rPr>
        <w:t>Т</w:t>
      </w:r>
      <w:r w:rsidR="00361F6F" w:rsidRPr="00C8294F">
        <w:rPr>
          <w:color w:val="000000"/>
        </w:rPr>
        <w:t xml:space="preserve">C </w:t>
      </w:r>
      <w:r>
        <w:rPr>
          <w:color w:val="000000"/>
        </w:rPr>
        <w:t>11 фибер конвертер outdoor industrial</w:t>
      </w:r>
      <w:r w:rsidR="00A77519" w:rsidRPr="00C8294F">
        <w:rPr>
          <w:color w:val="000000"/>
        </w:rPr>
        <w:t xml:space="preserve"> гигабит са </w:t>
      </w:r>
      <w:r w:rsidR="00361F6F" w:rsidRPr="00C8294F">
        <w:rPr>
          <w:color w:val="000000"/>
        </w:rPr>
        <w:t>SFP</w:t>
      </w:r>
      <w:r w:rsidR="00A77519" w:rsidRPr="00C8294F">
        <w:rPr>
          <w:color w:val="000000"/>
        </w:rPr>
        <w:t xml:space="preserve"> слотом, 12-57</w:t>
      </w:r>
      <w:r>
        <w:rPr>
          <w:color w:val="000000"/>
        </w:rPr>
        <w:t>V</w:t>
      </w:r>
      <w:r w:rsidR="00A77519" w:rsidRPr="00C8294F">
        <w:rPr>
          <w:color w:val="000000"/>
        </w:rPr>
        <w:t xml:space="preserve"> </w:t>
      </w:r>
      <w:r w:rsidR="00361F6F" w:rsidRPr="00C8294F">
        <w:rPr>
          <w:color w:val="000000"/>
        </w:rPr>
        <w:t>P</w:t>
      </w:r>
      <w:r w:rsidR="00A77519" w:rsidRPr="00C8294F">
        <w:rPr>
          <w:color w:val="000000"/>
        </w:rPr>
        <w:t xml:space="preserve">оЕ 802.3аф/ат, са </w:t>
      </w:r>
      <w:r w:rsidR="00361F6F" w:rsidRPr="00C8294F">
        <w:rPr>
          <w:color w:val="000000"/>
        </w:rPr>
        <w:t>P</w:t>
      </w:r>
      <w:r>
        <w:rPr>
          <w:color w:val="000000"/>
        </w:rPr>
        <w:t>оЕ ињеk</w:t>
      </w:r>
      <w:r w:rsidR="00A77519" w:rsidRPr="00C8294F">
        <w:rPr>
          <w:color w:val="000000"/>
        </w:rPr>
        <w:t>тором и напајањем или сл. Кабл са конвертора може ићи директно на свич уређај.</w:t>
      </w:r>
    </w:p>
    <w:p w:rsidR="00FC048E" w:rsidRPr="00C8294F" w:rsidRDefault="00A77519" w:rsidP="00FC048E">
      <w:pPr>
        <w:pStyle w:val="NormalWeb"/>
        <w:spacing w:before="0" w:beforeAutospacing="0" w:after="0" w:afterAutospacing="0"/>
        <w:rPr>
          <w:color w:val="000000"/>
        </w:rPr>
      </w:pPr>
      <w:r w:rsidRPr="00C8294F">
        <w:rPr>
          <w:color w:val="000000"/>
        </w:rPr>
        <w:t xml:space="preserve">- Фибер оптичка завршна кутија са 4 слота за дуплеx адаптере (до 8 x </w:t>
      </w:r>
      <w:r w:rsidR="00B27E6A" w:rsidRPr="00C8294F">
        <w:rPr>
          <w:color w:val="000000"/>
        </w:rPr>
        <w:t>SC</w:t>
      </w:r>
      <w:r w:rsidRPr="00C8294F">
        <w:rPr>
          <w:color w:val="000000"/>
        </w:rPr>
        <w:t>/</w:t>
      </w:r>
      <w:r w:rsidR="00B27E6A" w:rsidRPr="00C8294F">
        <w:rPr>
          <w:color w:val="000000"/>
        </w:rPr>
        <w:t>S</w:t>
      </w:r>
      <w:r w:rsidRPr="00C8294F">
        <w:rPr>
          <w:color w:val="000000"/>
        </w:rPr>
        <w:t>Т/</w:t>
      </w:r>
      <w:r w:rsidR="00B27E6A" w:rsidRPr="00C8294F">
        <w:rPr>
          <w:color w:val="000000"/>
        </w:rPr>
        <w:t>LC</w:t>
      </w:r>
      <w:r w:rsidRPr="00C8294F">
        <w:rPr>
          <w:color w:val="000000"/>
        </w:rPr>
        <w:t>), пластична</w:t>
      </w:r>
    </w:p>
    <w:p w:rsidR="00FC048E" w:rsidRPr="00C8294F" w:rsidRDefault="0028697C" w:rsidP="00FC048E">
      <w:pPr>
        <w:pStyle w:val="NormalWeb"/>
        <w:spacing w:before="0" w:beforeAutospacing="0" w:after="0" w:afterAutospacing="0"/>
        <w:rPr>
          <w:color w:val="000000"/>
        </w:rPr>
      </w:pPr>
      <w:r>
        <w:rPr>
          <w:color w:val="000000"/>
        </w:rPr>
        <w:t>- Полица фиксна 2U</w:t>
      </w:r>
      <w:r w:rsidR="00A77519" w:rsidRPr="00C8294F">
        <w:rPr>
          <w:color w:val="000000"/>
        </w:rPr>
        <w:t xml:space="preserve"> 19" за смештај фибер конвертора </w:t>
      </w:r>
      <w:r w:rsidR="00B27E6A" w:rsidRPr="00C8294F">
        <w:rPr>
          <w:color w:val="000000"/>
        </w:rPr>
        <w:t>I</w:t>
      </w:r>
      <w:r w:rsidR="00A77519" w:rsidRPr="00C8294F">
        <w:rPr>
          <w:color w:val="000000"/>
        </w:rPr>
        <w:t xml:space="preserve"> кутије.</w:t>
      </w:r>
    </w:p>
    <w:p w:rsidR="00FC048E" w:rsidRPr="00C8294F" w:rsidRDefault="00A77519" w:rsidP="00FC048E">
      <w:pPr>
        <w:pStyle w:val="NormalWeb"/>
        <w:spacing w:before="0" w:beforeAutospacing="0" w:after="0" w:afterAutospacing="0"/>
        <w:rPr>
          <w:color w:val="000000"/>
        </w:rPr>
      </w:pPr>
      <w:r w:rsidRPr="00C8294F">
        <w:rPr>
          <w:color w:val="000000"/>
        </w:rPr>
        <w:t xml:space="preserve">- </w:t>
      </w:r>
      <w:r w:rsidRPr="00C8294F">
        <w:rPr>
          <w:i/>
          <w:iCs/>
          <w:color w:val="000000"/>
        </w:rPr>
        <w:t xml:space="preserve">Опционо </w:t>
      </w:r>
      <w:r w:rsidR="00B27E6A" w:rsidRPr="00C8294F">
        <w:rPr>
          <w:color w:val="000000"/>
        </w:rPr>
        <w:t>UPS</w:t>
      </w:r>
      <w:r w:rsidRPr="00C8294F">
        <w:rPr>
          <w:color w:val="000000"/>
        </w:rPr>
        <w:t xml:space="preserve"> уређај за</w:t>
      </w:r>
      <w:r w:rsidR="0028697C">
        <w:rPr>
          <w:color w:val="000000"/>
        </w:rPr>
        <w:t xml:space="preserve"> беспрекидно напајање снаге 600V</w:t>
      </w:r>
      <w:r w:rsidRPr="00C8294F">
        <w:rPr>
          <w:color w:val="000000"/>
        </w:rPr>
        <w:t>А. У том случају одабрати одговарајући утикач за разводни</w:t>
      </w:r>
      <w:r w:rsidR="00B27E6A" w:rsidRPr="00C8294F">
        <w:rPr>
          <w:color w:val="000000"/>
        </w:rPr>
        <w:t xml:space="preserve"> PDU</w:t>
      </w:r>
      <w:r w:rsidRPr="00C8294F">
        <w:rPr>
          <w:color w:val="000000"/>
        </w:rPr>
        <w:t xml:space="preserve"> панел.</w:t>
      </w:r>
    </w:p>
    <w:p w:rsidR="00FC048E" w:rsidRPr="00C8294F" w:rsidRDefault="00A77519" w:rsidP="00FC048E">
      <w:pPr>
        <w:pStyle w:val="NormalWeb"/>
        <w:spacing w:before="0" w:beforeAutospacing="0" w:after="0" w:afterAutospacing="0"/>
        <w:rPr>
          <w:color w:val="000000"/>
        </w:rPr>
      </w:pPr>
      <w:r w:rsidRPr="00C8294F">
        <w:rPr>
          <w:color w:val="000000"/>
        </w:rPr>
        <w:t xml:space="preserve">- </w:t>
      </w:r>
      <w:r w:rsidRPr="00C8294F">
        <w:rPr>
          <w:i/>
          <w:iCs/>
          <w:color w:val="000000"/>
        </w:rPr>
        <w:t xml:space="preserve">Опционо </w:t>
      </w:r>
      <w:r w:rsidRPr="00C8294F">
        <w:rPr>
          <w:color w:val="000000"/>
        </w:rPr>
        <w:t>два вентилатора за активно хлађење 1</w:t>
      </w:r>
      <w:r w:rsidR="00B27E6A" w:rsidRPr="00C8294F">
        <w:rPr>
          <w:color w:val="000000"/>
        </w:rPr>
        <w:t>U</w:t>
      </w:r>
      <w:r w:rsidRPr="00C8294F">
        <w:rPr>
          <w:color w:val="000000"/>
        </w:rPr>
        <w:t xml:space="preserve"> Димензије </w:t>
      </w:r>
      <w:r w:rsidR="00B27E6A" w:rsidRPr="00C8294F">
        <w:rPr>
          <w:color w:val="000000"/>
        </w:rPr>
        <w:t>I</w:t>
      </w:r>
      <w:r w:rsidRPr="00C8294F">
        <w:rPr>
          <w:color w:val="000000"/>
        </w:rPr>
        <w:t xml:space="preserve"> врста ормана</w:t>
      </w:r>
      <w:r w:rsidR="00FC048E" w:rsidRPr="00C8294F">
        <w:rPr>
          <w:color w:val="000000"/>
        </w:rPr>
        <w:t xml:space="preserve"> </w:t>
      </w:r>
      <w:r w:rsidRPr="00C8294F">
        <w:rPr>
          <w:color w:val="000000"/>
        </w:rPr>
        <w:t>12</w:t>
      </w:r>
      <w:r w:rsidR="00B27E6A" w:rsidRPr="00C8294F">
        <w:rPr>
          <w:color w:val="000000"/>
        </w:rPr>
        <w:t>U</w:t>
      </w:r>
      <w:r w:rsidRPr="00C8294F">
        <w:rPr>
          <w:color w:val="000000"/>
        </w:rPr>
        <w:t xml:space="preserve">/19" </w:t>
      </w:r>
      <w:r w:rsidR="0028697C">
        <w:rPr>
          <w:color w:val="000000"/>
        </w:rPr>
        <w:t>rack</w:t>
      </w:r>
      <w:r w:rsidRPr="00C8294F">
        <w:rPr>
          <w:color w:val="000000"/>
        </w:rPr>
        <w:t xml:space="preserve"> орман назидни, стаклена врата са бравом, дим. 600x450x650мм, носивост до 60кг.</w:t>
      </w:r>
    </w:p>
    <w:p w:rsidR="00FC048E" w:rsidRPr="00C8294F" w:rsidRDefault="00A77519" w:rsidP="00FC048E">
      <w:pPr>
        <w:pStyle w:val="NormalWeb"/>
        <w:spacing w:before="0" w:beforeAutospacing="0" w:after="0" w:afterAutospacing="0"/>
        <w:rPr>
          <w:color w:val="000000"/>
        </w:rPr>
      </w:pPr>
      <w:r w:rsidRPr="00C8294F">
        <w:rPr>
          <w:b/>
          <w:bCs/>
          <w:color w:val="000000"/>
        </w:rPr>
        <w:t>Објекат 2 (нова зграда) подрум:</w:t>
      </w:r>
    </w:p>
    <w:p w:rsidR="00FC048E" w:rsidRPr="00C8294F" w:rsidRDefault="0028697C" w:rsidP="00FC048E">
      <w:pPr>
        <w:pStyle w:val="NormalWeb"/>
        <w:spacing w:before="0" w:beforeAutospacing="0" w:after="0" w:afterAutospacing="0"/>
        <w:rPr>
          <w:color w:val="000000"/>
        </w:rPr>
      </w:pPr>
      <w:r>
        <w:rPr>
          <w:color w:val="000000"/>
        </w:rPr>
        <w:t>Не постоји rack</w:t>
      </w:r>
      <w:r w:rsidR="00A77519" w:rsidRPr="00C8294F">
        <w:rPr>
          <w:color w:val="000000"/>
        </w:rPr>
        <w:t xml:space="preserve"> орман већ</w:t>
      </w:r>
      <w:r>
        <w:rPr>
          <w:color w:val="000000"/>
        </w:rPr>
        <w:t xml:space="preserve"> се каблови директно воде са rack</w:t>
      </w:r>
      <w:r w:rsidR="00A77519" w:rsidRPr="00C8294F">
        <w:rPr>
          <w:color w:val="000000"/>
        </w:rPr>
        <w:t xml:space="preserve"> ормана на приземљу до 5 утичница.</w:t>
      </w:r>
    </w:p>
    <w:p w:rsidR="00FC048E" w:rsidRPr="00C8294F" w:rsidRDefault="00A77519" w:rsidP="00FC048E">
      <w:pPr>
        <w:pStyle w:val="NormalWeb"/>
        <w:spacing w:before="0" w:beforeAutospacing="0" w:after="0" w:afterAutospacing="0"/>
        <w:rPr>
          <w:color w:val="000000"/>
        </w:rPr>
      </w:pPr>
      <w:r w:rsidRPr="00C8294F">
        <w:rPr>
          <w:b/>
          <w:bCs/>
          <w:color w:val="000000"/>
        </w:rPr>
        <w:t>Објекат 2 (нова зграда) приземље:</w:t>
      </w:r>
    </w:p>
    <w:p w:rsidR="00FC048E" w:rsidRPr="00C8294F" w:rsidRDefault="0028697C" w:rsidP="00FC048E">
      <w:pPr>
        <w:pStyle w:val="NormalWeb"/>
        <w:spacing w:before="0" w:beforeAutospacing="0" w:after="0" w:afterAutospacing="0"/>
        <w:rPr>
          <w:color w:val="000000"/>
        </w:rPr>
      </w:pPr>
      <w:r>
        <w:rPr>
          <w:color w:val="000000"/>
        </w:rPr>
        <w:t>Rack</w:t>
      </w:r>
      <w:r w:rsidR="00A77519" w:rsidRPr="00C8294F">
        <w:rPr>
          <w:color w:val="000000"/>
        </w:rPr>
        <w:t xml:space="preserve"> орман у сали телефонске централе и система 48</w:t>
      </w:r>
      <w:r w:rsidR="00B27E6A" w:rsidRPr="00C8294F">
        <w:rPr>
          <w:color w:val="000000"/>
        </w:rPr>
        <w:t>h</w:t>
      </w:r>
      <w:r w:rsidR="00A77519" w:rsidRPr="00C8294F">
        <w:rPr>
          <w:color w:val="000000"/>
        </w:rPr>
        <w:t xml:space="preserve"> концетрише каблове са 30 утичница са приземља и подрума, кабл за зидни W</w:t>
      </w:r>
      <w:r w:rsidR="00B27E6A" w:rsidRPr="00C8294F">
        <w:rPr>
          <w:color w:val="000000"/>
        </w:rPr>
        <w:t xml:space="preserve">i Fi </w:t>
      </w:r>
      <w:r w:rsidR="00A77519" w:rsidRPr="00C8294F">
        <w:rPr>
          <w:color w:val="000000"/>
        </w:rPr>
        <w:t xml:space="preserve"> рутер, оптички линк за интернет са телекомовим рутером као и лин</w:t>
      </w:r>
      <w:r>
        <w:rPr>
          <w:color w:val="000000"/>
        </w:rPr>
        <w:t>к везе за према свим осталим rack</w:t>
      </w:r>
      <w:r w:rsidR="00A77519" w:rsidRPr="00C8294F">
        <w:rPr>
          <w:color w:val="000000"/>
        </w:rPr>
        <w:t xml:space="preserve"> орманима у новој згради као и линк веза од оптичког конвертора у новој згради до кога је доведен оптички кабл из старе зграде према топологији типа звезде.</w:t>
      </w:r>
    </w:p>
    <w:p w:rsidR="00FC048E" w:rsidRPr="00C8294F" w:rsidRDefault="00010FD9" w:rsidP="00FC048E">
      <w:pPr>
        <w:pStyle w:val="NormalWeb"/>
        <w:spacing w:before="0" w:beforeAutospacing="0" w:after="0" w:afterAutospacing="0"/>
        <w:rPr>
          <w:color w:val="000000"/>
        </w:rPr>
      </w:pPr>
      <w:r w:rsidRPr="00C8294F">
        <w:rPr>
          <w:i/>
          <w:iCs/>
          <w:color w:val="000000"/>
        </w:rPr>
        <w:t>У орману се монтирају</w:t>
      </w:r>
    </w:p>
    <w:p w:rsidR="00FC048E" w:rsidRPr="00C8294F" w:rsidRDefault="00010FD9" w:rsidP="00FC048E">
      <w:pPr>
        <w:pStyle w:val="NormalWeb"/>
        <w:spacing w:before="0" w:beforeAutospacing="0" w:after="0" w:afterAutospacing="0"/>
        <w:rPr>
          <w:color w:val="000000"/>
        </w:rPr>
      </w:pPr>
      <w:r w:rsidRPr="00C8294F">
        <w:rPr>
          <w:color w:val="000000"/>
        </w:rPr>
        <w:t xml:space="preserve">- Два </w:t>
      </w:r>
      <w:r w:rsidR="00B27E6A" w:rsidRPr="00C8294F">
        <w:t xml:space="preserve">Patch panela 19"/1U sa 24 RJ-45 kat. 6, UTP </w:t>
      </w:r>
      <w:r w:rsidRPr="00C8294F">
        <w:rPr>
          <w:color w:val="000000"/>
        </w:rPr>
        <w:t>- са фиксно уграђеним портовима (</w:t>
      </w:r>
      <w:r w:rsidR="00B27E6A" w:rsidRPr="00C8294F">
        <w:rPr>
          <w:color w:val="000000"/>
        </w:rPr>
        <w:t>LSA</w:t>
      </w:r>
      <w:r w:rsidR="0028697C">
        <w:rPr>
          <w:color w:val="000000"/>
        </w:rPr>
        <w:t xml:space="preserve"> reglete</w:t>
      </w:r>
      <w:r w:rsidRPr="00C8294F">
        <w:rPr>
          <w:color w:val="000000"/>
        </w:rPr>
        <w:t>),</w:t>
      </w:r>
    </w:p>
    <w:p w:rsidR="00010FD9" w:rsidRPr="00C8294F" w:rsidRDefault="00010FD9" w:rsidP="00FC048E">
      <w:pPr>
        <w:pStyle w:val="NormalWeb"/>
        <w:spacing w:before="0" w:beforeAutospacing="0" w:after="0" w:afterAutospacing="0"/>
        <w:rPr>
          <w:color w:val="000000"/>
        </w:rPr>
      </w:pPr>
      <w:r w:rsidRPr="00C8294F">
        <w:rPr>
          <w:color w:val="000000"/>
        </w:rPr>
        <w:t>- Један 220</w:t>
      </w:r>
      <w:r w:rsidR="00B27E6A" w:rsidRPr="00C8294F">
        <w:rPr>
          <w:color w:val="000000"/>
        </w:rPr>
        <w:t xml:space="preserve">V </w:t>
      </w:r>
      <w:r w:rsidRPr="00C8294F">
        <w:rPr>
          <w:color w:val="000000"/>
        </w:rPr>
        <w:t xml:space="preserve"> разводни </w:t>
      </w:r>
      <w:r w:rsidR="00B27E6A" w:rsidRPr="00C8294F">
        <w:rPr>
          <w:color w:val="000000"/>
        </w:rPr>
        <w:t xml:space="preserve">PDU </w:t>
      </w:r>
      <w:r w:rsidRPr="00C8294F">
        <w:rPr>
          <w:color w:val="000000"/>
        </w:rPr>
        <w:t>панел 19"/1</w:t>
      </w:r>
      <w:r w:rsidR="00B27E6A" w:rsidRPr="00C8294F">
        <w:rPr>
          <w:color w:val="000000"/>
        </w:rPr>
        <w:t>U</w:t>
      </w:r>
      <w:r w:rsidRPr="00C8294F">
        <w:rPr>
          <w:color w:val="000000"/>
        </w:rPr>
        <w:t xml:space="preserve"> са 8 утичних места, прекидачем и каблом 2м са утикачем</w:t>
      </w:r>
    </w:p>
    <w:p w:rsidR="00FC048E" w:rsidRPr="00C8294F" w:rsidRDefault="00010FD9" w:rsidP="00FC048E">
      <w:pPr>
        <w:pStyle w:val="NormalWeb"/>
        <w:spacing w:before="0" w:beforeAutospacing="0" w:after="0" w:afterAutospacing="0"/>
      </w:pPr>
      <w:r w:rsidRPr="00C8294F">
        <w:rPr>
          <w:color w:val="000000"/>
        </w:rPr>
        <w:t xml:space="preserve">- Свич уређај </w:t>
      </w:r>
      <w:r w:rsidR="00B27E6A" w:rsidRPr="00C8294F">
        <w:rPr>
          <w:color w:val="000000"/>
        </w:rPr>
        <w:t xml:space="preserve">HP </w:t>
      </w:r>
      <w:r w:rsidRPr="00C8294F">
        <w:rPr>
          <w:color w:val="000000"/>
        </w:rPr>
        <w:t xml:space="preserve"> Ј9981А 1820-48</w:t>
      </w:r>
      <w:r w:rsidR="00B27E6A" w:rsidRPr="00C8294F">
        <w:rPr>
          <w:color w:val="000000"/>
        </w:rPr>
        <w:t xml:space="preserve">G </w:t>
      </w:r>
      <w:r w:rsidRPr="00C8294F">
        <w:rPr>
          <w:color w:val="000000"/>
        </w:rPr>
        <w:t>, 1</w:t>
      </w:r>
      <w:r w:rsidR="00B27E6A" w:rsidRPr="00C8294F">
        <w:rPr>
          <w:color w:val="000000"/>
        </w:rPr>
        <w:t>U</w:t>
      </w:r>
      <w:r w:rsidRPr="00C8294F">
        <w:rPr>
          <w:color w:val="000000"/>
        </w:rPr>
        <w:t xml:space="preserve"> гигабитни 48 портни са подршком за </w:t>
      </w:r>
      <w:r w:rsidR="00B27E6A" w:rsidRPr="00C8294F">
        <w:rPr>
          <w:color w:val="000000"/>
        </w:rPr>
        <w:t xml:space="preserve">VLAN </w:t>
      </w:r>
      <w:r w:rsidRPr="00C8294F">
        <w:rPr>
          <w:color w:val="000000"/>
        </w:rPr>
        <w:t>или сличан уређај</w:t>
      </w:r>
    </w:p>
    <w:p w:rsidR="00FC048E" w:rsidRPr="00C8294F" w:rsidRDefault="0028697C" w:rsidP="00FC048E">
      <w:pPr>
        <w:pStyle w:val="NormalWeb"/>
        <w:spacing w:before="0" w:beforeAutospacing="0" w:after="0" w:afterAutospacing="0"/>
      </w:pPr>
      <w:r>
        <w:rPr>
          <w:color w:val="000000"/>
        </w:rPr>
        <w:t>- Улазни рутер MikroTik</w:t>
      </w:r>
      <w:r w:rsidR="00010FD9" w:rsidRPr="00C8294F">
        <w:rPr>
          <w:color w:val="000000"/>
        </w:rPr>
        <w:t xml:space="preserve"> </w:t>
      </w:r>
      <w:r w:rsidR="00B27E6A" w:rsidRPr="00C8294F">
        <w:rPr>
          <w:color w:val="000000"/>
        </w:rPr>
        <w:t>RB</w:t>
      </w:r>
      <w:r w:rsidR="00C068DB">
        <w:rPr>
          <w:color w:val="000000"/>
        </w:rPr>
        <w:t>3011Ui</w:t>
      </w:r>
      <w:r w:rsidR="00010FD9" w:rsidRPr="00C8294F">
        <w:rPr>
          <w:color w:val="000000"/>
        </w:rPr>
        <w:t>А</w:t>
      </w:r>
      <w:r w:rsidR="00B27E6A" w:rsidRPr="00C8294F">
        <w:rPr>
          <w:color w:val="000000"/>
        </w:rPr>
        <w:t>S</w:t>
      </w:r>
      <w:r w:rsidR="00010FD9" w:rsidRPr="00C8294F">
        <w:rPr>
          <w:color w:val="000000"/>
        </w:rPr>
        <w:t>-</w:t>
      </w:r>
      <w:r w:rsidR="00B27E6A" w:rsidRPr="00C8294F">
        <w:rPr>
          <w:color w:val="000000"/>
        </w:rPr>
        <w:t>R</w:t>
      </w:r>
      <w:r w:rsidR="00010FD9" w:rsidRPr="00C8294F">
        <w:rPr>
          <w:color w:val="000000"/>
        </w:rPr>
        <w:t xml:space="preserve">М рутер са 11 </w:t>
      </w:r>
      <w:r w:rsidR="00B27E6A" w:rsidRPr="00C8294F">
        <w:rPr>
          <w:color w:val="000000"/>
        </w:rPr>
        <w:t>LAN</w:t>
      </w:r>
      <w:r w:rsidR="00010FD9" w:rsidRPr="00C8294F">
        <w:rPr>
          <w:color w:val="000000"/>
        </w:rPr>
        <w:t xml:space="preserve"> / WА</w:t>
      </w:r>
      <w:r w:rsidR="00B27E6A" w:rsidRPr="00C8294F">
        <w:rPr>
          <w:color w:val="000000"/>
        </w:rPr>
        <w:t>N</w:t>
      </w:r>
      <w:r w:rsidR="00010FD9" w:rsidRPr="00C8294F">
        <w:rPr>
          <w:color w:val="000000"/>
        </w:rPr>
        <w:t xml:space="preserve"> портова (10 x Гигабит + 1 </w:t>
      </w:r>
      <w:r w:rsidR="00B27E6A" w:rsidRPr="00C8294F">
        <w:rPr>
          <w:color w:val="000000"/>
        </w:rPr>
        <w:t>SFP</w:t>
      </w:r>
      <w:r w:rsidR="00C068DB">
        <w:rPr>
          <w:color w:val="000000"/>
        </w:rPr>
        <w:t>), USB 3.0 (storage</w:t>
      </w:r>
      <w:r w:rsidR="00010FD9" w:rsidRPr="00C8294F">
        <w:rPr>
          <w:color w:val="000000"/>
        </w:rPr>
        <w:t xml:space="preserve"> / 3</w:t>
      </w:r>
      <w:r w:rsidR="00C068DB">
        <w:rPr>
          <w:color w:val="000000"/>
        </w:rPr>
        <w:t>G</w:t>
      </w:r>
      <w:r w:rsidR="00010FD9" w:rsidRPr="00C8294F">
        <w:rPr>
          <w:color w:val="000000"/>
        </w:rPr>
        <w:t xml:space="preserve"> / 4</w:t>
      </w:r>
      <w:r w:rsidR="00C068DB">
        <w:rPr>
          <w:color w:val="000000"/>
        </w:rPr>
        <w:t>G</w:t>
      </w:r>
      <w:r w:rsidR="00010FD9" w:rsidRPr="00C8294F">
        <w:rPr>
          <w:color w:val="000000"/>
        </w:rPr>
        <w:t xml:space="preserve">), </w:t>
      </w:r>
      <w:r w:rsidR="00C068DB">
        <w:rPr>
          <w:color w:val="000000"/>
        </w:rPr>
        <w:t>touchscreen</w:t>
      </w:r>
      <w:r w:rsidR="00010FD9" w:rsidRPr="00C8294F">
        <w:rPr>
          <w:color w:val="000000"/>
        </w:rPr>
        <w:t xml:space="preserve"> </w:t>
      </w:r>
      <w:r w:rsidR="00B27E6A" w:rsidRPr="00C8294F">
        <w:rPr>
          <w:color w:val="000000"/>
        </w:rPr>
        <w:t>LCD</w:t>
      </w:r>
      <w:r w:rsidR="00010FD9" w:rsidRPr="00C8294F">
        <w:rPr>
          <w:color w:val="000000"/>
        </w:rPr>
        <w:t xml:space="preserve">, </w:t>
      </w:r>
      <w:r w:rsidR="00B27E6A" w:rsidRPr="00C8294F">
        <w:rPr>
          <w:color w:val="000000"/>
        </w:rPr>
        <w:t>VPN</w:t>
      </w:r>
      <w:r w:rsidR="00C068DB">
        <w:rPr>
          <w:color w:val="000000"/>
        </w:rPr>
        <w:t xml:space="preserve"> рутер/ firewall</w:t>
      </w:r>
      <w:r w:rsidR="00010FD9" w:rsidRPr="00C8294F">
        <w:rPr>
          <w:color w:val="000000"/>
        </w:rPr>
        <w:t xml:space="preserve">/ </w:t>
      </w:r>
      <w:r w:rsidR="00C068DB">
        <w:rPr>
          <w:color w:val="000000"/>
        </w:rPr>
        <w:t>bandwith manager</w:t>
      </w:r>
      <w:r w:rsidR="00010FD9" w:rsidRPr="00C8294F">
        <w:rPr>
          <w:color w:val="000000"/>
        </w:rPr>
        <w:t xml:space="preserve">/ </w:t>
      </w:r>
      <w:r w:rsidR="00C068DB">
        <w:rPr>
          <w:color w:val="000000"/>
        </w:rPr>
        <w:t>load balance</w:t>
      </w:r>
      <w:r w:rsidR="00010FD9" w:rsidRPr="00C8294F">
        <w:rPr>
          <w:color w:val="000000"/>
        </w:rPr>
        <w:t xml:space="preserve">, </w:t>
      </w:r>
      <w:r w:rsidR="00B27E6A" w:rsidRPr="00C8294F">
        <w:rPr>
          <w:color w:val="000000"/>
        </w:rPr>
        <w:t>CPU</w:t>
      </w:r>
      <w:r w:rsidR="00C068DB">
        <w:rPr>
          <w:color w:val="000000"/>
        </w:rPr>
        <w:t xml:space="preserve"> 1.4 G</w:t>
      </w:r>
      <w:r w:rsidR="00B27E6A" w:rsidRPr="00C8294F">
        <w:rPr>
          <w:color w:val="000000"/>
        </w:rPr>
        <w:t>H</w:t>
      </w:r>
      <w:r w:rsidR="00C068DB">
        <w:rPr>
          <w:color w:val="000000"/>
        </w:rPr>
        <w:t>z</w:t>
      </w:r>
      <w:r w:rsidR="00010FD9" w:rsidRPr="00C8294F">
        <w:rPr>
          <w:color w:val="000000"/>
        </w:rPr>
        <w:t>, 1</w:t>
      </w:r>
      <w:r w:rsidR="00B27E6A" w:rsidRPr="00C8294F">
        <w:rPr>
          <w:color w:val="000000"/>
        </w:rPr>
        <w:t>GB</w:t>
      </w:r>
      <w:r w:rsidR="00010FD9" w:rsidRPr="00C8294F">
        <w:rPr>
          <w:color w:val="000000"/>
        </w:rPr>
        <w:t xml:space="preserve"> </w:t>
      </w:r>
      <w:r w:rsidR="00B27E6A" w:rsidRPr="00C8294F">
        <w:rPr>
          <w:color w:val="000000"/>
        </w:rPr>
        <w:t>R</w:t>
      </w:r>
      <w:r w:rsidR="00010FD9" w:rsidRPr="00C8294F">
        <w:rPr>
          <w:color w:val="000000"/>
        </w:rPr>
        <w:t xml:space="preserve">АМ, </w:t>
      </w:r>
      <w:r w:rsidR="00B27E6A" w:rsidRPr="00C8294F">
        <w:rPr>
          <w:color w:val="000000"/>
        </w:rPr>
        <w:t>P</w:t>
      </w:r>
      <w:r w:rsidR="00C068DB">
        <w:rPr>
          <w:color w:val="000000"/>
        </w:rPr>
        <w:t>оЕ, 19" rack</w:t>
      </w:r>
      <w:r w:rsidR="00010FD9" w:rsidRPr="00C8294F">
        <w:rPr>
          <w:color w:val="000000"/>
        </w:rPr>
        <w:t xml:space="preserve">, </w:t>
      </w:r>
      <w:r w:rsidR="00B27E6A" w:rsidRPr="00C8294F">
        <w:rPr>
          <w:color w:val="000000"/>
        </w:rPr>
        <w:t>R</w:t>
      </w:r>
      <w:r w:rsidR="00010FD9" w:rsidRPr="00C8294F">
        <w:rPr>
          <w:color w:val="000000"/>
        </w:rPr>
        <w:t>О</w:t>
      </w:r>
      <w:r w:rsidR="00B27E6A" w:rsidRPr="00C8294F">
        <w:rPr>
          <w:color w:val="000000"/>
        </w:rPr>
        <w:t>S</w:t>
      </w:r>
      <w:r w:rsidR="00010FD9" w:rsidRPr="00C8294F">
        <w:rPr>
          <w:color w:val="000000"/>
        </w:rPr>
        <w:t xml:space="preserve"> </w:t>
      </w:r>
      <w:r w:rsidR="00B27E6A" w:rsidRPr="00C8294F">
        <w:rPr>
          <w:color w:val="000000"/>
        </w:rPr>
        <w:t>L</w:t>
      </w:r>
      <w:r w:rsidR="00010FD9" w:rsidRPr="00C8294F">
        <w:rPr>
          <w:color w:val="000000"/>
        </w:rPr>
        <w:t>5 или сл.</w:t>
      </w:r>
      <w:r w:rsidR="00C068DB">
        <w:rPr>
          <w:color w:val="000000"/>
        </w:rPr>
        <w:t xml:space="preserve"> Полица фиксна 2U</w:t>
      </w:r>
      <w:r w:rsidR="00010FD9" w:rsidRPr="00C8294F">
        <w:rPr>
          <w:color w:val="000000"/>
        </w:rPr>
        <w:t xml:space="preserve"> 19" за смештај фибер опреме и телекомовог рутера.</w:t>
      </w:r>
    </w:p>
    <w:p w:rsidR="00FC048E" w:rsidRPr="00C8294F" w:rsidRDefault="00010FD9" w:rsidP="00FC048E">
      <w:pPr>
        <w:pStyle w:val="NormalWeb"/>
        <w:spacing w:before="0" w:beforeAutospacing="0" w:after="0" w:afterAutospacing="0"/>
      </w:pPr>
      <w:r w:rsidRPr="00C8294F">
        <w:rPr>
          <w:color w:val="000000"/>
        </w:rPr>
        <w:t xml:space="preserve">- </w:t>
      </w:r>
      <w:r w:rsidRPr="00C8294F">
        <w:rPr>
          <w:i/>
          <w:iCs/>
          <w:color w:val="000000"/>
        </w:rPr>
        <w:t xml:space="preserve">Опционо </w:t>
      </w:r>
      <w:r w:rsidRPr="00C8294F">
        <w:rPr>
          <w:color w:val="000000"/>
        </w:rPr>
        <w:t>УПС уређај за беспрекидно напајање снаге 600</w:t>
      </w:r>
      <w:r w:rsidR="00B27E6A" w:rsidRPr="00C8294F">
        <w:rPr>
          <w:color w:val="000000"/>
        </w:rPr>
        <w:t>V</w:t>
      </w:r>
      <w:r w:rsidRPr="00C8294F">
        <w:rPr>
          <w:color w:val="000000"/>
        </w:rPr>
        <w:t xml:space="preserve">А. У том случају одабрати одговарајући утикач за разводни </w:t>
      </w:r>
      <w:r w:rsidR="00B27E6A" w:rsidRPr="00C8294F">
        <w:rPr>
          <w:color w:val="000000"/>
        </w:rPr>
        <w:t>PDU</w:t>
      </w:r>
      <w:r w:rsidRPr="00C8294F">
        <w:rPr>
          <w:color w:val="000000"/>
        </w:rPr>
        <w:t xml:space="preserve"> панел.</w:t>
      </w:r>
    </w:p>
    <w:p w:rsidR="00C068DB" w:rsidRDefault="00010FD9" w:rsidP="00FC048E">
      <w:pPr>
        <w:pStyle w:val="NormalWeb"/>
        <w:spacing w:before="0" w:beforeAutospacing="0" w:after="0" w:afterAutospacing="0"/>
        <w:rPr>
          <w:color w:val="000000"/>
        </w:rPr>
      </w:pPr>
      <w:r w:rsidRPr="00C8294F">
        <w:rPr>
          <w:color w:val="000000"/>
        </w:rPr>
        <w:t xml:space="preserve">- </w:t>
      </w:r>
      <w:r w:rsidRPr="00C8294F">
        <w:rPr>
          <w:i/>
          <w:iCs/>
          <w:color w:val="000000"/>
        </w:rPr>
        <w:t xml:space="preserve">Опционо </w:t>
      </w:r>
      <w:r w:rsidRPr="00C8294F">
        <w:rPr>
          <w:color w:val="000000"/>
        </w:rPr>
        <w:t>два вентилатора за активно хлађење 1</w:t>
      </w:r>
      <w:r w:rsidR="00B27E6A" w:rsidRPr="00C8294F">
        <w:rPr>
          <w:color w:val="000000"/>
        </w:rPr>
        <w:t>U</w:t>
      </w:r>
      <w:r w:rsidR="00C068DB">
        <w:rPr>
          <w:color w:val="000000"/>
        </w:rPr>
        <w:t>.</w:t>
      </w:r>
    </w:p>
    <w:p w:rsidR="00C068DB" w:rsidRDefault="00010FD9" w:rsidP="00FC048E">
      <w:pPr>
        <w:pStyle w:val="NormalWeb"/>
        <w:spacing w:before="0" w:beforeAutospacing="0" w:after="0" w:afterAutospacing="0"/>
        <w:rPr>
          <w:color w:val="000000"/>
        </w:rPr>
      </w:pPr>
      <w:r w:rsidRPr="00C8294F">
        <w:rPr>
          <w:color w:val="000000"/>
        </w:rPr>
        <w:t>Димензије</w:t>
      </w:r>
      <w:r w:rsidR="00C068DB">
        <w:rPr>
          <w:color w:val="000000"/>
        </w:rPr>
        <w:t xml:space="preserve"> и</w:t>
      </w:r>
      <w:r w:rsidRPr="00C8294F">
        <w:rPr>
          <w:color w:val="000000"/>
        </w:rPr>
        <w:t xml:space="preserve"> врста ормана</w:t>
      </w:r>
      <w:r w:rsidR="00C068DB">
        <w:rPr>
          <w:color w:val="000000"/>
        </w:rPr>
        <w:t xml:space="preserve"> </w:t>
      </w:r>
    </w:p>
    <w:p w:rsidR="00FC048E" w:rsidRPr="00C8294F" w:rsidRDefault="00010FD9" w:rsidP="00FC048E">
      <w:pPr>
        <w:pStyle w:val="NormalWeb"/>
        <w:spacing w:before="0" w:beforeAutospacing="0" w:after="0" w:afterAutospacing="0"/>
      </w:pPr>
      <w:r w:rsidRPr="00C8294F">
        <w:rPr>
          <w:color w:val="000000"/>
        </w:rPr>
        <w:t>12</w:t>
      </w:r>
      <w:r w:rsidR="00B27E6A" w:rsidRPr="00C8294F">
        <w:rPr>
          <w:color w:val="000000"/>
        </w:rPr>
        <w:t>U</w:t>
      </w:r>
      <w:r w:rsidR="00C068DB">
        <w:rPr>
          <w:color w:val="000000"/>
        </w:rPr>
        <w:t>/19" рацк</w:t>
      </w:r>
      <w:r w:rsidRPr="00C8294F">
        <w:rPr>
          <w:color w:val="000000"/>
        </w:rPr>
        <w:t xml:space="preserve"> орман назидни, стаклена врата са бравом, дим. 600x450x650мм, носивост до 60кг</w:t>
      </w:r>
    </w:p>
    <w:p w:rsidR="00FC048E" w:rsidRPr="00C8294F" w:rsidRDefault="00010FD9" w:rsidP="00FC048E">
      <w:pPr>
        <w:pStyle w:val="NormalWeb"/>
        <w:spacing w:before="0" w:beforeAutospacing="0" w:after="0" w:afterAutospacing="0"/>
      </w:pPr>
      <w:r w:rsidRPr="00C8294F">
        <w:rPr>
          <w:b/>
          <w:bCs/>
          <w:color w:val="000000"/>
        </w:rPr>
        <w:t>Објекат 2 (нова зграда) први спрат:</w:t>
      </w:r>
    </w:p>
    <w:p w:rsidR="00010FD9" w:rsidRPr="00C8294F" w:rsidRDefault="00C068DB" w:rsidP="00FC048E">
      <w:pPr>
        <w:pStyle w:val="NormalWeb"/>
        <w:spacing w:before="0" w:beforeAutospacing="0" w:after="0" w:afterAutospacing="0"/>
      </w:pPr>
      <w:r>
        <w:rPr>
          <w:color w:val="000000"/>
        </w:rPr>
        <w:t>Рацк</w:t>
      </w:r>
      <w:r w:rsidR="00010FD9" w:rsidRPr="00C8294F">
        <w:rPr>
          <w:color w:val="000000"/>
        </w:rPr>
        <w:t xml:space="preserve"> орман у канцеларији </w:t>
      </w:r>
      <w:r w:rsidR="00B27E6A" w:rsidRPr="00C8294F">
        <w:rPr>
          <w:color w:val="000000"/>
        </w:rPr>
        <w:t>LP</w:t>
      </w:r>
      <w:r w:rsidR="00010FD9" w:rsidRPr="00C8294F">
        <w:rPr>
          <w:color w:val="000000"/>
        </w:rPr>
        <w:t>А (графички прилог) концетрише каблове са 35 утичница са првог спрата, кабл за зидни W</w:t>
      </w:r>
      <w:r w:rsidR="00B27E6A" w:rsidRPr="00C8294F">
        <w:rPr>
          <w:color w:val="000000"/>
        </w:rPr>
        <w:t>i Fi</w:t>
      </w:r>
      <w:r w:rsidR="00010FD9" w:rsidRPr="00C8294F">
        <w:rPr>
          <w:color w:val="000000"/>
        </w:rPr>
        <w:t xml:space="preserve"> рутер и кабл за вертикалну везу са свичем на приземљу. </w:t>
      </w:r>
      <w:r w:rsidR="00010FD9" w:rsidRPr="00641BB4">
        <w:rPr>
          <w:color w:val="000000"/>
        </w:rPr>
        <w:t>Орман за смештај фибер конвертора и кутије за опти</w:t>
      </w:r>
      <w:r>
        <w:rPr>
          <w:color w:val="000000"/>
        </w:rPr>
        <w:t>ч</w:t>
      </w:r>
      <w:r w:rsidR="00010FD9" w:rsidRPr="00641BB4">
        <w:rPr>
          <w:color w:val="000000"/>
        </w:rPr>
        <w:t>ке сплајсове се монтира одвојено на зиду где долази самоносећи оптички кабл са старе зграде.</w:t>
      </w:r>
    </w:p>
    <w:p w:rsidR="00B27E6A" w:rsidRPr="00641BB4" w:rsidRDefault="00010FD9" w:rsidP="00B27E6A">
      <w:pPr>
        <w:pStyle w:val="NormalWeb"/>
        <w:spacing w:before="0" w:beforeAutospacing="0" w:after="0" w:afterAutospacing="0"/>
        <w:rPr>
          <w:i/>
          <w:iCs/>
          <w:color w:val="000000"/>
        </w:rPr>
      </w:pPr>
      <w:r w:rsidRPr="00C8294F">
        <w:rPr>
          <w:i/>
          <w:iCs/>
          <w:color w:val="000000"/>
        </w:rPr>
        <w:t>У орману се монтирају</w:t>
      </w:r>
    </w:p>
    <w:p w:rsidR="00B27E6A" w:rsidRPr="00641BB4" w:rsidRDefault="00B27E6A" w:rsidP="00B27E6A">
      <w:pPr>
        <w:pStyle w:val="NormalWeb"/>
        <w:spacing w:before="0" w:beforeAutospacing="0" w:after="0" w:afterAutospacing="0"/>
      </w:pPr>
      <w:r w:rsidRPr="00C8294F">
        <w:rPr>
          <w:color w:val="000000"/>
        </w:rPr>
        <w:t xml:space="preserve">- Два </w:t>
      </w:r>
      <w:r w:rsidRPr="00C8294F">
        <w:t>Patch panela 19"/1U sa 24 RJ-45 kat. 6, UTP</w:t>
      </w:r>
      <w:r w:rsidRPr="00C8294F">
        <w:rPr>
          <w:color w:val="000000"/>
        </w:rPr>
        <w:t xml:space="preserve">, </w:t>
      </w:r>
      <w:r w:rsidR="00E9324E" w:rsidRPr="00C8294F">
        <w:rPr>
          <w:color w:val="000000"/>
        </w:rPr>
        <w:t>UTP</w:t>
      </w:r>
      <w:r w:rsidRPr="00C8294F">
        <w:rPr>
          <w:color w:val="000000"/>
        </w:rPr>
        <w:t xml:space="preserve"> - са фиксно уграђеним портовима (</w:t>
      </w:r>
      <w:r w:rsidR="00E9324E" w:rsidRPr="00C8294F">
        <w:rPr>
          <w:color w:val="000000"/>
        </w:rPr>
        <w:t>LS</w:t>
      </w:r>
      <w:r w:rsidRPr="00C8294F">
        <w:rPr>
          <w:color w:val="000000"/>
        </w:rPr>
        <w:t xml:space="preserve">А </w:t>
      </w:r>
      <w:r w:rsidR="00C068DB">
        <w:rPr>
          <w:color w:val="000000"/>
        </w:rPr>
        <w:t>реглете</w:t>
      </w:r>
      <w:r w:rsidRPr="00C8294F">
        <w:rPr>
          <w:color w:val="000000"/>
        </w:rPr>
        <w:t>),</w:t>
      </w:r>
    </w:p>
    <w:p w:rsidR="00B27E6A" w:rsidRPr="00641BB4" w:rsidRDefault="00010FD9" w:rsidP="00B27E6A">
      <w:pPr>
        <w:pStyle w:val="NormalWeb"/>
        <w:spacing w:before="0" w:beforeAutospacing="0" w:after="0" w:afterAutospacing="0"/>
      </w:pPr>
      <w:r w:rsidRPr="00C8294F">
        <w:rPr>
          <w:color w:val="000000"/>
        </w:rPr>
        <w:t>- Ј</w:t>
      </w:r>
      <w:r w:rsidR="00C068DB">
        <w:rPr>
          <w:color w:val="000000"/>
        </w:rPr>
        <w:t>едан 220В</w:t>
      </w:r>
      <w:r w:rsidRPr="00C8294F">
        <w:rPr>
          <w:color w:val="000000"/>
        </w:rPr>
        <w:t xml:space="preserve"> разводни </w:t>
      </w:r>
      <w:r w:rsidR="00E9324E" w:rsidRPr="00C8294F">
        <w:rPr>
          <w:color w:val="000000"/>
        </w:rPr>
        <w:t>PDU</w:t>
      </w:r>
      <w:r w:rsidRPr="00C8294F">
        <w:rPr>
          <w:color w:val="000000"/>
        </w:rPr>
        <w:t xml:space="preserve"> панел 19"/1</w:t>
      </w:r>
      <w:r w:rsidR="00E9324E" w:rsidRPr="00C8294F">
        <w:rPr>
          <w:color w:val="000000"/>
        </w:rPr>
        <w:t>U</w:t>
      </w:r>
      <w:r w:rsidRPr="00C8294F">
        <w:rPr>
          <w:color w:val="000000"/>
        </w:rPr>
        <w:t xml:space="preserve"> са 8 утичних места, прекидачем и каблом 2м са утикачем</w:t>
      </w:r>
    </w:p>
    <w:p w:rsidR="00B27E6A" w:rsidRPr="00641BB4" w:rsidRDefault="00010FD9" w:rsidP="00B27E6A">
      <w:pPr>
        <w:pStyle w:val="NormalWeb"/>
        <w:spacing w:before="0" w:beforeAutospacing="0" w:after="0" w:afterAutospacing="0"/>
      </w:pPr>
      <w:r w:rsidRPr="00641BB4">
        <w:rPr>
          <w:color w:val="000000"/>
        </w:rPr>
        <w:t xml:space="preserve">- Свич уређај </w:t>
      </w:r>
      <w:r w:rsidR="00E9324E" w:rsidRPr="00C8294F">
        <w:rPr>
          <w:color w:val="000000"/>
        </w:rPr>
        <w:t>HP</w:t>
      </w:r>
      <w:r w:rsidRPr="00641BB4">
        <w:rPr>
          <w:color w:val="000000"/>
        </w:rPr>
        <w:t xml:space="preserve"> Ј9981А 1820-48</w:t>
      </w:r>
      <w:r w:rsidR="00C068DB">
        <w:rPr>
          <w:color w:val="000000"/>
        </w:rPr>
        <w:t>Г</w:t>
      </w:r>
      <w:r w:rsidRPr="00641BB4">
        <w:rPr>
          <w:color w:val="000000"/>
        </w:rPr>
        <w:t>, 1</w:t>
      </w:r>
      <w:r w:rsidR="00C068DB">
        <w:rPr>
          <w:color w:val="000000"/>
        </w:rPr>
        <w:t>У</w:t>
      </w:r>
      <w:r w:rsidRPr="00641BB4">
        <w:rPr>
          <w:color w:val="000000"/>
        </w:rPr>
        <w:t xml:space="preserve"> гигабитни 48 портни са подршком за </w:t>
      </w:r>
      <w:r w:rsidR="00C068DB">
        <w:rPr>
          <w:color w:val="000000"/>
        </w:rPr>
        <w:t>VLAN</w:t>
      </w:r>
      <w:r w:rsidRPr="00641BB4">
        <w:rPr>
          <w:color w:val="000000"/>
        </w:rPr>
        <w:t xml:space="preserve"> или сличан уређај</w:t>
      </w:r>
    </w:p>
    <w:p w:rsidR="00010FD9" w:rsidRPr="00C8294F" w:rsidRDefault="00010FD9" w:rsidP="00B27E6A">
      <w:pPr>
        <w:pStyle w:val="NormalWeb"/>
        <w:spacing w:before="0" w:beforeAutospacing="0" w:after="0" w:afterAutospacing="0"/>
      </w:pPr>
      <w:r w:rsidRPr="00641BB4">
        <w:rPr>
          <w:color w:val="000000"/>
        </w:rPr>
        <w:t xml:space="preserve">- </w:t>
      </w:r>
      <w:r w:rsidRPr="00641BB4">
        <w:rPr>
          <w:i/>
          <w:iCs/>
          <w:color w:val="000000"/>
        </w:rPr>
        <w:t xml:space="preserve">Опционо </w:t>
      </w:r>
      <w:r w:rsidR="00E9324E" w:rsidRPr="00C8294F">
        <w:rPr>
          <w:color w:val="000000"/>
        </w:rPr>
        <w:t>UPS</w:t>
      </w:r>
      <w:r w:rsidRPr="00641BB4">
        <w:rPr>
          <w:color w:val="000000"/>
        </w:rPr>
        <w:t xml:space="preserve"> уређај за беспрекидно напајање снаге 600</w:t>
      </w:r>
      <w:r w:rsidR="00E9324E" w:rsidRPr="00C8294F">
        <w:rPr>
          <w:color w:val="000000"/>
        </w:rPr>
        <w:t>V</w:t>
      </w:r>
      <w:r w:rsidRPr="00641BB4">
        <w:rPr>
          <w:color w:val="000000"/>
        </w:rPr>
        <w:t xml:space="preserve">А. У том случају одабрати одговарајући утикач за разводни </w:t>
      </w:r>
      <w:r w:rsidR="00E9324E" w:rsidRPr="00C8294F">
        <w:rPr>
          <w:color w:val="000000"/>
        </w:rPr>
        <w:t>PDU</w:t>
      </w:r>
      <w:r w:rsidRPr="00641BB4">
        <w:rPr>
          <w:color w:val="000000"/>
        </w:rPr>
        <w:t xml:space="preserve"> панел.</w:t>
      </w:r>
    </w:p>
    <w:p w:rsidR="00C068DB" w:rsidRDefault="00010FD9" w:rsidP="00242F1B">
      <w:pPr>
        <w:pStyle w:val="NormalWeb"/>
        <w:spacing w:before="0" w:beforeAutospacing="0" w:after="0" w:afterAutospacing="0"/>
      </w:pPr>
      <w:r w:rsidRPr="00C8294F">
        <w:rPr>
          <w:color w:val="000000"/>
        </w:rPr>
        <w:t xml:space="preserve">- </w:t>
      </w:r>
      <w:r w:rsidRPr="00C8294F">
        <w:rPr>
          <w:i/>
          <w:iCs/>
          <w:color w:val="000000"/>
        </w:rPr>
        <w:t xml:space="preserve">Опционо </w:t>
      </w:r>
      <w:r w:rsidRPr="00C8294F">
        <w:rPr>
          <w:color w:val="000000"/>
        </w:rPr>
        <w:t>два вентилатора за активно хлађење 1</w:t>
      </w:r>
      <w:r w:rsidR="00E9324E" w:rsidRPr="00C8294F">
        <w:rPr>
          <w:color w:val="000000"/>
        </w:rPr>
        <w:t>U Димензије I</w:t>
      </w:r>
      <w:r w:rsidRPr="00C8294F">
        <w:rPr>
          <w:color w:val="000000"/>
        </w:rPr>
        <w:t xml:space="preserve"> врста ормана</w:t>
      </w:r>
      <w:r w:rsidR="00B27E6A" w:rsidRPr="00C8294F">
        <w:t xml:space="preserve"> </w:t>
      </w:r>
      <w:r w:rsidRPr="00C8294F">
        <w:rPr>
          <w:color w:val="000000"/>
        </w:rPr>
        <w:t>9</w:t>
      </w:r>
      <w:r w:rsidR="00C068DB">
        <w:rPr>
          <w:color w:val="000000"/>
        </w:rPr>
        <w:t>U</w:t>
      </w:r>
      <w:r w:rsidRPr="00C8294F">
        <w:rPr>
          <w:color w:val="000000"/>
        </w:rPr>
        <w:t xml:space="preserve">/19" </w:t>
      </w:r>
      <w:r w:rsidR="00C068DB">
        <w:rPr>
          <w:color w:val="000000"/>
        </w:rPr>
        <w:t>rack</w:t>
      </w:r>
      <w:r w:rsidRPr="00C8294F">
        <w:rPr>
          <w:color w:val="000000"/>
        </w:rPr>
        <w:t xml:space="preserve"> орман назидни , стаклена врата са бравом, дим. 600x450x500мм, носивост до 60кг </w:t>
      </w:r>
      <w:r w:rsidR="00242F1B" w:rsidRPr="00C8294F">
        <w:t xml:space="preserve"> </w:t>
      </w:r>
    </w:p>
    <w:p w:rsidR="00242F1B" w:rsidRPr="00C8294F" w:rsidRDefault="00A77519" w:rsidP="00242F1B">
      <w:pPr>
        <w:pStyle w:val="NormalWeb"/>
        <w:spacing w:before="0" w:beforeAutospacing="0" w:after="0" w:afterAutospacing="0"/>
      </w:pPr>
      <w:r w:rsidRPr="00C8294F">
        <w:rPr>
          <w:b/>
          <w:color w:val="000000"/>
        </w:rPr>
        <w:lastRenderedPageBreak/>
        <w:t>Објекат 2 (нова зграда) други спрат:</w:t>
      </w:r>
      <w:r w:rsidR="00242F1B" w:rsidRPr="00C8294F">
        <w:t xml:space="preserve"> </w:t>
      </w:r>
    </w:p>
    <w:p w:rsidR="00242F1B" w:rsidRPr="00C8294F" w:rsidRDefault="00C068DB" w:rsidP="00242F1B">
      <w:pPr>
        <w:pStyle w:val="NormalWeb"/>
        <w:spacing w:before="0" w:beforeAutospacing="0" w:after="0" w:afterAutospacing="0"/>
      </w:pPr>
      <w:r>
        <w:rPr>
          <w:color w:val="000000"/>
        </w:rPr>
        <w:t>Rack</w:t>
      </w:r>
      <w:r w:rsidR="00010FD9" w:rsidRPr="00C8294F">
        <w:rPr>
          <w:color w:val="000000"/>
        </w:rPr>
        <w:t xml:space="preserve"> орман у канцеларији ИТ службе (графички прилог) концетрише каблове са 37 утичница са другог спрата, кабл за зидни W</w:t>
      </w:r>
      <w:r>
        <w:rPr>
          <w:color w:val="000000"/>
        </w:rPr>
        <w:t>iFi</w:t>
      </w:r>
      <w:r w:rsidR="00010FD9" w:rsidRPr="00C8294F">
        <w:rPr>
          <w:color w:val="000000"/>
        </w:rPr>
        <w:t xml:space="preserve"> рутер и кабл за вертикалну везу са свичем на приземљу.</w:t>
      </w:r>
    </w:p>
    <w:p w:rsidR="00242F1B" w:rsidRPr="00C8294F" w:rsidRDefault="00010FD9" w:rsidP="00242F1B">
      <w:pPr>
        <w:pStyle w:val="NormalWeb"/>
        <w:spacing w:before="0" w:beforeAutospacing="0" w:after="0" w:afterAutospacing="0"/>
      </w:pPr>
      <w:r w:rsidRPr="00C8294F">
        <w:rPr>
          <w:color w:val="000000"/>
        </w:rPr>
        <w:t>У орману се монтирају</w:t>
      </w:r>
    </w:p>
    <w:p w:rsidR="00242F1B" w:rsidRPr="00C8294F" w:rsidRDefault="00010FD9" w:rsidP="00242F1B">
      <w:pPr>
        <w:pStyle w:val="NormalWeb"/>
        <w:spacing w:before="0" w:beforeAutospacing="0" w:after="0" w:afterAutospacing="0"/>
      </w:pPr>
      <w:r w:rsidRPr="00C8294F">
        <w:rPr>
          <w:color w:val="000000"/>
        </w:rPr>
        <w:t xml:space="preserve">- Два </w:t>
      </w:r>
      <w:r w:rsidR="00242F1B" w:rsidRPr="00C8294F">
        <w:t>Patch panela 19"/1U sa 24 RJ-45 kat. 6</w:t>
      </w:r>
      <w:r w:rsidRPr="00C8294F">
        <w:rPr>
          <w:color w:val="000000"/>
        </w:rPr>
        <w:t xml:space="preserve">, </w:t>
      </w:r>
      <w:r w:rsidR="00242F1B" w:rsidRPr="00C8294F">
        <w:rPr>
          <w:color w:val="000000"/>
        </w:rPr>
        <w:t>U</w:t>
      </w:r>
      <w:r w:rsidRPr="00C8294F">
        <w:rPr>
          <w:color w:val="000000"/>
        </w:rPr>
        <w:t>Т</w:t>
      </w:r>
      <w:r w:rsidR="00242F1B" w:rsidRPr="00C8294F">
        <w:rPr>
          <w:color w:val="000000"/>
        </w:rPr>
        <w:t>P</w:t>
      </w:r>
      <w:r w:rsidRPr="00C8294F">
        <w:rPr>
          <w:color w:val="000000"/>
        </w:rPr>
        <w:t xml:space="preserve"> -са фиксно уграђеним портовима (</w:t>
      </w:r>
      <w:r w:rsidR="00242F1B" w:rsidRPr="00C8294F">
        <w:rPr>
          <w:color w:val="000000"/>
        </w:rPr>
        <w:t>LS</w:t>
      </w:r>
      <w:r w:rsidRPr="00C8294F">
        <w:rPr>
          <w:color w:val="000000"/>
        </w:rPr>
        <w:t xml:space="preserve">А </w:t>
      </w:r>
      <w:r w:rsidR="00C068DB">
        <w:rPr>
          <w:color w:val="000000"/>
        </w:rPr>
        <w:t>reglete</w:t>
      </w:r>
      <w:r w:rsidRPr="00C8294F">
        <w:rPr>
          <w:color w:val="000000"/>
        </w:rPr>
        <w:t>),</w:t>
      </w:r>
    </w:p>
    <w:p w:rsidR="00242F1B" w:rsidRPr="00C8294F" w:rsidRDefault="00010FD9" w:rsidP="00242F1B">
      <w:pPr>
        <w:pStyle w:val="NormalWeb"/>
        <w:spacing w:before="0" w:beforeAutospacing="0" w:after="0" w:afterAutospacing="0"/>
      </w:pPr>
      <w:r w:rsidRPr="00C8294F">
        <w:rPr>
          <w:color w:val="000000"/>
        </w:rPr>
        <w:t>- Један 220</w:t>
      </w:r>
      <w:r w:rsidR="00242F1B" w:rsidRPr="00C8294F">
        <w:rPr>
          <w:color w:val="000000"/>
        </w:rPr>
        <w:t>V</w:t>
      </w:r>
      <w:r w:rsidRPr="00C8294F">
        <w:rPr>
          <w:color w:val="000000"/>
        </w:rPr>
        <w:t xml:space="preserve"> разводни </w:t>
      </w:r>
      <w:r w:rsidR="00242F1B" w:rsidRPr="00C8294F">
        <w:rPr>
          <w:color w:val="000000"/>
        </w:rPr>
        <w:t>PDU</w:t>
      </w:r>
      <w:r w:rsidRPr="00C8294F">
        <w:rPr>
          <w:color w:val="000000"/>
        </w:rPr>
        <w:t xml:space="preserve"> панел 19"/1</w:t>
      </w:r>
      <w:r w:rsidR="00242F1B" w:rsidRPr="00C8294F">
        <w:rPr>
          <w:color w:val="000000"/>
        </w:rPr>
        <w:t>U</w:t>
      </w:r>
      <w:r w:rsidRPr="00C8294F">
        <w:rPr>
          <w:color w:val="000000"/>
        </w:rPr>
        <w:t xml:space="preserve"> са 8 утичних места, прекидачем и каблом 2м са утикачем</w:t>
      </w:r>
    </w:p>
    <w:p w:rsidR="00242F1B" w:rsidRPr="00C8294F" w:rsidRDefault="00010FD9" w:rsidP="00242F1B">
      <w:pPr>
        <w:pStyle w:val="NormalWeb"/>
        <w:spacing w:before="0" w:beforeAutospacing="0" w:after="0" w:afterAutospacing="0"/>
      </w:pPr>
      <w:r w:rsidRPr="00C8294F">
        <w:rPr>
          <w:color w:val="000000"/>
        </w:rPr>
        <w:t xml:space="preserve">- Свич уређај </w:t>
      </w:r>
      <w:r w:rsidR="00242F1B" w:rsidRPr="00C8294F">
        <w:rPr>
          <w:color w:val="000000"/>
        </w:rPr>
        <w:t>HP</w:t>
      </w:r>
      <w:r w:rsidRPr="00C8294F">
        <w:rPr>
          <w:color w:val="000000"/>
        </w:rPr>
        <w:t xml:space="preserve"> Ј9981А 1820-48</w:t>
      </w:r>
      <w:r w:rsidR="00242F1B" w:rsidRPr="00C8294F">
        <w:rPr>
          <w:color w:val="000000"/>
        </w:rPr>
        <w:t>G</w:t>
      </w:r>
      <w:r w:rsidRPr="00C8294F">
        <w:rPr>
          <w:color w:val="000000"/>
        </w:rPr>
        <w:t>, 1</w:t>
      </w:r>
      <w:r w:rsidR="00242F1B" w:rsidRPr="00C8294F">
        <w:rPr>
          <w:color w:val="000000"/>
        </w:rPr>
        <w:t>U</w:t>
      </w:r>
      <w:r w:rsidRPr="00C8294F">
        <w:rPr>
          <w:color w:val="000000"/>
        </w:rPr>
        <w:t xml:space="preserve"> гигабитни 48 портни са подршком за </w:t>
      </w:r>
      <w:r w:rsidR="00242F1B" w:rsidRPr="00C8294F">
        <w:rPr>
          <w:color w:val="000000"/>
        </w:rPr>
        <w:t>VLAN</w:t>
      </w:r>
      <w:r w:rsidRPr="00C8294F">
        <w:rPr>
          <w:color w:val="000000"/>
        </w:rPr>
        <w:t xml:space="preserve"> или сличан уређај</w:t>
      </w:r>
    </w:p>
    <w:p w:rsidR="00665415" w:rsidRPr="00C8294F" w:rsidRDefault="00010FD9" w:rsidP="00665415">
      <w:pPr>
        <w:pStyle w:val="NormalWeb"/>
        <w:spacing w:before="0" w:beforeAutospacing="0" w:after="120" w:afterAutospacing="0"/>
      </w:pPr>
      <w:r w:rsidRPr="00C8294F">
        <w:rPr>
          <w:color w:val="000000"/>
        </w:rPr>
        <w:t xml:space="preserve">- </w:t>
      </w:r>
      <w:r w:rsidRPr="00C8294F">
        <w:rPr>
          <w:i/>
          <w:iCs/>
          <w:color w:val="000000"/>
        </w:rPr>
        <w:t xml:space="preserve">Опционо </w:t>
      </w:r>
      <w:r w:rsidR="00242F1B" w:rsidRPr="00C8294F">
        <w:rPr>
          <w:color w:val="000000"/>
        </w:rPr>
        <w:t>UPS</w:t>
      </w:r>
      <w:r w:rsidRPr="00C8294F">
        <w:rPr>
          <w:color w:val="000000"/>
        </w:rPr>
        <w:t xml:space="preserve"> уређај за беспрекидно напајање снаге 600</w:t>
      </w:r>
      <w:r w:rsidR="00242F1B" w:rsidRPr="00C8294F">
        <w:rPr>
          <w:color w:val="000000"/>
        </w:rPr>
        <w:t xml:space="preserve"> V</w:t>
      </w:r>
      <w:r w:rsidRPr="00C8294F">
        <w:rPr>
          <w:color w:val="000000"/>
        </w:rPr>
        <w:t xml:space="preserve">А. У том случају одабрати одговарајући утикач за разводни </w:t>
      </w:r>
      <w:r w:rsidR="00242F1B" w:rsidRPr="00C8294F">
        <w:rPr>
          <w:color w:val="000000"/>
        </w:rPr>
        <w:t>PDU</w:t>
      </w:r>
      <w:r w:rsidRPr="00C8294F">
        <w:rPr>
          <w:color w:val="000000"/>
        </w:rPr>
        <w:t xml:space="preserve"> панел.</w:t>
      </w:r>
    </w:p>
    <w:p w:rsidR="00010FD9" w:rsidRPr="00C8294F" w:rsidRDefault="00010FD9" w:rsidP="00A51EA6">
      <w:pPr>
        <w:pStyle w:val="NormalWeb"/>
        <w:spacing w:before="0" w:beforeAutospacing="0" w:after="0" w:afterAutospacing="0"/>
      </w:pPr>
      <w:r w:rsidRPr="00C8294F">
        <w:rPr>
          <w:color w:val="000000"/>
        </w:rPr>
        <w:t xml:space="preserve">- </w:t>
      </w:r>
      <w:r w:rsidRPr="00C8294F">
        <w:rPr>
          <w:i/>
          <w:iCs/>
          <w:color w:val="000000"/>
        </w:rPr>
        <w:t xml:space="preserve">Опционо </w:t>
      </w:r>
      <w:r w:rsidRPr="00C8294F">
        <w:rPr>
          <w:color w:val="000000"/>
        </w:rPr>
        <w:t>два вентилатора за активно хлађење 1</w:t>
      </w:r>
      <w:r w:rsidR="00242F1B" w:rsidRPr="00C8294F">
        <w:rPr>
          <w:color w:val="000000"/>
        </w:rPr>
        <w:t>U</w:t>
      </w:r>
      <w:r w:rsidRPr="00C8294F">
        <w:rPr>
          <w:color w:val="000000"/>
        </w:rPr>
        <w:t xml:space="preserve"> Димензије </w:t>
      </w:r>
      <w:r w:rsidR="00242F1B" w:rsidRPr="00C8294F">
        <w:rPr>
          <w:color w:val="000000"/>
        </w:rPr>
        <w:t>I</w:t>
      </w:r>
      <w:r w:rsidRPr="00C8294F">
        <w:rPr>
          <w:color w:val="000000"/>
        </w:rPr>
        <w:t xml:space="preserve"> врста ормана</w:t>
      </w:r>
      <w:r w:rsidR="00242F1B" w:rsidRPr="00C8294F">
        <w:t xml:space="preserve"> </w:t>
      </w:r>
      <w:r w:rsidRPr="00C8294F">
        <w:rPr>
          <w:color w:val="000000"/>
        </w:rPr>
        <w:t>9</w:t>
      </w:r>
      <w:r w:rsidR="00242F1B" w:rsidRPr="00C8294F">
        <w:rPr>
          <w:color w:val="000000"/>
        </w:rPr>
        <w:t>U</w:t>
      </w:r>
      <w:r w:rsidR="00C068DB">
        <w:rPr>
          <w:color w:val="000000"/>
        </w:rPr>
        <w:t>/19" rack</w:t>
      </w:r>
      <w:r w:rsidRPr="00C8294F">
        <w:rPr>
          <w:color w:val="000000"/>
        </w:rPr>
        <w:t xml:space="preserve"> орман назидни, стаклена врата са бравом, дим. 600x450x500мм, носивост до 60кг</w:t>
      </w:r>
    </w:p>
    <w:p w:rsidR="00665415" w:rsidRPr="00641BB4" w:rsidRDefault="00010FD9" w:rsidP="00A51EA6">
      <w:pPr>
        <w:pStyle w:val="NormalWeb"/>
        <w:spacing w:before="0" w:beforeAutospacing="0" w:after="0" w:afterAutospacing="0"/>
      </w:pPr>
      <w:r w:rsidRPr="00641BB4">
        <w:rPr>
          <w:b/>
          <w:bCs/>
          <w:color w:val="000000"/>
        </w:rPr>
        <w:t>Објекат 2 (нова зграда) поткровље:</w:t>
      </w:r>
    </w:p>
    <w:p w:rsidR="00242F1B" w:rsidRPr="00641BB4" w:rsidRDefault="00886B57" w:rsidP="00A51EA6">
      <w:pPr>
        <w:pStyle w:val="NormalWeb"/>
        <w:spacing w:before="0" w:beforeAutospacing="0" w:after="0" w:afterAutospacing="0"/>
      </w:pPr>
      <w:r>
        <w:rPr>
          <w:color w:val="000000"/>
        </w:rPr>
        <w:t>Rack</w:t>
      </w:r>
      <w:r w:rsidR="00010FD9" w:rsidRPr="00641BB4">
        <w:rPr>
          <w:color w:val="000000"/>
        </w:rPr>
        <w:t xml:space="preserve"> ормани у сервер сали (графички прилог) концетрише каблове са 23 утичнице са поткровља спрата, кабл за зидни </w:t>
      </w:r>
      <w:r w:rsidR="00010FD9" w:rsidRPr="00C8294F">
        <w:rPr>
          <w:color w:val="000000"/>
        </w:rPr>
        <w:t>W</w:t>
      </w:r>
      <w:r w:rsidR="003627C3">
        <w:rPr>
          <w:color w:val="000000"/>
        </w:rPr>
        <w:t>iFi</w:t>
      </w:r>
      <w:r w:rsidR="00010FD9" w:rsidRPr="00641BB4">
        <w:rPr>
          <w:color w:val="000000"/>
        </w:rPr>
        <w:t xml:space="preserve"> рутер и кабл за вертикалну везу са свичем на приземљу. У овим орманима ће бити инсталирани и постојећи серверски рачунари као и фајл и домен сервер обухваћен овим пројектом. У првом орману се налази развод и фајл сервер са упсом док други орман служи за смешта</w:t>
      </w:r>
      <w:r w:rsidR="003627C3" w:rsidRPr="00641BB4">
        <w:rPr>
          <w:color w:val="000000"/>
        </w:rPr>
        <w:t xml:space="preserve">ј постојећих сервера који су </w:t>
      </w:r>
      <w:r w:rsidR="003627C3">
        <w:rPr>
          <w:color w:val="000000"/>
        </w:rPr>
        <w:t>UTP</w:t>
      </w:r>
      <w:r w:rsidR="00010FD9" w:rsidRPr="00641BB4">
        <w:rPr>
          <w:color w:val="000000"/>
        </w:rPr>
        <w:t xml:space="preserve"> кабловима повезани на свич у првом орману.</w:t>
      </w:r>
    </w:p>
    <w:p w:rsidR="00665415" w:rsidRPr="00641BB4" w:rsidRDefault="00010FD9" w:rsidP="00665415">
      <w:pPr>
        <w:pStyle w:val="NormalWeb"/>
        <w:spacing w:before="0" w:beforeAutospacing="0" w:after="0" w:afterAutospacing="0"/>
      </w:pPr>
      <w:r w:rsidRPr="00641BB4">
        <w:rPr>
          <w:i/>
          <w:iCs/>
          <w:color w:val="000000"/>
        </w:rPr>
        <w:t>У орману 1 се монтирају</w:t>
      </w:r>
    </w:p>
    <w:p w:rsidR="00242F1B" w:rsidRPr="00641BB4" w:rsidRDefault="00010FD9" w:rsidP="00665415">
      <w:pPr>
        <w:pStyle w:val="NormalWeb"/>
        <w:spacing w:before="0" w:beforeAutospacing="0" w:after="0" w:afterAutospacing="0"/>
      </w:pPr>
      <w:r w:rsidRPr="00641BB4">
        <w:rPr>
          <w:color w:val="000000"/>
        </w:rPr>
        <w:t xml:space="preserve">- Два </w:t>
      </w:r>
      <w:r w:rsidR="00242F1B" w:rsidRPr="00C8294F">
        <w:t>Patch panela 19"/1U sa 24 RJ-45 kat. 6</w:t>
      </w:r>
      <w:r w:rsidRPr="00641BB4">
        <w:rPr>
          <w:color w:val="000000"/>
        </w:rPr>
        <w:t>, УТП -са фиксно уграђеним портовима (</w:t>
      </w:r>
      <w:r w:rsidR="003627C3">
        <w:rPr>
          <w:color w:val="000000"/>
        </w:rPr>
        <w:t>LSA</w:t>
      </w:r>
      <w:r w:rsidR="003627C3" w:rsidRPr="00641BB4">
        <w:rPr>
          <w:color w:val="000000"/>
        </w:rPr>
        <w:t xml:space="preserve"> </w:t>
      </w:r>
      <w:r w:rsidR="003627C3">
        <w:rPr>
          <w:color w:val="000000"/>
        </w:rPr>
        <w:t>reglete</w:t>
      </w:r>
      <w:r w:rsidRPr="00641BB4">
        <w:rPr>
          <w:color w:val="000000"/>
        </w:rPr>
        <w:t>),</w:t>
      </w:r>
    </w:p>
    <w:p w:rsidR="00431020" w:rsidRPr="00641BB4" w:rsidRDefault="00010FD9" w:rsidP="00665415">
      <w:pPr>
        <w:pStyle w:val="NormalWeb"/>
        <w:spacing w:before="0" w:beforeAutospacing="0" w:after="0" w:afterAutospacing="0"/>
      </w:pPr>
      <w:r w:rsidRPr="00641BB4">
        <w:rPr>
          <w:color w:val="000000"/>
        </w:rPr>
        <w:t>- Један 220</w:t>
      </w:r>
      <w:r w:rsidR="00242F1B" w:rsidRPr="00C8294F">
        <w:rPr>
          <w:color w:val="000000"/>
        </w:rPr>
        <w:t>V</w:t>
      </w:r>
      <w:r w:rsidR="003627C3" w:rsidRPr="00641BB4">
        <w:rPr>
          <w:color w:val="000000"/>
        </w:rPr>
        <w:t xml:space="preserve"> </w:t>
      </w:r>
      <w:r w:rsidRPr="00641BB4">
        <w:rPr>
          <w:color w:val="000000"/>
        </w:rPr>
        <w:t xml:space="preserve">разводни </w:t>
      </w:r>
      <w:r w:rsidR="00431020" w:rsidRPr="00C8294F">
        <w:rPr>
          <w:color w:val="000000"/>
        </w:rPr>
        <w:t>PDU</w:t>
      </w:r>
      <w:r w:rsidR="00431020" w:rsidRPr="00641BB4">
        <w:rPr>
          <w:color w:val="000000"/>
        </w:rPr>
        <w:t xml:space="preserve"> </w:t>
      </w:r>
      <w:r w:rsidRPr="00641BB4">
        <w:rPr>
          <w:color w:val="000000"/>
        </w:rPr>
        <w:t>панел 19"/1</w:t>
      </w:r>
      <w:r w:rsidR="00431020" w:rsidRPr="00C8294F">
        <w:rPr>
          <w:color w:val="000000"/>
        </w:rPr>
        <w:t>U</w:t>
      </w:r>
      <w:r w:rsidRPr="00641BB4">
        <w:rPr>
          <w:color w:val="000000"/>
        </w:rPr>
        <w:t xml:space="preserve"> са 8 утичних места, прекидачем и каблом 2м са утикачем за </w:t>
      </w:r>
      <w:r w:rsidR="00431020" w:rsidRPr="00C8294F">
        <w:rPr>
          <w:color w:val="000000"/>
        </w:rPr>
        <w:t>UPS</w:t>
      </w:r>
      <w:r w:rsidRPr="00641BB4">
        <w:rPr>
          <w:color w:val="000000"/>
        </w:rPr>
        <w:t>.</w:t>
      </w:r>
    </w:p>
    <w:p w:rsidR="00010FD9" w:rsidRPr="00641BB4" w:rsidRDefault="00010FD9" w:rsidP="00431020">
      <w:pPr>
        <w:pStyle w:val="NormalWeb"/>
        <w:spacing w:before="0" w:beforeAutospacing="0" w:after="0" w:afterAutospacing="0"/>
      </w:pPr>
      <w:r w:rsidRPr="00641BB4">
        <w:rPr>
          <w:color w:val="000000"/>
        </w:rPr>
        <w:t>- Свич уређај</w:t>
      </w:r>
      <w:r w:rsidR="003627C3" w:rsidRPr="00641BB4">
        <w:rPr>
          <w:color w:val="000000"/>
        </w:rPr>
        <w:t xml:space="preserve"> </w:t>
      </w:r>
      <w:r w:rsidR="00431020" w:rsidRPr="00C8294F">
        <w:rPr>
          <w:color w:val="000000"/>
        </w:rPr>
        <w:t>HP</w:t>
      </w:r>
      <w:r w:rsidRPr="00641BB4">
        <w:rPr>
          <w:color w:val="000000"/>
        </w:rPr>
        <w:t xml:space="preserve"> Ј9981А 1820-48</w:t>
      </w:r>
      <w:r w:rsidR="00431020" w:rsidRPr="00C8294F">
        <w:rPr>
          <w:color w:val="000000"/>
        </w:rPr>
        <w:t>G</w:t>
      </w:r>
      <w:r w:rsidRPr="00641BB4">
        <w:rPr>
          <w:color w:val="000000"/>
        </w:rPr>
        <w:t>, 1</w:t>
      </w:r>
      <w:r w:rsidR="00431020" w:rsidRPr="00C8294F">
        <w:rPr>
          <w:color w:val="000000"/>
        </w:rPr>
        <w:t>U</w:t>
      </w:r>
      <w:r w:rsidR="00431020" w:rsidRPr="00641BB4">
        <w:rPr>
          <w:color w:val="000000"/>
        </w:rPr>
        <w:t xml:space="preserve"> </w:t>
      </w:r>
      <w:r w:rsidRPr="00641BB4">
        <w:rPr>
          <w:color w:val="000000"/>
        </w:rPr>
        <w:t xml:space="preserve">гигабитни 48 портни са подршком за </w:t>
      </w:r>
      <w:r w:rsidR="00431020" w:rsidRPr="00C8294F">
        <w:rPr>
          <w:color w:val="000000"/>
        </w:rPr>
        <w:t>VLAN</w:t>
      </w:r>
      <w:r w:rsidRPr="00641BB4">
        <w:rPr>
          <w:color w:val="000000"/>
        </w:rPr>
        <w:t xml:space="preserve"> или сличан уређај.</w:t>
      </w:r>
    </w:p>
    <w:p w:rsidR="00431020" w:rsidRPr="00641BB4" w:rsidRDefault="00010FD9" w:rsidP="00785CD6">
      <w:pPr>
        <w:pStyle w:val="NormalWeb"/>
        <w:spacing w:before="0" w:beforeAutospacing="0" w:after="0" w:afterAutospacing="0"/>
      </w:pPr>
      <w:r w:rsidRPr="00641BB4">
        <w:rPr>
          <w:color w:val="000000"/>
        </w:rPr>
        <w:t>- Фајл сервер рачунар 2</w:t>
      </w:r>
      <w:r w:rsidR="00431020" w:rsidRPr="00C8294F">
        <w:rPr>
          <w:color w:val="000000"/>
        </w:rPr>
        <w:t>U</w:t>
      </w:r>
      <w:r w:rsidRPr="00641BB4">
        <w:rPr>
          <w:color w:val="000000"/>
        </w:rPr>
        <w:t xml:space="preserve"> (опис дат посебно)</w:t>
      </w:r>
    </w:p>
    <w:p w:rsidR="00010FD9" w:rsidRPr="00641BB4" w:rsidRDefault="00010FD9" w:rsidP="00785CD6">
      <w:pPr>
        <w:pStyle w:val="NormalWeb"/>
        <w:spacing w:before="0" w:beforeAutospacing="0" w:after="0" w:afterAutospacing="0"/>
      </w:pPr>
      <w:r w:rsidRPr="00641BB4">
        <w:rPr>
          <w:color w:val="000000"/>
        </w:rPr>
        <w:t>- УПС уређај за беспрекидно напајање снаге 1500</w:t>
      </w:r>
      <w:r w:rsidR="003627C3">
        <w:rPr>
          <w:color w:val="000000"/>
        </w:rPr>
        <w:t>V</w:t>
      </w:r>
      <w:r w:rsidRPr="00641BB4">
        <w:rPr>
          <w:color w:val="000000"/>
        </w:rPr>
        <w:t>А.</w:t>
      </w:r>
    </w:p>
    <w:p w:rsidR="00010FD9" w:rsidRPr="00641BB4" w:rsidRDefault="00010FD9" w:rsidP="00785CD6">
      <w:pPr>
        <w:pStyle w:val="NormalWeb"/>
        <w:spacing w:before="0" w:beforeAutospacing="0" w:after="0" w:afterAutospacing="0"/>
      </w:pPr>
      <w:r w:rsidRPr="00641BB4">
        <w:rPr>
          <w:color w:val="000000"/>
        </w:rPr>
        <w:t>- Вентилатор панел са четири вентилатора са филтерима за активно хлађење 1У</w:t>
      </w:r>
    </w:p>
    <w:p w:rsidR="00C374D9" w:rsidRPr="00641BB4" w:rsidRDefault="00010FD9" w:rsidP="00785CD6">
      <w:pPr>
        <w:pStyle w:val="NormalWeb"/>
        <w:spacing w:before="0" w:beforeAutospacing="0" w:after="0" w:afterAutospacing="0"/>
        <w:rPr>
          <w:color w:val="000000"/>
        </w:rPr>
      </w:pPr>
      <w:r w:rsidRPr="00641BB4">
        <w:rPr>
          <w:color w:val="000000"/>
        </w:rPr>
        <w:t>У орману два се монтирају постојећи серверски рачунари.</w:t>
      </w:r>
    </w:p>
    <w:p w:rsidR="00A51EA6" w:rsidRPr="00C8294F" w:rsidRDefault="003627C3" w:rsidP="001C4B05">
      <w:pPr>
        <w:pStyle w:val="NormalWeb"/>
        <w:widowControl w:val="0"/>
        <w:spacing w:before="0" w:beforeAutospacing="0" w:after="0" w:afterAutospacing="0"/>
      </w:pPr>
      <w:r>
        <w:rPr>
          <w:color w:val="000000"/>
        </w:rPr>
        <w:t>Димензије и</w:t>
      </w:r>
      <w:r w:rsidR="00A77519" w:rsidRPr="00C8294F">
        <w:rPr>
          <w:color w:val="000000"/>
        </w:rPr>
        <w:t xml:space="preserve"> врста оба ормана: 31</w:t>
      </w:r>
      <w:r w:rsidR="001C4B05" w:rsidRPr="00C8294F">
        <w:rPr>
          <w:color w:val="000000"/>
        </w:rPr>
        <w:t>U</w:t>
      </w:r>
      <w:r>
        <w:rPr>
          <w:color w:val="000000"/>
        </w:rPr>
        <w:t>/19" рацк</w:t>
      </w:r>
      <w:r w:rsidR="00A77519" w:rsidRPr="00C8294F">
        <w:rPr>
          <w:color w:val="000000"/>
        </w:rPr>
        <w:t xml:space="preserve"> орман стојећи, стаклена врата са бравом, точкићи и ножице са нивелацијом, предње и задње шине 19" са бројевима унита, дим600x800x1600мм, носивост до 300кг</w:t>
      </w:r>
    </w:p>
    <w:p w:rsidR="001C4B05" w:rsidRPr="00641BB4" w:rsidRDefault="00010FD9" w:rsidP="001C4B05">
      <w:pPr>
        <w:pStyle w:val="NormalWeb"/>
        <w:widowControl w:val="0"/>
        <w:spacing w:before="0" w:beforeAutospacing="0" w:after="0" w:afterAutospacing="0"/>
      </w:pPr>
      <w:r w:rsidRPr="00C8294F">
        <w:rPr>
          <w:b/>
          <w:bCs/>
          <w:color w:val="000000"/>
        </w:rPr>
        <w:t>- Активна опрема</w:t>
      </w:r>
    </w:p>
    <w:p w:rsidR="001C4B05" w:rsidRPr="00641BB4" w:rsidRDefault="00010FD9" w:rsidP="001C4B05">
      <w:pPr>
        <w:pStyle w:val="NormalWeb"/>
        <w:widowControl w:val="0"/>
        <w:spacing w:before="0" w:beforeAutospacing="0" w:after="0" w:afterAutospacing="0"/>
      </w:pPr>
      <w:r w:rsidRPr="00641BB4">
        <w:rPr>
          <w:color w:val="000000"/>
        </w:rPr>
        <w:t>Активна опрема обухвата све мрежне уређаје који се напајају струј</w:t>
      </w:r>
      <w:r w:rsidR="003627C3" w:rsidRPr="00641BB4">
        <w:rPr>
          <w:color w:val="000000"/>
        </w:rPr>
        <w:t xml:space="preserve">ом. У опису техничких решења </w:t>
      </w:r>
      <w:r w:rsidR="003627C3">
        <w:rPr>
          <w:color w:val="000000"/>
        </w:rPr>
        <w:t>рацк</w:t>
      </w:r>
      <w:r w:rsidRPr="00641BB4">
        <w:rPr>
          <w:color w:val="000000"/>
        </w:rPr>
        <w:t xml:space="preserve"> ормана дати су </w:t>
      </w:r>
      <w:r w:rsidR="003627C3">
        <w:rPr>
          <w:color w:val="000000"/>
        </w:rPr>
        <w:t>и</w:t>
      </w:r>
      <w:r w:rsidRPr="00641BB4">
        <w:rPr>
          <w:color w:val="000000"/>
        </w:rPr>
        <w:t xml:space="preserve"> предлози свич, рутер, упс, конвертора</w:t>
      </w:r>
      <w:r w:rsidR="003627C3">
        <w:rPr>
          <w:color w:val="000000"/>
        </w:rPr>
        <w:t xml:space="preserve"> и </w:t>
      </w:r>
      <w:r w:rsidR="001C4B05" w:rsidRPr="00C8294F">
        <w:rPr>
          <w:color w:val="000000"/>
        </w:rPr>
        <w:t>Wi</w:t>
      </w:r>
      <w:r w:rsidR="001C4B05" w:rsidRPr="00641BB4">
        <w:rPr>
          <w:color w:val="000000"/>
        </w:rPr>
        <w:t xml:space="preserve"> </w:t>
      </w:r>
      <w:r w:rsidR="003627C3">
        <w:rPr>
          <w:color w:val="000000"/>
        </w:rPr>
        <w:t>F</w:t>
      </w:r>
      <w:r w:rsidR="001C4B05" w:rsidRPr="00C8294F">
        <w:rPr>
          <w:color w:val="000000"/>
        </w:rPr>
        <w:t>i</w:t>
      </w:r>
      <w:r w:rsidRPr="00641BB4">
        <w:rPr>
          <w:color w:val="000000"/>
        </w:rPr>
        <w:t xml:space="preserve"> рутер уре</w:t>
      </w:r>
      <w:r w:rsidR="003627C3">
        <w:rPr>
          <w:color w:val="000000"/>
        </w:rPr>
        <w:t>ђ</w:t>
      </w:r>
      <w:r w:rsidRPr="00641BB4">
        <w:rPr>
          <w:color w:val="000000"/>
        </w:rPr>
        <w:t xml:space="preserve">аја са аспекта задовољавања потреба оптималног рада </w:t>
      </w:r>
      <w:r w:rsidR="003627C3">
        <w:rPr>
          <w:color w:val="000000"/>
        </w:rPr>
        <w:t>и</w:t>
      </w:r>
      <w:r w:rsidRPr="00641BB4">
        <w:rPr>
          <w:color w:val="000000"/>
        </w:rPr>
        <w:t xml:space="preserve"> прихватљиве цене.</w:t>
      </w:r>
    </w:p>
    <w:p w:rsidR="00010FD9" w:rsidRPr="00641BB4" w:rsidRDefault="00010FD9" w:rsidP="005B31D5">
      <w:pPr>
        <w:pStyle w:val="Default"/>
      </w:pPr>
      <w:r w:rsidRPr="00641BB4">
        <w:t xml:space="preserve">Као главни свич уређај препоручује се 48 портни гигабитни </w:t>
      </w:r>
      <w:r w:rsidR="001C4B05" w:rsidRPr="00C8294F">
        <w:t>HP</w:t>
      </w:r>
      <w:r w:rsidRPr="00641BB4">
        <w:t xml:space="preserve"> </w:t>
      </w:r>
      <w:r w:rsidR="003627C3">
        <w:t>office connect</w:t>
      </w:r>
      <w:r w:rsidRPr="00641BB4">
        <w:t xml:space="preserve"> 1820 моћи преклапања од 104</w:t>
      </w:r>
      <w:r w:rsidR="005B31D5" w:rsidRPr="00641BB4">
        <w:t xml:space="preserve"> </w:t>
      </w:r>
      <w:r w:rsidR="005B31D5" w:rsidRPr="00C8294F">
        <w:t>Gbps</w:t>
      </w:r>
      <w:r w:rsidR="005B31D5" w:rsidRPr="00641BB4">
        <w:t xml:space="preserve"> </w:t>
      </w:r>
      <w:r w:rsidRPr="00641BB4">
        <w:t xml:space="preserve"> </w:t>
      </w:r>
      <w:r w:rsidR="003627C3">
        <w:t>и</w:t>
      </w:r>
      <w:r w:rsidRPr="00641BB4">
        <w:t xml:space="preserve"> протоком 77,3 М</w:t>
      </w:r>
      <w:r w:rsidR="001C4B05" w:rsidRPr="00C8294F">
        <w:t>pps</w:t>
      </w:r>
      <w:r w:rsidR="005B31D5" w:rsidRPr="00641BB4">
        <w:t xml:space="preserve"> </w:t>
      </w:r>
      <w:r w:rsidRPr="00641BB4">
        <w:t>(милиона пакета у секунди) што задовољава потребе мреже општине. Свич подржава</w:t>
      </w:r>
      <w:r w:rsidR="003627C3">
        <w:t xml:space="preserve"> </w:t>
      </w:r>
      <w:r w:rsidR="001C4B05" w:rsidRPr="00C8294F">
        <w:t>VLAN</w:t>
      </w:r>
      <w:r w:rsidR="001C4B05" w:rsidRPr="00641BB4">
        <w:t xml:space="preserve"> </w:t>
      </w:r>
      <w:r w:rsidRPr="00641BB4">
        <w:t xml:space="preserve"> мреже како би се одвојили мрежни сегменти. Препоручује се набавка једног свич уређаја више како би се омогућио рад мреже у случају хаварије неког од свичева јер брзина набавке уређаја на нашем тржишту може потрајати више дана</w:t>
      </w:r>
    </w:p>
    <w:p w:rsidR="00010FD9" w:rsidRPr="00C8294F" w:rsidRDefault="00010FD9" w:rsidP="001C4B05">
      <w:pPr>
        <w:pStyle w:val="NormalWeb"/>
        <w:spacing w:before="0" w:beforeAutospacing="0" w:after="0" w:afterAutospacing="0"/>
      </w:pPr>
      <w:r w:rsidRPr="00C8294F">
        <w:rPr>
          <w:color w:val="000000"/>
        </w:rPr>
        <w:t>Као главни улазни рутер уре</w:t>
      </w:r>
      <w:r w:rsidR="003627C3">
        <w:rPr>
          <w:color w:val="000000"/>
        </w:rPr>
        <w:t>ђ</w:t>
      </w:r>
      <w:r w:rsidRPr="00C8294F">
        <w:rPr>
          <w:color w:val="000000"/>
        </w:rPr>
        <w:t xml:space="preserve">ај за контролу интернет саобраћаја препоручује се </w:t>
      </w:r>
      <w:r w:rsidR="003627C3">
        <w:rPr>
          <w:color w:val="000000"/>
        </w:rPr>
        <w:t>МикроТик</w:t>
      </w:r>
      <w:r w:rsidRPr="00C8294F">
        <w:rPr>
          <w:color w:val="000000"/>
        </w:rPr>
        <w:t xml:space="preserve"> </w:t>
      </w:r>
      <w:r w:rsidR="001C4B05" w:rsidRPr="00C8294F">
        <w:rPr>
          <w:color w:val="000000"/>
        </w:rPr>
        <w:t>RB</w:t>
      </w:r>
      <w:r w:rsidRPr="00C8294F">
        <w:rPr>
          <w:color w:val="000000"/>
        </w:rPr>
        <w:t>3011</w:t>
      </w:r>
      <w:r w:rsidR="001C4B05" w:rsidRPr="00C8294F">
        <w:rPr>
          <w:color w:val="000000"/>
        </w:rPr>
        <w:t>U</w:t>
      </w:r>
      <w:r w:rsidR="003627C3">
        <w:rPr>
          <w:color w:val="000000"/>
        </w:rPr>
        <w:t>i</w:t>
      </w:r>
      <w:r w:rsidRPr="00C8294F">
        <w:rPr>
          <w:color w:val="000000"/>
        </w:rPr>
        <w:t>А</w:t>
      </w:r>
      <w:r w:rsidR="001C4B05" w:rsidRPr="00C8294F">
        <w:rPr>
          <w:color w:val="000000"/>
        </w:rPr>
        <w:t>S</w:t>
      </w:r>
      <w:r w:rsidRPr="00C8294F">
        <w:rPr>
          <w:color w:val="000000"/>
        </w:rPr>
        <w:t>-</w:t>
      </w:r>
      <w:r w:rsidR="001C4B05" w:rsidRPr="00C8294F">
        <w:rPr>
          <w:color w:val="000000"/>
        </w:rPr>
        <w:t>R</w:t>
      </w:r>
      <w:r w:rsidRPr="00C8294F">
        <w:rPr>
          <w:color w:val="000000"/>
        </w:rPr>
        <w:t xml:space="preserve">М. Рутер има могућности за дељења два независна линка интернета као </w:t>
      </w:r>
      <w:r w:rsidR="001C4B05" w:rsidRPr="00C8294F">
        <w:rPr>
          <w:color w:val="000000"/>
        </w:rPr>
        <w:t xml:space="preserve">I </w:t>
      </w:r>
      <w:r w:rsidRPr="00C8294F">
        <w:rPr>
          <w:color w:val="000000"/>
        </w:rPr>
        <w:t>филтрирање мрежног саобраћаја (нпр. забрана посете одређеним сајтовима).</w:t>
      </w:r>
    </w:p>
    <w:p w:rsidR="005B31D5" w:rsidRPr="00C8294F" w:rsidRDefault="00010FD9" w:rsidP="005B31D5">
      <w:pPr>
        <w:pStyle w:val="NormalWeb"/>
        <w:spacing w:before="0" w:beforeAutospacing="0" w:after="0" w:afterAutospacing="0"/>
      </w:pPr>
      <w:r w:rsidRPr="00C8294F">
        <w:rPr>
          <w:color w:val="000000"/>
        </w:rPr>
        <w:lastRenderedPageBreak/>
        <w:t>Бежични приступ мрежи остварује се преко плафонских или зидних W</w:t>
      </w:r>
      <w:r w:rsidR="001C4B05" w:rsidRPr="00C8294F">
        <w:rPr>
          <w:color w:val="000000"/>
        </w:rPr>
        <w:t>i Fi</w:t>
      </w:r>
      <w:r w:rsidRPr="00C8294F">
        <w:rPr>
          <w:color w:val="000000"/>
        </w:rPr>
        <w:t xml:space="preserve"> рутера распоређених тако да постоји пуна покривеност објеката. Као решење за постављење захтеве предлаже се рутер:</w:t>
      </w:r>
    </w:p>
    <w:p w:rsidR="00010FD9" w:rsidRPr="00C8294F" w:rsidRDefault="005B31D5" w:rsidP="005B31D5">
      <w:pPr>
        <w:pStyle w:val="NormalWeb"/>
        <w:spacing w:before="0" w:beforeAutospacing="0" w:after="0" w:afterAutospacing="0"/>
        <w:rPr>
          <w:color w:val="000000"/>
        </w:rPr>
      </w:pPr>
      <w:r w:rsidRPr="00C8294F">
        <w:rPr>
          <w:color w:val="000000"/>
        </w:rPr>
        <w:t>MikroTik cAP 2nD Lite plafonski / zidni WiFi 2.4GHz VPN ruter / access point 300Mb/s 802.11n snage 158mW, 2 kućišta, LAN 10/100Mb/s + 802.3af/at &amp; passive PoE, CPU 650MHz, 64MB RAM, CAPsMAN, temp -40°^70°C, ROS L4 sa POE ињектором и напајањем.</w:t>
      </w:r>
    </w:p>
    <w:p w:rsidR="005B31D5" w:rsidRPr="00C8294F" w:rsidRDefault="00010FD9" w:rsidP="005B31D5">
      <w:pPr>
        <w:pStyle w:val="NormalWeb"/>
        <w:spacing w:before="0" w:beforeAutospacing="0" w:after="0" w:afterAutospacing="0"/>
      </w:pPr>
      <w:r w:rsidRPr="00C8294F">
        <w:rPr>
          <w:b/>
          <w:bCs/>
          <w:color w:val="000000"/>
        </w:rPr>
        <w:t>- Начин означавања и препоруке инсталација</w:t>
      </w:r>
    </w:p>
    <w:p w:rsidR="00C259D6" w:rsidRPr="00641BB4" w:rsidRDefault="00010FD9" w:rsidP="00C259D6">
      <w:pPr>
        <w:pStyle w:val="NormalWeb"/>
        <w:spacing w:before="0" w:beforeAutospacing="0" w:after="0" w:afterAutospacing="0"/>
      </w:pPr>
      <w:r w:rsidRPr="00C8294F">
        <w:rPr>
          <w:color w:val="000000"/>
        </w:rPr>
        <w:t xml:space="preserve">Кориснички прикључци (ТО) се означавају у систему </w:t>
      </w:r>
      <w:r w:rsidR="00C259D6" w:rsidRPr="00C8294F">
        <w:rPr>
          <w:color w:val="000000"/>
        </w:rPr>
        <w:t>RR</w:t>
      </w:r>
      <w:r w:rsidRPr="00C8294F">
        <w:rPr>
          <w:color w:val="000000"/>
        </w:rPr>
        <w:t>.</w:t>
      </w:r>
      <w:r w:rsidR="005F05FB" w:rsidRPr="00C8294F">
        <w:rPr>
          <w:color w:val="000000"/>
        </w:rPr>
        <w:t>PP</w:t>
      </w:r>
      <w:r w:rsidRPr="00C8294F">
        <w:rPr>
          <w:color w:val="000000"/>
        </w:rPr>
        <w:t>.</w:t>
      </w:r>
      <w:r w:rsidR="008A42F7">
        <w:rPr>
          <w:color w:val="000000"/>
        </w:rPr>
        <w:t xml:space="preserve">Br </w:t>
      </w:r>
      <w:r w:rsidRPr="00C8294F">
        <w:rPr>
          <w:color w:val="000000"/>
        </w:rPr>
        <w:t xml:space="preserve">где је </w:t>
      </w:r>
      <w:r w:rsidR="008A42F7">
        <w:rPr>
          <w:color w:val="000000"/>
        </w:rPr>
        <w:t>RR</w:t>
      </w:r>
      <w:r w:rsidRPr="00C8294F">
        <w:rPr>
          <w:color w:val="000000"/>
        </w:rPr>
        <w:t xml:space="preserve"> редни број </w:t>
      </w:r>
      <w:r w:rsidR="008A42F7">
        <w:rPr>
          <w:color w:val="000000"/>
        </w:rPr>
        <w:t>rack</w:t>
      </w:r>
      <w:r w:rsidRPr="00C8294F">
        <w:rPr>
          <w:color w:val="000000"/>
        </w:rPr>
        <w:t xml:space="preserve"> ормана, </w:t>
      </w:r>
      <w:r w:rsidR="008A42F7">
        <w:rPr>
          <w:color w:val="000000"/>
        </w:rPr>
        <w:t>PP</w:t>
      </w:r>
      <w:r w:rsidRPr="00C8294F">
        <w:rPr>
          <w:color w:val="000000"/>
        </w:rPr>
        <w:t xml:space="preserve"> број </w:t>
      </w:r>
      <w:r w:rsidR="008A42F7">
        <w:rPr>
          <w:color w:val="000000"/>
        </w:rPr>
        <w:t>patch</w:t>
      </w:r>
      <w:r w:rsidRPr="00C8294F">
        <w:rPr>
          <w:color w:val="000000"/>
        </w:rPr>
        <w:t xml:space="preserve"> панела у орману </w:t>
      </w:r>
      <w:r w:rsidR="008A42F7">
        <w:rPr>
          <w:color w:val="000000"/>
        </w:rPr>
        <w:t>и</w:t>
      </w:r>
      <w:r w:rsidRPr="00C8294F">
        <w:rPr>
          <w:color w:val="000000"/>
        </w:rPr>
        <w:t xml:space="preserve"> </w:t>
      </w:r>
      <w:r w:rsidR="008A42F7">
        <w:rPr>
          <w:color w:val="000000"/>
        </w:rPr>
        <w:t>Br</w:t>
      </w:r>
      <w:r w:rsidRPr="00C8294F">
        <w:rPr>
          <w:color w:val="000000"/>
        </w:rPr>
        <w:t xml:space="preserve"> редни број прикључка на панелу. </w:t>
      </w:r>
      <w:r w:rsidRPr="00641BB4">
        <w:rPr>
          <w:color w:val="000000"/>
        </w:rPr>
        <w:t>ТО прикључци требају да буду монтирани тако да им корисници могу лако прићи, дужина кабла од прикључка до корисничког уређаја мора да буде што је могуће краћа . Прикључак мора да буде постављен на фиксни зид.</w:t>
      </w:r>
    </w:p>
    <w:p w:rsidR="00010FD9" w:rsidRPr="00641BB4" w:rsidRDefault="008A42F7" w:rsidP="00C259D6">
      <w:pPr>
        <w:pStyle w:val="NormalWeb"/>
        <w:spacing w:before="0" w:beforeAutospacing="0" w:after="0" w:afterAutospacing="0"/>
        <w:rPr>
          <w:color w:val="000000"/>
        </w:rPr>
      </w:pPr>
      <w:r>
        <w:rPr>
          <w:color w:val="000000"/>
        </w:rPr>
        <w:t>Patch</w:t>
      </w:r>
      <w:r w:rsidRPr="00641BB4">
        <w:rPr>
          <w:color w:val="000000"/>
        </w:rPr>
        <w:t xml:space="preserve"> панели у </w:t>
      </w:r>
      <w:r>
        <w:rPr>
          <w:color w:val="000000"/>
        </w:rPr>
        <w:t>rack</w:t>
      </w:r>
      <w:r w:rsidR="00010FD9" w:rsidRPr="00641BB4">
        <w:rPr>
          <w:color w:val="000000"/>
        </w:rPr>
        <w:t xml:space="preserve"> орманима морају да буду јасно означени иде</w:t>
      </w:r>
      <w:r w:rsidRPr="00641BB4">
        <w:rPr>
          <w:color w:val="000000"/>
        </w:rPr>
        <w:t xml:space="preserve">нтификационим редним бројем. </w:t>
      </w:r>
      <w:r>
        <w:rPr>
          <w:color w:val="000000"/>
        </w:rPr>
        <w:t>UTP</w:t>
      </w:r>
      <w:r w:rsidR="00010FD9" w:rsidRPr="00641BB4">
        <w:rPr>
          <w:color w:val="000000"/>
        </w:rPr>
        <w:t xml:space="preserve"> каблови морају бити означени јасном ознаком на оба краја која означава припадност одређеном мрежном колу. Ознака треба да буде на довољном растојању од краја како би била јасно уочљива при монтажи или демонтажи опреме.</w:t>
      </w:r>
    </w:p>
    <w:p w:rsidR="00665415" w:rsidRPr="00641BB4" w:rsidRDefault="00665415" w:rsidP="00C259D6">
      <w:pPr>
        <w:pStyle w:val="NormalWeb"/>
        <w:spacing w:before="0" w:beforeAutospacing="0" w:after="0" w:afterAutospacing="0"/>
      </w:pPr>
    </w:p>
    <w:p w:rsidR="00665415" w:rsidRPr="00641BB4" w:rsidRDefault="00665415" w:rsidP="00665415">
      <w:pPr>
        <w:pStyle w:val="Header"/>
        <w:tabs>
          <w:tab w:val="center" w:pos="4820"/>
        </w:tabs>
        <w:jc w:val="center"/>
        <w:rPr>
          <w:rFonts w:eastAsia="PMingLiU"/>
          <w:b/>
          <w:color w:val="000000"/>
          <w:u w:val="single"/>
        </w:rPr>
      </w:pPr>
      <w:r w:rsidRPr="00641BB4">
        <w:rPr>
          <w:rFonts w:eastAsia="PMingLiU"/>
          <w:b/>
          <w:color w:val="000000"/>
          <w:u w:val="single"/>
        </w:rPr>
        <w:t>2.2. ВРСТА, КОЛИЧИНА И ОПИС РАДОВА</w:t>
      </w:r>
    </w:p>
    <w:p w:rsidR="00665415" w:rsidRPr="00641BB4" w:rsidRDefault="00665415" w:rsidP="00665415">
      <w:pPr>
        <w:pStyle w:val="Header"/>
        <w:tabs>
          <w:tab w:val="center" w:pos="4820"/>
        </w:tabs>
        <w:rPr>
          <w:rFonts w:eastAsia="PMingLiU"/>
          <w:color w:val="000000"/>
        </w:rPr>
      </w:pPr>
    </w:p>
    <w:p w:rsidR="00665415" w:rsidRPr="00641BB4" w:rsidRDefault="00665415" w:rsidP="00665415">
      <w:pPr>
        <w:pStyle w:val="Header"/>
        <w:tabs>
          <w:tab w:val="center" w:pos="4820"/>
        </w:tabs>
        <w:rPr>
          <w:bCs/>
          <w:iCs/>
        </w:rPr>
      </w:pPr>
      <w:r w:rsidRPr="00641BB4">
        <w:rPr>
          <w:bCs/>
          <w:iCs/>
        </w:rPr>
        <w:t xml:space="preserve">Детаљан опис радова и количине радова дат је у делу Конкурсне документације који се односи на Образац структуре цене, са упутством како да се попуни.  </w:t>
      </w:r>
    </w:p>
    <w:p w:rsidR="00665415" w:rsidRPr="00641BB4" w:rsidRDefault="00665415" w:rsidP="00665415">
      <w:pPr>
        <w:pStyle w:val="Header"/>
        <w:tabs>
          <w:tab w:val="center" w:pos="4820"/>
        </w:tabs>
        <w:rPr>
          <w:bCs/>
          <w:iCs/>
          <w:highlight w:val="yellow"/>
        </w:rPr>
      </w:pPr>
    </w:p>
    <w:p w:rsidR="00665415" w:rsidRPr="00641BB4" w:rsidRDefault="00665415" w:rsidP="00665415">
      <w:pPr>
        <w:jc w:val="center"/>
        <w:rPr>
          <w:rFonts w:ascii="Times New Roman" w:hAnsi="Times New Roman" w:cs="Times New Roman"/>
          <w:b/>
          <w:bCs/>
          <w:iCs/>
          <w:sz w:val="24"/>
          <w:szCs w:val="24"/>
          <w:u w:val="single"/>
        </w:rPr>
      </w:pPr>
    </w:p>
    <w:p w:rsidR="00665415" w:rsidRPr="00641BB4" w:rsidRDefault="00665415" w:rsidP="00665415">
      <w:pPr>
        <w:jc w:val="center"/>
        <w:rPr>
          <w:rFonts w:ascii="Times New Roman" w:hAnsi="Times New Roman" w:cs="Times New Roman"/>
          <w:b/>
          <w:bCs/>
          <w:iCs/>
          <w:sz w:val="24"/>
          <w:szCs w:val="24"/>
          <w:u w:val="single"/>
        </w:rPr>
      </w:pPr>
      <w:r w:rsidRPr="00641BB4">
        <w:rPr>
          <w:rFonts w:ascii="Times New Roman" w:hAnsi="Times New Roman" w:cs="Times New Roman"/>
          <w:b/>
          <w:bCs/>
          <w:iCs/>
          <w:sz w:val="24"/>
          <w:szCs w:val="24"/>
          <w:u w:val="single"/>
        </w:rPr>
        <w:t>2.3. НАЧИН СПРОВОЂЕЊА КОНТРОЛЕ И ОБЕЗБЕЂИВАЊА ГАРАНЦИЈЕ КВАЛИТЕТА</w:t>
      </w:r>
    </w:p>
    <w:p w:rsidR="00665415" w:rsidRPr="00641BB4" w:rsidRDefault="00665415" w:rsidP="00665415">
      <w:pPr>
        <w:rPr>
          <w:rFonts w:ascii="Times New Roman" w:hAnsi="Times New Roman" w:cs="Times New Roman"/>
          <w:b/>
          <w:bCs/>
          <w:iCs/>
          <w:sz w:val="24"/>
          <w:szCs w:val="24"/>
          <w:u w:val="single"/>
        </w:rPr>
      </w:pPr>
    </w:p>
    <w:p w:rsidR="00665415" w:rsidRPr="00C8294F" w:rsidRDefault="00665415" w:rsidP="00665415">
      <w:pPr>
        <w:rPr>
          <w:rFonts w:ascii="Times New Roman" w:hAnsi="Times New Roman" w:cs="Times New Roman"/>
          <w:bCs/>
          <w:iCs/>
          <w:color w:val="auto"/>
          <w:sz w:val="24"/>
          <w:szCs w:val="24"/>
        </w:rPr>
      </w:pPr>
      <w:r w:rsidRPr="00641BB4">
        <w:rPr>
          <w:rFonts w:ascii="Times New Roman" w:hAnsi="Times New Roman" w:cs="Times New Roman"/>
          <w:bCs/>
          <w:iCs/>
          <w:color w:val="auto"/>
          <w:sz w:val="24"/>
          <w:szCs w:val="24"/>
        </w:rPr>
        <w:t>Приликом извођења радова, извођач је дужан да се придржава важећих техничких прописа и стандарда.</w:t>
      </w:r>
    </w:p>
    <w:p w:rsidR="00A51EA6" w:rsidRPr="00C8294F" w:rsidRDefault="00A51EA6" w:rsidP="00A51EA6">
      <w:pPr>
        <w:pStyle w:val="NormalWeb"/>
        <w:spacing w:before="0" w:beforeAutospacing="0" w:after="0" w:afterAutospacing="0"/>
        <w:rPr>
          <w:color w:val="000000"/>
        </w:rPr>
      </w:pPr>
      <w:r w:rsidRPr="00C8294F">
        <w:rPr>
          <w:color w:val="000000"/>
        </w:rPr>
        <w:t>Гарантни рок за све радове је 2 године. При извођењу ових инсталација, мора се нарочито водити рачуна да се друге инсталације не оштете. Уколико дође до оштећења, Извођач телекомуникационих инсталација је дужан да их отклони о свом трошку. Све што није обухваћено овим техничким условима, Извођач је дужан да уради у свему према постојећим прописима о извођењу ове врсте инсталација.</w:t>
      </w:r>
    </w:p>
    <w:p w:rsidR="00A51EA6" w:rsidRPr="00C8294F" w:rsidRDefault="00A51EA6" w:rsidP="00A51EA6">
      <w:pPr>
        <w:pStyle w:val="NormalWeb"/>
        <w:spacing w:before="0" w:beforeAutospacing="0" w:after="0" w:afterAutospacing="0"/>
      </w:pPr>
    </w:p>
    <w:p w:rsidR="00A51EA6" w:rsidRPr="00C8294F" w:rsidRDefault="00A51EA6" w:rsidP="00665415">
      <w:pPr>
        <w:rPr>
          <w:rFonts w:ascii="Times New Roman" w:hAnsi="Times New Roman" w:cs="Times New Roman"/>
          <w:bCs/>
          <w:iCs/>
          <w:color w:val="auto"/>
          <w:sz w:val="24"/>
          <w:szCs w:val="24"/>
        </w:rPr>
      </w:pPr>
    </w:p>
    <w:p w:rsidR="00A51EA6" w:rsidRPr="00C8294F" w:rsidRDefault="00A51EA6" w:rsidP="00665415">
      <w:pPr>
        <w:rPr>
          <w:rFonts w:ascii="Times New Roman" w:hAnsi="Times New Roman" w:cs="Times New Roman"/>
          <w:bCs/>
          <w:iCs/>
          <w:color w:val="auto"/>
          <w:sz w:val="24"/>
          <w:szCs w:val="24"/>
        </w:rPr>
      </w:pPr>
    </w:p>
    <w:p w:rsidR="00010FD9" w:rsidRPr="00641BB4" w:rsidRDefault="00010FD9" w:rsidP="00010FD9">
      <w:pPr>
        <w:pStyle w:val="NormalWeb"/>
        <w:spacing w:after="0"/>
      </w:pPr>
    </w:p>
    <w:p w:rsidR="00EF3D0F" w:rsidRPr="00641BB4" w:rsidRDefault="00EF3D0F" w:rsidP="00010FD9">
      <w:pPr>
        <w:pStyle w:val="NormalWeb"/>
        <w:spacing w:after="0"/>
      </w:pPr>
    </w:p>
    <w:p w:rsidR="00EF3D0F" w:rsidRDefault="00EF3D0F" w:rsidP="00010FD9">
      <w:pPr>
        <w:pStyle w:val="NormalWeb"/>
        <w:spacing w:after="0"/>
      </w:pPr>
    </w:p>
    <w:p w:rsidR="00F46FB6" w:rsidRPr="00641BB4" w:rsidRDefault="00F46FB6" w:rsidP="00010FD9">
      <w:pPr>
        <w:pStyle w:val="NormalWeb"/>
        <w:spacing w:after="0"/>
      </w:pPr>
    </w:p>
    <w:p w:rsidR="00665415" w:rsidRPr="00C8294F" w:rsidRDefault="00665415" w:rsidP="00010FD9">
      <w:pPr>
        <w:pStyle w:val="NormalWeb"/>
        <w:spacing w:after="0"/>
      </w:pPr>
    </w:p>
    <w:p w:rsidR="008021D6" w:rsidRPr="00C8294F" w:rsidRDefault="008021D6" w:rsidP="008021D6">
      <w:pPr>
        <w:tabs>
          <w:tab w:val="left" w:pos="2681"/>
        </w:tabs>
        <w:jc w:val="center"/>
        <w:rPr>
          <w:rFonts w:ascii="Times New Roman" w:hAnsi="Times New Roman" w:cs="Times New Roman"/>
          <w:b/>
          <w:sz w:val="24"/>
          <w:szCs w:val="24"/>
          <w:u w:val="single"/>
        </w:rPr>
      </w:pPr>
      <w:r w:rsidRPr="00C8294F">
        <w:rPr>
          <w:rFonts w:ascii="Times New Roman" w:hAnsi="Times New Roman" w:cs="Times New Roman"/>
          <w:b/>
          <w:sz w:val="24"/>
          <w:szCs w:val="24"/>
          <w:u w:val="single"/>
        </w:rPr>
        <w:lastRenderedPageBreak/>
        <w:t>3. ТЕХНИЧКА ДОКУМЕНТАЦИЈА И ПЛАНОВИ</w:t>
      </w:r>
    </w:p>
    <w:p w:rsidR="008021D6" w:rsidRPr="00C8294F" w:rsidRDefault="008021D6" w:rsidP="008021D6">
      <w:pPr>
        <w:rPr>
          <w:rFonts w:ascii="Times New Roman" w:hAnsi="Times New Roman" w:cs="Times New Roman"/>
          <w:b/>
          <w:sz w:val="24"/>
          <w:szCs w:val="24"/>
          <w:u w:val="single"/>
        </w:rPr>
      </w:pPr>
    </w:p>
    <w:p w:rsidR="008021D6" w:rsidRPr="00C8294F" w:rsidRDefault="008021D6" w:rsidP="008021D6">
      <w:pPr>
        <w:rPr>
          <w:rFonts w:ascii="Times New Roman" w:hAnsi="Times New Roman" w:cs="Times New Roman"/>
          <w:sz w:val="24"/>
          <w:szCs w:val="24"/>
        </w:rPr>
      </w:pPr>
      <w:r w:rsidRPr="00C8294F">
        <w:rPr>
          <w:rFonts w:ascii="Times New Roman" w:hAnsi="Times New Roman" w:cs="Times New Roman"/>
          <w:sz w:val="24"/>
          <w:szCs w:val="24"/>
        </w:rPr>
        <w:t>Ова Конкурсна документација не садржи Планове. Увид у техничку документацију се може извршити код Наручиоца.</w:t>
      </w:r>
    </w:p>
    <w:p w:rsidR="00665415" w:rsidRPr="00C8294F" w:rsidRDefault="00665415" w:rsidP="00010FD9">
      <w:pPr>
        <w:pStyle w:val="NormalWeb"/>
        <w:spacing w:after="0"/>
      </w:pPr>
    </w:p>
    <w:p w:rsidR="00665415" w:rsidRPr="00C8294F" w:rsidRDefault="00665415" w:rsidP="00010FD9">
      <w:pPr>
        <w:pStyle w:val="NormalWeb"/>
        <w:spacing w:after="0"/>
      </w:pPr>
    </w:p>
    <w:p w:rsidR="00665415" w:rsidRPr="00C8294F" w:rsidRDefault="00665415"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8021D6" w:rsidRPr="00C8294F" w:rsidRDefault="008021D6" w:rsidP="00010FD9">
      <w:pPr>
        <w:pStyle w:val="NormalWeb"/>
        <w:spacing w:after="0"/>
      </w:pPr>
    </w:p>
    <w:p w:rsidR="00665415" w:rsidRPr="00C8294F" w:rsidRDefault="00665415" w:rsidP="00010FD9">
      <w:pPr>
        <w:pStyle w:val="NormalWeb"/>
        <w:spacing w:after="0"/>
      </w:pPr>
    </w:p>
    <w:p w:rsidR="008021D6" w:rsidRPr="00C8294F" w:rsidRDefault="008021D6" w:rsidP="008021D6">
      <w:pPr>
        <w:jc w:val="cente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4.ОБРАЗАЦ ЗА ОЦЕНУ ИСПУЊЕНОСТИ УСЛОВА ИЗ ЧЛАНА 75. и 76. ЗАКОНА О ЈАВНИМ НАБАВКАМА И УПУТСТВО КАКО СЕ ДОКАЗУЈЕ ИСПУЊЕНОСТ ТИХ УСЛОВА ЗА ЈАВНУ НАБАВКУ</w:t>
      </w:r>
    </w:p>
    <w:p w:rsidR="008021D6" w:rsidRPr="00C8294F" w:rsidRDefault="008021D6" w:rsidP="008021D6">
      <w:pPr>
        <w:jc w:val="center"/>
        <w:rPr>
          <w:rFonts w:ascii="Times New Roman" w:hAnsi="Times New Roman" w:cs="Times New Roman"/>
          <w:b/>
          <w:sz w:val="24"/>
          <w:szCs w:val="24"/>
          <w:u w:val="single"/>
          <w:lang w:val="sr-Cyrl-CS"/>
        </w:rPr>
      </w:pPr>
    </w:p>
    <w:p w:rsidR="008021D6" w:rsidRPr="00C8294F" w:rsidRDefault="008021D6" w:rsidP="008021D6">
      <w:pPr>
        <w:rPr>
          <w:rFonts w:ascii="Times New Roman" w:hAnsi="Times New Roman" w:cs="Times New Roman"/>
          <w:b/>
          <w:sz w:val="24"/>
          <w:szCs w:val="24"/>
          <w:lang w:val="sr-Cyrl-CS"/>
        </w:rPr>
      </w:pPr>
    </w:p>
    <w:p w:rsidR="008021D6" w:rsidRPr="00A77810" w:rsidRDefault="008021D6" w:rsidP="00A77810">
      <w:pPr>
        <w:tabs>
          <w:tab w:val="left" w:pos="680"/>
        </w:tabs>
        <w:suppressAutoHyphens/>
        <w:spacing w:line="100" w:lineRule="atLeast"/>
        <w:rPr>
          <w:rFonts w:ascii="Times New Roman" w:eastAsia="Arial Unicode MS" w:hAnsi="Times New Roman" w:cs="Times New Roman"/>
          <w:kern w:val="1"/>
          <w:sz w:val="24"/>
          <w:szCs w:val="24"/>
          <w:lang w:val="sr-Cyrl-CS" w:eastAsia="ar-SA"/>
        </w:rPr>
      </w:pPr>
      <w:r w:rsidRPr="00C8294F">
        <w:rPr>
          <w:rFonts w:ascii="Times New Roman" w:eastAsia="Arial Unicode MS" w:hAnsi="Times New Roman" w:cs="Times New Roman"/>
          <w:iCs/>
          <w:kern w:val="1"/>
          <w:sz w:val="24"/>
          <w:szCs w:val="24"/>
          <w:lang w:val="sr-Cyrl-CS" w:eastAsia="ar-SA"/>
        </w:rPr>
        <w:t xml:space="preserve">Право на учешће у поступку предметне јавне набавке има понуђач који испуњава </w:t>
      </w:r>
      <w:r w:rsidRPr="00C8294F">
        <w:rPr>
          <w:rFonts w:ascii="Times New Roman" w:eastAsia="Arial Unicode MS" w:hAnsi="Times New Roman" w:cs="Times New Roman"/>
          <w:b/>
          <w:iCs/>
          <w:kern w:val="1"/>
          <w:sz w:val="24"/>
          <w:szCs w:val="24"/>
          <w:lang w:val="sr-Cyrl-CS" w:eastAsia="ar-SA"/>
        </w:rPr>
        <w:t>обавезне услове</w:t>
      </w:r>
      <w:r w:rsidRPr="00C8294F">
        <w:rPr>
          <w:rFonts w:ascii="Times New Roman" w:eastAsia="Arial Unicode MS" w:hAnsi="Times New Roman" w:cs="Times New Roman"/>
          <w:iCs/>
          <w:kern w:val="1"/>
          <w:sz w:val="24"/>
          <w:szCs w:val="24"/>
          <w:lang w:val="sr-Cyrl-CS" w:eastAsia="ar-SA"/>
        </w:rPr>
        <w:t xml:space="preserve"> за учешће, дефинисане чланом 75. ЗЈН, а и</w:t>
      </w:r>
      <w:r w:rsidRPr="00C8294F">
        <w:rPr>
          <w:rFonts w:ascii="Times New Roman" w:eastAsia="Arial Unicode MS" w:hAnsi="Times New Roman" w:cs="Times New Roman"/>
          <w:kern w:val="1"/>
          <w:sz w:val="24"/>
          <w:szCs w:val="24"/>
          <w:lang w:val="sr-Cyrl-CS" w:eastAsia="ar-SA"/>
        </w:rPr>
        <w:t xml:space="preserve">спуњеност </w:t>
      </w:r>
      <w:r w:rsidRPr="00C8294F">
        <w:rPr>
          <w:rFonts w:ascii="Times New Roman" w:eastAsia="Arial Unicode MS" w:hAnsi="Times New Roman" w:cs="Times New Roman"/>
          <w:b/>
          <w:kern w:val="1"/>
          <w:sz w:val="24"/>
          <w:szCs w:val="24"/>
          <w:lang w:val="sr-Cyrl-CS" w:eastAsia="ar-SA"/>
        </w:rPr>
        <w:t xml:space="preserve">обавезних услова </w:t>
      </w:r>
      <w:r w:rsidRPr="00C8294F">
        <w:rPr>
          <w:rFonts w:ascii="Times New Roman" w:eastAsia="Arial Unicode MS" w:hAnsi="Times New Roman" w:cs="Times New Roman"/>
          <w:kern w:val="1"/>
          <w:sz w:val="24"/>
          <w:szCs w:val="24"/>
          <w:lang w:val="sr-Cyrl-CS" w:eastAsia="ar-SA"/>
        </w:rPr>
        <w:t>за учешће у поступку предметне јавне набавке, понуђач доказује на начин дефинисан у следећој табели, и то:</w:t>
      </w:r>
    </w:p>
    <w:p w:rsidR="008021D6" w:rsidRPr="00C8294F" w:rsidRDefault="008021D6" w:rsidP="008021D6">
      <w:pPr>
        <w:pStyle w:val="Default"/>
        <w:suppressAutoHyphens/>
        <w:spacing w:line="100" w:lineRule="atLeast"/>
        <w:jc w:val="center"/>
        <w:rPr>
          <w:rFonts w:eastAsia="Arial Unicode MS"/>
          <w:b/>
          <w:kern w:val="1"/>
          <w:u w:val="single"/>
          <w:lang w:val="sr-Cyrl-CS" w:eastAsia="ar-SA"/>
        </w:rPr>
      </w:pPr>
      <w:r w:rsidRPr="00C8294F">
        <w:rPr>
          <w:rFonts w:eastAsia="Arial Unicode MS"/>
          <w:b/>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8021D6" w:rsidRPr="00C8294F" w:rsidRDefault="008021D6" w:rsidP="008021D6">
      <w:pPr>
        <w:pStyle w:val="ListParagraph"/>
        <w:tabs>
          <w:tab w:val="left" w:pos="680"/>
        </w:tabs>
        <w:ind w:left="0"/>
        <w:jc w:val="center"/>
        <w:rPr>
          <w:rFonts w:eastAsia="TimesNewRomanPSMT"/>
          <w:b/>
          <w:bCs/>
          <w:color w:val="auto"/>
          <w:lang w:val="sr-Cyrl-CS"/>
        </w:rPr>
      </w:pPr>
    </w:p>
    <w:p w:rsidR="008021D6" w:rsidRPr="00C8294F" w:rsidRDefault="008021D6" w:rsidP="008021D6">
      <w:pPr>
        <w:pStyle w:val="ListParagraph"/>
        <w:tabs>
          <w:tab w:val="left" w:pos="680"/>
        </w:tabs>
        <w:ind w:left="0"/>
        <w:rPr>
          <w:rFonts w:eastAsia="TimesNewRomanPS-BoldMT"/>
          <w:b/>
          <w:bCs/>
          <w:color w:val="auto"/>
          <w:lang w:val="sr-Cyrl-CS"/>
        </w:rPr>
      </w:pPr>
      <w:r w:rsidRPr="00C8294F">
        <w:rPr>
          <w:bCs/>
          <w:iCs/>
          <w:color w:val="auto"/>
          <w:lang w:val="sr-Cyrl-CS"/>
        </w:rPr>
        <w:t xml:space="preserve">Понуђач који </w:t>
      </w:r>
      <w:r w:rsidRPr="00C8294F">
        <w:rPr>
          <w:iCs/>
          <w:color w:val="auto"/>
          <w:lang w:val="sr-Cyrl-CS"/>
        </w:rPr>
        <w:t xml:space="preserve">учествује у поступку предметне јавне набавке мора испунити </w:t>
      </w:r>
      <w:r w:rsidRPr="00C8294F">
        <w:rPr>
          <w:b/>
          <w:iCs/>
          <w:color w:val="auto"/>
          <w:lang w:val="sr-Cyrl-CS"/>
        </w:rPr>
        <w:t>додатне услове</w:t>
      </w:r>
      <w:r w:rsidRPr="00C8294F">
        <w:rPr>
          <w:iCs/>
          <w:color w:val="auto"/>
          <w:lang w:val="sr-Cyrl-CS"/>
        </w:rPr>
        <w:t xml:space="preserve"> за учешће у поступку јавне набавке, дефинисане овом конкурсном документацијом,</w:t>
      </w:r>
      <w:r w:rsidRPr="00C8294F">
        <w:rPr>
          <w:rFonts w:eastAsia="TimesNewRomanPS-BoldMT"/>
          <w:b/>
          <w:bCs/>
          <w:color w:val="auto"/>
          <w:lang w:val="sr-Cyrl-CS"/>
        </w:rPr>
        <w:t xml:space="preserve"> </w:t>
      </w:r>
      <w:r w:rsidRPr="00C8294F">
        <w:rPr>
          <w:iCs/>
          <w:color w:val="auto"/>
          <w:lang w:val="sr-Cyrl-CS"/>
        </w:rPr>
        <w:t>а и</w:t>
      </w:r>
      <w:r w:rsidRPr="00C8294F">
        <w:rPr>
          <w:rFonts w:eastAsia="TimesNewRomanPS-BoldMT"/>
          <w:bCs/>
          <w:color w:val="auto"/>
          <w:lang w:val="sr-Cyrl-CS"/>
        </w:rPr>
        <w:t xml:space="preserve">спуњеност </w:t>
      </w:r>
      <w:r w:rsidRPr="00C8294F">
        <w:rPr>
          <w:rFonts w:eastAsia="TimesNewRomanPS-BoldMT"/>
          <w:b/>
          <w:bCs/>
          <w:color w:val="auto"/>
          <w:lang w:val="sr-Cyrl-CS"/>
        </w:rPr>
        <w:t xml:space="preserve">додатних услова </w:t>
      </w:r>
      <w:r w:rsidRPr="00C8294F">
        <w:rPr>
          <w:rFonts w:eastAsia="TimesNewRomanPS-BoldMT"/>
          <w:bCs/>
          <w:color w:val="auto"/>
          <w:lang w:val="sr-Cyrl-CS"/>
        </w:rPr>
        <w:t xml:space="preserve">понуђач доказује </w:t>
      </w:r>
      <w:r w:rsidRPr="00C8294F">
        <w:rPr>
          <w:lang w:val="sr-Cyrl-CS"/>
        </w:rPr>
        <w:t xml:space="preserve">на начин дефинисан у наредној табели, </w:t>
      </w:r>
      <w:r w:rsidRPr="00C8294F">
        <w:rPr>
          <w:b/>
          <w:lang w:val="sr-Cyrl-CS"/>
        </w:rPr>
        <w:t>и то</w:t>
      </w:r>
      <w:r w:rsidRPr="00C8294F">
        <w:rPr>
          <w:rFonts w:eastAsia="TimesNewRomanPS-BoldMT"/>
          <w:b/>
          <w:bCs/>
          <w:color w:val="auto"/>
          <w:lang w:val="sr-Cyrl-CS"/>
        </w:rPr>
        <w:t>:</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188"/>
        <w:gridCol w:w="3870"/>
        <w:gridCol w:w="2610"/>
      </w:tblGrid>
      <w:tr w:rsidR="009D2FFA" w:rsidRPr="00C8294F" w:rsidTr="009D2FFA">
        <w:trPr>
          <w:trHeight w:val="651"/>
        </w:trPr>
        <w:tc>
          <w:tcPr>
            <w:tcW w:w="10350" w:type="dxa"/>
            <w:gridSpan w:val="4"/>
          </w:tcPr>
          <w:p w:rsidR="009D2FFA" w:rsidRPr="00C8294F" w:rsidRDefault="009D2FFA" w:rsidP="001D148D">
            <w:pPr>
              <w:jc w:val="center"/>
              <w:rPr>
                <w:rFonts w:ascii="Times New Roman" w:hAnsi="Times New Roman" w:cs="Times New Roman"/>
                <w:b/>
                <w:sz w:val="24"/>
                <w:szCs w:val="24"/>
              </w:rPr>
            </w:pPr>
            <w:r w:rsidRPr="00C8294F">
              <w:rPr>
                <w:rFonts w:ascii="Times New Roman" w:hAnsi="Times New Roman" w:cs="Times New Roman"/>
                <w:b/>
                <w:sz w:val="24"/>
                <w:szCs w:val="24"/>
              </w:rPr>
              <w:t>ОБАВЕЗНИ УСЛОВИ</w:t>
            </w:r>
          </w:p>
        </w:tc>
      </w:tr>
      <w:tr w:rsidR="00144C1C" w:rsidRPr="00C8294F" w:rsidTr="00144C1C">
        <w:trPr>
          <w:trHeight w:val="1168"/>
        </w:trPr>
        <w:tc>
          <w:tcPr>
            <w:tcW w:w="682" w:type="dxa"/>
            <w:vAlign w:val="center"/>
          </w:tcPr>
          <w:p w:rsidR="00144C1C" w:rsidRPr="00C8294F" w:rsidRDefault="00144C1C" w:rsidP="001D148D">
            <w:pPr>
              <w:ind w:left="-136"/>
              <w:jc w:val="center"/>
              <w:rPr>
                <w:rFonts w:ascii="Times New Roman" w:hAnsi="Times New Roman" w:cs="Times New Roman"/>
                <w:b/>
                <w:sz w:val="24"/>
                <w:szCs w:val="24"/>
              </w:rPr>
            </w:pPr>
            <w:r w:rsidRPr="00C8294F">
              <w:rPr>
                <w:rFonts w:ascii="Times New Roman" w:hAnsi="Times New Roman" w:cs="Times New Roman"/>
                <w:b/>
                <w:sz w:val="24"/>
                <w:szCs w:val="24"/>
                <w:lang w:val="sr-Cyrl-CS"/>
              </w:rPr>
              <w:t>Ред.</w:t>
            </w:r>
          </w:p>
          <w:p w:rsidR="00144C1C" w:rsidRPr="00C8294F" w:rsidRDefault="00144C1C" w:rsidP="001D148D">
            <w:pPr>
              <w:tabs>
                <w:tab w:val="left" w:pos="0"/>
              </w:tabs>
              <w:ind w:left="-1188"/>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                  Бр.</w:t>
            </w:r>
          </w:p>
        </w:tc>
        <w:tc>
          <w:tcPr>
            <w:tcW w:w="3188" w:type="dxa"/>
            <w:vAlign w:val="center"/>
          </w:tcPr>
          <w:p w:rsidR="00144C1C" w:rsidRPr="00C8294F" w:rsidRDefault="00144C1C"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Услов из члана 75. ЗЈН:</w:t>
            </w:r>
          </w:p>
        </w:tc>
        <w:tc>
          <w:tcPr>
            <w:tcW w:w="3870" w:type="dxa"/>
            <w:vAlign w:val="center"/>
          </w:tcPr>
          <w:p w:rsidR="00144C1C" w:rsidRPr="00C8294F" w:rsidRDefault="00144C1C" w:rsidP="00CB22BE">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Докази из члана 77. ЗЈН:</w:t>
            </w:r>
          </w:p>
        </w:tc>
        <w:tc>
          <w:tcPr>
            <w:tcW w:w="2610" w:type="dxa"/>
            <w:vAlign w:val="center"/>
          </w:tcPr>
          <w:p w:rsidR="00144C1C" w:rsidRPr="00C8294F" w:rsidRDefault="00144C1C" w:rsidP="001D148D">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НАЧИН ДОКАЗИВАЊА</w:t>
            </w:r>
          </w:p>
        </w:tc>
      </w:tr>
      <w:tr w:rsidR="009D2FFA" w:rsidRPr="008B19A1" w:rsidTr="00144C1C">
        <w:trPr>
          <w:trHeight w:val="4673"/>
        </w:trPr>
        <w:tc>
          <w:tcPr>
            <w:tcW w:w="682" w:type="dxa"/>
            <w:vAlign w:val="center"/>
          </w:tcPr>
          <w:p w:rsidR="009D2FFA" w:rsidRPr="00C8294F" w:rsidRDefault="009D2FFA" w:rsidP="001D148D">
            <w:pPr>
              <w:tabs>
                <w:tab w:val="left" w:pos="-4248"/>
              </w:tabs>
              <w:ind w:left="-136"/>
              <w:jc w:val="center"/>
              <w:rPr>
                <w:rFonts w:ascii="Times New Roman" w:hAnsi="Times New Roman" w:cs="Times New Roman"/>
                <w:b/>
                <w:sz w:val="24"/>
                <w:szCs w:val="24"/>
              </w:rPr>
            </w:pPr>
            <w:r w:rsidRPr="00C8294F">
              <w:rPr>
                <w:rFonts w:ascii="Times New Roman" w:hAnsi="Times New Roman" w:cs="Times New Roman"/>
                <w:b/>
                <w:sz w:val="24"/>
                <w:szCs w:val="24"/>
              </w:rPr>
              <w:t>1.</w:t>
            </w:r>
          </w:p>
        </w:tc>
        <w:tc>
          <w:tcPr>
            <w:tcW w:w="3188" w:type="dxa"/>
            <w:vAlign w:val="center"/>
          </w:tcPr>
          <w:p w:rsidR="009D2FFA" w:rsidRPr="00C8294F" w:rsidRDefault="009D2FFA"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iCs/>
                <w:sz w:val="24"/>
                <w:szCs w:val="24"/>
                <w:lang w:val="ru-RU"/>
              </w:rPr>
              <w:t>Да је регистрован код надлежног органа, односно уписан у одговарајући регистар</w:t>
            </w:r>
            <w:r w:rsidRPr="00C8294F">
              <w:rPr>
                <w:rFonts w:ascii="Times New Roman" w:hAnsi="Times New Roman" w:cs="Times New Roman"/>
                <w:iCs/>
                <w:sz w:val="24"/>
                <w:szCs w:val="24"/>
                <w:lang w:val="sr-Cyrl-CS"/>
              </w:rPr>
              <w:t xml:space="preserve"> </w:t>
            </w:r>
            <w:r w:rsidRPr="00C8294F">
              <w:rPr>
                <w:rFonts w:ascii="Times New Roman" w:hAnsi="Times New Roman" w:cs="Times New Roman"/>
                <w:i/>
                <w:iCs/>
                <w:sz w:val="24"/>
                <w:szCs w:val="24"/>
                <w:lang w:val="sr-Cyrl-CS"/>
              </w:rPr>
              <w:t>(чл. 75. ст. 1. тач. 1) ЗЈН);</w:t>
            </w:r>
          </w:p>
          <w:p w:rsidR="009D2FFA" w:rsidRPr="00C8294F" w:rsidRDefault="009D2FFA" w:rsidP="001D148D">
            <w:pPr>
              <w:rPr>
                <w:rFonts w:ascii="Times New Roman" w:hAnsi="Times New Roman" w:cs="Times New Roman"/>
                <w:b/>
                <w:sz w:val="24"/>
                <w:szCs w:val="24"/>
                <w:lang w:val="sr-Cyrl-CS"/>
              </w:rPr>
            </w:pPr>
            <w:r w:rsidRPr="00C8294F">
              <w:rPr>
                <w:rFonts w:ascii="Times New Roman" w:eastAsia="Arial Unicode MS" w:hAnsi="Times New Roman" w:cs="Times New Roman"/>
                <w:b/>
                <w:bCs/>
                <w:kern w:val="1"/>
                <w:sz w:val="24"/>
                <w:szCs w:val="24"/>
                <w:lang w:val="ru-RU"/>
              </w:rPr>
              <w:t>посебни захтеви у погледу старости доказа и датума издавања доказа: не постоје</w:t>
            </w:r>
            <w:r w:rsidRPr="00C8294F">
              <w:rPr>
                <w:rFonts w:ascii="Times New Roman" w:hAnsi="Times New Roman" w:cs="Times New Roman"/>
                <w:b/>
                <w:sz w:val="24"/>
                <w:szCs w:val="24"/>
                <w:lang w:val="sr-Cyrl-CS"/>
              </w:rPr>
              <w:t xml:space="preserve"> </w:t>
            </w:r>
          </w:p>
        </w:tc>
        <w:tc>
          <w:tcPr>
            <w:tcW w:w="3870" w:type="dxa"/>
            <w:vAlign w:val="center"/>
          </w:tcPr>
          <w:p w:rsidR="009D2FFA" w:rsidRPr="00C8294F" w:rsidRDefault="009D2FFA" w:rsidP="00CB22BE">
            <w:pP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Доказ за правно лице</w:t>
            </w:r>
          </w:p>
          <w:p w:rsidR="009D2FFA" w:rsidRPr="00C8294F" w:rsidRDefault="009D2FFA" w:rsidP="00CB22BE">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p w:rsidR="009D2FFA" w:rsidRPr="00C8294F" w:rsidRDefault="009D2FFA" w:rsidP="00CB22BE">
            <w:pP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Доказ за предузетнике</w:t>
            </w:r>
          </w:p>
          <w:p w:rsidR="009D2FFA" w:rsidRPr="00C8294F" w:rsidRDefault="009D2FFA" w:rsidP="00CB22BE">
            <w:pPr>
              <w:rPr>
                <w:rFonts w:ascii="Times New Roman" w:eastAsia="Arial Unicode MS" w:hAnsi="Times New Roman" w:cs="Times New Roman"/>
                <w:kern w:val="1"/>
                <w:sz w:val="24"/>
                <w:szCs w:val="24"/>
                <w:lang w:val="sr-Cyrl-CS"/>
              </w:rPr>
            </w:pPr>
            <w:r w:rsidRPr="00C8294F">
              <w:rPr>
                <w:rFonts w:ascii="Times New Roman" w:hAnsi="Times New Roman" w:cs="Times New Roman"/>
                <w:sz w:val="24"/>
                <w:szCs w:val="24"/>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610" w:type="dxa"/>
            <w:vMerge w:val="restart"/>
            <w:vAlign w:val="center"/>
          </w:tcPr>
          <w:p w:rsidR="009D2FFA" w:rsidRPr="00C8294F" w:rsidRDefault="009D2FFA" w:rsidP="00144C1C">
            <w:pPr>
              <w:rPr>
                <w:rFonts w:ascii="Times New Roman" w:eastAsia="Arial Unicode MS" w:hAnsi="Times New Roman" w:cs="Times New Roman"/>
                <w:kern w:val="1"/>
                <w:sz w:val="24"/>
                <w:szCs w:val="24"/>
                <w:lang w:val="sr-Cyrl-CS"/>
              </w:rPr>
            </w:pPr>
            <w:r w:rsidRPr="00AE36B9">
              <w:rPr>
                <w:rFonts w:ascii="Times New Roman" w:hAnsi="Times New Roman" w:cs="Times New Roman"/>
                <w:b/>
                <w:sz w:val="24"/>
                <w:szCs w:val="24"/>
                <w:lang w:val="sr-Cyrl-CS"/>
              </w:rPr>
              <w:t>ИЗЈАВА</w:t>
            </w:r>
            <w:r w:rsidRPr="00144C1C">
              <w:rPr>
                <w:rFonts w:ascii="Times New Roman" w:hAnsi="Times New Roman" w:cs="Times New Roman"/>
                <w:sz w:val="24"/>
                <w:szCs w:val="24"/>
                <w:lang w:val="sr-Cyrl-CS"/>
              </w:rPr>
              <w:t xml:space="preserve"> (Образац 6.1</w:t>
            </w:r>
            <w:r>
              <w:rPr>
                <w:rFonts w:ascii="Times New Roman" w:hAnsi="Times New Roman" w:cs="Times New Roman"/>
                <w:sz w:val="24"/>
                <w:szCs w:val="24"/>
                <w:lang w:val="sr-Cyrl-CS"/>
              </w:rPr>
              <w:t>1</w:t>
            </w:r>
            <w:r w:rsidRPr="00144C1C">
              <w:rPr>
                <w:rFonts w:ascii="Times New Roman" w:hAnsi="Times New Roman" w:cs="Times New Roman"/>
                <w:sz w:val="24"/>
                <w:szCs w:val="24"/>
                <w:lang w:val="sr-Cyrl-CS"/>
              </w:rPr>
              <w:t>. у поглављу V</w:t>
            </w:r>
            <w:r>
              <w:rPr>
                <w:rFonts w:ascii="Times New Roman" w:hAnsi="Times New Roman" w:cs="Times New Roman"/>
                <w:sz w:val="24"/>
                <w:szCs w:val="24"/>
                <w:lang w:val="sr-Cyrl-CS"/>
              </w:rPr>
              <w:t>I ове конкурсне документације),</w:t>
            </w:r>
            <w:r w:rsidRPr="00144C1C">
              <w:rPr>
                <w:rFonts w:ascii="Times New Roman" w:hAnsi="Times New Roman" w:cs="Times New Roman"/>
                <w:sz w:val="24"/>
                <w:szCs w:val="24"/>
                <w:lang w:val="sr-Cyrl-CS"/>
              </w:rPr>
              <w:t>којом</w:t>
            </w:r>
            <w:r>
              <w:rPr>
                <w:rFonts w:ascii="Times New Roman" w:hAnsi="Times New Roman" w:cs="Times New Roman"/>
                <w:sz w:val="24"/>
                <w:szCs w:val="24"/>
                <w:lang w:val="sr-Cyrl-CS"/>
              </w:rPr>
              <w:t xml:space="preserve"> понуђач под пуном материјалном </w:t>
            </w:r>
            <w:r w:rsidRPr="00144C1C">
              <w:rPr>
                <w:rFonts w:ascii="Times New Roman" w:hAnsi="Times New Roman" w:cs="Times New Roman"/>
                <w:sz w:val="24"/>
                <w:szCs w:val="24"/>
                <w:lang w:val="sr-Cyrl-CS"/>
              </w:rPr>
              <w:t>и к</w:t>
            </w:r>
            <w:r>
              <w:rPr>
                <w:rFonts w:ascii="Times New Roman" w:hAnsi="Times New Roman" w:cs="Times New Roman"/>
                <w:sz w:val="24"/>
                <w:szCs w:val="24"/>
                <w:lang w:val="sr-Cyrl-CS"/>
              </w:rPr>
              <w:t>ривичном</w:t>
            </w:r>
            <w:r w:rsidRPr="00144C1C">
              <w:rPr>
                <w:rFonts w:ascii="Times New Roman" w:hAnsi="Times New Roman" w:cs="Times New Roman"/>
                <w:sz w:val="24"/>
                <w:szCs w:val="24"/>
                <w:lang w:val="sr-Cyrl-CS"/>
              </w:rPr>
              <w:t>одговорношћу потврђује да испуњава услове за учешће у поступку јавне набавке из чл. 75. ст. 1. тач. 1) до 4)</w:t>
            </w:r>
          </w:p>
        </w:tc>
      </w:tr>
      <w:tr w:rsidR="009D2FFA" w:rsidRPr="008B19A1" w:rsidTr="00144C1C">
        <w:trPr>
          <w:trHeight w:val="1430"/>
        </w:trPr>
        <w:tc>
          <w:tcPr>
            <w:tcW w:w="682" w:type="dxa"/>
            <w:vAlign w:val="center"/>
          </w:tcPr>
          <w:p w:rsidR="009D2FFA" w:rsidRPr="00C8294F" w:rsidRDefault="009D2FFA" w:rsidP="001D148D">
            <w:pPr>
              <w:tabs>
                <w:tab w:val="left" w:pos="-4248"/>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2.</w:t>
            </w:r>
          </w:p>
        </w:tc>
        <w:tc>
          <w:tcPr>
            <w:tcW w:w="3188" w:type="dxa"/>
          </w:tcPr>
          <w:p w:rsidR="009D2FFA" w:rsidRPr="00C8294F" w:rsidRDefault="009D2FFA"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Pr="00C8294F">
              <w:rPr>
                <w:rFonts w:ascii="Times New Roman" w:hAnsi="Times New Roman" w:cs="Times New Roman"/>
                <w:sz w:val="24"/>
                <w:szCs w:val="24"/>
                <w:lang w:val="ru-RU"/>
              </w:rPr>
              <w:lastRenderedPageBreak/>
              <w:t>против привреде, кривична дела против животне средине, кривично дело примања или давања мита, кривично дело преваре</w:t>
            </w:r>
            <w:r w:rsidRPr="00C8294F">
              <w:rPr>
                <w:rFonts w:ascii="Times New Roman" w:hAnsi="Times New Roman" w:cs="Times New Roman"/>
                <w:sz w:val="24"/>
                <w:szCs w:val="24"/>
                <w:lang w:val="sr-Cyrl-CS"/>
              </w:rPr>
              <w:t xml:space="preserve"> </w:t>
            </w:r>
            <w:r w:rsidRPr="00C8294F">
              <w:rPr>
                <w:rFonts w:ascii="Times New Roman" w:hAnsi="Times New Roman" w:cs="Times New Roman"/>
                <w:i/>
                <w:iCs/>
                <w:sz w:val="24"/>
                <w:szCs w:val="24"/>
                <w:lang w:val="sr-Cyrl-CS"/>
              </w:rPr>
              <w:t>(чл. 75. ст. 1. тач. 2) Закона);</w:t>
            </w:r>
          </w:p>
          <w:p w:rsidR="009D2FFA" w:rsidRPr="00C8294F" w:rsidRDefault="009D2FFA" w:rsidP="001D148D">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9D2FFA" w:rsidRPr="00C8294F" w:rsidRDefault="009D2FFA" w:rsidP="001D148D">
            <w:pPr>
              <w:pStyle w:val="Default"/>
              <w:suppressAutoHyphens/>
              <w:spacing w:line="100" w:lineRule="atLeast"/>
              <w:rPr>
                <w:rFonts w:eastAsia="Arial Unicode MS"/>
                <w:kern w:val="1"/>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870" w:type="dxa"/>
            <w:vAlign w:val="center"/>
          </w:tcPr>
          <w:p w:rsidR="009D2FFA" w:rsidRPr="00C8294F" w:rsidRDefault="009D2FFA" w:rsidP="00CB22BE">
            <w:pPr>
              <w:rPr>
                <w:rFonts w:ascii="Times New Roman" w:eastAsia="Arial Unicode MS" w:hAnsi="Times New Roman" w:cs="Times New Roman"/>
                <w:kern w:val="1"/>
                <w:sz w:val="24"/>
                <w:szCs w:val="24"/>
                <w:lang w:val="sr-Cyrl-CS"/>
              </w:rPr>
            </w:pPr>
            <w:r w:rsidRPr="00C8294F">
              <w:rPr>
                <w:rFonts w:ascii="Times New Roman" w:hAnsi="Times New Roman" w:cs="Times New Roman"/>
                <w:b/>
                <w:sz w:val="24"/>
                <w:szCs w:val="24"/>
                <w:u w:val="single"/>
                <w:lang w:val="sr-Cyrl-CS"/>
              </w:rPr>
              <w:lastRenderedPageBreak/>
              <w:t>Пр</w:t>
            </w:r>
            <w:r w:rsidRPr="00C8294F">
              <w:rPr>
                <w:rFonts w:ascii="Times New Roman" w:hAnsi="Times New Roman" w:cs="Times New Roman"/>
                <w:b/>
                <w:bCs/>
                <w:sz w:val="24"/>
                <w:szCs w:val="24"/>
                <w:u w:val="single"/>
                <w:lang w:val="sr-Cyrl-CS"/>
              </w:rPr>
              <w:t>авна лица</w:t>
            </w:r>
            <w:r w:rsidRPr="00C8294F">
              <w:rPr>
                <w:rFonts w:ascii="Times New Roman" w:hAnsi="Times New Roman" w:cs="Times New Roman"/>
                <w:bCs/>
                <w:sz w:val="24"/>
                <w:szCs w:val="24"/>
                <w:u w:val="single"/>
                <w:lang w:val="sr-Cyrl-CS"/>
              </w:rPr>
              <w:t>:</w:t>
            </w:r>
            <w:r w:rsidRPr="00C8294F">
              <w:rPr>
                <w:rFonts w:ascii="Times New Roman" w:hAnsi="Times New Roman" w:cs="Times New Roman"/>
                <w:bCs/>
                <w:sz w:val="24"/>
                <w:szCs w:val="24"/>
                <w:lang w:val="sr-Cyrl-CS"/>
              </w:rPr>
              <w:t xml:space="preserve"> 1) И</w:t>
            </w:r>
            <w:r w:rsidRPr="00C8294F">
              <w:rPr>
                <w:rFonts w:ascii="Times New Roman" w:hAnsi="Times New Roman" w:cs="Times New Roman"/>
                <w:sz w:val="24"/>
                <w:szCs w:val="24"/>
                <w:lang w:val="sr-Cyrl-CS"/>
              </w:rPr>
              <w:t>звод из казнене евиденције, односно уверењ</w:t>
            </w:r>
            <w:r w:rsidRPr="00C8294F">
              <w:rPr>
                <w:rFonts w:ascii="Times New Roman" w:hAnsi="Times New Roman" w:cs="Times New Roman"/>
                <w:sz w:val="24"/>
                <w:szCs w:val="24"/>
              </w:rPr>
              <w:t>e</w:t>
            </w:r>
            <w:r w:rsidRPr="00C8294F">
              <w:rPr>
                <w:rFonts w:ascii="Times New Roman" w:hAnsi="Times New Roman" w:cs="Times New Roman"/>
                <w:sz w:val="24"/>
                <w:szCs w:val="24"/>
                <w:lang w:val="sr-Cyrl-CS"/>
              </w:rPr>
              <w:t xml:space="preserve"> основног суда на чијем подручју се налази седиште домаћег правног лица</w:t>
            </w:r>
            <w:r w:rsidRPr="00C8294F">
              <w:rPr>
                <w:rFonts w:ascii="Times New Roman" w:hAnsi="Times New Roman" w:cs="Times New Roman"/>
                <w:sz w:val="24"/>
                <w:szCs w:val="24"/>
                <w:lang w:val="ru-RU"/>
              </w:rPr>
              <w:t>,</w:t>
            </w:r>
            <w:r w:rsidRPr="00C8294F">
              <w:rPr>
                <w:rFonts w:ascii="Times New Roman" w:hAnsi="Times New Roman" w:cs="Times New Roman"/>
                <w:sz w:val="24"/>
                <w:szCs w:val="24"/>
                <w:lang w:val="sr-Cyrl-CS"/>
              </w:rPr>
              <w:t xml:space="preserve"> односно седиште </w:t>
            </w:r>
            <w:r w:rsidRPr="00C8294F">
              <w:rPr>
                <w:rFonts w:ascii="Times New Roman" w:hAnsi="Times New Roman" w:cs="Times New Roman"/>
                <w:sz w:val="24"/>
                <w:szCs w:val="24"/>
                <w:lang w:val="sr-Cyrl-CS"/>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C8294F">
              <w:rPr>
                <w:rFonts w:ascii="Times New Roman" w:hAnsi="Times New Roman" w:cs="Times New Roman"/>
                <w:bCs/>
                <w:sz w:val="24"/>
                <w:szCs w:val="24"/>
                <w:lang w:val="sr-Cyrl-CS"/>
              </w:rPr>
              <w:t>И</w:t>
            </w:r>
            <w:r w:rsidRPr="00C8294F">
              <w:rPr>
                <w:rFonts w:ascii="Times New Roman" w:hAnsi="Times New Roman" w:cs="Times New Roman"/>
                <w:sz w:val="24"/>
                <w:szCs w:val="24"/>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C8294F">
              <w:rPr>
                <w:rFonts w:ascii="Times New Roman" w:hAnsi="Times New Roman" w:cs="Times New Roman"/>
                <w:bCs/>
                <w:sz w:val="24"/>
                <w:szCs w:val="24"/>
                <w:lang w:val="sr-Cyrl-CS"/>
              </w:rPr>
              <w:t>И</w:t>
            </w:r>
            <w:r w:rsidRPr="00C8294F">
              <w:rPr>
                <w:rFonts w:ascii="Times New Roman" w:hAnsi="Times New Roman" w:cs="Times New Roman"/>
                <w:sz w:val="24"/>
                <w:szCs w:val="24"/>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8294F">
              <w:rPr>
                <w:rFonts w:ascii="Times New Roman" w:hAnsi="Times New Roman" w:cs="Times New Roman"/>
                <w:b/>
                <w:sz w:val="24"/>
                <w:szCs w:val="24"/>
                <w:u w:val="single"/>
                <w:lang w:val="sr-Cyrl-CS"/>
              </w:rPr>
              <w:t>П</w:t>
            </w:r>
            <w:r w:rsidRPr="00C8294F">
              <w:rPr>
                <w:rFonts w:ascii="Times New Roman" w:hAnsi="Times New Roman" w:cs="Times New Roman"/>
                <w:b/>
                <w:bCs/>
                <w:sz w:val="24"/>
                <w:szCs w:val="24"/>
                <w:u w:val="single"/>
                <w:lang w:val="sr-Cyrl-CS"/>
              </w:rPr>
              <w:t>редузетници и физичка лица</w:t>
            </w:r>
            <w:r w:rsidRPr="00C8294F">
              <w:rPr>
                <w:rFonts w:ascii="Times New Roman" w:hAnsi="Times New Roman" w:cs="Times New Roman"/>
                <w:sz w:val="24"/>
                <w:szCs w:val="24"/>
                <w:u w:val="single"/>
                <w:lang w:val="sr-Cyrl-CS"/>
              </w:rPr>
              <w:t>:</w:t>
            </w:r>
            <w:r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rPr>
              <w:t>I</w:t>
            </w:r>
            <w:r w:rsidRPr="00C8294F">
              <w:rPr>
                <w:rFonts w:ascii="Times New Roman" w:hAnsi="Times New Roman" w:cs="Times New Roman"/>
                <w:sz w:val="24"/>
                <w:szCs w:val="24"/>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610" w:type="dxa"/>
            <w:vMerge/>
            <w:vAlign w:val="center"/>
          </w:tcPr>
          <w:p w:rsidR="009D2FFA" w:rsidRPr="00C8294F" w:rsidRDefault="009D2FFA" w:rsidP="001D148D">
            <w:pPr>
              <w:rPr>
                <w:rFonts w:ascii="Times New Roman" w:eastAsia="Arial Unicode MS" w:hAnsi="Times New Roman" w:cs="Times New Roman"/>
                <w:kern w:val="1"/>
                <w:sz w:val="24"/>
                <w:szCs w:val="24"/>
                <w:lang w:val="sr-Cyrl-CS"/>
              </w:rPr>
            </w:pPr>
          </w:p>
        </w:tc>
      </w:tr>
      <w:tr w:rsidR="00144C1C" w:rsidRPr="008B19A1" w:rsidTr="00144C1C">
        <w:trPr>
          <w:trHeight w:val="1425"/>
        </w:trPr>
        <w:tc>
          <w:tcPr>
            <w:tcW w:w="682" w:type="dxa"/>
            <w:vAlign w:val="center"/>
          </w:tcPr>
          <w:p w:rsidR="00144C1C" w:rsidRPr="00C8294F" w:rsidRDefault="00144C1C" w:rsidP="001D148D">
            <w:pPr>
              <w:tabs>
                <w:tab w:val="left" w:pos="-4248"/>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lastRenderedPageBreak/>
              <w:t>4.</w:t>
            </w:r>
          </w:p>
        </w:tc>
        <w:tc>
          <w:tcPr>
            <w:tcW w:w="3188" w:type="dxa"/>
          </w:tcPr>
          <w:p w:rsidR="00144C1C" w:rsidRPr="00C8294F" w:rsidRDefault="00144C1C"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rFonts w:ascii="Times New Roman" w:hAnsi="Times New Roman" w:cs="Times New Roman"/>
                <w:i/>
                <w:iCs/>
                <w:sz w:val="24"/>
                <w:szCs w:val="24"/>
                <w:lang w:val="sr-Cyrl-CS"/>
              </w:rPr>
              <w:t>(чл. 75. ст. 1. тач. 4) Закона);</w:t>
            </w:r>
          </w:p>
          <w:p w:rsidR="00144C1C" w:rsidRPr="00C8294F" w:rsidRDefault="00144C1C" w:rsidP="001D148D">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870" w:type="dxa"/>
            <w:vAlign w:val="center"/>
          </w:tcPr>
          <w:p w:rsidR="00144C1C" w:rsidRPr="00C8294F" w:rsidRDefault="00144C1C" w:rsidP="00CB22BE">
            <w:pPr>
              <w:rPr>
                <w:rFonts w:ascii="Times New Roman" w:eastAsia="Arial Unicode MS" w:hAnsi="Times New Roman" w:cs="Times New Roman"/>
                <w:kern w:val="1"/>
                <w:sz w:val="24"/>
                <w:szCs w:val="24"/>
                <w:highlight w:val="yellow"/>
                <w:u w:val="single"/>
                <w:lang w:val="ru-RU"/>
              </w:rPr>
            </w:pPr>
            <w:r w:rsidRPr="00C8294F">
              <w:rPr>
                <w:rFonts w:ascii="Times New Roman" w:eastAsia="Arial Unicode MS" w:hAnsi="Times New Roman" w:cs="Times New Roman"/>
                <w:b/>
                <w:kern w:val="1"/>
                <w:sz w:val="24"/>
                <w:szCs w:val="24"/>
                <w:u w:val="single"/>
                <w:lang w:val="ru-RU"/>
              </w:rPr>
              <w:t>Доказ за правно лице</w:t>
            </w:r>
            <w:r w:rsidRPr="00C8294F">
              <w:rPr>
                <w:rFonts w:ascii="Times New Roman" w:hAnsi="Times New Roman" w:cs="Times New Roman"/>
                <w:sz w:val="24"/>
                <w:szCs w:val="24"/>
                <w:lang w:val="ru-RU"/>
              </w:rPr>
              <w:t xml:space="preserve">, </w:t>
            </w:r>
            <w:r w:rsidRPr="00C8294F">
              <w:rPr>
                <w:rFonts w:ascii="Times New Roman" w:eastAsia="Arial Unicode MS" w:hAnsi="Times New Roman" w:cs="Times New Roman"/>
                <w:b/>
                <w:kern w:val="1"/>
                <w:sz w:val="24"/>
                <w:szCs w:val="24"/>
                <w:u w:val="single"/>
                <w:lang w:val="ru-RU"/>
              </w:rPr>
              <w:t>предузетника, физичко лице:</w:t>
            </w:r>
            <w:r w:rsidRPr="00C8294F">
              <w:rPr>
                <w:rFonts w:ascii="Times New Roman" w:hAnsi="Times New Roman" w:cs="Times New Roman"/>
                <w:sz w:val="24"/>
                <w:szCs w:val="24"/>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C8294F">
              <w:rPr>
                <w:rFonts w:ascii="Times New Roman" w:hAnsi="Times New Roman" w:cs="Times New Roman"/>
                <w:b/>
                <w:sz w:val="24"/>
                <w:szCs w:val="24"/>
                <w:lang w:val="ru-RU"/>
              </w:rPr>
              <w:t>Напомена:</w:t>
            </w:r>
            <w:r w:rsidRPr="00C8294F">
              <w:rPr>
                <w:rFonts w:ascii="Times New Roman" w:hAnsi="Times New Roman" w:cs="Times New Roman"/>
                <w:sz w:val="24"/>
                <w:szCs w:val="24"/>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610" w:type="dxa"/>
            <w:vAlign w:val="center"/>
          </w:tcPr>
          <w:p w:rsidR="00144C1C" w:rsidRPr="00C8294F" w:rsidRDefault="00144C1C" w:rsidP="001D148D">
            <w:pPr>
              <w:rPr>
                <w:rFonts w:ascii="Times New Roman" w:eastAsia="Arial Unicode MS" w:hAnsi="Times New Roman" w:cs="Times New Roman"/>
                <w:kern w:val="1"/>
                <w:sz w:val="24"/>
                <w:szCs w:val="24"/>
                <w:highlight w:val="yellow"/>
                <w:u w:val="single"/>
                <w:lang w:val="ru-RU"/>
              </w:rPr>
            </w:pPr>
          </w:p>
        </w:tc>
      </w:tr>
      <w:tr w:rsidR="009D2FFA" w:rsidRPr="008B19A1" w:rsidTr="009D2FFA">
        <w:trPr>
          <w:trHeight w:val="2273"/>
        </w:trPr>
        <w:tc>
          <w:tcPr>
            <w:tcW w:w="682" w:type="dxa"/>
            <w:vAlign w:val="center"/>
          </w:tcPr>
          <w:p w:rsidR="009D2FFA" w:rsidRPr="00C8294F" w:rsidRDefault="009D2FFA" w:rsidP="001D148D">
            <w:pPr>
              <w:tabs>
                <w:tab w:val="left" w:pos="0"/>
              </w:tabs>
              <w:ind w:left="-136" w:hanging="62"/>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5.</w:t>
            </w:r>
          </w:p>
        </w:tc>
        <w:tc>
          <w:tcPr>
            <w:tcW w:w="3188" w:type="dxa"/>
            <w:vAlign w:val="center"/>
          </w:tcPr>
          <w:p w:rsidR="009D2FFA" w:rsidRPr="00C8294F" w:rsidRDefault="009D2FFA" w:rsidP="001D148D">
            <w:pPr>
              <w:pStyle w:val="Default"/>
              <w:suppressAutoHyphens/>
              <w:spacing w:line="100" w:lineRule="atLeast"/>
              <w:rPr>
                <w:rFonts w:eastAsia="Arial Unicode MS"/>
                <w:i/>
                <w:kern w:val="1"/>
                <w:lang w:val="sr-Cyrl-CS"/>
              </w:rPr>
            </w:pPr>
            <w:r w:rsidRPr="00C8294F">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C8294F">
              <w:rPr>
                <w:rFonts w:eastAsia="Arial Unicode MS"/>
                <w:i/>
                <w:kern w:val="1"/>
                <w:lang w:val="sr-Cyrl-CS"/>
              </w:rPr>
              <w:t>(члан 75. Став 1. Тачка 5. ЗЈН) Ако је таква дозвола предвиђена посебним прописом.</w:t>
            </w:r>
          </w:p>
        </w:tc>
        <w:tc>
          <w:tcPr>
            <w:tcW w:w="6480" w:type="dxa"/>
            <w:gridSpan w:val="2"/>
            <w:vAlign w:val="center"/>
          </w:tcPr>
          <w:p w:rsidR="009D2FFA" w:rsidRPr="008E495F" w:rsidRDefault="009D2FFA" w:rsidP="00CB22BE">
            <w:pPr>
              <w:rPr>
                <w:rFonts w:ascii="Times New Roman" w:hAnsi="Times New Roman" w:cs="Times New Roman"/>
                <w:sz w:val="24"/>
                <w:szCs w:val="24"/>
                <w:lang w:val="ru-RU"/>
              </w:rPr>
            </w:pPr>
            <w:r w:rsidRPr="008E495F">
              <w:rPr>
                <w:rFonts w:ascii="Times New Roman" w:hAnsi="Times New Roman" w:cs="Times New Roman"/>
                <w:sz w:val="24"/>
                <w:szCs w:val="24"/>
                <w:lang w:val="ru-RU"/>
              </w:rPr>
              <w:t>Понуђачи нису дужни да достављају доказе за овај услов јер за предметне радове није потребно да понуђач има важећу дозволу надлежног органа за обављање делатности</w:t>
            </w:r>
          </w:p>
          <w:p w:rsidR="009D2FFA" w:rsidRPr="00C8294F" w:rsidRDefault="009D2FFA" w:rsidP="001D148D">
            <w:pPr>
              <w:rPr>
                <w:rFonts w:ascii="Times New Roman" w:eastAsia="Arial Unicode MS" w:hAnsi="Times New Roman" w:cs="Times New Roman"/>
                <w:kern w:val="1"/>
                <w:sz w:val="24"/>
                <w:szCs w:val="24"/>
                <w:lang w:val="sr-Cyrl-CS"/>
              </w:rPr>
            </w:pPr>
          </w:p>
        </w:tc>
      </w:tr>
    </w:tbl>
    <w:p w:rsidR="008021D6" w:rsidRPr="00C8294F" w:rsidRDefault="008021D6" w:rsidP="008021D6">
      <w:pPr>
        <w:pStyle w:val="Default"/>
        <w:suppressAutoHyphens/>
        <w:spacing w:line="100" w:lineRule="atLeast"/>
        <w:rPr>
          <w:rFonts w:eastAsia="Arial Unicode MS"/>
          <w:kern w:val="1"/>
          <w:lang w:val="sr-Cyrl-CS"/>
        </w:rPr>
      </w:pPr>
    </w:p>
    <w:p w:rsidR="008021D6" w:rsidRPr="00C8294F" w:rsidRDefault="008021D6" w:rsidP="008021D6">
      <w:pPr>
        <w:pStyle w:val="Default"/>
        <w:suppressAutoHyphens/>
        <w:spacing w:line="100" w:lineRule="atLeast"/>
        <w:rPr>
          <w:rFonts w:eastAsia="Arial Unicode MS"/>
          <w:kern w:val="1"/>
          <w:lang w:val="sr-Cyrl-CS"/>
        </w:rPr>
      </w:pPr>
    </w:p>
    <w:p w:rsidR="008021D6" w:rsidRPr="00C8294F" w:rsidRDefault="008021D6" w:rsidP="008021D6">
      <w:pPr>
        <w:suppressAutoHyphens/>
        <w:spacing w:line="100" w:lineRule="atLeast"/>
        <w:contextualSpacing/>
        <w:jc w:val="center"/>
        <w:rPr>
          <w:rFonts w:ascii="Times New Roman" w:hAnsi="Times New Roman" w:cs="Times New Roman"/>
          <w:b/>
          <w:bCs/>
          <w:iCs/>
          <w:sz w:val="24"/>
          <w:szCs w:val="24"/>
          <w:u w:val="single"/>
          <w:lang w:val="ru-RU"/>
        </w:rPr>
      </w:pPr>
      <w:r w:rsidRPr="00C8294F">
        <w:rPr>
          <w:rFonts w:ascii="Times New Roman" w:hAnsi="Times New Roman" w:cs="Times New Roman"/>
          <w:b/>
          <w:bCs/>
          <w:iCs/>
          <w:sz w:val="24"/>
          <w:szCs w:val="24"/>
          <w:u w:val="single"/>
          <w:lang w:val="ru-RU"/>
        </w:rPr>
        <w:t>У складу са чланом 75. став 2. ЗЈН Понуђач изричито наводи да је поштовао следеће обавезе:</w:t>
      </w:r>
    </w:p>
    <w:p w:rsidR="008021D6" w:rsidRPr="00C8294F" w:rsidRDefault="008021D6" w:rsidP="008021D6">
      <w:pPr>
        <w:suppressAutoHyphens/>
        <w:spacing w:line="100" w:lineRule="atLeast"/>
        <w:contextualSpacing/>
        <w:jc w:val="center"/>
        <w:rPr>
          <w:rFonts w:ascii="Times New Roman" w:hAnsi="Times New Roman" w:cs="Times New Roman"/>
          <w:b/>
          <w:bCs/>
          <w:iCs/>
          <w:sz w:val="24"/>
          <w:szCs w:val="24"/>
          <w:u w:val="single"/>
          <w:lang w:val="ru-RU"/>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3925"/>
        <w:gridCol w:w="5270"/>
      </w:tblGrid>
      <w:tr w:rsidR="008021D6" w:rsidRPr="008B19A1" w:rsidTr="00F46FB6">
        <w:trPr>
          <w:trHeight w:val="1520"/>
        </w:trPr>
        <w:tc>
          <w:tcPr>
            <w:tcW w:w="975" w:type="dxa"/>
            <w:vAlign w:val="center"/>
          </w:tcPr>
          <w:p w:rsidR="008021D6" w:rsidRPr="00C8294F" w:rsidRDefault="008021D6" w:rsidP="001D148D">
            <w:pPr>
              <w:tabs>
                <w:tab w:val="left" w:pos="0"/>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1.</w:t>
            </w:r>
          </w:p>
        </w:tc>
        <w:tc>
          <w:tcPr>
            <w:tcW w:w="3925" w:type="dxa"/>
          </w:tcPr>
          <w:p w:rsidR="008021D6" w:rsidRPr="00C8294F" w:rsidRDefault="008021D6" w:rsidP="001D148D">
            <w:pPr>
              <w:suppressAutoHyphens/>
              <w:autoSpaceDE w:val="0"/>
              <w:autoSpaceDN w:val="0"/>
              <w:adjustRightInd w:val="0"/>
              <w:spacing w:line="100" w:lineRule="atLeast"/>
              <w:rPr>
                <w:rFonts w:ascii="Times New Roman" w:eastAsia="Arial Unicode MS" w:hAnsi="Times New Roman" w:cs="Times New Roman"/>
                <w:kern w:val="1"/>
                <w:sz w:val="24"/>
                <w:szCs w:val="24"/>
              </w:rPr>
            </w:pPr>
            <w:r w:rsidRPr="00C8294F">
              <w:rPr>
                <w:rFonts w:ascii="Times New Roman" w:eastAsia="Arial Unicode MS" w:hAnsi="Times New Roman" w:cs="Times New Roman"/>
                <w:kern w:val="1"/>
                <w:sz w:val="24"/>
                <w:szCs w:val="24"/>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ascii="Times New Roman" w:eastAsia="Arial Unicode MS" w:hAnsi="Times New Roman" w:cs="Times New Roman"/>
                <w:kern w:val="1"/>
                <w:sz w:val="24"/>
                <w:szCs w:val="24"/>
              </w:rPr>
              <w:t>ЗЈН)</w:t>
            </w:r>
          </w:p>
        </w:tc>
        <w:tc>
          <w:tcPr>
            <w:tcW w:w="5270" w:type="dxa"/>
            <w:vAlign w:val="center"/>
          </w:tcPr>
          <w:p w:rsidR="008021D6" w:rsidRPr="00C8294F" w:rsidRDefault="008021D6" w:rsidP="001D148D">
            <w:pPr>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правно</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лице</w:t>
            </w:r>
          </w:p>
          <w:p w:rsidR="008021D6" w:rsidRPr="00EF3D0F" w:rsidRDefault="008021D6" w:rsidP="001D148D">
            <w:pPr>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w:t>
            </w:r>
            <w:r w:rsidRPr="00EF3D0F">
              <w:rPr>
                <w:rFonts w:ascii="Times New Roman" w:eastAsia="Arial Unicode MS" w:hAnsi="Times New Roman" w:cs="Times New Roman"/>
                <w:kern w:val="1"/>
                <w:sz w:val="24"/>
                <w:szCs w:val="24"/>
                <w:lang w:val="sr-Latn-CS"/>
              </w:rPr>
              <w:t>6.</w:t>
            </w:r>
            <w:r w:rsidR="00EF3D0F">
              <w:rPr>
                <w:rFonts w:ascii="Times New Roman" w:eastAsia="Arial Unicode MS" w:hAnsi="Times New Roman" w:cs="Times New Roman"/>
                <w:kern w:val="1"/>
                <w:sz w:val="24"/>
                <w:szCs w:val="24"/>
              </w:rPr>
              <w:t>7</w:t>
            </w:r>
            <w:r w:rsidRPr="00EF3D0F">
              <w:rPr>
                <w:rFonts w:ascii="Times New Roman" w:eastAsia="Arial Unicode MS" w:hAnsi="Times New Roman" w:cs="Times New Roman"/>
                <w:kern w:val="1"/>
                <w:sz w:val="24"/>
                <w:szCs w:val="24"/>
                <w:lang w:val="sr-Latn-CS"/>
              </w:rPr>
              <w:t>.</w:t>
            </w:r>
          </w:p>
          <w:p w:rsidR="008021D6" w:rsidRPr="00C8294F" w:rsidRDefault="008021D6" w:rsidP="001D148D">
            <w:pPr>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предузетнике</w:t>
            </w:r>
          </w:p>
          <w:p w:rsidR="008021D6" w:rsidRPr="00C8294F" w:rsidRDefault="008021D6" w:rsidP="001D148D">
            <w:pPr>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w:t>
            </w:r>
            <w:r w:rsidRPr="00EF3D0F">
              <w:rPr>
                <w:rFonts w:ascii="Times New Roman" w:eastAsia="Arial Unicode MS" w:hAnsi="Times New Roman" w:cs="Times New Roman"/>
                <w:kern w:val="1"/>
                <w:sz w:val="24"/>
                <w:szCs w:val="24"/>
                <w:lang w:val="sr-Latn-CS"/>
              </w:rPr>
              <w:t>6.</w:t>
            </w:r>
            <w:r w:rsidR="00EF3D0F" w:rsidRPr="0009507D">
              <w:rPr>
                <w:rFonts w:ascii="Times New Roman" w:eastAsia="Arial Unicode MS" w:hAnsi="Times New Roman" w:cs="Times New Roman"/>
                <w:kern w:val="1"/>
                <w:sz w:val="24"/>
                <w:szCs w:val="24"/>
                <w:lang w:val="sr-Latn-CS"/>
              </w:rPr>
              <w:t>7</w:t>
            </w:r>
            <w:r w:rsidRPr="00C8294F">
              <w:rPr>
                <w:rFonts w:ascii="Times New Roman" w:eastAsia="Arial Unicode MS" w:hAnsi="Times New Roman" w:cs="Times New Roman"/>
                <w:kern w:val="1"/>
                <w:sz w:val="24"/>
                <w:szCs w:val="24"/>
                <w:lang w:val="sr-Latn-CS"/>
              </w:rPr>
              <w:t>.</w:t>
            </w:r>
          </w:p>
          <w:p w:rsidR="008021D6" w:rsidRPr="00C8294F" w:rsidRDefault="008021D6" w:rsidP="001D148D">
            <w:pPr>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lastRenderedPageBreak/>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физичко</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лице</w:t>
            </w:r>
          </w:p>
          <w:p w:rsidR="008021D6" w:rsidRPr="00C8294F" w:rsidRDefault="008021D6" w:rsidP="00EF3D0F">
            <w:pPr>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6.</w:t>
            </w:r>
            <w:r w:rsidR="00EF3D0F" w:rsidRPr="0009507D">
              <w:rPr>
                <w:rFonts w:ascii="Times New Roman" w:eastAsia="Arial Unicode MS" w:hAnsi="Times New Roman" w:cs="Times New Roman"/>
                <w:kern w:val="1"/>
                <w:sz w:val="24"/>
                <w:szCs w:val="24"/>
                <w:lang w:val="sr-Latn-CS"/>
              </w:rPr>
              <w:t>7</w:t>
            </w:r>
            <w:r w:rsidRPr="00C8294F">
              <w:rPr>
                <w:rFonts w:ascii="Times New Roman" w:eastAsia="Arial Unicode MS" w:hAnsi="Times New Roman" w:cs="Times New Roman"/>
                <w:kern w:val="1"/>
                <w:sz w:val="24"/>
                <w:szCs w:val="24"/>
                <w:lang w:val="sr-Latn-CS"/>
              </w:rPr>
              <w:t>.</w:t>
            </w:r>
          </w:p>
        </w:tc>
      </w:tr>
    </w:tbl>
    <w:p w:rsidR="008021D6" w:rsidRPr="00C8294F" w:rsidRDefault="008021D6" w:rsidP="008021D6">
      <w:pPr>
        <w:pStyle w:val="Default"/>
        <w:suppressAutoHyphens/>
        <w:spacing w:line="100" w:lineRule="atLeast"/>
        <w:rPr>
          <w:color w:val="auto"/>
          <w:lang w:val="sr-Cyrl-CS"/>
        </w:rPr>
      </w:pPr>
    </w:p>
    <w:p w:rsidR="008021D6" w:rsidRPr="00C8294F" w:rsidRDefault="008021D6" w:rsidP="008021D6">
      <w:pPr>
        <w:pStyle w:val="Default"/>
        <w:suppressAutoHyphens/>
        <w:spacing w:line="100" w:lineRule="atLeast"/>
        <w:jc w:val="center"/>
        <w:rPr>
          <w:color w:val="auto"/>
          <w:lang w:val="sr-Cyrl-CS"/>
        </w:rPr>
      </w:pPr>
      <w:r w:rsidRPr="00C8294F">
        <w:rPr>
          <w:b/>
          <w:color w:val="auto"/>
          <w:lang w:val="sr-Cyrl-CS"/>
        </w:rPr>
        <w:t>Испуњеност додатних  услова из члана 76. Закона о јавним набавкама понуђач доказује достављањем следећих доказа уз понуду</w:t>
      </w:r>
      <w:r w:rsidRPr="00C8294F">
        <w:rPr>
          <w:color w:val="auto"/>
          <w:lang w:val="sr-Cyrl-CS"/>
        </w:rPr>
        <w:t>:</w:t>
      </w:r>
    </w:p>
    <w:p w:rsidR="008021D6" w:rsidRPr="00C8294F" w:rsidRDefault="008021D6" w:rsidP="008021D6">
      <w:pPr>
        <w:pStyle w:val="Default"/>
        <w:suppressAutoHyphens/>
        <w:spacing w:line="100" w:lineRule="atLeast"/>
        <w:rPr>
          <w:color w:val="auto"/>
          <w:lang w:val="sr-Cyrl-C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670"/>
      </w:tblGrid>
      <w:tr w:rsidR="009D2FFA" w:rsidRPr="00C8294F" w:rsidTr="009D2FFA">
        <w:trPr>
          <w:trHeight w:val="670"/>
        </w:trPr>
        <w:tc>
          <w:tcPr>
            <w:tcW w:w="10170" w:type="dxa"/>
            <w:gridSpan w:val="3"/>
          </w:tcPr>
          <w:p w:rsidR="009D2FFA" w:rsidRPr="00C8294F" w:rsidRDefault="009D2FFA" w:rsidP="009D2FFA">
            <w:pPr>
              <w:pStyle w:val="Default"/>
              <w:suppressAutoHyphens/>
              <w:spacing w:line="100" w:lineRule="atLeast"/>
              <w:jc w:val="center"/>
              <w:rPr>
                <w:b/>
                <w:color w:val="auto"/>
                <w:lang w:val="sr-Cyrl-CS"/>
              </w:rPr>
            </w:pPr>
            <w:r>
              <w:rPr>
                <w:b/>
                <w:color w:val="auto"/>
                <w:lang w:val="sr-Cyrl-CS"/>
              </w:rPr>
              <w:t>ДОДАТНИ УСЛОВИ</w:t>
            </w:r>
          </w:p>
        </w:tc>
      </w:tr>
      <w:tr w:rsidR="008021D6" w:rsidRPr="00C8294F" w:rsidTr="00EF3D0F">
        <w:trPr>
          <w:trHeight w:val="670"/>
        </w:trPr>
        <w:tc>
          <w:tcPr>
            <w:tcW w:w="72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Ред.</w:t>
            </w:r>
          </w:p>
          <w:p w:rsidR="008021D6" w:rsidRPr="00C8294F" w:rsidRDefault="008021D6" w:rsidP="001D148D">
            <w:pPr>
              <w:pStyle w:val="Default"/>
              <w:suppressAutoHyphens/>
              <w:spacing w:line="100" w:lineRule="atLeast"/>
              <w:rPr>
                <w:b/>
                <w:color w:val="auto"/>
                <w:lang w:val="sr-Cyrl-CS"/>
              </w:rPr>
            </w:pPr>
            <w:r w:rsidRPr="00C8294F">
              <w:rPr>
                <w:b/>
                <w:color w:val="auto"/>
                <w:lang w:val="sr-Cyrl-CS"/>
              </w:rPr>
              <w:t>бр.</w:t>
            </w:r>
          </w:p>
        </w:tc>
        <w:tc>
          <w:tcPr>
            <w:tcW w:w="378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Услов из члана 76. ЗЈН:</w:t>
            </w:r>
          </w:p>
        </w:tc>
        <w:tc>
          <w:tcPr>
            <w:tcW w:w="567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Докази из члана 77. ЗЈН:</w:t>
            </w:r>
          </w:p>
        </w:tc>
      </w:tr>
      <w:tr w:rsidR="008021D6" w:rsidRPr="008B19A1" w:rsidTr="00EF3D0F">
        <w:trPr>
          <w:trHeight w:val="670"/>
        </w:trPr>
        <w:tc>
          <w:tcPr>
            <w:tcW w:w="720" w:type="dxa"/>
          </w:tcPr>
          <w:p w:rsidR="008021D6" w:rsidRPr="00C8294F" w:rsidRDefault="008021D6" w:rsidP="001D148D">
            <w:pPr>
              <w:suppressAutoHyphens/>
              <w:spacing w:line="100" w:lineRule="atLeast"/>
              <w:contextualSpacing/>
              <w:jc w:val="center"/>
              <w:rPr>
                <w:rFonts w:ascii="Times New Roman" w:hAnsi="Times New Roman" w:cs="Times New Roman"/>
                <w:iCs/>
                <w:sz w:val="24"/>
                <w:szCs w:val="24"/>
              </w:rPr>
            </w:pPr>
            <w:r w:rsidRPr="00C8294F">
              <w:rPr>
                <w:rFonts w:ascii="Times New Roman" w:hAnsi="Times New Roman" w:cs="Times New Roman"/>
                <w:iCs/>
                <w:sz w:val="24"/>
                <w:szCs w:val="24"/>
              </w:rPr>
              <w:t>1.</w:t>
            </w:r>
          </w:p>
        </w:tc>
        <w:tc>
          <w:tcPr>
            <w:tcW w:w="3780" w:type="dxa"/>
          </w:tcPr>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Финансијски капацитет:</w:t>
            </w:r>
          </w:p>
          <w:p w:rsidR="008021D6" w:rsidRPr="00C8294F" w:rsidRDefault="008021D6" w:rsidP="001D148D">
            <w:pPr>
              <w:rPr>
                <w:rFonts w:ascii="Times New Roman" w:hAnsi="Times New Roman" w:cs="Times New Roman"/>
                <w:b/>
                <w:bCs/>
                <w:sz w:val="24"/>
                <w:szCs w:val="24"/>
                <w:lang w:val="sr-Cyrl-CS"/>
              </w:rPr>
            </w:pPr>
            <w:r w:rsidRPr="00C8294F">
              <w:rPr>
                <w:rFonts w:ascii="Times New Roman" w:hAnsi="Times New Roman" w:cs="Times New Roman"/>
                <w:sz w:val="24"/>
                <w:szCs w:val="24"/>
                <w:lang w:val="ru-RU"/>
              </w:rPr>
              <w:t xml:space="preserve">-Да је понуђач </w:t>
            </w:r>
            <w:r w:rsidR="0009507D">
              <w:rPr>
                <w:rFonts w:ascii="Times New Roman" w:hAnsi="Times New Roman" w:cs="Times New Roman"/>
                <w:sz w:val="24"/>
                <w:szCs w:val="24"/>
                <w:lang w:val="ru-RU"/>
              </w:rPr>
              <w:t xml:space="preserve">кумулативно у </w:t>
            </w:r>
            <w:r w:rsidRPr="00C8294F">
              <w:rPr>
                <w:rFonts w:ascii="Times New Roman" w:hAnsi="Times New Roman" w:cs="Times New Roman"/>
                <w:sz w:val="24"/>
                <w:szCs w:val="24"/>
                <w:lang w:val="ru-RU"/>
              </w:rPr>
              <w:t xml:space="preserve">претходне три обрачунске године (2015-2017) остварио приход у минималном </w:t>
            </w:r>
            <w:r w:rsidRPr="00C8294F">
              <w:rPr>
                <w:rFonts w:ascii="Times New Roman" w:hAnsi="Times New Roman" w:cs="Times New Roman"/>
                <w:sz w:val="24"/>
                <w:szCs w:val="24"/>
                <w:lang w:val="sr-Cyrl-CS"/>
              </w:rPr>
              <w:t xml:space="preserve">укупном </w:t>
            </w:r>
            <w:r w:rsidRPr="00C8294F">
              <w:rPr>
                <w:rFonts w:ascii="Times New Roman" w:hAnsi="Times New Roman" w:cs="Times New Roman"/>
                <w:sz w:val="24"/>
                <w:szCs w:val="24"/>
                <w:lang w:val="ru-RU"/>
              </w:rPr>
              <w:t xml:space="preserve">износу </w:t>
            </w:r>
            <w:r w:rsidRPr="00C8294F">
              <w:rPr>
                <w:rFonts w:ascii="Times New Roman" w:hAnsi="Times New Roman" w:cs="Times New Roman"/>
                <w:bCs/>
                <w:sz w:val="24"/>
                <w:szCs w:val="24"/>
                <w:lang w:val="sr-Cyrl-CS"/>
              </w:rPr>
              <w:t xml:space="preserve">од </w:t>
            </w:r>
            <w:r w:rsidRPr="00C8294F">
              <w:rPr>
                <w:rFonts w:ascii="Times New Roman" w:hAnsi="Times New Roman" w:cs="Times New Roman"/>
                <w:b/>
                <w:bCs/>
                <w:sz w:val="24"/>
                <w:szCs w:val="24"/>
                <w:lang w:val="sr-Cyrl-CS"/>
              </w:rPr>
              <w:t xml:space="preserve">4.000.000,00 динара; </w:t>
            </w:r>
          </w:p>
          <w:p w:rsidR="008021D6" w:rsidRPr="00C8294F" w:rsidRDefault="009D2FFA" w:rsidP="001D148D">
            <w:pPr>
              <w:pStyle w:val="ListParagraph"/>
              <w:tabs>
                <w:tab w:val="left" w:pos="709"/>
              </w:tabs>
              <w:ind w:left="0"/>
              <w:rPr>
                <w:rFonts w:eastAsia="TimesNewRomanPS-BoldMT"/>
                <w:b/>
                <w:bCs/>
                <w:i/>
                <w:lang w:val="sr-Latn-CS"/>
              </w:rPr>
            </w:pPr>
            <w:r>
              <w:rPr>
                <w:rFonts w:eastAsia="TimesNewRomanPS-BoldMT"/>
                <w:bCs/>
                <w:lang w:val="sr-Cyrl-CS"/>
              </w:rPr>
              <w:t>-Д</w:t>
            </w:r>
            <w:r w:rsidR="008021D6" w:rsidRPr="00C8294F">
              <w:rPr>
                <w:rFonts w:eastAsia="TimesNewRomanPS-BoldMT"/>
                <w:bCs/>
                <w:lang w:val="sr-Cyrl-CS"/>
              </w:rPr>
              <w:t>а понуђач у последњих шест месеци који претходе месецу у коме је на Порталу јавних набавки објављен Позив за подношење понуда</w:t>
            </w:r>
            <w:r w:rsidR="008021D6" w:rsidRPr="00C8294F">
              <w:rPr>
                <w:rFonts w:eastAsia="TimesNewRomanPS-BoldMT"/>
                <w:b/>
                <w:bCs/>
                <w:i/>
                <w:lang w:val="sr-Cyrl-CS"/>
              </w:rPr>
              <w:t xml:space="preserve"> није био неликвидан.</w:t>
            </w: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Latn-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autoSpaceDE w:val="0"/>
              <w:autoSpaceDN w:val="0"/>
              <w:adjustRightInd w:val="0"/>
              <w:spacing w:line="100" w:lineRule="atLeast"/>
              <w:rPr>
                <w:rFonts w:ascii="Times New Roman" w:hAnsi="Times New Roman" w:cs="Times New Roman"/>
                <w:b/>
                <w:sz w:val="24"/>
                <w:szCs w:val="24"/>
                <w:u w:val="single"/>
                <w:lang w:val="sr-Cyrl-CS"/>
              </w:rPr>
            </w:pPr>
          </w:p>
          <w:p w:rsidR="008021D6" w:rsidRPr="00C8294F" w:rsidRDefault="008021D6" w:rsidP="001D148D">
            <w:pPr>
              <w:suppressAutoHyphens/>
              <w:spacing w:line="100" w:lineRule="atLeast"/>
              <w:rPr>
                <w:rFonts w:ascii="Times New Roman" w:hAnsi="Times New Roman" w:cs="Times New Roman"/>
                <w:iCs/>
                <w:sz w:val="24"/>
                <w:szCs w:val="24"/>
                <w:highlight w:val="yellow"/>
                <w:lang w:val="sr-Cyrl-CS"/>
              </w:rPr>
            </w:pPr>
          </w:p>
        </w:tc>
        <w:tc>
          <w:tcPr>
            <w:tcW w:w="5670" w:type="dxa"/>
          </w:tcPr>
          <w:p w:rsidR="008021D6" w:rsidRPr="00C8294F" w:rsidRDefault="00C61712" w:rsidP="001D148D">
            <w:pPr>
              <w:pStyle w:val="Default"/>
              <w:suppressAutoHyphens/>
              <w:spacing w:line="100" w:lineRule="atLeast"/>
              <w:rPr>
                <w:lang w:val="sr-Cyrl-CS"/>
              </w:rPr>
            </w:pPr>
            <w:r w:rsidRPr="008B19A1">
              <w:rPr>
                <w:rFonts w:eastAsia="Arial Unicode MS"/>
                <w:kern w:val="1"/>
                <w:lang w:val="sr-Cyrl-CS"/>
              </w:rPr>
              <w:t>-</w:t>
            </w:r>
            <w:r w:rsidR="008021D6" w:rsidRPr="00C8294F">
              <w:rPr>
                <w:rFonts w:eastAsia="Arial Unicode MS"/>
                <w:kern w:val="1"/>
                <w:lang w:val="sr-Cyrl-CS"/>
              </w:rPr>
              <w:t>Уколико је понуђач правно лице, извештај о бонитету Агенције за привредне регистре (Образац БОН-ЈН), за три обрачунске године (2015., 2016. и 2017. годину).</w:t>
            </w:r>
            <w:r w:rsidR="008021D6" w:rsidRPr="00C8294F">
              <w:rPr>
                <w:lang w:val="sr-Cyrl-CS"/>
              </w:rPr>
              <w:t xml:space="preserve"> </w:t>
            </w:r>
          </w:p>
          <w:p w:rsidR="008021D6" w:rsidRPr="00C8294F" w:rsidRDefault="008021D6" w:rsidP="001D148D">
            <w:pPr>
              <w:pStyle w:val="Default"/>
              <w:suppressAutoHyphens/>
              <w:spacing w:line="100" w:lineRule="atLeast"/>
              <w:rPr>
                <w:lang w:val="sr-Cyrl-CS"/>
              </w:rPr>
            </w:pPr>
            <w:r w:rsidRPr="00C8294F">
              <w:rPr>
                <w:lang w:val="sr-Cyrl-CS"/>
              </w:rPr>
              <w:t>Уколико</w:t>
            </w:r>
            <w:r w:rsidRPr="00C8294F">
              <w:rPr>
                <w:lang w:val="sr-Latn-CS"/>
              </w:rPr>
              <w:t xml:space="preserve"> </w:t>
            </w:r>
            <w:r w:rsidRPr="00C8294F">
              <w:rPr>
                <w:lang w:val="sr-Cyrl-CS"/>
              </w:rPr>
              <w:t>Извештај</w:t>
            </w:r>
            <w:r w:rsidRPr="00C8294F">
              <w:rPr>
                <w:lang w:val="sr-Latn-CS"/>
              </w:rPr>
              <w:t xml:space="preserve"> </w:t>
            </w:r>
            <w:r w:rsidRPr="00C8294F">
              <w:rPr>
                <w:lang w:val="sr-Cyrl-CS"/>
              </w:rPr>
              <w:t>о</w:t>
            </w:r>
            <w:r w:rsidRPr="00C8294F">
              <w:rPr>
                <w:lang w:val="sr-Latn-CS"/>
              </w:rPr>
              <w:t xml:space="preserve"> </w:t>
            </w:r>
            <w:r w:rsidRPr="00C8294F">
              <w:rPr>
                <w:lang w:val="sr-Cyrl-CS"/>
              </w:rPr>
              <w:t>бонитету</w:t>
            </w:r>
            <w:r w:rsidRPr="00C8294F">
              <w:rPr>
                <w:lang w:val="sr-Latn-CS"/>
              </w:rPr>
              <w:t xml:space="preserve"> </w:t>
            </w:r>
            <w:r w:rsidRPr="00C8294F">
              <w:rPr>
                <w:lang w:val="sr-Cyrl-CS"/>
              </w:rPr>
              <w:t>Центра</w:t>
            </w:r>
            <w:r w:rsidRPr="00C8294F">
              <w:rPr>
                <w:lang w:val="sr-Latn-CS"/>
              </w:rPr>
              <w:t xml:space="preserve"> </w:t>
            </w:r>
            <w:r w:rsidRPr="00C8294F">
              <w:rPr>
                <w:lang w:val="sr-Cyrl-CS"/>
              </w:rPr>
              <w:t>за</w:t>
            </w:r>
            <w:r w:rsidRPr="00C8294F">
              <w:rPr>
                <w:lang w:val="sr-Latn-CS"/>
              </w:rPr>
              <w:t xml:space="preserve"> </w:t>
            </w:r>
            <w:r w:rsidRPr="00C8294F">
              <w:rPr>
                <w:lang w:val="sr-Cyrl-CS"/>
              </w:rPr>
              <w:t>бонитет</w:t>
            </w:r>
            <w:r w:rsidRPr="00C8294F">
              <w:rPr>
                <w:lang w:val="sr-Latn-CS"/>
              </w:rPr>
              <w:t xml:space="preserve"> (</w:t>
            </w:r>
            <w:r w:rsidRPr="00C8294F">
              <w:rPr>
                <w:lang w:val="sr-Cyrl-CS"/>
              </w:rPr>
              <w:t>Образац</w:t>
            </w:r>
            <w:r w:rsidRPr="00C8294F">
              <w:rPr>
                <w:lang w:val="sr-Latn-CS"/>
              </w:rPr>
              <w:t xml:space="preserve"> </w:t>
            </w:r>
            <w:r w:rsidRPr="00C8294F">
              <w:rPr>
                <w:lang w:val="sr-Cyrl-CS"/>
              </w:rPr>
              <w:t>БОН</w:t>
            </w:r>
            <w:r w:rsidRPr="00C8294F">
              <w:rPr>
                <w:lang w:val="sr-Latn-CS"/>
              </w:rPr>
              <w:t>-</w:t>
            </w:r>
            <w:r w:rsidRPr="00C8294F">
              <w:rPr>
                <w:lang w:val="sr-Cyrl-CS"/>
              </w:rPr>
              <w:t>ЈН</w:t>
            </w:r>
            <w:r w:rsidRPr="00C8294F">
              <w:rPr>
                <w:lang w:val="sr-Latn-CS"/>
              </w:rPr>
              <w:t xml:space="preserve">) </w:t>
            </w:r>
            <w:r w:rsidRPr="00C8294F">
              <w:rPr>
                <w:lang w:val="sr-Cyrl-CS"/>
              </w:rPr>
              <w:t>не</w:t>
            </w:r>
            <w:r w:rsidRPr="00C8294F">
              <w:rPr>
                <w:lang w:val="sr-Latn-CS"/>
              </w:rPr>
              <w:t xml:space="preserve"> </w:t>
            </w:r>
            <w:r w:rsidRPr="00C8294F">
              <w:rPr>
                <w:lang w:val="sr-Cyrl-CS"/>
              </w:rPr>
              <w:t>садржи</w:t>
            </w:r>
            <w:r w:rsidRPr="00C8294F">
              <w:rPr>
                <w:lang w:val="sr-Latn-CS"/>
              </w:rPr>
              <w:t xml:space="preserve"> </w:t>
            </w:r>
            <w:r w:rsidRPr="00C8294F">
              <w:rPr>
                <w:lang w:val="sr-Cyrl-CS"/>
              </w:rPr>
              <w:t>податке</w:t>
            </w:r>
            <w:r w:rsidRPr="00C8294F">
              <w:rPr>
                <w:lang w:val="sr-Latn-CS"/>
              </w:rPr>
              <w:t xml:space="preserve"> </w:t>
            </w:r>
            <w:r w:rsidRPr="00C8294F">
              <w:rPr>
                <w:lang w:val="sr-Cyrl-CS"/>
              </w:rPr>
              <w:t>за</w:t>
            </w:r>
            <w:r w:rsidRPr="00C8294F">
              <w:rPr>
                <w:lang w:val="sr-Latn-CS"/>
              </w:rPr>
              <w:t xml:space="preserve"> 201</w:t>
            </w:r>
            <w:r w:rsidRPr="00C8294F">
              <w:rPr>
                <w:lang w:val="sr-Cyrl-CS"/>
              </w:rPr>
              <w:t>7</w:t>
            </w:r>
            <w:r w:rsidRPr="00C8294F">
              <w:rPr>
                <w:lang w:val="sr-Latn-CS"/>
              </w:rPr>
              <w:t xml:space="preserve"> </w:t>
            </w:r>
            <w:r w:rsidRPr="00C8294F">
              <w:rPr>
                <w:lang w:val="sr-Cyrl-CS"/>
              </w:rPr>
              <w:t>годину</w:t>
            </w:r>
            <w:r w:rsidRPr="00C8294F">
              <w:rPr>
                <w:lang w:val="sr-Latn-CS"/>
              </w:rPr>
              <w:t xml:space="preserve">, </w:t>
            </w:r>
            <w:r w:rsidRPr="00C8294F">
              <w:rPr>
                <w:lang w:val="sr-Cyrl-CS"/>
              </w:rPr>
              <w:t>доставити</w:t>
            </w:r>
            <w:r w:rsidRPr="00C8294F">
              <w:rPr>
                <w:lang w:val="sr-Latn-CS"/>
              </w:rPr>
              <w:t xml:space="preserve"> </w:t>
            </w:r>
            <w:r w:rsidRPr="00C8294F">
              <w:rPr>
                <w:lang w:val="sr-Cyrl-CS"/>
              </w:rPr>
              <w:t>Биланс</w:t>
            </w:r>
            <w:r w:rsidRPr="00C8294F">
              <w:rPr>
                <w:lang w:val="sr-Latn-CS"/>
              </w:rPr>
              <w:t xml:space="preserve"> </w:t>
            </w:r>
            <w:r w:rsidRPr="00C8294F">
              <w:rPr>
                <w:lang w:val="sr-Cyrl-CS"/>
              </w:rPr>
              <w:t>стања</w:t>
            </w:r>
            <w:r w:rsidRPr="00C8294F">
              <w:rPr>
                <w:lang w:val="sr-Latn-CS"/>
              </w:rPr>
              <w:t xml:space="preserve"> </w:t>
            </w:r>
            <w:r w:rsidRPr="00C8294F">
              <w:rPr>
                <w:lang w:val="sr-Cyrl-CS"/>
              </w:rPr>
              <w:t>и</w:t>
            </w:r>
            <w:r w:rsidRPr="00C8294F">
              <w:rPr>
                <w:lang w:val="sr-Latn-CS"/>
              </w:rPr>
              <w:t xml:space="preserve"> </w:t>
            </w:r>
            <w:r w:rsidRPr="00C8294F">
              <w:rPr>
                <w:lang w:val="sr-Cyrl-CS"/>
              </w:rPr>
              <w:t>Биланс</w:t>
            </w:r>
            <w:r w:rsidRPr="00C8294F">
              <w:rPr>
                <w:lang w:val="sr-Latn-CS"/>
              </w:rPr>
              <w:t xml:space="preserve"> </w:t>
            </w:r>
            <w:r w:rsidRPr="00C8294F">
              <w:rPr>
                <w:lang w:val="sr-Cyrl-CS"/>
              </w:rPr>
              <w:t>успеха.</w:t>
            </w:r>
          </w:p>
          <w:p w:rsidR="008021D6" w:rsidRPr="00C8294F" w:rsidRDefault="008021D6" w:rsidP="001D148D">
            <w:pPr>
              <w:pStyle w:val="Default"/>
              <w:suppressAutoHyphens/>
              <w:spacing w:line="100" w:lineRule="atLeast"/>
              <w:rPr>
                <w:rFonts w:eastAsia="Arial Unicode MS"/>
                <w:kern w:val="1"/>
                <w:lang w:val="sr-Cyrl-CS"/>
              </w:rPr>
            </w:pPr>
            <w:r w:rsidRPr="00C8294F">
              <w:rPr>
                <w:rFonts w:eastAsia="TimesNewRomanPS-BoldMT"/>
                <w:bCs/>
                <w:lang w:val="sr-Cyrl-CS"/>
              </w:rPr>
              <w:t xml:space="preserve"> -Уколико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rsidR="008021D6" w:rsidRPr="00C8294F" w:rsidRDefault="008021D6" w:rsidP="001D148D">
            <w:pPr>
              <w:autoSpaceDE w:val="0"/>
              <w:autoSpaceDN w:val="0"/>
              <w:adjustRightIn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-Привредни субјекти који у складу са Законом о рачуноводству, воде пословне књиге по систему простог књиговодства, достављају:</w:t>
            </w:r>
          </w:p>
          <w:p w:rsidR="008021D6" w:rsidRPr="00C8294F" w:rsidRDefault="008021D6" w:rsidP="001D148D">
            <w:pPr>
              <w:autoSpaceDE w:val="0"/>
              <w:autoSpaceDN w:val="0"/>
              <w:adjustRightIn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8021D6" w:rsidRPr="00C8294F" w:rsidRDefault="008021D6" w:rsidP="001D148D">
            <w:pPr>
              <w:autoSpaceDE w:val="0"/>
              <w:autoSpaceDN w:val="0"/>
              <w:adjustRightIn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потврду пословне банке</w:t>
            </w:r>
            <w:r w:rsidRPr="00C8294F">
              <w:rPr>
                <w:rFonts w:ascii="Times New Roman" w:hAnsi="Times New Roman" w:cs="Times New Roman"/>
                <w:sz w:val="24"/>
                <w:szCs w:val="24"/>
                <w:lang w:val="sr-Cyrl-CS"/>
              </w:rPr>
              <w:t xml:space="preserve"> о оствареном укупном промету на пословном-текућем рачуну за претходне 3 (три) обрачунске године.</w:t>
            </w:r>
          </w:p>
          <w:p w:rsidR="008021D6" w:rsidRPr="00C8294F" w:rsidRDefault="008021D6" w:rsidP="001D148D">
            <w:pPr>
              <w:pStyle w:val="Default"/>
              <w:suppressAutoHyphens/>
              <w:spacing w:line="100" w:lineRule="atLeast"/>
              <w:rPr>
                <w:lang w:val="sr-Cyrl-CS"/>
              </w:rPr>
            </w:pPr>
            <w:r w:rsidRPr="00C8294F">
              <w:rPr>
                <w:lang w:val="sr-Cyrl-CS"/>
              </w:rPr>
              <w:t xml:space="preserve">   </w:t>
            </w:r>
            <w:r w:rsidRPr="00C8294F">
              <w:rPr>
                <w:rFonts w:eastAsia="Arial Unicode MS"/>
                <w:kern w:val="1"/>
                <w:lang w:val="sr-Cyrl-CS"/>
              </w:rPr>
              <w:t>Ове доказе, понуђач није у обавези да доставља уколико су подаци јавно доступни на интернет страници Агенције и Народне банке Србије</w:t>
            </w:r>
          </w:p>
        </w:tc>
      </w:tr>
      <w:tr w:rsidR="008021D6" w:rsidRPr="008B19A1" w:rsidTr="00EF3D0F">
        <w:trPr>
          <w:trHeight w:val="670"/>
        </w:trPr>
        <w:tc>
          <w:tcPr>
            <w:tcW w:w="720" w:type="dxa"/>
          </w:tcPr>
          <w:p w:rsidR="008021D6" w:rsidRPr="00C8294F" w:rsidRDefault="008021D6" w:rsidP="001D148D">
            <w:pPr>
              <w:pStyle w:val="Default"/>
              <w:suppressAutoHyphens/>
              <w:spacing w:line="100" w:lineRule="atLeast"/>
              <w:rPr>
                <w:color w:val="auto"/>
                <w:lang w:val="sr-Cyrl-CS"/>
              </w:rPr>
            </w:pPr>
            <w:r w:rsidRPr="00C8294F">
              <w:rPr>
                <w:color w:val="auto"/>
                <w:lang w:val="sr-Cyrl-CS"/>
              </w:rPr>
              <w:t>2.</w:t>
            </w:r>
          </w:p>
        </w:tc>
        <w:tc>
          <w:tcPr>
            <w:tcW w:w="3780" w:type="dxa"/>
          </w:tcPr>
          <w:p w:rsidR="008021D6" w:rsidRPr="00C8294F" w:rsidRDefault="008021D6" w:rsidP="001D148D">
            <w:pPr>
              <w:pStyle w:val="Default"/>
              <w:suppressAutoHyphens/>
              <w:spacing w:line="100" w:lineRule="atLeast"/>
              <w:rPr>
                <w:b/>
                <w:color w:val="auto"/>
                <w:u w:val="single"/>
                <w:lang w:val="sr-Cyrl-CS"/>
              </w:rPr>
            </w:pPr>
            <w:r w:rsidRPr="00C8294F">
              <w:rPr>
                <w:b/>
                <w:color w:val="auto"/>
                <w:u w:val="single"/>
                <w:lang w:val="sr-Cyrl-CS"/>
              </w:rPr>
              <w:t>Пословни капацитет</w:t>
            </w:r>
          </w:p>
          <w:p w:rsidR="008021D6" w:rsidRPr="00F46FB6" w:rsidRDefault="009D2FFA" w:rsidP="0009507D">
            <w:pPr>
              <w:rPr>
                <w:rFonts w:ascii="Times New Roman" w:hAnsi="Times New Roman" w:cs="Times New Roman"/>
                <w:sz w:val="24"/>
                <w:szCs w:val="24"/>
                <w:lang w:val="sr-Cyrl-CS"/>
              </w:rPr>
            </w:pPr>
            <w:r>
              <w:rPr>
                <w:rFonts w:ascii="Times New Roman" w:hAnsi="Times New Roman" w:cs="Times New Roman"/>
                <w:sz w:val="24"/>
                <w:szCs w:val="24"/>
                <w:lang w:val="sr-Cyrl-CS"/>
              </w:rPr>
              <w:t>-</w:t>
            </w:r>
            <w:r w:rsidR="008021D6" w:rsidRPr="00C8294F">
              <w:rPr>
                <w:rFonts w:ascii="Times New Roman" w:hAnsi="Times New Roman" w:cs="Times New Roman"/>
                <w:sz w:val="24"/>
                <w:szCs w:val="24"/>
                <w:lang w:val="sr-Cyrl-CS"/>
              </w:rPr>
              <w:t xml:space="preserve">Да је понуђач у претходне три </w:t>
            </w:r>
            <w:r w:rsidR="008021D6" w:rsidRPr="00C8294F">
              <w:rPr>
                <w:rFonts w:ascii="Times New Roman" w:hAnsi="Times New Roman" w:cs="Times New Roman"/>
                <w:sz w:val="24"/>
                <w:szCs w:val="24"/>
                <w:lang w:val="sr-Cyrl-CS"/>
              </w:rPr>
              <w:lastRenderedPageBreak/>
              <w:t>године (2015, 2016, 2017) и у текућој години (до дана објављивања  позива за подношење понуда)</w:t>
            </w:r>
            <w:r w:rsidR="008021D6" w:rsidRPr="00C8294F">
              <w:rPr>
                <w:rFonts w:ascii="Times New Roman" w:hAnsi="Times New Roman" w:cs="Times New Roman"/>
                <w:sz w:val="24"/>
                <w:szCs w:val="24"/>
                <w:lang w:val="sr-Cyrl-CS" w:eastAsia="sr-Cyrl-CS"/>
              </w:rPr>
              <w:t xml:space="preserve"> </w:t>
            </w:r>
            <w:r w:rsidR="00EF3D0F">
              <w:rPr>
                <w:rFonts w:ascii="Times New Roman" w:hAnsi="Times New Roman" w:cs="Times New Roman"/>
                <w:sz w:val="24"/>
                <w:szCs w:val="24"/>
                <w:lang w:val="sr-Cyrl-CS"/>
              </w:rPr>
              <w:t>имао искуства у извође</w:t>
            </w:r>
            <w:r>
              <w:rPr>
                <w:rFonts w:ascii="Times New Roman" w:hAnsi="Times New Roman" w:cs="Times New Roman"/>
                <w:sz w:val="24"/>
                <w:szCs w:val="24"/>
                <w:lang w:val="sr-Cyrl-CS"/>
              </w:rPr>
              <w:t>њу електро инсталатерске радов</w:t>
            </w:r>
            <w:r w:rsidR="00EF3D0F">
              <w:rPr>
                <w:rFonts w:ascii="Times New Roman" w:hAnsi="Times New Roman" w:cs="Times New Roman"/>
                <w:sz w:val="24"/>
                <w:szCs w:val="24"/>
                <w:lang w:val="sr-Cyrl-CS"/>
              </w:rPr>
              <w:t xml:space="preserve">а за рачунарске мреже најмање </w:t>
            </w:r>
            <w:r w:rsidR="0009507D">
              <w:rPr>
                <w:rFonts w:ascii="Times New Roman" w:hAnsi="Times New Roman" w:cs="Times New Roman"/>
                <w:sz w:val="24"/>
                <w:szCs w:val="24"/>
                <w:lang w:val="sr-Cyrl-CS"/>
              </w:rPr>
              <w:t xml:space="preserve"> </w:t>
            </w:r>
            <w:r w:rsidR="00EF3D0F">
              <w:rPr>
                <w:rFonts w:ascii="Times New Roman" w:hAnsi="Times New Roman" w:cs="Times New Roman"/>
                <w:sz w:val="24"/>
                <w:szCs w:val="24"/>
                <w:lang w:val="sr-Cyrl-CS"/>
              </w:rPr>
              <w:t>на  три објекта</w:t>
            </w:r>
            <w:r w:rsidR="00F46FB6">
              <w:rPr>
                <w:rFonts w:ascii="Times New Roman" w:hAnsi="Times New Roman" w:cs="Times New Roman"/>
                <w:sz w:val="24"/>
                <w:szCs w:val="24"/>
              </w:rPr>
              <w:t>t</w:t>
            </w:r>
          </w:p>
          <w:p w:rsidR="00F46FB6" w:rsidRPr="00052501" w:rsidRDefault="00F46FB6" w:rsidP="0009507D">
            <w:pPr>
              <w:rPr>
                <w:rFonts w:ascii="Times New Roman" w:hAnsi="Times New Roman" w:cs="Times New Roman"/>
                <w:sz w:val="24"/>
                <w:szCs w:val="24"/>
                <w:lang w:val="sr-Cyrl-CS"/>
              </w:rPr>
            </w:pPr>
            <w:r w:rsidRPr="00F46FB6">
              <w:rPr>
                <w:rFonts w:ascii="Times New Roman" w:hAnsi="Times New Roman" w:cs="Times New Roman"/>
                <w:sz w:val="24"/>
                <w:szCs w:val="24"/>
                <w:lang w:val="sr-Cyrl-CS"/>
              </w:rPr>
              <w:t>-да поседује лицен</w:t>
            </w:r>
            <w:r w:rsidR="008B19A1">
              <w:rPr>
                <w:rFonts w:ascii="Times New Roman" w:hAnsi="Times New Roman" w:cs="Times New Roman"/>
                <w:sz w:val="24"/>
                <w:szCs w:val="24"/>
                <w:lang w:val="sr-Cyrl-CS"/>
              </w:rPr>
              <w:t xml:space="preserve">цу за послове монтаже, пуштањеу </w:t>
            </w:r>
            <w:r w:rsidRPr="00F46FB6">
              <w:rPr>
                <w:rFonts w:ascii="Times New Roman" w:hAnsi="Times New Roman" w:cs="Times New Roman"/>
                <w:sz w:val="24"/>
                <w:szCs w:val="24"/>
                <w:lang w:val="sr-Cyrl-CS"/>
              </w:rPr>
              <w:t>рад,</w:t>
            </w:r>
            <w:r w:rsidR="008B19A1">
              <w:rPr>
                <w:rFonts w:ascii="Times New Roman" w:hAnsi="Times New Roman" w:cs="Times New Roman"/>
                <w:sz w:val="24"/>
                <w:szCs w:val="24"/>
                <w:lang w:val="sr-Cyrl-CS"/>
              </w:rPr>
              <w:t xml:space="preserve"> </w:t>
            </w:r>
            <w:r w:rsidRPr="00F46FB6">
              <w:rPr>
                <w:rFonts w:ascii="Times New Roman" w:hAnsi="Times New Roman" w:cs="Times New Roman"/>
                <w:sz w:val="24"/>
                <w:szCs w:val="24"/>
                <w:lang w:val="sr-Cyrl-CS"/>
              </w:rPr>
              <w:t>одржавање</w:t>
            </w:r>
            <w:r w:rsidR="007E7CA1">
              <w:rPr>
                <w:rFonts w:ascii="Times New Roman" w:hAnsi="Times New Roman" w:cs="Times New Roman"/>
                <w:sz w:val="24"/>
                <w:szCs w:val="24"/>
                <w:lang w:val="sr-Cyrl-CS"/>
              </w:rPr>
              <w:t xml:space="preserve"> </w:t>
            </w:r>
            <w:r w:rsidR="007E7CA1" w:rsidRPr="00A623D0">
              <w:rPr>
                <w:rFonts w:ascii="Times New Roman" w:hAnsi="Times New Roman" w:cs="Times New Roman"/>
                <w:sz w:val="24"/>
                <w:szCs w:val="24"/>
                <w:lang w:val="ru-RU"/>
              </w:rPr>
              <w:t>издата од стране МУП-а</w:t>
            </w:r>
          </w:p>
        </w:tc>
        <w:tc>
          <w:tcPr>
            <w:tcW w:w="5670" w:type="dxa"/>
          </w:tcPr>
          <w:p w:rsidR="00EF3D0F" w:rsidRPr="00B44E95" w:rsidRDefault="009D2FFA" w:rsidP="00EF3D0F">
            <w:pPr>
              <w:pStyle w:val="Default"/>
              <w:suppressAutoHyphens/>
              <w:spacing w:line="100" w:lineRule="atLeast"/>
              <w:rPr>
                <w:rFonts w:eastAsia="Arial Unicode MS"/>
                <w:kern w:val="1"/>
                <w:lang w:val="sr-Cyrl-CS"/>
              </w:rPr>
            </w:pPr>
            <w:r>
              <w:rPr>
                <w:rFonts w:eastAsia="Arial Unicode MS"/>
                <w:kern w:val="1"/>
                <w:lang w:val="sr-Cyrl-CS"/>
              </w:rPr>
              <w:lastRenderedPageBreak/>
              <w:t>-</w:t>
            </w:r>
            <w:r w:rsidR="00EF3D0F" w:rsidRPr="00B44E95">
              <w:rPr>
                <w:rFonts w:eastAsia="Arial Unicode MS"/>
                <w:kern w:val="1"/>
                <w:lang w:val="sr-Cyrl-CS"/>
              </w:rPr>
              <w:t xml:space="preserve">Списак  изведених радова  са исказаним вредностима, врста радова  и називима  наручилаца </w:t>
            </w:r>
            <w:r w:rsidR="00EF3D0F" w:rsidRPr="00B44E95">
              <w:rPr>
                <w:rFonts w:eastAsia="Arial Unicode MS"/>
                <w:kern w:val="1"/>
                <w:lang w:val="sr-Cyrl-CS"/>
              </w:rPr>
              <w:lastRenderedPageBreak/>
              <w:t xml:space="preserve">(референц листа), на приложеном обрасцу </w:t>
            </w:r>
          </w:p>
          <w:p w:rsidR="00EF3D0F" w:rsidRPr="00B44E95" w:rsidRDefault="00EF3D0F" w:rsidP="00EF3D0F">
            <w:pPr>
              <w:pStyle w:val="Default"/>
              <w:suppressAutoHyphens/>
              <w:spacing w:line="100" w:lineRule="atLeast"/>
              <w:rPr>
                <w:lang w:val="sr-Cyrl-CS"/>
              </w:rPr>
            </w:pPr>
            <w:r w:rsidRPr="00B44E95">
              <w:rPr>
                <w:rFonts w:eastAsia="Arial Unicode MS"/>
                <w:kern w:val="1"/>
                <w:lang w:val="sr-Cyrl-CS"/>
              </w:rPr>
              <w:t xml:space="preserve">- Оверену и потписану потврду инвеститора о извршеним радовима  на обрасцу из конкурсне документације или </w:t>
            </w:r>
            <w:r w:rsidRPr="00B44E95">
              <w:rPr>
                <w:lang w:val="sr-Cyrl-CS"/>
              </w:rPr>
              <w:t xml:space="preserve">достава потврде реферец листе на својим обрасцима под условима да садрже све податке које су тражене у потврди референц листе наручиоца из конкурсне </w:t>
            </w:r>
          </w:p>
          <w:p w:rsidR="00EF3D0F" w:rsidRPr="00B44E95" w:rsidRDefault="00EF3D0F" w:rsidP="00EF3D0F">
            <w:pPr>
              <w:pStyle w:val="Default"/>
              <w:suppressAutoHyphens/>
              <w:spacing w:line="100" w:lineRule="atLeast"/>
              <w:rPr>
                <w:rFonts w:eastAsia="Arial Unicode MS"/>
                <w:kern w:val="1"/>
                <w:lang w:val="sr-Cyrl-CS"/>
              </w:rPr>
            </w:pPr>
            <w:r w:rsidRPr="00B44E95">
              <w:rPr>
                <w:lang w:val="sr-Cyrl-CS"/>
              </w:rPr>
              <w:t>документације</w:t>
            </w:r>
            <w:r w:rsidRPr="00B44E95">
              <w:rPr>
                <w:rFonts w:eastAsia="Arial Unicode MS"/>
                <w:kern w:val="1"/>
                <w:lang w:val="sr-Cyrl-CS"/>
              </w:rPr>
              <w:t xml:space="preserve"> </w:t>
            </w:r>
          </w:p>
          <w:p w:rsidR="00EF3D0F" w:rsidRPr="00B44E95" w:rsidRDefault="00EF3D0F" w:rsidP="00EF3D0F">
            <w:pPr>
              <w:pStyle w:val="Default"/>
              <w:suppressAutoHyphens/>
              <w:spacing w:line="100" w:lineRule="atLeast"/>
              <w:rPr>
                <w:rFonts w:eastAsia="Arial Unicode MS"/>
                <w:kern w:val="1"/>
                <w:lang w:val="sr-Cyrl-CS"/>
              </w:rPr>
            </w:pPr>
            <w:r w:rsidRPr="00B44E95">
              <w:rPr>
                <w:rFonts w:eastAsia="Arial Unicode MS"/>
                <w:kern w:val="1"/>
                <w:lang w:val="sr-Cyrl-CS"/>
              </w:rPr>
              <w:t>-</w:t>
            </w:r>
            <w:r w:rsidRPr="00B44E95">
              <w:rPr>
                <w:lang w:val="sr-Cyrl-CS"/>
              </w:rPr>
              <w:t xml:space="preserve"> Фотокопију </w:t>
            </w:r>
            <w:r w:rsidRPr="00B44E95">
              <w:rPr>
                <w:rFonts w:eastAsia="Arial Unicode MS"/>
                <w:kern w:val="1"/>
                <w:lang w:val="sr-Cyrl-CS"/>
              </w:rPr>
              <w:t>Окончане ситуације (прва и последња страна) са рекапитулацијом радова</w:t>
            </w:r>
          </w:p>
          <w:p w:rsidR="008021D6" w:rsidRDefault="00EF3D0F" w:rsidP="00EF3D0F">
            <w:pPr>
              <w:pStyle w:val="Default"/>
              <w:suppressAutoHyphens/>
              <w:spacing w:line="100" w:lineRule="atLeast"/>
              <w:rPr>
                <w:lang w:val="sr-Cyrl-CS"/>
              </w:rPr>
            </w:pPr>
            <w:r w:rsidRPr="00B44E95">
              <w:rPr>
                <w:lang w:val="sr-Cyrl-CS"/>
              </w:rPr>
              <w:t>-Фотокопија уговора са евентуалним Анексима</w:t>
            </w:r>
          </w:p>
          <w:p w:rsidR="007E7CA1" w:rsidRPr="00C8294F" w:rsidRDefault="007E7CA1" w:rsidP="00EF3D0F">
            <w:pPr>
              <w:pStyle w:val="Default"/>
              <w:suppressAutoHyphens/>
              <w:spacing w:line="100" w:lineRule="atLeast"/>
              <w:rPr>
                <w:color w:val="auto"/>
                <w:lang w:val="sr-Cyrl-CS"/>
              </w:rPr>
            </w:pPr>
            <w:r>
              <w:rPr>
                <w:lang w:val="sr-Cyrl-CS"/>
              </w:rPr>
              <w:t>-Фотокопија лиценце</w:t>
            </w:r>
          </w:p>
        </w:tc>
      </w:tr>
      <w:tr w:rsidR="008021D6" w:rsidRPr="008B19A1" w:rsidTr="00EF3D0F">
        <w:trPr>
          <w:trHeight w:val="344"/>
        </w:trPr>
        <w:tc>
          <w:tcPr>
            <w:tcW w:w="720" w:type="dxa"/>
          </w:tcPr>
          <w:p w:rsidR="008021D6" w:rsidRPr="00C8294F" w:rsidRDefault="00EF3D0F" w:rsidP="001D148D">
            <w:pPr>
              <w:pStyle w:val="Default"/>
              <w:suppressAutoHyphens/>
              <w:spacing w:line="100" w:lineRule="atLeast"/>
              <w:rPr>
                <w:color w:val="auto"/>
                <w:lang w:val="sr-Cyrl-CS"/>
              </w:rPr>
            </w:pPr>
            <w:r>
              <w:rPr>
                <w:color w:val="auto"/>
                <w:lang w:val="sr-Cyrl-CS"/>
              </w:rPr>
              <w:lastRenderedPageBreak/>
              <w:t>3</w:t>
            </w:r>
            <w:r w:rsidR="008021D6" w:rsidRPr="00C8294F">
              <w:rPr>
                <w:color w:val="auto"/>
                <w:lang w:val="sr-Cyrl-CS"/>
              </w:rPr>
              <w:t>.</w:t>
            </w:r>
          </w:p>
        </w:tc>
        <w:tc>
          <w:tcPr>
            <w:tcW w:w="3780" w:type="dxa"/>
          </w:tcPr>
          <w:p w:rsidR="008021D6" w:rsidRPr="009D2FFA" w:rsidRDefault="008021D6" w:rsidP="001D148D">
            <w:pPr>
              <w:pStyle w:val="Default"/>
              <w:suppressAutoHyphens/>
              <w:spacing w:line="100" w:lineRule="atLeast"/>
              <w:rPr>
                <w:b/>
                <w:color w:val="auto"/>
                <w:u w:val="single"/>
                <w:lang w:val="sr-Cyrl-CS"/>
              </w:rPr>
            </w:pPr>
            <w:r w:rsidRPr="009D2FFA">
              <w:rPr>
                <w:b/>
                <w:color w:val="auto"/>
                <w:u w:val="single"/>
                <w:lang w:val="sr-Cyrl-CS"/>
              </w:rPr>
              <w:t>Кадровски капацитет</w:t>
            </w:r>
          </w:p>
          <w:p w:rsidR="008021D6" w:rsidRPr="00A623D0" w:rsidRDefault="008021D6" w:rsidP="001D148D">
            <w:pPr>
              <w:pStyle w:val="Default"/>
              <w:suppressAutoHyphens/>
              <w:spacing w:line="100" w:lineRule="atLeast"/>
              <w:rPr>
                <w:rFonts w:eastAsia="Arial Unicode MS"/>
                <w:kern w:val="1"/>
                <w:lang w:val="sr-Cyrl-CS"/>
              </w:rPr>
            </w:pPr>
            <w:r w:rsidRPr="00A623D0">
              <w:rPr>
                <w:rFonts w:eastAsia="Arial Unicode MS"/>
                <w:kern w:val="1"/>
                <w:lang w:val="sr-Cyrl-CS"/>
              </w:rPr>
              <w:t xml:space="preserve">-Да понуђач до рока за подношење понуда има на неодређено или одређено време или уговором о привременим и повременим пословима, уговор о делу, запослена (ангажована) лица, у складу са Законом о раду </w:t>
            </w:r>
          </w:p>
          <w:p w:rsidR="00EF3D0F" w:rsidRPr="00A623D0" w:rsidRDefault="008021D6" w:rsidP="00EF3D0F">
            <w:pPr>
              <w:pStyle w:val="Default"/>
              <w:suppressAutoHyphens/>
              <w:spacing w:line="100" w:lineRule="atLeast"/>
              <w:rPr>
                <w:rFonts w:eastAsia="Arial Unicode MS"/>
                <w:kern w:val="1"/>
                <w:lang w:val="sr-Cyrl-CS"/>
              </w:rPr>
            </w:pPr>
            <w:r w:rsidRPr="00A623D0">
              <w:rPr>
                <w:color w:val="auto"/>
                <w:lang w:val="sr-Cyrl-CS"/>
              </w:rPr>
              <w:t xml:space="preserve">чије радно ангажовање траје најмање до истека рока важења уговора, </w:t>
            </w:r>
            <w:r w:rsidR="00EF3D0F" w:rsidRPr="00A623D0">
              <w:rPr>
                <w:rFonts w:eastAsia="Arial Unicode MS"/>
                <w:kern w:val="1"/>
                <w:lang w:val="sr-Cyrl-CS"/>
              </w:rPr>
              <w:t>који су у непосредној вези са предметом јавне набавке</w:t>
            </w:r>
          </w:p>
          <w:p w:rsidR="008021D6" w:rsidRPr="00A623D0" w:rsidRDefault="00EF3D0F" w:rsidP="00EF3D0F">
            <w:pPr>
              <w:pStyle w:val="Default"/>
              <w:suppressAutoHyphens/>
              <w:spacing w:line="100" w:lineRule="atLeast"/>
              <w:rPr>
                <w:color w:val="auto"/>
                <w:lang w:val="sr-Cyrl-CS"/>
              </w:rPr>
            </w:pPr>
            <w:r w:rsidRPr="00A623D0">
              <w:rPr>
                <w:color w:val="auto"/>
                <w:lang w:val="sr-Cyrl-CS"/>
              </w:rPr>
              <w:t>и то:</w:t>
            </w:r>
          </w:p>
          <w:p w:rsidR="00EF3D0F" w:rsidRPr="00A623D0" w:rsidRDefault="00EF3D0F" w:rsidP="00EF3D0F">
            <w:pPr>
              <w:pStyle w:val="Default"/>
              <w:suppressAutoHyphens/>
              <w:spacing w:line="100" w:lineRule="atLeast"/>
              <w:rPr>
                <w:color w:val="auto"/>
                <w:lang w:val="sr-Cyrl-CS"/>
              </w:rPr>
            </w:pPr>
            <w:r w:rsidRPr="00A623D0">
              <w:rPr>
                <w:color w:val="auto"/>
                <w:lang w:val="sr-Cyrl-CS"/>
              </w:rPr>
              <w:t xml:space="preserve">1.) </w:t>
            </w:r>
            <w:r w:rsidR="00CB22BE" w:rsidRPr="00A623D0">
              <w:rPr>
                <w:color w:val="auto"/>
                <w:lang w:val="sr-Cyrl-CS"/>
              </w:rPr>
              <w:t xml:space="preserve"> </w:t>
            </w:r>
            <w:r w:rsidRPr="00A623D0">
              <w:rPr>
                <w:color w:val="auto"/>
                <w:lang w:val="sr-Cyrl-CS"/>
              </w:rPr>
              <w:t xml:space="preserve">минимум </w:t>
            </w:r>
            <w:r w:rsidR="00CB22BE" w:rsidRPr="00A623D0">
              <w:rPr>
                <w:color w:val="auto"/>
                <w:lang w:val="sr-Cyrl-CS"/>
              </w:rPr>
              <w:t>3</w:t>
            </w:r>
            <w:r w:rsidRPr="00A623D0">
              <w:rPr>
                <w:color w:val="auto"/>
                <w:lang w:val="sr-Cyrl-CS"/>
              </w:rPr>
              <w:t xml:space="preserve"> ангажованих лица електро сртуке</w:t>
            </w:r>
          </w:p>
          <w:p w:rsidR="00EF3D0F" w:rsidRDefault="007E7CA1" w:rsidP="00A623D0">
            <w:pPr>
              <w:pStyle w:val="Default"/>
              <w:suppressAutoHyphens/>
              <w:spacing w:line="100" w:lineRule="atLeast"/>
              <w:rPr>
                <w:color w:val="auto"/>
                <w:lang w:val="sr-Cyrl-CS"/>
              </w:rPr>
            </w:pPr>
            <w:r>
              <w:rPr>
                <w:color w:val="auto"/>
                <w:lang w:val="sr-Cyrl-CS"/>
              </w:rPr>
              <w:t>2</w:t>
            </w:r>
            <w:r w:rsidR="00CB22BE" w:rsidRPr="00A623D0">
              <w:rPr>
                <w:color w:val="auto"/>
                <w:lang w:val="sr-Cyrl-CS"/>
              </w:rPr>
              <w:t xml:space="preserve">.) </w:t>
            </w:r>
            <w:r w:rsidR="00EF3D0F" w:rsidRPr="00A623D0">
              <w:rPr>
                <w:color w:val="auto"/>
                <w:lang w:val="sr-Cyrl-CS"/>
              </w:rPr>
              <w:t>минимум једног одговорно извођача радова са лиценцом 453</w:t>
            </w:r>
          </w:p>
          <w:p w:rsidR="007E7CA1" w:rsidRPr="00A623D0" w:rsidRDefault="007E7CA1" w:rsidP="00A623D0">
            <w:pPr>
              <w:pStyle w:val="Default"/>
              <w:suppressAutoHyphens/>
              <w:spacing w:line="100" w:lineRule="atLeast"/>
              <w:rPr>
                <w:color w:val="auto"/>
                <w:lang w:val="sr-Cyrl-CS"/>
              </w:rPr>
            </w:pPr>
          </w:p>
        </w:tc>
        <w:tc>
          <w:tcPr>
            <w:tcW w:w="5670" w:type="dxa"/>
          </w:tcPr>
          <w:p w:rsidR="00A623D0" w:rsidRPr="007E7CA1" w:rsidRDefault="00EF3D0F" w:rsidP="007E7CA1">
            <w:pPr>
              <w:pStyle w:val="Default"/>
              <w:suppressAutoHyphens/>
              <w:spacing w:line="240" w:lineRule="auto"/>
              <w:rPr>
                <w:lang w:val="sr-Cyrl-CS"/>
              </w:rPr>
            </w:pPr>
            <w:r w:rsidRPr="00A623D0">
              <w:rPr>
                <w:lang w:val="sr-Cyrl-CS"/>
              </w:rPr>
              <w:t>- за одговорног извођача Фотокопије личне лиценце, фотокопије потврда Инжењерске коморе Србије, да су тржени инжењери – носиоци личних лиценци и чланови ИКС-а и да им одлуком Суда часити издата лиценца није одузета; као и докази о радном статусу: за наведеног носиоца лиценце који је код понуђача запослен – фотокопија М3А обрасца, односно за носиоца лиценце који је радно ангажован код Понуђача: уговор – фотокопија уговора о делу / уговора о обављању привремених и повремених послова или други уговор о радном ангажовању.</w:t>
            </w:r>
          </w:p>
          <w:p w:rsidR="00F429CC" w:rsidRDefault="00EF3D0F" w:rsidP="00F429CC">
            <w:pPr>
              <w:spacing w:after="0" w:line="240" w:lineRule="auto"/>
              <w:rPr>
                <w:rFonts w:ascii="Times New Roman" w:hAnsi="Times New Roman" w:cs="Times New Roman"/>
                <w:sz w:val="24"/>
                <w:szCs w:val="24"/>
                <w:lang w:val="ru-RU"/>
              </w:rPr>
            </w:pPr>
            <w:r w:rsidRPr="00A623D0">
              <w:rPr>
                <w:rFonts w:ascii="Times New Roman" w:eastAsia="Arial Unicode MS" w:hAnsi="Times New Roman" w:cs="Times New Roman"/>
                <w:color w:val="auto"/>
                <w:kern w:val="1"/>
                <w:sz w:val="24"/>
                <w:szCs w:val="24"/>
                <w:lang w:val="sr-Cyrl-CS"/>
              </w:rPr>
              <w:t xml:space="preserve">-за </w:t>
            </w:r>
            <w:r w:rsidR="00A623D0" w:rsidRPr="00A623D0">
              <w:rPr>
                <w:rFonts w:ascii="Times New Roman" w:eastAsia="Arial Unicode MS" w:hAnsi="Times New Roman" w:cs="Times New Roman"/>
                <w:color w:val="auto"/>
                <w:kern w:val="1"/>
                <w:sz w:val="24"/>
                <w:szCs w:val="24"/>
                <w:lang w:val="sr-Cyrl-CS"/>
              </w:rPr>
              <w:t>ангажована лица елктро струке</w:t>
            </w:r>
            <w:r w:rsidRPr="00A623D0">
              <w:rPr>
                <w:rFonts w:ascii="Times New Roman" w:hAnsi="Times New Roman" w:cs="Times New Roman"/>
                <w:bCs/>
                <w:sz w:val="24"/>
                <w:szCs w:val="24"/>
                <w:lang w:val="ru-RU"/>
              </w:rPr>
              <w:t xml:space="preserve"> приложити као доказ Образац (М)</w:t>
            </w:r>
            <w:r w:rsidRPr="00A623D0">
              <w:rPr>
                <w:rFonts w:ascii="Times New Roman" w:hAnsi="Times New Roman" w:cs="Times New Roman"/>
                <w:sz w:val="24"/>
                <w:szCs w:val="24"/>
                <w:lang w:val="ru-RU"/>
              </w:rPr>
              <w:t xml:space="preserve"> пријаве и одјаве на осигурање </w:t>
            </w:r>
            <w:r w:rsidRPr="00A623D0">
              <w:rPr>
                <w:rFonts w:ascii="Times New Roman" w:hAnsi="Times New Roman" w:cs="Times New Roman"/>
                <w:sz w:val="24"/>
                <w:szCs w:val="24"/>
                <w:u w:val="single"/>
                <w:lang w:val="ru-RU"/>
              </w:rPr>
              <w:t>или</w:t>
            </w:r>
            <w:r w:rsidRPr="00A623D0">
              <w:rPr>
                <w:rFonts w:ascii="Times New Roman" w:hAnsi="Times New Roman" w:cs="Times New Roman"/>
                <w:sz w:val="24"/>
                <w:szCs w:val="24"/>
                <w:lang w:val="ru-RU"/>
              </w:rPr>
              <w:t xml:space="preserve"> уговор о обављању привремених и повремених послова </w:t>
            </w:r>
            <w:r w:rsidRPr="00A623D0">
              <w:rPr>
                <w:rFonts w:ascii="Times New Roman" w:hAnsi="Times New Roman" w:cs="Times New Roman"/>
                <w:sz w:val="24"/>
                <w:szCs w:val="24"/>
                <w:u w:val="single"/>
                <w:lang w:val="ru-RU"/>
              </w:rPr>
              <w:t>или</w:t>
            </w:r>
            <w:r w:rsidRPr="00A623D0">
              <w:rPr>
                <w:rFonts w:ascii="Times New Roman" w:hAnsi="Times New Roman" w:cs="Times New Roman"/>
                <w:sz w:val="24"/>
                <w:szCs w:val="24"/>
                <w:lang w:val="ru-RU"/>
              </w:rPr>
              <w:t xml:space="preserve"> уговор о делу </w:t>
            </w:r>
            <w:r w:rsidRPr="00A623D0">
              <w:rPr>
                <w:rFonts w:ascii="Times New Roman" w:hAnsi="Times New Roman" w:cs="Times New Roman"/>
                <w:sz w:val="24"/>
                <w:szCs w:val="24"/>
                <w:u w:val="single"/>
                <w:lang w:val="ru-RU"/>
              </w:rPr>
              <w:t>или</w:t>
            </w:r>
            <w:r w:rsidRPr="00A623D0">
              <w:rPr>
                <w:rFonts w:ascii="Times New Roman" w:hAnsi="Times New Roman" w:cs="Times New Roman"/>
                <w:sz w:val="24"/>
                <w:szCs w:val="24"/>
                <w:lang w:val="ru-RU"/>
              </w:rPr>
              <w:t xml:space="preserve"> уговор о допунском раду, или извод из АПР-а за Предузетника, зависно од начина ангажовања, а у складу са траженим условима </w:t>
            </w:r>
          </w:p>
          <w:p w:rsidR="008021D6" w:rsidRPr="00A623D0" w:rsidRDefault="00EF3D0F" w:rsidP="00F429CC">
            <w:pPr>
              <w:spacing w:after="0" w:line="240" w:lineRule="auto"/>
              <w:rPr>
                <w:rFonts w:ascii="Times New Roman" w:hAnsi="Times New Roman" w:cs="Times New Roman"/>
                <w:sz w:val="24"/>
                <w:szCs w:val="24"/>
                <w:lang w:val="sr-Cyrl-CS"/>
              </w:rPr>
            </w:pPr>
            <w:r w:rsidRPr="00A623D0">
              <w:rPr>
                <w:rFonts w:ascii="Times New Roman" w:eastAsia="Arial Unicode MS" w:hAnsi="Times New Roman" w:cs="Times New Roman"/>
                <w:kern w:val="1"/>
                <w:sz w:val="24"/>
                <w:szCs w:val="24"/>
                <w:lang w:val="sr-Cyrl-CS"/>
              </w:rPr>
              <w:t>Списак радника који ће изводити радове на Обрасцу из конкурсне документације 6.10.</w:t>
            </w:r>
          </w:p>
        </w:tc>
      </w:tr>
      <w:tr w:rsidR="00EF3D0F" w:rsidRPr="008B19A1" w:rsidTr="00EF3D0F">
        <w:trPr>
          <w:trHeight w:val="344"/>
        </w:trPr>
        <w:tc>
          <w:tcPr>
            <w:tcW w:w="720" w:type="dxa"/>
          </w:tcPr>
          <w:p w:rsidR="00EF3D0F" w:rsidRPr="00EF3D0F" w:rsidRDefault="00EF3D0F" w:rsidP="00147871">
            <w:pPr>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4.</w:t>
            </w:r>
          </w:p>
        </w:tc>
        <w:tc>
          <w:tcPr>
            <w:tcW w:w="3780" w:type="dxa"/>
          </w:tcPr>
          <w:p w:rsidR="00EF3D0F" w:rsidRPr="00EF3D0F" w:rsidRDefault="00EF3D0F" w:rsidP="00147871">
            <w:pPr>
              <w:snapToGrid w:val="0"/>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Да у случају заједничке понуде достави:</w:t>
            </w:r>
          </w:p>
        </w:tc>
        <w:tc>
          <w:tcPr>
            <w:tcW w:w="5670" w:type="dxa"/>
          </w:tcPr>
          <w:p w:rsidR="00EF3D0F" w:rsidRPr="00EF3D0F" w:rsidRDefault="00EF3D0F" w:rsidP="00147871">
            <w:pPr>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Споразум којим се понуђачи из групе међусобно и према наручиоцу обавезују на извршење јавне набавке</w:t>
            </w:r>
          </w:p>
        </w:tc>
      </w:tr>
    </w:tbl>
    <w:p w:rsidR="008021D6" w:rsidRPr="00C8294F" w:rsidRDefault="008021D6" w:rsidP="008021D6">
      <w:pPr>
        <w:rPr>
          <w:rFonts w:ascii="Times New Roman" w:eastAsia="Arial Unicode MS" w:hAnsi="Times New Roman" w:cs="Times New Roman"/>
          <w:b/>
          <w:kern w:val="1"/>
          <w:sz w:val="24"/>
          <w:szCs w:val="24"/>
          <w:u w:val="single"/>
          <w:lang w:val="sr-Cyrl-CS"/>
        </w:rPr>
      </w:pPr>
    </w:p>
    <w:p w:rsidR="00AE36B9" w:rsidRPr="00A77810" w:rsidRDefault="008021D6" w:rsidP="00A77810">
      <w:pPr>
        <w:suppressAutoHyphens/>
        <w:spacing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Испуњеност </w:t>
      </w:r>
      <w:r w:rsidRPr="00C8294F">
        <w:rPr>
          <w:rFonts w:ascii="Times New Roman" w:hAnsi="Times New Roman" w:cs="Times New Roman"/>
          <w:b/>
          <w:sz w:val="24"/>
          <w:szCs w:val="24"/>
          <w:lang w:val="sr-Cyrl-CS"/>
        </w:rPr>
        <w:t>обавезних услова</w:t>
      </w:r>
      <w:r w:rsidRPr="00C8294F">
        <w:rPr>
          <w:rFonts w:ascii="Times New Roman" w:hAnsi="Times New Roman" w:cs="Times New Roman"/>
          <w:b/>
          <w:sz w:val="24"/>
          <w:szCs w:val="24"/>
          <w:lang w:val="sr-Latn-CS"/>
        </w:rPr>
        <w:t xml:space="preserve"> </w:t>
      </w:r>
      <w:r w:rsidRPr="00C8294F">
        <w:rPr>
          <w:rFonts w:ascii="Times New Roman" w:hAnsi="Times New Roman" w:cs="Times New Roman"/>
          <w:b/>
          <w:sz w:val="24"/>
          <w:szCs w:val="24"/>
          <w:lang w:val="sr-Cyrl-CS"/>
        </w:rPr>
        <w:t>из</w:t>
      </w:r>
      <w:r w:rsidRPr="00C8294F">
        <w:rPr>
          <w:rFonts w:ascii="Times New Roman" w:hAnsi="Times New Roman" w:cs="Times New Roman"/>
          <w:b/>
          <w:sz w:val="24"/>
          <w:szCs w:val="24"/>
          <w:lang w:val="sr-Latn-CS"/>
        </w:rPr>
        <w:t xml:space="preserve"> </w:t>
      </w:r>
      <w:r w:rsidRPr="00C8294F">
        <w:rPr>
          <w:rFonts w:ascii="Times New Roman" w:hAnsi="Times New Roman" w:cs="Times New Roman"/>
          <w:b/>
          <w:sz w:val="24"/>
          <w:szCs w:val="24"/>
          <w:lang w:val="sr-Cyrl-CS"/>
        </w:rPr>
        <w:t>члана</w:t>
      </w:r>
      <w:r w:rsidRPr="00C8294F">
        <w:rPr>
          <w:rFonts w:ascii="Times New Roman" w:hAnsi="Times New Roman" w:cs="Times New Roman"/>
          <w:b/>
          <w:sz w:val="24"/>
          <w:szCs w:val="24"/>
          <w:lang w:val="sr-Latn-CS"/>
        </w:rPr>
        <w:t xml:space="preserve"> 75. </w:t>
      </w:r>
      <w:r w:rsidRPr="00C8294F">
        <w:rPr>
          <w:rFonts w:ascii="Times New Roman" w:hAnsi="Times New Roman" w:cs="Times New Roman"/>
          <w:b/>
          <w:sz w:val="24"/>
          <w:szCs w:val="24"/>
        </w:rPr>
        <w:t>ЗЈН</w:t>
      </w:r>
      <w:r w:rsidRPr="00C8294F">
        <w:rPr>
          <w:rFonts w:ascii="Times New Roman" w:hAnsi="Times New Roman" w:cs="Times New Roman"/>
          <w:b/>
          <w:sz w:val="24"/>
          <w:szCs w:val="24"/>
          <w:lang w:val="sr-Latn-CS"/>
        </w:rPr>
        <w:t>.</w:t>
      </w:r>
      <w:r w:rsidRPr="00C8294F">
        <w:rPr>
          <w:rFonts w:ascii="Times New Roman" w:hAnsi="Times New Roman" w:cs="Times New Roman"/>
          <w:b/>
          <w:sz w:val="24"/>
          <w:szCs w:val="24"/>
          <w:lang w:val="sr-Cyrl-CS"/>
        </w:rPr>
        <w:t xml:space="preserve"> </w:t>
      </w:r>
      <w:r w:rsidRPr="00C8294F">
        <w:rPr>
          <w:rFonts w:ascii="Times New Roman" w:hAnsi="Times New Roman" w:cs="Times New Roman"/>
          <w:sz w:val="24"/>
          <w:szCs w:val="24"/>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C8294F">
        <w:rPr>
          <w:rFonts w:ascii="Times New Roman" w:hAnsi="Times New Roman" w:cs="Times New Roman"/>
          <w:b/>
          <w:sz w:val="24"/>
          <w:szCs w:val="24"/>
          <w:lang w:val="sr-Cyrl-CS"/>
        </w:rPr>
        <w:t>ИЗЈАВЕ</w:t>
      </w:r>
      <w:r w:rsidRPr="00C8294F">
        <w:rPr>
          <w:rFonts w:ascii="Times New Roman" w:hAnsi="Times New Roman" w:cs="Times New Roman"/>
          <w:sz w:val="24"/>
          <w:szCs w:val="24"/>
          <w:lang w:val="sr-Cyrl-CS"/>
        </w:rPr>
        <w:t xml:space="preserve"> (</w:t>
      </w:r>
      <w:r w:rsidR="00A77810">
        <w:rPr>
          <w:rFonts w:ascii="Times New Roman" w:hAnsi="Times New Roman" w:cs="Times New Roman"/>
          <w:i/>
          <w:sz w:val="24"/>
          <w:szCs w:val="24"/>
          <w:lang w:val="sr-Cyrl-CS"/>
        </w:rPr>
        <w:t>Образац 6.11</w:t>
      </w:r>
      <w:r w:rsidRPr="00C8294F">
        <w:rPr>
          <w:rFonts w:ascii="Times New Roman" w:hAnsi="Times New Roman" w:cs="Times New Roman"/>
          <w:i/>
          <w:sz w:val="24"/>
          <w:szCs w:val="24"/>
          <w:lang w:val="sr-Cyrl-CS"/>
        </w:rPr>
        <w:t>.</w:t>
      </w:r>
      <w:r w:rsidRPr="00C8294F">
        <w:rPr>
          <w:rFonts w:ascii="Times New Roman" w:hAnsi="Times New Roman" w:cs="Times New Roman"/>
          <w:i/>
          <w:sz w:val="24"/>
          <w:szCs w:val="24"/>
          <w:lang w:val="ru-RU"/>
        </w:rPr>
        <w:t xml:space="preserve"> у </w:t>
      </w:r>
      <w:r w:rsidRPr="00C8294F">
        <w:rPr>
          <w:rFonts w:ascii="Times New Roman" w:hAnsi="Times New Roman" w:cs="Times New Roman"/>
          <w:i/>
          <w:sz w:val="24"/>
          <w:szCs w:val="24"/>
          <w:lang w:val="sr-Cyrl-CS"/>
        </w:rPr>
        <w:t>поглављу 6.</w:t>
      </w:r>
      <w:r w:rsidRPr="00C8294F">
        <w:rPr>
          <w:rFonts w:ascii="Times New Roman" w:hAnsi="Times New Roman" w:cs="Times New Roman"/>
          <w:i/>
          <w:sz w:val="24"/>
          <w:szCs w:val="24"/>
          <w:lang w:val="ru-RU"/>
        </w:rPr>
        <w:t xml:space="preserve"> ове конкурсне документације</w:t>
      </w:r>
      <w:r w:rsidRPr="00C8294F">
        <w:rPr>
          <w:rFonts w:ascii="Times New Roman" w:hAnsi="Times New Roman" w:cs="Times New Roman"/>
          <w:sz w:val="24"/>
          <w:szCs w:val="24"/>
          <w:lang w:val="sr-Cyrl-CS"/>
        </w:rPr>
        <w:t>),</w:t>
      </w:r>
      <w:r w:rsidRPr="00C8294F">
        <w:rPr>
          <w:rFonts w:ascii="Times New Roman" w:hAnsi="Times New Roman" w:cs="Times New Roman"/>
          <w:color w:val="FF0000"/>
          <w:sz w:val="24"/>
          <w:szCs w:val="24"/>
          <w:lang w:val="sr-Cyrl-CS"/>
        </w:rPr>
        <w:t xml:space="preserve"> </w:t>
      </w:r>
      <w:r w:rsidRPr="00C8294F">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w:t>
      </w:r>
      <w:r w:rsidR="00AE36B9" w:rsidRPr="00AE36B9">
        <w:rPr>
          <w:rFonts w:ascii="Times New Roman" w:hAnsi="Times New Roman" w:cs="Times New Roman"/>
          <w:sz w:val="24"/>
          <w:szCs w:val="24"/>
          <w:lang w:val="sr-Cyrl-CS"/>
        </w:rPr>
        <w:t xml:space="preserve">Такође, понуђач достављањем </w:t>
      </w:r>
      <w:r w:rsidR="00AE36B9" w:rsidRPr="00AE36B9">
        <w:rPr>
          <w:rFonts w:ascii="Times New Roman" w:hAnsi="Times New Roman" w:cs="Times New Roman"/>
          <w:b/>
          <w:sz w:val="24"/>
          <w:szCs w:val="24"/>
          <w:lang w:val="sr-Cyrl-CS"/>
        </w:rPr>
        <w:t>ИЗЈАВЕ</w:t>
      </w:r>
      <w:r w:rsidR="00AE36B9" w:rsidRPr="00AE36B9">
        <w:rPr>
          <w:rFonts w:ascii="Times New Roman" w:hAnsi="Times New Roman" w:cs="Times New Roman"/>
          <w:sz w:val="24"/>
          <w:szCs w:val="24"/>
          <w:lang w:val="sr-Cyrl-CS"/>
        </w:rPr>
        <w:t xml:space="preserve"> (Образац 6.11.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8021D6" w:rsidRPr="00C8294F" w:rsidRDefault="008021D6" w:rsidP="00A77810">
      <w:pPr>
        <w:spacing w:after="0"/>
        <w:rPr>
          <w:rFonts w:ascii="Times New Roman" w:eastAsia="Arial Unicode MS" w:hAnsi="Times New Roman" w:cs="Times New Roman"/>
          <w:kern w:val="1"/>
          <w:sz w:val="24"/>
          <w:szCs w:val="24"/>
          <w:lang w:val="sr-Cyrl-CS"/>
        </w:rPr>
      </w:pPr>
      <w:r w:rsidRPr="00C8294F">
        <w:rPr>
          <w:rFonts w:ascii="Times New Roman" w:eastAsia="Arial Unicode MS" w:hAnsi="Times New Roman" w:cs="Times New Roman"/>
          <w:b/>
          <w:kern w:val="1"/>
          <w:sz w:val="24"/>
          <w:szCs w:val="24"/>
          <w:u w:val="single"/>
          <w:lang w:val="sr-Cyrl-CS"/>
        </w:rPr>
        <w:lastRenderedPageBreak/>
        <w:t xml:space="preserve">Уколико понуду подноси група понуђача </w:t>
      </w:r>
      <w:r w:rsidRPr="00C8294F">
        <w:rPr>
          <w:rFonts w:ascii="Times New Roman" w:eastAsia="Arial Unicode MS" w:hAnsi="Times New Roman" w:cs="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021D6" w:rsidRPr="00C8294F" w:rsidRDefault="008021D6" w:rsidP="008021D6">
      <w:pPr>
        <w:pStyle w:val="ListParagraph"/>
        <w:ind w:left="0"/>
        <w:rPr>
          <w:kern w:val="1"/>
          <w:lang w:val="sr-Cyrl-CS"/>
        </w:rPr>
      </w:pPr>
      <w:r w:rsidRPr="00C8294F">
        <w:rPr>
          <w:kern w:val="1"/>
          <w:lang w:val="sr-Cyrl-CS"/>
        </w:rPr>
        <w:t>Додатне услове група понуђача испуњава заједно.</w:t>
      </w:r>
    </w:p>
    <w:p w:rsidR="008021D6" w:rsidRPr="00C8294F" w:rsidRDefault="008021D6" w:rsidP="008021D6">
      <w:pPr>
        <w:pStyle w:val="ListParagraph"/>
        <w:ind w:left="0"/>
        <w:rPr>
          <w:kern w:val="1"/>
          <w:lang w:val="sr-Cyrl-CS"/>
        </w:rPr>
      </w:pPr>
      <w:r w:rsidRPr="00C8294F">
        <w:rPr>
          <w:b/>
          <w:kern w:val="1"/>
          <w:u w:val="single"/>
          <w:lang w:val="sr-Cyrl-CS"/>
        </w:rPr>
        <w:t>Уколико понуђач подноси понуду са подизвођачем</w:t>
      </w:r>
      <w:r w:rsidRPr="00C8294F">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8021D6" w:rsidRPr="00C8294F" w:rsidRDefault="008021D6" w:rsidP="008021D6">
      <w:pPr>
        <w:pStyle w:val="ListParagraph"/>
        <w:tabs>
          <w:tab w:val="left" w:pos="680"/>
        </w:tabs>
        <w:ind w:left="0"/>
        <w:rPr>
          <w:kern w:val="1"/>
          <w:lang w:val="sr-Cyrl-CS"/>
        </w:rPr>
      </w:pPr>
      <w:r w:rsidRPr="00C8294F">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021D6" w:rsidRPr="00C8294F" w:rsidRDefault="008021D6" w:rsidP="008021D6">
      <w:pPr>
        <w:pStyle w:val="ListParagraph"/>
        <w:tabs>
          <w:tab w:val="left" w:pos="680"/>
        </w:tabs>
        <w:ind w:left="0"/>
        <w:rPr>
          <w:kern w:val="1"/>
          <w:lang w:val="sr-Cyrl-CS"/>
        </w:rPr>
      </w:pPr>
      <w:r w:rsidRPr="00C8294F">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021D6" w:rsidRPr="00C8294F" w:rsidRDefault="008021D6" w:rsidP="008021D6">
      <w:pPr>
        <w:pStyle w:val="ListParagraph"/>
        <w:tabs>
          <w:tab w:val="left" w:pos="680"/>
        </w:tabs>
        <w:ind w:left="0"/>
        <w:rPr>
          <w:kern w:val="1"/>
          <w:lang w:val="sr-Cyrl-CS"/>
        </w:rPr>
      </w:pPr>
      <w:r w:rsidRPr="00C8294F">
        <w:rPr>
          <w:b/>
          <w:kern w:val="1"/>
          <w:u w:val="single"/>
          <w:lang w:val="sr-Cyrl-CS"/>
        </w:rPr>
        <w:t>Докази које понуђачи не морају да доставе</w:t>
      </w:r>
      <w:r w:rsidRPr="00C8294F">
        <w:rPr>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C8294F">
        <w:rPr>
          <w:b/>
          <w:kern w:val="1"/>
          <w:lang w:val="sr-Cyrl-CS"/>
        </w:rPr>
        <w:t>.</w:t>
      </w:r>
    </w:p>
    <w:p w:rsidR="00A77810" w:rsidRDefault="008021D6" w:rsidP="00A77810">
      <w:pPr>
        <w:rPr>
          <w:rFonts w:ascii="Times New Roman" w:eastAsia="Arial Unicode MS" w:hAnsi="Times New Roman" w:cs="Times New Roman"/>
          <w:kern w:val="1"/>
          <w:sz w:val="24"/>
          <w:szCs w:val="24"/>
          <w:lang w:val="sr-Cyrl-CS"/>
        </w:rPr>
      </w:pPr>
      <w:r w:rsidRPr="00C8294F">
        <w:rPr>
          <w:rFonts w:ascii="Times New Roman" w:eastAsia="Arial Unicode MS" w:hAnsi="Times New Roman" w:cs="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021D6" w:rsidRPr="00AE36B9" w:rsidRDefault="008021D6" w:rsidP="00A77810">
      <w:pPr>
        <w:rPr>
          <w:rFonts w:ascii="Times New Roman" w:eastAsia="Arial Unicode MS" w:hAnsi="Times New Roman" w:cs="Times New Roman"/>
          <w:kern w:val="1"/>
          <w:sz w:val="24"/>
          <w:szCs w:val="24"/>
          <w:lang w:val="sr-Cyrl-CS"/>
        </w:rPr>
      </w:pPr>
      <w:r w:rsidRPr="00A77810">
        <w:rPr>
          <w:rFonts w:ascii="Times New Roman" w:hAnsi="Times New Roman" w:cs="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w:t>
      </w:r>
      <w:r w:rsidRPr="00C8294F">
        <w:rPr>
          <w:kern w:val="1"/>
          <w:lang w:val="sr-Cyrl-CS"/>
        </w:rPr>
        <w:t xml:space="preserve"> </w:t>
      </w:r>
      <w:r w:rsidRPr="00AE36B9">
        <w:rPr>
          <w:rFonts w:ascii="Times New Roman" w:hAnsi="Times New Roman" w:cs="Times New Roman"/>
          <w:kern w:val="1"/>
          <w:sz w:val="24"/>
          <w:szCs w:val="24"/>
          <w:lang w:val="sr-Cyrl-CS"/>
        </w:rPr>
        <w:t>органом те државе.</w:t>
      </w:r>
    </w:p>
    <w:p w:rsidR="008021D6" w:rsidRPr="00C8294F" w:rsidRDefault="008021D6" w:rsidP="008021D6">
      <w:pPr>
        <w:pStyle w:val="ListParagraph"/>
        <w:tabs>
          <w:tab w:val="left" w:pos="680"/>
        </w:tabs>
        <w:ind w:left="0"/>
        <w:rPr>
          <w:kern w:val="1"/>
          <w:lang w:val="sr-Cyrl-CS"/>
        </w:rPr>
      </w:pPr>
      <w:r w:rsidRPr="00C8294F">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021D6" w:rsidRPr="00C8294F" w:rsidRDefault="008021D6" w:rsidP="00AE36B9">
      <w:pPr>
        <w:pStyle w:val="ListParagraph"/>
        <w:tabs>
          <w:tab w:val="left" w:pos="680"/>
        </w:tabs>
        <w:ind w:left="0"/>
        <w:rPr>
          <w:kern w:val="1"/>
          <w:lang w:val="sr-Cyrl-CS"/>
        </w:rPr>
      </w:pPr>
      <w:r w:rsidRPr="00C8294F">
        <w:rPr>
          <w:b/>
          <w:kern w:val="1"/>
          <w:u w:val="single"/>
          <w:lang w:val="sr-Cyrl-CS"/>
        </w:rPr>
        <w:t>Промене:</w:t>
      </w:r>
      <w:r w:rsidRPr="00C8294F">
        <w:rPr>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021D6" w:rsidRPr="00C8294F" w:rsidRDefault="008021D6" w:rsidP="008021D6">
      <w:pPr>
        <w:pStyle w:val="Default"/>
        <w:suppressAutoHyphens/>
        <w:spacing w:line="100" w:lineRule="atLeast"/>
        <w:rPr>
          <w:rFonts w:eastAsia="Arial Unicode MS"/>
          <w:b/>
          <w:color w:val="auto"/>
          <w:kern w:val="1"/>
          <w:lang w:val="sr-Cyrl-CS"/>
        </w:rPr>
      </w:pPr>
      <w:r w:rsidRPr="00C8294F">
        <w:rPr>
          <w:rFonts w:eastAsia="Arial Unicode MS"/>
          <w:b/>
          <w:color w:val="auto"/>
          <w:kern w:val="1"/>
          <w:lang w:val="sr-Cyrl-CS"/>
        </w:rPr>
        <w:t>НАПОМЕНА:</w:t>
      </w:r>
    </w:p>
    <w:p w:rsidR="00AE36B9" w:rsidRPr="00AE36B9" w:rsidRDefault="00AE36B9" w:rsidP="00AE36B9">
      <w:pPr>
        <w:rPr>
          <w:rFonts w:ascii="Times New Roman" w:eastAsia="Arial Unicode MS" w:hAnsi="Times New Roman" w:cs="Times New Roman"/>
          <w:kern w:val="1"/>
          <w:sz w:val="24"/>
          <w:szCs w:val="24"/>
          <w:lang w:val="sr-Cyrl-CS"/>
        </w:rPr>
      </w:pPr>
      <w:r w:rsidRPr="00AE36B9">
        <w:rPr>
          <w:rFonts w:ascii="Times New Roman" w:eastAsia="Arial Unicode MS" w:hAnsi="Times New Roman" w:cs="Times New Roman"/>
          <w:kern w:val="1"/>
          <w:sz w:val="24"/>
          <w:szCs w:val="24"/>
          <w:lang w:val="sr-Cyrl-CS"/>
        </w:rPr>
        <w:t>Недостављање било којег доказа од обавезних и додатних услова сматраће понуду неприхватљивом.</w:t>
      </w:r>
    </w:p>
    <w:p w:rsidR="00AE36B9" w:rsidRDefault="00AE36B9" w:rsidP="00AE36B9">
      <w:pPr>
        <w:autoSpaceDE w:val="0"/>
        <w:spacing w:before="120" w:after="120"/>
        <w:jc w:val="left"/>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AE36B9" w:rsidRDefault="00AE36B9"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8021D6" w:rsidRPr="00C8294F" w:rsidRDefault="008021D6" w:rsidP="008021D6">
      <w:pPr>
        <w:autoSpaceDE w:val="0"/>
        <w:spacing w:before="120" w:after="120"/>
        <w:jc w:val="cente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5.КРИТЕРИЈУМИ ЗА ДОДЕЛУ УГОВОРА</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8021D6" w:rsidRPr="00C8294F" w:rsidRDefault="008021D6" w:rsidP="008021D6">
      <w:pPr>
        <w:jc w:val="center"/>
        <w:rPr>
          <w:rFonts w:ascii="Times New Roman" w:hAnsi="Times New Roman" w:cs="Times New Roman"/>
          <w:b/>
          <w:sz w:val="24"/>
          <w:szCs w:val="24"/>
          <w:lang w:val="sr-Cyrl-CS"/>
        </w:rPr>
      </w:pPr>
    </w:p>
    <w:p w:rsidR="00A77810" w:rsidRDefault="008021D6" w:rsidP="00A77810">
      <w:pPr>
        <w:tabs>
          <w:tab w:val="left" w:pos="0"/>
        </w:tabs>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 xml:space="preserve">Уколико након извршеног рангирања, две или више понуда имају исту понуђену цену, биће изабрана понуда понуђача који је </w:t>
      </w:r>
      <w:r w:rsidR="00A77810">
        <w:rPr>
          <w:rFonts w:ascii="Times New Roman" w:hAnsi="Times New Roman" w:cs="Times New Roman"/>
          <w:sz w:val="24"/>
          <w:szCs w:val="24"/>
          <w:lang w:val="sr-Cyrl-CS"/>
        </w:rPr>
        <w:t>понудио краћи рок завршетка радова</w:t>
      </w:r>
      <w:r w:rsidRPr="00C8294F">
        <w:rPr>
          <w:rFonts w:ascii="Times New Roman" w:hAnsi="Times New Roman" w:cs="Times New Roman"/>
          <w:sz w:val="24"/>
          <w:szCs w:val="24"/>
          <w:lang w:val="sr-Cyrl-CS"/>
        </w:rPr>
        <w:t>.</w:t>
      </w:r>
    </w:p>
    <w:p w:rsidR="008021D6" w:rsidRPr="00A77810" w:rsidRDefault="00A77810" w:rsidP="00A77810">
      <w:pPr>
        <w:tabs>
          <w:tab w:val="left" w:pos="0"/>
        </w:tabs>
        <w:rPr>
          <w:rStyle w:val="BodyText10"/>
          <w:spacing w:val="0"/>
          <w:sz w:val="24"/>
          <w:szCs w:val="24"/>
          <w:u w:val="none"/>
          <w:lang w:val="sr-Cyrl-CS"/>
        </w:rPr>
      </w:pPr>
      <w:r>
        <w:rPr>
          <w:rFonts w:ascii="Times New Roman" w:hAnsi="Times New Roman" w:cs="Times New Roman"/>
          <w:sz w:val="24"/>
          <w:szCs w:val="24"/>
          <w:lang w:val="sr-Cyrl-CS"/>
        </w:rPr>
        <w:tab/>
      </w:r>
      <w:r w:rsidR="008021D6" w:rsidRPr="00C8294F">
        <w:rPr>
          <w:rFonts w:ascii="Times New Roman" w:hAnsi="Times New Roman" w:cs="Times New Roman"/>
          <w:sz w:val="24"/>
          <w:szCs w:val="24"/>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Pr>
          <w:rFonts w:ascii="Times New Roman" w:hAnsi="Times New Roman" w:cs="Times New Roman"/>
          <w:sz w:val="24"/>
          <w:szCs w:val="24"/>
          <w:lang w:val="sr-Cyrl-CS"/>
        </w:rPr>
        <w:t>4</w:t>
      </w:r>
      <w:r w:rsidR="008B19A1">
        <w:rPr>
          <w:rFonts w:ascii="Times New Roman" w:hAnsi="Times New Roman" w:cs="Times New Roman"/>
          <w:sz w:val="24"/>
          <w:szCs w:val="24"/>
          <w:lang w:val="sr-Cyrl-CS"/>
        </w:rPr>
        <w:t>7</w:t>
      </w:r>
      <w:r w:rsidR="008021D6" w:rsidRPr="00C8294F">
        <w:rPr>
          <w:rFonts w:ascii="Times New Roman" w:hAnsi="Times New Roman" w:cs="Times New Roman"/>
          <w:sz w:val="24"/>
          <w:szCs w:val="24"/>
          <w:lang w:val="sr-Cyrl-CS"/>
        </w:rPr>
        <w:t>/2018.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8021D6" w:rsidRPr="00C8294F" w:rsidRDefault="008021D6" w:rsidP="008021D6">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A23992" w:rsidRDefault="008021D6" w:rsidP="008021D6">
      <w:pPr>
        <w:ind w:firstLine="360"/>
        <w:jc w:val="center"/>
        <w:rPr>
          <w:rFonts w:ascii="Times New Roman" w:hAnsi="Times New Roman" w:cs="Times New Roman"/>
          <w:sz w:val="24"/>
          <w:szCs w:val="24"/>
          <w:lang w:val="sr-Cyrl-CS"/>
        </w:rPr>
      </w:pPr>
    </w:p>
    <w:p w:rsidR="00A23992" w:rsidRPr="00A23992" w:rsidRDefault="00A23992" w:rsidP="008021D6">
      <w:pPr>
        <w:ind w:firstLine="360"/>
        <w:jc w:val="center"/>
        <w:rPr>
          <w:rFonts w:ascii="Times New Roman" w:eastAsia="Arial Unicode MS" w:hAnsi="Times New Roman" w:cs="Times New Roman"/>
          <w:b/>
          <w:kern w:val="1"/>
          <w:sz w:val="24"/>
          <w:szCs w:val="24"/>
          <w:u w:val="single"/>
          <w:lang w:val="sr-Cyrl-CS"/>
        </w:rPr>
      </w:pPr>
    </w:p>
    <w:p w:rsidR="008021D6" w:rsidRPr="00A23992" w:rsidRDefault="008021D6" w:rsidP="008021D6">
      <w:pPr>
        <w:ind w:firstLine="360"/>
        <w:jc w:val="center"/>
        <w:rPr>
          <w:rFonts w:ascii="Times New Roman" w:eastAsia="Arial Unicode MS" w:hAnsi="Times New Roman" w:cs="Times New Roman"/>
          <w:b/>
          <w:kern w:val="1"/>
          <w:sz w:val="24"/>
          <w:szCs w:val="24"/>
          <w:u w:val="single"/>
        </w:rPr>
      </w:pPr>
      <w:r w:rsidRPr="00C8294F">
        <w:rPr>
          <w:rFonts w:ascii="Times New Roman" w:eastAsia="Arial Unicode MS" w:hAnsi="Times New Roman" w:cs="Times New Roman"/>
          <w:b/>
          <w:kern w:val="1"/>
          <w:sz w:val="24"/>
          <w:szCs w:val="24"/>
          <w:u w:val="single"/>
          <w:lang w:val="sr-Cyrl-CS"/>
        </w:rPr>
        <w:lastRenderedPageBreak/>
        <w:t>6. ОБРАСЦИ УЗ ПОНУДУ</w:t>
      </w:r>
    </w:p>
    <w:tbl>
      <w:tblPr>
        <w:tblW w:w="8788" w:type="dxa"/>
        <w:jc w:val="center"/>
        <w:tblInd w:w="390"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788"/>
      </w:tblGrid>
      <w:tr w:rsidR="00A77810" w:rsidRPr="00697BA6" w:rsidTr="00A77810">
        <w:trPr>
          <w:trHeight w:val="32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6.1. Образац понуде</w:t>
            </w:r>
            <w:r w:rsidRPr="00A77810">
              <w:rPr>
                <w:rFonts w:ascii="Times New Roman" w:hAnsi="Times New Roman" w:cs="Times New Roman"/>
                <w:sz w:val="24"/>
                <w:szCs w:val="24"/>
                <w:lang w:val="sr-Cyrl-CS"/>
              </w:rPr>
              <w:tab/>
            </w:r>
          </w:p>
        </w:tc>
      </w:tr>
      <w:tr w:rsidR="00A77810" w:rsidRPr="00697BA6" w:rsidTr="00A77810">
        <w:trPr>
          <w:trHeight w:val="32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6.2. Образац структуре цене</w:t>
            </w:r>
          </w:p>
        </w:tc>
      </w:tr>
      <w:tr w:rsidR="00A77810" w:rsidRPr="00697BA6" w:rsidTr="00A77810">
        <w:trPr>
          <w:trHeight w:val="34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6.3. Образац изјаве понуђача да не наступа са подизвођачем</w:t>
            </w:r>
          </w:p>
        </w:tc>
      </w:tr>
      <w:tr w:rsidR="00A77810" w:rsidRPr="00697BA6" w:rsidTr="00A77810">
        <w:trPr>
          <w:trHeight w:val="324"/>
          <w:jc w:val="center"/>
        </w:trPr>
        <w:tc>
          <w:tcPr>
            <w:tcW w:w="8788" w:type="dxa"/>
            <w:tcBorders>
              <w:top w:val="single" w:sz="4" w:space="0" w:color="auto"/>
              <w:left w:val="single" w:sz="4" w:space="0" w:color="auto"/>
              <w:right w:val="single" w:sz="4" w:space="0" w:color="auto"/>
            </w:tcBorders>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6.4. Образац изјаве чланова групе који подносе заједничку понуду</w:t>
            </w:r>
          </w:p>
        </w:tc>
      </w:tr>
      <w:tr w:rsidR="00A77810" w:rsidRPr="00697BA6" w:rsidTr="00A77810">
        <w:trPr>
          <w:trHeight w:val="324"/>
          <w:jc w:val="center"/>
        </w:trPr>
        <w:tc>
          <w:tcPr>
            <w:tcW w:w="8788" w:type="dxa"/>
            <w:tcBorders>
              <w:top w:val="single" w:sz="4" w:space="0" w:color="000000"/>
              <w:left w:val="single" w:sz="4" w:space="0" w:color="auto"/>
              <w:right w:val="single" w:sz="4" w:space="0" w:color="auto"/>
            </w:tcBorders>
          </w:tcPr>
          <w:p w:rsidR="00A77810" w:rsidRPr="00A77810" w:rsidRDefault="00A77810" w:rsidP="00147871">
            <w:pPr>
              <w:rPr>
                <w:rFonts w:ascii="Times New Roman" w:hAnsi="Times New Roman" w:cs="Times New Roman"/>
                <w:sz w:val="24"/>
                <w:szCs w:val="24"/>
              </w:rPr>
            </w:pPr>
            <w:r w:rsidRPr="00A77810">
              <w:rPr>
                <w:rFonts w:ascii="Times New Roman" w:hAnsi="Times New Roman" w:cs="Times New Roman"/>
                <w:sz w:val="24"/>
                <w:szCs w:val="24"/>
              </w:rPr>
              <w:t>6.5. Образац трошкова припреме понуде</w:t>
            </w:r>
          </w:p>
        </w:tc>
      </w:tr>
      <w:tr w:rsidR="00A77810" w:rsidRPr="00697BA6" w:rsidTr="00A77810">
        <w:trPr>
          <w:trHeight w:val="344"/>
          <w:jc w:val="center"/>
        </w:trPr>
        <w:tc>
          <w:tcPr>
            <w:tcW w:w="8788" w:type="dxa"/>
            <w:tcBorders>
              <w:top w:val="single" w:sz="4" w:space="0" w:color="auto"/>
            </w:tcBorders>
          </w:tcPr>
          <w:p w:rsidR="00A77810" w:rsidRPr="00A77810" w:rsidRDefault="00A77810" w:rsidP="00147871">
            <w:pPr>
              <w:rPr>
                <w:rFonts w:ascii="Times New Roman" w:hAnsi="Times New Roman" w:cs="Times New Roman"/>
                <w:sz w:val="24"/>
                <w:szCs w:val="24"/>
              </w:rPr>
            </w:pPr>
            <w:r w:rsidRPr="00A77810">
              <w:rPr>
                <w:rFonts w:ascii="Times New Roman" w:hAnsi="Times New Roman" w:cs="Times New Roman"/>
                <w:sz w:val="24"/>
                <w:szCs w:val="24"/>
              </w:rPr>
              <w:t>6.6. Образац изјаве о независној понуди</w:t>
            </w:r>
          </w:p>
        </w:tc>
      </w:tr>
      <w:tr w:rsidR="00A77810" w:rsidRPr="00697BA6" w:rsidTr="00A77810">
        <w:trPr>
          <w:trHeight w:val="32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6.7. Образац изјаве о поштовању обавеза из чл. 75 став 2. ЗЈН</w:t>
            </w:r>
          </w:p>
        </w:tc>
      </w:tr>
      <w:tr w:rsidR="00A77810" w:rsidRPr="00697BA6" w:rsidTr="00A77810">
        <w:trPr>
          <w:trHeight w:val="32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6.8. Образац Референц листе</w:t>
            </w:r>
            <w:r w:rsidRPr="00A77810">
              <w:rPr>
                <w:rFonts w:ascii="Times New Roman" w:hAnsi="Times New Roman" w:cs="Times New Roman"/>
                <w:sz w:val="24"/>
                <w:szCs w:val="24"/>
                <w:lang w:val="sr-Latn-CS"/>
              </w:rPr>
              <w:t xml:space="preserve"> са</w:t>
            </w:r>
            <w:r w:rsidRPr="00A77810">
              <w:rPr>
                <w:rFonts w:ascii="Times New Roman" w:hAnsi="Times New Roman" w:cs="Times New Roman"/>
                <w:sz w:val="24"/>
                <w:szCs w:val="24"/>
                <w:lang w:val="sr-Cyrl-CS"/>
              </w:rPr>
              <w:t xml:space="preserve"> </w:t>
            </w:r>
            <w:r w:rsidRPr="00A77810">
              <w:rPr>
                <w:rFonts w:ascii="Times New Roman" w:hAnsi="Times New Roman" w:cs="Times New Roman"/>
                <w:sz w:val="24"/>
                <w:szCs w:val="24"/>
                <w:lang w:val="sr-Latn-CS"/>
              </w:rPr>
              <w:t>потврдом</w:t>
            </w:r>
            <w:r w:rsidRPr="00A77810">
              <w:rPr>
                <w:rFonts w:ascii="Times New Roman" w:hAnsi="Times New Roman" w:cs="Times New Roman"/>
                <w:sz w:val="24"/>
                <w:szCs w:val="24"/>
                <w:lang w:val="sr-Cyrl-CS"/>
              </w:rPr>
              <w:t xml:space="preserve"> о реализованим уговорима</w:t>
            </w:r>
          </w:p>
        </w:tc>
      </w:tr>
      <w:tr w:rsidR="00A77810" w:rsidRPr="00697BA6" w:rsidTr="00A77810">
        <w:trPr>
          <w:trHeight w:val="32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6.9. Образац изјава понуђача о одговорном извођачу</w:t>
            </w:r>
          </w:p>
        </w:tc>
      </w:tr>
      <w:tr w:rsidR="00A77810" w:rsidRPr="00697BA6" w:rsidTr="00A77810">
        <w:trPr>
          <w:trHeight w:val="34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6.10. Образац тебеле о кадровском капацитету</w:t>
            </w:r>
          </w:p>
        </w:tc>
      </w:tr>
      <w:tr w:rsidR="00A77810" w:rsidRPr="00697BA6" w:rsidTr="00A77810">
        <w:trPr>
          <w:trHeight w:val="668"/>
          <w:jc w:val="center"/>
        </w:trPr>
        <w:tc>
          <w:tcPr>
            <w:tcW w:w="8788" w:type="dxa"/>
          </w:tcPr>
          <w:p w:rsidR="00A77810" w:rsidRPr="00A77810" w:rsidRDefault="003F7AA7" w:rsidP="00147871">
            <w:pPr>
              <w:snapToGrid w:val="0"/>
              <w:rPr>
                <w:rFonts w:ascii="Times New Roman" w:hAnsi="Times New Roman" w:cs="Times New Roman"/>
                <w:sz w:val="24"/>
                <w:szCs w:val="24"/>
              </w:rPr>
            </w:pPr>
            <w:r>
              <w:rPr>
                <w:rFonts w:ascii="Times New Roman" w:hAnsi="Times New Roman" w:cs="Times New Roman"/>
                <w:sz w:val="24"/>
                <w:szCs w:val="24"/>
                <w:lang w:val="sr-Cyrl-CS"/>
              </w:rPr>
              <w:t>6.11</w:t>
            </w:r>
            <w:r w:rsidR="00A77810" w:rsidRPr="00A77810">
              <w:rPr>
                <w:rFonts w:ascii="Times New Roman" w:hAnsi="Times New Roman" w:cs="Times New Roman"/>
                <w:sz w:val="24"/>
                <w:szCs w:val="24"/>
                <w:lang w:val="sr-Cyrl-CS"/>
              </w:rPr>
              <w:t>. Образац изјаве понуђача о испуњености обавезних услова за учешће у поступку јавне набавке -  чл. 75. ЗЈН</w:t>
            </w:r>
          </w:p>
        </w:tc>
      </w:tr>
      <w:tr w:rsidR="00A77810" w:rsidRPr="00697BA6" w:rsidTr="00A77810">
        <w:trPr>
          <w:trHeight w:val="668"/>
          <w:jc w:val="center"/>
        </w:trPr>
        <w:tc>
          <w:tcPr>
            <w:tcW w:w="8788" w:type="dxa"/>
          </w:tcPr>
          <w:p w:rsidR="00A77810" w:rsidRPr="00A77810" w:rsidRDefault="003F7AA7" w:rsidP="00147871">
            <w:pPr>
              <w:rPr>
                <w:rFonts w:ascii="Times New Roman" w:hAnsi="Times New Roman" w:cs="Times New Roman"/>
                <w:sz w:val="24"/>
                <w:szCs w:val="24"/>
                <w:lang w:val="sr-Cyrl-CS"/>
              </w:rPr>
            </w:pPr>
            <w:r>
              <w:rPr>
                <w:rFonts w:ascii="Times New Roman" w:hAnsi="Times New Roman" w:cs="Times New Roman"/>
                <w:sz w:val="24"/>
                <w:szCs w:val="24"/>
                <w:lang w:val="sr-Cyrl-CS"/>
              </w:rPr>
              <w:t>6.12</w:t>
            </w:r>
            <w:r w:rsidR="00A77810" w:rsidRPr="00A77810">
              <w:rPr>
                <w:rFonts w:ascii="Times New Roman" w:hAnsi="Times New Roman" w:cs="Times New Roman"/>
                <w:sz w:val="24"/>
                <w:szCs w:val="24"/>
                <w:lang w:val="sr-Cyrl-CS"/>
              </w:rPr>
              <w:t>. Образац изјаве подизвођача о испуњености обавезних услова за учешће у поступку јавне набавке -  чл. 75. ЗЈН</w:t>
            </w:r>
          </w:p>
        </w:tc>
      </w:tr>
      <w:tr w:rsidR="00A77810" w:rsidRPr="00697BA6" w:rsidTr="00A77810">
        <w:trPr>
          <w:trHeight w:val="344"/>
          <w:jc w:val="center"/>
        </w:trPr>
        <w:tc>
          <w:tcPr>
            <w:tcW w:w="8788" w:type="dxa"/>
          </w:tcPr>
          <w:p w:rsidR="00A77810" w:rsidRPr="00A77810" w:rsidRDefault="003F7AA7" w:rsidP="00147871">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6.13</w:t>
            </w:r>
            <w:r w:rsidR="00A77810" w:rsidRPr="00A77810">
              <w:rPr>
                <w:rFonts w:ascii="Times New Roman" w:hAnsi="Times New Roman" w:cs="Times New Roman"/>
                <w:sz w:val="24"/>
                <w:szCs w:val="24"/>
                <w:lang w:val="sr-Cyrl-CS"/>
              </w:rPr>
              <w:t xml:space="preserve">.Образац изјаве на основу члана 79. </w:t>
            </w:r>
            <w:r w:rsidR="00A77810" w:rsidRPr="00A77810">
              <w:rPr>
                <w:rFonts w:ascii="Times New Roman" w:hAnsi="Times New Roman" w:cs="Times New Roman"/>
                <w:sz w:val="24"/>
                <w:szCs w:val="24"/>
              </w:rPr>
              <w:t>с</w:t>
            </w:r>
            <w:r w:rsidR="00A77810" w:rsidRPr="00A77810">
              <w:rPr>
                <w:rFonts w:ascii="Times New Roman" w:hAnsi="Times New Roman" w:cs="Times New Roman"/>
                <w:sz w:val="24"/>
                <w:szCs w:val="24"/>
                <w:lang w:val="sr-Cyrl-CS"/>
              </w:rPr>
              <w:t>тав 10. ЗЈН</w:t>
            </w:r>
          </w:p>
        </w:tc>
      </w:tr>
    </w:tbl>
    <w:p w:rsidR="008021D6" w:rsidRPr="00C8294F" w:rsidRDefault="008021D6" w:rsidP="008021D6">
      <w:pPr>
        <w:ind w:firstLine="360"/>
        <w:jc w:val="center"/>
        <w:rPr>
          <w:rFonts w:ascii="Times New Roman" w:eastAsia="Arial Unicode MS" w:hAnsi="Times New Roman" w:cs="Times New Roman"/>
          <w:b/>
          <w:kern w:val="1"/>
          <w:sz w:val="24"/>
          <w:szCs w:val="24"/>
          <w:u w:val="single"/>
          <w:lang w:val="sr-Cyrl-CS"/>
        </w:rPr>
      </w:pPr>
    </w:p>
    <w:p w:rsidR="008021D6" w:rsidRPr="00C8294F" w:rsidRDefault="008021D6" w:rsidP="008021D6">
      <w:pPr>
        <w:ind w:firstLine="360"/>
        <w:jc w:val="center"/>
        <w:rPr>
          <w:rFonts w:ascii="Times New Roman" w:eastAsia="Arial Unicode MS" w:hAnsi="Times New Roman" w:cs="Times New Roman"/>
          <w:b/>
          <w:kern w:val="1"/>
          <w:sz w:val="24"/>
          <w:szCs w:val="24"/>
          <w:highlight w:val="yellow"/>
          <w:u w:val="single"/>
          <w:lang w:val="sr-Cyrl-CS"/>
        </w:rPr>
      </w:pPr>
    </w:p>
    <w:p w:rsidR="008021D6" w:rsidRPr="00C8294F" w:rsidRDefault="008021D6" w:rsidP="008021D6">
      <w:pPr>
        <w:rPr>
          <w:rFonts w:ascii="Times New Roman" w:eastAsia="Arial Unicode MS" w:hAnsi="Times New Roman" w:cs="Times New Roman"/>
          <w:b/>
          <w:kern w:val="1"/>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Default="008021D6" w:rsidP="008021D6">
      <w:pPr>
        <w:jc w:val="center"/>
        <w:rPr>
          <w:rFonts w:ascii="Times New Roman" w:eastAsia="Arial Unicode MS" w:hAnsi="Times New Roman" w:cs="Times New Roman"/>
          <w:b/>
          <w:i/>
          <w:kern w:val="1"/>
          <w:sz w:val="24"/>
          <w:szCs w:val="24"/>
        </w:rPr>
      </w:pPr>
    </w:p>
    <w:p w:rsidR="00A23992" w:rsidRDefault="00A23992" w:rsidP="008021D6">
      <w:pPr>
        <w:jc w:val="center"/>
        <w:rPr>
          <w:rFonts w:ascii="Times New Roman" w:eastAsia="Arial Unicode MS" w:hAnsi="Times New Roman" w:cs="Times New Roman"/>
          <w:b/>
          <w:i/>
          <w:kern w:val="1"/>
          <w:sz w:val="24"/>
          <w:szCs w:val="24"/>
        </w:rPr>
      </w:pPr>
    </w:p>
    <w:p w:rsidR="00A23992" w:rsidRPr="00A23992" w:rsidRDefault="00A23992" w:rsidP="008021D6">
      <w:pPr>
        <w:jc w:val="center"/>
        <w:rPr>
          <w:rFonts w:ascii="Times New Roman" w:eastAsia="Arial Unicode MS" w:hAnsi="Times New Roman" w:cs="Times New Roman"/>
          <w:b/>
          <w:i/>
          <w:kern w:val="1"/>
          <w:sz w:val="24"/>
          <w:szCs w:val="24"/>
        </w:rPr>
      </w:pPr>
    </w:p>
    <w:p w:rsidR="008B19A1" w:rsidRDefault="008B19A1" w:rsidP="00A77810">
      <w:pPr>
        <w:jc w:val="center"/>
        <w:rPr>
          <w:rFonts w:ascii="Times New Roman" w:eastAsia="Arial Unicode MS" w:hAnsi="Times New Roman" w:cs="Times New Roman"/>
          <w:b/>
          <w:i/>
          <w:kern w:val="1"/>
          <w:sz w:val="24"/>
          <w:szCs w:val="24"/>
          <w:lang w:val="sr-Cyrl-CS"/>
        </w:rPr>
      </w:pPr>
    </w:p>
    <w:p w:rsidR="008021D6" w:rsidRPr="00A77810" w:rsidRDefault="008021D6" w:rsidP="00A77810">
      <w:pPr>
        <w:jc w:val="center"/>
        <w:rPr>
          <w:rFonts w:ascii="Times New Roman" w:eastAsia="Arial Unicode MS" w:hAnsi="Times New Roman" w:cs="Times New Roman"/>
          <w:b/>
          <w:i/>
          <w:kern w:val="1"/>
          <w:sz w:val="24"/>
          <w:szCs w:val="24"/>
          <w:lang w:val="sr-Cyrl-CS"/>
        </w:rPr>
      </w:pPr>
      <w:r w:rsidRPr="00C8294F">
        <w:rPr>
          <w:rFonts w:ascii="Times New Roman" w:eastAsia="Arial Unicode MS" w:hAnsi="Times New Roman" w:cs="Times New Roman"/>
          <w:b/>
          <w:i/>
          <w:kern w:val="1"/>
          <w:sz w:val="24"/>
          <w:szCs w:val="24"/>
          <w:lang w:val="sr-Cyrl-CS"/>
        </w:rPr>
        <w:lastRenderedPageBreak/>
        <w:t>Обаразац 6.1</w:t>
      </w:r>
    </w:p>
    <w:p w:rsidR="008021D6" w:rsidRPr="00C8294F" w:rsidRDefault="008021D6" w:rsidP="008021D6">
      <w:pPr>
        <w:pStyle w:val="Header"/>
        <w:tabs>
          <w:tab w:val="center" w:pos="4820"/>
        </w:tabs>
        <w:jc w:val="center"/>
        <w:rPr>
          <w:b/>
          <w:u w:val="single"/>
          <w:lang w:val="sr-Cyrl-CS"/>
        </w:rPr>
      </w:pPr>
      <w:r w:rsidRPr="00C8294F">
        <w:rPr>
          <w:b/>
          <w:u w:val="single"/>
          <w:lang w:val="sr-Cyrl-CS"/>
        </w:rPr>
        <w:t>ОБРАЗАЦ ПОНУДЕ</w:t>
      </w:r>
    </w:p>
    <w:p w:rsidR="008021D6" w:rsidRPr="00C8294F" w:rsidRDefault="008021D6" w:rsidP="00A77810">
      <w:pPr>
        <w:ind w:hanging="90"/>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На основу позива за подношење понуда за јавну набавку</w:t>
      </w:r>
    </w:p>
    <w:p w:rsidR="008021D6" w:rsidRPr="00C8294F" w:rsidRDefault="008021D6" w:rsidP="00A77810">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404-1-4</w:t>
      </w:r>
      <w:r w:rsidR="008B19A1">
        <w:rPr>
          <w:rFonts w:ascii="Times New Roman" w:hAnsi="Times New Roman" w:cs="Times New Roman"/>
          <w:b/>
          <w:sz w:val="24"/>
          <w:szCs w:val="24"/>
          <w:lang w:val="sr-Cyrl-CS"/>
        </w:rPr>
        <w:t>7</w:t>
      </w:r>
      <w:r w:rsidRPr="00C8294F">
        <w:rPr>
          <w:rFonts w:ascii="Times New Roman" w:hAnsi="Times New Roman" w:cs="Times New Roman"/>
          <w:b/>
          <w:sz w:val="24"/>
          <w:szCs w:val="24"/>
          <w:lang w:val="sr-Cyrl-CS"/>
        </w:rPr>
        <w:t>/2018</w:t>
      </w:r>
    </w:p>
    <w:p w:rsidR="008021D6" w:rsidRPr="00C8294F" w:rsidRDefault="008021D6" w:rsidP="00A77810">
      <w:pPr>
        <w:pStyle w:val="ListParagraph"/>
        <w:ind w:left="0"/>
        <w:jc w:val="center"/>
        <w:rPr>
          <w:b/>
          <w:lang w:val="sr-Cyrl-CS"/>
        </w:rPr>
      </w:pPr>
      <w:r w:rsidRPr="00C8294F">
        <w:rPr>
          <w:b/>
          <w:lang w:val="sr-Cyrl-CS"/>
        </w:rPr>
        <w:t>НАЧИН ПОДНОШЕЊА ПОНУДЕ:</w:t>
      </w:r>
    </w:p>
    <w:p w:rsidR="008021D6" w:rsidRPr="00A77810" w:rsidRDefault="008021D6" w:rsidP="00A77810">
      <w:pPr>
        <w:tabs>
          <w:tab w:val="left" w:pos="0"/>
        </w:tabs>
        <w:autoSpaceDE w:val="0"/>
        <w:autoSpaceDN w:val="0"/>
        <w:adjustRightInd w:val="0"/>
        <w:spacing w:before="77"/>
        <w:rPr>
          <w:rFonts w:ascii="Times New Roman" w:hAnsi="Times New Roman" w:cs="Times New Roman"/>
          <w:color w:val="auto"/>
          <w:sz w:val="24"/>
          <w:szCs w:val="24"/>
          <w:lang w:val="sr-Cyrl-CS" w:eastAsia="sr-Cyrl-CS"/>
        </w:rPr>
      </w:pPr>
      <w:r w:rsidRPr="00C8294F">
        <w:rPr>
          <w:rFonts w:ascii="Times New Roman" w:hAnsi="Times New Roman" w:cs="Times New Roman"/>
          <w:sz w:val="24"/>
          <w:szCs w:val="24"/>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A77810"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C82383">
        <w:rPr>
          <w:rStyle w:val="FontStyle134"/>
          <w:rFonts w:ascii="Times New Roman" w:hAnsi="Times New Roman" w:cs="Times New Roman"/>
          <w:color w:val="auto"/>
          <w:sz w:val="24"/>
          <w:szCs w:val="24"/>
          <w:lang w:val="sr-Cyrl-CS" w:eastAsia="sr-Cyrl-CS"/>
        </w:rPr>
        <w:t>О</w:t>
      </w:r>
      <w:r w:rsidR="00A77810" w:rsidRPr="00C8294F">
        <w:rPr>
          <w:rStyle w:val="FontStyle134"/>
          <w:rFonts w:ascii="Times New Roman" w:hAnsi="Times New Roman" w:cs="Times New Roman"/>
          <w:color w:val="auto"/>
          <w:sz w:val="24"/>
          <w:szCs w:val="24"/>
          <w:lang w:val="sr-Cyrl-CS" w:eastAsia="sr-Cyrl-CS"/>
        </w:rPr>
        <w:t>НЕ МРЕЖЕ У ЗГРАДИ ОПШТИ</w:t>
      </w:r>
      <w:r w:rsidR="00C82383">
        <w:rPr>
          <w:rStyle w:val="FontStyle134"/>
          <w:rFonts w:ascii="Times New Roman" w:hAnsi="Times New Roman" w:cs="Times New Roman"/>
          <w:color w:val="auto"/>
          <w:sz w:val="24"/>
          <w:szCs w:val="24"/>
          <w:lang w:val="sr-Cyrl-CS" w:eastAsia="sr-Cyrl-CS"/>
        </w:rPr>
        <w:t>Н</w:t>
      </w:r>
      <w:r w:rsidR="00A77810" w:rsidRPr="00C8294F">
        <w:rPr>
          <w:rStyle w:val="FontStyle134"/>
          <w:rFonts w:ascii="Times New Roman" w:hAnsi="Times New Roman" w:cs="Times New Roman"/>
          <w:color w:val="auto"/>
          <w:sz w:val="24"/>
          <w:szCs w:val="24"/>
          <w:lang w:val="sr-Cyrl-CS" w:eastAsia="sr-Cyrl-CS"/>
        </w:rPr>
        <w:t xml:space="preserve">СКЕ УПРАВЕ ОЏАЦИ, </w:t>
      </w:r>
      <w:r w:rsidR="00A77810" w:rsidRPr="00C8294F">
        <w:rPr>
          <w:rStyle w:val="FontStyle134"/>
          <w:rFonts w:ascii="Times New Roman" w:hAnsi="Times New Roman" w:cs="Times New Roman"/>
          <w:i/>
          <w:color w:val="auto"/>
          <w:sz w:val="24"/>
          <w:szCs w:val="24"/>
          <w:lang w:eastAsia="sr-Cyrl-CS"/>
        </w:rPr>
        <w:t>I</w:t>
      </w:r>
      <w:r w:rsidR="00A77810" w:rsidRPr="00C8294F">
        <w:rPr>
          <w:rStyle w:val="FontStyle134"/>
          <w:rFonts w:ascii="Times New Roman" w:hAnsi="Times New Roman" w:cs="Times New Roman"/>
          <w:i/>
          <w:color w:val="auto"/>
          <w:sz w:val="24"/>
          <w:szCs w:val="24"/>
          <w:lang w:val="sr-Cyrl-CS" w:eastAsia="sr-Cyrl-CS"/>
        </w:rPr>
        <w:t>-</w:t>
      </w:r>
      <w:r w:rsidR="00A77810" w:rsidRPr="0009507D">
        <w:rPr>
          <w:rStyle w:val="FontStyle134"/>
          <w:rFonts w:ascii="Times New Roman" w:hAnsi="Times New Roman" w:cs="Times New Roman"/>
          <w:i/>
          <w:color w:val="auto"/>
          <w:sz w:val="24"/>
          <w:szCs w:val="24"/>
          <w:lang w:val="sr-Cyrl-CS" w:eastAsia="sr-Cyrl-CS"/>
        </w:rPr>
        <w:t>фаза</w:t>
      </w:r>
      <w:r w:rsidR="00A77810"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редни број 404-1-4</w:t>
      </w:r>
      <w:r w:rsidR="008B19A1">
        <w:rPr>
          <w:rFonts w:ascii="Times New Roman" w:hAnsi="Times New Roman" w:cs="Times New Roman"/>
          <w:sz w:val="24"/>
          <w:szCs w:val="24"/>
          <w:lang w:val="sr-Cyrl-CS"/>
        </w:rPr>
        <w:t>7</w:t>
      </w:r>
      <w:r w:rsidRPr="00C8294F">
        <w:rPr>
          <w:rFonts w:ascii="Times New Roman" w:hAnsi="Times New Roman" w:cs="Times New Roman"/>
          <w:sz w:val="24"/>
          <w:szCs w:val="24"/>
          <w:lang w:val="sr-Cyrl-CS"/>
        </w:rPr>
        <w:t xml:space="preserve">/2018, за потребе Општине Оџаци – Општинске управе, дајемо понуду </w:t>
      </w:r>
    </w:p>
    <w:p w:rsidR="008021D6" w:rsidRPr="00C8294F" w:rsidRDefault="008021D6" w:rsidP="008021D6">
      <w:pPr>
        <w:pStyle w:val="Style29"/>
        <w:widowControl/>
        <w:spacing w:before="77"/>
        <w:rPr>
          <w:rFonts w:ascii="Times New Roman" w:hAnsi="Times New Roman"/>
          <w:b/>
          <w:lang w:val="sr-Latn-CS" w:eastAsia="sr-Cyrl-CS"/>
        </w:rPr>
      </w:pPr>
    </w:p>
    <w:p w:rsidR="008021D6" w:rsidRPr="00C8294F" w:rsidRDefault="008021D6" w:rsidP="008021D6">
      <w:pPr>
        <w:rPr>
          <w:rFonts w:ascii="Times New Roman" w:hAnsi="Times New Roman" w:cs="Times New Roman"/>
          <w:b/>
          <w:bCs/>
          <w:iCs/>
          <w:sz w:val="24"/>
          <w:szCs w:val="24"/>
        </w:rPr>
      </w:pPr>
      <w:r w:rsidRPr="00C8294F">
        <w:rPr>
          <w:rFonts w:ascii="Times New Roman" w:hAnsi="Times New Roman" w:cs="Times New Roman"/>
          <w:b/>
          <w:bCs/>
          <w:iCs/>
          <w:sz w:val="24"/>
          <w:szCs w:val="24"/>
        </w:rPr>
        <w:t>1) ОПШТИ ПОДАЦИ О ПОНУЂАЧУ</w:t>
      </w:r>
    </w:p>
    <w:tbl>
      <w:tblPr>
        <w:tblW w:w="0" w:type="auto"/>
        <w:tblInd w:w="108" w:type="dxa"/>
        <w:tblLayout w:type="fixed"/>
        <w:tblLook w:val="0000"/>
      </w:tblPr>
      <w:tblGrid>
        <w:gridCol w:w="4448"/>
        <w:gridCol w:w="5272"/>
      </w:tblGrid>
      <w:tr w:rsidR="008021D6" w:rsidRPr="00C8294F" w:rsidTr="001D148D">
        <w:trPr>
          <w:trHeight w:val="629"/>
        </w:trPr>
        <w:tc>
          <w:tcPr>
            <w:tcW w:w="4448"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iCs/>
                <w:sz w:val="24"/>
                <w:szCs w:val="24"/>
              </w:rPr>
              <w:t>Нзив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A77810">
        <w:trPr>
          <w:trHeight w:val="746"/>
        </w:trPr>
        <w:tc>
          <w:tcPr>
            <w:tcW w:w="4448" w:type="dxa"/>
            <w:tcBorders>
              <w:top w:val="single" w:sz="4" w:space="0" w:color="000000"/>
              <w:left w:val="single" w:sz="4" w:space="0" w:color="000000"/>
              <w:bottom w:val="single" w:sz="4" w:space="0" w:color="000000"/>
            </w:tcBorders>
            <w:shd w:val="clear" w:color="auto" w:fill="auto"/>
          </w:tcPr>
          <w:p w:rsidR="00A77810"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Адреса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A77810"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Матични број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iCs/>
                <w:sz w:val="24"/>
                <w:szCs w:val="24"/>
                <w:lang w:val="ru-RU"/>
              </w:rPr>
              <w:t>Порески идентификациони број понуђача (ПИБ):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Име особе за контакт:</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Електронска адреса понуђача  (</w:t>
            </w:r>
            <w:r w:rsidRPr="00C8294F">
              <w:rPr>
                <w:rFonts w:ascii="Times New Roman" w:hAnsi="Times New Roman" w:cs="Times New Roman"/>
                <w:iCs/>
                <w:sz w:val="24"/>
                <w:szCs w:val="24"/>
              </w:rPr>
              <w:t>e</w:t>
            </w:r>
            <w:r w:rsidRPr="00C8294F">
              <w:rPr>
                <w:rFonts w:ascii="Times New Roman" w:hAnsi="Times New Roman" w:cs="Times New Roman"/>
                <w:iCs/>
                <w:sz w:val="24"/>
                <w:szCs w:val="24"/>
                <w:lang w:val="ru-RU"/>
              </w:rPr>
              <w:t>-</w:t>
            </w:r>
            <w:r w:rsidRPr="00C8294F">
              <w:rPr>
                <w:rFonts w:ascii="Times New Roman" w:hAnsi="Times New Roman" w:cs="Times New Roman"/>
                <w:iCs/>
                <w:sz w:val="24"/>
                <w:szCs w:val="24"/>
              </w:rPr>
              <w:t>mail</w:t>
            </w:r>
            <w:r w:rsidRPr="00C8294F">
              <w:rPr>
                <w:rFonts w:ascii="Times New Roman" w:hAnsi="Times New Roman" w:cs="Times New Roman"/>
                <w:iCs/>
                <w:sz w:val="24"/>
                <w:szCs w:val="24"/>
                <w:lang w:val="ru-RU"/>
              </w:rPr>
              <w:t>):</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Телефон:</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Телефакс:</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Број рачуна понуђача и назив банке:</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Лице овлашћено за потписивање уговора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ind w:firstLine="708"/>
              <w:rPr>
                <w:rFonts w:ascii="Times New Roman" w:hAnsi="Times New Roman" w:cs="Times New Roman"/>
                <w:sz w:val="24"/>
                <w:szCs w:val="24"/>
              </w:rPr>
            </w:pPr>
          </w:p>
        </w:tc>
      </w:tr>
    </w:tbl>
    <w:p w:rsidR="00A77810" w:rsidRDefault="00A77810" w:rsidP="008021D6">
      <w:pPr>
        <w:rPr>
          <w:rFonts w:ascii="Times New Roman" w:eastAsia="TimesNewRomanPSMT" w:hAnsi="Times New Roman" w:cs="Times New Roman"/>
          <w:b/>
          <w:bCs/>
          <w:iCs/>
          <w:sz w:val="24"/>
          <w:szCs w:val="24"/>
        </w:rPr>
      </w:pPr>
    </w:p>
    <w:p w:rsidR="008021D6" w:rsidRPr="00C8294F" w:rsidRDefault="008021D6" w:rsidP="008021D6">
      <w:pPr>
        <w:rPr>
          <w:rFonts w:ascii="Times New Roman" w:eastAsia="TimesNewRomanPSMT" w:hAnsi="Times New Roman" w:cs="Times New Roman"/>
          <w:b/>
          <w:bCs/>
          <w:sz w:val="24"/>
          <w:szCs w:val="24"/>
        </w:rPr>
      </w:pPr>
      <w:r w:rsidRPr="00C8294F">
        <w:rPr>
          <w:rFonts w:ascii="Times New Roman" w:eastAsia="TimesNewRomanPSMT" w:hAnsi="Times New Roman" w:cs="Times New Roman"/>
          <w:b/>
          <w:bCs/>
          <w:iCs/>
          <w:sz w:val="24"/>
          <w:szCs w:val="24"/>
        </w:rPr>
        <w:t xml:space="preserve">2) ПОНУДУ ПОДНОСИ: </w:t>
      </w:r>
    </w:p>
    <w:tbl>
      <w:tblPr>
        <w:tblW w:w="0" w:type="auto"/>
        <w:tblInd w:w="108" w:type="dxa"/>
        <w:tblLayout w:type="fixed"/>
        <w:tblLook w:val="0000"/>
      </w:tblPr>
      <w:tblGrid>
        <w:gridCol w:w="9720"/>
      </w:tblGrid>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 xml:space="preserve">А) САМОСТАЛНО </w:t>
            </w:r>
          </w:p>
        </w:tc>
      </w:tr>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Б) СА ПОДИЗВОЂАЧЕМ</w:t>
            </w:r>
          </w:p>
        </w:tc>
      </w:tr>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В) КАО ЗАЈЕДНИЧКУ ПОНУДУ</w:t>
            </w:r>
          </w:p>
        </w:tc>
      </w:tr>
    </w:tbl>
    <w:p w:rsidR="00A77810" w:rsidRDefault="00A77810" w:rsidP="00A77810">
      <w:pPr>
        <w:rPr>
          <w:rFonts w:ascii="Times New Roman" w:hAnsi="Times New Roman" w:cs="Times New Roman"/>
          <w:b/>
          <w:iCs/>
          <w:sz w:val="24"/>
          <w:szCs w:val="24"/>
          <w:lang w:val="ru-RU"/>
        </w:rPr>
      </w:pPr>
    </w:p>
    <w:p w:rsidR="00A77810" w:rsidRDefault="008021D6" w:rsidP="00A77810">
      <w:pPr>
        <w:rPr>
          <w:rFonts w:ascii="Times New Roman" w:hAnsi="Times New Roman" w:cs="Times New Roman"/>
          <w:iCs/>
          <w:sz w:val="24"/>
          <w:szCs w:val="24"/>
          <w:lang w:val="ru-RU"/>
        </w:rPr>
      </w:pPr>
      <w:r w:rsidRPr="00C8294F">
        <w:rPr>
          <w:rFonts w:ascii="Times New Roman" w:hAnsi="Times New Roman" w:cs="Times New Roman"/>
          <w:b/>
          <w:iCs/>
          <w:sz w:val="24"/>
          <w:szCs w:val="24"/>
          <w:lang w:val="ru-RU"/>
        </w:rPr>
        <w:t>Напомена:</w:t>
      </w:r>
      <w:r w:rsidRPr="00C8294F">
        <w:rPr>
          <w:rFonts w:ascii="Times New Roman" w:hAnsi="Times New Roman" w:cs="Times New Roman"/>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A77810" w:rsidRDefault="00A77810" w:rsidP="00A77810">
      <w:pPr>
        <w:rPr>
          <w:rFonts w:ascii="Times New Roman" w:eastAsia="TimesNewRomanPSMT" w:hAnsi="Times New Roman" w:cs="Times New Roman"/>
          <w:b/>
          <w:bCs/>
          <w:sz w:val="24"/>
          <w:szCs w:val="24"/>
          <w:lang w:val="sr-Cyrl-CS"/>
        </w:rPr>
      </w:pPr>
    </w:p>
    <w:p w:rsidR="008021D6" w:rsidRPr="00C8294F" w:rsidRDefault="00727482" w:rsidP="00A373EE">
      <w:pPr>
        <w:rPr>
          <w:rFonts w:ascii="Times New Roman" w:eastAsia="TimesNewRomanPSMT" w:hAnsi="Times New Roman"/>
          <w:b/>
          <w:bCs/>
          <w:lang w:val="sr-Cyrl-CS"/>
        </w:rPr>
      </w:pPr>
      <w:r>
        <w:rPr>
          <w:rFonts w:ascii="Times New Roman" w:eastAsia="TimesNewRomanPSMT" w:hAnsi="Times New Roman" w:cs="Times New Roman"/>
          <w:b/>
          <w:bCs/>
          <w:sz w:val="24"/>
          <w:szCs w:val="24"/>
          <w:lang w:val="sr-Cyrl-CS"/>
        </w:rPr>
        <w:lastRenderedPageBreak/>
        <w:t xml:space="preserve">3) ОПИС ПРЕДМЕТА НАБАВКЕ – </w:t>
      </w:r>
      <w:r w:rsidRPr="0007219B">
        <w:rPr>
          <w:rFonts w:ascii="Times New Roman" w:eastAsia="TimesNewRomanPSMT" w:hAnsi="Times New Roman" w:cs="Times New Roman"/>
          <w:b/>
          <w:bCs/>
          <w:sz w:val="24"/>
          <w:szCs w:val="24"/>
          <w:lang w:val="sr-Cyrl-CS"/>
        </w:rPr>
        <w:t>радова</w:t>
      </w:r>
      <w:r w:rsidR="008021D6" w:rsidRPr="00C8294F">
        <w:rPr>
          <w:rFonts w:ascii="Times New Roman" w:eastAsia="TimesNewRomanPSMT" w:hAnsi="Times New Roman" w:cs="Times New Roman"/>
          <w:b/>
          <w:bCs/>
          <w:sz w:val="24"/>
          <w:szCs w:val="24"/>
          <w:lang w:val="sr-Cyrl-CS"/>
        </w:rPr>
        <w:t>:</w:t>
      </w:r>
      <w:r w:rsidR="008021D6" w:rsidRPr="00C8294F">
        <w:rPr>
          <w:rFonts w:ascii="Times New Roman" w:hAnsi="Times New Roman" w:cs="Times New Roman"/>
          <w:b/>
          <w:bCs/>
          <w:sz w:val="24"/>
          <w:szCs w:val="24"/>
          <w:lang w:val="sr-Cyrl-CS"/>
        </w:rPr>
        <w:t xml:space="preserve"> </w:t>
      </w:r>
      <w:r w:rsidR="00A373E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C82383">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C82383">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r w:rsidR="00A373EE" w:rsidRPr="00C8294F">
        <w:rPr>
          <w:rStyle w:val="FontStyle134"/>
          <w:rFonts w:ascii="Times New Roman" w:hAnsi="Times New Roman" w:cs="Times New Roman"/>
          <w:i/>
          <w:color w:val="auto"/>
          <w:sz w:val="24"/>
          <w:szCs w:val="24"/>
          <w:lang w:eastAsia="sr-Cyrl-CS"/>
        </w:rPr>
        <w:t>I</w:t>
      </w:r>
      <w:r w:rsidR="00A373EE" w:rsidRPr="00C8294F">
        <w:rPr>
          <w:rStyle w:val="FontStyle134"/>
          <w:rFonts w:ascii="Times New Roman" w:hAnsi="Times New Roman" w:cs="Times New Roman"/>
          <w:i/>
          <w:color w:val="auto"/>
          <w:sz w:val="24"/>
          <w:szCs w:val="24"/>
          <w:lang w:val="sr-Cyrl-CS" w:eastAsia="sr-Cyrl-CS"/>
        </w:rPr>
        <w:t>-</w:t>
      </w:r>
      <w:r w:rsidR="00A373EE" w:rsidRPr="0009507D">
        <w:rPr>
          <w:rStyle w:val="FontStyle134"/>
          <w:rFonts w:ascii="Times New Roman" w:hAnsi="Times New Roman" w:cs="Times New Roman"/>
          <w:i/>
          <w:color w:val="auto"/>
          <w:sz w:val="24"/>
          <w:szCs w:val="24"/>
          <w:lang w:val="sr-Cyrl-CS" w:eastAsia="sr-Cyrl-CS"/>
        </w:rPr>
        <w:t>фаза</w:t>
      </w:r>
    </w:p>
    <w:tbl>
      <w:tblPr>
        <w:tblW w:w="9270" w:type="dxa"/>
        <w:tblInd w:w="108" w:type="dxa"/>
        <w:tblLayout w:type="fixed"/>
        <w:tblLook w:val="0000"/>
      </w:tblPr>
      <w:tblGrid>
        <w:gridCol w:w="4590"/>
        <w:gridCol w:w="4680"/>
      </w:tblGrid>
      <w:tr w:rsidR="008021D6" w:rsidRPr="008B19A1"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 xml:space="preserve">Укупна уговорене вредност без ПДВ-а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p>
        </w:tc>
      </w:tr>
      <w:tr w:rsidR="008021D6" w:rsidRPr="008B19A1"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Укупна уговорена вредност са ПДВ-ом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lang w:val="ru-RU"/>
              </w:rPr>
            </w:pPr>
          </w:p>
        </w:tc>
      </w:tr>
      <w:tr w:rsidR="008021D6" w:rsidRPr="008B19A1" w:rsidTr="00273726">
        <w:trPr>
          <w:trHeight w:val="1011"/>
        </w:trPr>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Рок и начин плаћања:</w:t>
            </w:r>
            <w:r w:rsidRPr="00C8294F">
              <w:rPr>
                <w:rFonts w:ascii="Times New Roman" w:hAnsi="Times New Roman" w:cs="Times New Roman"/>
                <w:bCs/>
                <w:sz w:val="24"/>
                <w:szCs w:val="24"/>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273726" w:rsidRDefault="00366C99" w:rsidP="00273726">
            <w:pPr>
              <w:rPr>
                <w:rFonts w:ascii="Times New Roman" w:hAnsi="Times New Roman" w:cs="Times New Roman"/>
                <w:sz w:val="24"/>
                <w:szCs w:val="24"/>
                <w:lang w:val="ru-RU"/>
              </w:rPr>
            </w:pPr>
            <w:r w:rsidRPr="00273726">
              <w:rPr>
                <w:rFonts w:ascii="Times New Roman" w:hAnsi="Times New Roman" w:cs="Times New Roman"/>
                <w:bCs/>
                <w:sz w:val="24"/>
                <w:szCs w:val="24"/>
                <w:lang w:val="ru-RU"/>
              </w:rPr>
              <w:t xml:space="preserve">Плаћање ће се вршити </w:t>
            </w:r>
            <w:r w:rsidRPr="00273726">
              <w:rPr>
                <w:rFonts w:ascii="Times New Roman" w:hAnsi="Times New Roman" w:cs="Times New Roman"/>
                <w:iCs/>
                <w:sz w:val="24"/>
                <w:szCs w:val="24"/>
                <w:lang w:val="ru-RU"/>
              </w:rPr>
              <w:t xml:space="preserve"> </w:t>
            </w:r>
            <w:r w:rsidRPr="00766999">
              <w:rPr>
                <w:rFonts w:ascii="Times New Roman" w:hAnsi="Times New Roman" w:cs="Times New Roman"/>
                <w:sz w:val="24"/>
                <w:szCs w:val="24"/>
                <w:lang w:val="ru-RU"/>
              </w:rPr>
              <w:t>у року од 45 (четрдесетпет) дана од дана пријема оверене окончане ситуације</w:t>
            </w:r>
            <w:r w:rsidRPr="0009507D">
              <w:rPr>
                <w:rFonts w:ascii="Times New Roman" w:hAnsi="Times New Roman" w:cs="Times New Roman"/>
                <w:sz w:val="24"/>
                <w:szCs w:val="24"/>
                <w:lang w:val="ru-RU"/>
              </w:rPr>
              <w:t xml:space="preserve"> са пратећом докуметацијом</w:t>
            </w:r>
            <w:r w:rsidRPr="00766999">
              <w:rPr>
                <w:rFonts w:ascii="Times New Roman" w:hAnsi="Times New Roman" w:cs="Times New Roman"/>
                <w:sz w:val="24"/>
                <w:szCs w:val="24"/>
                <w:lang w:val="ru-RU"/>
              </w:rPr>
              <w:t>.</w:t>
            </w:r>
          </w:p>
        </w:tc>
      </w:tr>
      <w:tr w:rsidR="008021D6" w:rsidRPr="008B19A1"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AE36B9">
            <w:pPr>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Рок важења понуде</w:t>
            </w:r>
            <w:r w:rsidR="00AE36B9">
              <w:rPr>
                <w:rFonts w:ascii="Times New Roman" w:eastAsia="TimesNewRomanPSMT" w:hAnsi="Times New Roman" w:cs="Times New Roman"/>
                <w:bCs/>
                <w:sz w:val="24"/>
                <w:szCs w:val="24"/>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AE36B9"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 xml:space="preserve">_________ (не краће од </w:t>
            </w:r>
            <w:r w:rsidR="008021D6" w:rsidRPr="00C8294F">
              <w:rPr>
                <w:rFonts w:ascii="Times New Roman" w:eastAsia="TimesNewRomanPSMT" w:hAnsi="Times New Roman" w:cs="Times New Roman"/>
                <w:bCs/>
                <w:sz w:val="24"/>
                <w:szCs w:val="24"/>
                <w:lang w:val="ru-RU"/>
              </w:rPr>
              <w:t>30 дана од дана отварања понуда</w:t>
            </w:r>
            <w:r>
              <w:rPr>
                <w:rFonts w:ascii="Times New Roman" w:eastAsia="TimesNewRomanPSMT" w:hAnsi="Times New Roman" w:cs="Times New Roman"/>
                <w:bCs/>
                <w:sz w:val="24"/>
                <w:szCs w:val="24"/>
                <w:lang w:val="ru-RU"/>
              </w:rPr>
              <w:t>)</w:t>
            </w:r>
          </w:p>
        </w:tc>
      </w:tr>
      <w:tr w:rsidR="008021D6" w:rsidRPr="008B19A1"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sz w:val="24"/>
                <w:szCs w:val="24"/>
                <w:lang w:val="ru-RU"/>
              </w:rPr>
            </w:pPr>
          </w:p>
          <w:p w:rsidR="008021D6" w:rsidRPr="00C8294F" w:rsidRDefault="008021D6" w:rsidP="001D148D">
            <w:pPr>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Рок </w:t>
            </w:r>
            <w:r w:rsidR="00273726">
              <w:rPr>
                <w:rFonts w:ascii="Times New Roman" w:eastAsia="TimesNewRomanPSMT" w:hAnsi="Times New Roman" w:cs="Times New Roman"/>
                <w:bCs/>
                <w:sz w:val="24"/>
                <w:szCs w:val="24"/>
                <w:lang w:val="ru-RU"/>
              </w:rPr>
              <w:t>извођења радова</w:t>
            </w:r>
            <w:r w:rsidR="00AE36B9">
              <w:rPr>
                <w:rFonts w:ascii="Times New Roman" w:eastAsia="TimesNewRomanPSMT" w:hAnsi="Times New Roman" w:cs="Times New Roman"/>
                <w:bCs/>
                <w:sz w:val="24"/>
                <w:szCs w:val="24"/>
                <w:lang w:val="ru-RU"/>
              </w:rPr>
              <w:t>:</w:t>
            </w:r>
          </w:p>
          <w:p w:rsidR="008021D6" w:rsidRPr="00C8294F" w:rsidRDefault="008021D6" w:rsidP="001D148D">
            <w:pPr>
              <w:rPr>
                <w:rFonts w:ascii="Times New Roman" w:eastAsia="TimesNewRomanPSMT" w:hAnsi="Times New Roman" w:cs="Times New Roman"/>
                <w:bCs/>
                <w:sz w:val="24"/>
                <w:szCs w:val="24"/>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tabs>
                <w:tab w:val="left" w:pos="680"/>
              </w:tabs>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Рок и</w:t>
            </w:r>
            <w:r w:rsidR="00273726">
              <w:rPr>
                <w:rFonts w:ascii="Times New Roman" w:eastAsia="TimesNewRomanPSMT" w:hAnsi="Times New Roman" w:cs="Times New Roman"/>
                <w:bCs/>
                <w:sz w:val="24"/>
                <w:szCs w:val="24"/>
                <w:lang w:val="ru-RU"/>
              </w:rPr>
              <w:t xml:space="preserve">звођења радова </w:t>
            </w:r>
            <w:r w:rsidRPr="00C8294F">
              <w:rPr>
                <w:rFonts w:ascii="Times New Roman" w:eastAsia="TimesNewRomanPSMT" w:hAnsi="Times New Roman" w:cs="Times New Roman"/>
                <w:bCs/>
                <w:sz w:val="24"/>
                <w:szCs w:val="24"/>
                <w:lang w:val="ru-RU"/>
              </w:rPr>
              <w:t xml:space="preserve"> ____________</w:t>
            </w:r>
          </w:p>
          <w:p w:rsidR="008021D6" w:rsidRPr="00C8294F" w:rsidRDefault="008021D6" w:rsidP="00273726">
            <w:pPr>
              <w:tabs>
                <w:tab w:val="left" w:pos="680"/>
              </w:tabs>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(не може бити дужи од </w:t>
            </w:r>
            <w:r w:rsidR="00273726">
              <w:rPr>
                <w:rFonts w:ascii="Times New Roman" w:eastAsia="TimesNewRomanPSMT" w:hAnsi="Times New Roman" w:cs="Times New Roman"/>
                <w:bCs/>
                <w:sz w:val="24"/>
                <w:szCs w:val="24"/>
                <w:lang w:val="ru-RU"/>
              </w:rPr>
              <w:t>30</w:t>
            </w:r>
            <w:r w:rsidRPr="00C8294F">
              <w:rPr>
                <w:rFonts w:ascii="Times New Roman" w:eastAsia="TimesNewRomanPSMT" w:hAnsi="Times New Roman" w:cs="Times New Roman"/>
                <w:bCs/>
                <w:sz w:val="24"/>
                <w:szCs w:val="24"/>
                <w:lang w:val="ru-RU"/>
              </w:rPr>
              <w:t xml:space="preserve"> </w:t>
            </w:r>
            <w:r w:rsidR="00273726">
              <w:rPr>
                <w:rFonts w:ascii="Times New Roman" w:eastAsia="TimesNewRomanPSMT" w:hAnsi="Times New Roman" w:cs="Times New Roman"/>
                <w:bCs/>
                <w:sz w:val="24"/>
                <w:szCs w:val="24"/>
                <w:lang w:val="ru-RU"/>
              </w:rPr>
              <w:t xml:space="preserve">радних </w:t>
            </w:r>
            <w:r w:rsidRPr="00C8294F">
              <w:rPr>
                <w:rFonts w:ascii="Times New Roman" w:eastAsia="TimesNewRomanPSMT" w:hAnsi="Times New Roman" w:cs="Times New Roman"/>
                <w:bCs/>
                <w:sz w:val="24"/>
                <w:szCs w:val="24"/>
                <w:lang w:val="ru-RU"/>
              </w:rPr>
              <w:t xml:space="preserve"> дана од дaнa </w:t>
            </w:r>
            <w:r w:rsidR="00273726" w:rsidRPr="00273726">
              <w:rPr>
                <w:rFonts w:ascii="Times New Roman" w:eastAsia="TimesNewRomanPSMT" w:hAnsi="Times New Roman" w:cs="Times New Roman"/>
                <w:bCs/>
                <w:sz w:val="24"/>
                <w:szCs w:val="24"/>
                <w:lang w:val="ru-RU"/>
              </w:rPr>
              <w:t>од дана увођења у посао</w:t>
            </w:r>
            <w:r w:rsidRPr="00C8294F">
              <w:rPr>
                <w:rFonts w:ascii="Times New Roman" w:eastAsia="TimesNewRomanPSMT" w:hAnsi="Times New Roman" w:cs="Times New Roman"/>
                <w:bCs/>
                <w:sz w:val="24"/>
                <w:szCs w:val="24"/>
                <w:lang w:val="ru-RU"/>
              </w:rPr>
              <w:t>)</w:t>
            </w:r>
          </w:p>
        </w:tc>
      </w:tr>
      <w:tr w:rsidR="00B526C4" w:rsidRPr="008B19A1" w:rsidTr="00273726">
        <w:tc>
          <w:tcPr>
            <w:tcW w:w="4590" w:type="dxa"/>
            <w:tcBorders>
              <w:top w:val="single" w:sz="4" w:space="0" w:color="000000"/>
              <w:left w:val="single" w:sz="4" w:space="0" w:color="000000"/>
              <w:bottom w:val="single" w:sz="4" w:space="0" w:color="000000"/>
            </w:tcBorders>
            <w:shd w:val="clear" w:color="auto" w:fill="auto"/>
          </w:tcPr>
          <w:p w:rsidR="00B526C4" w:rsidRPr="00C8294F" w:rsidRDefault="00B526C4"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Гарантни рок</w:t>
            </w:r>
            <w:r w:rsidR="00AE36B9">
              <w:rPr>
                <w:rFonts w:ascii="Times New Roman" w:eastAsia="TimesNewRomanPSMT" w:hAnsi="Times New Roman" w:cs="Times New Roman"/>
                <w:bCs/>
                <w:sz w:val="24"/>
                <w:szCs w:val="24"/>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B526C4" w:rsidRPr="00C8294F" w:rsidRDefault="00B526C4" w:rsidP="001D148D">
            <w:pPr>
              <w:tabs>
                <w:tab w:val="left" w:pos="680"/>
              </w:tabs>
              <w:rPr>
                <w:rFonts w:ascii="Times New Roman" w:eastAsia="TimesNewRomanPSMT" w:hAnsi="Times New Roman" w:cs="Times New Roman"/>
                <w:bCs/>
                <w:sz w:val="24"/>
                <w:szCs w:val="24"/>
                <w:lang w:val="ru-RU"/>
              </w:rPr>
            </w:pPr>
            <w:r w:rsidRPr="00664C91">
              <w:rPr>
                <w:rFonts w:ascii="Times New Roman" w:hAnsi="Times New Roman" w:cs="Times New Roman"/>
                <w:bCs/>
                <w:sz w:val="24"/>
                <w:szCs w:val="24"/>
                <w:lang w:val="ru-RU"/>
              </w:rPr>
              <w:t>Гарантни рок за</w:t>
            </w:r>
            <w:r w:rsidRPr="00664C91">
              <w:rPr>
                <w:rFonts w:ascii="Times New Roman" w:hAnsi="Times New Roman" w:cs="Times New Roman"/>
                <w:sz w:val="24"/>
                <w:szCs w:val="24"/>
                <w:lang w:val="sr-Cyrl-CS"/>
              </w:rPr>
              <w:t xml:space="preserve"> испоручену и монтирану опрему </w:t>
            </w:r>
            <w:r w:rsidR="00AE36B9">
              <w:rPr>
                <w:rFonts w:ascii="Times New Roman" w:hAnsi="Times New Roman" w:cs="Times New Roman"/>
                <w:sz w:val="24"/>
                <w:szCs w:val="24"/>
                <w:lang w:val="sr-Cyrl-CS"/>
              </w:rPr>
              <w:t>_______________</w:t>
            </w:r>
            <w:r w:rsidR="00727482">
              <w:rPr>
                <w:rFonts w:ascii="Times New Roman" w:hAnsi="Times New Roman" w:cs="Times New Roman"/>
                <w:sz w:val="24"/>
                <w:szCs w:val="24"/>
                <w:lang w:val="sr-Cyrl-CS"/>
              </w:rPr>
              <w:t>(</w:t>
            </w:r>
            <w:r w:rsidR="00AE36B9">
              <w:rPr>
                <w:rFonts w:ascii="Times New Roman" w:hAnsi="Times New Roman" w:cs="Times New Roman"/>
                <w:sz w:val="24"/>
                <w:szCs w:val="24"/>
                <w:lang w:val="sr-Cyrl-CS"/>
              </w:rPr>
              <w:t>не</w:t>
            </w:r>
            <w:r w:rsidRPr="00664C91">
              <w:rPr>
                <w:rFonts w:ascii="Times New Roman" w:hAnsi="Times New Roman" w:cs="Times New Roman"/>
                <w:sz w:val="24"/>
                <w:szCs w:val="24"/>
                <w:lang w:val="sr-Cyrl-CS"/>
              </w:rPr>
              <w:t xml:space="preserve"> може бити краћи од 24 месеца од </w:t>
            </w:r>
            <w:r>
              <w:rPr>
                <w:rFonts w:ascii="Times New Roman" w:hAnsi="Times New Roman" w:cs="Times New Roman"/>
                <w:sz w:val="24"/>
                <w:szCs w:val="24"/>
                <w:lang w:val="sr-Cyrl-CS"/>
              </w:rPr>
              <w:t xml:space="preserve">инсталације </w:t>
            </w:r>
            <w:r w:rsidR="00AE36B9">
              <w:rPr>
                <w:rFonts w:ascii="Times New Roman" w:hAnsi="Times New Roman" w:cs="Times New Roman"/>
                <w:sz w:val="24"/>
                <w:szCs w:val="24"/>
                <w:lang w:val="sr-Cyrl-CS"/>
              </w:rPr>
              <w:t>исте</w:t>
            </w:r>
            <w:r w:rsidRPr="00664C91">
              <w:rPr>
                <w:rFonts w:ascii="Times New Roman" w:hAnsi="Times New Roman" w:cs="Times New Roman"/>
                <w:sz w:val="24"/>
                <w:szCs w:val="24"/>
                <w:lang w:val="sr-Cyrl-CS"/>
              </w:rPr>
              <w:t xml:space="preserve"> и пуштања у </w:t>
            </w:r>
            <w:r>
              <w:rPr>
                <w:rFonts w:ascii="Times New Roman" w:hAnsi="Times New Roman" w:cs="Times New Roman"/>
                <w:sz w:val="24"/>
                <w:szCs w:val="24"/>
                <w:lang w:val="sr-Cyrl-CS"/>
              </w:rPr>
              <w:t xml:space="preserve">функцију </w:t>
            </w:r>
            <w:r w:rsidR="00AE36B9">
              <w:rPr>
                <w:rFonts w:ascii="Times New Roman" w:hAnsi="Times New Roman" w:cs="Times New Roman"/>
                <w:sz w:val="24"/>
                <w:szCs w:val="24"/>
                <w:lang w:val="sr-Cyrl-CS"/>
              </w:rPr>
              <w:t xml:space="preserve">предметну </w:t>
            </w:r>
            <w:r>
              <w:rPr>
                <w:rFonts w:ascii="Times New Roman" w:hAnsi="Times New Roman" w:cs="Times New Roman"/>
                <w:sz w:val="24"/>
                <w:szCs w:val="24"/>
                <w:lang w:val="sr-Cyrl-CS"/>
              </w:rPr>
              <w:t>опрему</w:t>
            </w:r>
            <w:r w:rsidR="00727482">
              <w:rPr>
                <w:rFonts w:ascii="Times New Roman" w:hAnsi="Times New Roman" w:cs="Times New Roman"/>
                <w:sz w:val="24"/>
                <w:szCs w:val="24"/>
                <w:lang w:val="sr-Cyrl-CS"/>
              </w:rPr>
              <w:t>)</w:t>
            </w:r>
          </w:p>
        </w:tc>
      </w:tr>
    </w:tbl>
    <w:p w:rsidR="008021D6" w:rsidRPr="00C8294F" w:rsidRDefault="008021D6" w:rsidP="008021D6">
      <w:pPr>
        <w:rPr>
          <w:rFonts w:ascii="Times New Roman" w:hAnsi="Times New Roman" w:cs="Times New Roman"/>
          <w:iCs/>
          <w:sz w:val="24"/>
          <w:szCs w:val="24"/>
          <w:lang w:val="ru-RU"/>
        </w:rPr>
      </w:pPr>
      <w:r w:rsidRPr="00C8294F">
        <w:rPr>
          <w:rFonts w:ascii="Times New Roman" w:hAnsi="Times New Roman" w:cs="Times New Roman"/>
          <w:b/>
          <w:bCs/>
          <w:iCs/>
          <w:sz w:val="24"/>
          <w:szCs w:val="24"/>
          <w:u w:val="single"/>
          <w:lang w:val="ru-RU"/>
        </w:rPr>
        <w:t>Напомене:</w:t>
      </w:r>
      <w:r w:rsidRPr="00C8294F">
        <w:rPr>
          <w:rFonts w:ascii="Times New Roman" w:hAnsi="Times New Roman" w:cs="Times New Roman"/>
          <w:b/>
          <w:bCs/>
          <w:iCs/>
          <w:sz w:val="24"/>
          <w:szCs w:val="24"/>
          <w:lang w:val="ru-RU"/>
        </w:rPr>
        <w:t xml:space="preserve"> </w:t>
      </w:r>
    </w:p>
    <w:p w:rsidR="008021D6" w:rsidRPr="00C8294F" w:rsidRDefault="008021D6" w:rsidP="00A373EE">
      <w:pPr>
        <w:spacing w:after="0"/>
        <w:rPr>
          <w:rFonts w:ascii="Times New Roman" w:hAnsi="Times New Roman" w:cs="Times New Roman"/>
          <w:iCs/>
          <w:sz w:val="24"/>
          <w:szCs w:val="24"/>
          <w:lang w:val="ru-RU"/>
        </w:rPr>
      </w:pPr>
      <w:r w:rsidRPr="00C8294F">
        <w:rPr>
          <w:rFonts w:ascii="Times New Roman" w:hAnsi="Times New Roman" w:cs="Times New Roman"/>
          <w:iCs/>
          <w:sz w:val="24"/>
          <w:szCs w:val="24"/>
          <w:lang w:val="ru-RU"/>
        </w:rPr>
        <w:t xml:space="preserve">Образац понуде понуђач мора да попуни, овери печатом и потпише, чиме </w:t>
      </w:r>
      <w:r w:rsidRPr="00C8294F">
        <w:rPr>
          <w:rFonts w:ascii="Times New Roman" w:hAnsi="Times New Roman" w:cs="Times New Roman"/>
          <w:iCs/>
          <w:sz w:val="24"/>
          <w:szCs w:val="24"/>
          <w:lang w:val="sr-Cyrl-CS"/>
        </w:rPr>
        <w:t>п</w:t>
      </w:r>
      <w:r w:rsidRPr="00C8294F">
        <w:rPr>
          <w:rFonts w:ascii="Times New Roman" w:hAnsi="Times New Roman" w:cs="Times New Roman"/>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021D6" w:rsidRDefault="008021D6" w:rsidP="00A373EE">
      <w:pPr>
        <w:spacing w:after="0"/>
        <w:rPr>
          <w:rFonts w:ascii="Times New Roman" w:hAnsi="Times New Roman" w:cs="Times New Roman"/>
          <w:iCs/>
          <w:sz w:val="24"/>
          <w:szCs w:val="24"/>
          <w:lang w:val="ru-RU"/>
        </w:rPr>
      </w:pPr>
      <w:r w:rsidRPr="00C8294F">
        <w:rPr>
          <w:rFonts w:ascii="Times New Roman" w:hAnsi="Times New Roman" w:cs="Times New Roman"/>
          <w:iCs/>
          <w:sz w:val="24"/>
          <w:szCs w:val="24"/>
          <w:lang w:val="ru-RU"/>
        </w:rPr>
        <w:t>Уколико је предмет јавне набавке обликован у више партија, понуђачи ће попуњавати образац понуде за сваку партију посебно</w:t>
      </w:r>
      <w:r w:rsidR="00A373EE">
        <w:rPr>
          <w:rFonts w:ascii="Times New Roman" w:hAnsi="Times New Roman" w:cs="Times New Roman"/>
          <w:iCs/>
          <w:sz w:val="24"/>
          <w:szCs w:val="24"/>
          <w:lang w:val="ru-RU"/>
        </w:rPr>
        <w:t>.</w:t>
      </w:r>
    </w:p>
    <w:p w:rsidR="00A373EE" w:rsidRPr="00C8294F" w:rsidRDefault="00A373EE" w:rsidP="00A373EE">
      <w:pPr>
        <w:spacing w:after="0"/>
        <w:rPr>
          <w:rFonts w:ascii="Times New Roman" w:hAnsi="Times New Roman" w:cs="Times New Roman"/>
          <w:iCs/>
          <w:sz w:val="24"/>
          <w:szCs w:val="24"/>
          <w:lang w:val="ru-RU"/>
        </w:rPr>
      </w:pPr>
    </w:p>
    <w:p w:rsidR="008021D6" w:rsidRDefault="00273726" w:rsidP="00A373EE">
      <w:pPr>
        <w:spacing w:after="0" w:line="239" w:lineRule="auto"/>
        <w:rPr>
          <w:rFonts w:ascii="Times New Roman" w:eastAsia="Verdana" w:hAnsi="Times New Roman" w:cs="Times New Roman"/>
          <w:b/>
          <w:sz w:val="24"/>
          <w:szCs w:val="24"/>
        </w:rPr>
      </w:pPr>
      <w:r>
        <w:rPr>
          <w:rFonts w:ascii="Times New Roman" w:eastAsia="Verdana" w:hAnsi="Times New Roman" w:cs="Times New Roman"/>
          <w:b/>
          <w:sz w:val="24"/>
          <w:szCs w:val="24"/>
        </w:rPr>
        <w:t>4</w:t>
      </w:r>
      <w:r w:rsidRPr="00273726">
        <w:rPr>
          <w:rFonts w:ascii="Times New Roman" w:eastAsia="Verdana" w:hAnsi="Times New Roman" w:cs="Times New Roman"/>
          <w:b/>
          <w:sz w:val="24"/>
          <w:szCs w:val="24"/>
        </w:rPr>
        <w:t xml:space="preserve">) ПОДАЦИ О ПОДИЗВОЂАЧУ  </w:t>
      </w:r>
    </w:p>
    <w:p w:rsidR="00A373EE" w:rsidRPr="00273726" w:rsidRDefault="00A373EE" w:rsidP="00A373EE">
      <w:pPr>
        <w:spacing w:after="0" w:line="239" w:lineRule="auto"/>
        <w:rPr>
          <w:rFonts w:ascii="Times New Roman" w:eastAsia="Verdana" w:hAnsi="Times New Roman" w:cs="Times New Roman"/>
          <w:sz w:val="24"/>
          <w:szCs w:val="24"/>
        </w:rPr>
      </w:pPr>
    </w:p>
    <w:tbl>
      <w:tblPr>
        <w:tblW w:w="0" w:type="auto"/>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1"/>
        <w:gridCol w:w="4428"/>
      </w:tblGrid>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подизвођача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Седиште подизвођача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седишта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Матични број</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Шифра делатности</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банке и број рачуна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ПИБ</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Телефон</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rPr>
              <w:t xml:space="preserve">E-mail </w:t>
            </w:r>
            <w:r w:rsidRPr="00C8294F">
              <w:rPr>
                <w:rFonts w:ascii="Times New Roman" w:hAnsi="Times New Roman" w:cs="Times New Roman"/>
                <w:sz w:val="24"/>
                <w:szCs w:val="24"/>
                <w:lang w:val="sr-Cyrl-CS"/>
              </w:rPr>
              <w:t>адреса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bl>
    <w:p w:rsidR="008021D6" w:rsidRPr="00C8294F" w:rsidRDefault="008021D6" w:rsidP="008021D6">
      <w:pPr>
        <w:rPr>
          <w:rFonts w:ascii="Times New Roman" w:hAnsi="Times New Roman" w:cs="Times New Roman"/>
          <w:sz w:val="24"/>
          <w:szCs w:val="24"/>
        </w:rPr>
      </w:pPr>
    </w:p>
    <w:p w:rsidR="008021D6" w:rsidRPr="00273726" w:rsidRDefault="008021D6" w:rsidP="008021D6">
      <w:pPr>
        <w:rPr>
          <w:rFonts w:ascii="Times New Roman" w:hAnsi="Times New Roman" w:cs="Times New Roman"/>
          <w:b/>
          <w:sz w:val="24"/>
          <w:szCs w:val="24"/>
        </w:rPr>
      </w:pPr>
      <w:r w:rsidRPr="00C8294F">
        <w:rPr>
          <w:rFonts w:ascii="Times New Roman" w:hAnsi="Times New Roman" w:cs="Times New Roman"/>
          <w:b/>
          <w:sz w:val="24"/>
          <w:szCs w:val="24"/>
        </w:rPr>
        <w:t>Део предмета који ће вршити подизвођач</w:t>
      </w:r>
      <w:r w:rsidRPr="00C8294F">
        <w:rPr>
          <w:rFonts w:ascii="Times New Roman" w:hAnsi="Times New Roman" w:cs="Times New Roman"/>
          <w:b/>
          <w:sz w:val="24"/>
          <w:szCs w:val="24"/>
          <w:lang w:val="sr-Cyrl-CS"/>
        </w:rPr>
        <w:t>:</w:t>
      </w:r>
    </w:p>
    <w:p w:rsidR="008021D6" w:rsidRPr="00273726" w:rsidRDefault="008021D6" w:rsidP="008021D6">
      <w:pPr>
        <w:jc w:val="center"/>
        <w:rPr>
          <w:rFonts w:ascii="Times New Roman" w:hAnsi="Times New Roman" w:cs="Times New Roman"/>
          <w:b/>
          <w:sz w:val="24"/>
          <w:szCs w:val="24"/>
        </w:rPr>
      </w:pPr>
      <w:r w:rsidRPr="00641BB4">
        <w:rPr>
          <w:rFonts w:ascii="Times New Roman" w:hAnsi="Times New Roman" w:cs="Times New Roman"/>
          <w:sz w:val="24"/>
          <w:szCs w:val="24"/>
        </w:rPr>
        <w:t>________</w:t>
      </w:r>
      <w:r w:rsidRPr="00C8294F">
        <w:rPr>
          <w:rFonts w:ascii="Times New Roman" w:hAnsi="Times New Roman" w:cs="Times New Roman"/>
          <w:sz w:val="24"/>
          <w:szCs w:val="24"/>
          <w:lang w:val="sr-Cyrl-CS"/>
        </w:rPr>
        <w:t>_________________________________________________________________</w:t>
      </w:r>
    </w:p>
    <w:p w:rsidR="008021D6" w:rsidRPr="00641BB4" w:rsidRDefault="008021D6" w:rsidP="008021D6">
      <w:pPr>
        <w:jc w:val="center"/>
        <w:rPr>
          <w:rFonts w:ascii="Times New Roman" w:hAnsi="Times New Roman" w:cs="Times New Roman"/>
          <w:sz w:val="24"/>
          <w:szCs w:val="24"/>
        </w:rPr>
      </w:pPr>
      <w:r w:rsidRPr="00C8294F">
        <w:rPr>
          <w:rFonts w:ascii="Times New Roman" w:hAnsi="Times New Roman" w:cs="Times New Roman"/>
          <w:sz w:val="24"/>
          <w:szCs w:val="24"/>
          <w:lang w:val="sr-Cyrl-CS"/>
        </w:rPr>
        <w:t>____</w:t>
      </w:r>
      <w:r w:rsidRPr="00641BB4">
        <w:rPr>
          <w:rFonts w:ascii="Times New Roman" w:hAnsi="Times New Roman" w:cs="Times New Roman"/>
          <w:sz w:val="24"/>
          <w:szCs w:val="24"/>
        </w:rPr>
        <w:t>________</w:t>
      </w:r>
      <w:r w:rsidRPr="00C8294F">
        <w:rPr>
          <w:rFonts w:ascii="Times New Roman" w:hAnsi="Times New Roman" w:cs="Times New Roman"/>
          <w:sz w:val="24"/>
          <w:szCs w:val="24"/>
          <w:lang w:val="sr-Cyrl-CS"/>
        </w:rPr>
        <w:t>_____________________________________________________________</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има више подизвођача умножиће овај образац и попунити за сваког подизвођача посебно.</w:t>
      </w:r>
    </w:p>
    <w:p w:rsidR="008021D6" w:rsidRPr="00C8294F" w:rsidRDefault="008021D6" w:rsidP="00A373EE">
      <w:pPr>
        <w:spacing w:after="0"/>
        <w:rPr>
          <w:rFonts w:ascii="Times New Roman" w:hAnsi="Times New Roman" w:cs="Times New Roman"/>
          <w:sz w:val="24"/>
          <w:szCs w:val="24"/>
          <w:lang w:val="sr-Cyrl-CS"/>
        </w:rPr>
      </w:pPr>
      <w:r w:rsidRPr="00C8294F">
        <w:rPr>
          <w:rFonts w:ascii="Times New Roman" w:hAnsi="Times New Roman" w:cs="Times New Roman"/>
          <w:b/>
          <w:sz w:val="24"/>
          <w:szCs w:val="24"/>
          <w:u w:val="single"/>
          <w:lang w:val="sr-Cyrl-CS"/>
        </w:rPr>
        <w:t>Напомена:</w:t>
      </w:r>
      <w:r w:rsidRPr="00C8294F">
        <w:rPr>
          <w:rFonts w:ascii="Times New Roman" w:hAnsi="Times New Roman" w:cs="Times New Roman"/>
          <w:sz w:val="24"/>
          <w:szCs w:val="24"/>
          <w:lang w:val="sr-Cyrl-CS"/>
        </w:rPr>
        <w:t xml:space="preserve"> максимално учешће подизвођача је 50% од укупне вредности</w:t>
      </w:r>
    </w:p>
    <w:p w:rsidR="008021D6" w:rsidRDefault="008021D6" w:rsidP="00A373EE">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потписује и оверава одговорно лице понуђача или овлашчено лице подизвођача.</w:t>
      </w:r>
    </w:p>
    <w:p w:rsidR="00A373EE" w:rsidRPr="00273726" w:rsidRDefault="00A373EE" w:rsidP="00A373EE">
      <w:pPr>
        <w:spacing w:after="0"/>
        <w:rPr>
          <w:rFonts w:ascii="Times New Roman" w:hAnsi="Times New Roman" w:cs="Times New Roman"/>
          <w:sz w:val="24"/>
          <w:szCs w:val="24"/>
          <w:lang w:val="sr-Cyrl-CS"/>
        </w:rPr>
      </w:pPr>
    </w:p>
    <w:p w:rsidR="00273726" w:rsidRPr="0009507D" w:rsidRDefault="00273726" w:rsidP="00273726">
      <w:pPr>
        <w:keepNext/>
        <w:keepLines/>
        <w:spacing w:after="5" w:line="249" w:lineRule="auto"/>
        <w:outlineLvl w:val="2"/>
        <w:rPr>
          <w:rFonts w:ascii="Times New Roman" w:eastAsia="Verdana" w:hAnsi="Times New Roman" w:cs="Times New Roman"/>
          <w:b/>
          <w:color w:val="0000FF"/>
          <w:sz w:val="24"/>
          <w:szCs w:val="24"/>
          <w:u w:val="single" w:color="0000FF"/>
          <w:lang w:val="sr-Cyrl-CS"/>
        </w:rPr>
      </w:pPr>
      <w:r w:rsidRPr="0009507D">
        <w:rPr>
          <w:rFonts w:eastAsia="Verdana"/>
          <w:b/>
          <w:u w:color="000000"/>
          <w:lang w:val="sr-Cyrl-CS"/>
        </w:rPr>
        <w:t>4</w:t>
      </w:r>
      <w:r w:rsidRPr="0009507D">
        <w:rPr>
          <w:rFonts w:ascii="Times New Roman" w:eastAsia="Verdana" w:hAnsi="Times New Roman" w:cs="Times New Roman"/>
          <w:b/>
          <w:sz w:val="24"/>
          <w:szCs w:val="24"/>
          <w:u w:color="000000"/>
          <w:lang w:val="sr-Cyrl-CS"/>
        </w:rPr>
        <w:t xml:space="preserve">) ПОДАЦИ О УЧЕСНИКУ  У ЗАЈЕДНИЧКОЈ ПОНУДИ </w:t>
      </w:r>
    </w:p>
    <w:p w:rsidR="008021D6" w:rsidRPr="0009507D" w:rsidRDefault="008021D6" w:rsidP="008021D6">
      <w:pPr>
        <w:jc w:val="center"/>
        <w:rPr>
          <w:rFonts w:ascii="Times New Roman" w:hAnsi="Times New Roman" w:cs="Times New Roman"/>
          <w:b/>
          <w:sz w:val="24"/>
          <w:szCs w:val="24"/>
          <w:lang w:val="sr-Cyrl-CS"/>
        </w:rPr>
      </w:pP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4428"/>
      </w:tblGrid>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понуђача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Седиште понуђача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седишта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Матични број</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Шифра делатности</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банке и број рачуна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ПИБ</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Телефон</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sz w:val="24"/>
                <w:szCs w:val="24"/>
              </w:rPr>
              <w:t xml:space="preserve">E-mail </w:t>
            </w:r>
            <w:r w:rsidRPr="00C8294F">
              <w:rPr>
                <w:rFonts w:ascii="Times New Roman" w:hAnsi="Times New Roman" w:cs="Times New Roman"/>
                <w:sz w:val="24"/>
                <w:szCs w:val="24"/>
                <w:lang w:val="sr-Cyrl-CS"/>
              </w:rPr>
              <w:t>адреса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bl>
    <w:p w:rsidR="00AE36B9" w:rsidRPr="00C8294F" w:rsidRDefault="00AE36B9" w:rsidP="008021D6">
      <w:pPr>
        <w:rPr>
          <w:rFonts w:ascii="Times New Roman" w:hAnsi="Times New Roman" w:cs="Times New Roman"/>
          <w:sz w:val="24"/>
          <w:szCs w:val="24"/>
          <w:lang w:val="sr-Cyrl-CS"/>
        </w:rPr>
      </w:pPr>
    </w:p>
    <w:p w:rsidR="008021D6" w:rsidRDefault="008021D6" w:rsidP="00273726">
      <w:pPr>
        <w:rPr>
          <w:rFonts w:ascii="Times New Roman" w:hAnsi="Times New Roman" w:cs="Times New Roman"/>
          <w:sz w:val="24"/>
          <w:szCs w:val="24"/>
          <w:lang w:val="sr-Cyrl-CS"/>
        </w:rPr>
      </w:pPr>
      <w:r w:rsidRPr="00C8294F">
        <w:rPr>
          <w:rFonts w:ascii="Times New Roman" w:hAnsi="Times New Roman" w:cs="Times New Roman"/>
          <w:b/>
          <w:sz w:val="24"/>
          <w:szCs w:val="24"/>
          <w:lang w:val="sr-Cyrl-CS"/>
        </w:rPr>
        <w:t xml:space="preserve">Напомена: </w:t>
      </w:r>
      <w:r w:rsidRPr="00C8294F">
        <w:rPr>
          <w:rFonts w:ascii="Times New Roman" w:hAnsi="Times New Roman" w:cs="Times New Roman"/>
          <w:sz w:val="24"/>
          <w:szCs w:val="24"/>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AE36B9" w:rsidRPr="00273726" w:rsidRDefault="00AE36B9" w:rsidP="00273726">
      <w:pPr>
        <w:rPr>
          <w:rFonts w:ascii="Times New Roman" w:hAnsi="Times New Roman" w:cs="Times New Roman"/>
          <w:sz w:val="24"/>
          <w:szCs w:val="24"/>
          <w:lang w:val="sr-Cyrl-CS"/>
        </w:rPr>
      </w:pPr>
    </w:p>
    <w:p w:rsidR="008021D6" w:rsidRPr="00C8294F" w:rsidRDefault="008021D6" w:rsidP="008021D6">
      <w:pPr>
        <w:ind w:left="720"/>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М.П.</w:t>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t xml:space="preserve">                                    ________________________________</w:t>
      </w:r>
    </w:p>
    <w:p w:rsidR="008021D6" w:rsidRPr="00273726" w:rsidRDefault="008021D6" w:rsidP="00273726">
      <w:pPr>
        <w:ind w:left="4320"/>
        <w:jc w:val="center"/>
        <w:rPr>
          <w:rFonts w:ascii="Times New Roman" w:hAnsi="Times New Roman" w:cs="Times New Roman"/>
          <w:b/>
          <w:spacing w:val="130"/>
          <w:sz w:val="24"/>
          <w:szCs w:val="24"/>
          <w:lang w:val="sr-Cyrl-CS"/>
        </w:rPr>
      </w:pPr>
      <w:r w:rsidRPr="00C8294F">
        <w:rPr>
          <w:rFonts w:ascii="Times New Roman" w:hAnsi="Times New Roman" w:cs="Times New Roman"/>
          <w:b/>
          <w:sz w:val="24"/>
          <w:szCs w:val="24"/>
          <w:lang w:val="sr-Cyrl-CS"/>
        </w:rPr>
        <w:t>(потпис овлашћеног лица Понуђача)</w:t>
      </w:r>
    </w:p>
    <w:p w:rsidR="00AE36B9" w:rsidRDefault="00AE36B9" w:rsidP="00727482">
      <w:pPr>
        <w:rPr>
          <w:b/>
          <w:i/>
          <w:lang w:val="sr-Cyrl-CS"/>
        </w:rPr>
      </w:pPr>
    </w:p>
    <w:p w:rsidR="00273726" w:rsidRPr="00AE36B9" w:rsidRDefault="00273726" w:rsidP="00273726">
      <w:pPr>
        <w:jc w:val="center"/>
        <w:rPr>
          <w:rFonts w:ascii="Times New Roman" w:hAnsi="Times New Roman" w:cs="Times New Roman"/>
          <w:b/>
          <w:i/>
          <w:sz w:val="24"/>
          <w:szCs w:val="24"/>
          <w:lang w:val="sr-Cyrl-CS"/>
        </w:rPr>
      </w:pPr>
      <w:r w:rsidRPr="00AE36B9">
        <w:rPr>
          <w:rFonts w:ascii="Times New Roman" w:hAnsi="Times New Roman" w:cs="Times New Roman"/>
          <w:b/>
          <w:i/>
          <w:sz w:val="24"/>
          <w:szCs w:val="24"/>
          <w:lang w:val="sr-Cyrl-CS"/>
        </w:rPr>
        <w:lastRenderedPageBreak/>
        <w:t xml:space="preserve">6.2.Образац </w:t>
      </w:r>
    </w:p>
    <w:p w:rsidR="00273726" w:rsidRPr="00273726" w:rsidRDefault="00273726" w:rsidP="00273726">
      <w:pPr>
        <w:jc w:val="center"/>
        <w:rPr>
          <w:rFonts w:ascii="Times New Roman" w:hAnsi="Times New Roman" w:cs="Times New Roman"/>
          <w:b/>
          <w:sz w:val="24"/>
          <w:szCs w:val="24"/>
          <w:u w:val="single"/>
          <w:lang w:val="sr-Cyrl-CS"/>
        </w:rPr>
      </w:pPr>
      <w:r w:rsidRPr="00273726">
        <w:rPr>
          <w:rFonts w:ascii="Times New Roman" w:hAnsi="Times New Roman" w:cs="Times New Roman"/>
          <w:b/>
          <w:sz w:val="24"/>
          <w:szCs w:val="24"/>
          <w:u w:val="single"/>
          <w:lang w:val="sr-Cyrl-CS"/>
        </w:rPr>
        <w:t xml:space="preserve">СТРУКТУРА ЦЕНЕ </w:t>
      </w:r>
      <w:r>
        <w:rPr>
          <w:rFonts w:ascii="Times New Roman" w:hAnsi="Times New Roman" w:cs="Times New Roman"/>
          <w:b/>
          <w:sz w:val="24"/>
          <w:szCs w:val="24"/>
          <w:u w:val="single"/>
          <w:lang w:val="sr-Cyrl-CS"/>
        </w:rPr>
        <w:t xml:space="preserve"> </w:t>
      </w:r>
      <w:r w:rsidRPr="00273726">
        <w:rPr>
          <w:rFonts w:ascii="Times New Roman" w:hAnsi="Times New Roman" w:cs="Times New Roman"/>
          <w:b/>
          <w:sz w:val="24"/>
          <w:szCs w:val="24"/>
          <w:u w:val="single"/>
          <w:lang w:val="sr-Cyrl-CS"/>
        </w:rPr>
        <w:t>са упуством како да се попуни</w:t>
      </w:r>
    </w:p>
    <w:p w:rsidR="00273726" w:rsidRPr="00273726" w:rsidRDefault="00273726" w:rsidP="00273726">
      <w:pPr>
        <w:rPr>
          <w:rFonts w:ascii="Times New Roman" w:hAnsi="Times New Roman" w:cs="Times New Roman"/>
          <w:sz w:val="24"/>
          <w:szCs w:val="24"/>
          <w:lang w:val="sr-Cyrl-CS"/>
        </w:rPr>
      </w:pPr>
    </w:p>
    <w:p w:rsidR="00273726" w:rsidRPr="00273726" w:rsidRDefault="00273726" w:rsidP="00273726">
      <w:pPr>
        <w:spacing w:after="83" w:line="271" w:lineRule="auto"/>
        <w:ind w:left="168" w:right="46" w:hanging="10"/>
        <w:rPr>
          <w:rFonts w:ascii="Times New Roman" w:hAnsi="Times New Roman" w:cs="Times New Roman"/>
          <w:b/>
          <w:sz w:val="24"/>
          <w:szCs w:val="24"/>
          <w:lang w:val="sr-Cyrl-CS"/>
        </w:rPr>
      </w:pPr>
      <w:r w:rsidRPr="00273726">
        <w:rPr>
          <w:rFonts w:ascii="Times New Roman" w:hAnsi="Times New Roman" w:cs="Times New Roman"/>
          <w:b/>
          <w:sz w:val="24"/>
          <w:szCs w:val="24"/>
          <w:lang w:val="sr-Cyrl-CS"/>
        </w:rPr>
        <w:t>ПОНУЂАЧА</w:t>
      </w:r>
      <w:r w:rsidRPr="00273726">
        <w:rPr>
          <w:rFonts w:ascii="Times New Roman" w:hAnsi="Times New Roman" w:cs="Times New Roman"/>
          <w:sz w:val="24"/>
          <w:szCs w:val="24"/>
          <w:lang w:val="sr-Cyrl-CS"/>
        </w:rPr>
        <w:t>_______________________________________________</w:t>
      </w:r>
      <w:r w:rsidRPr="00273726">
        <w:rPr>
          <w:rFonts w:ascii="Times New Roman" w:hAnsi="Times New Roman" w:cs="Times New Roman"/>
          <w:b/>
          <w:sz w:val="24"/>
          <w:szCs w:val="24"/>
          <w:lang w:val="sr-Cyrl-CS"/>
        </w:rPr>
        <w:t>број___________</w:t>
      </w:r>
    </w:p>
    <w:p w:rsidR="00273726" w:rsidRPr="00273726" w:rsidRDefault="00273726" w:rsidP="00273726">
      <w:pPr>
        <w:spacing w:after="83" w:line="271" w:lineRule="auto"/>
        <w:ind w:left="168" w:right="46" w:hanging="10"/>
        <w:rPr>
          <w:rFonts w:ascii="Times New Roman" w:hAnsi="Times New Roman" w:cs="Times New Roman"/>
          <w:sz w:val="24"/>
          <w:szCs w:val="24"/>
          <w:lang w:val="sr-Cyrl-CS"/>
        </w:rPr>
      </w:pPr>
      <w:r w:rsidRPr="00273726">
        <w:rPr>
          <w:rFonts w:ascii="Times New Roman" w:hAnsi="Times New Roman" w:cs="Times New Roman"/>
          <w:b/>
          <w:sz w:val="24"/>
          <w:szCs w:val="24"/>
          <w:lang w:val="sr-Cyrl-CS"/>
        </w:rPr>
        <w:t>од дана_________________2018. године у поступку јавне набавке мале вредности број 404-1-</w:t>
      </w:r>
      <w:r>
        <w:rPr>
          <w:rFonts w:ascii="Times New Roman" w:hAnsi="Times New Roman" w:cs="Times New Roman"/>
          <w:b/>
          <w:sz w:val="24"/>
          <w:szCs w:val="24"/>
          <w:lang w:val="sr-Cyrl-CS"/>
        </w:rPr>
        <w:t>4</w:t>
      </w:r>
      <w:r w:rsidR="008B19A1">
        <w:rPr>
          <w:rFonts w:ascii="Times New Roman" w:hAnsi="Times New Roman" w:cs="Times New Roman"/>
          <w:b/>
          <w:sz w:val="24"/>
          <w:szCs w:val="24"/>
          <w:lang w:val="sr-Cyrl-CS"/>
        </w:rPr>
        <w:t>7</w:t>
      </w:r>
      <w:r w:rsidRPr="00273726">
        <w:rPr>
          <w:rFonts w:ascii="Times New Roman" w:hAnsi="Times New Roman" w:cs="Times New Roman"/>
          <w:b/>
          <w:sz w:val="24"/>
          <w:szCs w:val="24"/>
          <w:lang w:val="sr-Cyrl-CS"/>
        </w:rPr>
        <w:t>/2018</w:t>
      </w:r>
      <w:r w:rsidR="00727482">
        <w:rPr>
          <w:rFonts w:ascii="Times New Roman" w:hAnsi="Times New Roman" w:cs="Times New Roman"/>
          <w:b/>
          <w:sz w:val="24"/>
          <w:szCs w:val="24"/>
          <w:lang w:val="sr-Cyrl-CS"/>
        </w:rPr>
        <w:t>.</w:t>
      </w:r>
    </w:p>
    <w:p w:rsidR="00CF1095" w:rsidRDefault="00273726" w:rsidP="00273726">
      <w:pPr>
        <w:ind w:left="-180"/>
        <w:jc w:val="center"/>
        <w:rPr>
          <w:rFonts w:ascii="Times New Roman" w:hAnsi="Times New Roman" w:cs="Times New Roman"/>
          <w:b/>
          <w:sz w:val="24"/>
          <w:szCs w:val="24"/>
          <w:lang w:val="sr-Cyrl-CS"/>
        </w:rPr>
      </w:pPr>
      <w:r w:rsidRPr="00273726">
        <w:rPr>
          <w:rFonts w:ascii="Times New Roman" w:hAnsi="Times New Roman" w:cs="Times New Roman"/>
          <w:b/>
          <w:sz w:val="24"/>
          <w:szCs w:val="24"/>
          <w:lang w:val="sr-Cyrl-CS"/>
        </w:rPr>
        <w:t>СПЕЦИФИКАЦИЈА ЦЕНА</w:t>
      </w:r>
    </w:p>
    <w:p w:rsidR="008021D6" w:rsidRPr="00273726" w:rsidRDefault="00273726" w:rsidP="00273726">
      <w:pPr>
        <w:ind w:left="-18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ab/>
        <w:t xml:space="preserve">                </w:t>
      </w:r>
      <w:r w:rsidR="008021D6" w:rsidRPr="00C8294F">
        <w:rPr>
          <w:rFonts w:ascii="Times New Roman" w:hAnsi="Times New Roman" w:cs="Times New Roman"/>
          <w:b/>
          <w:sz w:val="24"/>
          <w:szCs w:val="24"/>
          <w:lang w:val="sr-Cyrl-CS"/>
        </w:rPr>
        <w:t xml:space="preserve">                </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500"/>
        <w:gridCol w:w="900"/>
        <w:gridCol w:w="900"/>
        <w:gridCol w:w="1620"/>
        <w:gridCol w:w="1890"/>
      </w:tblGrid>
      <w:tr w:rsidR="00D60DD0" w:rsidRPr="008B19A1" w:rsidTr="00CF1095">
        <w:trPr>
          <w:trHeight w:val="304"/>
        </w:trPr>
        <w:tc>
          <w:tcPr>
            <w:tcW w:w="630" w:type="dxa"/>
          </w:tcPr>
          <w:p w:rsidR="00D60DD0" w:rsidRPr="00C8294F" w:rsidRDefault="00D60DD0" w:rsidP="00273726">
            <w:pP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Ред бр.</w:t>
            </w:r>
          </w:p>
        </w:tc>
        <w:tc>
          <w:tcPr>
            <w:tcW w:w="45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ОПИС </w:t>
            </w:r>
          </w:p>
        </w:tc>
        <w:tc>
          <w:tcPr>
            <w:tcW w:w="9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Јед.</w:t>
            </w:r>
          </w:p>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мера.</w:t>
            </w:r>
          </w:p>
        </w:tc>
        <w:tc>
          <w:tcPr>
            <w:tcW w:w="9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кол.</w:t>
            </w:r>
          </w:p>
        </w:tc>
        <w:tc>
          <w:tcPr>
            <w:tcW w:w="162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Јединична цена без ПДВ-а</w:t>
            </w:r>
          </w:p>
        </w:tc>
        <w:tc>
          <w:tcPr>
            <w:tcW w:w="1890" w:type="dxa"/>
          </w:tcPr>
          <w:p w:rsidR="00D60DD0" w:rsidRPr="00C8294F" w:rsidRDefault="00727482" w:rsidP="001D148D">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Укупна ц</w:t>
            </w:r>
            <w:r w:rsidR="00D60DD0" w:rsidRPr="00C8294F">
              <w:rPr>
                <w:rFonts w:ascii="Times New Roman" w:hAnsi="Times New Roman" w:cs="Times New Roman"/>
                <w:b/>
                <w:sz w:val="24"/>
                <w:szCs w:val="24"/>
                <w:lang w:val="sr-Cyrl-CS"/>
              </w:rPr>
              <w:t xml:space="preserve">ена без ПДВ-а </w:t>
            </w:r>
          </w:p>
        </w:tc>
      </w:tr>
      <w:tr w:rsidR="00D60DD0" w:rsidRPr="00C8294F" w:rsidTr="00CF1095">
        <w:trPr>
          <w:trHeight w:val="304"/>
        </w:trPr>
        <w:tc>
          <w:tcPr>
            <w:tcW w:w="630" w:type="dxa"/>
          </w:tcPr>
          <w:p w:rsidR="00D60DD0" w:rsidRPr="00C8294F" w:rsidRDefault="00D60DD0" w:rsidP="001D148D">
            <w:pP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1</w:t>
            </w:r>
          </w:p>
        </w:tc>
        <w:tc>
          <w:tcPr>
            <w:tcW w:w="45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2</w:t>
            </w:r>
          </w:p>
        </w:tc>
        <w:tc>
          <w:tcPr>
            <w:tcW w:w="9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3</w:t>
            </w:r>
          </w:p>
        </w:tc>
        <w:tc>
          <w:tcPr>
            <w:tcW w:w="90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4</w:t>
            </w:r>
          </w:p>
        </w:tc>
        <w:tc>
          <w:tcPr>
            <w:tcW w:w="162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5</w:t>
            </w:r>
          </w:p>
        </w:tc>
        <w:tc>
          <w:tcPr>
            <w:tcW w:w="1890" w:type="dxa"/>
          </w:tcPr>
          <w:p w:rsidR="00D60DD0" w:rsidRPr="00C8294F" w:rsidRDefault="00D60DD0"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6(4*5)</w:t>
            </w:r>
          </w:p>
        </w:tc>
      </w:tr>
      <w:tr w:rsidR="00D60DD0" w:rsidRPr="00C8294F" w:rsidTr="00CF1095">
        <w:trPr>
          <w:trHeight w:val="463"/>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Svič uređaj HP J9981A 1820-48G, 1U gigabitni 48 portni</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kom</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5+1</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5"/>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2</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lang w:val="de-AT"/>
              </w:rPr>
            </w:pPr>
            <w:r w:rsidRPr="00C8294F">
              <w:rPr>
                <w:rFonts w:ascii="Times New Roman" w:hAnsi="Times New Roman" w:cs="Times New Roman"/>
                <w:sz w:val="24"/>
                <w:szCs w:val="24"/>
                <w:lang w:val="de-AT"/>
              </w:rPr>
              <w:t>Glavni ruter MikroTik RB3011UiAS-RM</w:t>
            </w:r>
          </w:p>
        </w:tc>
        <w:tc>
          <w:tcPr>
            <w:tcW w:w="900" w:type="dxa"/>
          </w:tcPr>
          <w:p w:rsidR="008021D6" w:rsidRDefault="00CF1095"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w:t>
            </w:r>
            <w:r w:rsidR="008021D6" w:rsidRPr="00C8294F">
              <w:rPr>
                <w:rFonts w:ascii="Times New Roman" w:hAnsi="Times New Roman" w:cs="Times New Roman"/>
                <w:sz w:val="24"/>
                <w:szCs w:val="24"/>
              </w:rPr>
              <w:t>om</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2"/>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3</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Fiber konvertor MikroTik RBFTC11</w:t>
            </w:r>
          </w:p>
        </w:tc>
        <w:tc>
          <w:tcPr>
            <w:tcW w:w="900" w:type="dxa"/>
          </w:tcPr>
          <w:p w:rsidR="008021D6" w:rsidRDefault="00CF1095"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w:t>
            </w:r>
            <w:r w:rsidR="008021D6" w:rsidRPr="00C8294F">
              <w:rPr>
                <w:rFonts w:ascii="Times New Roman" w:hAnsi="Times New Roman" w:cs="Times New Roman"/>
                <w:sz w:val="24"/>
                <w:szCs w:val="24"/>
              </w:rPr>
              <w:t>om</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w:t>
            </w:r>
          </w:p>
        </w:tc>
        <w:tc>
          <w:tcPr>
            <w:tcW w:w="1620" w:type="dxa"/>
          </w:tcPr>
          <w:p w:rsidR="008021D6" w:rsidRPr="00C8294F" w:rsidRDefault="008021D6" w:rsidP="00D60DD0">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5"/>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4</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lang w:val="de-AT"/>
              </w:rPr>
            </w:pPr>
            <w:r w:rsidRPr="00C8294F">
              <w:rPr>
                <w:rFonts w:ascii="Times New Roman" w:hAnsi="Times New Roman" w:cs="Times New Roman"/>
                <w:sz w:val="24"/>
                <w:szCs w:val="24"/>
                <w:lang w:val="de-AT"/>
              </w:rPr>
              <w:t>Wifi ruter MikroTik cAP 2nD Lite</w:t>
            </w:r>
          </w:p>
        </w:tc>
        <w:tc>
          <w:tcPr>
            <w:tcW w:w="900" w:type="dxa"/>
          </w:tcPr>
          <w:p w:rsidR="008021D6" w:rsidRDefault="00CF1095"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w:t>
            </w:r>
            <w:r w:rsidR="008021D6" w:rsidRPr="00C8294F">
              <w:rPr>
                <w:rFonts w:ascii="Times New Roman" w:hAnsi="Times New Roman" w:cs="Times New Roman"/>
                <w:sz w:val="24"/>
                <w:szCs w:val="24"/>
              </w:rPr>
              <w:t>om</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4</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1411"/>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5</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UPS uređaj 600VA Eaton Ellipse MAX 600 USBS DIN tower/rack (kit za rack montažu se naručuje posebno) Line Interactive UPS sa AVR regulacijom 600VA/360W (PN: 147780)</w:t>
            </w:r>
          </w:p>
        </w:tc>
        <w:tc>
          <w:tcPr>
            <w:tcW w:w="900" w:type="dxa"/>
          </w:tcPr>
          <w:p w:rsidR="008021D6" w:rsidRDefault="00CF1095"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w:t>
            </w:r>
            <w:r w:rsidR="008021D6" w:rsidRPr="00C8294F">
              <w:rPr>
                <w:rFonts w:ascii="Times New Roman" w:hAnsi="Times New Roman" w:cs="Times New Roman"/>
                <w:sz w:val="24"/>
                <w:szCs w:val="24"/>
              </w:rPr>
              <w:t>om</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4</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938"/>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6</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Draka samonoseći fiber kabl sa 12 vlakana 9/125 singlemode, outdoor sa čeličnom sajlom, Fig8CT05S A-DQ2YT 1x12 G.652D</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m</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30</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2"/>
        </w:trPr>
        <w:tc>
          <w:tcPr>
            <w:tcW w:w="63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7</w:t>
            </w:r>
          </w:p>
        </w:tc>
        <w:tc>
          <w:tcPr>
            <w:tcW w:w="45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UTP kabl kat. 6 Draka tip UC400 23 4P FRNC</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m</w:t>
            </w:r>
          </w:p>
        </w:tc>
        <w:tc>
          <w:tcPr>
            <w:tcW w:w="90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3.355</w:t>
            </w:r>
          </w:p>
        </w:tc>
        <w:tc>
          <w:tcPr>
            <w:tcW w:w="162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8021D6" w:rsidRPr="00C8294F" w:rsidRDefault="008021D6" w:rsidP="008021D6">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2"/>
        </w:trPr>
        <w:tc>
          <w:tcPr>
            <w:tcW w:w="630" w:type="dxa"/>
          </w:tcPr>
          <w:p w:rsidR="00D60DD0" w:rsidRPr="00273726" w:rsidRDefault="00273726"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8</w:t>
            </w:r>
          </w:p>
        </w:tc>
        <w:tc>
          <w:tcPr>
            <w:tcW w:w="4500" w:type="dxa"/>
          </w:tcPr>
          <w:p w:rsidR="00D60DD0" w:rsidRPr="00641BB4" w:rsidRDefault="00D60DD0"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Patch</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panel</w:t>
            </w:r>
            <w:r w:rsidRPr="00641BB4">
              <w:rPr>
                <w:rFonts w:ascii="Times New Roman" w:hAnsi="Times New Roman" w:cs="Times New Roman"/>
                <w:sz w:val="24"/>
                <w:szCs w:val="24"/>
              </w:rPr>
              <w:t xml:space="preserve"> 19"/1</w:t>
            </w:r>
            <w:r w:rsidRPr="00C8294F">
              <w:rPr>
                <w:rFonts w:ascii="Times New Roman" w:hAnsi="Times New Roman" w:cs="Times New Roman"/>
                <w:sz w:val="24"/>
                <w:szCs w:val="24"/>
              </w:rPr>
              <w:t>U</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24 </w:t>
            </w:r>
            <w:r w:rsidRPr="00C8294F">
              <w:rPr>
                <w:rFonts w:ascii="Times New Roman" w:hAnsi="Times New Roman" w:cs="Times New Roman"/>
                <w:sz w:val="24"/>
                <w:szCs w:val="24"/>
              </w:rPr>
              <w:t>RJ</w:t>
            </w:r>
            <w:r w:rsidRPr="00641BB4">
              <w:rPr>
                <w:rFonts w:ascii="Times New Roman" w:hAnsi="Times New Roman" w:cs="Times New Roman"/>
                <w:sz w:val="24"/>
                <w:szCs w:val="24"/>
              </w:rPr>
              <w:t xml:space="preserve">-45 </w:t>
            </w:r>
            <w:r w:rsidRPr="00C8294F">
              <w:rPr>
                <w:rFonts w:ascii="Times New Roman" w:hAnsi="Times New Roman" w:cs="Times New Roman"/>
                <w:sz w:val="24"/>
                <w:szCs w:val="24"/>
              </w:rPr>
              <w:t>kat</w:t>
            </w:r>
            <w:r w:rsidRPr="00641BB4">
              <w:rPr>
                <w:rFonts w:ascii="Times New Roman" w:hAnsi="Times New Roman" w:cs="Times New Roman"/>
                <w:sz w:val="24"/>
                <w:szCs w:val="24"/>
              </w:rPr>
              <w:t xml:space="preserve">. 6, </w:t>
            </w:r>
            <w:r w:rsidRPr="00C8294F">
              <w:rPr>
                <w:rFonts w:ascii="Times New Roman" w:hAnsi="Times New Roman" w:cs="Times New Roman"/>
                <w:sz w:val="24"/>
                <w:szCs w:val="24"/>
              </w:rPr>
              <w:t>UTP</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fiksno</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ugra</w:t>
            </w:r>
            <w:r w:rsidRPr="00641BB4">
              <w:rPr>
                <w:rFonts w:ascii="Times New Roman" w:hAnsi="Times New Roman" w:cs="Times New Roman"/>
                <w:sz w:val="24"/>
                <w:szCs w:val="24"/>
              </w:rPr>
              <w:t>đ</w:t>
            </w:r>
            <w:r w:rsidRPr="00C8294F">
              <w:rPr>
                <w:rFonts w:ascii="Times New Roman" w:hAnsi="Times New Roman" w:cs="Times New Roman"/>
                <w:sz w:val="24"/>
                <w:szCs w:val="24"/>
              </w:rPr>
              <w:t>enim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portovima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LSA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reglete</w:t>
            </w:r>
            <w:r w:rsidRPr="00641BB4">
              <w:rPr>
                <w:rFonts w:ascii="Times New Roman" w:hAnsi="Times New Roman" w:cs="Times New Roman"/>
                <w:sz w:val="24"/>
                <w:szCs w:val="24"/>
              </w:rPr>
              <w:t xml:space="preserve"> ),</w:t>
            </w:r>
          </w:p>
        </w:tc>
        <w:tc>
          <w:tcPr>
            <w:tcW w:w="90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kom</w:t>
            </w:r>
          </w:p>
        </w:tc>
        <w:tc>
          <w:tcPr>
            <w:tcW w:w="90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10</w:t>
            </w:r>
          </w:p>
        </w:tc>
        <w:tc>
          <w:tcPr>
            <w:tcW w:w="162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p>
        </w:tc>
      </w:tr>
      <w:tr w:rsidR="00D60DD0" w:rsidRPr="00C8294F" w:rsidTr="00CF1095">
        <w:trPr>
          <w:trHeight w:val="302"/>
        </w:trPr>
        <w:tc>
          <w:tcPr>
            <w:tcW w:w="630" w:type="dxa"/>
          </w:tcPr>
          <w:p w:rsidR="00D60DD0"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9</w:t>
            </w:r>
          </w:p>
        </w:tc>
        <w:tc>
          <w:tcPr>
            <w:tcW w:w="4500" w:type="dxa"/>
          </w:tcPr>
          <w:p w:rsidR="00D60DD0" w:rsidRPr="00641BB4" w:rsidRDefault="00D60DD0"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Razvodna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letva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rek</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orman</w:t>
            </w:r>
            <w:r w:rsidRPr="00641BB4">
              <w:rPr>
                <w:rFonts w:ascii="Times New Roman" w:hAnsi="Times New Roman" w:cs="Times New Roman"/>
                <w:sz w:val="24"/>
                <w:szCs w:val="24"/>
              </w:rPr>
              <w:t xml:space="preserve"> 220</w:t>
            </w:r>
            <w:r w:rsidRPr="00C8294F">
              <w:rPr>
                <w:rFonts w:ascii="Times New Roman" w:hAnsi="Times New Roman" w:cs="Times New Roman"/>
                <w:sz w:val="24"/>
                <w:szCs w:val="24"/>
              </w:rPr>
              <w:t>V</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razvodni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PDU</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panel</w:t>
            </w:r>
            <w:r w:rsidRPr="00641BB4">
              <w:rPr>
                <w:rFonts w:ascii="Times New Roman" w:hAnsi="Times New Roman" w:cs="Times New Roman"/>
                <w:sz w:val="24"/>
                <w:szCs w:val="24"/>
              </w:rPr>
              <w:t xml:space="preserve"> 19"/1</w:t>
            </w:r>
            <w:r w:rsidRPr="00C8294F">
              <w:rPr>
                <w:rFonts w:ascii="Times New Roman" w:hAnsi="Times New Roman" w:cs="Times New Roman"/>
                <w:sz w:val="24"/>
                <w:szCs w:val="24"/>
              </w:rPr>
              <w:t>U</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8 </w:t>
            </w:r>
            <w:r w:rsidRPr="00C8294F">
              <w:rPr>
                <w:rFonts w:ascii="Times New Roman" w:hAnsi="Times New Roman" w:cs="Times New Roman"/>
                <w:sz w:val="24"/>
                <w:szCs w:val="24"/>
              </w:rPr>
              <w:t>uti</w:t>
            </w:r>
            <w:r w:rsidRPr="00641BB4">
              <w:rPr>
                <w:rFonts w:ascii="Times New Roman" w:hAnsi="Times New Roman" w:cs="Times New Roman"/>
                <w:sz w:val="24"/>
                <w:szCs w:val="24"/>
              </w:rPr>
              <w:t>č</w:t>
            </w:r>
            <w:r w:rsidRPr="00C8294F">
              <w:rPr>
                <w:rFonts w:ascii="Times New Roman" w:hAnsi="Times New Roman" w:cs="Times New Roman"/>
                <w:sz w:val="24"/>
                <w:szCs w:val="24"/>
              </w:rPr>
              <w:t>nih</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mesta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prekida</w:t>
            </w:r>
            <w:r w:rsidRPr="00641BB4">
              <w:rPr>
                <w:rFonts w:ascii="Times New Roman" w:hAnsi="Times New Roman" w:cs="Times New Roman"/>
                <w:sz w:val="24"/>
                <w:szCs w:val="24"/>
              </w:rPr>
              <w:t>č</w:t>
            </w:r>
            <w:r w:rsidRPr="00C8294F">
              <w:rPr>
                <w:rFonts w:ascii="Times New Roman" w:hAnsi="Times New Roman" w:cs="Times New Roman"/>
                <w:sz w:val="24"/>
                <w:szCs w:val="24"/>
              </w:rPr>
              <w:t>em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kablom</w:t>
            </w:r>
            <w:r w:rsidRPr="00641BB4">
              <w:rPr>
                <w:rFonts w:ascii="Times New Roman" w:hAnsi="Times New Roman" w:cs="Times New Roman"/>
                <w:sz w:val="24"/>
                <w:szCs w:val="24"/>
              </w:rPr>
              <w:t xml:space="preserve"> 2</w:t>
            </w:r>
            <w:r w:rsidRPr="00C8294F">
              <w:rPr>
                <w:rFonts w:ascii="Times New Roman" w:hAnsi="Times New Roman" w:cs="Times New Roman"/>
                <w:sz w:val="24"/>
                <w:szCs w:val="24"/>
              </w:rPr>
              <w:t>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utika</w:t>
            </w:r>
            <w:r w:rsidRPr="00641BB4">
              <w:rPr>
                <w:rFonts w:ascii="Times New Roman" w:hAnsi="Times New Roman" w:cs="Times New Roman"/>
                <w:sz w:val="24"/>
                <w:szCs w:val="24"/>
              </w:rPr>
              <w:t>č</w:t>
            </w:r>
            <w:r w:rsidRPr="00C8294F">
              <w:rPr>
                <w:rFonts w:ascii="Times New Roman" w:hAnsi="Times New Roman" w:cs="Times New Roman"/>
                <w:sz w:val="24"/>
                <w:szCs w:val="24"/>
              </w:rPr>
              <w:t>em</w:t>
            </w:r>
          </w:p>
        </w:tc>
        <w:tc>
          <w:tcPr>
            <w:tcW w:w="900" w:type="dxa"/>
          </w:tcPr>
          <w:p w:rsidR="00D60DD0"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D60DD0"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D60DD0" w:rsidRPr="00C8294F" w:rsidRDefault="00D60DD0"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10</w:t>
            </w:r>
          </w:p>
        </w:tc>
        <w:tc>
          <w:tcPr>
            <w:tcW w:w="450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9U/19" rek orman nazidni , staklena vrata sa bravom, dim. 600x450x500mm, nosivost do 60kg</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11</w:t>
            </w:r>
          </w:p>
        </w:tc>
        <w:tc>
          <w:tcPr>
            <w:tcW w:w="4500" w:type="dxa"/>
          </w:tcPr>
          <w:p w:rsidR="00C372EC" w:rsidRPr="00641BB4" w:rsidRDefault="00C372EC" w:rsidP="001D148D">
            <w:pPr>
              <w:autoSpaceDE w:val="0"/>
              <w:autoSpaceDN w:val="0"/>
              <w:adjustRightInd w:val="0"/>
              <w:spacing w:after="0" w:line="240" w:lineRule="auto"/>
              <w:jc w:val="left"/>
              <w:rPr>
                <w:rFonts w:ascii="Times New Roman" w:hAnsi="Times New Roman" w:cs="Times New Roman"/>
                <w:sz w:val="24"/>
                <w:szCs w:val="24"/>
              </w:rPr>
            </w:pPr>
            <w:r w:rsidRPr="00641BB4">
              <w:rPr>
                <w:rFonts w:ascii="Times New Roman" w:hAnsi="Times New Roman" w:cs="Times New Roman"/>
                <w:sz w:val="24"/>
                <w:szCs w:val="24"/>
              </w:rPr>
              <w:t>31</w:t>
            </w:r>
            <w:r w:rsidRPr="00C8294F">
              <w:rPr>
                <w:rFonts w:ascii="Times New Roman" w:hAnsi="Times New Roman" w:cs="Times New Roman"/>
                <w:sz w:val="24"/>
                <w:szCs w:val="24"/>
              </w:rPr>
              <w:t>U</w:t>
            </w:r>
            <w:r w:rsidRPr="00641BB4">
              <w:rPr>
                <w:rFonts w:ascii="Times New Roman" w:hAnsi="Times New Roman" w:cs="Times New Roman"/>
                <w:sz w:val="24"/>
                <w:szCs w:val="24"/>
              </w:rPr>
              <w:t xml:space="preserve">/19" </w:t>
            </w:r>
            <w:r w:rsidRPr="00C8294F">
              <w:rPr>
                <w:rFonts w:ascii="Times New Roman" w:hAnsi="Times New Roman" w:cs="Times New Roman"/>
                <w:sz w:val="24"/>
                <w:szCs w:val="24"/>
              </w:rPr>
              <w:t>rek</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orman</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stoje</w:t>
            </w:r>
            <w:r w:rsidRPr="00641BB4">
              <w:rPr>
                <w:rFonts w:ascii="Times New Roman" w:hAnsi="Times New Roman" w:cs="Times New Roman"/>
                <w:sz w:val="24"/>
                <w:szCs w:val="24"/>
              </w:rPr>
              <w:t>ć</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 </w:t>
            </w:r>
            <w:r w:rsidRPr="00C8294F">
              <w:rPr>
                <w:rFonts w:ascii="Times New Roman" w:hAnsi="Times New Roman" w:cs="Times New Roman"/>
                <w:sz w:val="24"/>
                <w:szCs w:val="24"/>
              </w:rPr>
              <w:t>staklena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vrata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bravom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to</w:t>
            </w:r>
            <w:r w:rsidRPr="00641BB4">
              <w:rPr>
                <w:rFonts w:ascii="Times New Roman" w:hAnsi="Times New Roman" w:cs="Times New Roman"/>
                <w:sz w:val="24"/>
                <w:szCs w:val="24"/>
              </w:rPr>
              <w:t>č</w:t>
            </w:r>
            <w:r w:rsidRPr="00C8294F">
              <w:rPr>
                <w:rFonts w:ascii="Times New Roman" w:hAnsi="Times New Roman" w:cs="Times New Roman"/>
                <w:sz w:val="24"/>
                <w:szCs w:val="24"/>
              </w:rPr>
              <w:t>ki</w:t>
            </w:r>
            <w:r w:rsidRPr="00641BB4">
              <w:rPr>
                <w:rFonts w:ascii="Times New Roman" w:hAnsi="Times New Roman" w:cs="Times New Roman"/>
                <w:sz w:val="24"/>
                <w:szCs w:val="24"/>
              </w:rPr>
              <w:t>ć</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no</w:t>
            </w:r>
            <w:r w:rsidRPr="00641BB4">
              <w:rPr>
                <w:rFonts w:ascii="Times New Roman" w:hAnsi="Times New Roman" w:cs="Times New Roman"/>
                <w:sz w:val="24"/>
                <w:szCs w:val="24"/>
              </w:rPr>
              <w:t>ž</w:t>
            </w:r>
            <w:r w:rsidRPr="00C8294F">
              <w:rPr>
                <w:rFonts w:ascii="Times New Roman" w:hAnsi="Times New Roman" w:cs="Times New Roman"/>
                <w:sz w:val="24"/>
                <w:szCs w:val="24"/>
              </w:rPr>
              <w:t>ice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nivelacijom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prednje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zadnje</w:t>
            </w:r>
            <w:r w:rsidRPr="00641BB4">
              <w:rPr>
                <w:rFonts w:ascii="Times New Roman" w:hAnsi="Times New Roman" w:cs="Times New Roman"/>
                <w:sz w:val="24"/>
                <w:szCs w:val="24"/>
              </w:rPr>
              <w:t xml:space="preserve"> š</w:t>
            </w:r>
            <w:r w:rsidRPr="00C8294F">
              <w:rPr>
                <w:rFonts w:ascii="Times New Roman" w:hAnsi="Times New Roman" w:cs="Times New Roman"/>
                <w:sz w:val="24"/>
                <w:szCs w:val="24"/>
              </w:rPr>
              <w:t>ine</w:t>
            </w:r>
            <w:r w:rsidRPr="00641BB4">
              <w:rPr>
                <w:rFonts w:ascii="Times New Roman" w:hAnsi="Times New Roman" w:cs="Times New Roman"/>
                <w:sz w:val="24"/>
                <w:szCs w:val="24"/>
              </w:rPr>
              <w:t xml:space="preserve"> 19" </w:t>
            </w:r>
            <w:r w:rsidRPr="00C8294F">
              <w:rPr>
                <w:rFonts w:ascii="Times New Roman" w:hAnsi="Times New Roman" w:cs="Times New Roman"/>
                <w:sz w:val="24"/>
                <w:szCs w:val="24"/>
              </w:rPr>
              <w:t>sa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brojevima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unita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dim</w:t>
            </w:r>
            <w:r w:rsidRPr="00641BB4">
              <w:rPr>
                <w:rFonts w:ascii="Times New Roman" w:hAnsi="Times New Roman" w:cs="Times New Roman"/>
                <w:sz w:val="24"/>
                <w:szCs w:val="24"/>
              </w:rPr>
              <w:t>. 600</w:t>
            </w:r>
            <w:r w:rsidRPr="00C8294F">
              <w:rPr>
                <w:rFonts w:ascii="Times New Roman" w:hAnsi="Times New Roman" w:cs="Times New Roman"/>
                <w:sz w:val="24"/>
                <w:szCs w:val="24"/>
              </w:rPr>
              <w:t>x</w:t>
            </w:r>
            <w:r w:rsidRPr="00641BB4">
              <w:rPr>
                <w:rFonts w:ascii="Times New Roman" w:hAnsi="Times New Roman" w:cs="Times New Roman"/>
                <w:sz w:val="24"/>
                <w:szCs w:val="24"/>
              </w:rPr>
              <w:t>800</w:t>
            </w:r>
            <w:r w:rsidRPr="00C8294F">
              <w:rPr>
                <w:rFonts w:ascii="Times New Roman" w:hAnsi="Times New Roman" w:cs="Times New Roman"/>
                <w:sz w:val="24"/>
                <w:szCs w:val="24"/>
              </w:rPr>
              <w:t>x</w:t>
            </w:r>
            <w:r w:rsidRPr="00641BB4">
              <w:rPr>
                <w:rFonts w:ascii="Times New Roman" w:hAnsi="Times New Roman" w:cs="Times New Roman"/>
                <w:sz w:val="24"/>
                <w:szCs w:val="24"/>
              </w:rPr>
              <w:t>1600</w:t>
            </w:r>
            <w:r w:rsidRPr="00C8294F">
              <w:rPr>
                <w:rFonts w:ascii="Times New Roman" w:hAnsi="Times New Roman" w:cs="Times New Roman"/>
                <w:sz w:val="24"/>
                <w:szCs w:val="24"/>
              </w:rPr>
              <w:t>mm</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nosivost</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do</w:t>
            </w:r>
            <w:r w:rsidRPr="00641BB4">
              <w:rPr>
                <w:rFonts w:ascii="Times New Roman" w:hAnsi="Times New Roman" w:cs="Times New Roman"/>
                <w:sz w:val="24"/>
                <w:szCs w:val="24"/>
              </w:rPr>
              <w:t xml:space="preserve"> 300</w:t>
            </w:r>
            <w:r w:rsidRPr="00C8294F">
              <w:rPr>
                <w:rFonts w:ascii="Times New Roman" w:hAnsi="Times New Roman" w:cs="Times New Roman"/>
                <w:sz w:val="24"/>
                <w:szCs w:val="24"/>
              </w:rPr>
              <w:t>kg</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12</w:t>
            </w:r>
          </w:p>
        </w:tc>
        <w:tc>
          <w:tcPr>
            <w:tcW w:w="450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12U/19" rek orman nazidni, staklena vrata sa bravom, dim. 600x450x650mm, nosivost do 60kg</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D60DD0" w:rsidRPr="00CF1095" w:rsidTr="00CF1095">
        <w:trPr>
          <w:trHeight w:val="302"/>
        </w:trPr>
        <w:tc>
          <w:tcPr>
            <w:tcW w:w="630" w:type="dxa"/>
          </w:tcPr>
          <w:p w:rsidR="00D60DD0"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13</w:t>
            </w:r>
          </w:p>
        </w:tc>
        <w:tc>
          <w:tcPr>
            <w:tcW w:w="4500" w:type="dxa"/>
          </w:tcPr>
          <w:p w:rsidR="00D60DD0" w:rsidRPr="00641BB4" w:rsidRDefault="00C372EC"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Patch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cord</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kablovi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ormane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licnastog</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tipa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fly</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UTP</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patch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cord</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kabl</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kat</w:t>
            </w:r>
            <w:r w:rsidRPr="00CF1095">
              <w:rPr>
                <w:rFonts w:ascii="Times New Roman" w:hAnsi="Times New Roman" w:cs="Times New Roman"/>
                <w:sz w:val="24"/>
                <w:szCs w:val="24"/>
              </w:rPr>
              <w:t xml:space="preserve">. 6 </w:t>
            </w:r>
            <w:r w:rsidRPr="00C8294F">
              <w:rPr>
                <w:rFonts w:ascii="Times New Roman" w:hAnsi="Times New Roman" w:cs="Times New Roman"/>
                <w:sz w:val="24"/>
                <w:szCs w:val="24"/>
              </w:rPr>
              <w:t>du</w:t>
            </w:r>
            <w:r w:rsidRPr="00CF1095">
              <w:rPr>
                <w:rFonts w:ascii="Times New Roman" w:hAnsi="Times New Roman" w:cs="Times New Roman"/>
                <w:sz w:val="24"/>
                <w:szCs w:val="24"/>
              </w:rPr>
              <w:t>ž. 1,5</w:t>
            </w:r>
            <w:r w:rsidRPr="00C8294F">
              <w:rPr>
                <w:rFonts w:ascii="Times New Roman" w:hAnsi="Times New Roman" w:cs="Times New Roman"/>
                <w:sz w:val="24"/>
                <w:szCs w:val="24"/>
              </w:rPr>
              <w:t>m</w:t>
            </w:r>
            <w:r w:rsidRPr="00CF1095">
              <w:rPr>
                <w:rFonts w:ascii="Times New Roman" w:hAnsi="Times New Roman" w:cs="Times New Roman"/>
                <w:sz w:val="24"/>
                <w:szCs w:val="24"/>
              </w:rPr>
              <w:t xml:space="preserve"> - </w:t>
            </w:r>
            <w:r w:rsidRPr="00C8294F">
              <w:rPr>
                <w:rFonts w:ascii="Times New Roman" w:hAnsi="Times New Roman" w:cs="Times New Roman"/>
                <w:sz w:val="24"/>
                <w:szCs w:val="24"/>
              </w:rPr>
              <w:t>fabri</w:t>
            </w:r>
            <w:r w:rsidRPr="00CF1095">
              <w:rPr>
                <w:rFonts w:ascii="Times New Roman" w:hAnsi="Times New Roman" w:cs="Times New Roman"/>
                <w:sz w:val="24"/>
                <w:szCs w:val="24"/>
              </w:rPr>
              <w:t>č</w:t>
            </w:r>
            <w:r w:rsidRPr="00C8294F">
              <w:rPr>
                <w:rFonts w:ascii="Times New Roman" w:hAnsi="Times New Roman" w:cs="Times New Roman"/>
                <w:sz w:val="24"/>
                <w:szCs w:val="24"/>
              </w:rPr>
              <w:t>ki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napravljen</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testiran</w:t>
            </w:r>
            <w:r w:rsidRPr="00CF1095">
              <w:rPr>
                <w:rFonts w:ascii="Times New Roman" w:hAnsi="Times New Roman" w:cs="Times New Roman"/>
                <w:sz w:val="24"/>
                <w:szCs w:val="24"/>
              </w:rPr>
              <w:t xml:space="preserve"> (6 </w:t>
            </w:r>
            <w:r w:rsidRPr="00C8294F">
              <w:rPr>
                <w:rFonts w:ascii="Times New Roman" w:hAnsi="Times New Roman" w:cs="Times New Roman"/>
                <w:sz w:val="24"/>
                <w:szCs w:val="24"/>
              </w:rPr>
              <w:t>razli</w:t>
            </w:r>
            <w:r w:rsidRPr="00CF1095">
              <w:rPr>
                <w:rFonts w:ascii="Times New Roman" w:hAnsi="Times New Roman" w:cs="Times New Roman"/>
                <w:sz w:val="24"/>
                <w:szCs w:val="24"/>
              </w:rPr>
              <w:t>č</w:t>
            </w:r>
            <w:r w:rsidRPr="00C8294F">
              <w:rPr>
                <w:rFonts w:ascii="Times New Roman" w:hAnsi="Times New Roman" w:cs="Times New Roman"/>
                <w:sz w:val="24"/>
                <w:szCs w:val="24"/>
              </w:rPr>
              <w:t>itih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boja</w:t>
            </w:r>
            <w:r w:rsidRPr="00CF1095">
              <w:rPr>
                <w:rFonts w:ascii="Times New Roman" w:hAnsi="Times New Roman" w:cs="Times New Roman"/>
                <w:sz w:val="24"/>
                <w:szCs w:val="24"/>
              </w:rPr>
              <w:t xml:space="preserve">), 100% </w:t>
            </w:r>
            <w:r w:rsidRPr="00C8294F">
              <w:rPr>
                <w:rFonts w:ascii="Times New Roman" w:hAnsi="Times New Roman" w:cs="Times New Roman"/>
                <w:sz w:val="24"/>
                <w:szCs w:val="24"/>
              </w:rPr>
              <w:t>bakar</w:t>
            </w:r>
          </w:p>
        </w:tc>
        <w:tc>
          <w:tcPr>
            <w:tcW w:w="900" w:type="dxa"/>
          </w:tcPr>
          <w:p w:rsidR="00D60DD0" w:rsidRPr="00CF1095"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D60DD0" w:rsidRPr="009353D3" w:rsidRDefault="009353D3" w:rsidP="001D148D">
            <w:pPr>
              <w:autoSpaceDE w:val="0"/>
              <w:autoSpaceDN w:val="0"/>
              <w:adjustRightInd w:val="0"/>
              <w:spacing w:after="0" w:line="240" w:lineRule="auto"/>
              <w:jc w:val="left"/>
              <w:rPr>
                <w:rFonts w:ascii="Times New Roman" w:hAnsi="Times New Roman" w:cs="Times New Roman"/>
                <w:sz w:val="24"/>
                <w:szCs w:val="24"/>
                <w:lang w:val="de-AT"/>
              </w:rPr>
            </w:pPr>
            <w:r>
              <w:rPr>
                <w:rFonts w:ascii="Times New Roman" w:hAnsi="Times New Roman" w:cs="Times New Roman"/>
                <w:sz w:val="24"/>
                <w:szCs w:val="24"/>
                <w:lang w:val="de-AT"/>
              </w:rPr>
              <w:t>240</w:t>
            </w:r>
          </w:p>
        </w:tc>
        <w:tc>
          <w:tcPr>
            <w:tcW w:w="1620" w:type="dxa"/>
          </w:tcPr>
          <w:p w:rsidR="00D60DD0" w:rsidRPr="00CF1095" w:rsidRDefault="00D60DD0"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D60DD0" w:rsidRPr="00CF1095" w:rsidRDefault="00D60DD0"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F1095"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14</w:t>
            </w:r>
          </w:p>
        </w:tc>
        <w:tc>
          <w:tcPr>
            <w:tcW w:w="4500" w:type="dxa"/>
          </w:tcPr>
          <w:p w:rsidR="00C372EC" w:rsidRPr="00CF1095"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Patch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kablovi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korisni</w:t>
            </w:r>
            <w:r w:rsidRPr="00CF1095">
              <w:rPr>
                <w:rFonts w:ascii="Times New Roman" w:hAnsi="Times New Roman" w:cs="Times New Roman"/>
                <w:sz w:val="24"/>
                <w:szCs w:val="24"/>
              </w:rPr>
              <w:t>č</w:t>
            </w:r>
            <w:r w:rsidRPr="00C8294F">
              <w:rPr>
                <w:rFonts w:ascii="Times New Roman" w:hAnsi="Times New Roman" w:cs="Times New Roman"/>
                <w:sz w:val="24"/>
                <w:szCs w:val="24"/>
              </w:rPr>
              <w:t>ke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ra</w:t>
            </w:r>
            <w:r w:rsidRPr="00CF1095">
              <w:rPr>
                <w:rFonts w:ascii="Times New Roman" w:hAnsi="Times New Roman" w:cs="Times New Roman"/>
                <w:sz w:val="24"/>
                <w:szCs w:val="24"/>
              </w:rPr>
              <w:t>č</w:t>
            </w:r>
            <w:r w:rsidRPr="00C8294F">
              <w:rPr>
                <w:rFonts w:ascii="Times New Roman" w:hAnsi="Times New Roman" w:cs="Times New Roman"/>
                <w:sz w:val="24"/>
                <w:szCs w:val="24"/>
              </w:rPr>
              <w:t>unare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licnastog</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tipa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fly</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UTP</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CAT</w:t>
            </w:r>
            <w:r w:rsidRPr="00CF1095">
              <w:rPr>
                <w:rFonts w:ascii="Times New Roman" w:hAnsi="Times New Roman" w:cs="Times New Roman"/>
                <w:sz w:val="24"/>
                <w:szCs w:val="24"/>
              </w:rPr>
              <w:t xml:space="preserve">6 </w:t>
            </w:r>
            <w:r w:rsidRPr="00C8294F">
              <w:rPr>
                <w:rFonts w:ascii="Times New Roman" w:hAnsi="Times New Roman" w:cs="Times New Roman"/>
                <w:sz w:val="24"/>
                <w:szCs w:val="24"/>
              </w:rPr>
              <w:t>UTP</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patch</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kabl</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kat</w:t>
            </w:r>
            <w:r w:rsidRPr="00CF1095">
              <w:rPr>
                <w:rFonts w:ascii="Times New Roman" w:hAnsi="Times New Roman" w:cs="Times New Roman"/>
                <w:sz w:val="24"/>
                <w:szCs w:val="24"/>
              </w:rPr>
              <w:t xml:space="preserve">. 6 </w:t>
            </w:r>
            <w:r w:rsidRPr="00C8294F">
              <w:rPr>
                <w:rFonts w:ascii="Times New Roman" w:hAnsi="Times New Roman" w:cs="Times New Roman"/>
                <w:sz w:val="24"/>
                <w:szCs w:val="24"/>
              </w:rPr>
              <w:t>Draka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UC</w:t>
            </w:r>
            <w:r w:rsidRPr="00CF1095">
              <w:rPr>
                <w:rFonts w:ascii="Times New Roman" w:hAnsi="Times New Roman" w:cs="Times New Roman"/>
                <w:sz w:val="24"/>
                <w:szCs w:val="24"/>
              </w:rPr>
              <w:t>400 26 4</w:t>
            </w:r>
            <w:r w:rsidRPr="00C8294F">
              <w:rPr>
                <w:rFonts w:ascii="Times New Roman" w:hAnsi="Times New Roman" w:cs="Times New Roman"/>
                <w:sz w:val="24"/>
                <w:szCs w:val="24"/>
              </w:rPr>
              <w:t>P</w:t>
            </w:r>
            <w:r w:rsidRPr="00CF1095">
              <w:rPr>
                <w:rFonts w:ascii="Times New Roman" w:hAnsi="Times New Roman" w:cs="Times New Roman"/>
                <w:sz w:val="24"/>
                <w:szCs w:val="24"/>
              </w:rPr>
              <w:t xml:space="preserve"> - </w:t>
            </w:r>
            <w:r w:rsidRPr="00C8294F">
              <w:rPr>
                <w:rFonts w:ascii="Times New Roman" w:hAnsi="Times New Roman" w:cs="Times New Roman"/>
                <w:sz w:val="24"/>
                <w:szCs w:val="24"/>
              </w:rPr>
              <w:t>testiran</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do</w:t>
            </w:r>
            <w:r w:rsidRPr="00CF1095">
              <w:rPr>
                <w:rFonts w:ascii="Times New Roman" w:hAnsi="Times New Roman" w:cs="Times New Roman"/>
                <w:sz w:val="24"/>
                <w:szCs w:val="24"/>
              </w:rPr>
              <w:t xml:space="preserve"> 400</w:t>
            </w:r>
            <w:r w:rsidRPr="00C8294F">
              <w:rPr>
                <w:rFonts w:ascii="Times New Roman" w:hAnsi="Times New Roman" w:cs="Times New Roman"/>
                <w:sz w:val="24"/>
                <w:szCs w:val="24"/>
              </w:rPr>
              <w:t>MHz</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Delta</w:t>
            </w:r>
            <w:r w:rsidRPr="00CF1095">
              <w:rPr>
                <w:rFonts w:ascii="Times New Roman" w:hAnsi="Times New Roman" w:cs="Times New Roman"/>
                <w:sz w:val="24"/>
                <w:szCs w:val="24"/>
              </w:rPr>
              <w:t xml:space="preserve"> / </w:t>
            </w:r>
            <w:r w:rsidRPr="00C8294F">
              <w:rPr>
                <w:rFonts w:ascii="Times New Roman" w:hAnsi="Times New Roman" w:cs="Times New Roman"/>
                <w:sz w:val="24"/>
                <w:szCs w:val="24"/>
              </w:rPr>
              <w:t>EC</w:t>
            </w:r>
            <w:r w:rsidRPr="00CF1095">
              <w:rPr>
                <w:rFonts w:ascii="Times New Roman" w:hAnsi="Times New Roman" w:cs="Times New Roman"/>
                <w:sz w:val="24"/>
                <w:szCs w:val="24"/>
              </w:rPr>
              <w:t xml:space="preserve"> &amp; 3</w:t>
            </w:r>
            <w:r w:rsidRPr="00C8294F">
              <w:rPr>
                <w:rFonts w:ascii="Times New Roman" w:hAnsi="Times New Roman" w:cs="Times New Roman"/>
                <w:sz w:val="24"/>
                <w:szCs w:val="24"/>
              </w:rPr>
              <w:t>P</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sertifikovan</w:t>
            </w:r>
          </w:p>
        </w:tc>
        <w:tc>
          <w:tcPr>
            <w:tcW w:w="900" w:type="dxa"/>
          </w:tcPr>
          <w:p w:rsidR="00C372EC" w:rsidRPr="009353D3" w:rsidRDefault="009353D3" w:rsidP="001D148D">
            <w:pPr>
              <w:autoSpaceDE w:val="0"/>
              <w:autoSpaceDN w:val="0"/>
              <w:adjustRightInd w:val="0"/>
              <w:spacing w:after="0" w:line="240" w:lineRule="auto"/>
              <w:jc w:val="left"/>
              <w:rPr>
                <w:rFonts w:ascii="Times New Roman" w:hAnsi="Times New Roman" w:cs="Times New Roman"/>
                <w:sz w:val="24"/>
                <w:szCs w:val="24"/>
                <w:lang w:val="de-AT"/>
              </w:rPr>
            </w:pPr>
            <w:r>
              <w:rPr>
                <w:rFonts w:ascii="Times New Roman" w:hAnsi="Times New Roman" w:cs="Times New Roman"/>
                <w:sz w:val="24"/>
                <w:szCs w:val="24"/>
                <w:lang w:val="de-AT"/>
              </w:rPr>
              <w:t>m</w:t>
            </w:r>
          </w:p>
        </w:tc>
        <w:tc>
          <w:tcPr>
            <w:tcW w:w="900" w:type="dxa"/>
          </w:tcPr>
          <w:p w:rsidR="00C372EC" w:rsidRPr="009353D3" w:rsidRDefault="009353D3" w:rsidP="001D148D">
            <w:pPr>
              <w:autoSpaceDE w:val="0"/>
              <w:autoSpaceDN w:val="0"/>
              <w:adjustRightInd w:val="0"/>
              <w:spacing w:after="0" w:line="240" w:lineRule="auto"/>
              <w:jc w:val="left"/>
              <w:rPr>
                <w:rFonts w:ascii="Times New Roman" w:hAnsi="Times New Roman" w:cs="Times New Roman"/>
                <w:sz w:val="24"/>
                <w:szCs w:val="24"/>
                <w:lang w:val="de-AT"/>
              </w:rPr>
            </w:pPr>
            <w:r>
              <w:rPr>
                <w:rFonts w:ascii="Times New Roman" w:hAnsi="Times New Roman" w:cs="Times New Roman"/>
                <w:sz w:val="24"/>
                <w:szCs w:val="24"/>
                <w:lang w:val="de-AT"/>
              </w:rPr>
              <w:t>400</w:t>
            </w:r>
          </w:p>
        </w:tc>
        <w:tc>
          <w:tcPr>
            <w:tcW w:w="162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15</w:t>
            </w:r>
          </w:p>
        </w:tc>
        <w:tc>
          <w:tcPr>
            <w:tcW w:w="4500" w:type="dxa"/>
          </w:tcPr>
          <w:p w:rsidR="00C372EC" w:rsidRPr="00CF1095"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Ventilator panel 19"/1U sa 2 ventilatora i termostatom (LCD)</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16</w:t>
            </w:r>
          </w:p>
        </w:tc>
        <w:tc>
          <w:tcPr>
            <w:tcW w:w="4500" w:type="dxa"/>
          </w:tcPr>
          <w:p w:rsidR="00C372EC" w:rsidRPr="00CF1095"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Ventilator panel 19"/1U sa 4 ventilatora i termostatom (LCD)</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17</w:t>
            </w:r>
          </w:p>
        </w:tc>
        <w:tc>
          <w:tcPr>
            <w:tcW w:w="4500" w:type="dxa"/>
          </w:tcPr>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Fiber optička završna</w:t>
            </w:r>
          </w:p>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kutija sa 4 slota za duplex adaptere (do 8 x SC/ST/LC), plastična</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18</w:t>
            </w:r>
          </w:p>
        </w:tc>
        <w:tc>
          <w:tcPr>
            <w:tcW w:w="4500" w:type="dxa"/>
          </w:tcPr>
          <w:p w:rsidR="00C372EC"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Polica fiksna dubine 300mm rack 19”/2U</w:t>
            </w:r>
          </w:p>
          <w:p w:rsidR="00CF1095" w:rsidRPr="00CF1095" w:rsidRDefault="00CF1095" w:rsidP="00C372EC">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F1095"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19</w:t>
            </w:r>
          </w:p>
        </w:tc>
        <w:tc>
          <w:tcPr>
            <w:tcW w:w="4500" w:type="dxa"/>
          </w:tcPr>
          <w:p w:rsidR="00C372EC" w:rsidRPr="00CF1095"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Nazidni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metalni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orman</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fiber</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konvertor</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splajsove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na</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prvom</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spratu</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nove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zgrade</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Eksterni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orman</w:t>
            </w:r>
            <w:r w:rsidRPr="00CF1095">
              <w:rPr>
                <w:rFonts w:ascii="Times New Roman" w:hAnsi="Times New Roman" w:cs="Times New Roman"/>
                <w:sz w:val="24"/>
                <w:szCs w:val="24"/>
              </w:rPr>
              <w:t xml:space="preserve"> 400</w:t>
            </w:r>
            <w:r w:rsidRPr="00C8294F">
              <w:rPr>
                <w:rFonts w:ascii="Times New Roman" w:hAnsi="Times New Roman" w:cs="Times New Roman"/>
                <w:sz w:val="24"/>
                <w:szCs w:val="24"/>
              </w:rPr>
              <w:t>x</w:t>
            </w:r>
            <w:r w:rsidRPr="00CF1095">
              <w:rPr>
                <w:rFonts w:ascii="Times New Roman" w:hAnsi="Times New Roman" w:cs="Times New Roman"/>
                <w:sz w:val="24"/>
                <w:szCs w:val="24"/>
              </w:rPr>
              <w:t>300</w:t>
            </w:r>
            <w:r w:rsidRPr="00C8294F">
              <w:rPr>
                <w:rFonts w:ascii="Times New Roman" w:hAnsi="Times New Roman" w:cs="Times New Roman"/>
                <w:sz w:val="24"/>
                <w:szCs w:val="24"/>
              </w:rPr>
              <w:t>x</w:t>
            </w:r>
            <w:r w:rsidRPr="00CF1095">
              <w:rPr>
                <w:rFonts w:ascii="Times New Roman" w:hAnsi="Times New Roman" w:cs="Times New Roman"/>
                <w:sz w:val="24"/>
                <w:szCs w:val="24"/>
              </w:rPr>
              <w:t>210</w:t>
            </w:r>
            <w:r w:rsidRPr="00C8294F">
              <w:rPr>
                <w:rFonts w:ascii="Times New Roman" w:hAnsi="Times New Roman" w:cs="Times New Roman"/>
                <w:sz w:val="24"/>
                <w:szCs w:val="24"/>
              </w:rPr>
              <w:t>mm</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IP</w:t>
            </w:r>
            <w:r w:rsidRPr="00CF1095">
              <w:rPr>
                <w:rFonts w:ascii="Times New Roman" w:hAnsi="Times New Roman" w:cs="Times New Roman"/>
                <w:sz w:val="24"/>
                <w:szCs w:val="24"/>
              </w:rPr>
              <w:t>66 č</w:t>
            </w:r>
            <w:r w:rsidRPr="00C8294F">
              <w:rPr>
                <w:rFonts w:ascii="Times New Roman" w:hAnsi="Times New Roman" w:cs="Times New Roman"/>
                <w:sz w:val="24"/>
                <w:szCs w:val="24"/>
              </w:rPr>
              <w:t>eli</w:t>
            </w:r>
            <w:r w:rsidRPr="00CF1095">
              <w:rPr>
                <w:rFonts w:ascii="Times New Roman" w:hAnsi="Times New Roman" w:cs="Times New Roman"/>
                <w:sz w:val="24"/>
                <w:szCs w:val="24"/>
              </w:rPr>
              <w:t>č</w:t>
            </w:r>
            <w:r w:rsidRPr="00C8294F">
              <w:rPr>
                <w:rFonts w:ascii="Times New Roman" w:hAnsi="Times New Roman" w:cs="Times New Roman"/>
                <w:sz w:val="24"/>
                <w:szCs w:val="24"/>
              </w:rPr>
              <w:t>ni</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Control</w:t>
            </w:r>
            <w:r w:rsidR="007E7CA1">
              <w:rPr>
                <w:rFonts w:ascii="Times New Roman" w:hAnsi="Times New Roman" w:cs="Times New Roman"/>
                <w:sz w:val="24"/>
                <w:szCs w:val="24"/>
              </w:rPr>
              <w:t xml:space="preserve"> </w:t>
            </w:r>
            <w:r w:rsidRPr="00C8294F">
              <w:rPr>
                <w:rFonts w:ascii="Times New Roman" w:hAnsi="Times New Roman" w:cs="Times New Roman"/>
                <w:sz w:val="24"/>
                <w:szCs w:val="24"/>
              </w:rPr>
              <w:t>Box</w:t>
            </w:r>
            <w:r w:rsidRPr="00CF1095">
              <w:rPr>
                <w:rFonts w:ascii="Times New Roman" w:hAnsi="Times New Roman" w:cs="Times New Roman"/>
                <w:sz w:val="24"/>
                <w:szCs w:val="24"/>
              </w:rPr>
              <w:t xml:space="preserve"> </w:t>
            </w:r>
            <w:r w:rsidRPr="00C8294F">
              <w:rPr>
                <w:rFonts w:ascii="Times New Roman" w:hAnsi="Times New Roman" w:cs="Times New Roman"/>
                <w:sz w:val="24"/>
                <w:szCs w:val="24"/>
              </w:rPr>
              <w:t>model</w:t>
            </w:r>
            <w:r w:rsidRPr="00CF1095">
              <w:rPr>
                <w:rFonts w:ascii="Times New Roman" w:hAnsi="Times New Roman" w:cs="Times New Roman"/>
                <w:sz w:val="24"/>
                <w:szCs w:val="24"/>
              </w:rPr>
              <w:t xml:space="preserve"> 1034.900</w:t>
            </w:r>
          </w:p>
        </w:tc>
        <w:tc>
          <w:tcPr>
            <w:tcW w:w="900" w:type="dxa"/>
          </w:tcPr>
          <w:p w:rsidR="00C372EC" w:rsidRPr="00CF1095"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9353D3" w:rsidRDefault="009353D3" w:rsidP="001D148D">
            <w:pPr>
              <w:autoSpaceDE w:val="0"/>
              <w:autoSpaceDN w:val="0"/>
              <w:adjustRightInd w:val="0"/>
              <w:spacing w:after="0" w:line="240" w:lineRule="auto"/>
              <w:jc w:val="left"/>
              <w:rPr>
                <w:rFonts w:ascii="Times New Roman" w:hAnsi="Times New Roman" w:cs="Times New Roman"/>
                <w:sz w:val="24"/>
                <w:szCs w:val="24"/>
                <w:lang w:val="de-AT"/>
              </w:rPr>
            </w:pPr>
            <w:r>
              <w:rPr>
                <w:rFonts w:ascii="Times New Roman" w:hAnsi="Times New Roman" w:cs="Times New Roman"/>
                <w:sz w:val="24"/>
                <w:szCs w:val="24"/>
                <w:lang w:val="de-AT"/>
              </w:rPr>
              <w:t>1</w:t>
            </w:r>
          </w:p>
        </w:tc>
        <w:tc>
          <w:tcPr>
            <w:tcW w:w="162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F1095"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20</w:t>
            </w:r>
          </w:p>
        </w:tc>
        <w:tc>
          <w:tcPr>
            <w:tcW w:w="4500" w:type="dxa"/>
          </w:tcPr>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Klima uređaj 12000BTU</w:t>
            </w:r>
          </w:p>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21</w:t>
            </w:r>
          </w:p>
        </w:tc>
        <w:tc>
          <w:tcPr>
            <w:tcW w:w="4500" w:type="dxa"/>
          </w:tcPr>
          <w:p w:rsidR="00C372EC" w:rsidRPr="00641BB4"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Sitan</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materijal</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za</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montazu</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srafovi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obujmice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tiple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kuke</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drzaci</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kabl</w:t>
            </w:r>
            <w:r w:rsidRPr="00641BB4">
              <w:rPr>
                <w:rFonts w:ascii="Times New Roman" w:hAnsi="Times New Roman" w:cs="Times New Roman"/>
                <w:sz w:val="24"/>
                <w:szCs w:val="24"/>
              </w:rPr>
              <w:t xml:space="preserve"> </w:t>
            </w:r>
            <w:r w:rsidRPr="00C8294F">
              <w:rPr>
                <w:rFonts w:ascii="Times New Roman" w:hAnsi="Times New Roman" w:cs="Times New Roman"/>
                <w:sz w:val="24"/>
                <w:szCs w:val="24"/>
              </w:rPr>
              <w:t>konektori</w:t>
            </w:r>
            <w:r w:rsidRPr="00641BB4">
              <w:rPr>
                <w:rFonts w:ascii="Times New Roman" w:hAnsi="Times New Roman" w:cs="Times New Roman"/>
                <w:sz w:val="24"/>
                <w:szCs w:val="24"/>
              </w:rPr>
              <w:t>...)</w:t>
            </w:r>
          </w:p>
        </w:tc>
        <w:tc>
          <w:tcPr>
            <w:tcW w:w="900" w:type="dxa"/>
          </w:tcPr>
          <w:p w:rsidR="00C372EC" w:rsidRPr="009353D3" w:rsidRDefault="009353D3" w:rsidP="009353D3">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Пауш.</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Пауш.</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22</w:t>
            </w:r>
          </w:p>
          <w:p w:rsidR="00CF1095"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p>
        </w:tc>
        <w:tc>
          <w:tcPr>
            <w:tcW w:w="4500" w:type="dxa"/>
          </w:tcPr>
          <w:p w:rsidR="00C372EC" w:rsidRPr="00C8294F" w:rsidRDefault="00C372EC" w:rsidP="00C372EC">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Kanalice za kablove razne</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1500</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C372EC" w:rsidRPr="00C8294F" w:rsidTr="00CF1095">
        <w:trPr>
          <w:trHeight w:val="302"/>
        </w:trPr>
        <w:tc>
          <w:tcPr>
            <w:tcW w:w="630" w:type="dxa"/>
          </w:tcPr>
          <w:p w:rsidR="00C372EC" w:rsidRPr="00CF1095" w:rsidRDefault="00CF1095"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23</w:t>
            </w:r>
          </w:p>
        </w:tc>
        <w:tc>
          <w:tcPr>
            <w:tcW w:w="450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r w:rsidRPr="00C8294F">
              <w:rPr>
                <w:rFonts w:ascii="Times New Roman" w:hAnsi="Times New Roman" w:cs="Times New Roman"/>
                <w:sz w:val="24"/>
                <w:szCs w:val="24"/>
              </w:rPr>
              <w:t>Nazidne RJ45 utičnice CAT6 UTP, 2XRJ45, white sa modulima</w:t>
            </w:r>
          </w:p>
        </w:tc>
        <w:tc>
          <w:tcPr>
            <w:tcW w:w="900" w:type="dxa"/>
          </w:tcPr>
          <w:p w:rsidR="00C372EC" w:rsidRPr="009353D3"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kom</w:t>
            </w:r>
          </w:p>
        </w:tc>
        <w:tc>
          <w:tcPr>
            <w:tcW w:w="900" w:type="dxa"/>
          </w:tcPr>
          <w:p w:rsidR="00C372EC"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160</w:t>
            </w:r>
          </w:p>
        </w:tc>
        <w:tc>
          <w:tcPr>
            <w:tcW w:w="162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372EC" w:rsidRPr="00C8294F" w:rsidRDefault="00C372EC" w:rsidP="001D148D">
            <w:pPr>
              <w:autoSpaceDE w:val="0"/>
              <w:autoSpaceDN w:val="0"/>
              <w:adjustRightInd w:val="0"/>
              <w:spacing w:after="0" w:line="240" w:lineRule="auto"/>
              <w:jc w:val="left"/>
              <w:rPr>
                <w:rFonts w:ascii="Times New Roman" w:hAnsi="Times New Roman" w:cs="Times New Roman"/>
                <w:sz w:val="24"/>
                <w:szCs w:val="24"/>
              </w:rPr>
            </w:pPr>
          </w:p>
        </w:tc>
      </w:tr>
      <w:tr w:rsidR="009353D3" w:rsidRPr="00C8294F" w:rsidTr="00CF1095">
        <w:trPr>
          <w:trHeight w:val="302"/>
        </w:trPr>
        <w:tc>
          <w:tcPr>
            <w:tcW w:w="630" w:type="dxa"/>
          </w:tcPr>
          <w:p w:rsidR="009353D3" w:rsidRPr="00261DAC" w:rsidRDefault="00261DAC"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24</w:t>
            </w:r>
          </w:p>
        </w:tc>
        <w:tc>
          <w:tcPr>
            <w:tcW w:w="4500" w:type="dxa"/>
          </w:tcPr>
          <w:p w:rsidR="009353D3" w:rsidRPr="009353D3" w:rsidRDefault="009353D3" w:rsidP="009353D3">
            <w:pPr>
              <w:autoSpaceDE w:val="0"/>
              <w:autoSpaceDN w:val="0"/>
              <w:adjustRightInd w:val="0"/>
              <w:spacing w:after="0" w:line="240" w:lineRule="auto"/>
              <w:jc w:val="left"/>
              <w:rPr>
                <w:rFonts w:ascii="Times New Roman" w:hAnsi="Times New Roman" w:cs="Times New Roman"/>
                <w:sz w:val="24"/>
                <w:szCs w:val="24"/>
              </w:rPr>
            </w:pPr>
            <w:r w:rsidRPr="009353D3">
              <w:rPr>
                <w:rFonts w:ascii="Times New Roman" w:hAnsi="Times New Roman" w:cs="Times New Roman"/>
                <w:sz w:val="24"/>
                <w:szCs w:val="24"/>
              </w:rPr>
              <w:t>Montaza kablova I ormana</w:t>
            </w:r>
          </w:p>
          <w:p w:rsidR="009353D3"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9353D3" w:rsidRDefault="009353D3" w:rsidP="001D148D">
            <w:pPr>
              <w:autoSpaceDE w:val="0"/>
              <w:autoSpaceDN w:val="0"/>
              <w:adjustRightInd w:val="0"/>
              <w:spacing w:after="0" w:line="240" w:lineRule="auto"/>
              <w:jc w:val="left"/>
              <w:rPr>
                <w:rFonts w:ascii="Times New Roman" w:hAnsi="Times New Roman" w:cs="Times New Roman"/>
                <w:sz w:val="24"/>
                <w:szCs w:val="24"/>
              </w:rPr>
            </w:pPr>
            <w:r w:rsidRPr="009353D3">
              <w:rPr>
                <w:rFonts w:ascii="Times New Roman" w:hAnsi="Times New Roman" w:cs="Times New Roman"/>
                <w:sz w:val="24"/>
                <w:szCs w:val="24"/>
              </w:rPr>
              <w:t>usluga</w:t>
            </w:r>
          </w:p>
        </w:tc>
        <w:tc>
          <w:tcPr>
            <w:tcW w:w="900" w:type="dxa"/>
          </w:tcPr>
          <w:p w:rsidR="009353D3" w:rsidRDefault="009353D3" w:rsidP="001D148D">
            <w:pPr>
              <w:autoSpaceDE w:val="0"/>
              <w:autoSpaceDN w:val="0"/>
              <w:adjustRightInd w:val="0"/>
              <w:spacing w:after="0" w:line="240" w:lineRule="auto"/>
              <w:jc w:val="left"/>
              <w:rPr>
                <w:rFonts w:ascii="Times New Roman" w:hAnsi="Times New Roman" w:cs="Times New Roman"/>
                <w:sz w:val="24"/>
                <w:szCs w:val="24"/>
              </w:rPr>
            </w:pPr>
          </w:p>
        </w:tc>
        <w:tc>
          <w:tcPr>
            <w:tcW w:w="1620" w:type="dxa"/>
          </w:tcPr>
          <w:p w:rsidR="009353D3"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9353D3" w:rsidRPr="00C8294F" w:rsidRDefault="009353D3" w:rsidP="001D148D">
            <w:pPr>
              <w:autoSpaceDE w:val="0"/>
              <w:autoSpaceDN w:val="0"/>
              <w:adjustRightInd w:val="0"/>
              <w:spacing w:after="0" w:line="240" w:lineRule="auto"/>
              <w:jc w:val="left"/>
              <w:rPr>
                <w:rFonts w:ascii="Times New Roman" w:hAnsi="Times New Roman" w:cs="Times New Roman"/>
                <w:sz w:val="24"/>
                <w:szCs w:val="24"/>
              </w:rPr>
            </w:pPr>
          </w:p>
        </w:tc>
      </w:tr>
      <w:tr w:rsidR="00261DAC" w:rsidRPr="00C8294F" w:rsidTr="00CF1095">
        <w:trPr>
          <w:trHeight w:val="302"/>
        </w:trPr>
        <w:tc>
          <w:tcPr>
            <w:tcW w:w="630" w:type="dxa"/>
          </w:tcPr>
          <w:p w:rsidR="00261DAC" w:rsidRPr="00261DAC" w:rsidRDefault="00261DAC" w:rsidP="008021D6">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25</w:t>
            </w:r>
          </w:p>
        </w:tc>
        <w:tc>
          <w:tcPr>
            <w:tcW w:w="4500" w:type="dxa"/>
          </w:tcPr>
          <w:p w:rsidR="00261DAC" w:rsidRPr="00261DAC" w:rsidRDefault="00261DAC" w:rsidP="00261DAC">
            <w:pPr>
              <w:autoSpaceDE w:val="0"/>
              <w:autoSpaceDN w:val="0"/>
              <w:adjustRightInd w:val="0"/>
              <w:spacing w:after="0" w:line="240" w:lineRule="auto"/>
              <w:jc w:val="left"/>
              <w:rPr>
                <w:rFonts w:ascii="Times New Roman" w:hAnsi="Times New Roman" w:cs="Times New Roman"/>
                <w:sz w:val="24"/>
                <w:szCs w:val="24"/>
              </w:rPr>
            </w:pPr>
            <w:r w:rsidRPr="00261DAC">
              <w:rPr>
                <w:rFonts w:ascii="Times New Roman" w:hAnsi="Times New Roman" w:cs="Times New Roman"/>
                <w:sz w:val="24"/>
                <w:szCs w:val="24"/>
              </w:rPr>
              <w:t>Programiranje rutera I svičeva</w:t>
            </w:r>
          </w:p>
          <w:p w:rsidR="00261DAC" w:rsidRPr="009353D3" w:rsidRDefault="00261DAC" w:rsidP="009353D3">
            <w:pPr>
              <w:autoSpaceDE w:val="0"/>
              <w:autoSpaceDN w:val="0"/>
              <w:adjustRightInd w:val="0"/>
              <w:spacing w:after="0" w:line="240" w:lineRule="auto"/>
              <w:jc w:val="left"/>
              <w:rPr>
                <w:rFonts w:ascii="Times New Roman" w:hAnsi="Times New Roman" w:cs="Times New Roman"/>
                <w:sz w:val="24"/>
                <w:szCs w:val="24"/>
              </w:rPr>
            </w:pPr>
          </w:p>
        </w:tc>
        <w:tc>
          <w:tcPr>
            <w:tcW w:w="900" w:type="dxa"/>
          </w:tcPr>
          <w:p w:rsidR="00261DAC" w:rsidRPr="009353D3" w:rsidRDefault="00261DAC" w:rsidP="001D148D">
            <w:pPr>
              <w:autoSpaceDE w:val="0"/>
              <w:autoSpaceDN w:val="0"/>
              <w:adjustRightInd w:val="0"/>
              <w:spacing w:after="0" w:line="240" w:lineRule="auto"/>
              <w:jc w:val="left"/>
              <w:rPr>
                <w:rFonts w:ascii="Times New Roman" w:hAnsi="Times New Roman" w:cs="Times New Roman"/>
                <w:sz w:val="24"/>
                <w:szCs w:val="24"/>
              </w:rPr>
            </w:pPr>
            <w:r w:rsidRPr="009353D3">
              <w:rPr>
                <w:rFonts w:ascii="Times New Roman" w:hAnsi="Times New Roman" w:cs="Times New Roman"/>
                <w:sz w:val="24"/>
                <w:szCs w:val="24"/>
              </w:rPr>
              <w:t>usluga</w:t>
            </w:r>
          </w:p>
        </w:tc>
        <w:tc>
          <w:tcPr>
            <w:tcW w:w="900" w:type="dxa"/>
          </w:tcPr>
          <w:p w:rsidR="00261DAC" w:rsidRDefault="00261DAC" w:rsidP="001D148D">
            <w:pPr>
              <w:autoSpaceDE w:val="0"/>
              <w:autoSpaceDN w:val="0"/>
              <w:adjustRightInd w:val="0"/>
              <w:spacing w:after="0" w:line="240" w:lineRule="auto"/>
              <w:jc w:val="left"/>
              <w:rPr>
                <w:rFonts w:ascii="Times New Roman" w:hAnsi="Times New Roman" w:cs="Times New Roman"/>
                <w:sz w:val="24"/>
                <w:szCs w:val="24"/>
              </w:rPr>
            </w:pPr>
          </w:p>
        </w:tc>
        <w:tc>
          <w:tcPr>
            <w:tcW w:w="1620" w:type="dxa"/>
          </w:tcPr>
          <w:p w:rsidR="00261DAC" w:rsidRPr="00C8294F" w:rsidRDefault="00261DAC"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261DAC" w:rsidRPr="00C8294F" w:rsidRDefault="00261DAC" w:rsidP="001D148D">
            <w:pPr>
              <w:autoSpaceDE w:val="0"/>
              <w:autoSpaceDN w:val="0"/>
              <w:adjustRightInd w:val="0"/>
              <w:spacing w:after="0" w:line="240" w:lineRule="auto"/>
              <w:jc w:val="left"/>
              <w:rPr>
                <w:rFonts w:ascii="Times New Roman" w:hAnsi="Times New Roman" w:cs="Times New Roman"/>
                <w:sz w:val="24"/>
                <w:szCs w:val="24"/>
              </w:rPr>
            </w:pPr>
          </w:p>
        </w:tc>
      </w:tr>
      <w:tr w:rsidR="00CF1095" w:rsidRPr="00C8294F" w:rsidTr="00147871">
        <w:trPr>
          <w:trHeight w:val="302"/>
        </w:trPr>
        <w:tc>
          <w:tcPr>
            <w:tcW w:w="6930" w:type="dxa"/>
            <w:gridSpan w:val="4"/>
          </w:tcPr>
          <w:p w:rsidR="00CF1095" w:rsidRDefault="00CF1095" w:rsidP="001D148D">
            <w:pPr>
              <w:autoSpaceDE w:val="0"/>
              <w:autoSpaceDN w:val="0"/>
              <w:adjustRightInd w:val="0"/>
              <w:spacing w:after="0" w:line="240" w:lineRule="auto"/>
              <w:jc w:val="left"/>
              <w:rPr>
                <w:rFonts w:ascii="Times New Roman" w:hAnsi="Times New Roman" w:cs="Times New Roman"/>
                <w:sz w:val="24"/>
                <w:szCs w:val="24"/>
              </w:rPr>
            </w:pPr>
          </w:p>
          <w:p w:rsidR="00CF1095" w:rsidRPr="00CF1095" w:rsidRDefault="00CF1095" w:rsidP="001D148D">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УКУПНО</w:t>
            </w:r>
          </w:p>
        </w:tc>
        <w:tc>
          <w:tcPr>
            <w:tcW w:w="1620" w:type="dxa"/>
          </w:tcPr>
          <w:p w:rsidR="00CF1095" w:rsidRPr="00C8294F" w:rsidRDefault="00CF1095" w:rsidP="001D148D">
            <w:pPr>
              <w:autoSpaceDE w:val="0"/>
              <w:autoSpaceDN w:val="0"/>
              <w:adjustRightInd w:val="0"/>
              <w:spacing w:after="0" w:line="240" w:lineRule="auto"/>
              <w:jc w:val="left"/>
              <w:rPr>
                <w:rFonts w:ascii="Times New Roman" w:hAnsi="Times New Roman" w:cs="Times New Roman"/>
                <w:sz w:val="24"/>
                <w:szCs w:val="24"/>
              </w:rPr>
            </w:pPr>
          </w:p>
        </w:tc>
        <w:tc>
          <w:tcPr>
            <w:tcW w:w="1890" w:type="dxa"/>
          </w:tcPr>
          <w:p w:rsidR="00CF1095" w:rsidRPr="00C8294F" w:rsidRDefault="00CF1095" w:rsidP="001D148D">
            <w:pPr>
              <w:autoSpaceDE w:val="0"/>
              <w:autoSpaceDN w:val="0"/>
              <w:adjustRightInd w:val="0"/>
              <w:spacing w:after="0" w:line="240" w:lineRule="auto"/>
              <w:jc w:val="left"/>
              <w:rPr>
                <w:rFonts w:ascii="Times New Roman" w:hAnsi="Times New Roman" w:cs="Times New Roman"/>
                <w:sz w:val="24"/>
                <w:szCs w:val="24"/>
              </w:rPr>
            </w:pPr>
          </w:p>
        </w:tc>
      </w:tr>
    </w:tbl>
    <w:p w:rsidR="00D60DD0" w:rsidRPr="00C8294F" w:rsidRDefault="00D60DD0" w:rsidP="00D60DD0">
      <w:pPr>
        <w:autoSpaceDE w:val="0"/>
        <w:autoSpaceDN w:val="0"/>
        <w:adjustRightInd w:val="0"/>
        <w:spacing w:after="0" w:line="240" w:lineRule="auto"/>
        <w:jc w:val="left"/>
        <w:rPr>
          <w:rFonts w:ascii="Times New Roman" w:hAnsi="Times New Roman" w:cs="Times New Roman"/>
          <w:sz w:val="24"/>
          <w:szCs w:val="24"/>
        </w:rPr>
      </w:pPr>
    </w:p>
    <w:p w:rsidR="00C372EC" w:rsidRDefault="00A373EE" w:rsidP="00C372EC">
      <w:pPr>
        <w:autoSpaceDE w:val="0"/>
        <w:autoSpaceDN w:val="0"/>
        <w:adjustRightInd w:val="0"/>
        <w:spacing w:after="0" w:line="240" w:lineRule="auto"/>
        <w:jc w:val="left"/>
        <w:rPr>
          <w:rFonts w:ascii="Times New Roman" w:hAnsi="Times New Roman" w:cs="Times New Roman"/>
          <w:sz w:val="24"/>
          <w:szCs w:val="24"/>
        </w:rPr>
      </w:pPr>
      <w:r w:rsidRPr="00A373EE">
        <w:rPr>
          <w:rFonts w:ascii="Times New Roman" w:hAnsi="Times New Roman" w:cs="Times New Roman"/>
          <w:sz w:val="24"/>
          <w:szCs w:val="24"/>
        </w:rPr>
        <w:t>1</w:t>
      </w:r>
      <w:r>
        <w:rPr>
          <w:rFonts w:ascii="Times New Roman" w:hAnsi="Times New Roman" w:cs="Times New Roman"/>
          <w:sz w:val="24"/>
          <w:szCs w:val="24"/>
        </w:rPr>
        <w:t>.) Укупна вредност без ПДВ-а______________________________________</w:t>
      </w:r>
    </w:p>
    <w:p w:rsidR="00A373EE" w:rsidRDefault="00A373EE" w:rsidP="00C372EC">
      <w:pPr>
        <w:autoSpaceDE w:val="0"/>
        <w:autoSpaceDN w:val="0"/>
        <w:adjustRightInd w:val="0"/>
        <w:spacing w:after="0" w:line="240" w:lineRule="auto"/>
        <w:jc w:val="left"/>
        <w:rPr>
          <w:rFonts w:ascii="Times New Roman" w:hAnsi="Times New Roman" w:cs="Times New Roman"/>
          <w:sz w:val="24"/>
          <w:szCs w:val="24"/>
        </w:rPr>
      </w:pPr>
    </w:p>
    <w:p w:rsidR="00A373EE" w:rsidRDefault="00A373EE" w:rsidP="00C372E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2.) Укупна вредност са ПДВ-ом______________________________________</w:t>
      </w:r>
    </w:p>
    <w:p w:rsidR="00A373EE" w:rsidRDefault="00A373EE" w:rsidP="00C372EC">
      <w:pPr>
        <w:autoSpaceDE w:val="0"/>
        <w:autoSpaceDN w:val="0"/>
        <w:adjustRightInd w:val="0"/>
        <w:spacing w:after="0" w:line="240" w:lineRule="auto"/>
        <w:jc w:val="left"/>
        <w:rPr>
          <w:rFonts w:ascii="Times New Roman" w:hAnsi="Times New Roman" w:cs="Times New Roman"/>
          <w:sz w:val="24"/>
          <w:szCs w:val="24"/>
        </w:rPr>
      </w:pPr>
    </w:p>
    <w:p w:rsidR="00C372EC" w:rsidRPr="00727482" w:rsidRDefault="00A373EE" w:rsidP="00727482">
      <w:pPr>
        <w:spacing w:line="360" w:lineRule="auto"/>
        <w:ind w:left="-180"/>
        <w:rPr>
          <w:rFonts w:ascii="Times New Roman" w:hAnsi="Times New Roman" w:cs="Times New Roman"/>
          <w:bCs/>
          <w:sz w:val="24"/>
          <w:szCs w:val="24"/>
          <w:lang w:val="ru-RU"/>
        </w:rPr>
      </w:pPr>
      <w:r>
        <w:rPr>
          <w:rFonts w:ascii="Times New Roman" w:hAnsi="Times New Roman" w:cs="Times New Roman"/>
          <w:sz w:val="24"/>
          <w:szCs w:val="24"/>
        </w:rPr>
        <w:t xml:space="preserve">  3.)</w:t>
      </w:r>
      <w:r w:rsidRPr="00A373EE">
        <w:rPr>
          <w:rFonts w:ascii="Times New Roman" w:hAnsi="Times New Roman" w:cs="Times New Roman"/>
          <w:bCs/>
          <w:sz w:val="24"/>
          <w:szCs w:val="24"/>
          <w:lang w:val="ru-RU"/>
        </w:rPr>
        <w:t xml:space="preserve"> </w:t>
      </w:r>
      <w:r w:rsidRPr="00261DAC">
        <w:rPr>
          <w:rFonts w:ascii="Times New Roman" w:hAnsi="Times New Roman" w:cs="Times New Roman"/>
          <w:bCs/>
          <w:sz w:val="24"/>
          <w:szCs w:val="24"/>
          <w:lang w:val="ru-RU"/>
        </w:rPr>
        <w:t>Рок за извођење радова____________(не дужи од</w:t>
      </w:r>
      <w:r w:rsidRPr="004706C8">
        <w:rPr>
          <w:bCs/>
          <w:lang w:val="ru-RU"/>
        </w:rPr>
        <w:t xml:space="preserve"> </w:t>
      </w:r>
      <w:r w:rsidRPr="00F429CC">
        <w:rPr>
          <w:rFonts w:ascii="Times New Roman" w:hAnsi="Times New Roman" w:cs="Times New Roman"/>
          <w:bCs/>
          <w:sz w:val="24"/>
          <w:szCs w:val="24"/>
          <w:lang w:val="ru-RU"/>
        </w:rPr>
        <w:t>30</w:t>
      </w:r>
      <w:r w:rsidR="00F429CC" w:rsidRPr="00F429CC">
        <w:rPr>
          <w:rFonts w:ascii="Times New Roman" w:hAnsi="Times New Roman" w:cs="Times New Roman"/>
          <w:bCs/>
          <w:sz w:val="24"/>
          <w:szCs w:val="24"/>
          <w:lang w:val="ru-RU"/>
        </w:rPr>
        <w:t xml:space="preserve"> радних</w:t>
      </w:r>
      <w:r w:rsidRPr="00261DAC">
        <w:rPr>
          <w:rFonts w:ascii="Times New Roman" w:hAnsi="Times New Roman" w:cs="Times New Roman"/>
          <w:bCs/>
          <w:sz w:val="24"/>
          <w:szCs w:val="24"/>
          <w:lang w:val="ru-RU"/>
        </w:rPr>
        <w:t xml:space="preserve"> дана од дана увођења у посао)</w:t>
      </w: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bCs/>
          <w:sz w:val="24"/>
          <w:szCs w:val="24"/>
          <w:lang w:val="ru-RU"/>
        </w:rPr>
        <w:t>4.)</w:t>
      </w:r>
      <w:r w:rsidRPr="00261DAC">
        <w:rPr>
          <w:rFonts w:ascii="Times New Roman" w:hAnsi="Times New Roman" w:cs="Times New Roman"/>
          <w:sz w:val="24"/>
          <w:szCs w:val="24"/>
          <w:lang w:val="sr-Cyrl-CS"/>
        </w:rPr>
        <w:t xml:space="preserve"> Начин плаћања:</w:t>
      </w:r>
    </w:p>
    <w:p w:rsidR="00366C99" w:rsidRPr="00766999" w:rsidRDefault="00261DAC" w:rsidP="00366C99">
      <w:pPr>
        <w:ind w:firstLine="720"/>
        <w:rPr>
          <w:rFonts w:ascii="Times New Roman" w:hAnsi="Times New Roman" w:cs="Times New Roman"/>
          <w:sz w:val="24"/>
          <w:szCs w:val="24"/>
          <w:lang w:val="ru-RU"/>
        </w:rPr>
      </w:pPr>
      <w:r w:rsidRPr="00261DAC">
        <w:rPr>
          <w:rFonts w:ascii="Times New Roman" w:hAnsi="Times New Roman" w:cs="Times New Roman"/>
          <w:sz w:val="24"/>
          <w:szCs w:val="24"/>
          <w:lang w:val="sr-Cyrl-CS"/>
        </w:rPr>
        <w:t xml:space="preserve"> </w:t>
      </w:r>
      <w:r w:rsidR="00A373EE" w:rsidRPr="00273726">
        <w:rPr>
          <w:rFonts w:ascii="Times New Roman" w:hAnsi="Times New Roman" w:cs="Times New Roman"/>
          <w:bCs/>
          <w:sz w:val="24"/>
          <w:szCs w:val="24"/>
          <w:lang w:val="ru-RU"/>
        </w:rPr>
        <w:t xml:space="preserve">Плаћање ће се вршити </w:t>
      </w:r>
      <w:r w:rsidR="00A373EE" w:rsidRPr="00273726">
        <w:rPr>
          <w:rFonts w:ascii="Times New Roman" w:hAnsi="Times New Roman" w:cs="Times New Roman"/>
          <w:iCs/>
          <w:sz w:val="24"/>
          <w:szCs w:val="24"/>
          <w:lang w:val="ru-RU"/>
        </w:rPr>
        <w:t xml:space="preserve"> </w:t>
      </w:r>
      <w:r w:rsidR="00366C99" w:rsidRPr="00766999">
        <w:rPr>
          <w:rFonts w:ascii="Times New Roman" w:hAnsi="Times New Roman" w:cs="Times New Roman"/>
          <w:sz w:val="24"/>
          <w:szCs w:val="24"/>
          <w:lang w:val="ru-RU"/>
        </w:rPr>
        <w:t>у року од 45 (четрдесетпет) дана од дана пријема оверене окончане ситуације</w:t>
      </w:r>
      <w:r w:rsidR="00366C99" w:rsidRPr="00B55626">
        <w:rPr>
          <w:rFonts w:ascii="Times New Roman" w:hAnsi="Times New Roman" w:cs="Times New Roman"/>
          <w:sz w:val="24"/>
          <w:szCs w:val="24"/>
          <w:lang w:val="ru-RU"/>
        </w:rPr>
        <w:t xml:space="preserve"> са пратећом докуметацијом</w:t>
      </w:r>
      <w:r w:rsidR="00366C99" w:rsidRPr="00766999">
        <w:rPr>
          <w:rFonts w:ascii="Times New Roman" w:hAnsi="Times New Roman" w:cs="Times New Roman"/>
          <w:sz w:val="24"/>
          <w:szCs w:val="24"/>
          <w:lang w:val="ru-RU"/>
        </w:rPr>
        <w:t>.</w:t>
      </w:r>
    </w:p>
    <w:p w:rsidR="00B526C4" w:rsidRDefault="00A373EE" w:rsidP="00B526C4">
      <w:pPr>
        <w:rPr>
          <w:rFonts w:ascii="Times New Roman" w:hAnsi="Times New Roman" w:cs="Times New Roman"/>
          <w:lang w:val="sr-Cyrl-CS"/>
        </w:rPr>
      </w:pPr>
      <w:r w:rsidRPr="00A373EE">
        <w:rPr>
          <w:rFonts w:ascii="Times New Roman" w:hAnsi="Times New Roman" w:cs="Times New Roman"/>
          <w:sz w:val="24"/>
          <w:szCs w:val="24"/>
          <w:lang w:val="sr-Cyrl-CS"/>
        </w:rPr>
        <w:lastRenderedPageBreak/>
        <w:t>5.)</w:t>
      </w:r>
      <w:r w:rsidR="00261DAC" w:rsidRPr="00A373EE">
        <w:rPr>
          <w:rFonts w:ascii="Times New Roman" w:hAnsi="Times New Roman" w:cs="Times New Roman"/>
          <w:sz w:val="24"/>
          <w:szCs w:val="24"/>
          <w:lang w:val="sr-Cyrl-CS"/>
        </w:rPr>
        <w:t>Гарантни рок ____________________________(</w:t>
      </w:r>
      <w:r w:rsidR="00B526C4" w:rsidRPr="00664C91">
        <w:rPr>
          <w:rFonts w:ascii="Times New Roman" w:hAnsi="Times New Roman" w:cs="Times New Roman"/>
          <w:bCs/>
          <w:sz w:val="24"/>
          <w:szCs w:val="24"/>
          <w:lang w:val="ru-RU"/>
        </w:rPr>
        <w:t xml:space="preserve"> за</w:t>
      </w:r>
      <w:r w:rsidR="00B526C4" w:rsidRPr="00664C91">
        <w:rPr>
          <w:rFonts w:ascii="Times New Roman" w:hAnsi="Times New Roman" w:cs="Times New Roman"/>
          <w:sz w:val="24"/>
          <w:szCs w:val="24"/>
          <w:lang w:val="sr-Cyrl-CS"/>
        </w:rPr>
        <w:t xml:space="preserve"> испоручену и монтирану опрему не  може бити краћи од 24 месеца од </w:t>
      </w:r>
      <w:r w:rsidR="00B526C4">
        <w:rPr>
          <w:rFonts w:ascii="Times New Roman" w:hAnsi="Times New Roman" w:cs="Times New Roman"/>
          <w:sz w:val="24"/>
          <w:szCs w:val="24"/>
          <w:lang w:val="sr-Cyrl-CS"/>
        </w:rPr>
        <w:t xml:space="preserve">инсталације </w:t>
      </w:r>
      <w:r w:rsidR="00B526C4" w:rsidRPr="00664C91">
        <w:rPr>
          <w:rFonts w:ascii="Times New Roman" w:hAnsi="Times New Roman" w:cs="Times New Roman"/>
          <w:sz w:val="24"/>
          <w:szCs w:val="24"/>
          <w:lang w:val="sr-Cyrl-CS"/>
        </w:rPr>
        <w:t xml:space="preserve"> исте  и пуштања у </w:t>
      </w:r>
      <w:r w:rsidR="00B526C4">
        <w:rPr>
          <w:rFonts w:ascii="Times New Roman" w:hAnsi="Times New Roman" w:cs="Times New Roman"/>
          <w:sz w:val="24"/>
          <w:szCs w:val="24"/>
          <w:lang w:val="sr-Cyrl-CS"/>
        </w:rPr>
        <w:t>функцију опрему</w:t>
      </w:r>
      <w:r w:rsidR="00261DAC" w:rsidRPr="00A373EE">
        <w:rPr>
          <w:rFonts w:ascii="Times New Roman" w:hAnsi="Times New Roman" w:cs="Times New Roman"/>
          <w:lang w:val="sr-Cyrl-CS"/>
        </w:rPr>
        <w:t xml:space="preserve"> </w:t>
      </w:r>
      <w:r w:rsidR="00A70F82">
        <w:rPr>
          <w:rFonts w:ascii="Times New Roman" w:hAnsi="Times New Roman" w:cs="Times New Roman"/>
          <w:lang w:val="sr-Cyrl-CS"/>
        </w:rPr>
        <w:t>)</w:t>
      </w:r>
    </w:p>
    <w:p w:rsidR="00261DAC" w:rsidRPr="00193BB3" w:rsidRDefault="00A373EE" w:rsidP="00B526C4">
      <w:pPr>
        <w:rPr>
          <w:rFonts w:ascii="Times New Roman" w:hAnsi="Times New Roman" w:cs="Times New Roman"/>
          <w:sz w:val="24"/>
          <w:szCs w:val="24"/>
          <w:lang w:val="sr-Cyrl-CS"/>
        </w:rPr>
      </w:pPr>
      <w:r w:rsidRPr="00A373EE">
        <w:rPr>
          <w:rFonts w:ascii="Times New Roman" w:hAnsi="Times New Roman" w:cs="Times New Roman"/>
          <w:lang w:val="sr-Cyrl-CS"/>
        </w:rPr>
        <w:t xml:space="preserve">  </w:t>
      </w:r>
      <w:r w:rsidR="00261DAC" w:rsidRPr="00A373EE">
        <w:rPr>
          <w:rFonts w:ascii="Times New Roman" w:hAnsi="Times New Roman" w:cs="Times New Roman"/>
          <w:lang w:val="sr-Cyrl-CS"/>
        </w:rPr>
        <w:t>6</w:t>
      </w:r>
      <w:r w:rsidR="00261DAC" w:rsidRPr="00A373EE">
        <w:rPr>
          <w:rFonts w:ascii="Times New Roman" w:hAnsi="Times New Roman" w:cs="Times New Roman"/>
          <w:sz w:val="24"/>
          <w:szCs w:val="24"/>
          <w:lang w:val="sr-Cyrl-CS"/>
        </w:rPr>
        <w:t>.) Рок важења понуде _______________________(не краћи од 30 дана) од дана отварања понуда.</w:t>
      </w:r>
    </w:p>
    <w:p w:rsidR="00261DAC" w:rsidRPr="00A373EE" w:rsidRDefault="00A373EE" w:rsidP="00193BB3">
      <w:pPr>
        <w:ind w:left="-450"/>
        <w:rPr>
          <w:rFonts w:ascii="Times New Roman" w:hAnsi="Times New Roman" w:cs="Times New Roman"/>
          <w:b/>
          <w:sz w:val="24"/>
          <w:szCs w:val="24"/>
          <w:u w:val="single"/>
          <w:lang w:val="sr-Cyrl-CS"/>
        </w:rPr>
      </w:pPr>
      <w:r w:rsidRPr="00A373EE">
        <w:rPr>
          <w:rFonts w:ascii="Times New Roman" w:hAnsi="Times New Roman" w:cs="Times New Roman"/>
          <w:b/>
          <w:sz w:val="24"/>
          <w:szCs w:val="24"/>
          <w:lang w:val="sr-Cyrl-CS"/>
        </w:rPr>
        <w:t xml:space="preserve">                 </w:t>
      </w:r>
      <w:r w:rsidR="00261DAC" w:rsidRPr="00A373EE">
        <w:rPr>
          <w:rFonts w:ascii="Times New Roman" w:hAnsi="Times New Roman" w:cs="Times New Roman"/>
          <w:b/>
          <w:sz w:val="24"/>
          <w:szCs w:val="24"/>
          <w:u w:val="single"/>
          <w:lang w:val="sr-Cyrl-CS"/>
        </w:rPr>
        <w:t xml:space="preserve">Упутство за попуњавање обрасца структуре цене: </w:t>
      </w:r>
    </w:p>
    <w:p w:rsidR="00261DAC" w:rsidRPr="00A373EE" w:rsidRDefault="00261DAC" w:rsidP="00261DAC">
      <w:pPr>
        <w:pStyle w:val="ListParagraph"/>
        <w:tabs>
          <w:tab w:val="left" w:pos="90"/>
        </w:tabs>
        <w:ind w:left="0"/>
        <w:rPr>
          <w:lang w:val="sr-Cyrl-CS"/>
        </w:rPr>
      </w:pPr>
      <w:r w:rsidRPr="00A373EE">
        <w:rPr>
          <w:lang w:val="sr-Cyrl-CS"/>
        </w:rPr>
        <w:t>Понуђач треба да попуни образац структуре цене на следећи начин:</w:t>
      </w:r>
    </w:p>
    <w:p w:rsidR="00261DAC" w:rsidRPr="00A373EE" w:rsidRDefault="00261DAC" w:rsidP="00CF153A">
      <w:pPr>
        <w:pStyle w:val="ListParagraph"/>
        <w:numPr>
          <w:ilvl w:val="0"/>
          <w:numId w:val="3"/>
        </w:numPr>
        <w:tabs>
          <w:tab w:val="left" w:pos="90"/>
        </w:tabs>
        <w:rPr>
          <w:lang w:val="sr-Cyrl-CS"/>
        </w:rPr>
      </w:pPr>
      <w:r w:rsidRPr="00A373EE">
        <w:rPr>
          <w:lang w:val="sr-Cyrl-CS"/>
        </w:rPr>
        <w:t>у колони 5. уписати колико износи јединична цена без ПДВ-а, за сваки тражени предмет јавне набавке;</w:t>
      </w:r>
    </w:p>
    <w:p w:rsidR="00261DAC" w:rsidRPr="00A373EE" w:rsidRDefault="00261DAC" w:rsidP="00CF153A">
      <w:pPr>
        <w:pStyle w:val="ListParagraph"/>
        <w:numPr>
          <w:ilvl w:val="0"/>
          <w:numId w:val="3"/>
        </w:numPr>
        <w:tabs>
          <w:tab w:val="left" w:pos="90"/>
        </w:tabs>
        <w:rPr>
          <w:lang w:val="sr-Cyrl-CS"/>
        </w:rPr>
      </w:pPr>
      <w:r w:rsidRPr="00A373EE">
        <w:rPr>
          <w:lang w:val="sr-Cyrl-CS"/>
        </w:rPr>
        <w:t>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261DAC" w:rsidRPr="004706C8" w:rsidRDefault="00261DAC" w:rsidP="00261DAC">
      <w:pPr>
        <w:rPr>
          <w:b/>
          <w:lang w:val="sr-Cyrl-CS"/>
        </w:rPr>
      </w:pPr>
    </w:p>
    <w:p w:rsidR="00261DAC" w:rsidRPr="00A373EE" w:rsidRDefault="00261DAC" w:rsidP="00261DAC">
      <w:pPr>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 xml:space="preserve">Напомене: </w:t>
      </w:r>
    </w:p>
    <w:p w:rsidR="00261DAC" w:rsidRPr="00A373EE" w:rsidRDefault="00261DAC" w:rsidP="00261DAC">
      <w:pPr>
        <w:rPr>
          <w:rFonts w:ascii="Times New Roman" w:hAnsi="Times New Roman" w:cs="Times New Roman"/>
          <w:sz w:val="24"/>
          <w:szCs w:val="24"/>
          <w:lang w:val="sr-Cyrl-CS"/>
        </w:rPr>
      </w:pPr>
      <w:r w:rsidRPr="00A373EE">
        <w:rPr>
          <w:rFonts w:ascii="Times New Roman" w:hAnsi="Times New Roman" w:cs="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61DAC" w:rsidRPr="00A373EE" w:rsidRDefault="00261DAC" w:rsidP="00261DAC">
      <w:pPr>
        <w:tabs>
          <w:tab w:val="left" w:pos="3855"/>
          <w:tab w:val="right" w:pos="9071"/>
        </w:tabs>
        <w:ind w:firstLine="360"/>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ab/>
      </w:r>
    </w:p>
    <w:p w:rsidR="00261DAC" w:rsidRPr="00A373EE" w:rsidRDefault="00261DAC" w:rsidP="00261DAC">
      <w:pPr>
        <w:tabs>
          <w:tab w:val="left" w:pos="3855"/>
          <w:tab w:val="right" w:pos="9071"/>
        </w:tabs>
        <w:ind w:firstLine="360"/>
        <w:rPr>
          <w:rFonts w:ascii="Times New Roman" w:hAnsi="Times New Roman" w:cs="Times New Roman"/>
          <w:b/>
          <w:sz w:val="24"/>
          <w:szCs w:val="24"/>
          <w:lang w:val="sr-Cyrl-CS"/>
        </w:rPr>
      </w:pPr>
    </w:p>
    <w:p w:rsidR="00261DAC" w:rsidRPr="00A373EE" w:rsidRDefault="00261DAC" w:rsidP="00A373EE">
      <w:pPr>
        <w:tabs>
          <w:tab w:val="left" w:pos="3855"/>
          <w:tab w:val="right" w:pos="9071"/>
        </w:tabs>
        <w:ind w:firstLine="360"/>
        <w:jc w:val="center"/>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М.П.</w:t>
      </w:r>
    </w:p>
    <w:p w:rsidR="00261DAC" w:rsidRPr="00A373EE" w:rsidRDefault="00261DAC" w:rsidP="00261DAC">
      <w:pPr>
        <w:ind w:left="1440" w:firstLine="720"/>
        <w:rPr>
          <w:rFonts w:ascii="Times New Roman" w:hAnsi="Times New Roman" w:cs="Times New Roman"/>
          <w:b/>
          <w:sz w:val="24"/>
          <w:szCs w:val="24"/>
          <w:lang w:val="sr-Cyrl-CS"/>
        </w:rPr>
      </w:pPr>
    </w:p>
    <w:p w:rsidR="00261DAC" w:rsidRPr="00A373EE" w:rsidRDefault="00261DAC" w:rsidP="00261DAC">
      <w:pPr>
        <w:ind w:left="1440" w:firstLine="720"/>
        <w:jc w:val="right"/>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__________________________</w:t>
      </w:r>
    </w:p>
    <w:p w:rsidR="00261DAC" w:rsidRPr="00A373EE" w:rsidRDefault="00261DAC" w:rsidP="00261DAC">
      <w:pPr>
        <w:ind w:left="360"/>
        <w:jc w:val="right"/>
        <w:rPr>
          <w:rFonts w:ascii="Times New Roman" w:hAnsi="Times New Roman" w:cs="Times New Roman"/>
          <w:sz w:val="24"/>
          <w:szCs w:val="24"/>
          <w:lang w:val="sr-Cyrl-CS"/>
        </w:rPr>
      </w:pPr>
      <w:r w:rsidRPr="00A373EE">
        <w:rPr>
          <w:rFonts w:ascii="Times New Roman" w:hAnsi="Times New Roman" w:cs="Times New Roman"/>
          <w:b/>
          <w:sz w:val="24"/>
          <w:szCs w:val="24"/>
          <w:lang w:val="sr-Cyrl-CS"/>
        </w:rPr>
        <w:t>(потпис овлашћеног лица Понуђача)</w:t>
      </w:r>
    </w:p>
    <w:p w:rsidR="00261DAC" w:rsidRPr="00A373EE" w:rsidRDefault="00261DAC" w:rsidP="00261DAC">
      <w:pPr>
        <w:rPr>
          <w:rFonts w:ascii="Times New Roman" w:hAnsi="Times New Roman" w:cs="Times New Roman"/>
          <w:b/>
          <w:sz w:val="24"/>
          <w:szCs w:val="24"/>
          <w:u w:val="single"/>
          <w:lang w:val="sr-Cyrl-CS"/>
        </w:rPr>
      </w:pPr>
    </w:p>
    <w:p w:rsidR="00C372EC" w:rsidRPr="00261DAC"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193BB3" w:rsidRDefault="00193BB3" w:rsidP="00A373EE">
      <w:pPr>
        <w:jc w:val="center"/>
        <w:rPr>
          <w:rFonts w:ascii="Times New Roman" w:eastAsia="Arial Unicode MS" w:hAnsi="Times New Roman" w:cs="Times New Roman"/>
          <w:b/>
          <w:i/>
          <w:kern w:val="1"/>
          <w:sz w:val="24"/>
          <w:szCs w:val="24"/>
          <w:lang w:val="sr-Cyrl-CS"/>
        </w:rPr>
      </w:pPr>
    </w:p>
    <w:p w:rsidR="00AE36B9" w:rsidRDefault="00AE36B9" w:rsidP="00A373EE">
      <w:pPr>
        <w:jc w:val="center"/>
        <w:rPr>
          <w:rFonts w:ascii="Times New Roman" w:eastAsia="Arial Unicode MS" w:hAnsi="Times New Roman" w:cs="Times New Roman"/>
          <w:b/>
          <w:i/>
          <w:kern w:val="1"/>
          <w:sz w:val="24"/>
          <w:szCs w:val="24"/>
          <w:lang w:val="sr-Cyrl-CS"/>
        </w:rPr>
      </w:pPr>
    </w:p>
    <w:p w:rsidR="00727482" w:rsidRDefault="00727482" w:rsidP="00A373EE">
      <w:pPr>
        <w:jc w:val="center"/>
        <w:rPr>
          <w:rFonts w:ascii="Times New Roman" w:eastAsia="Arial Unicode MS" w:hAnsi="Times New Roman" w:cs="Times New Roman"/>
          <w:b/>
          <w:i/>
          <w:kern w:val="1"/>
          <w:sz w:val="24"/>
          <w:szCs w:val="24"/>
          <w:lang w:val="sr-Cyrl-CS"/>
        </w:rPr>
      </w:pPr>
    </w:p>
    <w:p w:rsidR="00727482" w:rsidRDefault="00727482" w:rsidP="00A373EE">
      <w:pPr>
        <w:jc w:val="center"/>
        <w:rPr>
          <w:rFonts w:ascii="Times New Roman" w:eastAsia="Arial Unicode MS" w:hAnsi="Times New Roman" w:cs="Times New Roman"/>
          <w:b/>
          <w:i/>
          <w:kern w:val="1"/>
          <w:sz w:val="24"/>
          <w:szCs w:val="24"/>
          <w:lang w:val="sr-Cyrl-CS"/>
        </w:rPr>
      </w:pPr>
    </w:p>
    <w:p w:rsidR="00AE36B9" w:rsidRDefault="00AE36B9" w:rsidP="00A373EE">
      <w:pPr>
        <w:jc w:val="center"/>
        <w:rPr>
          <w:rFonts w:ascii="Times New Roman" w:eastAsia="Arial Unicode MS" w:hAnsi="Times New Roman" w:cs="Times New Roman"/>
          <w:b/>
          <w:i/>
          <w:kern w:val="1"/>
          <w:sz w:val="24"/>
          <w:szCs w:val="24"/>
          <w:lang w:val="sr-Cyrl-CS"/>
        </w:rPr>
      </w:pPr>
    </w:p>
    <w:p w:rsidR="00F429CC" w:rsidRDefault="00F429CC" w:rsidP="00A373EE">
      <w:pPr>
        <w:jc w:val="center"/>
        <w:rPr>
          <w:rFonts w:ascii="Times New Roman" w:eastAsia="Arial Unicode MS" w:hAnsi="Times New Roman" w:cs="Times New Roman"/>
          <w:b/>
          <w:i/>
          <w:kern w:val="1"/>
          <w:sz w:val="24"/>
          <w:szCs w:val="24"/>
          <w:lang w:val="sr-Cyrl-CS"/>
        </w:rPr>
      </w:pPr>
    </w:p>
    <w:p w:rsidR="00FA45D9" w:rsidRDefault="00FA45D9" w:rsidP="00A373EE">
      <w:pPr>
        <w:jc w:val="center"/>
        <w:rPr>
          <w:rFonts w:ascii="Times New Roman" w:eastAsia="Arial Unicode MS" w:hAnsi="Times New Roman" w:cs="Times New Roman"/>
          <w:b/>
          <w:i/>
          <w:kern w:val="1"/>
          <w:sz w:val="24"/>
          <w:szCs w:val="24"/>
          <w:lang w:val="sr-Cyrl-CS"/>
        </w:rPr>
      </w:pPr>
    </w:p>
    <w:p w:rsidR="00FA45D9" w:rsidRDefault="00FA45D9" w:rsidP="00A373EE">
      <w:pPr>
        <w:jc w:val="center"/>
        <w:rPr>
          <w:rFonts w:ascii="Times New Roman" w:eastAsia="Arial Unicode MS" w:hAnsi="Times New Roman" w:cs="Times New Roman"/>
          <w:b/>
          <w:i/>
          <w:kern w:val="1"/>
          <w:sz w:val="24"/>
          <w:szCs w:val="24"/>
          <w:lang w:val="sr-Cyrl-CS"/>
        </w:rPr>
      </w:pPr>
    </w:p>
    <w:p w:rsidR="00261DAC" w:rsidRPr="00A373EE" w:rsidRDefault="00727482" w:rsidP="00A373EE">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3</w:t>
      </w:r>
    </w:p>
    <w:p w:rsidR="00261DAC" w:rsidRPr="00261DAC" w:rsidRDefault="00261DAC" w:rsidP="00261DAC">
      <w:pP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ПОНУЂАЧА ДА НЕ НАСТУПА СА ПОДИЗВОЂАЧЕМ</w:t>
      </w: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tabs>
          <w:tab w:val="left" w:pos="0"/>
        </w:tabs>
        <w:autoSpaceDE w:val="0"/>
        <w:autoSpaceDN w:val="0"/>
        <w:adjustRightInd w:val="0"/>
        <w:spacing w:before="77"/>
        <w:rPr>
          <w:rFonts w:ascii="Times New Roman" w:hAnsi="Times New Roman" w:cs="Times New Roman"/>
          <w:b/>
          <w:sz w:val="24"/>
          <w:szCs w:val="24"/>
          <w:lang w:val="sr-Cyrl-CS"/>
        </w:rPr>
      </w:pPr>
      <w:r w:rsidRPr="00261DAC">
        <w:rPr>
          <w:rFonts w:ascii="Times New Roman" w:hAnsi="Times New Roman" w:cs="Times New Roman"/>
          <w:sz w:val="24"/>
          <w:szCs w:val="24"/>
          <w:lang w:val="sr-Cyrl-CS"/>
        </w:rPr>
        <w:t>Под пуном материјалном и кривичном одговорношћу у понуди број 404-1-</w:t>
      </w:r>
      <w:r w:rsidR="00A373EE">
        <w:rPr>
          <w:rFonts w:ascii="Times New Roman" w:hAnsi="Times New Roman" w:cs="Times New Roman"/>
          <w:sz w:val="24"/>
          <w:szCs w:val="24"/>
          <w:lang w:val="sr-Cyrl-CS"/>
        </w:rPr>
        <w:t>40</w:t>
      </w:r>
      <w:r w:rsidRPr="00261DAC">
        <w:rPr>
          <w:rFonts w:ascii="Times New Roman" w:hAnsi="Times New Roman" w:cs="Times New Roman"/>
          <w:sz w:val="24"/>
          <w:szCs w:val="24"/>
          <w:lang w:val="sr-Cyrl-CS"/>
        </w:rPr>
        <w:t xml:space="preserve">/2018 за јавну </w:t>
      </w:r>
      <w:r w:rsidR="00A373E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C82383">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C82383">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r w:rsidR="00A373EE" w:rsidRPr="00C8294F">
        <w:rPr>
          <w:rStyle w:val="FontStyle134"/>
          <w:rFonts w:ascii="Times New Roman" w:hAnsi="Times New Roman" w:cs="Times New Roman"/>
          <w:i/>
          <w:color w:val="auto"/>
          <w:sz w:val="24"/>
          <w:szCs w:val="24"/>
          <w:lang w:eastAsia="sr-Cyrl-CS"/>
        </w:rPr>
        <w:t>I</w:t>
      </w:r>
      <w:r w:rsidR="00A373EE" w:rsidRPr="00C8294F">
        <w:rPr>
          <w:rStyle w:val="FontStyle134"/>
          <w:rFonts w:ascii="Times New Roman" w:hAnsi="Times New Roman" w:cs="Times New Roman"/>
          <w:i/>
          <w:color w:val="auto"/>
          <w:sz w:val="24"/>
          <w:szCs w:val="24"/>
          <w:lang w:val="sr-Cyrl-CS" w:eastAsia="sr-Cyrl-CS"/>
        </w:rPr>
        <w:t>-</w:t>
      </w:r>
      <w:r w:rsidR="00A373EE" w:rsidRPr="0009507D">
        <w:rPr>
          <w:rStyle w:val="FontStyle134"/>
          <w:rFonts w:ascii="Times New Roman" w:hAnsi="Times New Roman" w:cs="Times New Roman"/>
          <w:i/>
          <w:color w:val="auto"/>
          <w:sz w:val="24"/>
          <w:szCs w:val="24"/>
          <w:lang w:val="sr-Cyrl-CS" w:eastAsia="sr-Cyrl-CS"/>
        </w:rPr>
        <w:t>фаза</w:t>
      </w:r>
      <w:r w:rsidR="00A373EE" w:rsidRPr="00C8294F">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 xml:space="preserve">, </w:t>
      </w:r>
      <w:r w:rsidRPr="00261DAC">
        <w:rPr>
          <w:rFonts w:ascii="Times New Roman" w:hAnsi="Times New Roman" w:cs="Times New Roman"/>
          <w:sz w:val="24"/>
          <w:szCs w:val="24"/>
          <w:lang w:val="sr-Cyrl-CS"/>
        </w:rPr>
        <w:t>изјављујемо да не наступамо са подизвођачем.</w:t>
      </w:r>
    </w:p>
    <w:p w:rsidR="00261DAC" w:rsidRPr="00261DAC" w:rsidRDefault="00261DAC" w:rsidP="00261DAC">
      <w:pPr>
        <w:rPr>
          <w:rFonts w:ascii="Times New Roman" w:hAnsi="Times New Roman" w:cs="Times New Roman"/>
          <w:b/>
          <w:sz w:val="24"/>
          <w:szCs w:val="24"/>
          <w:u w:val="single"/>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ind w:left="4320" w:firstLine="720"/>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t>__________________________</w:t>
      </w:r>
    </w:p>
    <w:p w:rsidR="00261DAC" w:rsidRPr="00261DAC" w:rsidRDefault="00261DAC" w:rsidP="00261DAC">
      <w:pPr>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Default="00261DAC"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FA45D9" w:rsidRPr="00261DAC" w:rsidRDefault="00FA45D9" w:rsidP="00261DAC">
      <w:pPr>
        <w:rPr>
          <w:rFonts w:ascii="Times New Roman" w:hAnsi="Times New Roman" w:cs="Times New Roman"/>
          <w:sz w:val="24"/>
          <w:szCs w:val="24"/>
          <w:lang w:val="sr-Cyrl-CS"/>
        </w:rPr>
      </w:pPr>
    </w:p>
    <w:p w:rsidR="00261DAC" w:rsidRPr="00A373EE" w:rsidRDefault="00AE36B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4</w:t>
      </w:r>
    </w:p>
    <w:p w:rsidR="00261DAC" w:rsidRPr="00261DAC" w:rsidRDefault="00261DAC" w:rsidP="00A373EE">
      <w:pPr>
        <w:jc w:val="center"/>
        <w:rPr>
          <w:rFonts w:ascii="Times New Roman" w:hAnsi="Times New Roman" w:cs="Times New Roman"/>
          <w:b/>
          <w:sz w:val="24"/>
          <w:szCs w:val="24"/>
          <w:u w:val="single"/>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ЧЛАНОВА ГРУПЕ КОЈИ ПОДНОСЕ ЗАЈЕДНИЧКУ ПОНУДУ</w:t>
      </w:r>
    </w:p>
    <w:p w:rsidR="00A373EE" w:rsidRDefault="00261DAC" w:rsidP="00A373EE">
      <w:pPr>
        <w:tabs>
          <w:tab w:val="left" w:pos="0"/>
        </w:tabs>
        <w:autoSpaceDE w:val="0"/>
        <w:autoSpaceDN w:val="0"/>
        <w:adjustRightInd w:val="0"/>
        <w:spacing w:before="77" w:after="0"/>
        <w:rPr>
          <w:rStyle w:val="FontStyle134"/>
          <w:rFonts w:ascii="Times New Roman" w:hAnsi="Times New Roman" w:cs="Times New Roman"/>
          <w:color w:val="auto"/>
          <w:sz w:val="24"/>
          <w:szCs w:val="24"/>
          <w:lang w:val="sr-Cyrl-CS" w:eastAsia="sr-Cyrl-CS"/>
        </w:rPr>
      </w:pPr>
      <w:r w:rsidRPr="00261DAC">
        <w:rPr>
          <w:rFonts w:ascii="Times New Roman" w:hAnsi="Times New Roman" w:cs="Times New Roman"/>
          <w:sz w:val="24"/>
          <w:szCs w:val="24"/>
          <w:lang w:val="sr-Cyrl-CS"/>
        </w:rPr>
        <w:t xml:space="preserve">Изјављујемо да наступамо као група понуђача за јавну набавку </w:t>
      </w:r>
      <w:r w:rsidR="00A373EE">
        <w:rPr>
          <w:rFonts w:ascii="Times New Roman" w:hAnsi="Times New Roman" w:cs="Times New Roman"/>
          <w:sz w:val="24"/>
          <w:szCs w:val="24"/>
          <w:lang w:val="sr-Cyrl-CS"/>
        </w:rPr>
        <w:t xml:space="preserve">: </w:t>
      </w:r>
      <w:r w:rsidR="00A373E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p>
    <w:p w:rsidR="00261DAC" w:rsidRPr="00232229" w:rsidRDefault="00A373EE" w:rsidP="00A373EE">
      <w:pPr>
        <w:tabs>
          <w:tab w:val="left" w:pos="0"/>
        </w:tabs>
        <w:autoSpaceDE w:val="0"/>
        <w:autoSpaceDN w:val="0"/>
        <w:adjustRightInd w:val="0"/>
        <w:spacing w:before="77" w:after="0"/>
        <w:rPr>
          <w:rFonts w:ascii="Times New Roman" w:hAnsi="Times New Roman" w:cs="Times New Roman"/>
          <w:sz w:val="24"/>
          <w:szCs w:val="24"/>
          <w:lang w:val="sr-Cyrl-CS"/>
        </w:rPr>
      </w:pP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00232229">
        <w:rPr>
          <w:rFonts w:ascii="Times New Roman" w:hAnsi="Times New Roman" w:cs="Times New Roman"/>
          <w:sz w:val="24"/>
          <w:szCs w:val="24"/>
          <w:lang w:val="sr-Cyrl-CS"/>
        </w:rPr>
        <w:t xml:space="preserve">. </w:t>
      </w:r>
      <w:r w:rsidR="00261DAC" w:rsidRPr="00261DAC">
        <w:rPr>
          <w:rFonts w:ascii="Times New Roman" w:hAnsi="Times New Roman" w:cs="Times New Roman"/>
          <w:sz w:val="24"/>
          <w:szCs w:val="24"/>
          <w:lang w:val="sr-Cyrl-CS"/>
        </w:rPr>
        <w:t>Овлашћујемо члана групе – носиоца посла ___________________________________ да у име и за рачун осталих чланова групе иступи пред Наручиоцем</w:t>
      </w:r>
    </w:p>
    <w:p w:rsidR="00261DAC" w:rsidRPr="00261DAC" w:rsidRDefault="00261DAC" w:rsidP="00A373EE">
      <w:pPr>
        <w:spacing w:after="0"/>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261DAC" w:rsidRPr="008B19A1" w:rsidTr="002E0EEE">
        <w:tc>
          <w:tcPr>
            <w:tcW w:w="2238" w:type="dxa"/>
          </w:tcPr>
          <w:p w:rsidR="00261DAC" w:rsidRPr="00261DAC" w:rsidRDefault="00261DAC" w:rsidP="00A373EE">
            <w:pPr>
              <w:spacing w:after="0"/>
              <w:rPr>
                <w:rFonts w:ascii="Times New Roman" w:hAnsi="Times New Roman" w:cs="Times New Roman"/>
                <w:sz w:val="24"/>
                <w:szCs w:val="24"/>
                <w:lang w:val="sr-Cyrl-CS"/>
              </w:rPr>
            </w:pPr>
            <w:r w:rsidRPr="00261DAC">
              <w:rPr>
                <w:rFonts w:ascii="Times New Roman" w:hAnsi="Times New Roman" w:cs="Times New Roman"/>
                <w:sz w:val="24"/>
                <w:szCs w:val="24"/>
                <w:lang w:val="sr-Cyrl-CS"/>
              </w:rPr>
              <w:t>Пун назив и седиште (адреса ) члана групе</w:t>
            </w:r>
          </w:p>
        </w:tc>
        <w:tc>
          <w:tcPr>
            <w:tcW w:w="260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Радове које ће члан групе извести</w:t>
            </w:r>
          </w:p>
        </w:tc>
        <w:tc>
          <w:tcPr>
            <w:tcW w:w="2555"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Учешће члана групе у понуди(процентуално)</w:t>
            </w: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Потпис одговорног лица и печат члана групе</w:t>
            </w:r>
          </w:p>
        </w:tc>
      </w:tr>
      <w:tr w:rsidR="00261DAC" w:rsidRPr="008B19A1"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Овлашћено лице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pBdr>
                <w:bottom w:val="single" w:sz="12" w:space="1" w:color="auto"/>
              </w:pBd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8B19A1"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8B19A1"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8B19A1"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bl>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pStyle w:val="Heading1"/>
        <w:jc w:val="left"/>
        <w:rPr>
          <w:b w:val="0"/>
          <w:sz w:val="24"/>
          <w:szCs w:val="24"/>
          <w:lang w:val="sr-Cyrl-CS"/>
        </w:rPr>
      </w:pPr>
      <w:r w:rsidRPr="00261DAC">
        <w:rPr>
          <w:b w:val="0"/>
          <w:sz w:val="24"/>
          <w:szCs w:val="24"/>
          <w:lang w:val="sr-Cyrl-CS"/>
        </w:rPr>
        <w:t>Образац оверавају печатом и потписују одговорна лица за сваког члана из групе понуђача</w:t>
      </w:r>
    </w:p>
    <w:p w:rsidR="00261DAC" w:rsidRPr="00261DAC" w:rsidRDefault="00261DAC" w:rsidP="00261DAC">
      <w:pPr>
        <w:jc w:val="center"/>
        <w:rPr>
          <w:rFonts w:ascii="Times New Roman" w:hAnsi="Times New Roman" w:cs="Times New Roman"/>
          <w:b/>
          <w:spacing w:val="130"/>
          <w:sz w:val="24"/>
          <w:szCs w:val="24"/>
          <w:lang w:val="sr-Cyrl-CS"/>
        </w:rPr>
      </w:pPr>
    </w:p>
    <w:p w:rsidR="00FA45D9" w:rsidRDefault="00261DAC" w:rsidP="00FA45D9">
      <w:pPr>
        <w:ind w:left="144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t>________________________________</w:t>
      </w:r>
    </w:p>
    <w:p w:rsidR="00FA45D9" w:rsidRPr="00FA45D9" w:rsidRDefault="00261DAC" w:rsidP="00FA45D9">
      <w:pPr>
        <w:jc w:val="right"/>
        <w:rPr>
          <w:rFonts w:ascii="Times New Roman" w:hAnsi="Times New Roman" w:cs="Times New Roman"/>
          <w:b/>
          <w:spacing w:val="130"/>
          <w:sz w:val="24"/>
          <w:szCs w:val="24"/>
          <w:lang w:val="sr-Cyrl-CS"/>
        </w:rPr>
      </w:pPr>
      <w:r w:rsidRPr="00261DAC">
        <w:rPr>
          <w:rFonts w:ascii="Times New Roman" w:hAnsi="Times New Roman" w:cs="Times New Roman"/>
          <w:b/>
          <w:sz w:val="24"/>
          <w:szCs w:val="24"/>
          <w:lang w:val="sr-Cyrl-CS"/>
        </w:rPr>
        <w:t>(потпис овлашћеног лица Понуђача</w:t>
      </w:r>
      <w:r w:rsidR="00A373EE">
        <w:rPr>
          <w:rFonts w:ascii="Times New Roman" w:hAnsi="Times New Roman" w:cs="Times New Roman"/>
          <w:b/>
          <w:sz w:val="24"/>
          <w:szCs w:val="24"/>
          <w:lang w:val="sr-Cyrl-CS"/>
        </w:rPr>
        <w:t>)</w:t>
      </w:r>
    </w:p>
    <w:p w:rsidR="00261DAC" w:rsidRPr="00A373EE" w:rsidRDefault="0023222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5</w:t>
      </w:r>
    </w:p>
    <w:p w:rsidR="00261DAC" w:rsidRPr="00261DAC" w:rsidRDefault="00261DAC" w:rsidP="00261DAC">
      <w:pPr>
        <w:jc w:val="center"/>
        <w:rPr>
          <w:rFonts w:ascii="Times New Roman" w:hAnsi="Times New Roman" w:cs="Times New Roman"/>
          <w:b/>
          <w:sz w:val="24"/>
          <w:szCs w:val="24"/>
          <w:u w:val="single"/>
          <w:lang w:val="sr-Cyrl-CS"/>
        </w:rPr>
      </w:pPr>
      <w:r w:rsidRPr="00261DAC">
        <w:rPr>
          <w:rFonts w:ascii="Times New Roman" w:hAnsi="Times New Roman" w:cs="Times New Roman"/>
          <w:b/>
          <w:sz w:val="24"/>
          <w:szCs w:val="24"/>
          <w:u w:val="single"/>
          <w:lang w:val="sr-Cyrl-CS"/>
        </w:rPr>
        <w:t>ОБРАЗАЦ ТРОШКОВА ПРИПРЕМЕ ПОНУДЕ</w:t>
      </w:r>
    </w:p>
    <w:p w:rsidR="00261DAC" w:rsidRPr="00261DAC" w:rsidRDefault="00261DAC" w:rsidP="00261DAC">
      <w:pPr>
        <w:jc w:val="center"/>
        <w:rPr>
          <w:rFonts w:ascii="Times New Roman" w:hAnsi="Times New Roman" w:cs="Times New Roman"/>
          <w:b/>
          <w:sz w:val="24"/>
          <w:szCs w:val="24"/>
          <w:lang w:val="sr-Cyrl-CS"/>
        </w:rPr>
      </w:pPr>
    </w:p>
    <w:p w:rsidR="00261DAC" w:rsidRPr="00261DAC" w:rsidRDefault="00261DAC" w:rsidP="00261DAC">
      <w:pPr>
        <w:jc w:val="cente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u w:val="single"/>
          <w:lang w:val="sr-Cyrl-CS"/>
        </w:rPr>
      </w:pPr>
      <w:r w:rsidRPr="00261DAC">
        <w:rPr>
          <w:rFonts w:ascii="Times New Roman" w:hAnsi="Times New Roman" w:cs="Times New Roman"/>
          <w:sz w:val="24"/>
          <w:szCs w:val="24"/>
          <w:lang w:val="sr-Cyrl-CS"/>
        </w:rPr>
        <w:tab/>
      </w:r>
      <w:r w:rsidRPr="00261DAC">
        <w:rPr>
          <w:rFonts w:ascii="Times New Roman" w:hAnsi="Times New Roman" w:cs="Times New Roman"/>
          <w:sz w:val="24"/>
          <w:szCs w:val="24"/>
          <w:lang w:val="sr-Latn-CS"/>
        </w:rPr>
        <w:t>На основу члана 88. Закона о јавним набавкама</w:t>
      </w:r>
      <w:r w:rsidRPr="00261DAC">
        <w:rPr>
          <w:rFonts w:ascii="Times New Roman" w:hAnsi="Times New Roman" w:cs="Times New Roman"/>
          <w:sz w:val="24"/>
          <w:szCs w:val="24"/>
          <w:lang w:val="sr-Cyrl-CS"/>
        </w:rPr>
        <w:t xml:space="preserve"> понуђач може достави</w:t>
      </w:r>
      <w:r w:rsidR="00727482">
        <w:rPr>
          <w:rFonts w:ascii="Times New Roman" w:hAnsi="Times New Roman" w:cs="Times New Roman"/>
          <w:sz w:val="24"/>
          <w:szCs w:val="24"/>
          <w:lang w:val="sr-Cyrl-CS"/>
        </w:rPr>
        <w:t>ти у оквиру понуде износ и струк</w:t>
      </w:r>
      <w:r w:rsidRPr="00261DAC">
        <w:rPr>
          <w:rFonts w:ascii="Times New Roman" w:hAnsi="Times New Roman" w:cs="Times New Roman"/>
          <w:sz w:val="24"/>
          <w:szCs w:val="24"/>
          <w:lang w:val="sr-Cyrl-CS"/>
        </w:rPr>
        <w:t xml:space="preserve">туру трошкова припремања понуде за јавну </w:t>
      </w:r>
      <w:r w:rsidR="00727482">
        <w:rPr>
          <w:rStyle w:val="FontStyle134"/>
          <w:rFonts w:ascii="Times New Roman" w:hAnsi="Times New Roman" w:cs="Times New Roman"/>
          <w:color w:val="auto"/>
          <w:sz w:val="24"/>
          <w:szCs w:val="24"/>
          <w:lang w:val="sr-Cyrl-CS" w:eastAsia="sr-Cyrl-CS"/>
        </w:rPr>
        <w:t>НАБАВКУ И УГРАДЊУ</w:t>
      </w:r>
      <w:r w:rsidR="00A373EE" w:rsidRPr="00C8294F">
        <w:rPr>
          <w:rStyle w:val="FontStyle134"/>
          <w:rFonts w:ascii="Times New Roman" w:hAnsi="Times New Roman" w:cs="Times New Roman"/>
          <w:color w:val="auto"/>
          <w:sz w:val="24"/>
          <w:szCs w:val="24"/>
          <w:lang w:val="sr-Cyrl-CS" w:eastAsia="sr-Cyrl-CS"/>
        </w:rPr>
        <w:t xml:space="preserve"> РАЧУНАРСКЕ ИНФОРМАЦИ</w:t>
      </w:r>
      <w:r w:rsidR="00977625">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r w:rsidR="00A373EE" w:rsidRPr="00A373EE">
        <w:rPr>
          <w:rStyle w:val="FontStyle134"/>
          <w:rFonts w:ascii="Times New Roman" w:hAnsi="Times New Roman" w:cs="Times New Roman"/>
          <w:i/>
          <w:color w:val="auto"/>
          <w:sz w:val="24"/>
          <w:szCs w:val="24"/>
          <w:lang w:val="sr-Latn-CS" w:eastAsia="sr-Cyrl-CS"/>
        </w:rPr>
        <w:t>I</w:t>
      </w:r>
      <w:r w:rsidR="00A373EE" w:rsidRPr="00C8294F">
        <w:rPr>
          <w:rStyle w:val="FontStyle134"/>
          <w:rFonts w:ascii="Times New Roman" w:hAnsi="Times New Roman" w:cs="Times New Roman"/>
          <w:i/>
          <w:color w:val="auto"/>
          <w:sz w:val="24"/>
          <w:szCs w:val="24"/>
          <w:lang w:val="sr-Cyrl-CS" w:eastAsia="sr-Cyrl-CS"/>
        </w:rPr>
        <w:t>-</w:t>
      </w:r>
      <w:r w:rsidR="00A373EE" w:rsidRPr="00C8294F">
        <w:rPr>
          <w:rStyle w:val="FontStyle134"/>
          <w:rFonts w:ascii="Times New Roman" w:hAnsi="Times New Roman" w:cs="Times New Roman"/>
          <w:i/>
          <w:color w:val="auto"/>
          <w:sz w:val="24"/>
          <w:szCs w:val="24"/>
          <w:lang w:eastAsia="sr-Cyrl-CS"/>
        </w:rPr>
        <w:t>фаза</w:t>
      </w:r>
      <w:r w:rsidR="00A373EE" w:rsidRPr="0009507D">
        <w:rPr>
          <w:rStyle w:val="FontStyle134"/>
          <w:rFonts w:ascii="Times New Roman" w:hAnsi="Times New Roman" w:cs="Times New Roman"/>
          <w:i/>
          <w:color w:val="auto"/>
          <w:sz w:val="24"/>
          <w:szCs w:val="24"/>
          <w:lang w:val="sr-Latn-CS" w:eastAsia="sr-Cyrl-CS"/>
        </w:rPr>
        <w:t>,</w:t>
      </w:r>
      <w:r w:rsidR="00232229">
        <w:rPr>
          <w:rStyle w:val="FontStyle134"/>
          <w:rFonts w:ascii="Times New Roman" w:hAnsi="Times New Roman" w:cs="Times New Roman"/>
          <w:color w:val="auto"/>
          <w:sz w:val="24"/>
          <w:szCs w:val="24"/>
          <w:lang w:eastAsia="sr-Cyrl-CS"/>
        </w:rPr>
        <w:t>б</w:t>
      </w:r>
      <w:r w:rsidR="00A373EE" w:rsidRPr="00A373EE">
        <w:rPr>
          <w:rStyle w:val="FontStyle134"/>
          <w:rFonts w:ascii="Times New Roman" w:hAnsi="Times New Roman" w:cs="Times New Roman"/>
          <w:color w:val="auto"/>
          <w:sz w:val="24"/>
          <w:szCs w:val="24"/>
          <w:lang w:eastAsia="sr-Cyrl-CS"/>
        </w:rPr>
        <w:t>рој</w:t>
      </w:r>
      <w:r w:rsidR="00A373EE" w:rsidRPr="0009507D">
        <w:rPr>
          <w:rStyle w:val="FontStyle134"/>
          <w:rFonts w:ascii="Times New Roman" w:hAnsi="Times New Roman" w:cs="Times New Roman"/>
          <w:color w:val="auto"/>
          <w:sz w:val="24"/>
          <w:szCs w:val="24"/>
          <w:lang w:val="sr-Latn-CS" w:eastAsia="sr-Cyrl-CS"/>
        </w:rPr>
        <w:t xml:space="preserve"> </w:t>
      </w:r>
      <w:r w:rsidR="00232229">
        <w:rPr>
          <w:rStyle w:val="FontStyle134"/>
          <w:rFonts w:ascii="Times New Roman" w:hAnsi="Times New Roman" w:cs="Times New Roman"/>
          <w:color w:val="auto"/>
          <w:sz w:val="24"/>
          <w:szCs w:val="24"/>
          <w:lang w:eastAsia="sr-Cyrl-CS"/>
        </w:rPr>
        <w:t>ј</w:t>
      </w:r>
      <w:r w:rsidR="00A373EE" w:rsidRPr="00A373EE">
        <w:rPr>
          <w:rStyle w:val="FontStyle134"/>
          <w:rFonts w:ascii="Times New Roman" w:hAnsi="Times New Roman" w:cs="Times New Roman"/>
          <w:color w:val="auto"/>
          <w:sz w:val="24"/>
          <w:szCs w:val="24"/>
          <w:lang w:eastAsia="sr-Cyrl-CS"/>
        </w:rPr>
        <w:t>н</w:t>
      </w:r>
      <w:r w:rsidR="00A373EE" w:rsidRPr="0009507D">
        <w:rPr>
          <w:rStyle w:val="FontStyle134"/>
          <w:rFonts w:ascii="Times New Roman" w:hAnsi="Times New Roman" w:cs="Times New Roman"/>
          <w:color w:val="auto"/>
          <w:sz w:val="24"/>
          <w:szCs w:val="24"/>
          <w:lang w:val="sr-Latn-CS" w:eastAsia="sr-Cyrl-CS"/>
        </w:rPr>
        <w:t>:</w:t>
      </w:r>
      <w:r w:rsidR="007E7CA1" w:rsidRPr="00052501">
        <w:rPr>
          <w:rStyle w:val="FontStyle134"/>
          <w:rFonts w:ascii="Times New Roman" w:hAnsi="Times New Roman" w:cs="Times New Roman"/>
          <w:color w:val="auto"/>
          <w:sz w:val="24"/>
          <w:szCs w:val="24"/>
          <w:lang w:val="sr-Latn-CS" w:eastAsia="sr-Cyrl-CS"/>
        </w:rPr>
        <w:t xml:space="preserve"> </w:t>
      </w:r>
      <w:r w:rsidR="00A373EE" w:rsidRPr="0009507D">
        <w:rPr>
          <w:rStyle w:val="FontStyle134"/>
          <w:rFonts w:ascii="Times New Roman" w:hAnsi="Times New Roman" w:cs="Times New Roman"/>
          <w:color w:val="auto"/>
          <w:sz w:val="24"/>
          <w:szCs w:val="24"/>
          <w:lang w:val="sr-Latn-CS" w:eastAsia="sr-Cyrl-CS"/>
        </w:rPr>
        <w:t>404-1-40/2018</w:t>
      </w:r>
    </w:p>
    <w:p w:rsidR="00261DAC" w:rsidRPr="00261DAC" w:rsidRDefault="00261DAC" w:rsidP="00261DAC">
      <w:pPr>
        <w:rPr>
          <w:rFonts w:ascii="Times New Roman" w:hAnsi="Times New Roman" w:cs="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261DAC" w:rsidRPr="00261DAC" w:rsidTr="002E0EEE">
        <w:trPr>
          <w:trHeight w:val="567"/>
          <w:jc w:val="center"/>
        </w:trPr>
        <w:tc>
          <w:tcPr>
            <w:tcW w:w="6588" w:type="dxa"/>
            <w:tcBorders>
              <w:top w:val="single" w:sz="12" w:space="0" w:color="000000"/>
              <w:bottom w:val="single" w:sz="12" w:space="0" w:color="000000"/>
            </w:tcBorders>
            <w:vAlign w:val="center"/>
          </w:tcPr>
          <w:p w:rsidR="00261DAC" w:rsidRPr="00261DAC" w:rsidRDefault="00261DAC" w:rsidP="002E0EEE">
            <w:pPr>
              <w:rPr>
                <w:rFonts w:ascii="Times New Roman" w:hAnsi="Times New Roman" w:cs="Times New Roman"/>
                <w:b/>
                <w:sz w:val="24"/>
                <w:szCs w:val="24"/>
              </w:rPr>
            </w:pPr>
            <w:r w:rsidRPr="00261DAC">
              <w:rPr>
                <w:rFonts w:ascii="Times New Roman" w:hAnsi="Times New Roman" w:cs="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261DAC" w:rsidRPr="00261DAC" w:rsidRDefault="00261DAC" w:rsidP="002E0EEE">
            <w:pPr>
              <w:rPr>
                <w:rFonts w:ascii="Times New Roman" w:hAnsi="Times New Roman" w:cs="Times New Roman"/>
                <w:b/>
                <w:bCs/>
                <w:sz w:val="24"/>
                <w:szCs w:val="24"/>
                <w:lang w:val="sr-Cyrl-CS"/>
              </w:rPr>
            </w:pPr>
            <w:r w:rsidRPr="00261DAC">
              <w:rPr>
                <w:rFonts w:ascii="Times New Roman" w:hAnsi="Times New Roman" w:cs="Times New Roman"/>
                <w:b/>
                <w:bCs/>
                <w:sz w:val="24"/>
                <w:szCs w:val="24"/>
                <w:lang w:val="sr-Cyrl-CS"/>
              </w:rPr>
              <w:t>Износ</w:t>
            </w:r>
          </w:p>
        </w:tc>
      </w:tr>
      <w:tr w:rsidR="00261DAC" w:rsidRPr="00261DAC" w:rsidTr="002E0EEE">
        <w:trPr>
          <w:trHeight w:val="567"/>
          <w:jc w:val="center"/>
        </w:trPr>
        <w:tc>
          <w:tcPr>
            <w:tcW w:w="6588" w:type="dxa"/>
            <w:vAlign w:val="center"/>
          </w:tcPr>
          <w:p w:rsidR="00261DAC" w:rsidRPr="00261DAC" w:rsidRDefault="00261DAC" w:rsidP="002E0EEE">
            <w:pPr>
              <w:rPr>
                <w:rFonts w:ascii="Times New Roman" w:hAnsi="Times New Roman" w:cs="Times New Roman"/>
                <w:sz w:val="24"/>
                <w:szCs w:val="24"/>
                <w:lang w:val="sr-Cyrl-CS"/>
              </w:rPr>
            </w:pPr>
          </w:p>
        </w:tc>
        <w:tc>
          <w:tcPr>
            <w:tcW w:w="3266" w:type="dxa"/>
            <w:vAlign w:val="center"/>
          </w:tcPr>
          <w:p w:rsidR="00261DAC" w:rsidRPr="00261DAC" w:rsidRDefault="00261DAC" w:rsidP="002E0EEE">
            <w:pPr>
              <w:rPr>
                <w:rFonts w:ascii="Times New Roman" w:hAnsi="Times New Roman" w:cs="Times New Roman"/>
                <w:b/>
                <w:bCs/>
                <w:sz w:val="24"/>
                <w:szCs w:val="24"/>
                <w:lang w:val="sr-Cyrl-CS"/>
              </w:rPr>
            </w:pPr>
          </w:p>
        </w:tc>
      </w:tr>
      <w:tr w:rsidR="00261DAC" w:rsidRPr="00261DAC" w:rsidTr="002E0EEE">
        <w:trPr>
          <w:trHeight w:val="567"/>
          <w:jc w:val="center"/>
        </w:trPr>
        <w:tc>
          <w:tcPr>
            <w:tcW w:w="6588" w:type="dxa"/>
            <w:tcBorders>
              <w:bottom w:val="single" w:sz="12" w:space="0" w:color="000000"/>
            </w:tcBorders>
            <w:vAlign w:val="center"/>
          </w:tcPr>
          <w:p w:rsidR="00261DAC" w:rsidRPr="00261DAC" w:rsidRDefault="00261DAC" w:rsidP="002E0EEE">
            <w:pPr>
              <w:rPr>
                <w:rFonts w:ascii="Times New Roman" w:hAnsi="Times New Roman" w:cs="Times New Roman"/>
                <w:b/>
                <w:bCs/>
                <w:sz w:val="24"/>
                <w:szCs w:val="24"/>
              </w:rPr>
            </w:pPr>
            <w:r w:rsidRPr="00261DAC">
              <w:rPr>
                <w:rFonts w:ascii="Times New Roman" w:hAnsi="Times New Roman" w:cs="Times New Roman"/>
                <w:b/>
                <w:bCs/>
                <w:sz w:val="24"/>
                <w:szCs w:val="24"/>
                <w:lang w:val="sr-Cyrl-CS"/>
              </w:rPr>
              <w:t>Укупно:</w:t>
            </w:r>
          </w:p>
        </w:tc>
        <w:tc>
          <w:tcPr>
            <w:tcW w:w="3266" w:type="dxa"/>
            <w:tcBorders>
              <w:bottom w:val="single" w:sz="12" w:space="0" w:color="000000"/>
            </w:tcBorders>
            <w:vAlign w:val="center"/>
          </w:tcPr>
          <w:p w:rsidR="00261DAC" w:rsidRPr="00261DAC" w:rsidRDefault="00261DAC" w:rsidP="002E0EEE">
            <w:pPr>
              <w:rPr>
                <w:rFonts w:ascii="Times New Roman" w:hAnsi="Times New Roman" w:cs="Times New Roman"/>
                <w:b/>
                <w:bCs/>
                <w:sz w:val="24"/>
                <w:szCs w:val="24"/>
                <w:lang w:val="sr-Cyrl-CS"/>
              </w:rPr>
            </w:pPr>
          </w:p>
        </w:tc>
      </w:tr>
    </w:tbl>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1DAC" w:rsidRPr="00261DAC" w:rsidRDefault="00261DAC" w:rsidP="00261DAC">
      <w:pPr>
        <w:spacing w:after="120"/>
        <w:ind w:firstLine="426"/>
        <w:rPr>
          <w:rFonts w:ascii="Times New Roman" w:hAnsi="Times New Roman" w:cs="Times New Roman"/>
          <w:sz w:val="24"/>
          <w:szCs w:val="24"/>
          <w:lang w:val="sr-Cyrl-CS"/>
        </w:rPr>
      </w:pPr>
    </w:p>
    <w:p w:rsidR="00261DAC" w:rsidRPr="00261DAC" w:rsidRDefault="00261DAC" w:rsidP="00261DAC">
      <w:pPr>
        <w:spacing w:after="120"/>
        <w:rPr>
          <w:rFonts w:ascii="Times New Roman" w:hAnsi="Times New Roman" w:cs="Times New Roman"/>
          <w:sz w:val="24"/>
          <w:szCs w:val="24"/>
          <w:lang w:val="sr-Cyrl-CS"/>
        </w:rPr>
      </w:pPr>
      <w:r w:rsidRPr="00261DAC">
        <w:rPr>
          <w:rFonts w:ascii="Times New Roman" w:hAnsi="Times New Roman" w:cs="Times New Roman"/>
          <w:sz w:val="24"/>
          <w:szCs w:val="24"/>
          <w:lang w:val="sr-Cyrl-CS"/>
        </w:rPr>
        <w:t>Напомена: достављање овог обрасца није обавезно.</w:t>
      </w:r>
    </w:p>
    <w:p w:rsidR="00261DAC" w:rsidRPr="00261DAC" w:rsidRDefault="00261DAC" w:rsidP="00261DAC">
      <w:pPr>
        <w:spacing w:after="120"/>
        <w:rPr>
          <w:rFonts w:ascii="Times New Roman" w:hAnsi="Times New Roman" w:cs="Times New Roman"/>
          <w:bCs/>
          <w:sz w:val="24"/>
          <w:szCs w:val="24"/>
          <w:lang w:val="sr-Cyrl-CS"/>
        </w:rPr>
      </w:pPr>
    </w:p>
    <w:p w:rsidR="00261DAC" w:rsidRPr="00261DAC" w:rsidRDefault="00261DAC" w:rsidP="00261DAC">
      <w:pPr>
        <w:jc w:val="center"/>
        <w:rPr>
          <w:rFonts w:ascii="Times New Roman" w:hAnsi="Times New Roman" w:cs="Times New Roman"/>
          <w:sz w:val="24"/>
          <w:szCs w:val="24"/>
          <w:lang w:val="sr-Cyrl-CS"/>
        </w:rPr>
      </w:pPr>
    </w:p>
    <w:p w:rsidR="00261DAC" w:rsidRPr="00261DAC" w:rsidRDefault="00261DAC" w:rsidP="00A373EE">
      <w:pPr>
        <w:ind w:left="1440" w:firstLine="720"/>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ind w:left="1440" w:firstLine="720"/>
        <w:jc w:val="right"/>
        <w:rPr>
          <w:rFonts w:ascii="Times New Roman" w:hAnsi="Times New Roman" w:cs="Times New Roman"/>
          <w:b/>
          <w:sz w:val="24"/>
          <w:szCs w:val="24"/>
          <w:lang w:val="sr-Cyrl-CS"/>
        </w:rPr>
      </w:pPr>
    </w:p>
    <w:p w:rsidR="00261DAC" w:rsidRPr="00261DAC" w:rsidRDefault="00261DAC" w:rsidP="00FA45D9">
      <w:pPr>
        <w:rPr>
          <w:rFonts w:ascii="Times New Roman" w:hAnsi="Times New Roman" w:cs="Times New Roman"/>
          <w:b/>
          <w:sz w:val="24"/>
          <w:szCs w:val="24"/>
          <w:lang w:val="sr-Cyrl-CS"/>
        </w:rPr>
      </w:pPr>
    </w:p>
    <w:p w:rsidR="00261DAC" w:rsidRPr="00261DAC" w:rsidRDefault="00261DAC" w:rsidP="00261DAC">
      <w:pPr>
        <w:ind w:left="2160" w:firstLine="72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_________________________________</w:t>
      </w:r>
    </w:p>
    <w:p w:rsidR="00261DAC" w:rsidRPr="00261DAC" w:rsidRDefault="00261DAC" w:rsidP="00A373EE">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r w:rsidR="00A373EE">
        <w:rPr>
          <w:rFonts w:ascii="Times New Roman" w:hAnsi="Times New Roman" w:cs="Times New Roman"/>
          <w:b/>
          <w:sz w:val="24"/>
          <w:szCs w:val="24"/>
          <w:lang w:val="sr-Cyrl-CS"/>
        </w:rPr>
        <w:t>)</w:t>
      </w:r>
    </w:p>
    <w:p w:rsidR="00261DAC" w:rsidRDefault="00261DAC"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Pr="00261DAC" w:rsidRDefault="00FA45D9" w:rsidP="00261DAC">
      <w:pPr>
        <w:jc w:val="center"/>
        <w:rPr>
          <w:rFonts w:ascii="Times New Roman" w:eastAsia="Arial Unicode MS" w:hAnsi="Times New Roman" w:cs="Times New Roman"/>
          <w:b/>
          <w:i/>
          <w:kern w:val="1"/>
          <w:sz w:val="24"/>
          <w:szCs w:val="24"/>
          <w:lang w:val="sr-Cyrl-CS"/>
        </w:rPr>
      </w:pPr>
    </w:p>
    <w:p w:rsidR="00261DAC" w:rsidRPr="00261DAC" w:rsidRDefault="00232229" w:rsidP="00FA45D9">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6</w:t>
      </w:r>
    </w:p>
    <w:p w:rsidR="00261DAC" w:rsidRPr="00261DAC"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О НЕЗАВИСНОЈ ПОНУДИ</w:t>
      </w: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261DAC" w:rsidRPr="00261DAC" w:rsidRDefault="00261DAC" w:rsidP="00261DAC">
      <w:pPr>
        <w:jc w:val="center"/>
        <w:rPr>
          <w:rFonts w:ascii="Times New Roman" w:hAnsi="Times New Roman" w:cs="Times New Roman"/>
          <w:b/>
          <w:bCs/>
          <w:sz w:val="24"/>
          <w:szCs w:val="24"/>
          <w:u w:val="single"/>
          <w:lang w:val="sr-Cyrl-CS"/>
        </w:rPr>
      </w:pPr>
    </w:p>
    <w:p w:rsidR="00261DAC" w:rsidRPr="00261DAC" w:rsidRDefault="00261DAC" w:rsidP="00261DAC">
      <w:pPr>
        <w:tabs>
          <w:tab w:val="left" w:pos="0"/>
        </w:tabs>
        <w:autoSpaceDE w:val="0"/>
        <w:autoSpaceDN w:val="0"/>
        <w:adjustRightInd w:val="0"/>
        <w:spacing w:before="77"/>
        <w:rPr>
          <w:rFonts w:ascii="Times New Roman" w:hAnsi="Times New Roman" w:cs="Times New Roman"/>
          <w:b/>
          <w:sz w:val="24"/>
          <w:szCs w:val="24"/>
          <w:lang w:val="sr-Cyrl-CS"/>
        </w:rPr>
      </w:pPr>
      <w:r w:rsidRPr="00261DAC">
        <w:rPr>
          <w:rFonts w:ascii="Times New Roman" w:eastAsia="Calibri" w:hAnsi="Times New Roman" w:cs="Times New Roman"/>
          <w:sz w:val="24"/>
          <w:szCs w:val="24"/>
          <w:lang w:val="sr-Cyrl-CS"/>
        </w:rPr>
        <w:t xml:space="preserve">У вези са позивом за подношење понуда за јавну набавку мале вредности: </w:t>
      </w:r>
      <w:r w:rsidR="00A373E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A373E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A373EE" w:rsidRPr="00C8294F">
        <w:rPr>
          <w:rStyle w:val="FontStyle134"/>
          <w:rFonts w:ascii="Times New Roman" w:hAnsi="Times New Roman" w:cs="Times New Roman"/>
          <w:color w:val="auto"/>
          <w:sz w:val="24"/>
          <w:szCs w:val="24"/>
          <w:lang w:val="sr-Cyrl-CS" w:eastAsia="sr-Cyrl-CS"/>
        </w:rPr>
        <w:t xml:space="preserve">СКЕ УПРАВЕ ОЏАЦИ, </w:t>
      </w:r>
      <w:r w:rsidR="00A373EE" w:rsidRPr="00C8294F">
        <w:rPr>
          <w:rStyle w:val="FontStyle134"/>
          <w:rFonts w:ascii="Times New Roman" w:hAnsi="Times New Roman" w:cs="Times New Roman"/>
          <w:i/>
          <w:color w:val="auto"/>
          <w:sz w:val="24"/>
          <w:szCs w:val="24"/>
          <w:lang w:eastAsia="sr-Cyrl-CS"/>
        </w:rPr>
        <w:t>I</w:t>
      </w:r>
      <w:r w:rsidR="00A373EE" w:rsidRPr="00C8294F">
        <w:rPr>
          <w:rStyle w:val="FontStyle134"/>
          <w:rFonts w:ascii="Times New Roman" w:hAnsi="Times New Roman" w:cs="Times New Roman"/>
          <w:i/>
          <w:color w:val="auto"/>
          <w:sz w:val="24"/>
          <w:szCs w:val="24"/>
          <w:lang w:val="sr-Cyrl-CS" w:eastAsia="sr-Cyrl-CS"/>
        </w:rPr>
        <w:t>-</w:t>
      </w:r>
      <w:r w:rsidR="00A373EE" w:rsidRPr="0009507D">
        <w:rPr>
          <w:rStyle w:val="FontStyle134"/>
          <w:rFonts w:ascii="Times New Roman" w:hAnsi="Times New Roman" w:cs="Times New Roman"/>
          <w:i/>
          <w:color w:val="auto"/>
          <w:sz w:val="24"/>
          <w:szCs w:val="24"/>
          <w:lang w:val="sr-Cyrl-CS" w:eastAsia="sr-Cyrl-CS"/>
        </w:rPr>
        <w:t>фаза</w:t>
      </w:r>
      <w:r w:rsidR="00A373EE" w:rsidRPr="00C8294F">
        <w:rPr>
          <w:rFonts w:ascii="Times New Roman" w:hAnsi="Times New Roman" w:cs="Times New Roman"/>
          <w:sz w:val="24"/>
          <w:szCs w:val="24"/>
          <w:lang w:val="sr-Cyrl-CS"/>
        </w:rPr>
        <w:t xml:space="preserve"> </w:t>
      </w:r>
      <w:r w:rsidR="00A373EE">
        <w:rPr>
          <w:rFonts w:ascii="Times New Roman" w:hAnsi="Times New Roman" w:cs="Times New Roman"/>
          <w:sz w:val="24"/>
          <w:szCs w:val="24"/>
          <w:lang w:val="sr-Cyrl-CS"/>
        </w:rPr>
        <w:t>,</w:t>
      </w:r>
      <w:r w:rsidRPr="00A373EE">
        <w:rPr>
          <w:rFonts w:ascii="Times New Roman" w:hAnsi="Times New Roman" w:cs="Times New Roman"/>
          <w:sz w:val="24"/>
          <w:szCs w:val="24"/>
          <w:lang w:val="sr-Cyrl-CS" w:eastAsia="sr-Cyrl-CS"/>
        </w:rPr>
        <w:t>Б</w:t>
      </w:r>
      <w:r w:rsidR="00A373EE" w:rsidRPr="00A373EE">
        <w:rPr>
          <w:rFonts w:ascii="Times New Roman" w:hAnsi="Times New Roman" w:cs="Times New Roman"/>
          <w:sz w:val="24"/>
          <w:szCs w:val="24"/>
          <w:lang w:val="sr-Cyrl-CS" w:eastAsia="sr-Cyrl-CS"/>
        </w:rPr>
        <w:t>рој</w:t>
      </w:r>
      <w:r w:rsidRPr="00A373EE">
        <w:rPr>
          <w:rFonts w:ascii="Times New Roman" w:hAnsi="Times New Roman" w:cs="Times New Roman"/>
          <w:sz w:val="24"/>
          <w:szCs w:val="24"/>
          <w:lang w:val="sr-Cyrl-CS" w:eastAsia="sr-Cyrl-CS"/>
        </w:rPr>
        <w:t xml:space="preserve"> </w:t>
      </w:r>
      <w:r w:rsidR="00A373EE">
        <w:rPr>
          <w:rFonts w:ascii="Times New Roman" w:hAnsi="Times New Roman" w:cs="Times New Roman"/>
          <w:sz w:val="24"/>
          <w:szCs w:val="24"/>
          <w:lang w:val="sr-Cyrl-CS" w:eastAsia="sr-Cyrl-CS"/>
        </w:rPr>
        <w:t xml:space="preserve"> ЈН : </w:t>
      </w:r>
      <w:r w:rsidRPr="00A373EE">
        <w:rPr>
          <w:rFonts w:ascii="Times New Roman" w:hAnsi="Times New Roman" w:cs="Times New Roman"/>
          <w:sz w:val="24"/>
          <w:szCs w:val="24"/>
          <w:lang w:val="sr-Cyrl-CS" w:eastAsia="sr-Cyrl-CS"/>
        </w:rPr>
        <w:t>404-1-</w:t>
      </w:r>
      <w:r w:rsidR="00A373EE" w:rsidRPr="00A373EE">
        <w:rPr>
          <w:rFonts w:ascii="Times New Roman" w:hAnsi="Times New Roman" w:cs="Times New Roman"/>
          <w:sz w:val="24"/>
          <w:szCs w:val="24"/>
          <w:lang w:val="sr-Cyrl-CS" w:eastAsia="sr-Cyrl-CS"/>
        </w:rPr>
        <w:t>40</w:t>
      </w:r>
      <w:r w:rsidRPr="00A373EE">
        <w:rPr>
          <w:rFonts w:ascii="Times New Roman" w:hAnsi="Times New Roman" w:cs="Times New Roman"/>
          <w:sz w:val="24"/>
          <w:szCs w:val="24"/>
          <w:lang w:val="sr-Cyrl-CS" w:eastAsia="sr-Cyrl-CS"/>
        </w:rPr>
        <w:t>/201</w:t>
      </w:r>
      <w:r w:rsidRPr="00A373EE">
        <w:rPr>
          <w:rFonts w:ascii="Times New Roman" w:hAnsi="Times New Roman" w:cs="Times New Roman"/>
          <w:sz w:val="24"/>
          <w:szCs w:val="24"/>
          <w:lang w:val="sr-Latn-CS" w:eastAsia="sr-Cyrl-CS"/>
        </w:rPr>
        <w:t>8</w:t>
      </w:r>
      <w:r w:rsidRPr="00261DAC">
        <w:rPr>
          <w:rFonts w:ascii="Times New Roman" w:hAnsi="Times New Roman" w:cs="Times New Roman"/>
          <w:b/>
          <w:sz w:val="24"/>
          <w:szCs w:val="24"/>
          <w:lang w:val="sr-Cyrl-CS" w:eastAsia="sr-Cyrl-CS"/>
        </w:rPr>
        <w:t xml:space="preserve"> </w:t>
      </w:r>
      <w:r w:rsidRPr="00261DAC">
        <w:rPr>
          <w:rFonts w:ascii="Times New Roman" w:hAnsi="Times New Roman" w:cs="Times New Roman"/>
          <w:sz w:val="24"/>
          <w:szCs w:val="24"/>
          <w:lang w:val="sr-Cyrl-CS"/>
        </w:rPr>
        <w:t xml:space="preserve">, </w:t>
      </w:r>
      <w:r w:rsidRPr="00261DAC">
        <w:rPr>
          <w:rFonts w:ascii="Times New Roman" w:eastAsia="Calibri" w:hAnsi="Times New Roman" w:cs="Times New Roman"/>
          <w:sz w:val="24"/>
          <w:szCs w:val="24"/>
          <w:lang w:val="sr-Cyrl-CS"/>
        </w:rPr>
        <w:t>дајем</w:t>
      </w:r>
    </w:p>
    <w:p w:rsidR="00261DAC" w:rsidRPr="00261DAC" w:rsidRDefault="00261DAC" w:rsidP="00261DAC">
      <w:pPr>
        <w:spacing w:line="276" w:lineRule="auto"/>
        <w:jc w:val="center"/>
        <w:rPr>
          <w:rFonts w:ascii="Times New Roman" w:eastAsia="Calibri" w:hAnsi="Times New Roman" w:cs="Times New Roman"/>
          <w:b/>
          <w:sz w:val="24"/>
          <w:szCs w:val="24"/>
          <w:lang w:val="sr-Cyrl-CS"/>
        </w:rPr>
      </w:pPr>
      <w:r w:rsidRPr="00261DAC">
        <w:rPr>
          <w:rFonts w:ascii="Times New Roman" w:eastAsia="Calibri" w:hAnsi="Times New Roman" w:cs="Times New Roman"/>
          <w:b/>
          <w:sz w:val="24"/>
          <w:szCs w:val="24"/>
          <w:lang w:val="sr-Cyrl-CS"/>
        </w:rPr>
        <w:t>И З Ј А В У</w:t>
      </w:r>
    </w:p>
    <w:p w:rsidR="00261DAC" w:rsidRPr="00261DAC" w:rsidRDefault="00261DAC" w:rsidP="00261DAC">
      <w:pPr>
        <w:spacing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Понуђач:________________________________________________________________</w:t>
      </w:r>
    </w:p>
    <w:p w:rsidR="00261DAC" w:rsidRPr="00261DAC" w:rsidRDefault="00261DAC" w:rsidP="00261DAC">
      <w:pPr>
        <w:spacing w:after="200"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из__________________________, адреса:____________________________________</w:t>
      </w:r>
    </w:p>
    <w:p w:rsidR="00261DAC" w:rsidRPr="00261DAC" w:rsidRDefault="00261DAC" w:rsidP="00261DAC">
      <w:pPr>
        <w:spacing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61DAC" w:rsidRPr="00261DAC" w:rsidRDefault="00261DAC" w:rsidP="00261DAC">
      <w:pPr>
        <w:tabs>
          <w:tab w:val="left" w:pos="0"/>
        </w:tabs>
        <w:autoSpaceDE w:val="0"/>
        <w:autoSpaceDN w:val="0"/>
        <w:adjustRightInd w:val="0"/>
        <w:spacing w:before="77"/>
        <w:rPr>
          <w:rFonts w:ascii="Times New Roman" w:hAnsi="Times New Roman" w:cs="Times New Roman"/>
          <w:b/>
          <w:sz w:val="24"/>
          <w:szCs w:val="24"/>
          <w:lang w:val="sr-Cyrl-CS"/>
        </w:rPr>
      </w:pPr>
      <w:r w:rsidRPr="00261DAC">
        <w:rPr>
          <w:rFonts w:ascii="Times New Roman" w:eastAsia="Calibri" w:hAnsi="Times New Roman" w:cs="Times New Roman"/>
          <w:sz w:val="24"/>
          <w:szCs w:val="24"/>
          <w:lang w:val="sr-Cyrl-CS"/>
        </w:rPr>
        <w:t xml:space="preserve">Понуду подноси у поступку јавне набавке </w:t>
      </w:r>
      <w:r w:rsidRPr="0051687E">
        <w:rPr>
          <w:rFonts w:ascii="Times New Roman" w:eastAsia="Calibri" w:hAnsi="Times New Roman" w:cs="Times New Roman"/>
          <w:sz w:val="24"/>
          <w:szCs w:val="24"/>
          <w:lang w:val="sr-Cyrl-CS"/>
        </w:rPr>
        <w:t>бр. 404-1-</w:t>
      </w:r>
      <w:r w:rsidR="00B526C4">
        <w:rPr>
          <w:rFonts w:ascii="Times New Roman" w:eastAsia="Calibri" w:hAnsi="Times New Roman" w:cs="Times New Roman"/>
          <w:sz w:val="24"/>
          <w:szCs w:val="24"/>
          <w:lang w:val="sr-Cyrl-CS"/>
        </w:rPr>
        <w:t>40</w:t>
      </w:r>
      <w:r w:rsidRPr="0051687E">
        <w:rPr>
          <w:rFonts w:ascii="Times New Roman" w:eastAsia="Calibri" w:hAnsi="Times New Roman" w:cs="Times New Roman"/>
          <w:sz w:val="24"/>
          <w:szCs w:val="24"/>
          <w:lang w:val="sr-Cyrl-CS"/>
        </w:rPr>
        <w:t>/2018</w:t>
      </w:r>
      <w:r w:rsidR="0051687E">
        <w:rPr>
          <w:rFonts w:ascii="Times New Roman" w:eastAsia="Calibri" w:hAnsi="Times New Roman" w:cs="Times New Roman"/>
          <w:sz w:val="24"/>
          <w:szCs w:val="24"/>
          <w:lang w:val="sr-Cyrl-CS"/>
        </w:rPr>
        <w:t>,</w:t>
      </w:r>
      <w:r w:rsidRPr="00261DAC">
        <w:rPr>
          <w:rFonts w:ascii="Times New Roman" w:eastAsia="Calibri" w:hAnsi="Times New Roman" w:cs="Times New Roman"/>
          <w:b/>
          <w:sz w:val="24"/>
          <w:szCs w:val="24"/>
          <w:lang w:val="sr-Cyrl-CS"/>
        </w:rPr>
        <w:t xml:space="preserve"> </w:t>
      </w:r>
      <w:r w:rsidR="0051687E">
        <w:rPr>
          <w:rFonts w:ascii="Times New Roman" w:eastAsia="Calibri" w:hAnsi="Times New Roman" w:cs="Times New Roman"/>
          <w:sz w:val="24"/>
          <w:szCs w:val="24"/>
          <w:lang w:val="sr-Cyrl-CS"/>
        </w:rPr>
        <w:t>Н</w:t>
      </w:r>
      <w:r w:rsidRPr="00261DAC">
        <w:rPr>
          <w:rFonts w:ascii="Times New Roman" w:eastAsia="Calibri" w:hAnsi="Times New Roman" w:cs="Times New Roman"/>
          <w:sz w:val="24"/>
          <w:szCs w:val="24"/>
          <w:lang w:val="sr-Cyrl-CS"/>
        </w:rPr>
        <w:t xml:space="preserve">аручиоца </w:t>
      </w:r>
      <w:r w:rsidRPr="00261DAC">
        <w:rPr>
          <w:rFonts w:ascii="Times New Roman" w:hAnsi="Times New Roman" w:cs="Times New Roman"/>
          <w:bCs/>
          <w:iCs/>
          <w:sz w:val="24"/>
          <w:szCs w:val="24"/>
        </w:rPr>
        <w:t>O</w:t>
      </w:r>
      <w:r w:rsidRPr="00261DAC">
        <w:rPr>
          <w:rFonts w:ascii="Times New Roman" w:hAnsi="Times New Roman" w:cs="Times New Roman"/>
          <w:bCs/>
          <w:iCs/>
          <w:sz w:val="24"/>
          <w:szCs w:val="24"/>
          <w:lang w:val="sr-Cyrl-CS"/>
        </w:rPr>
        <w:t>пштинска управа Оџаци, К.Михајлова 24, Оџаци,</w:t>
      </w:r>
      <w:r w:rsidRPr="00261DAC">
        <w:rPr>
          <w:rFonts w:ascii="Times New Roman" w:eastAsia="Calibri" w:hAnsi="Times New Roman" w:cs="Times New Roman"/>
          <w:sz w:val="24"/>
          <w:szCs w:val="24"/>
          <w:lang w:val="sr-Cyrl-CS"/>
        </w:rPr>
        <w:t xml:space="preserve"> по позиву за подношење понуда у </w:t>
      </w:r>
      <w:r w:rsidR="0051687E">
        <w:rPr>
          <w:rFonts w:ascii="Times New Roman" w:eastAsia="Calibri" w:hAnsi="Times New Roman" w:cs="Times New Roman"/>
          <w:sz w:val="24"/>
          <w:szCs w:val="24"/>
          <w:lang w:val="sr-Cyrl-CS"/>
        </w:rPr>
        <w:t>поступку</w:t>
      </w:r>
      <w:r w:rsidRPr="00261DAC">
        <w:rPr>
          <w:rFonts w:ascii="Times New Roman" w:eastAsia="Calibri" w:hAnsi="Times New Roman" w:cs="Times New Roman"/>
          <w:sz w:val="24"/>
          <w:szCs w:val="24"/>
          <w:lang w:val="sr-Cyrl-CS"/>
        </w:rPr>
        <w:t xml:space="preserve"> јавне набавке</w:t>
      </w:r>
      <w:r w:rsidR="0051687E">
        <w:rPr>
          <w:rFonts w:ascii="Times New Roman" w:eastAsia="Calibri" w:hAnsi="Times New Roman" w:cs="Times New Roman"/>
          <w:sz w:val="24"/>
          <w:szCs w:val="24"/>
          <w:lang w:val="sr-Cyrl-CS"/>
        </w:rPr>
        <w:t xml:space="preserve"> мале вредсности</w:t>
      </w:r>
      <w:r w:rsidRPr="00261DAC">
        <w:rPr>
          <w:rFonts w:ascii="Times New Roman" w:eastAsia="Calibri" w:hAnsi="Times New Roman" w:cs="Times New Roman"/>
          <w:sz w:val="24"/>
          <w:szCs w:val="24"/>
          <w:lang w:val="sr-Cyrl-CS"/>
        </w:rPr>
        <w:t xml:space="preserve">: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09507D">
        <w:rPr>
          <w:rStyle w:val="FontStyle134"/>
          <w:rFonts w:ascii="Times New Roman" w:hAnsi="Times New Roman" w:cs="Times New Roman"/>
          <w:i/>
          <w:color w:val="auto"/>
          <w:sz w:val="24"/>
          <w:szCs w:val="24"/>
          <w:lang w:val="sr-Cyrl-CS" w:eastAsia="sr-Cyrl-CS"/>
        </w:rPr>
        <w:t>фаза</w:t>
      </w:r>
      <w:r w:rsidR="0051687E" w:rsidRPr="00C8294F">
        <w:rPr>
          <w:rFonts w:ascii="Times New Roman" w:hAnsi="Times New Roman" w:cs="Times New Roman"/>
          <w:sz w:val="24"/>
          <w:szCs w:val="24"/>
          <w:lang w:val="sr-Cyrl-CS"/>
        </w:rPr>
        <w:t xml:space="preserve"> </w:t>
      </w:r>
      <w:r w:rsidRPr="00261DAC">
        <w:rPr>
          <w:rFonts w:ascii="Times New Roman" w:eastAsia="Calibri" w:hAnsi="Times New Roman" w:cs="Times New Roman"/>
          <w:sz w:val="24"/>
          <w:szCs w:val="24"/>
          <w:lang w:val="sr-Cyrl-CS"/>
        </w:rPr>
        <w:t>и такође неопозиво изјављује:</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је упознат са свим условима односно захтевима техничке документације</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је при припреми понуде поштовао техничке и друге услове наручиоца,</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261DAC" w:rsidRPr="00261DAC" w:rsidRDefault="00261DAC" w:rsidP="00261DAC">
      <w:pPr>
        <w:spacing w:after="200" w:line="276" w:lineRule="auto"/>
        <w:ind w:left="720"/>
        <w:contextualSpacing/>
        <w:rPr>
          <w:rFonts w:ascii="Times New Roman" w:eastAsia="Calibri" w:hAnsi="Times New Roman" w:cs="Times New Roman"/>
          <w:sz w:val="24"/>
          <w:szCs w:val="24"/>
          <w:lang w:val="sr-Cyrl-CS"/>
        </w:rPr>
      </w:pPr>
    </w:p>
    <w:p w:rsidR="00261DAC" w:rsidRPr="00261DAC" w:rsidRDefault="00261DAC" w:rsidP="0051687E">
      <w:pPr>
        <w:ind w:left="1440" w:firstLine="720"/>
        <w:jc w:val="right"/>
        <w:rPr>
          <w:rFonts w:ascii="Times New Roman" w:hAnsi="Times New Roman" w:cs="Times New Roman"/>
          <w:b/>
          <w:sz w:val="24"/>
          <w:szCs w:val="24"/>
          <w:lang w:val="sr-Cyrl-CS"/>
        </w:rPr>
      </w:pPr>
      <w:r w:rsidRPr="00261DAC">
        <w:rPr>
          <w:rFonts w:ascii="Times New Roman" w:eastAsia="Calibri" w:hAnsi="Times New Roman" w:cs="Times New Roman"/>
          <w:sz w:val="24"/>
          <w:szCs w:val="24"/>
          <w:lang w:val="sr-Cyrl-CS"/>
        </w:rPr>
        <w:t xml:space="preserve"> </w:t>
      </w:r>
      <w:r w:rsidRPr="00261DAC">
        <w:rPr>
          <w:rFonts w:ascii="Times New Roman" w:hAnsi="Times New Roman" w:cs="Times New Roman"/>
          <w:b/>
          <w:sz w:val="24"/>
          <w:szCs w:val="24"/>
          <w:lang w:val="sr-Cyrl-CS"/>
        </w:rPr>
        <w:t>М.П._________________________________</w:t>
      </w:r>
    </w:p>
    <w:p w:rsidR="00261DAC" w:rsidRPr="00261DAC" w:rsidRDefault="00261DAC" w:rsidP="00261DAC">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tabs>
          <w:tab w:val="left" w:pos="6028"/>
        </w:tabs>
        <w:autoSpaceDE w:val="0"/>
        <w:rPr>
          <w:rFonts w:ascii="Times New Roman" w:hAnsi="Times New Roman" w:cs="Times New Roman"/>
          <w:sz w:val="24"/>
          <w:szCs w:val="24"/>
          <w:lang w:val="sr-Cyrl-CS"/>
        </w:rPr>
      </w:pPr>
      <w:r w:rsidRPr="00261DAC">
        <w:rPr>
          <w:rFonts w:ascii="Times New Roman" w:hAnsi="Times New Roman" w:cs="Times New Roman"/>
          <w:b/>
          <w:sz w:val="24"/>
          <w:szCs w:val="24"/>
          <w:u w:val="single"/>
          <w:lang w:val="sr-Cyrl-CS"/>
        </w:rPr>
        <w:t>Напомена</w:t>
      </w:r>
      <w:r w:rsidRPr="00261DAC">
        <w:rPr>
          <w:rFonts w:ascii="Times New Roman" w:hAnsi="Times New Roman" w:cs="Times New Roman"/>
          <w:sz w:val="24"/>
          <w:szCs w:val="24"/>
          <w:lang w:val="sr-Cyrl-CS"/>
        </w:rPr>
        <w:t>:</w:t>
      </w:r>
    </w:p>
    <w:p w:rsidR="00261DAC" w:rsidRDefault="00261DAC" w:rsidP="0051687E">
      <w:pPr>
        <w:tabs>
          <w:tab w:val="left" w:pos="6028"/>
        </w:tabs>
        <w:autoSpaceDE w:val="0"/>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32229" w:rsidRDefault="00232229" w:rsidP="0051687E">
      <w:pPr>
        <w:tabs>
          <w:tab w:val="left" w:pos="6028"/>
        </w:tabs>
        <w:autoSpaceDE w:val="0"/>
        <w:rPr>
          <w:rFonts w:ascii="Times New Roman" w:hAnsi="Times New Roman" w:cs="Times New Roman"/>
          <w:sz w:val="24"/>
          <w:szCs w:val="24"/>
          <w:lang w:val="sr-Cyrl-CS"/>
        </w:rPr>
      </w:pPr>
    </w:p>
    <w:p w:rsidR="00FA45D9" w:rsidRDefault="00FA45D9" w:rsidP="0051687E">
      <w:pPr>
        <w:tabs>
          <w:tab w:val="left" w:pos="6028"/>
        </w:tabs>
        <w:autoSpaceDE w:val="0"/>
        <w:rPr>
          <w:rFonts w:ascii="Times New Roman" w:hAnsi="Times New Roman" w:cs="Times New Roman"/>
          <w:sz w:val="24"/>
          <w:szCs w:val="24"/>
          <w:lang w:val="sr-Cyrl-CS"/>
        </w:rPr>
      </w:pPr>
    </w:p>
    <w:p w:rsidR="00FA45D9" w:rsidRPr="0051687E" w:rsidRDefault="00FA45D9" w:rsidP="0051687E">
      <w:pPr>
        <w:tabs>
          <w:tab w:val="left" w:pos="6028"/>
        </w:tabs>
        <w:autoSpaceDE w:val="0"/>
        <w:rPr>
          <w:rFonts w:ascii="Times New Roman" w:hAnsi="Times New Roman" w:cs="Times New Roman"/>
          <w:sz w:val="24"/>
          <w:szCs w:val="24"/>
          <w:lang w:val="sr-Cyrl-CS"/>
        </w:rPr>
      </w:pPr>
    </w:p>
    <w:p w:rsidR="00261DAC" w:rsidRPr="00FA45D9" w:rsidRDefault="00232229" w:rsidP="00FA45D9">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51687E">
        <w:rPr>
          <w:rFonts w:ascii="Times New Roman" w:eastAsia="Arial Unicode MS" w:hAnsi="Times New Roman" w:cs="Times New Roman"/>
          <w:b/>
          <w:i/>
          <w:kern w:val="1"/>
          <w:sz w:val="24"/>
          <w:szCs w:val="24"/>
          <w:lang w:val="sr-Cyrl-CS"/>
        </w:rPr>
        <w:t>7</w:t>
      </w:r>
    </w:p>
    <w:p w:rsidR="00261DAC" w:rsidRPr="00261DAC" w:rsidRDefault="00261DAC" w:rsidP="00261DAC">
      <w:pPr>
        <w:pStyle w:val="ListParagraph"/>
        <w:ind w:left="450"/>
        <w:jc w:val="center"/>
        <w:rPr>
          <w:lang w:val="sr-Cyrl-CS"/>
        </w:rPr>
      </w:pPr>
      <w:r w:rsidRPr="00261DAC">
        <w:rPr>
          <w:b/>
          <w:u w:val="single"/>
          <w:lang w:val="sr-Cyrl-CS"/>
        </w:rPr>
        <w:t>ИЗЈАВА О ПОШТОВАЊУ ОБАВЕЗА ИЗ ЧЛ. 75 СТАВ 2. ЗАКОНА</w:t>
      </w:r>
    </w:p>
    <w:p w:rsidR="00261DAC" w:rsidRPr="00261DAC" w:rsidRDefault="00261DAC" w:rsidP="00261DAC">
      <w:pPr>
        <w:pStyle w:val="ListParagraph"/>
        <w:ind w:left="90"/>
        <w:rPr>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Cs/>
          <w:sz w:val="24"/>
          <w:szCs w:val="24"/>
          <w:lang w:val="sr-Cyrl-CS"/>
        </w:rPr>
      </w:pPr>
      <w:r w:rsidRPr="00261DAC">
        <w:rPr>
          <w:rFonts w:ascii="Times New Roman" w:hAnsi="Times New Roman" w:cs="Times New Roman"/>
          <w:bCs/>
          <w:sz w:val="24"/>
          <w:szCs w:val="24"/>
          <w:lang w:val="sr-Cyrl-CS"/>
        </w:rPr>
        <w:t xml:space="preserve">У вези члана 75. став 2. Закона о јавним набавкама, као заступник понуђача дајем следећу </w:t>
      </w: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jc w:val="center"/>
        <w:rPr>
          <w:rFonts w:ascii="Times New Roman" w:hAnsi="Times New Roman" w:cs="Times New Roman"/>
          <w:b/>
          <w:bCs/>
          <w:sz w:val="24"/>
          <w:szCs w:val="24"/>
          <w:lang w:val="sr-Cyrl-CS"/>
        </w:rPr>
      </w:pPr>
      <w:r w:rsidRPr="00261DAC">
        <w:rPr>
          <w:rFonts w:ascii="Times New Roman" w:hAnsi="Times New Roman" w:cs="Times New Roman"/>
          <w:b/>
          <w:bCs/>
          <w:sz w:val="24"/>
          <w:szCs w:val="24"/>
          <w:lang w:val="sr-Cyrl-CS"/>
        </w:rPr>
        <w:t>И З Ј А В У</w:t>
      </w: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tabs>
          <w:tab w:val="left" w:pos="0"/>
        </w:tabs>
        <w:autoSpaceDE w:val="0"/>
        <w:autoSpaceDN w:val="0"/>
        <w:adjustRightInd w:val="0"/>
        <w:spacing w:before="77"/>
        <w:rPr>
          <w:rFonts w:ascii="Times New Roman" w:hAnsi="Times New Roman" w:cs="Times New Roman"/>
          <w:b/>
          <w:sz w:val="24"/>
          <w:szCs w:val="24"/>
          <w:lang w:val="sr-Cyrl-CS"/>
        </w:rPr>
      </w:pPr>
      <w:r w:rsidRPr="00261DAC">
        <w:rPr>
          <w:rFonts w:ascii="Times New Roman" w:hAnsi="Times New Roman" w:cs="Times New Roman"/>
          <w:bCs/>
          <w:sz w:val="24"/>
          <w:szCs w:val="24"/>
          <w:lang w:val="sr-Cyrl-CS"/>
        </w:rPr>
        <w:t>Понуђач_______________________________________</w:t>
      </w:r>
      <w:r w:rsidR="00F53A7C">
        <w:rPr>
          <w:rFonts w:ascii="Times New Roman" w:hAnsi="Times New Roman" w:cs="Times New Roman"/>
          <w:bCs/>
          <w:sz w:val="24"/>
          <w:szCs w:val="24"/>
          <w:lang w:val="sr-Cyrl-CS"/>
        </w:rPr>
        <w:t xml:space="preserve">_____[навести назив понуђача] </w:t>
      </w:r>
      <w:r w:rsidRPr="00261DAC">
        <w:rPr>
          <w:rFonts w:ascii="Times New Roman" w:hAnsi="Times New Roman" w:cs="Times New Roman"/>
          <w:bCs/>
          <w:sz w:val="24"/>
          <w:szCs w:val="24"/>
          <w:lang w:val="sr-Cyrl-CS"/>
        </w:rPr>
        <w:t xml:space="preserve">у </w:t>
      </w:r>
      <w:r w:rsidR="0051687E">
        <w:rPr>
          <w:rFonts w:ascii="Times New Roman" w:hAnsi="Times New Roman" w:cs="Times New Roman"/>
          <w:bCs/>
          <w:sz w:val="24"/>
          <w:szCs w:val="24"/>
          <w:lang w:val="sr-Cyrl-CS"/>
        </w:rPr>
        <w:t>поступку јавне наб</w:t>
      </w:r>
      <w:r w:rsidR="00F53A7C">
        <w:rPr>
          <w:rFonts w:ascii="Times New Roman" w:hAnsi="Times New Roman" w:cs="Times New Roman"/>
          <w:bCs/>
          <w:sz w:val="24"/>
          <w:szCs w:val="24"/>
          <w:lang w:val="sr-Cyrl-CS"/>
        </w:rPr>
        <w:t>а</w:t>
      </w:r>
      <w:r w:rsidR="0051687E">
        <w:rPr>
          <w:rFonts w:ascii="Times New Roman" w:hAnsi="Times New Roman" w:cs="Times New Roman"/>
          <w:bCs/>
          <w:sz w:val="24"/>
          <w:szCs w:val="24"/>
          <w:lang w:val="sr-Cyrl-CS"/>
        </w:rPr>
        <w:t>вке мале вредности</w:t>
      </w:r>
      <w:r w:rsidRPr="00261DAC">
        <w:rPr>
          <w:rFonts w:ascii="Times New Roman" w:hAnsi="Times New Roman" w:cs="Times New Roman"/>
          <w:bCs/>
          <w:sz w:val="24"/>
          <w:szCs w:val="24"/>
          <w:lang w:val="sr-Cyrl-CS"/>
        </w:rPr>
        <w:t>:</w:t>
      </w:r>
      <w:r w:rsidRPr="00261DAC">
        <w:rPr>
          <w:rFonts w:ascii="Times New Roman" w:hAnsi="Times New Roman" w:cs="Times New Roman"/>
          <w:sz w:val="24"/>
          <w:szCs w:val="24"/>
          <w:lang w:val="sr-Cyrl-CS"/>
        </w:rPr>
        <w:t xml:space="preserve">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09507D">
        <w:rPr>
          <w:rStyle w:val="FontStyle134"/>
          <w:rFonts w:ascii="Times New Roman" w:hAnsi="Times New Roman" w:cs="Times New Roman"/>
          <w:i/>
          <w:color w:val="auto"/>
          <w:sz w:val="24"/>
          <w:szCs w:val="24"/>
          <w:lang w:val="sr-Cyrl-CS" w:eastAsia="sr-Cyrl-CS"/>
        </w:rPr>
        <w:t>фаза</w:t>
      </w:r>
      <w:r w:rsidR="0051687E" w:rsidRPr="00C8294F">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 xml:space="preserve">, Број ЈН: </w:t>
      </w:r>
      <w:r w:rsidRPr="0051687E">
        <w:rPr>
          <w:rFonts w:ascii="Times New Roman" w:hAnsi="Times New Roman" w:cs="Times New Roman"/>
          <w:sz w:val="24"/>
          <w:szCs w:val="24"/>
          <w:lang w:val="sr-Cyrl-CS" w:eastAsia="sr-Cyrl-CS"/>
        </w:rPr>
        <w:t>404-1-</w:t>
      </w:r>
      <w:r w:rsidR="0051687E">
        <w:rPr>
          <w:rFonts w:ascii="Times New Roman" w:hAnsi="Times New Roman" w:cs="Times New Roman"/>
          <w:sz w:val="24"/>
          <w:szCs w:val="24"/>
          <w:lang w:val="sr-Cyrl-CS" w:eastAsia="sr-Cyrl-CS"/>
        </w:rPr>
        <w:t>40</w:t>
      </w:r>
      <w:r w:rsidRPr="0051687E">
        <w:rPr>
          <w:rFonts w:ascii="Times New Roman" w:hAnsi="Times New Roman" w:cs="Times New Roman"/>
          <w:sz w:val="24"/>
          <w:szCs w:val="24"/>
          <w:lang w:val="sr-Cyrl-CS" w:eastAsia="sr-Cyrl-CS"/>
        </w:rPr>
        <w:t>/2018</w:t>
      </w:r>
      <w:r w:rsidRPr="00261DAC">
        <w:rPr>
          <w:rFonts w:ascii="Times New Roman" w:hAnsi="Times New Roman" w:cs="Times New Roman"/>
          <w:sz w:val="24"/>
          <w:szCs w:val="24"/>
          <w:lang w:val="sr-Cyrl-CS"/>
        </w:rPr>
        <w:t xml:space="preserve">, </w:t>
      </w:r>
      <w:r w:rsidRPr="00261DAC">
        <w:rPr>
          <w:rFonts w:ascii="Times New Roman" w:hAnsi="Times New Roman" w:cs="Times New Roman"/>
          <w:bCs/>
          <w:sz w:val="24"/>
          <w:szCs w:val="24"/>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261DAC" w:rsidRPr="00261DAC" w:rsidRDefault="00261DAC" w:rsidP="00261DAC">
      <w:pPr>
        <w:rPr>
          <w:rFonts w:ascii="Times New Roman" w:hAnsi="Times New Roman" w:cs="Times New Roman"/>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ind w:left="1440" w:firstLine="720"/>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ind w:left="1440" w:firstLine="720"/>
        <w:jc w:val="right"/>
        <w:rPr>
          <w:rFonts w:ascii="Times New Roman" w:hAnsi="Times New Roman" w:cs="Times New Roman"/>
          <w:b/>
          <w:sz w:val="24"/>
          <w:szCs w:val="24"/>
          <w:lang w:val="sr-Cyrl-CS"/>
        </w:rPr>
      </w:pPr>
    </w:p>
    <w:p w:rsidR="00261DAC" w:rsidRPr="00261DAC" w:rsidRDefault="00261DAC" w:rsidP="00261DAC">
      <w:pPr>
        <w:ind w:left="2160" w:firstLine="72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_________________________________</w:t>
      </w:r>
    </w:p>
    <w:p w:rsidR="00261DAC" w:rsidRPr="00261DAC" w:rsidRDefault="00261DAC" w:rsidP="00261DAC">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spacing w:line="276" w:lineRule="auto"/>
        <w:ind w:left="4320" w:firstLine="720"/>
        <w:jc w:val="right"/>
        <w:rPr>
          <w:rFonts w:ascii="Times New Roman" w:eastAsia="Calibri" w:hAnsi="Times New Roman" w:cs="Times New Roman"/>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Cs/>
          <w:sz w:val="24"/>
          <w:szCs w:val="24"/>
          <w:lang w:val="sr-Cyrl-CS"/>
        </w:rPr>
      </w:pPr>
      <w:r w:rsidRPr="00261DAC">
        <w:rPr>
          <w:rFonts w:ascii="Times New Roman" w:hAnsi="Times New Roman" w:cs="Times New Roman"/>
          <w:b/>
          <w:bCs/>
          <w:sz w:val="24"/>
          <w:szCs w:val="24"/>
          <w:lang w:val="sr-Cyrl-CS"/>
        </w:rPr>
        <w:t>Напомена:</w:t>
      </w:r>
      <w:r w:rsidRPr="00261DAC">
        <w:rPr>
          <w:rFonts w:ascii="Times New Roman" w:hAnsi="Times New Roman" w:cs="Times New Roman"/>
          <w:bCs/>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61DAC" w:rsidRPr="00261DAC" w:rsidRDefault="00261DAC" w:rsidP="00261DAC">
      <w:pPr>
        <w:rPr>
          <w:rFonts w:ascii="Times New Roman" w:hAnsi="Times New Roman" w:cs="Times New Roman"/>
          <w:b/>
          <w:bCs/>
          <w:sz w:val="24"/>
          <w:szCs w:val="24"/>
          <w:lang w:val="sr-Cyrl-CS"/>
        </w:rPr>
      </w:pPr>
    </w:p>
    <w:p w:rsidR="00261DAC" w:rsidRDefault="00261DAC" w:rsidP="00261DAC">
      <w:pPr>
        <w:jc w:val="center"/>
        <w:rPr>
          <w:rFonts w:ascii="Times New Roman" w:hAnsi="Times New Roman" w:cs="Times New Roman"/>
          <w:b/>
          <w:sz w:val="24"/>
          <w:szCs w:val="24"/>
          <w:u w:val="single"/>
          <w:lang w:val="sr-Cyrl-CS"/>
        </w:rPr>
      </w:pPr>
    </w:p>
    <w:p w:rsidR="00232229" w:rsidRPr="00261DAC" w:rsidRDefault="00232229"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F429CC" w:rsidRPr="00F429CC" w:rsidRDefault="00232229" w:rsidP="00F429CC">
      <w:pPr>
        <w:jc w:val="center"/>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t>Об</w:t>
      </w:r>
      <w:r w:rsidR="00F429CC" w:rsidRPr="00F429CC">
        <w:rPr>
          <w:rFonts w:ascii="Times New Roman" w:hAnsi="Times New Roman" w:cs="Times New Roman"/>
          <w:b/>
          <w:bCs/>
          <w:i/>
          <w:sz w:val="24"/>
          <w:szCs w:val="24"/>
          <w:lang w:val="sr-Cyrl-CS"/>
        </w:rPr>
        <w:t>разац 6.</w:t>
      </w:r>
      <w:r w:rsidR="00F429CC">
        <w:rPr>
          <w:rFonts w:ascii="Times New Roman" w:hAnsi="Times New Roman" w:cs="Times New Roman"/>
          <w:b/>
          <w:bCs/>
          <w:i/>
          <w:sz w:val="24"/>
          <w:szCs w:val="24"/>
          <w:lang w:val="sr-Cyrl-CS"/>
        </w:rPr>
        <w:t>8</w:t>
      </w:r>
    </w:p>
    <w:p w:rsidR="00F429CC" w:rsidRPr="00F429CC" w:rsidRDefault="00F429CC" w:rsidP="00F429CC">
      <w:pPr>
        <w:ind w:right="72"/>
        <w:jc w:val="center"/>
        <w:rPr>
          <w:rFonts w:ascii="Times New Roman" w:hAnsi="Times New Roman" w:cs="Times New Roman"/>
          <w:b/>
          <w:bCs/>
          <w:sz w:val="24"/>
          <w:szCs w:val="24"/>
          <w:lang w:val="sr-Cyrl-CS"/>
        </w:rPr>
      </w:pPr>
      <w:r w:rsidRPr="00F429CC">
        <w:rPr>
          <w:rFonts w:ascii="Times New Roman" w:hAnsi="Times New Roman" w:cs="Times New Roman"/>
          <w:b/>
          <w:bCs/>
          <w:sz w:val="24"/>
          <w:szCs w:val="24"/>
          <w:lang w:val="sr-Cyrl-CS"/>
        </w:rPr>
        <w:t xml:space="preserve"> РЕФЕРЕНЦ ЛИСТЕ</w:t>
      </w:r>
    </w:p>
    <w:p w:rsidR="00F429CC" w:rsidRPr="00F429CC" w:rsidRDefault="00F429CC" w:rsidP="00F429CC">
      <w:pPr>
        <w:ind w:right="72"/>
        <w:jc w:val="center"/>
        <w:rPr>
          <w:rFonts w:ascii="Times New Roman" w:hAnsi="Times New Roman" w:cs="Times New Roman"/>
          <w:bCs/>
          <w:sz w:val="24"/>
          <w:szCs w:val="24"/>
          <w:lang w:val="sr-Cyrl-CS"/>
        </w:rPr>
      </w:pPr>
    </w:p>
    <w:p w:rsidR="00F429CC" w:rsidRPr="00F429CC" w:rsidRDefault="00F429CC" w:rsidP="00F429CC">
      <w:pPr>
        <w:tabs>
          <w:tab w:val="left" w:pos="0"/>
        </w:tabs>
        <w:autoSpaceDE w:val="0"/>
        <w:autoSpaceDN w:val="0"/>
        <w:adjustRightInd w:val="0"/>
        <w:spacing w:before="77" w:after="0"/>
        <w:rPr>
          <w:rFonts w:ascii="Times New Roman" w:hAnsi="Times New Roman" w:cs="Times New Roman"/>
          <w:color w:val="auto"/>
          <w:sz w:val="24"/>
          <w:szCs w:val="24"/>
          <w:lang w:val="sr-Cyrl-CS" w:eastAsia="sr-Cyrl-CS"/>
        </w:rPr>
      </w:pP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 У ЗГРАДИ ОПШТИ</w:t>
      </w:r>
      <w:r>
        <w:rPr>
          <w:rStyle w:val="FontStyle134"/>
          <w:rFonts w:ascii="Times New Roman" w:hAnsi="Times New Roman" w:cs="Times New Roman"/>
          <w:color w:val="auto"/>
          <w:sz w:val="24"/>
          <w:szCs w:val="24"/>
          <w:lang w:val="sr-Cyrl-CS" w:eastAsia="sr-Cyrl-CS"/>
        </w:rPr>
        <w:t>Н</w:t>
      </w:r>
      <w:r w:rsidRPr="00C8294F">
        <w:rPr>
          <w:rStyle w:val="FontStyle134"/>
          <w:rFonts w:ascii="Times New Roman" w:hAnsi="Times New Roman" w:cs="Times New Roman"/>
          <w:color w:val="auto"/>
          <w:sz w:val="24"/>
          <w:szCs w:val="24"/>
          <w:lang w:val="sr-Cyrl-CS" w:eastAsia="sr-Cyrl-CS"/>
        </w:rPr>
        <w:t xml:space="preserve">СКЕ УПРАВЕ ОЏАЦИ, </w:t>
      </w: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p>
    <w:tbl>
      <w:tblPr>
        <w:tblW w:w="10707" w:type="dxa"/>
        <w:jc w:val="center"/>
        <w:tblInd w:w="-854" w:type="dxa"/>
        <w:tblLayout w:type="fixed"/>
        <w:tblLook w:val="0000"/>
      </w:tblPr>
      <w:tblGrid>
        <w:gridCol w:w="605"/>
        <w:gridCol w:w="3371"/>
        <w:gridCol w:w="2054"/>
        <w:gridCol w:w="2340"/>
        <w:gridCol w:w="2337"/>
      </w:tblGrid>
      <w:tr w:rsidR="00F429CC" w:rsidRPr="008B19A1" w:rsidTr="009D2FFA">
        <w:trPr>
          <w:trHeight w:val="1717"/>
          <w:jc w:val="center"/>
        </w:trPr>
        <w:tc>
          <w:tcPr>
            <w:tcW w:w="605" w:type="dxa"/>
            <w:tcBorders>
              <w:top w:val="single" w:sz="12" w:space="0" w:color="auto"/>
              <w:left w:val="single" w:sz="4" w:space="0" w:color="000000"/>
              <w:bottom w:val="single" w:sz="4" w:space="0" w:color="000000"/>
            </w:tcBorders>
            <w:vAlign w:val="center"/>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Р.Б.</w:t>
            </w:r>
          </w:p>
        </w:tc>
        <w:tc>
          <w:tcPr>
            <w:tcW w:w="3371" w:type="dxa"/>
            <w:tcBorders>
              <w:top w:val="single" w:sz="12" w:space="0" w:color="auto"/>
              <w:left w:val="single" w:sz="4" w:space="0" w:color="000000"/>
              <w:bottom w:val="single" w:sz="4" w:space="0" w:color="000000"/>
            </w:tcBorders>
            <w:vAlign w:val="center"/>
          </w:tcPr>
          <w:p w:rsidR="00F429CC" w:rsidRPr="00F429CC" w:rsidRDefault="00F429CC" w:rsidP="009D2FFA">
            <w:pPr>
              <w:ind w:left="-228" w:right="-111"/>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НАРУЧИЛАЦ</w:t>
            </w:r>
          </w:p>
          <w:p w:rsidR="00F429CC" w:rsidRPr="00F429CC" w:rsidRDefault="00F429CC" w:rsidP="009D2FFA">
            <w:pPr>
              <w:ind w:left="-228" w:right="-111"/>
              <w:jc w:val="center"/>
              <w:rPr>
                <w:rFonts w:ascii="Times New Roman" w:hAnsi="Times New Roman" w:cs="Times New Roman"/>
                <w:bCs/>
                <w:sz w:val="24"/>
                <w:szCs w:val="24"/>
                <w:lang w:val="sr-Cyrl-CS"/>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F429CC" w:rsidRPr="00F429CC" w:rsidRDefault="00F429CC" w:rsidP="009D2FFA">
            <w:pPr>
              <w:ind w:left="-153" w:right="-111"/>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Вредност извршених радова (без ПДВ-а)</w:t>
            </w:r>
          </w:p>
        </w:tc>
        <w:tc>
          <w:tcPr>
            <w:tcW w:w="2340" w:type="dxa"/>
            <w:tcBorders>
              <w:top w:val="single" w:sz="12" w:space="0" w:color="auto"/>
              <w:left w:val="single" w:sz="4" w:space="0" w:color="000000"/>
              <w:bottom w:val="single" w:sz="4" w:space="0" w:color="000000"/>
              <w:right w:val="single" w:sz="4" w:space="0" w:color="000000"/>
            </w:tcBorders>
          </w:tcPr>
          <w:p w:rsidR="00F429CC" w:rsidRPr="00F429CC" w:rsidRDefault="00F429CC" w:rsidP="009D2FFA">
            <w:pPr>
              <w:ind w:left="521" w:right="-51" w:hanging="540"/>
              <w:jc w:val="center"/>
              <w:rPr>
                <w:rFonts w:ascii="Times New Roman" w:hAnsi="Times New Roman" w:cs="Times New Roman"/>
                <w:bCs/>
                <w:sz w:val="24"/>
                <w:szCs w:val="24"/>
                <w:lang w:val="sr-Cyrl-CS"/>
              </w:rPr>
            </w:pPr>
          </w:p>
          <w:p w:rsidR="00F429CC" w:rsidRPr="00F429CC" w:rsidRDefault="00F429CC" w:rsidP="009D2FFA">
            <w:pPr>
              <w:ind w:left="521" w:right="-51" w:hanging="540"/>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Врста изведених радова</w:t>
            </w:r>
          </w:p>
        </w:tc>
        <w:tc>
          <w:tcPr>
            <w:tcW w:w="2337" w:type="dxa"/>
            <w:tcBorders>
              <w:top w:val="single" w:sz="12" w:space="0" w:color="auto"/>
              <w:left w:val="single" w:sz="4" w:space="0" w:color="000000"/>
              <w:bottom w:val="single" w:sz="4" w:space="0" w:color="000000"/>
              <w:right w:val="single" w:sz="4" w:space="0" w:color="000000"/>
            </w:tcBorders>
            <w:vAlign w:val="center"/>
          </w:tcPr>
          <w:p w:rsidR="00F429CC" w:rsidRPr="00F429CC" w:rsidRDefault="00F429CC" w:rsidP="009D2FFA">
            <w:pPr>
              <w:ind w:left="521" w:right="-51" w:hanging="540"/>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Контакт особа наручиоца/</w:t>
            </w:r>
          </w:p>
          <w:p w:rsidR="00F429CC" w:rsidRPr="00F429CC" w:rsidRDefault="00F429CC" w:rsidP="009D2FFA">
            <w:pPr>
              <w:ind w:left="-108" w:right="-51"/>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инвеститора и бр.телефона за контакт</w:t>
            </w:r>
          </w:p>
        </w:tc>
      </w:tr>
      <w:tr w:rsidR="00F429CC" w:rsidRPr="00F429CC" w:rsidTr="00F429CC">
        <w:trPr>
          <w:trHeight w:val="683"/>
          <w:jc w:val="center"/>
        </w:trPr>
        <w:tc>
          <w:tcPr>
            <w:tcW w:w="605" w:type="dxa"/>
            <w:tcBorders>
              <w:top w:val="single" w:sz="4" w:space="0" w:color="000000"/>
              <w:left w:val="single" w:sz="4" w:space="0" w:color="000000"/>
              <w:bottom w:val="single" w:sz="4" w:space="0" w:color="000000"/>
            </w:tcBorders>
            <w:vAlign w:val="center"/>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1.</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2.</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jc w:val="center"/>
        </w:trPr>
        <w:tc>
          <w:tcPr>
            <w:tcW w:w="605" w:type="dxa"/>
            <w:tcBorders>
              <w:top w:val="single" w:sz="4" w:space="0" w:color="000000"/>
              <w:left w:val="single" w:sz="4" w:space="0" w:color="000000"/>
              <w:bottom w:val="single" w:sz="4" w:space="0" w:color="000000"/>
            </w:tcBorders>
            <w:vAlign w:val="center"/>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3.</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255"/>
          <w:jc w:val="center"/>
        </w:trPr>
        <w:tc>
          <w:tcPr>
            <w:tcW w:w="605" w:type="dxa"/>
            <w:tcBorders>
              <w:top w:val="single" w:sz="4" w:space="0" w:color="000000"/>
              <w:left w:val="single" w:sz="4" w:space="0" w:color="000000"/>
              <w:bottom w:val="single" w:sz="4" w:space="0" w:color="000000"/>
            </w:tcBorders>
            <w:vAlign w:val="center"/>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4.</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0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5.</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0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6.</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3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7.</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0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8.</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30"/>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9.</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9D2FFA">
        <w:trPr>
          <w:trHeight w:val="315"/>
          <w:jc w:val="center"/>
        </w:trPr>
        <w:tc>
          <w:tcPr>
            <w:tcW w:w="605" w:type="dxa"/>
            <w:tcBorders>
              <w:top w:val="single" w:sz="4" w:space="0" w:color="000000"/>
              <w:left w:val="single" w:sz="4" w:space="0" w:color="000000"/>
              <w:bottom w:val="single" w:sz="4" w:space="0" w:color="000000"/>
            </w:tcBorders>
          </w:tcPr>
          <w:p w:rsidR="00F429CC" w:rsidRPr="00F429CC" w:rsidRDefault="00F429CC" w:rsidP="009D2FFA">
            <w:pPr>
              <w:ind w:left="-228" w:right="-222"/>
              <w:jc w:val="cente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10.</w:t>
            </w:r>
          </w:p>
        </w:tc>
        <w:tc>
          <w:tcPr>
            <w:tcW w:w="3371" w:type="dxa"/>
            <w:tcBorders>
              <w:top w:val="single" w:sz="4" w:space="0" w:color="000000"/>
              <w:left w:val="single" w:sz="4" w:space="0" w:color="000000"/>
              <w:bottom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054"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4" w:space="0" w:color="000000"/>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r w:rsidR="00F429CC" w:rsidRPr="00F429CC" w:rsidTr="00F429CC">
        <w:trPr>
          <w:trHeight w:val="537"/>
          <w:jc w:val="center"/>
        </w:trPr>
        <w:tc>
          <w:tcPr>
            <w:tcW w:w="605" w:type="dxa"/>
            <w:tcBorders>
              <w:top w:val="single" w:sz="12" w:space="0" w:color="auto"/>
            </w:tcBorders>
          </w:tcPr>
          <w:p w:rsidR="00F429CC" w:rsidRPr="00F429CC" w:rsidRDefault="00F429CC" w:rsidP="009D2FFA">
            <w:pPr>
              <w:ind w:left="-228" w:right="-111"/>
              <w:rPr>
                <w:rFonts w:ascii="Times New Roman" w:hAnsi="Times New Roman" w:cs="Times New Roman"/>
                <w:bCs/>
                <w:sz w:val="24"/>
                <w:szCs w:val="24"/>
                <w:lang w:val="sr-Cyrl-CS"/>
              </w:rPr>
            </w:pPr>
          </w:p>
        </w:tc>
        <w:tc>
          <w:tcPr>
            <w:tcW w:w="3371" w:type="dxa"/>
            <w:tcBorders>
              <w:top w:val="single" w:sz="12" w:space="0" w:color="auto"/>
            </w:tcBorders>
          </w:tcPr>
          <w:p w:rsidR="00F429CC" w:rsidRPr="00F429CC" w:rsidRDefault="00F429CC" w:rsidP="009D2FFA">
            <w:pPr>
              <w:ind w:left="-51" w:right="-111"/>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УКУПНО</w:t>
            </w:r>
          </w:p>
        </w:tc>
        <w:tc>
          <w:tcPr>
            <w:tcW w:w="2054" w:type="dxa"/>
            <w:tcBorders>
              <w:top w:val="single" w:sz="4" w:space="0" w:color="000000"/>
              <w:left w:val="single" w:sz="4" w:space="0" w:color="000000"/>
              <w:bottom w:val="single" w:sz="12" w:space="0" w:color="auto"/>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p w:rsidR="00F429CC" w:rsidRPr="00F429CC" w:rsidRDefault="00F429CC" w:rsidP="009D2FFA">
            <w:pPr>
              <w:ind w:left="-228" w:right="-111"/>
              <w:rPr>
                <w:rFonts w:ascii="Times New Roman" w:hAnsi="Times New Roman" w:cs="Times New Roman"/>
                <w:bCs/>
                <w:sz w:val="24"/>
                <w:szCs w:val="24"/>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c>
          <w:tcPr>
            <w:tcW w:w="2337" w:type="dxa"/>
            <w:tcBorders>
              <w:top w:val="single" w:sz="4" w:space="0" w:color="000000"/>
              <w:left w:val="single" w:sz="4" w:space="0" w:color="000000"/>
              <w:bottom w:val="single" w:sz="12" w:space="0" w:color="auto"/>
              <w:right w:val="single" w:sz="4" w:space="0" w:color="000000"/>
            </w:tcBorders>
          </w:tcPr>
          <w:p w:rsidR="00F429CC" w:rsidRPr="00F429CC" w:rsidRDefault="00F429CC" w:rsidP="009D2FFA">
            <w:pPr>
              <w:ind w:left="-228" w:right="-111"/>
              <w:rPr>
                <w:rFonts w:ascii="Times New Roman" w:hAnsi="Times New Roman" w:cs="Times New Roman"/>
                <w:bCs/>
                <w:sz w:val="24"/>
                <w:szCs w:val="24"/>
                <w:lang w:val="sr-Cyrl-CS"/>
              </w:rPr>
            </w:pPr>
          </w:p>
        </w:tc>
      </w:tr>
    </w:tbl>
    <w:p w:rsidR="00F429CC" w:rsidRPr="00F429CC" w:rsidRDefault="00F429CC" w:rsidP="00F429CC">
      <w:pPr>
        <w:ind w:left="-228" w:right="-111"/>
        <w:rPr>
          <w:rFonts w:ascii="Times New Roman" w:hAnsi="Times New Roman" w:cs="Times New Roman"/>
          <w:bCs/>
          <w:sz w:val="24"/>
          <w:szCs w:val="24"/>
          <w:lang w:val="sr-Cyrl-CS"/>
        </w:rPr>
      </w:pPr>
    </w:p>
    <w:p w:rsidR="00F429CC" w:rsidRPr="00F429CC" w:rsidRDefault="00F429CC" w:rsidP="00F429CC">
      <w:pPr>
        <w:ind w:left="-228" w:right="-111"/>
        <w:rPr>
          <w:rFonts w:ascii="Times New Roman" w:hAnsi="Times New Roman" w:cs="Times New Roman"/>
          <w:bCs/>
          <w:sz w:val="24"/>
          <w:szCs w:val="24"/>
          <w:lang w:val="sr-Cyrl-CS"/>
        </w:rPr>
      </w:pPr>
    </w:p>
    <w:p w:rsidR="00F429CC" w:rsidRPr="00F429CC" w:rsidRDefault="00F429CC" w:rsidP="00F429CC">
      <w:pPr>
        <w:ind w:left="-228" w:right="-111"/>
        <w:jc w:val="right"/>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p>
    <w:p w:rsidR="00F429CC" w:rsidRPr="00F429CC" w:rsidRDefault="00F429CC" w:rsidP="00F429CC">
      <w:pPr>
        <w:ind w:left="-228" w:right="-111"/>
        <w:rPr>
          <w:rFonts w:ascii="Times New Roman" w:hAnsi="Times New Roman" w:cs="Times New Roman"/>
          <w:b/>
          <w:bCs/>
          <w:sz w:val="24"/>
          <w:szCs w:val="24"/>
          <w:lang w:val="sr-Cyrl-CS"/>
        </w:rPr>
      </w:pP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
          <w:bCs/>
          <w:sz w:val="24"/>
          <w:szCs w:val="24"/>
          <w:lang w:val="sr-Cyrl-CS"/>
        </w:rPr>
        <w:t>M.П.</w:t>
      </w:r>
    </w:p>
    <w:p w:rsidR="00F429CC" w:rsidRPr="00F429CC" w:rsidRDefault="00F429CC" w:rsidP="00F429CC">
      <w:pPr>
        <w:ind w:left="-228" w:right="-111"/>
        <w:rPr>
          <w:rFonts w:ascii="Times New Roman" w:hAnsi="Times New Roman" w:cs="Times New Roman"/>
          <w:b/>
          <w:bCs/>
          <w:sz w:val="24"/>
          <w:szCs w:val="24"/>
          <w:lang w:val="sr-Cyrl-CS"/>
        </w:rPr>
      </w:pPr>
    </w:p>
    <w:p w:rsidR="00F429CC" w:rsidRPr="00F429CC" w:rsidRDefault="00F429CC" w:rsidP="00F429CC">
      <w:pPr>
        <w:ind w:left="-228" w:right="-111"/>
        <w:rPr>
          <w:rFonts w:ascii="Times New Roman" w:hAnsi="Times New Roman" w:cs="Times New Roman"/>
          <w:b/>
          <w:bCs/>
          <w:sz w:val="24"/>
          <w:szCs w:val="24"/>
          <w:lang w:val="sr-Cyrl-CS"/>
        </w:rPr>
      </w:pPr>
    </w:p>
    <w:p w:rsidR="00F429CC" w:rsidRPr="00F429CC" w:rsidRDefault="00F429CC" w:rsidP="00F429CC">
      <w:pPr>
        <w:ind w:left="-228" w:right="-111"/>
        <w:jc w:val="right"/>
        <w:rPr>
          <w:rFonts w:ascii="Times New Roman" w:hAnsi="Times New Roman" w:cs="Times New Roman"/>
          <w:b/>
          <w:bCs/>
          <w:sz w:val="24"/>
          <w:szCs w:val="24"/>
          <w:lang w:val="sr-Cyrl-CS"/>
        </w:rPr>
      </w:pPr>
      <w:r w:rsidRPr="00F429CC">
        <w:rPr>
          <w:rFonts w:ascii="Times New Roman" w:hAnsi="Times New Roman" w:cs="Times New Roman"/>
          <w:b/>
          <w:bCs/>
          <w:sz w:val="24"/>
          <w:szCs w:val="24"/>
          <w:lang w:val="sr-Cyrl-CS"/>
        </w:rPr>
        <w:t>_______________________________</w:t>
      </w:r>
    </w:p>
    <w:p w:rsidR="00F429CC" w:rsidRPr="00F429CC" w:rsidRDefault="00F429CC" w:rsidP="007E7CA1">
      <w:pPr>
        <w:ind w:left="-228" w:right="-111"/>
        <w:jc w:val="right"/>
        <w:rPr>
          <w:rFonts w:ascii="Times New Roman" w:hAnsi="Times New Roman" w:cs="Times New Roman"/>
          <w:bCs/>
          <w:sz w:val="24"/>
          <w:szCs w:val="24"/>
          <w:lang w:val="sr-Cyrl-CS"/>
        </w:rPr>
      </w:pPr>
      <w:r w:rsidRPr="00F429CC">
        <w:rPr>
          <w:rFonts w:ascii="Times New Roman" w:hAnsi="Times New Roman" w:cs="Times New Roman"/>
          <w:b/>
          <w:bCs/>
          <w:sz w:val="24"/>
          <w:szCs w:val="24"/>
          <w:lang w:val="sr-Cyrl-CS"/>
        </w:rPr>
        <w:t>(потпис овлашћеног лица Понуђач</w:t>
      </w:r>
      <w:r w:rsidRPr="00F429CC">
        <w:rPr>
          <w:rFonts w:ascii="Times New Roman" w:hAnsi="Times New Roman" w:cs="Times New Roman"/>
          <w:bCs/>
          <w:sz w:val="24"/>
          <w:szCs w:val="24"/>
          <w:lang w:val="sr-Cyrl-CS"/>
        </w:rPr>
        <w:t>а)</w:t>
      </w:r>
      <w:r w:rsidRPr="00F429CC">
        <w:rPr>
          <w:rFonts w:ascii="Times New Roman" w:hAnsi="Times New Roman" w:cs="Times New Roman"/>
          <w:bCs/>
          <w:sz w:val="24"/>
          <w:szCs w:val="24"/>
          <w:lang w:val="sr-Cyrl-CS"/>
        </w:rPr>
        <w:br w:type="page"/>
      </w:r>
    </w:p>
    <w:p w:rsidR="00F429CC" w:rsidRPr="00F429CC" w:rsidRDefault="00F429CC" w:rsidP="00F429CC">
      <w:pPr>
        <w:spacing w:after="100" w:afterAutospacing="1"/>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6</w:t>
      </w:r>
      <w:r w:rsidRPr="00F429CC">
        <w:rPr>
          <w:rFonts w:ascii="Times New Roman" w:hAnsi="Times New Roman" w:cs="Times New Roman"/>
          <w:b/>
          <w:bCs/>
          <w:sz w:val="24"/>
          <w:szCs w:val="24"/>
          <w:lang w:val="sr-Cyrl-CS"/>
        </w:rPr>
        <w:t>. 8.</w:t>
      </w:r>
      <w:r>
        <w:rPr>
          <w:rFonts w:ascii="Times New Roman" w:hAnsi="Times New Roman" w:cs="Times New Roman"/>
          <w:b/>
          <w:bCs/>
          <w:sz w:val="24"/>
          <w:szCs w:val="24"/>
          <w:lang w:val="sr-Cyrl-CS"/>
        </w:rPr>
        <w:t>-</w:t>
      </w:r>
      <w:r w:rsidRPr="00F429CC">
        <w:rPr>
          <w:rFonts w:ascii="Times New Roman" w:hAnsi="Times New Roman" w:cs="Times New Roman"/>
          <w:b/>
          <w:bCs/>
          <w:sz w:val="24"/>
          <w:szCs w:val="24"/>
          <w:lang w:val="sr-Cyrl-CS"/>
        </w:rPr>
        <w:t>1.ОПШТИНА ОЏАЦИ – „ОПШТИНСКА УПРАВА“</w:t>
      </w:r>
    </w:p>
    <w:p w:rsidR="00F429CC" w:rsidRPr="00F429CC" w:rsidRDefault="00F429CC" w:rsidP="00F429CC">
      <w:pPr>
        <w:spacing w:after="100" w:afterAutospacing="1"/>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 xml:space="preserve">ул. К.Михајлова бр.24, 25250 Оџаци </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Назив наручиоца:____________________________________________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Седиште:___________________________________________________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Матични број:______________________________________________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Порески идентификациони број:</w:t>
      </w:r>
      <w:r w:rsidRPr="00F429CC">
        <w:rPr>
          <w:b w:val="0"/>
          <w:color w:val="000000"/>
          <w:spacing w:val="0"/>
          <w:sz w:val="24"/>
          <w:szCs w:val="24"/>
          <w:lang w:val="sr-Cyrl-CS"/>
        </w:rPr>
        <w:tab/>
        <w:t>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Телефон:____________________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На основу члана 76. Закона о јавним набавкама наручилац издаје:</w:t>
      </w:r>
    </w:p>
    <w:p w:rsidR="00F429CC" w:rsidRPr="00F429CC" w:rsidRDefault="00F429CC" w:rsidP="00F429CC">
      <w:pPr>
        <w:tabs>
          <w:tab w:val="left" w:pos="0"/>
        </w:tabs>
        <w:spacing w:after="100" w:afterAutospacing="1"/>
        <w:jc w:val="center"/>
        <w:rPr>
          <w:rFonts w:ascii="Times New Roman" w:hAnsi="Times New Roman" w:cs="Times New Roman"/>
          <w:b/>
          <w:bCs/>
          <w:sz w:val="24"/>
          <w:szCs w:val="24"/>
          <w:lang w:val="sr-Cyrl-CS"/>
        </w:rPr>
      </w:pPr>
      <w:r w:rsidRPr="00F429CC">
        <w:rPr>
          <w:rFonts w:ascii="Times New Roman" w:hAnsi="Times New Roman" w:cs="Times New Roman"/>
          <w:b/>
          <w:bCs/>
          <w:sz w:val="24"/>
          <w:szCs w:val="24"/>
          <w:lang w:val="sr-Cyrl-CS"/>
        </w:rPr>
        <w:t>ПОТВРДА ЗА РЕФЕРЕНЦЕ</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Да јепонуђач;_____________________________________________________</w:t>
      </w:r>
    </w:p>
    <w:p w:rsidR="00F429CC" w:rsidRPr="00F429CC" w:rsidRDefault="00F429CC" w:rsidP="00F429CC">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КВАЛИТЕТНО И У УГОВОРЕНОМ  РОКУ ИЗВРШИО РАДОВЕ НА</w:t>
      </w:r>
    </w:p>
    <w:p w:rsidR="00F429CC" w:rsidRPr="00F429CC" w:rsidRDefault="00F429CC" w:rsidP="00F429CC">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___________________________________________________________________________</w:t>
      </w:r>
    </w:p>
    <w:p w:rsidR="00F429CC" w:rsidRPr="00F429CC" w:rsidRDefault="00F429CC" w:rsidP="00F53A7C">
      <w:pPr>
        <w:pStyle w:val="Headerorfooter20"/>
        <w:shd w:val="clear" w:color="auto" w:fill="auto"/>
        <w:spacing w:before="80" w:after="100" w:afterAutospacing="1" w:line="240" w:lineRule="auto"/>
        <w:rPr>
          <w:b w:val="0"/>
          <w:color w:val="000000"/>
          <w:spacing w:val="0"/>
          <w:sz w:val="24"/>
          <w:szCs w:val="24"/>
          <w:lang w:val="sr-Cyrl-CS"/>
        </w:rPr>
      </w:pPr>
      <w:r w:rsidRPr="00F429CC">
        <w:rPr>
          <w:b w:val="0"/>
          <w:color w:val="000000"/>
          <w:spacing w:val="0"/>
          <w:sz w:val="24"/>
          <w:szCs w:val="24"/>
          <w:lang w:val="sr-Cyrl-CS"/>
        </w:rPr>
        <w:t>(навести  врсту радова)</w:t>
      </w:r>
    </w:p>
    <w:p w:rsidR="00F429CC" w:rsidRPr="00F429CC" w:rsidRDefault="00F429CC" w:rsidP="00F429CC">
      <w:pPr>
        <w:spacing w:before="80" w:after="100" w:afterAutospacing="1"/>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У вредности ________________________дин без ПДВ-a на основу уговора</w:t>
      </w:r>
    </w:p>
    <w:p w:rsidR="00F429CC" w:rsidRPr="00F429CC" w:rsidRDefault="00F429CC" w:rsidP="00F429CC">
      <w:pPr>
        <w:spacing w:before="80" w:after="100" w:afterAutospacing="1"/>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 xml:space="preserve"> број________________________од дана__________________године</w:t>
      </w:r>
    </w:p>
    <w:p w:rsidR="00F429CC" w:rsidRPr="00F429CC" w:rsidRDefault="00F429CC" w:rsidP="00F429CC">
      <w:pPr>
        <w:tabs>
          <w:tab w:val="left" w:pos="0"/>
        </w:tabs>
        <w:autoSpaceDE w:val="0"/>
        <w:autoSpaceDN w:val="0"/>
        <w:adjustRightInd w:val="0"/>
        <w:spacing w:before="77" w:after="0"/>
        <w:rPr>
          <w:rFonts w:ascii="Times New Roman" w:hAnsi="Times New Roman" w:cs="Times New Roman"/>
          <w:color w:val="auto"/>
          <w:sz w:val="24"/>
          <w:szCs w:val="24"/>
          <w:lang w:val="sr-Cyrl-CS" w:eastAsia="sr-Cyrl-CS"/>
        </w:rPr>
      </w:pPr>
      <w:r w:rsidRPr="00F429CC">
        <w:rPr>
          <w:rFonts w:ascii="Times New Roman" w:hAnsi="Times New Roman" w:cs="Times New Roman"/>
          <w:bCs/>
          <w:sz w:val="24"/>
          <w:szCs w:val="24"/>
          <w:lang w:val="sr-Cyrl-CS"/>
        </w:rPr>
        <w:t xml:space="preserve">Потврда се издаје на захтев понуђача ради учешћа у поступку јавне набавке </w:t>
      </w:r>
      <w:r>
        <w:rPr>
          <w:rFonts w:ascii="Times New Roman" w:hAnsi="Times New Roman" w:cs="Times New Roman"/>
          <w:sz w:val="24"/>
          <w:szCs w:val="24"/>
          <w:lang w:val="sr-Cyrl-CS"/>
        </w:rPr>
        <w:t xml:space="preserve">: </w:t>
      </w:r>
      <w:r w:rsidRPr="00C71135">
        <w:rPr>
          <w:rStyle w:val="FontStyle134"/>
          <w:rFonts w:ascii="Times New Roman" w:hAnsi="Times New Roman" w:cs="Times New Roman"/>
          <w:b/>
          <w:color w:val="auto"/>
          <w:sz w:val="24"/>
          <w:szCs w:val="24"/>
          <w:lang w:val="sr-Cyrl-CS" w:eastAsia="sr-Cyrl-CS"/>
        </w:rPr>
        <w:t xml:space="preserve">НАБАВКА И УГРАДЊА РАЧУНАРСКЕ ИНФОРМАЦИОНЕ МРЕЖЕ У ЗГРАДИ ОПШТИНСКЕ УПРАВЕ ОЏАЦИ, </w:t>
      </w:r>
      <w:r w:rsidRPr="00C71135">
        <w:rPr>
          <w:rStyle w:val="FontStyle134"/>
          <w:rFonts w:ascii="Times New Roman" w:hAnsi="Times New Roman" w:cs="Times New Roman"/>
          <w:b/>
          <w:i/>
          <w:color w:val="auto"/>
          <w:sz w:val="24"/>
          <w:szCs w:val="24"/>
          <w:lang w:eastAsia="sr-Cyrl-CS"/>
        </w:rPr>
        <w:t>I</w:t>
      </w:r>
      <w:r w:rsidRPr="00C71135">
        <w:rPr>
          <w:rStyle w:val="FontStyle134"/>
          <w:rFonts w:ascii="Times New Roman" w:hAnsi="Times New Roman" w:cs="Times New Roman"/>
          <w:b/>
          <w:i/>
          <w:color w:val="auto"/>
          <w:sz w:val="24"/>
          <w:szCs w:val="24"/>
          <w:lang w:val="sr-Cyrl-CS" w:eastAsia="sr-Cyrl-CS"/>
        </w:rPr>
        <w:t>-фаза</w:t>
      </w:r>
      <w:r w:rsidRPr="00C8294F">
        <w:rPr>
          <w:rFonts w:ascii="Times New Roman" w:hAnsi="Times New Roman" w:cs="Times New Roman"/>
          <w:sz w:val="24"/>
          <w:szCs w:val="24"/>
          <w:lang w:val="sr-Cyrl-CS"/>
        </w:rPr>
        <w:t xml:space="preserve"> </w:t>
      </w:r>
      <w:r w:rsidRPr="00F429CC">
        <w:rPr>
          <w:rFonts w:ascii="Times New Roman" w:hAnsi="Times New Roman" w:cs="Times New Roman"/>
          <w:bCs/>
          <w:sz w:val="24"/>
          <w:szCs w:val="24"/>
          <w:lang w:val="sr-Cyrl-CS"/>
        </w:rPr>
        <w:t>и у друге сврхе се не може користити.</w:t>
      </w:r>
    </w:p>
    <w:p w:rsidR="00F429CC" w:rsidRPr="00F429CC" w:rsidRDefault="00F429CC" w:rsidP="00F429CC">
      <w:pPr>
        <w:pStyle w:val="Bodytext1"/>
        <w:shd w:val="clear" w:color="auto" w:fill="auto"/>
        <w:spacing w:before="0" w:after="100" w:afterAutospacing="1" w:line="240" w:lineRule="auto"/>
        <w:ind w:firstLine="0"/>
        <w:rPr>
          <w:bCs/>
          <w:color w:val="000000"/>
          <w:spacing w:val="0"/>
          <w:sz w:val="24"/>
          <w:szCs w:val="24"/>
          <w:lang w:val="sr-Cyrl-CS"/>
        </w:rPr>
      </w:pPr>
      <w:r w:rsidRPr="00F429CC">
        <w:rPr>
          <w:bCs/>
          <w:color w:val="000000"/>
          <w:spacing w:val="0"/>
          <w:sz w:val="24"/>
          <w:szCs w:val="24"/>
          <w:lang w:val="sr-Cyrl-CS"/>
        </w:rPr>
        <w:t>Потврђујем својеручним потписом и печатом да су горе наведени подаци тачни:</w:t>
      </w:r>
    </w:p>
    <w:p w:rsidR="00F429CC" w:rsidRPr="00F46FB6" w:rsidRDefault="00F429CC" w:rsidP="00F429CC">
      <w:pPr>
        <w:pStyle w:val="Bodytext61"/>
        <w:shd w:val="clear" w:color="auto" w:fill="auto"/>
        <w:spacing w:before="0" w:after="100" w:afterAutospacing="1" w:line="240" w:lineRule="auto"/>
        <w:ind w:firstLine="0"/>
        <w:jc w:val="both"/>
        <w:rPr>
          <w:spacing w:val="0"/>
          <w:sz w:val="24"/>
          <w:szCs w:val="24"/>
          <w:lang w:val="sr-Cyrl-CS"/>
        </w:rPr>
      </w:pPr>
      <w:r w:rsidRPr="00F46FB6">
        <w:rPr>
          <w:spacing w:val="0"/>
          <w:sz w:val="24"/>
          <w:szCs w:val="24"/>
          <w:lang w:val="sr-Cyrl-CS"/>
        </w:rPr>
        <w:tab/>
      </w:r>
      <w:r w:rsidRPr="00F46FB6">
        <w:rPr>
          <w:spacing w:val="0"/>
          <w:sz w:val="24"/>
          <w:szCs w:val="24"/>
          <w:lang w:val="sr-Cyrl-CS"/>
        </w:rPr>
        <w:tab/>
      </w:r>
    </w:p>
    <w:p w:rsidR="00F429CC" w:rsidRPr="00F46FB6" w:rsidRDefault="00F429CC" w:rsidP="00F429CC">
      <w:pPr>
        <w:pStyle w:val="Bodytext61"/>
        <w:shd w:val="clear" w:color="auto" w:fill="auto"/>
        <w:spacing w:before="0" w:after="100" w:afterAutospacing="1" w:line="240" w:lineRule="auto"/>
        <w:ind w:firstLine="0"/>
        <w:jc w:val="right"/>
        <w:rPr>
          <w:spacing w:val="0"/>
          <w:sz w:val="24"/>
          <w:szCs w:val="24"/>
          <w:lang w:val="sr-Cyrl-CS"/>
        </w:rPr>
      </w:pPr>
    </w:p>
    <w:p w:rsidR="00F429CC" w:rsidRPr="00F46FB6" w:rsidRDefault="00F429CC" w:rsidP="00F429CC">
      <w:pPr>
        <w:pStyle w:val="Bodytext61"/>
        <w:shd w:val="clear" w:color="auto" w:fill="auto"/>
        <w:spacing w:before="0" w:after="100" w:afterAutospacing="1" w:line="240" w:lineRule="auto"/>
        <w:ind w:firstLine="0"/>
        <w:jc w:val="right"/>
        <w:rPr>
          <w:spacing w:val="0"/>
          <w:sz w:val="24"/>
          <w:szCs w:val="24"/>
          <w:lang w:val="sr-Cyrl-CS"/>
        </w:rPr>
      </w:pPr>
    </w:p>
    <w:p w:rsidR="00F429CC" w:rsidRPr="00F429CC" w:rsidRDefault="00F429CC" w:rsidP="00F429CC">
      <w:pPr>
        <w:pStyle w:val="Bodytext61"/>
        <w:shd w:val="clear" w:color="auto" w:fill="auto"/>
        <w:spacing w:before="0" w:after="100" w:afterAutospacing="1" w:line="240" w:lineRule="auto"/>
        <w:ind w:firstLine="0"/>
        <w:jc w:val="right"/>
        <w:rPr>
          <w:color w:val="000000"/>
          <w:spacing w:val="0"/>
          <w:sz w:val="24"/>
          <w:szCs w:val="24"/>
          <w:lang w:val="sr-Cyrl-CS"/>
        </w:rPr>
      </w:pPr>
      <w:r w:rsidRPr="00F46FB6">
        <w:rPr>
          <w:spacing w:val="0"/>
          <w:sz w:val="24"/>
          <w:szCs w:val="24"/>
          <w:lang w:val="sr-Cyrl-CS"/>
        </w:rPr>
        <w:tab/>
        <w:t>М.П.</w:t>
      </w:r>
      <w:r w:rsidRPr="00F46FB6">
        <w:rPr>
          <w:spacing w:val="0"/>
          <w:sz w:val="24"/>
          <w:szCs w:val="24"/>
          <w:lang w:val="sr-Cyrl-CS"/>
        </w:rPr>
        <w:tab/>
      </w:r>
      <w:r w:rsidRPr="00F46FB6">
        <w:rPr>
          <w:spacing w:val="0"/>
          <w:sz w:val="24"/>
          <w:szCs w:val="24"/>
          <w:lang w:val="sr-Cyrl-CS"/>
        </w:rPr>
        <w:tab/>
      </w:r>
      <w:r w:rsidRPr="00F46FB6">
        <w:rPr>
          <w:spacing w:val="0"/>
          <w:sz w:val="24"/>
          <w:szCs w:val="24"/>
          <w:lang w:val="sr-Cyrl-CS"/>
        </w:rPr>
        <w:tab/>
        <w:t>_______________________________</w:t>
      </w:r>
      <w:r w:rsidRPr="00F429CC">
        <w:rPr>
          <w:color w:val="000000"/>
          <w:spacing w:val="0"/>
          <w:sz w:val="24"/>
          <w:szCs w:val="24"/>
          <w:lang w:val="sr-Cyrl-CS"/>
        </w:rPr>
        <w:tab/>
      </w:r>
      <w:r w:rsidRPr="00F429CC">
        <w:rPr>
          <w:color w:val="000000"/>
          <w:spacing w:val="0"/>
          <w:sz w:val="24"/>
          <w:szCs w:val="24"/>
          <w:lang w:val="sr-Cyrl-CS"/>
        </w:rPr>
        <w:tab/>
      </w:r>
    </w:p>
    <w:p w:rsidR="00F429CC" w:rsidRPr="00C71135" w:rsidRDefault="00F429CC" w:rsidP="00F429CC">
      <w:pPr>
        <w:spacing w:after="100" w:afterAutospacing="1" w:line="360" w:lineRule="auto"/>
        <w:ind w:left="2880" w:firstLine="720"/>
        <w:jc w:val="center"/>
        <w:rPr>
          <w:rFonts w:ascii="Times New Roman" w:hAnsi="Times New Roman" w:cs="Times New Roman"/>
          <w:b/>
          <w:bCs/>
          <w:sz w:val="24"/>
          <w:szCs w:val="24"/>
          <w:lang w:val="sr-Cyrl-CS"/>
        </w:rPr>
      </w:pPr>
      <w:r w:rsidRPr="00C71135">
        <w:rPr>
          <w:rFonts w:ascii="Times New Roman" w:hAnsi="Times New Roman" w:cs="Times New Roman"/>
          <w:b/>
          <w:bCs/>
          <w:sz w:val="24"/>
          <w:szCs w:val="24"/>
          <w:lang w:val="sr-Cyrl-CS"/>
        </w:rPr>
        <w:t>Овлашћено</w:t>
      </w:r>
      <w:r w:rsidRPr="00C71135">
        <w:rPr>
          <w:rFonts w:ascii="Times New Roman" w:hAnsi="Times New Roman" w:cs="Times New Roman"/>
          <w:b/>
          <w:bCs/>
          <w:sz w:val="24"/>
          <w:szCs w:val="24"/>
          <w:lang w:val="sr-Cyrl-CS"/>
        </w:rPr>
        <w:tab/>
        <w:t xml:space="preserve">лице   </w:t>
      </w:r>
      <w:r w:rsidRPr="00C71135">
        <w:rPr>
          <w:rFonts w:ascii="Times New Roman" w:hAnsi="Times New Roman" w:cs="Times New Roman"/>
          <w:b/>
          <w:bCs/>
          <w:sz w:val="24"/>
          <w:szCs w:val="24"/>
          <w:lang w:val="sr-Cyrl-CS"/>
        </w:rPr>
        <w:tab/>
        <w:t>Наручиоца</w:t>
      </w:r>
    </w:p>
    <w:p w:rsidR="00F429CC" w:rsidRPr="00F429CC" w:rsidRDefault="00F429CC" w:rsidP="00F429CC">
      <w:pPr>
        <w:jc w:val="center"/>
        <w:rPr>
          <w:rFonts w:ascii="Times New Roman" w:hAnsi="Times New Roman" w:cs="Times New Roman"/>
          <w:bCs/>
          <w:sz w:val="24"/>
          <w:szCs w:val="24"/>
          <w:lang w:val="sr-Cyrl-CS"/>
        </w:rPr>
      </w:pPr>
    </w:p>
    <w:p w:rsidR="00F429CC" w:rsidRPr="00F429CC" w:rsidRDefault="00F429CC" w:rsidP="00F429CC">
      <w:pPr>
        <w:rPr>
          <w:rFonts w:ascii="Times New Roman" w:hAnsi="Times New Roman" w:cs="Times New Roman"/>
          <w:bCs/>
          <w:sz w:val="24"/>
          <w:szCs w:val="24"/>
          <w:lang w:val="sr-Cyrl-CS"/>
        </w:rPr>
      </w:pPr>
    </w:p>
    <w:p w:rsidR="00F429CC" w:rsidRPr="00F429CC" w:rsidRDefault="00F429CC" w:rsidP="00F429CC">
      <w:pPr>
        <w:jc w:val="center"/>
        <w:rPr>
          <w:rFonts w:ascii="Times New Roman" w:hAnsi="Times New Roman" w:cs="Times New Roman"/>
          <w:bCs/>
          <w:sz w:val="24"/>
          <w:szCs w:val="24"/>
          <w:lang w:val="sr-Cyrl-CS"/>
        </w:rPr>
      </w:pPr>
    </w:p>
    <w:p w:rsidR="00F429CC" w:rsidRPr="00C71135" w:rsidRDefault="00232229" w:rsidP="00F429CC">
      <w:pPr>
        <w:jc w:val="center"/>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lastRenderedPageBreak/>
        <w:t>Об</w:t>
      </w:r>
      <w:r w:rsidR="00F429CC" w:rsidRPr="00C71135">
        <w:rPr>
          <w:rFonts w:ascii="Times New Roman" w:hAnsi="Times New Roman" w:cs="Times New Roman"/>
          <w:b/>
          <w:bCs/>
          <w:i/>
          <w:sz w:val="24"/>
          <w:szCs w:val="24"/>
          <w:lang w:val="sr-Cyrl-CS"/>
        </w:rPr>
        <w:t>разац 6.</w:t>
      </w:r>
      <w:r w:rsidR="00C71135">
        <w:rPr>
          <w:rFonts w:ascii="Times New Roman" w:hAnsi="Times New Roman" w:cs="Times New Roman"/>
          <w:b/>
          <w:bCs/>
          <w:i/>
          <w:sz w:val="24"/>
          <w:szCs w:val="24"/>
          <w:lang w:val="sr-Cyrl-CS"/>
        </w:rPr>
        <w:t>9</w:t>
      </w:r>
    </w:p>
    <w:p w:rsidR="00F429CC" w:rsidRPr="00F429CC" w:rsidRDefault="00F429CC" w:rsidP="00F429CC">
      <w:pPr>
        <w:jc w:val="center"/>
        <w:rPr>
          <w:rFonts w:ascii="Times New Roman" w:hAnsi="Times New Roman" w:cs="Times New Roman"/>
          <w:bCs/>
          <w:sz w:val="24"/>
          <w:szCs w:val="24"/>
          <w:lang w:val="sr-Cyrl-CS"/>
        </w:rPr>
      </w:pPr>
    </w:p>
    <w:p w:rsidR="00C71135" w:rsidRPr="00C71135" w:rsidRDefault="00C71135" w:rsidP="00C71135">
      <w:pPr>
        <w:jc w:val="center"/>
        <w:rPr>
          <w:rFonts w:ascii="Times New Roman" w:hAnsi="Times New Roman" w:cs="Times New Roman"/>
          <w:b/>
          <w:sz w:val="24"/>
          <w:szCs w:val="24"/>
          <w:u w:val="single"/>
          <w:lang w:val="sr-Cyrl-CS"/>
        </w:rPr>
      </w:pPr>
      <w:r w:rsidRPr="00C71135">
        <w:rPr>
          <w:rFonts w:ascii="Times New Roman" w:hAnsi="Times New Roman" w:cs="Times New Roman"/>
          <w:b/>
          <w:sz w:val="24"/>
          <w:szCs w:val="24"/>
          <w:u w:val="single"/>
          <w:lang w:val="sr-Cyrl-CS"/>
        </w:rPr>
        <w:t>ИЗЈАВ</w:t>
      </w:r>
      <w:r w:rsidRPr="00C71135">
        <w:rPr>
          <w:rFonts w:ascii="Times New Roman" w:hAnsi="Times New Roman" w:cs="Times New Roman"/>
          <w:b/>
          <w:sz w:val="24"/>
          <w:szCs w:val="24"/>
          <w:u w:val="single"/>
          <w:lang w:val="sr-Latn-CS"/>
        </w:rPr>
        <w:t>A</w:t>
      </w:r>
      <w:r w:rsidRPr="00C71135">
        <w:rPr>
          <w:rFonts w:ascii="Times New Roman" w:hAnsi="Times New Roman" w:cs="Times New Roman"/>
          <w:b/>
          <w:sz w:val="24"/>
          <w:szCs w:val="24"/>
          <w:u w:val="single"/>
          <w:lang w:val="sr-Cyrl-CS"/>
        </w:rPr>
        <w:t xml:space="preserve"> ПОНУЂАЧА О ОДГОВОРНОМ ИЗВОЂАЧУ РАДОВА КОЈИ ЋЕ РЕШЕЊЕМ БИТИ ИМЕНОВАН</w:t>
      </w:r>
    </w:p>
    <w:p w:rsidR="00F429CC" w:rsidRPr="00F429CC" w:rsidRDefault="00F429CC" w:rsidP="00F429CC">
      <w:pPr>
        <w:jc w:val="center"/>
        <w:rPr>
          <w:rFonts w:ascii="Times New Roman" w:hAnsi="Times New Roman" w:cs="Times New Roman"/>
          <w:bCs/>
          <w:sz w:val="24"/>
          <w:szCs w:val="24"/>
          <w:lang w:val="sr-Cyrl-CS"/>
        </w:rPr>
      </w:pPr>
    </w:p>
    <w:p w:rsidR="00F429CC" w:rsidRPr="00F429CC" w:rsidRDefault="00F429CC" w:rsidP="00F429CC">
      <w:pPr>
        <w:jc w:val="center"/>
        <w:rPr>
          <w:rFonts w:ascii="Times New Roman" w:hAnsi="Times New Roman" w:cs="Times New Roman"/>
          <w:bCs/>
          <w:sz w:val="24"/>
          <w:szCs w:val="24"/>
          <w:lang w:val="sr-Cyrl-CS"/>
        </w:rPr>
      </w:pPr>
    </w:p>
    <w:p w:rsidR="00F429CC" w:rsidRPr="00F429CC" w:rsidRDefault="00F429CC" w:rsidP="00F429CC">
      <w:pPr>
        <w:autoSpaceDE w:val="0"/>
        <w:autoSpaceDN w:val="0"/>
        <w:adjustRightInd w:val="0"/>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ab/>
        <w:t xml:space="preserve">Изјављујемо да ће, уколико наша понуда буде изабрана као најповољнија и нама буде додељен уговор за </w:t>
      </w:r>
      <w:r w:rsidR="00C71135" w:rsidRPr="00C71135">
        <w:rPr>
          <w:rStyle w:val="FontStyle134"/>
          <w:rFonts w:ascii="Times New Roman" w:hAnsi="Times New Roman" w:cs="Times New Roman"/>
          <w:b/>
          <w:color w:val="auto"/>
          <w:sz w:val="24"/>
          <w:szCs w:val="24"/>
          <w:lang w:val="sr-Cyrl-CS" w:eastAsia="sr-Cyrl-CS"/>
        </w:rPr>
        <w:t xml:space="preserve">НАБАВКА И УГРАДЊА РАЧУНАРСКЕ ИНФОРМАЦИОНЕ МРЕЖЕ У ЗГРАДИ ОПШТИНСКЕ УПРАВЕ ОЏАЦИ, </w:t>
      </w:r>
      <w:r w:rsidR="00C71135" w:rsidRPr="00C71135">
        <w:rPr>
          <w:rStyle w:val="FontStyle134"/>
          <w:rFonts w:ascii="Times New Roman" w:hAnsi="Times New Roman" w:cs="Times New Roman"/>
          <w:b/>
          <w:i/>
          <w:color w:val="auto"/>
          <w:sz w:val="24"/>
          <w:szCs w:val="24"/>
          <w:lang w:eastAsia="sr-Cyrl-CS"/>
        </w:rPr>
        <w:t>I</w:t>
      </w:r>
      <w:r w:rsidR="00C71135" w:rsidRPr="00C71135">
        <w:rPr>
          <w:rStyle w:val="FontStyle134"/>
          <w:rFonts w:ascii="Times New Roman" w:hAnsi="Times New Roman" w:cs="Times New Roman"/>
          <w:b/>
          <w:i/>
          <w:color w:val="auto"/>
          <w:sz w:val="24"/>
          <w:szCs w:val="24"/>
          <w:lang w:val="sr-Cyrl-CS" w:eastAsia="sr-Cyrl-CS"/>
        </w:rPr>
        <w:t>-фаза</w:t>
      </w:r>
      <w:r w:rsidRPr="00F429CC">
        <w:rPr>
          <w:rFonts w:ascii="Times New Roman" w:hAnsi="Times New Roman" w:cs="Times New Roman"/>
          <w:bCs/>
          <w:sz w:val="24"/>
          <w:szCs w:val="24"/>
          <w:lang w:val="sr-Cyrl-CS"/>
        </w:rPr>
        <w:t xml:space="preserve"> по позиву </w:t>
      </w:r>
      <w:r w:rsidR="00C71135">
        <w:rPr>
          <w:rFonts w:ascii="Times New Roman" w:hAnsi="Times New Roman" w:cs="Times New Roman"/>
          <w:bCs/>
          <w:sz w:val="24"/>
          <w:szCs w:val="24"/>
          <w:lang w:val="sr-Cyrl-CS"/>
        </w:rPr>
        <w:t xml:space="preserve">за подношење понуда </w:t>
      </w:r>
      <w:r w:rsidRPr="00F429CC">
        <w:rPr>
          <w:rFonts w:ascii="Times New Roman" w:hAnsi="Times New Roman" w:cs="Times New Roman"/>
          <w:bCs/>
          <w:sz w:val="24"/>
          <w:szCs w:val="24"/>
          <w:lang w:val="sr-Cyrl-CS"/>
        </w:rPr>
        <w:t>објављеном на Порталу УЈН за одговорног извођача бити именовани:</w:t>
      </w:r>
    </w:p>
    <w:p w:rsidR="00F429CC" w:rsidRPr="00F429CC" w:rsidRDefault="00F429CC" w:rsidP="00F429CC">
      <w:pPr>
        <w:rPr>
          <w:rFonts w:ascii="Times New Roman" w:hAnsi="Times New Roman" w:cs="Times New Roman"/>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2479"/>
        <w:gridCol w:w="1759"/>
        <w:gridCol w:w="1540"/>
        <w:gridCol w:w="3053"/>
      </w:tblGrid>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Ред.бр.</w:t>
            </w:r>
          </w:p>
        </w:tc>
        <w:tc>
          <w:tcPr>
            <w:tcW w:w="2479"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Име и презиме</w:t>
            </w:r>
          </w:p>
        </w:tc>
        <w:tc>
          <w:tcPr>
            <w:tcW w:w="1759"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Број лиценце и датум издавања</w:t>
            </w:r>
          </w:p>
        </w:tc>
        <w:tc>
          <w:tcPr>
            <w:tcW w:w="1540"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Потврда број</w:t>
            </w:r>
          </w:p>
        </w:tc>
        <w:tc>
          <w:tcPr>
            <w:tcW w:w="3053"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Основ радног ангажовања</w:t>
            </w: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1.</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2.</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3.</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4.</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r w:rsidR="00F429CC" w:rsidRPr="00F429CC" w:rsidTr="009D2FFA">
        <w:tc>
          <w:tcPr>
            <w:tcW w:w="997" w:type="dxa"/>
          </w:tcPr>
          <w:p w:rsidR="00F429CC" w:rsidRPr="00F429CC" w:rsidRDefault="00F429CC" w:rsidP="009D2FFA">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5.</w:t>
            </w:r>
          </w:p>
          <w:p w:rsidR="00F429CC" w:rsidRPr="00F429CC" w:rsidRDefault="00F429CC" w:rsidP="009D2FFA">
            <w:pPr>
              <w:rPr>
                <w:rFonts w:ascii="Times New Roman" w:hAnsi="Times New Roman" w:cs="Times New Roman"/>
                <w:bCs/>
                <w:sz w:val="24"/>
                <w:szCs w:val="24"/>
                <w:lang w:val="sr-Cyrl-CS"/>
              </w:rPr>
            </w:pPr>
          </w:p>
        </w:tc>
        <w:tc>
          <w:tcPr>
            <w:tcW w:w="2479" w:type="dxa"/>
          </w:tcPr>
          <w:p w:rsidR="00F429CC" w:rsidRPr="00F429CC" w:rsidRDefault="00F429CC" w:rsidP="009D2FFA">
            <w:pPr>
              <w:rPr>
                <w:rFonts w:ascii="Times New Roman" w:hAnsi="Times New Roman" w:cs="Times New Roman"/>
                <w:bCs/>
                <w:sz w:val="24"/>
                <w:szCs w:val="24"/>
                <w:lang w:val="sr-Cyrl-CS"/>
              </w:rPr>
            </w:pPr>
          </w:p>
        </w:tc>
        <w:tc>
          <w:tcPr>
            <w:tcW w:w="1759" w:type="dxa"/>
          </w:tcPr>
          <w:p w:rsidR="00F429CC" w:rsidRPr="00F429CC" w:rsidRDefault="00F429CC" w:rsidP="009D2FFA">
            <w:pPr>
              <w:rPr>
                <w:rFonts w:ascii="Times New Roman" w:hAnsi="Times New Roman" w:cs="Times New Roman"/>
                <w:bCs/>
                <w:sz w:val="24"/>
                <w:szCs w:val="24"/>
                <w:lang w:val="sr-Cyrl-CS"/>
              </w:rPr>
            </w:pPr>
          </w:p>
        </w:tc>
        <w:tc>
          <w:tcPr>
            <w:tcW w:w="1540" w:type="dxa"/>
          </w:tcPr>
          <w:p w:rsidR="00F429CC" w:rsidRPr="00F429CC" w:rsidRDefault="00F429CC" w:rsidP="009D2FFA">
            <w:pPr>
              <w:rPr>
                <w:rFonts w:ascii="Times New Roman" w:hAnsi="Times New Roman" w:cs="Times New Roman"/>
                <w:bCs/>
                <w:sz w:val="24"/>
                <w:szCs w:val="24"/>
                <w:lang w:val="sr-Cyrl-CS"/>
              </w:rPr>
            </w:pPr>
          </w:p>
        </w:tc>
        <w:tc>
          <w:tcPr>
            <w:tcW w:w="3053" w:type="dxa"/>
          </w:tcPr>
          <w:p w:rsidR="00F429CC" w:rsidRPr="00F429CC" w:rsidRDefault="00F429CC" w:rsidP="009D2FFA">
            <w:pPr>
              <w:rPr>
                <w:rFonts w:ascii="Times New Roman" w:hAnsi="Times New Roman" w:cs="Times New Roman"/>
                <w:bCs/>
                <w:sz w:val="24"/>
                <w:szCs w:val="24"/>
                <w:lang w:val="sr-Cyrl-CS"/>
              </w:rPr>
            </w:pPr>
          </w:p>
        </w:tc>
      </w:tr>
    </w:tbl>
    <w:p w:rsidR="00F429CC" w:rsidRPr="00F429CC" w:rsidRDefault="00F429CC" w:rsidP="00F429CC">
      <w:pPr>
        <w:rPr>
          <w:rFonts w:ascii="Times New Roman" w:hAnsi="Times New Roman" w:cs="Times New Roman"/>
          <w:bCs/>
          <w:sz w:val="24"/>
          <w:szCs w:val="24"/>
          <w:lang w:val="sr-Cyrl-CS"/>
        </w:rPr>
      </w:pPr>
    </w:p>
    <w:p w:rsidR="00F429CC" w:rsidRPr="00F429CC" w:rsidRDefault="00F429CC" w:rsidP="00F429CC">
      <w:pPr>
        <w:rPr>
          <w:rFonts w:ascii="Times New Roman" w:hAnsi="Times New Roman" w:cs="Times New Roman"/>
          <w:bCs/>
          <w:sz w:val="24"/>
          <w:szCs w:val="24"/>
          <w:lang w:val="sr-Cyrl-CS"/>
        </w:rPr>
      </w:pP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p>
    <w:p w:rsidR="00F429CC" w:rsidRPr="00C71135" w:rsidRDefault="00F429CC" w:rsidP="00F429CC">
      <w:pPr>
        <w:jc w:val="center"/>
        <w:rPr>
          <w:rFonts w:ascii="Times New Roman" w:hAnsi="Times New Roman" w:cs="Times New Roman"/>
          <w:b/>
          <w:bCs/>
          <w:sz w:val="24"/>
          <w:szCs w:val="24"/>
          <w:lang w:val="sr-Cyrl-CS"/>
        </w:rPr>
      </w:pP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F429CC">
        <w:rPr>
          <w:rFonts w:ascii="Times New Roman" w:hAnsi="Times New Roman" w:cs="Times New Roman"/>
          <w:bCs/>
          <w:sz w:val="24"/>
          <w:szCs w:val="24"/>
          <w:lang w:val="sr-Cyrl-CS"/>
        </w:rPr>
        <w:tab/>
      </w:r>
      <w:r w:rsidRPr="00C71135">
        <w:rPr>
          <w:rFonts w:ascii="Times New Roman" w:hAnsi="Times New Roman" w:cs="Times New Roman"/>
          <w:b/>
          <w:bCs/>
          <w:sz w:val="24"/>
          <w:szCs w:val="24"/>
          <w:lang w:val="sr-Cyrl-CS"/>
        </w:rPr>
        <w:t>М</w:t>
      </w:r>
      <w:r w:rsidR="00232229">
        <w:rPr>
          <w:rFonts w:ascii="Times New Roman" w:hAnsi="Times New Roman" w:cs="Times New Roman"/>
          <w:b/>
          <w:bCs/>
          <w:sz w:val="24"/>
          <w:szCs w:val="24"/>
          <w:lang w:val="sr-Cyrl-CS"/>
        </w:rPr>
        <w:t>.</w:t>
      </w:r>
      <w:r w:rsidRPr="00C71135">
        <w:rPr>
          <w:rFonts w:ascii="Times New Roman" w:hAnsi="Times New Roman" w:cs="Times New Roman"/>
          <w:b/>
          <w:bCs/>
          <w:sz w:val="24"/>
          <w:szCs w:val="24"/>
          <w:lang w:val="sr-Cyrl-CS"/>
        </w:rPr>
        <w:t>П</w:t>
      </w:r>
      <w:r w:rsidR="00232229">
        <w:rPr>
          <w:rFonts w:ascii="Times New Roman" w:hAnsi="Times New Roman" w:cs="Times New Roman"/>
          <w:b/>
          <w:bCs/>
          <w:sz w:val="24"/>
          <w:szCs w:val="24"/>
          <w:lang w:val="sr-Cyrl-CS"/>
        </w:rPr>
        <w:t>.</w:t>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r w:rsidRPr="00C71135">
        <w:rPr>
          <w:rFonts w:ascii="Times New Roman" w:hAnsi="Times New Roman" w:cs="Times New Roman"/>
          <w:b/>
          <w:bCs/>
          <w:sz w:val="24"/>
          <w:szCs w:val="24"/>
          <w:lang w:val="sr-Cyrl-CS"/>
        </w:rPr>
        <w:tab/>
      </w:r>
    </w:p>
    <w:p w:rsidR="00F429CC" w:rsidRPr="00C71135" w:rsidRDefault="00F429CC" w:rsidP="00F429CC">
      <w:pPr>
        <w:ind w:left="5040" w:firstLine="720"/>
        <w:rPr>
          <w:rFonts w:ascii="Times New Roman" w:hAnsi="Times New Roman" w:cs="Times New Roman"/>
          <w:b/>
          <w:bCs/>
          <w:sz w:val="24"/>
          <w:szCs w:val="24"/>
          <w:lang w:val="sr-Cyrl-CS"/>
        </w:rPr>
      </w:pPr>
    </w:p>
    <w:p w:rsidR="00F429CC" w:rsidRPr="00C71135" w:rsidRDefault="00F429CC" w:rsidP="00232229">
      <w:pPr>
        <w:ind w:left="3600" w:firstLine="720"/>
        <w:jc w:val="right"/>
        <w:rPr>
          <w:rFonts w:ascii="Times New Roman" w:hAnsi="Times New Roman" w:cs="Times New Roman"/>
          <w:b/>
          <w:bCs/>
          <w:sz w:val="24"/>
          <w:szCs w:val="24"/>
          <w:lang w:val="sr-Cyrl-CS"/>
        </w:rPr>
      </w:pPr>
      <w:r w:rsidRPr="00C71135">
        <w:rPr>
          <w:rFonts w:ascii="Times New Roman" w:hAnsi="Times New Roman" w:cs="Times New Roman"/>
          <w:b/>
          <w:bCs/>
          <w:sz w:val="24"/>
          <w:szCs w:val="24"/>
          <w:lang w:val="sr-Cyrl-CS"/>
        </w:rPr>
        <w:t>_______________________________________</w:t>
      </w:r>
    </w:p>
    <w:p w:rsidR="00F429CC" w:rsidRPr="00C71135" w:rsidRDefault="00F429CC" w:rsidP="00232229">
      <w:pPr>
        <w:ind w:left="360"/>
        <w:jc w:val="right"/>
        <w:rPr>
          <w:rFonts w:ascii="Times New Roman" w:hAnsi="Times New Roman" w:cs="Times New Roman"/>
          <w:b/>
          <w:bCs/>
          <w:sz w:val="24"/>
          <w:szCs w:val="24"/>
          <w:lang w:val="sr-Cyrl-CS"/>
        </w:rPr>
      </w:pPr>
      <w:r w:rsidRPr="00C71135">
        <w:rPr>
          <w:rFonts w:ascii="Times New Roman" w:hAnsi="Times New Roman" w:cs="Times New Roman"/>
          <w:b/>
          <w:bCs/>
          <w:sz w:val="24"/>
          <w:szCs w:val="24"/>
          <w:lang w:val="sr-Cyrl-CS"/>
        </w:rPr>
        <w:t xml:space="preserve">                                                                   (потпис овлашћеног лица Понуђача)</w:t>
      </w:r>
    </w:p>
    <w:p w:rsidR="00F429CC" w:rsidRPr="00D96C28" w:rsidRDefault="00F429CC" w:rsidP="00F429CC">
      <w:pPr>
        <w:jc w:val="center"/>
        <w:rPr>
          <w:rFonts w:ascii="Times New Roman" w:eastAsia="Arial Unicode MS" w:hAnsi="Times New Roman" w:cs="Times New Roman"/>
          <w:b/>
          <w:i/>
          <w:kern w:val="1"/>
          <w:sz w:val="24"/>
          <w:szCs w:val="24"/>
          <w:lang w:val="sr-Cyrl-CS"/>
        </w:rPr>
      </w:pPr>
      <w:r w:rsidRPr="00F429CC">
        <w:rPr>
          <w:rFonts w:ascii="Times New Roman" w:hAnsi="Times New Roman" w:cs="Times New Roman"/>
          <w:bCs/>
          <w:sz w:val="24"/>
          <w:szCs w:val="24"/>
          <w:lang w:val="sr-Cyrl-CS"/>
        </w:rPr>
        <w:br w:type="page"/>
      </w:r>
      <w:bookmarkStart w:id="3" w:name="_Toc424299803"/>
      <w:r w:rsidR="00232229">
        <w:rPr>
          <w:rFonts w:ascii="Times New Roman" w:eastAsia="Arial Unicode MS" w:hAnsi="Times New Roman" w:cs="Times New Roman"/>
          <w:b/>
          <w:i/>
          <w:kern w:val="1"/>
          <w:sz w:val="24"/>
          <w:szCs w:val="24"/>
        </w:rPr>
        <w:lastRenderedPageBreak/>
        <w:t>Об</w:t>
      </w:r>
      <w:r w:rsidRPr="00C71135">
        <w:rPr>
          <w:rFonts w:ascii="Times New Roman" w:eastAsia="Arial Unicode MS" w:hAnsi="Times New Roman" w:cs="Times New Roman"/>
          <w:b/>
          <w:i/>
          <w:kern w:val="1"/>
          <w:sz w:val="24"/>
          <w:szCs w:val="24"/>
        </w:rPr>
        <w:t>разац 6</w:t>
      </w:r>
      <w:r w:rsidRPr="00D96C28">
        <w:rPr>
          <w:rFonts w:ascii="Times New Roman" w:eastAsia="Arial Unicode MS" w:hAnsi="Times New Roman" w:cs="Times New Roman"/>
          <w:b/>
          <w:i/>
          <w:kern w:val="1"/>
          <w:sz w:val="24"/>
          <w:szCs w:val="24"/>
          <w:lang w:val="sr-Cyrl-CS"/>
        </w:rPr>
        <w:t>.1</w:t>
      </w:r>
      <w:r w:rsidR="00D96C28" w:rsidRPr="00D96C28">
        <w:rPr>
          <w:rFonts w:ascii="Times New Roman" w:eastAsia="Arial Unicode MS" w:hAnsi="Times New Roman" w:cs="Times New Roman"/>
          <w:b/>
          <w:i/>
          <w:kern w:val="1"/>
          <w:sz w:val="24"/>
          <w:szCs w:val="24"/>
          <w:lang w:val="sr-Cyrl-CS"/>
        </w:rPr>
        <w:t>0</w:t>
      </w:r>
    </w:p>
    <w:p w:rsidR="00F429CC" w:rsidRPr="00D96C28" w:rsidRDefault="00F429CC" w:rsidP="00F429CC">
      <w:pPr>
        <w:jc w:val="center"/>
        <w:rPr>
          <w:rFonts w:ascii="Times New Roman" w:hAnsi="Times New Roman" w:cs="Times New Roman"/>
          <w:b/>
          <w:sz w:val="24"/>
          <w:szCs w:val="24"/>
          <w:u w:val="single"/>
          <w:lang w:val="sr-Cyrl-CS"/>
        </w:rPr>
      </w:pPr>
    </w:p>
    <w:p w:rsidR="00F429CC" w:rsidRPr="00C71135" w:rsidRDefault="00F429CC" w:rsidP="00F429CC">
      <w:pPr>
        <w:jc w:val="center"/>
        <w:rPr>
          <w:rFonts w:ascii="Times New Roman" w:hAnsi="Times New Roman" w:cs="Times New Roman"/>
          <w:b/>
          <w:sz w:val="24"/>
          <w:szCs w:val="24"/>
          <w:lang w:val="de-AT"/>
        </w:rPr>
      </w:pPr>
      <w:r w:rsidRPr="00C71135">
        <w:rPr>
          <w:rFonts w:ascii="Times New Roman" w:hAnsi="Times New Roman" w:cs="Times New Roman"/>
          <w:b/>
          <w:sz w:val="24"/>
          <w:szCs w:val="24"/>
          <w:u w:val="single"/>
        </w:rPr>
        <w:t>ИЗЈАВА</w:t>
      </w:r>
      <w:r w:rsidRPr="00C71135">
        <w:rPr>
          <w:rFonts w:ascii="Times New Roman" w:hAnsi="Times New Roman" w:cs="Times New Roman"/>
          <w:b/>
          <w:sz w:val="24"/>
          <w:szCs w:val="24"/>
          <w:u w:val="single"/>
          <w:lang w:val="de-AT"/>
        </w:rPr>
        <w:t xml:space="preserve"> </w:t>
      </w:r>
      <w:r w:rsidRPr="00C71135">
        <w:rPr>
          <w:rFonts w:ascii="Times New Roman" w:hAnsi="Times New Roman" w:cs="Times New Roman"/>
          <w:b/>
          <w:sz w:val="24"/>
          <w:szCs w:val="24"/>
          <w:u w:val="single"/>
          <w:lang w:val="sr-Cyrl-CS"/>
        </w:rPr>
        <w:t>О РАСПОЛОЖИВОМ КАДРОВСК</w:t>
      </w:r>
      <w:r w:rsidRPr="00C71135">
        <w:rPr>
          <w:rFonts w:ascii="Times New Roman" w:hAnsi="Times New Roman" w:cs="Times New Roman"/>
          <w:b/>
          <w:sz w:val="24"/>
          <w:szCs w:val="24"/>
          <w:u w:val="single"/>
        </w:rPr>
        <w:t>ОМ</w:t>
      </w:r>
      <w:r w:rsidRPr="00C71135">
        <w:rPr>
          <w:rFonts w:ascii="Times New Roman" w:hAnsi="Times New Roman" w:cs="Times New Roman"/>
          <w:b/>
          <w:sz w:val="24"/>
          <w:szCs w:val="24"/>
          <w:u w:val="single"/>
          <w:lang w:val="sr-Latn-CS"/>
        </w:rPr>
        <w:t xml:space="preserve"> КАПАЦИТЕТ</w:t>
      </w:r>
      <w:bookmarkEnd w:id="3"/>
      <w:r w:rsidRPr="00C71135">
        <w:rPr>
          <w:rFonts w:ascii="Times New Roman" w:hAnsi="Times New Roman" w:cs="Times New Roman"/>
          <w:b/>
          <w:sz w:val="24"/>
          <w:szCs w:val="24"/>
          <w:u w:val="single"/>
        </w:rPr>
        <w:t>У</w:t>
      </w:r>
    </w:p>
    <w:p w:rsidR="00F429CC" w:rsidRPr="00CF1AB5" w:rsidRDefault="00F429CC" w:rsidP="00F429CC">
      <w:pPr>
        <w:pStyle w:val="BodyText"/>
        <w:rPr>
          <w:b/>
          <w:szCs w:val="24"/>
          <w:lang w:val="sr-Cyrl-CS"/>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690"/>
        <w:gridCol w:w="1530"/>
        <w:gridCol w:w="2520"/>
        <w:gridCol w:w="1710"/>
      </w:tblGrid>
      <w:tr w:rsidR="00F429CC" w:rsidRPr="00C71135" w:rsidTr="00D96C28">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Ред бр.</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Име и презиме</w:t>
            </w:r>
          </w:p>
        </w:tc>
        <w:tc>
          <w:tcPr>
            <w:tcW w:w="1530"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Стручна спрема</w:t>
            </w:r>
          </w:p>
        </w:tc>
        <w:tc>
          <w:tcPr>
            <w:tcW w:w="2520" w:type="dxa"/>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Радно место</w:t>
            </w: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Број лиценце</w:t>
            </w:r>
          </w:p>
        </w:tc>
      </w:tr>
      <w:tr w:rsidR="00F429CC" w:rsidRPr="00C71135" w:rsidTr="00D96C28">
        <w:trPr>
          <w:trHeight w:val="430"/>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1</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21"/>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2</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13"/>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3</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20"/>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4</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12"/>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5</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17"/>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6</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23"/>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7</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15"/>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8</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394"/>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9</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r w:rsidR="00F429CC" w:rsidRPr="00C71135" w:rsidTr="00D96C28">
        <w:trPr>
          <w:trHeight w:val="427"/>
        </w:trPr>
        <w:tc>
          <w:tcPr>
            <w:tcW w:w="682" w:type="dxa"/>
            <w:vAlign w:val="center"/>
          </w:tcPr>
          <w:p w:rsidR="00F429CC" w:rsidRPr="00C71135" w:rsidRDefault="00F429CC" w:rsidP="009D2FFA">
            <w:pPr>
              <w:jc w:val="center"/>
              <w:rPr>
                <w:rFonts w:ascii="Times New Roman" w:hAnsi="Times New Roman" w:cs="Times New Roman"/>
                <w:b/>
                <w:sz w:val="24"/>
                <w:szCs w:val="24"/>
                <w:lang w:val="sr-Cyrl-CS"/>
              </w:rPr>
            </w:pPr>
            <w:r w:rsidRPr="00C71135">
              <w:rPr>
                <w:rFonts w:ascii="Times New Roman" w:hAnsi="Times New Roman" w:cs="Times New Roman"/>
                <w:b/>
                <w:sz w:val="24"/>
                <w:szCs w:val="24"/>
                <w:lang w:val="sr-Cyrl-CS"/>
              </w:rPr>
              <w:t>10</w:t>
            </w:r>
          </w:p>
        </w:tc>
        <w:tc>
          <w:tcPr>
            <w:tcW w:w="3690" w:type="dxa"/>
            <w:vAlign w:val="center"/>
          </w:tcPr>
          <w:p w:rsidR="00F429CC" w:rsidRPr="00C71135" w:rsidRDefault="00F429CC" w:rsidP="009D2FFA">
            <w:pPr>
              <w:jc w:val="center"/>
              <w:rPr>
                <w:rFonts w:ascii="Times New Roman" w:hAnsi="Times New Roman" w:cs="Times New Roman"/>
                <w:b/>
                <w:sz w:val="24"/>
                <w:szCs w:val="24"/>
                <w:lang w:val="sr-Cyrl-CS"/>
              </w:rPr>
            </w:pPr>
          </w:p>
        </w:tc>
        <w:tc>
          <w:tcPr>
            <w:tcW w:w="1530" w:type="dxa"/>
          </w:tcPr>
          <w:p w:rsidR="00F429CC" w:rsidRPr="00C71135" w:rsidRDefault="00F429CC" w:rsidP="009D2FFA">
            <w:pPr>
              <w:jc w:val="center"/>
              <w:rPr>
                <w:rFonts w:ascii="Times New Roman" w:hAnsi="Times New Roman" w:cs="Times New Roman"/>
                <w:b/>
                <w:sz w:val="24"/>
                <w:szCs w:val="24"/>
                <w:lang w:val="sr-Cyrl-CS"/>
              </w:rPr>
            </w:pPr>
          </w:p>
        </w:tc>
        <w:tc>
          <w:tcPr>
            <w:tcW w:w="2520" w:type="dxa"/>
          </w:tcPr>
          <w:p w:rsidR="00F429CC" w:rsidRPr="00C71135" w:rsidRDefault="00F429CC" w:rsidP="009D2FFA">
            <w:pPr>
              <w:jc w:val="center"/>
              <w:rPr>
                <w:rFonts w:ascii="Times New Roman" w:hAnsi="Times New Roman" w:cs="Times New Roman"/>
                <w:b/>
                <w:sz w:val="24"/>
                <w:szCs w:val="24"/>
                <w:lang w:val="sr-Cyrl-CS"/>
              </w:rPr>
            </w:pPr>
          </w:p>
        </w:tc>
        <w:tc>
          <w:tcPr>
            <w:tcW w:w="1710" w:type="dxa"/>
            <w:vAlign w:val="center"/>
          </w:tcPr>
          <w:p w:rsidR="00F429CC" w:rsidRPr="00C71135" w:rsidRDefault="00F429CC" w:rsidP="009D2FFA">
            <w:pPr>
              <w:jc w:val="center"/>
              <w:rPr>
                <w:rFonts w:ascii="Times New Roman" w:hAnsi="Times New Roman" w:cs="Times New Roman"/>
                <w:b/>
                <w:sz w:val="24"/>
                <w:szCs w:val="24"/>
                <w:lang w:val="sr-Cyrl-CS"/>
              </w:rPr>
            </w:pPr>
          </w:p>
        </w:tc>
      </w:tr>
    </w:tbl>
    <w:p w:rsidR="00F429CC" w:rsidRPr="00C71135" w:rsidRDefault="00F429CC" w:rsidP="00F429CC">
      <w:pPr>
        <w:ind w:right="-111"/>
        <w:rPr>
          <w:rFonts w:ascii="Times New Roman" w:hAnsi="Times New Roman" w:cs="Times New Roman"/>
          <w:b/>
          <w:sz w:val="24"/>
          <w:szCs w:val="24"/>
        </w:rPr>
      </w:pPr>
    </w:p>
    <w:p w:rsidR="00C71135" w:rsidRDefault="00C71135" w:rsidP="00C71135">
      <w:pPr>
        <w:ind w:left="-228" w:right="-111"/>
        <w:jc w:val="center"/>
        <w:rPr>
          <w:rFonts w:ascii="Times New Roman" w:hAnsi="Times New Roman" w:cs="Times New Roman"/>
          <w:b/>
          <w:sz w:val="24"/>
          <w:szCs w:val="24"/>
        </w:rPr>
      </w:pPr>
    </w:p>
    <w:p w:rsidR="00C71135" w:rsidRDefault="00C71135" w:rsidP="00C71135">
      <w:pPr>
        <w:ind w:left="-228" w:right="-111"/>
        <w:jc w:val="center"/>
        <w:rPr>
          <w:rFonts w:ascii="Times New Roman" w:hAnsi="Times New Roman" w:cs="Times New Roman"/>
          <w:b/>
          <w:sz w:val="24"/>
          <w:szCs w:val="24"/>
        </w:rPr>
      </w:pPr>
    </w:p>
    <w:p w:rsidR="00F429CC" w:rsidRPr="00C71135" w:rsidRDefault="00F429CC" w:rsidP="00C71135">
      <w:pPr>
        <w:ind w:left="-228" w:right="-111"/>
        <w:jc w:val="center"/>
        <w:rPr>
          <w:rFonts w:ascii="Times New Roman" w:hAnsi="Times New Roman" w:cs="Times New Roman"/>
          <w:b/>
          <w:sz w:val="24"/>
          <w:szCs w:val="24"/>
        </w:rPr>
      </w:pPr>
      <w:r w:rsidRPr="00C71135">
        <w:rPr>
          <w:rFonts w:ascii="Times New Roman" w:hAnsi="Times New Roman" w:cs="Times New Roman"/>
          <w:b/>
          <w:sz w:val="24"/>
          <w:szCs w:val="24"/>
        </w:rPr>
        <w:t>M</w:t>
      </w:r>
      <w:r w:rsidRPr="00C71135">
        <w:rPr>
          <w:rFonts w:ascii="Times New Roman" w:hAnsi="Times New Roman" w:cs="Times New Roman"/>
          <w:b/>
          <w:sz w:val="24"/>
          <w:szCs w:val="24"/>
          <w:lang w:val="sr-Cyrl-CS"/>
        </w:rPr>
        <w:t>.П</w:t>
      </w:r>
      <w:r w:rsidR="00232229">
        <w:rPr>
          <w:rFonts w:ascii="Times New Roman" w:hAnsi="Times New Roman" w:cs="Times New Roman"/>
          <w:b/>
          <w:sz w:val="24"/>
          <w:szCs w:val="24"/>
          <w:lang w:val="sr-Cyrl-CS"/>
        </w:rPr>
        <w:t>.</w:t>
      </w:r>
    </w:p>
    <w:p w:rsidR="00F429CC" w:rsidRPr="00C71135" w:rsidRDefault="00F429CC" w:rsidP="00F429CC">
      <w:pPr>
        <w:ind w:left="-228" w:right="-111"/>
        <w:rPr>
          <w:rFonts w:ascii="Times New Roman" w:hAnsi="Times New Roman" w:cs="Times New Roman"/>
          <w:b/>
          <w:sz w:val="24"/>
          <w:szCs w:val="24"/>
        </w:rPr>
      </w:pPr>
    </w:p>
    <w:p w:rsidR="00F429CC" w:rsidRPr="00C71135" w:rsidRDefault="00F429CC" w:rsidP="00F429CC">
      <w:pPr>
        <w:ind w:left="-228" w:right="-111"/>
        <w:jc w:val="right"/>
        <w:rPr>
          <w:rFonts w:ascii="Times New Roman" w:hAnsi="Times New Roman" w:cs="Times New Roman"/>
          <w:b/>
          <w:sz w:val="24"/>
          <w:szCs w:val="24"/>
        </w:rPr>
      </w:pPr>
      <w:r w:rsidRPr="00C71135">
        <w:rPr>
          <w:rFonts w:ascii="Times New Roman" w:hAnsi="Times New Roman" w:cs="Times New Roman"/>
          <w:b/>
          <w:sz w:val="24"/>
          <w:szCs w:val="24"/>
          <w:lang w:val="sr-Cyrl-CS"/>
        </w:rPr>
        <w:t>_______________________________</w:t>
      </w:r>
    </w:p>
    <w:p w:rsidR="00F429CC" w:rsidRPr="00C71135" w:rsidRDefault="00F429CC" w:rsidP="00F429CC">
      <w:pPr>
        <w:ind w:left="-228" w:right="-111"/>
        <w:jc w:val="right"/>
        <w:rPr>
          <w:rFonts w:ascii="Times New Roman" w:hAnsi="Times New Roman" w:cs="Times New Roman"/>
          <w:b/>
          <w:sz w:val="24"/>
          <w:szCs w:val="24"/>
        </w:rPr>
      </w:pPr>
      <w:r w:rsidRPr="00C71135">
        <w:rPr>
          <w:rFonts w:ascii="Times New Roman" w:hAnsi="Times New Roman" w:cs="Times New Roman"/>
          <w:b/>
          <w:sz w:val="24"/>
          <w:szCs w:val="24"/>
          <w:lang w:val="sr-Cyrl-CS"/>
        </w:rPr>
        <w:t>(потпис овлашћеног лица Понуђача</w:t>
      </w:r>
      <w:r w:rsidRPr="00C71135">
        <w:rPr>
          <w:rFonts w:ascii="Times New Roman" w:hAnsi="Times New Roman" w:cs="Times New Roman"/>
          <w:b/>
          <w:sz w:val="24"/>
          <w:szCs w:val="24"/>
        </w:rPr>
        <w:t>)</w:t>
      </w:r>
    </w:p>
    <w:p w:rsidR="00F429CC" w:rsidRPr="00C71135" w:rsidRDefault="00F429CC" w:rsidP="00F429CC">
      <w:pPr>
        <w:jc w:val="center"/>
        <w:rPr>
          <w:rFonts w:ascii="Times New Roman" w:eastAsia="Arial Unicode MS" w:hAnsi="Times New Roman" w:cs="Times New Roman"/>
          <w:b/>
          <w:i/>
          <w:kern w:val="1"/>
          <w:sz w:val="24"/>
          <w:szCs w:val="24"/>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F429CC" w:rsidRDefault="00F429CC" w:rsidP="00F429CC">
      <w:pPr>
        <w:jc w:val="center"/>
        <w:rPr>
          <w:rFonts w:eastAsia="Arial Unicode MS"/>
          <w:b/>
          <w:i/>
          <w:kern w:val="1"/>
        </w:rPr>
      </w:pP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3222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C71135">
        <w:rPr>
          <w:rFonts w:ascii="Times New Roman" w:eastAsia="Arial Unicode MS" w:hAnsi="Times New Roman" w:cs="Times New Roman"/>
          <w:b/>
          <w:i/>
          <w:kern w:val="1"/>
          <w:sz w:val="24"/>
          <w:szCs w:val="24"/>
          <w:lang w:val="sr-Cyrl-CS"/>
        </w:rPr>
        <w:t>11</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F53A7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r>
        <w:rPr>
          <w:rFonts w:ascii="Times New Roman" w:eastAsia="Arial Unicode MS" w:hAnsi="Times New Roman" w:cs="Times New Roman"/>
          <w:b/>
          <w:bCs/>
          <w:kern w:val="1"/>
          <w:sz w:val="24"/>
          <w:szCs w:val="24"/>
          <w:u w:val="single"/>
          <w:lang w:val="sr-Cyrl-CS" w:eastAsia="ar-SA"/>
        </w:rPr>
        <w:t>ИЗЈАВА ПОНУЂАЧА</w:t>
      </w:r>
      <w:r w:rsidR="00261DAC" w:rsidRPr="00261DAC">
        <w:rPr>
          <w:rFonts w:ascii="Times New Roman" w:eastAsia="Arial Unicode MS" w:hAnsi="Times New Roman" w:cs="Times New Roman"/>
          <w:b/>
          <w:bCs/>
          <w:kern w:val="1"/>
          <w:sz w:val="24"/>
          <w:szCs w:val="24"/>
          <w:u w:val="single"/>
          <w:lang w:val="sr-Cyrl-CS" w:eastAsia="ar-SA"/>
        </w:rPr>
        <w:t xml:space="preserve"> О ИСПУЊЕНОСТИ ОБАВЕЗНИХ УСЛОВА ЗА УЧЕШЋЕ У ПОСТУПКУ ЈАВНЕ НАБАВКЕ -  ЧЛ. 75. ЗЈН</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kern w:val="1"/>
          <w:sz w:val="24"/>
          <w:szCs w:val="24"/>
          <w:lang w:val="sr-Cyrl-CS" w:eastAsia="ar-SA"/>
        </w:rPr>
        <w:t>Под пуном материјалном и кривичном одговорношћу, као заступник понуђача, дајем следећу</w:t>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p>
    <w:p w:rsidR="00261DAC" w:rsidRPr="00261DAC" w:rsidRDefault="00261DAC" w:rsidP="00261DAC">
      <w:pPr>
        <w:suppressAutoHyphens/>
        <w:spacing w:line="100" w:lineRule="atLeast"/>
        <w:jc w:val="center"/>
        <w:rPr>
          <w:rFonts w:ascii="Times New Roman" w:eastAsia="Arial Unicode MS" w:hAnsi="Times New Roman" w:cs="Times New Roman"/>
          <w:b/>
          <w:kern w:val="1"/>
          <w:sz w:val="24"/>
          <w:szCs w:val="24"/>
          <w:lang w:val="sr-Cyrl-CS" w:eastAsia="ar-SA"/>
        </w:rPr>
      </w:pPr>
      <w:r w:rsidRPr="00261DAC">
        <w:rPr>
          <w:rFonts w:ascii="Times New Roman" w:eastAsia="Arial Unicode MS" w:hAnsi="Times New Roman" w:cs="Times New Roman"/>
          <w:b/>
          <w:kern w:val="1"/>
          <w:sz w:val="24"/>
          <w:szCs w:val="24"/>
          <w:lang w:val="sr-Cyrl-CS" w:eastAsia="ar-SA"/>
        </w:rPr>
        <w:t>И З Ј А В У</w:t>
      </w:r>
    </w:p>
    <w:p w:rsidR="00261DAC" w:rsidRPr="00261DAC" w:rsidRDefault="00261DAC" w:rsidP="00261DAC">
      <w:pPr>
        <w:suppressAutoHyphens/>
        <w:spacing w:line="100" w:lineRule="atLeast"/>
        <w:jc w:val="center"/>
        <w:rPr>
          <w:rFonts w:ascii="Times New Roman" w:eastAsia="Arial Unicode MS" w:hAnsi="Times New Roman" w:cs="Times New Roman"/>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r w:rsidRPr="00261DAC">
        <w:rPr>
          <w:rFonts w:ascii="Times New Roman" w:eastAsia="Arial Unicode MS" w:hAnsi="Times New Roman" w:cs="Times New Roman"/>
          <w:kern w:val="1"/>
          <w:sz w:val="24"/>
          <w:szCs w:val="24"/>
          <w:lang w:val="sr-Cyrl-CS" w:eastAsia="ar-SA"/>
        </w:rPr>
        <w:t xml:space="preserve">Понуђач </w:t>
      </w:r>
      <w:r w:rsidRPr="00261DAC">
        <w:rPr>
          <w:rFonts w:ascii="Times New Roman" w:eastAsia="Arial Unicode MS" w:hAnsi="Times New Roman" w:cs="Times New Roman"/>
          <w:i/>
          <w:kern w:val="1"/>
          <w:sz w:val="24"/>
          <w:szCs w:val="24"/>
          <w:lang w:val="sr-Cyrl-CS" w:eastAsia="ar-SA"/>
        </w:rPr>
        <w:t xml:space="preserve"> _____________________________________________</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навести назив понуђача</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 xml:space="preserve"> </w:t>
      </w:r>
      <w:r w:rsidRPr="00261DAC">
        <w:rPr>
          <w:rFonts w:ascii="Times New Roman" w:eastAsia="Arial Unicode MS" w:hAnsi="Times New Roman" w:cs="Times New Roman"/>
          <w:kern w:val="1"/>
          <w:sz w:val="24"/>
          <w:szCs w:val="24"/>
          <w:lang w:val="sr-Cyrl-CS" w:eastAsia="ar-SA"/>
        </w:rPr>
        <w:t>у поступку јавне набавке</w:t>
      </w:r>
      <w:r w:rsidR="0051687E" w:rsidRPr="0051687E">
        <w:rPr>
          <w:rStyle w:val="FontStyle134"/>
          <w:rFonts w:ascii="Times New Roman" w:hAnsi="Times New Roman" w:cs="Times New Roman"/>
          <w:color w:val="auto"/>
          <w:sz w:val="24"/>
          <w:szCs w:val="24"/>
          <w:lang w:val="sr-Cyrl-CS" w:eastAsia="sr-Cyrl-CS"/>
        </w:rPr>
        <w:t xml:space="preserve">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09507D">
        <w:rPr>
          <w:rStyle w:val="FontStyle134"/>
          <w:rFonts w:ascii="Times New Roman" w:hAnsi="Times New Roman" w:cs="Times New Roman"/>
          <w:i/>
          <w:color w:val="auto"/>
          <w:sz w:val="24"/>
          <w:szCs w:val="24"/>
          <w:lang w:val="sr-Cyrl-CS" w:eastAsia="sr-Cyrl-CS"/>
        </w:rPr>
        <w:t>фаза</w:t>
      </w:r>
      <w:r w:rsidR="0051687E" w:rsidRPr="00C8294F">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 xml:space="preserve">, </w:t>
      </w:r>
      <w:r w:rsidRPr="00261DAC">
        <w:rPr>
          <w:rFonts w:ascii="Times New Roman" w:eastAsia="Arial Unicode MS" w:hAnsi="Times New Roman" w:cs="Times New Roman"/>
          <w:kern w:val="1"/>
          <w:sz w:val="24"/>
          <w:szCs w:val="24"/>
          <w:lang w:val="sr-Cyrl-CS" w:eastAsia="ar-SA"/>
        </w:rPr>
        <w:t>број 404-1-</w:t>
      </w:r>
      <w:r w:rsidR="0051687E">
        <w:rPr>
          <w:rFonts w:ascii="Times New Roman" w:eastAsia="Arial Unicode MS" w:hAnsi="Times New Roman" w:cs="Times New Roman"/>
          <w:kern w:val="1"/>
          <w:sz w:val="24"/>
          <w:szCs w:val="24"/>
          <w:lang w:val="sr-Cyrl-CS" w:eastAsia="ar-SA"/>
        </w:rPr>
        <w:t>40</w:t>
      </w:r>
      <w:r w:rsidRPr="00261DAC">
        <w:rPr>
          <w:rFonts w:ascii="Times New Roman" w:eastAsia="Arial Unicode MS" w:hAnsi="Times New Roman" w:cs="Times New Roman"/>
          <w:kern w:val="1"/>
          <w:sz w:val="24"/>
          <w:szCs w:val="24"/>
          <w:lang w:val="sr-Cyrl-CS" w:eastAsia="ar-SA"/>
        </w:rPr>
        <w:t xml:space="preserve">/2018, </w:t>
      </w:r>
      <w:r w:rsidR="0051687E">
        <w:rPr>
          <w:rFonts w:ascii="Times New Roman" w:eastAsia="Arial Unicode MS" w:hAnsi="Times New Roman" w:cs="Times New Roman"/>
          <w:kern w:val="1"/>
          <w:sz w:val="24"/>
          <w:szCs w:val="24"/>
          <w:lang w:val="sr-Cyrl-CS" w:eastAsia="ar-SA"/>
        </w:rPr>
        <w:t xml:space="preserve">испуњава све услове из чл. 75. </w:t>
      </w:r>
      <w:r w:rsidRPr="00261DAC">
        <w:rPr>
          <w:rFonts w:ascii="Times New Roman" w:eastAsia="Arial Unicode MS" w:hAnsi="Times New Roman" w:cs="Times New Roman"/>
          <w:kern w:val="1"/>
          <w:sz w:val="24"/>
          <w:szCs w:val="24"/>
          <w:lang w:val="sr-Cyrl-CS" w:eastAsia="ar-SA"/>
        </w:rPr>
        <w:t xml:space="preserve"> ЗЈН, односно услове дефинисане конкурсном документацијом</w:t>
      </w:r>
      <w:r w:rsidRPr="00261DAC">
        <w:rPr>
          <w:rFonts w:ascii="Times New Roman" w:eastAsia="Arial Unicode MS" w:hAnsi="Times New Roman" w:cs="Times New Roman"/>
          <w:kern w:val="1"/>
          <w:sz w:val="24"/>
          <w:szCs w:val="24"/>
          <w:lang w:val="ru-RU" w:eastAsia="ar-SA"/>
        </w:rPr>
        <w:t xml:space="preserve"> </w:t>
      </w:r>
      <w:r w:rsidRPr="00261DAC">
        <w:rPr>
          <w:rFonts w:ascii="Times New Roman" w:eastAsia="Arial Unicode MS" w:hAnsi="Times New Roman" w:cs="Times New Roman"/>
          <w:kern w:val="1"/>
          <w:sz w:val="24"/>
          <w:szCs w:val="24"/>
          <w:lang w:val="sr-Cyrl-CS" w:eastAsia="ar-SA"/>
        </w:rPr>
        <w:t>за предметну јавну набавку, и то:</w:t>
      </w:r>
    </w:p>
    <w:p w:rsidR="00261DAC" w:rsidRPr="00261DAC" w:rsidRDefault="00261DAC" w:rsidP="00261DAC">
      <w:pPr>
        <w:suppressAutoHyphens/>
        <w:spacing w:line="100" w:lineRule="atLeast"/>
        <w:rPr>
          <w:rFonts w:ascii="Times New Roman" w:eastAsia="Arial Unicode MS" w:hAnsi="Times New Roman" w:cs="Times New Roman"/>
          <w:iCs/>
          <w:kern w:val="1"/>
          <w:sz w:val="24"/>
          <w:szCs w:val="24"/>
          <w:lang w:val="sr-Cyrl-CS" w:eastAsia="ar-SA"/>
        </w:rPr>
      </w:pPr>
    </w:p>
    <w:p w:rsidR="00261DAC" w:rsidRPr="00261DAC" w:rsidRDefault="00261DAC" w:rsidP="00CF153A">
      <w:pPr>
        <w:numPr>
          <w:ilvl w:val="0"/>
          <w:numId w:val="7"/>
        </w:numPr>
        <w:suppressAutoHyphens/>
        <w:spacing w:after="0" w:line="100" w:lineRule="atLeast"/>
        <w:rPr>
          <w:rFonts w:ascii="Times New Roman" w:eastAsia="Arial Unicode MS" w:hAnsi="Times New Roman" w:cs="Times New Roman"/>
          <w:iCs/>
          <w:kern w:val="1"/>
          <w:sz w:val="24"/>
          <w:szCs w:val="24"/>
          <w:lang w:val="sr-Cyrl-CS" w:eastAsia="ar-SA"/>
        </w:rPr>
      </w:pPr>
      <w:r w:rsidRPr="00261DAC">
        <w:rPr>
          <w:rFonts w:ascii="Times New Roman" w:eastAsia="Arial Unicode MS" w:hAnsi="Times New Roman" w:cs="Times New Roman"/>
          <w:iCs/>
          <w:kern w:val="1"/>
          <w:sz w:val="24"/>
          <w:szCs w:val="24"/>
          <w:lang w:val="sr-Cyrl-CS" w:eastAsia="ar-SA"/>
        </w:rPr>
        <w:t>Понуђач је регистрован код надлежног органа, односно уписан у одговарајући регистар (чл. 75. ст. 1. тач. 1) ЗЈН);</w:t>
      </w:r>
    </w:p>
    <w:p w:rsidR="00261DAC" w:rsidRPr="00261DAC" w:rsidRDefault="00261DAC" w:rsidP="00CF153A">
      <w:pPr>
        <w:numPr>
          <w:ilvl w:val="0"/>
          <w:numId w:val="7"/>
        </w:numPr>
        <w:suppressAutoHyphens/>
        <w:spacing w:after="0" w:line="100" w:lineRule="atLeast"/>
        <w:rPr>
          <w:rFonts w:ascii="Times New Roman" w:eastAsia="Arial Unicode MS" w:hAnsi="Times New Roman" w:cs="Times New Roman"/>
          <w:bCs/>
          <w:iCs/>
          <w:kern w:val="1"/>
          <w:sz w:val="24"/>
          <w:szCs w:val="24"/>
          <w:lang w:val="sr-Cyrl-CS" w:eastAsia="ar-SA"/>
        </w:rPr>
      </w:pPr>
      <w:r w:rsidRPr="00261DAC">
        <w:rPr>
          <w:rFonts w:ascii="Times New Roman" w:eastAsia="Arial Unicode MS" w:hAnsi="Times New Roman" w:cs="Times New Roman"/>
          <w:iCs/>
          <w:kern w:val="1"/>
          <w:sz w:val="24"/>
          <w:szCs w:val="24"/>
          <w:lang w:val="sr-Cyrl-CS" w:eastAsia="ar-SA"/>
        </w:rPr>
        <w:t xml:space="preserve">Понуђач и његов законски </w:t>
      </w:r>
      <w:r w:rsidRPr="00261DAC">
        <w:rPr>
          <w:rFonts w:ascii="Times New Roman" w:eastAsia="Arial Unicode MS" w:hAnsi="Times New Roman" w:cs="Times New Roman"/>
          <w:kern w:val="1"/>
          <w:sz w:val="24"/>
          <w:szCs w:val="24"/>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ascii="Times New Roman" w:eastAsia="Arial Unicode MS" w:hAnsi="Times New Roman" w:cs="Times New Roman"/>
          <w:iCs/>
          <w:kern w:val="1"/>
          <w:sz w:val="24"/>
          <w:szCs w:val="24"/>
          <w:lang w:val="sr-Cyrl-CS" w:eastAsia="ar-SA"/>
        </w:rPr>
        <w:t>(чл. 75. ст. 1. тач. 2) ЗЈН);</w:t>
      </w:r>
    </w:p>
    <w:p w:rsidR="00261DAC" w:rsidRPr="00261DAC" w:rsidRDefault="00261DAC" w:rsidP="00CF153A">
      <w:pPr>
        <w:numPr>
          <w:ilvl w:val="0"/>
          <w:numId w:val="8"/>
        </w:numPr>
        <w:suppressAutoHyphens/>
        <w:spacing w:after="0"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bCs/>
          <w:iCs/>
          <w:kern w:val="1"/>
          <w:sz w:val="24"/>
          <w:szCs w:val="24"/>
          <w:lang w:val="sr-Cyrl-CS" w:eastAsia="ar-SA"/>
        </w:rPr>
        <w:t xml:space="preserve">Понуђач је измирио </w:t>
      </w:r>
      <w:r w:rsidRPr="00261DAC">
        <w:rPr>
          <w:rFonts w:ascii="Times New Roman" w:eastAsia="Arial Unicode MS" w:hAnsi="Times New Roman" w:cs="Times New Roman"/>
          <w:kern w:val="1"/>
          <w:sz w:val="24"/>
          <w:szCs w:val="24"/>
          <w:lang w:val="sr-Cyrl-CS" w:eastAsia="ar-SA"/>
        </w:rPr>
        <w:t>доспеле порезе, доприносе и друге јавне дажбине у складу са прописима Републике Србије (</w:t>
      </w:r>
      <w:r w:rsidRPr="00261DAC">
        <w:rPr>
          <w:rFonts w:ascii="Times New Roman" w:eastAsia="Arial Unicode MS" w:hAnsi="Times New Roman" w:cs="Times New Roman"/>
          <w:i/>
          <w:kern w:val="1"/>
          <w:sz w:val="24"/>
          <w:szCs w:val="24"/>
          <w:lang w:val="sr-Cyrl-CS" w:eastAsia="ar-SA"/>
        </w:rPr>
        <w:t>или стране државе када има седиште на њеној територији)</w:t>
      </w:r>
      <w:r w:rsidRPr="00261DAC">
        <w:rPr>
          <w:rFonts w:ascii="Times New Roman" w:eastAsia="Arial Unicode MS" w:hAnsi="Times New Roman" w:cs="Times New Roman"/>
          <w:iCs/>
          <w:kern w:val="1"/>
          <w:sz w:val="24"/>
          <w:szCs w:val="24"/>
          <w:lang w:val="sr-Cyrl-CS" w:eastAsia="ar-SA"/>
        </w:rPr>
        <w:t xml:space="preserve"> (чл. 75. ст. 1. тач. 4) ЗЈН)</w:t>
      </w:r>
      <w:r w:rsidRPr="00261DAC">
        <w:rPr>
          <w:rFonts w:ascii="Times New Roman" w:eastAsia="Arial Unicode MS" w:hAnsi="Times New Roman" w:cs="Times New Roman"/>
          <w:i/>
          <w:kern w:val="1"/>
          <w:sz w:val="24"/>
          <w:szCs w:val="24"/>
          <w:lang w:val="sr-Cyrl-CS" w:eastAsia="ar-SA"/>
        </w:rPr>
        <w:t>;</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tabs>
          <w:tab w:val="left" w:pos="3567"/>
        </w:tabs>
        <w:ind w:left="-228" w:right="-111"/>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t>М.П.</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ind w:firstLine="720"/>
        <w:rPr>
          <w:rFonts w:ascii="Times New Roman" w:hAnsi="Times New Roman" w:cs="Times New Roman"/>
          <w:bCs/>
          <w:sz w:val="24"/>
          <w:szCs w:val="24"/>
          <w:highlight w:val="red"/>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C71135" w:rsidRDefault="00C71135" w:rsidP="00261DAC">
      <w:pPr>
        <w:jc w:val="center"/>
        <w:rPr>
          <w:rFonts w:ascii="Times New Roman" w:eastAsia="Arial Unicode MS" w:hAnsi="Times New Roman" w:cs="Times New Roman"/>
          <w:b/>
          <w:i/>
          <w:kern w:val="1"/>
          <w:sz w:val="24"/>
          <w:szCs w:val="24"/>
          <w:lang w:val="sr-Cyrl-CS"/>
        </w:rPr>
      </w:pPr>
    </w:p>
    <w:p w:rsidR="00261DAC" w:rsidRPr="00F46FB6"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eastAsia="Arial Unicode MS" w:hAnsi="Times New Roman" w:cs="Times New Roman"/>
          <w:b/>
          <w:i/>
          <w:kern w:val="1"/>
          <w:sz w:val="24"/>
          <w:szCs w:val="24"/>
          <w:lang w:val="sr-Cyrl-CS"/>
        </w:rPr>
        <w:lastRenderedPageBreak/>
        <w:t>Обаразац 6.</w:t>
      </w:r>
      <w:r w:rsidR="00D96C28" w:rsidRPr="00F46FB6">
        <w:rPr>
          <w:rFonts w:ascii="Times New Roman" w:eastAsia="Arial Unicode MS" w:hAnsi="Times New Roman" w:cs="Times New Roman"/>
          <w:b/>
          <w:i/>
          <w:kern w:val="1"/>
          <w:sz w:val="24"/>
          <w:szCs w:val="24"/>
          <w:lang w:val="sr-Cyrl-CS"/>
        </w:rPr>
        <w:t>12</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32229"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r>
        <w:rPr>
          <w:rFonts w:ascii="Times New Roman" w:eastAsia="Arial Unicode MS" w:hAnsi="Times New Roman" w:cs="Times New Roman"/>
          <w:b/>
          <w:bCs/>
          <w:kern w:val="1"/>
          <w:sz w:val="24"/>
          <w:szCs w:val="24"/>
          <w:u w:val="single"/>
          <w:lang w:val="sr-Cyrl-CS" w:eastAsia="ar-SA"/>
        </w:rPr>
        <w:t xml:space="preserve">ИЗЈАВА ПОДИЗВОЂАЧА </w:t>
      </w:r>
      <w:r w:rsidR="00261DAC" w:rsidRPr="00261DAC">
        <w:rPr>
          <w:rFonts w:ascii="Times New Roman" w:eastAsia="Arial Unicode MS" w:hAnsi="Times New Roman" w:cs="Times New Roman"/>
          <w:b/>
          <w:bCs/>
          <w:kern w:val="1"/>
          <w:sz w:val="24"/>
          <w:szCs w:val="24"/>
          <w:u w:val="single"/>
          <w:lang w:val="sr-Cyrl-CS" w:eastAsia="ar-SA"/>
        </w:rPr>
        <w:t>О ИСПУЊЕНОСТИ ОБАВЕЗНИХ УСЛОВА ЗА УЧЕШЋЕ У ПОСТУПКУ ЈАВНЕ НАБАВКЕ -  ЧЛ. 75. ЗЈН</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kern w:val="1"/>
          <w:sz w:val="24"/>
          <w:szCs w:val="24"/>
          <w:lang w:val="sr-Cyrl-CS" w:eastAsia="ar-SA"/>
        </w:rPr>
        <w:t>Под пуном материјалном и кривичном одговорношћу, као заступник понуђача, дајем следећу</w:t>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p>
    <w:p w:rsidR="00261DAC" w:rsidRPr="00261DAC" w:rsidRDefault="00261DAC" w:rsidP="00261DAC">
      <w:pPr>
        <w:suppressAutoHyphens/>
        <w:spacing w:line="100" w:lineRule="atLeast"/>
        <w:jc w:val="center"/>
        <w:rPr>
          <w:rFonts w:ascii="Times New Roman" w:eastAsia="Arial Unicode MS" w:hAnsi="Times New Roman" w:cs="Times New Roman"/>
          <w:b/>
          <w:kern w:val="1"/>
          <w:sz w:val="24"/>
          <w:szCs w:val="24"/>
          <w:lang w:val="sr-Cyrl-CS" w:eastAsia="ar-SA"/>
        </w:rPr>
      </w:pPr>
      <w:r w:rsidRPr="00261DAC">
        <w:rPr>
          <w:rFonts w:ascii="Times New Roman" w:eastAsia="Arial Unicode MS" w:hAnsi="Times New Roman" w:cs="Times New Roman"/>
          <w:b/>
          <w:kern w:val="1"/>
          <w:sz w:val="24"/>
          <w:szCs w:val="24"/>
          <w:lang w:val="sr-Cyrl-CS" w:eastAsia="ar-SA"/>
        </w:rPr>
        <w:t>И З Ј А В У</w:t>
      </w:r>
    </w:p>
    <w:p w:rsidR="00261DAC" w:rsidRPr="00261DAC" w:rsidRDefault="00261DAC" w:rsidP="00261DAC">
      <w:pPr>
        <w:suppressAutoHyphens/>
        <w:spacing w:line="100" w:lineRule="atLeast"/>
        <w:jc w:val="center"/>
        <w:rPr>
          <w:rFonts w:ascii="Times New Roman" w:eastAsia="Arial Unicode MS" w:hAnsi="Times New Roman" w:cs="Times New Roman"/>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r w:rsidRPr="00261DAC">
        <w:rPr>
          <w:rFonts w:ascii="Times New Roman" w:eastAsia="Arial Unicode MS" w:hAnsi="Times New Roman" w:cs="Times New Roman"/>
          <w:kern w:val="1"/>
          <w:sz w:val="24"/>
          <w:szCs w:val="24"/>
          <w:lang w:val="sr-Cyrl-CS" w:eastAsia="ar-SA"/>
        </w:rPr>
        <w:t xml:space="preserve">Понуђач </w:t>
      </w:r>
      <w:r w:rsidRPr="00261DAC">
        <w:rPr>
          <w:rFonts w:ascii="Times New Roman" w:eastAsia="Arial Unicode MS" w:hAnsi="Times New Roman" w:cs="Times New Roman"/>
          <w:i/>
          <w:kern w:val="1"/>
          <w:sz w:val="24"/>
          <w:szCs w:val="24"/>
          <w:lang w:val="sr-Cyrl-CS" w:eastAsia="ar-SA"/>
        </w:rPr>
        <w:t xml:space="preserve"> _____________________________________________</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навести назив понуђача</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 xml:space="preserve"> </w:t>
      </w:r>
      <w:r w:rsidRPr="00261DAC">
        <w:rPr>
          <w:rFonts w:ascii="Times New Roman" w:eastAsia="Arial Unicode MS" w:hAnsi="Times New Roman" w:cs="Times New Roman"/>
          <w:kern w:val="1"/>
          <w:sz w:val="24"/>
          <w:szCs w:val="24"/>
          <w:lang w:val="sr-Cyrl-CS" w:eastAsia="ar-SA"/>
        </w:rPr>
        <w:t>у поступку јавне набавке:</w:t>
      </w:r>
      <w:r w:rsidRPr="00261DAC">
        <w:rPr>
          <w:rFonts w:ascii="Times New Roman" w:hAnsi="Times New Roman" w:cs="Times New Roman"/>
          <w:b/>
          <w:sz w:val="24"/>
          <w:szCs w:val="24"/>
          <w:lang w:val="sr-Cyrl-CS" w:eastAsia="sr-Cyrl-CS"/>
        </w:rPr>
        <w:t xml:space="preserve">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977625">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977625">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09507D">
        <w:rPr>
          <w:rStyle w:val="FontStyle134"/>
          <w:rFonts w:ascii="Times New Roman" w:hAnsi="Times New Roman" w:cs="Times New Roman"/>
          <w:i/>
          <w:color w:val="auto"/>
          <w:sz w:val="24"/>
          <w:szCs w:val="24"/>
          <w:lang w:val="sr-Cyrl-CS" w:eastAsia="sr-Cyrl-CS"/>
        </w:rPr>
        <w:t>фаза</w:t>
      </w:r>
      <w:r w:rsidR="0051687E">
        <w:rPr>
          <w:rFonts w:ascii="Times New Roman" w:hAnsi="Times New Roman" w:cs="Times New Roman"/>
          <w:sz w:val="24"/>
          <w:szCs w:val="24"/>
          <w:lang w:val="sr-Cyrl-CS"/>
        </w:rPr>
        <w:t>,</w:t>
      </w:r>
      <w:r w:rsidR="00232229">
        <w:rPr>
          <w:rFonts w:ascii="Times New Roman" w:hAnsi="Times New Roman" w:cs="Times New Roman"/>
          <w:sz w:val="24"/>
          <w:szCs w:val="24"/>
          <w:lang w:val="sr-Cyrl-CS"/>
        </w:rPr>
        <w:t xml:space="preserve"> </w:t>
      </w:r>
      <w:r w:rsidRPr="00261DAC">
        <w:rPr>
          <w:rFonts w:ascii="Times New Roman" w:eastAsia="Arial Unicode MS" w:hAnsi="Times New Roman" w:cs="Times New Roman"/>
          <w:kern w:val="1"/>
          <w:sz w:val="24"/>
          <w:szCs w:val="24"/>
          <w:lang w:val="sr-Cyrl-CS" w:eastAsia="ar-SA"/>
        </w:rPr>
        <w:t>број 404-1-</w:t>
      </w:r>
      <w:r w:rsidR="0051687E">
        <w:rPr>
          <w:rFonts w:ascii="Times New Roman" w:eastAsia="Arial Unicode MS" w:hAnsi="Times New Roman" w:cs="Times New Roman"/>
          <w:kern w:val="1"/>
          <w:sz w:val="24"/>
          <w:szCs w:val="24"/>
          <w:lang w:val="sr-Cyrl-CS" w:eastAsia="ar-SA"/>
        </w:rPr>
        <w:t>40</w:t>
      </w:r>
      <w:r w:rsidRPr="00261DAC">
        <w:rPr>
          <w:rFonts w:ascii="Times New Roman" w:eastAsia="Arial Unicode MS" w:hAnsi="Times New Roman" w:cs="Times New Roman"/>
          <w:kern w:val="1"/>
          <w:sz w:val="24"/>
          <w:szCs w:val="24"/>
          <w:lang w:val="sr-Cyrl-CS" w:eastAsia="ar-SA"/>
        </w:rPr>
        <w:t>/2018, испуњава све услове из чл. 75. ЗЈН, односно услове дефинисане конкурсном документацијом</w:t>
      </w:r>
      <w:r w:rsidRPr="00261DAC">
        <w:rPr>
          <w:rFonts w:ascii="Times New Roman" w:eastAsia="Arial Unicode MS" w:hAnsi="Times New Roman" w:cs="Times New Roman"/>
          <w:kern w:val="1"/>
          <w:sz w:val="24"/>
          <w:szCs w:val="24"/>
          <w:lang w:val="ru-RU" w:eastAsia="ar-SA"/>
        </w:rPr>
        <w:t xml:space="preserve"> </w:t>
      </w:r>
      <w:r w:rsidRPr="00261DAC">
        <w:rPr>
          <w:rFonts w:ascii="Times New Roman" w:eastAsia="Arial Unicode MS" w:hAnsi="Times New Roman" w:cs="Times New Roman"/>
          <w:kern w:val="1"/>
          <w:sz w:val="24"/>
          <w:szCs w:val="24"/>
          <w:lang w:val="sr-Cyrl-CS" w:eastAsia="ar-SA"/>
        </w:rPr>
        <w:t>за предметну јавну набавку, и то:</w:t>
      </w:r>
    </w:p>
    <w:p w:rsidR="00261DAC" w:rsidRPr="00261DAC" w:rsidRDefault="00261DAC" w:rsidP="00261DAC">
      <w:pPr>
        <w:suppressAutoHyphens/>
        <w:spacing w:line="100" w:lineRule="atLeast"/>
        <w:rPr>
          <w:rFonts w:ascii="Times New Roman" w:eastAsia="Arial Unicode MS" w:hAnsi="Times New Roman" w:cs="Times New Roman"/>
          <w:iCs/>
          <w:kern w:val="1"/>
          <w:sz w:val="24"/>
          <w:szCs w:val="24"/>
          <w:lang w:val="sr-Cyrl-CS" w:eastAsia="ar-SA"/>
        </w:rPr>
      </w:pPr>
    </w:p>
    <w:p w:rsidR="00261DAC" w:rsidRPr="00261DAC" w:rsidRDefault="00232229" w:rsidP="00232229">
      <w:pPr>
        <w:suppressAutoHyphens/>
        <w:spacing w:after="0" w:line="100" w:lineRule="atLeast"/>
        <w:ind w:left="1080"/>
        <w:rPr>
          <w:rFonts w:ascii="Times New Roman" w:eastAsia="Arial Unicode MS" w:hAnsi="Times New Roman" w:cs="Times New Roman"/>
          <w:iCs/>
          <w:kern w:val="1"/>
          <w:sz w:val="24"/>
          <w:szCs w:val="24"/>
          <w:lang w:val="sr-Cyrl-CS" w:eastAsia="ar-SA"/>
        </w:rPr>
      </w:pPr>
      <w:r>
        <w:rPr>
          <w:rFonts w:ascii="Times New Roman" w:eastAsia="Arial Unicode MS" w:hAnsi="Times New Roman" w:cs="Times New Roman"/>
          <w:iCs/>
          <w:kern w:val="1"/>
          <w:sz w:val="24"/>
          <w:szCs w:val="24"/>
          <w:lang w:val="sr-Cyrl-CS" w:eastAsia="ar-SA"/>
        </w:rPr>
        <w:t>1)</w:t>
      </w:r>
      <w:r w:rsidR="00261DAC" w:rsidRPr="00261DAC">
        <w:rPr>
          <w:rFonts w:ascii="Times New Roman" w:eastAsia="Arial Unicode MS" w:hAnsi="Times New Roman" w:cs="Times New Roman"/>
          <w:iCs/>
          <w:kern w:val="1"/>
          <w:sz w:val="24"/>
          <w:szCs w:val="24"/>
          <w:lang w:val="sr-Cyrl-CS" w:eastAsia="ar-SA"/>
        </w:rPr>
        <w:t>Понуђач је регистрован код надлежног органа, односно уписан у одговарајући регистар (чл. 75. ст. 1. тач. 1) ЗЈН);</w:t>
      </w:r>
    </w:p>
    <w:p w:rsidR="00261DAC" w:rsidRPr="00261DAC" w:rsidRDefault="00232229" w:rsidP="00232229">
      <w:pPr>
        <w:suppressAutoHyphens/>
        <w:spacing w:after="0" w:line="100" w:lineRule="atLeast"/>
        <w:ind w:left="1080"/>
        <w:rPr>
          <w:rFonts w:ascii="Times New Roman" w:eastAsia="Arial Unicode MS" w:hAnsi="Times New Roman" w:cs="Times New Roman"/>
          <w:bCs/>
          <w:iCs/>
          <w:kern w:val="1"/>
          <w:sz w:val="24"/>
          <w:szCs w:val="24"/>
          <w:lang w:val="sr-Cyrl-CS" w:eastAsia="ar-SA"/>
        </w:rPr>
      </w:pPr>
      <w:r>
        <w:rPr>
          <w:rFonts w:ascii="Times New Roman" w:eastAsia="Arial Unicode MS" w:hAnsi="Times New Roman" w:cs="Times New Roman"/>
          <w:iCs/>
          <w:kern w:val="1"/>
          <w:sz w:val="24"/>
          <w:szCs w:val="24"/>
          <w:lang w:val="sr-Cyrl-CS" w:eastAsia="ar-SA"/>
        </w:rPr>
        <w:t>2)</w:t>
      </w:r>
      <w:r w:rsidR="00261DAC" w:rsidRPr="00261DAC">
        <w:rPr>
          <w:rFonts w:ascii="Times New Roman" w:eastAsia="Arial Unicode MS" w:hAnsi="Times New Roman" w:cs="Times New Roman"/>
          <w:iCs/>
          <w:kern w:val="1"/>
          <w:sz w:val="24"/>
          <w:szCs w:val="24"/>
          <w:lang w:val="sr-Cyrl-CS" w:eastAsia="ar-SA"/>
        </w:rPr>
        <w:t xml:space="preserve">Понуђач и његов законски </w:t>
      </w:r>
      <w:r w:rsidR="00261DAC" w:rsidRPr="00261DAC">
        <w:rPr>
          <w:rFonts w:ascii="Times New Roman" w:eastAsia="Arial Unicode MS" w:hAnsi="Times New Roman" w:cs="Times New Roman"/>
          <w:kern w:val="1"/>
          <w:sz w:val="24"/>
          <w:szCs w:val="24"/>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00261DAC" w:rsidRPr="00261DAC">
        <w:rPr>
          <w:rFonts w:ascii="Times New Roman" w:eastAsia="Arial Unicode MS" w:hAnsi="Times New Roman" w:cs="Times New Roman"/>
          <w:iCs/>
          <w:kern w:val="1"/>
          <w:sz w:val="24"/>
          <w:szCs w:val="24"/>
          <w:lang w:val="sr-Cyrl-CS" w:eastAsia="ar-SA"/>
        </w:rPr>
        <w:t>(чл. 75. ст. 1. тач. 2) ЗЈН);</w:t>
      </w:r>
    </w:p>
    <w:p w:rsidR="00261DAC" w:rsidRPr="00261DAC" w:rsidRDefault="00232229" w:rsidP="00232229">
      <w:pPr>
        <w:suppressAutoHyphens/>
        <w:spacing w:after="0" w:line="100" w:lineRule="atLeast"/>
        <w:ind w:left="1080"/>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iCs/>
          <w:kern w:val="1"/>
          <w:sz w:val="24"/>
          <w:szCs w:val="24"/>
          <w:lang w:val="sr-Cyrl-CS" w:eastAsia="ar-SA"/>
        </w:rPr>
        <w:t>4)</w:t>
      </w:r>
      <w:r w:rsidR="00261DAC" w:rsidRPr="00261DAC">
        <w:rPr>
          <w:rFonts w:ascii="Times New Roman" w:eastAsia="Arial Unicode MS" w:hAnsi="Times New Roman" w:cs="Times New Roman"/>
          <w:bCs/>
          <w:iCs/>
          <w:kern w:val="1"/>
          <w:sz w:val="24"/>
          <w:szCs w:val="24"/>
          <w:lang w:val="sr-Cyrl-CS" w:eastAsia="ar-SA"/>
        </w:rPr>
        <w:t xml:space="preserve">Понуђач је измирио </w:t>
      </w:r>
      <w:r w:rsidR="00261DAC" w:rsidRPr="00261DAC">
        <w:rPr>
          <w:rFonts w:ascii="Times New Roman" w:eastAsia="Arial Unicode MS" w:hAnsi="Times New Roman" w:cs="Times New Roman"/>
          <w:kern w:val="1"/>
          <w:sz w:val="24"/>
          <w:szCs w:val="24"/>
          <w:lang w:val="sr-Cyrl-CS" w:eastAsia="ar-SA"/>
        </w:rPr>
        <w:t>доспеле порезе, доприносе и друге јавне дажбине у складу са прописима Републике Србије (</w:t>
      </w:r>
      <w:r w:rsidR="00261DAC" w:rsidRPr="00261DAC">
        <w:rPr>
          <w:rFonts w:ascii="Times New Roman" w:eastAsia="Arial Unicode MS" w:hAnsi="Times New Roman" w:cs="Times New Roman"/>
          <w:i/>
          <w:kern w:val="1"/>
          <w:sz w:val="24"/>
          <w:szCs w:val="24"/>
          <w:lang w:val="sr-Cyrl-CS" w:eastAsia="ar-SA"/>
        </w:rPr>
        <w:t>или стране државе када има седиште на њеној територији)</w:t>
      </w:r>
      <w:r w:rsidR="00261DAC" w:rsidRPr="00261DAC">
        <w:rPr>
          <w:rFonts w:ascii="Times New Roman" w:eastAsia="Arial Unicode MS" w:hAnsi="Times New Roman" w:cs="Times New Roman"/>
          <w:iCs/>
          <w:kern w:val="1"/>
          <w:sz w:val="24"/>
          <w:szCs w:val="24"/>
          <w:lang w:val="sr-Cyrl-CS" w:eastAsia="ar-SA"/>
        </w:rPr>
        <w:t xml:space="preserve"> (чл. 75. ст. 1. тач. 4) ЗЈН)</w:t>
      </w:r>
      <w:r w:rsidR="00261DAC" w:rsidRPr="00261DAC">
        <w:rPr>
          <w:rFonts w:ascii="Times New Roman" w:eastAsia="Arial Unicode MS" w:hAnsi="Times New Roman" w:cs="Times New Roman"/>
          <w:i/>
          <w:kern w:val="1"/>
          <w:sz w:val="24"/>
          <w:szCs w:val="24"/>
          <w:lang w:val="sr-Cyrl-CS" w:eastAsia="ar-SA"/>
        </w:rPr>
        <w:t>;</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center"/>
        <w:rPr>
          <w:rFonts w:ascii="Times New Roman" w:hAnsi="Times New Roman" w:cs="Times New Roman"/>
          <w:b/>
          <w:sz w:val="24"/>
          <w:szCs w:val="24"/>
          <w:lang w:val="sr-Cyrl-CS"/>
        </w:rPr>
      </w:pPr>
      <w:r w:rsidRPr="00261DAC">
        <w:rPr>
          <w:rFonts w:ascii="Times New Roman" w:hAnsi="Times New Roman" w:cs="Times New Roman"/>
          <w:b/>
          <w:sz w:val="24"/>
          <w:szCs w:val="24"/>
        </w:rPr>
        <w:t>M</w:t>
      </w:r>
      <w:r w:rsidRPr="00261DAC">
        <w:rPr>
          <w:rFonts w:ascii="Times New Roman" w:hAnsi="Times New Roman" w:cs="Times New Roman"/>
          <w:b/>
          <w:sz w:val="24"/>
          <w:szCs w:val="24"/>
          <w:lang w:val="sr-Cyrl-CS"/>
        </w:rPr>
        <w:t>.П.</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ind w:firstLine="720"/>
        <w:rPr>
          <w:rFonts w:ascii="Times New Roman" w:hAnsi="Times New Roman" w:cs="Times New Roman"/>
          <w:bCs/>
          <w:sz w:val="24"/>
          <w:szCs w:val="24"/>
          <w:highlight w:val="red"/>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261DAC" w:rsidRPr="00261DAC"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eastAsia="Arial Unicode MS" w:hAnsi="Times New Roman" w:cs="Times New Roman"/>
          <w:b/>
          <w:i/>
          <w:kern w:val="1"/>
          <w:sz w:val="24"/>
          <w:szCs w:val="24"/>
          <w:lang w:val="sr-Cyrl-CS"/>
        </w:rPr>
        <w:lastRenderedPageBreak/>
        <w:t>Обаразац 6.</w:t>
      </w:r>
      <w:r w:rsidR="0051687E">
        <w:rPr>
          <w:rFonts w:ascii="Times New Roman" w:eastAsia="Arial Unicode MS" w:hAnsi="Times New Roman" w:cs="Times New Roman"/>
          <w:b/>
          <w:i/>
          <w:kern w:val="1"/>
          <w:sz w:val="24"/>
          <w:szCs w:val="24"/>
          <w:lang w:val="sr-Cyrl-CS"/>
        </w:rPr>
        <w:t>13</w:t>
      </w:r>
    </w:p>
    <w:p w:rsidR="00261DAC" w:rsidRPr="00261DAC" w:rsidRDefault="00261DAC" w:rsidP="00261DAC">
      <w:pPr>
        <w:rPr>
          <w:rFonts w:ascii="Times New Roman" w:eastAsia="Arial Unicode MS" w:hAnsi="Times New Roman" w:cs="Times New Roman"/>
          <w:kern w:val="1"/>
          <w:sz w:val="24"/>
          <w:szCs w:val="24"/>
          <w:lang w:val="sr-Cyrl-CS"/>
        </w:rPr>
      </w:pPr>
    </w:p>
    <w:p w:rsidR="00261DAC" w:rsidRPr="00261DAC" w:rsidRDefault="00261DAC" w:rsidP="00261DAC">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b/>
          <w:kern w:val="1"/>
          <w:sz w:val="24"/>
          <w:szCs w:val="24"/>
          <w:u w:val="single"/>
          <w:lang w:val="sr-Cyrl-CS"/>
        </w:rPr>
        <w:t xml:space="preserve">ИЗЈАВА НА ОСНОВУ ЧЛАНА 79. СТАВ 10. </w:t>
      </w:r>
      <w:r w:rsidRPr="00261DAC">
        <w:rPr>
          <w:rFonts w:ascii="Times New Roman" w:eastAsia="Arial Unicode MS" w:hAnsi="Times New Roman" w:cs="Times New Roman"/>
          <w:b/>
          <w:kern w:val="1"/>
          <w:sz w:val="24"/>
          <w:szCs w:val="24"/>
          <w:u w:val="single"/>
        </w:rPr>
        <w:t>ЗАКОНА О ЈАВНИМ НАБАВКАМА</w:t>
      </w:r>
    </w:p>
    <w:p w:rsidR="00261DAC" w:rsidRPr="00261DAC" w:rsidRDefault="00261DAC" w:rsidP="00261DAC">
      <w:pPr>
        <w:jc w:val="center"/>
        <w:rPr>
          <w:rFonts w:ascii="Times New Roman" w:eastAsia="Arial Unicode MS" w:hAnsi="Times New Roman" w:cs="Times New Roman"/>
          <w:b/>
          <w:kern w:val="1"/>
          <w:sz w:val="24"/>
          <w:szCs w:val="24"/>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2430"/>
        <w:gridCol w:w="1934"/>
        <w:gridCol w:w="2475"/>
      </w:tblGrid>
      <w:tr w:rsidR="00261DAC" w:rsidRPr="008B19A1" w:rsidTr="002E0EEE">
        <w:tc>
          <w:tcPr>
            <w:tcW w:w="9287" w:type="dxa"/>
            <w:gridSpan w:val="4"/>
          </w:tcPr>
          <w:p w:rsidR="00261DAC" w:rsidRPr="00261DAC" w:rsidRDefault="00261DAC" w:rsidP="002E0EEE">
            <w:pPr>
              <w:jc w:val="cente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ОСНОВНИ ПОДАЦИ О ПОНУЂАЧУ</w:t>
            </w:r>
          </w:p>
          <w:p w:rsidR="00261DAC" w:rsidRPr="00261DAC" w:rsidRDefault="00261DAC" w:rsidP="002E0EEE">
            <w:pPr>
              <w:jc w:val="cente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(подаци из АПР-а)</w:t>
            </w: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Пословно име: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Скраћено пословно име: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p>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Правна форма: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Седиште: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kern w:val="1"/>
                <w:sz w:val="24"/>
                <w:szCs w:val="24"/>
              </w:rPr>
              <w:t xml:space="preserve">Град/Општина:  </w:t>
            </w: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kern w:val="1"/>
                <w:sz w:val="24"/>
                <w:szCs w:val="24"/>
              </w:rPr>
              <w:t>Место:</w:t>
            </w:r>
          </w:p>
        </w:tc>
        <w:tc>
          <w:tcPr>
            <w:tcW w:w="2475"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Улица и број: </w:t>
            </w:r>
          </w:p>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Матични број: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75"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ПИБ: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75"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r>
    </w:tbl>
    <w:p w:rsidR="00261DAC" w:rsidRPr="00261DAC" w:rsidRDefault="00261DAC" w:rsidP="00261DAC">
      <w:pPr>
        <w:rPr>
          <w:rFonts w:ascii="Times New Roman" w:eastAsia="Arial Unicode MS" w:hAnsi="Times New Roman" w:cs="Times New Roman"/>
          <w:kern w:val="1"/>
          <w:sz w:val="24"/>
          <w:szCs w:val="24"/>
        </w:rPr>
      </w:pPr>
    </w:p>
    <w:p w:rsidR="00261DAC" w:rsidRPr="00261DAC" w:rsidRDefault="00261DAC" w:rsidP="00261DAC">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На основу члана 79. став 10. Закона о јавним набавкама ( „Службени гласник РС“, бр. 124/2012, 14/2015 и 68/2015), под кривичном и материјалном одговорношћу као Понуђач дајем следећу </w:t>
      </w:r>
    </w:p>
    <w:p w:rsidR="00261DAC" w:rsidRPr="00261DAC" w:rsidRDefault="00261DAC" w:rsidP="00261DAC">
      <w:pPr>
        <w:jc w:val="cente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И З Ј А В У</w:t>
      </w:r>
    </w:p>
    <w:p w:rsidR="00261DAC" w:rsidRPr="00261DAC" w:rsidRDefault="00261DAC" w:rsidP="00261DAC">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 </w:t>
      </w: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r w:rsidRPr="00261DAC">
        <w:rPr>
          <w:rFonts w:ascii="Times New Roman" w:eastAsia="Arial Unicode MS" w:hAnsi="Times New Roman" w:cs="Times New Roman"/>
          <w:kern w:val="1"/>
          <w:sz w:val="24"/>
          <w:szCs w:val="24"/>
        </w:rPr>
        <w:t xml:space="preserve">да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управним  органом - јавним бележником - другим надлежним органом државе___________________________________,  прилажем уз понуду у поступку јавне набавке </w:t>
      </w:r>
      <w:r w:rsidR="0051687E"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1687E"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1687E" w:rsidRPr="00C8294F">
        <w:rPr>
          <w:rStyle w:val="FontStyle134"/>
          <w:rFonts w:ascii="Times New Roman" w:hAnsi="Times New Roman" w:cs="Times New Roman"/>
          <w:color w:val="auto"/>
          <w:sz w:val="24"/>
          <w:szCs w:val="24"/>
          <w:lang w:val="sr-Cyrl-CS" w:eastAsia="sr-Cyrl-CS"/>
        </w:rPr>
        <w:t xml:space="preserve">СКЕ УПРАВЕ ОЏАЦИ, </w:t>
      </w:r>
      <w:r w:rsidR="0051687E" w:rsidRPr="00C8294F">
        <w:rPr>
          <w:rStyle w:val="FontStyle134"/>
          <w:rFonts w:ascii="Times New Roman" w:hAnsi="Times New Roman" w:cs="Times New Roman"/>
          <w:i/>
          <w:color w:val="auto"/>
          <w:sz w:val="24"/>
          <w:szCs w:val="24"/>
          <w:lang w:eastAsia="sr-Cyrl-CS"/>
        </w:rPr>
        <w:t>I</w:t>
      </w:r>
      <w:r w:rsidR="0051687E" w:rsidRPr="00C8294F">
        <w:rPr>
          <w:rStyle w:val="FontStyle134"/>
          <w:rFonts w:ascii="Times New Roman" w:hAnsi="Times New Roman" w:cs="Times New Roman"/>
          <w:i/>
          <w:color w:val="auto"/>
          <w:sz w:val="24"/>
          <w:szCs w:val="24"/>
          <w:lang w:val="sr-Cyrl-CS" w:eastAsia="sr-Cyrl-CS"/>
        </w:rPr>
        <w:t>-</w:t>
      </w:r>
      <w:r w:rsidR="0051687E" w:rsidRPr="00C8294F">
        <w:rPr>
          <w:rStyle w:val="FontStyle134"/>
          <w:rFonts w:ascii="Times New Roman" w:hAnsi="Times New Roman" w:cs="Times New Roman"/>
          <w:i/>
          <w:color w:val="auto"/>
          <w:sz w:val="24"/>
          <w:szCs w:val="24"/>
          <w:lang w:eastAsia="sr-Cyrl-CS"/>
        </w:rPr>
        <w:t>фаза</w:t>
      </w:r>
      <w:r w:rsidR="0051687E" w:rsidRPr="00C8294F">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w:t>
      </w:r>
      <w:r w:rsidR="00232229">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Број Јн</w:t>
      </w:r>
      <w:r w:rsidRPr="00261DAC">
        <w:rPr>
          <w:rFonts w:ascii="Times New Roman" w:eastAsia="Arial Unicode MS" w:hAnsi="Times New Roman" w:cs="Times New Roman"/>
          <w:kern w:val="1"/>
          <w:sz w:val="24"/>
          <w:szCs w:val="24"/>
        </w:rPr>
        <w:t>: 404-1-</w:t>
      </w:r>
      <w:r w:rsidR="0051687E">
        <w:rPr>
          <w:rFonts w:ascii="Times New Roman" w:eastAsia="Arial Unicode MS" w:hAnsi="Times New Roman" w:cs="Times New Roman"/>
          <w:kern w:val="1"/>
          <w:sz w:val="24"/>
          <w:szCs w:val="24"/>
        </w:rPr>
        <w:t>40</w:t>
      </w:r>
      <w:r w:rsidRPr="00261DAC">
        <w:rPr>
          <w:rFonts w:ascii="Times New Roman" w:eastAsia="Arial Unicode MS" w:hAnsi="Times New Roman" w:cs="Times New Roman"/>
          <w:kern w:val="1"/>
          <w:sz w:val="24"/>
          <w:szCs w:val="24"/>
        </w:rPr>
        <w:t xml:space="preserve">/2018. </w:t>
      </w:r>
    </w:p>
    <w:p w:rsidR="00261DAC" w:rsidRPr="00261DAC" w:rsidRDefault="00261DAC" w:rsidP="00261DAC">
      <w:pP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lastRenderedPageBreak/>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p>
    <w:p w:rsidR="00261DAC" w:rsidRPr="00261DAC" w:rsidRDefault="00261DAC" w:rsidP="00261DAC">
      <w:pPr>
        <w:ind w:left="-228" w:right="-111"/>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rPr>
        <w:t>M</w:t>
      </w:r>
      <w:r w:rsidRPr="00261DAC">
        <w:rPr>
          <w:rFonts w:ascii="Times New Roman" w:hAnsi="Times New Roman" w:cs="Times New Roman"/>
          <w:b/>
          <w:sz w:val="24"/>
          <w:szCs w:val="24"/>
          <w:lang w:val="sr-Cyrl-CS"/>
        </w:rPr>
        <w:t>.П</w:t>
      </w:r>
    </w:p>
    <w:p w:rsidR="00261DAC" w:rsidRPr="00261DAC" w:rsidRDefault="00261DAC" w:rsidP="00261DAC">
      <w:pPr>
        <w:ind w:left="-228" w:right="-111"/>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rPr>
          <w:rFonts w:ascii="Times New Roman" w:eastAsia="Arial Unicode MS" w:hAnsi="Times New Roman" w:cs="Times New Roman"/>
          <w:kern w:val="1"/>
          <w:sz w:val="24"/>
          <w:szCs w:val="24"/>
          <w:lang w:val="sr-Cyrl-CS"/>
        </w:rPr>
      </w:pPr>
    </w:p>
    <w:p w:rsidR="00261DAC" w:rsidRPr="00261DAC" w:rsidRDefault="00261DAC" w:rsidP="00261DAC">
      <w:pP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 xml:space="preserve">Напомена:  </w:t>
      </w:r>
    </w:p>
    <w:p w:rsidR="00261DAC" w:rsidRPr="00261DAC" w:rsidRDefault="00261DAC" w:rsidP="00193BB3">
      <w:pPr>
        <w:spacing w:after="0"/>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261DAC" w:rsidRPr="00261DAC" w:rsidRDefault="00261DAC" w:rsidP="00193BB3">
      <w:pPr>
        <w:spacing w:after="0"/>
        <w:rPr>
          <w:rFonts w:ascii="Times New Roman" w:hAnsi="Times New Roman" w:cs="Times New Roman"/>
          <w:sz w:val="24"/>
          <w:szCs w:val="24"/>
          <w:lang w:val="sr-Cyrl-CS"/>
        </w:rPr>
      </w:pPr>
      <w:r w:rsidRPr="00261DAC">
        <w:rPr>
          <w:rFonts w:ascii="Times New Roman" w:hAnsi="Times New Roman" w:cs="Times New Roman"/>
          <w:sz w:val="24"/>
          <w:szCs w:val="24"/>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261DAC" w:rsidRPr="00261DAC" w:rsidRDefault="00261DAC" w:rsidP="00193BB3">
      <w:pPr>
        <w:pStyle w:val="Heading1"/>
        <w:spacing w:after="0"/>
        <w:rPr>
          <w:b w:val="0"/>
          <w:i w:val="0"/>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232229" w:rsidRDefault="00232229" w:rsidP="00D60DD0">
      <w:pPr>
        <w:autoSpaceDE w:val="0"/>
        <w:autoSpaceDN w:val="0"/>
        <w:adjustRightInd w:val="0"/>
        <w:spacing w:after="0" w:line="240" w:lineRule="auto"/>
        <w:jc w:val="left"/>
        <w:rPr>
          <w:rFonts w:ascii="Times New Roman" w:hAnsi="Times New Roman" w:cs="Times New Roman"/>
          <w:sz w:val="24"/>
          <w:szCs w:val="24"/>
          <w:lang w:val="sr-Cyrl-CS"/>
        </w:rPr>
      </w:pPr>
    </w:p>
    <w:p w:rsidR="00232229" w:rsidRPr="00052501" w:rsidRDefault="00232229"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664C91" w:rsidRPr="002E0EEE" w:rsidRDefault="003F7AA7" w:rsidP="003F7AA7">
      <w:pPr>
        <w:pStyle w:val="Heading1"/>
        <w:numPr>
          <w:ilvl w:val="0"/>
          <w:numId w:val="2"/>
        </w:numPr>
        <w:jc w:val="center"/>
        <w:rPr>
          <w:sz w:val="24"/>
          <w:szCs w:val="24"/>
          <w:lang w:val="sr-Cyrl-CS"/>
        </w:rPr>
      </w:pPr>
      <w:r>
        <w:rPr>
          <w:sz w:val="24"/>
          <w:szCs w:val="24"/>
          <w:lang w:val="sr-Cyrl-CS"/>
        </w:rPr>
        <w:lastRenderedPageBreak/>
        <w:t xml:space="preserve">МОДЕЛ </w:t>
      </w:r>
      <w:r w:rsidR="00664C91" w:rsidRPr="002E0EEE">
        <w:rPr>
          <w:sz w:val="24"/>
          <w:szCs w:val="24"/>
          <w:lang w:val="sr-Cyrl-CS"/>
        </w:rPr>
        <w:t>УГОВОР</w:t>
      </w:r>
      <w:r>
        <w:rPr>
          <w:sz w:val="24"/>
          <w:szCs w:val="24"/>
          <w:lang w:val="sr-Cyrl-CS"/>
        </w:rPr>
        <w:t>А</w:t>
      </w:r>
    </w:p>
    <w:p w:rsidR="00664C91" w:rsidRPr="002E0EEE" w:rsidRDefault="00664C91" w:rsidP="002E0EEE">
      <w:pPr>
        <w:jc w:val="center"/>
        <w:rPr>
          <w:rFonts w:ascii="Times New Roman" w:hAnsi="Times New Roman" w:cs="Times New Roman"/>
          <w:b/>
          <w:bCs/>
          <w:sz w:val="24"/>
          <w:szCs w:val="24"/>
          <w:lang w:val="sr-Cyrl-CS"/>
        </w:rPr>
      </w:pPr>
      <w:r w:rsidRPr="002E0EEE">
        <w:rPr>
          <w:rFonts w:ascii="Times New Roman" w:hAnsi="Times New Roman" w:cs="Times New Roman"/>
          <w:b/>
          <w:bCs/>
          <w:sz w:val="24"/>
          <w:szCs w:val="24"/>
          <w:lang w:val="sr-Cyrl-CS"/>
        </w:rPr>
        <w:t>У ПОСТУПКУ ЈАВНЕ НАБАВКЕ МАЛЕ ВРЕДНОСТИ</w:t>
      </w:r>
    </w:p>
    <w:p w:rsidR="002E0EEE" w:rsidRPr="002E0EEE" w:rsidRDefault="002E0EEE" w:rsidP="002E0EEE">
      <w:pPr>
        <w:jc w:val="center"/>
        <w:rPr>
          <w:rFonts w:ascii="Times New Roman" w:hAnsi="Times New Roman" w:cs="Times New Roman"/>
          <w:b/>
          <w:sz w:val="24"/>
          <w:szCs w:val="24"/>
          <w:lang w:val="sr-Cyrl-CS"/>
        </w:rPr>
      </w:pPr>
      <w:r w:rsidRPr="002E0EEE">
        <w:rPr>
          <w:rStyle w:val="FontStyle134"/>
          <w:rFonts w:ascii="Times New Roman" w:hAnsi="Times New Roman" w:cs="Times New Roman"/>
          <w:b/>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b/>
          <w:color w:val="auto"/>
          <w:sz w:val="24"/>
          <w:szCs w:val="24"/>
          <w:lang w:val="sr-Cyrl-CS" w:eastAsia="sr-Cyrl-CS"/>
        </w:rPr>
        <w:t>О</w:t>
      </w:r>
      <w:r w:rsidRPr="002E0EEE">
        <w:rPr>
          <w:rStyle w:val="FontStyle134"/>
          <w:rFonts w:ascii="Times New Roman" w:hAnsi="Times New Roman" w:cs="Times New Roman"/>
          <w:b/>
          <w:color w:val="auto"/>
          <w:sz w:val="24"/>
          <w:szCs w:val="24"/>
          <w:lang w:val="sr-Cyrl-CS" w:eastAsia="sr-Cyrl-CS"/>
        </w:rPr>
        <w:t>НЕ МРЕЖЕ У ЗГРАДИ ОПШТИ</w:t>
      </w:r>
      <w:r w:rsidR="00A33F99">
        <w:rPr>
          <w:rStyle w:val="FontStyle134"/>
          <w:rFonts w:ascii="Times New Roman" w:hAnsi="Times New Roman" w:cs="Times New Roman"/>
          <w:b/>
          <w:color w:val="auto"/>
          <w:sz w:val="24"/>
          <w:szCs w:val="24"/>
          <w:lang w:val="sr-Cyrl-CS" w:eastAsia="sr-Cyrl-CS"/>
        </w:rPr>
        <w:t>Н</w:t>
      </w:r>
      <w:r w:rsidRPr="002E0EEE">
        <w:rPr>
          <w:rStyle w:val="FontStyle134"/>
          <w:rFonts w:ascii="Times New Roman" w:hAnsi="Times New Roman" w:cs="Times New Roman"/>
          <w:b/>
          <w:color w:val="auto"/>
          <w:sz w:val="24"/>
          <w:szCs w:val="24"/>
          <w:lang w:val="sr-Cyrl-CS" w:eastAsia="sr-Cyrl-CS"/>
        </w:rPr>
        <w:t xml:space="preserve">СКЕ УПРАВЕ ОЏАЦИ, </w:t>
      </w:r>
      <w:r w:rsidRPr="002E0EEE">
        <w:rPr>
          <w:rStyle w:val="FontStyle134"/>
          <w:rFonts w:ascii="Times New Roman" w:hAnsi="Times New Roman" w:cs="Times New Roman"/>
          <w:b/>
          <w:i/>
          <w:color w:val="auto"/>
          <w:sz w:val="24"/>
          <w:szCs w:val="24"/>
          <w:lang w:eastAsia="sr-Cyrl-CS"/>
        </w:rPr>
        <w:t>I</w:t>
      </w:r>
      <w:r w:rsidRPr="002E0EEE">
        <w:rPr>
          <w:rStyle w:val="FontStyle134"/>
          <w:rFonts w:ascii="Times New Roman" w:hAnsi="Times New Roman" w:cs="Times New Roman"/>
          <w:b/>
          <w:i/>
          <w:color w:val="auto"/>
          <w:sz w:val="24"/>
          <w:szCs w:val="24"/>
          <w:lang w:val="sr-Cyrl-CS" w:eastAsia="sr-Cyrl-CS"/>
        </w:rPr>
        <w:t>-</w:t>
      </w:r>
      <w:r w:rsidRPr="0009507D">
        <w:rPr>
          <w:rStyle w:val="FontStyle134"/>
          <w:rFonts w:ascii="Times New Roman" w:hAnsi="Times New Roman" w:cs="Times New Roman"/>
          <w:b/>
          <w:i/>
          <w:color w:val="auto"/>
          <w:sz w:val="24"/>
          <w:szCs w:val="24"/>
          <w:lang w:val="sr-Cyrl-CS" w:eastAsia="sr-Cyrl-CS"/>
        </w:rPr>
        <w:t>фаза</w:t>
      </w:r>
    </w:p>
    <w:p w:rsidR="00664C91" w:rsidRPr="002E0EEE" w:rsidRDefault="00664C91" w:rsidP="002E0EEE">
      <w:pPr>
        <w:rPr>
          <w:rFonts w:ascii="Times New Roman" w:hAnsi="Times New Roman" w:cs="Times New Roman"/>
          <w:bCs/>
          <w:sz w:val="24"/>
          <w:szCs w:val="24"/>
          <w:lang w:val="sr-Cyrl-CS"/>
        </w:rPr>
      </w:pPr>
      <w:r w:rsidRPr="00664C91">
        <w:rPr>
          <w:rFonts w:ascii="Times New Roman" w:hAnsi="Times New Roman" w:cs="Times New Roman"/>
          <w:bCs/>
          <w:sz w:val="24"/>
          <w:szCs w:val="24"/>
          <w:lang w:val="sr-Cyrl-CS"/>
        </w:rPr>
        <w:t xml:space="preserve">Сачињен дана </w:t>
      </w:r>
      <w:r w:rsidR="002E0EEE">
        <w:rPr>
          <w:rFonts w:ascii="Times New Roman" w:hAnsi="Times New Roman" w:cs="Times New Roman"/>
          <w:bCs/>
          <w:sz w:val="24"/>
          <w:szCs w:val="24"/>
          <w:lang w:val="sr-Cyrl-CS"/>
        </w:rPr>
        <w:t>______________</w:t>
      </w:r>
      <w:r w:rsidRPr="00664C91">
        <w:rPr>
          <w:rFonts w:ascii="Times New Roman" w:hAnsi="Times New Roman" w:cs="Times New Roman"/>
          <w:bCs/>
          <w:sz w:val="24"/>
          <w:szCs w:val="24"/>
          <w:lang w:val="sr-Cyrl-CS"/>
        </w:rPr>
        <w:t xml:space="preserve"> године, број </w:t>
      </w:r>
      <w:r w:rsidRPr="00664C91">
        <w:rPr>
          <w:rFonts w:ascii="Times New Roman" w:hAnsi="Times New Roman" w:cs="Times New Roman"/>
          <w:sz w:val="24"/>
          <w:szCs w:val="24"/>
          <w:lang w:val="sr-Cyrl-CS"/>
        </w:rPr>
        <w:t>03-2-</w:t>
      </w:r>
      <w:r w:rsidR="002E0EEE">
        <w:rPr>
          <w:rFonts w:ascii="Times New Roman" w:hAnsi="Times New Roman" w:cs="Times New Roman"/>
          <w:sz w:val="24"/>
          <w:szCs w:val="24"/>
          <w:lang w:val="sr-Cyrl-CS"/>
        </w:rPr>
        <w:t>386</w:t>
      </w:r>
      <w:r w:rsidRPr="00664C91">
        <w:rPr>
          <w:rFonts w:ascii="Times New Roman" w:hAnsi="Times New Roman" w:cs="Times New Roman"/>
          <w:sz w:val="24"/>
          <w:szCs w:val="24"/>
          <w:lang w:val="sr-Cyrl-CS"/>
        </w:rPr>
        <w:t>-4/2018</w:t>
      </w:r>
      <w:r w:rsidRPr="00664C91">
        <w:rPr>
          <w:rFonts w:ascii="Times New Roman" w:hAnsi="Times New Roman" w:cs="Times New Roman"/>
          <w:bCs/>
          <w:sz w:val="24"/>
          <w:szCs w:val="24"/>
          <w:lang w:val="sr-Latn-CS"/>
        </w:rPr>
        <w:t xml:space="preserve"> </w:t>
      </w:r>
      <w:r w:rsidRPr="00664C91">
        <w:rPr>
          <w:rFonts w:ascii="Times New Roman" w:hAnsi="Times New Roman" w:cs="Times New Roman"/>
          <w:bCs/>
          <w:sz w:val="24"/>
          <w:szCs w:val="24"/>
          <w:lang w:val="sr-Cyrl-CS"/>
        </w:rPr>
        <w:t>–</w:t>
      </w:r>
      <w:r w:rsidRPr="00664C91">
        <w:rPr>
          <w:rFonts w:ascii="Times New Roman" w:hAnsi="Times New Roman" w:cs="Times New Roman"/>
          <w:bCs/>
          <w:sz w:val="24"/>
          <w:szCs w:val="24"/>
        </w:rPr>
        <w:t>IV</w:t>
      </w:r>
      <w:r w:rsidRPr="00664C91">
        <w:rPr>
          <w:rFonts w:ascii="Times New Roman" w:hAnsi="Times New Roman" w:cs="Times New Roman"/>
          <w:bCs/>
          <w:sz w:val="24"/>
          <w:szCs w:val="24"/>
          <w:lang w:val="sr-Cyrl-CS"/>
        </w:rPr>
        <w:t xml:space="preserve"> к</w:t>
      </w:r>
      <w:r w:rsidRPr="00664C91">
        <w:rPr>
          <w:rFonts w:ascii="Times New Roman" w:hAnsi="Times New Roman" w:cs="Times New Roman"/>
          <w:bCs/>
          <w:sz w:val="24"/>
          <w:szCs w:val="24"/>
          <w:lang w:val="sr-Latn-CS"/>
        </w:rPr>
        <w:t>oд Наручиоца</w:t>
      </w:r>
      <w:r w:rsidRPr="00664C91">
        <w:rPr>
          <w:rFonts w:ascii="Times New Roman" w:hAnsi="Times New Roman" w:cs="Times New Roman"/>
          <w:bCs/>
          <w:sz w:val="24"/>
          <w:szCs w:val="24"/>
          <w:lang w:val="sr-Cyrl-CS"/>
        </w:rPr>
        <w:t xml:space="preserve"> </w:t>
      </w:r>
      <w:r w:rsidRPr="00664C91">
        <w:rPr>
          <w:rFonts w:ascii="Times New Roman" w:hAnsi="Times New Roman" w:cs="Times New Roman"/>
          <w:bCs/>
          <w:sz w:val="24"/>
          <w:szCs w:val="24"/>
          <w:lang w:val="sr-Latn-CS"/>
        </w:rPr>
        <w:t xml:space="preserve">у </w:t>
      </w:r>
      <w:r w:rsidRPr="00664C91">
        <w:rPr>
          <w:rFonts w:ascii="Times New Roman" w:hAnsi="Times New Roman" w:cs="Times New Roman"/>
          <w:bCs/>
          <w:sz w:val="24"/>
          <w:szCs w:val="24"/>
          <w:lang w:val="sr-Cyrl-CS"/>
        </w:rPr>
        <w:t>Оџацима.</w:t>
      </w:r>
      <w:r w:rsidRPr="00664C91">
        <w:rPr>
          <w:rFonts w:ascii="Times New Roman" w:hAnsi="Times New Roman" w:cs="Times New Roman"/>
          <w:sz w:val="24"/>
          <w:szCs w:val="24"/>
          <w:lang w:val="sr-Cyrl-CS"/>
        </w:rPr>
        <w:tab/>
      </w:r>
    </w:p>
    <w:p w:rsidR="002E0EEE" w:rsidRPr="002E0EEE" w:rsidRDefault="002E0EEE" w:rsidP="002E0EEE">
      <w:pPr>
        <w:rPr>
          <w:rFonts w:ascii="Times New Roman" w:hAnsi="Times New Roman" w:cs="Times New Roman"/>
          <w:b/>
          <w:sz w:val="24"/>
          <w:szCs w:val="24"/>
          <w:lang w:val="sr-Cyrl-CS"/>
        </w:rPr>
      </w:pPr>
      <w:r w:rsidRPr="002E0EEE">
        <w:rPr>
          <w:rFonts w:ascii="Times New Roman" w:hAnsi="Times New Roman" w:cs="Times New Roman"/>
          <w:b/>
          <w:sz w:val="24"/>
          <w:szCs w:val="24"/>
          <w:lang w:val="sr-Cyrl-CS"/>
        </w:rPr>
        <w:t>УГОВО</w:t>
      </w:r>
      <w:r>
        <w:rPr>
          <w:rFonts w:ascii="Times New Roman" w:hAnsi="Times New Roman" w:cs="Times New Roman"/>
          <w:b/>
          <w:sz w:val="24"/>
          <w:szCs w:val="24"/>
          <w:lang w:val="sr-Cyrl-CS"/>
        </w:rPr>
        <w:t>РНЕ СТРАНЕ:</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b/>
          <w:sz w:val="24"/>
          <w:szCs w:val="24"/>
          <w:lang w:val="sr-Cyrl-CS"/>
        </w:rPr>
        <w:t>1.ОПШТИНА ОЏАЦИ - Општинска управа општине Оџаци</w:t>
      </w:r>
      <w:r w:rsidRPr="002E0EEE">
        <w:rPr>
          <w:rFonts w:ascii="Times New Roman" w:hAnsi="Times New Roman" w:cs="Times New Roman"/>
          <w:sz w:val="24"/>
          <w:szCs w:val="24"/>
          <w:lang w:val="sr-Cyrl-CS"/>
        </w:rPr>
        <w:t xml:space="preserve">, ул. Кнез Михајлова бр. 24., Оџаци, матични број: 08327700 ПИБ: 101429168 коју заступа Начелник Општинске управе дипл. правник Шпиро Шоргић (у даљем тексту: Наручилац </w:t>
      </w:r>
      <w:r w:rsidR="003F7AA7">
        <w:rPr>
          <w:rFonts w:ascii="Times New Roman" w:hAnsi="Times New Roman" w:cs="Times New Roman"/>
          <w:sz w:val="24"/>
          <w:szCs w:val="24"/>
          <w:lang w:val="sr-Cyrl-CS"/>
        </w:rPr>
        <w:t>радо</w:t>
      </w:r>
      <w:r>
        <w:rPr>
          <w:rFonts w:ascii="Times New Roman" w:hAnsi="Times New Roman" w:cs="Times New Roman"/>
          <w:sz w:val="24"/>
          <w:szCs w:val="24"/>
          <w:lang w:val="sr-Cyrl-CS"/>
        </w:rPr>
        <w:t>ва</w:t>
      </w:r>
      <w:r w:rsidRPr="002E0EEE">
        <w:rPr>
          <w:rFonts w:ascii="Times New Roman" w:hAnsi="Times New Roman" w:cs="Times New Roman"/>
          <w:sz w:val="24"/>
          <w:szCs w:val="24"/>
          <w:lang w:val="sr-Cyrl-CS"/>
        </w:rPr>
        <w:t xml:space="preserve"> )с једне стране и</w:t>
      </w:r>
    </w:p>
    <w:p w:rsidR="002E0EEE" w:rsidRPr="002E0EEE" w:rsidRDefault="002E0EEE" w:rsidP="002E0EEE">
      <w:pPr>
        <w:tabs>
          <w:tab w:val="left" w:pos="-5580"/>
        </w:tabs>
        <w:ind w:left="90" w:firstLine="450"/>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2</w:t>
      </w:r>
      <w:r>
        <w:rPr>
          <w:rFonts w:ascii="Times New Roman" w:hAnsi="Times New Roman" w:cs="Times New Roman"/>
          <w:sz w:val="24"/>
          <w:szCs w:val="24"/>
          <w:lang w:val="sr-Cyrl-CS"/>
        </w:rPr>
        <w:t>.</w:t>
      </w:r>
      <w:r w:rsidRPr="002E0EEE">
        <w:rPr>
          <w:rFonts w:ascii="Times New Roman" w:hAnsi="Times New Roman" w:cs="Times New Roman"/>
          <w:sz w:val="24"/>
          <w:szCs w:val="24"/>
          <w:lang w:val="sr-Cyrl-CS"/>
        </w:rPr>
        <w:t>___________________________________________,ул._______________________</w:t>
      </w:r>
      <w:r>
        <w:rPr>
          <w:rFonts w:ascii="Times New Roman" w:hAnsi="Times New Roman" w:cs="Times New Roman"/>
          <w:sz w:val="24"/>
          <w:szCs w:val="24"/>
          <w:lang w:val="sr-Cyrl-CS"/>
        </w:rPr>
        <w:t>_______, место________________,матични број ___________________</w:t>
      </w:r>
      <w:r w:rsidRPr="002E0EEE">
        <w:rPr>
          <w:rFonts w:ascii="Times New Roman" w:hAnsi="Times New Roman" w:cs="Times New Roman"/>
          <w:sz w:val="24"/>
          <w:szCs w:val="24"/>
          <w:lang w:val="sr-Cyrl-CS"/>
        </w:rPr>
        <w:t xml:space="preserve">, ПИБ _____________________ , коју заступа овалшћено лице за потписивање уговора _________________  (у даљем тексту: </w:t>
      </w:r>
      <w:r>
        <w:rPr>
          <w:rFonts w:ascii="Times New Roman" w:hAnsi="Times New Roman" w:cs="Times New Roman"/>
          <w:sz w:val="24"/>
          <w:szCs w:val="24"/>
          <w:lang w:val="sr-Cyrl-CS"/>
        </w:rPr>
        <w:t>Извођач радова</w:t>
      </w:r>
      <w:r w:rsidRPr="002E0EEE">
        <w:rPr>
          <w:rFonts w:ascii="Times New Roman" w:hAnsi="Times New Roman" w:cs="Times New Roman"/>
          <w:sz w:val="24"/>
          <w:szCs w:val="24"/>
          <w:lang w:val="sr-Cyrl-CS"/>
        </w:rPr>
        <w:t>).</w:t>
      </w:r>
    </w:p>
    <w:p w:rsidR="002E0EEE" w:rsidRPr="002E0EEE" w:rsidRDefault="002E0EEE" w:rsidP="002E0EEE">
      <w:pPr>
        <w:rPr>
          <w:rFonts w:ascii="Times New Roman" w:hAnsi="Times New Roman" w:cs="Times New Roman"/>
          <w:sz w:val="24"/>
          <w:szCs w:val="24"/>
          <w:lang w:val="sr-Cyrl-CS"/>
        </w:rPr>
      </w:pPr>
      <w:r>
        <w:rPr>
          <w:rFonts w:ascii="Times New Roman" w:hAnsi="Times New Roman" w:cs="Times New Roman"/>
          <w:sz w:val="24"/>
          <w:szCs w:val="24"/>
          <w:lang w:val="sr-Cyrl-CS"/>
        </w:rPr>
        <w:tab/>
      </w:r>
      <w:r w:rsidRPr="002E0EEE">
        <w:rPr>
          <w:rFonts w:ascii="Times New Roman" w:hAnsi="Times New Roman" w:cs="Times New Roman"/>
          <w:sz w:val="24"/>
          <w:szCs w:val="24"/>
          <w:lang w:val="sr-Cyrl-CS"/>
        </w:rPr>
        <w:t>Заједнички назив за потписнике овог Уговара је ,,Уговорне стране”.</w:t>
      </w:r>
    </w:p>
    <w:p w:rsidR="002E0EEE" w:rsidRPr="002E0EEE" w:rsidRDefault="002E0EEE" w:rsidP="002E0EEE">
      <w:pPr>
        <w:jc w:val="center"/>
        <w:rPr>
          <w:rFonts w:ascii="Times New Roman" w:hAnsi="Times New Roman" w:cs="Times New Roman"/>
          <w:sz w:val="24"/>
          <w:szCs w:val="24"/>
          <w:lang w:val="sr-Cyrl-CS"/>
        </w:rPr>
      </w:pPr>
      <w:r w:rsidRPr="002E0EEE">
        <w:rPr>
          <w:rFonts w:ascii="Times New Roman" w:hAnsi="Times New Roman" w:cs="Times New Roman"/>
          <w:b/>
          <w:sz w:val="24"/>
          <w:szCs w:val="24"/>
          <w:lang w:val="sr-Cyrl-CS"/>
        </w:rPr>
        <w:t>Члан 1.</w:t>
      </w:r>
    </w:p>
    <w:p w:rsidR="002E0EEE" w:rsidRPr="002E0EEE" w:rsidRDefault="002E0EEE" w:rsidP="002E0EEE">
      <w:pPr>
        <w:rPr>
          <w:rFonts w:ascii="Times New Roman" w:hAnsi="Times New Roman" w:cs="Times New Roman"/>
          <w:sz w:val="24"/>
          <w:szCs w:val="24"/>
          <w:lang w:val="sr-Cyrl-CS"/>
        </w:rPr>
      </w:pPr>
    </w:p>
    <w:p w:rsidR="002E0EEE" w:rsidRPr="002E0EEE" w:rsidRDefault="002E0EEE" w:rsidP="002E0EEE">
      <w:pPr>
        <w:widowControl w:val="0"/>
        <w:tabs>
          <w:tab w:val="left" w:pos="90"/>
        </w:tabs>
        <w:autoSpaceDE w:val="0"/>
        <w:autoSpaceDN w:val="0"/>
        <w:adjustRightInd w:val="0"/>
        <w:rPr>
          <w:rFonts w:ascii="Times New Roman" w:hAnsi="Times New Roman" w:cs="Times New Roman"/>
          <w:sz w:val="24"/>
          <w:szCs w:val="24"/>
          <w:lang w:val="sr-Cyrl-CS"/>
        </w:rPr>
      </w:pPr>
      <w:r w:rsidRPr="002E0EEE">
        <w:rPr>
          <w:rFonts w:ascii="Times New Roman" w:hAnsi="Times New Roman" w:cs="Times New Roman"/>
          <w:sz w:val="24"/>
          <w:szCs w:val="24"/>
          <w:lang w:val="sr-Cyrl-CS"/>
        </w:rPr>
        <w:t>Уговорне стране сагласно констатују:</w:t>
      </w:r>
    </w:p>
    <w:p w:rsidR="002E0EEE" w:rsidRDefault="002E0EEE" w:rsidP="008B19A1">
      <w:pPr>
        <w:numPr>
          <w:ilvl w:val="0"/>
          <w:numId w:val="10"/>
        </w:numPr>
        <w:suppressAutoHyphens/>
        <w:spacing w:before="60" w:afterLines="60" w:line="240" w:lineRule="auto"/>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да је Наручилац на основу члана 39. и 61. Закона о јавним набавкама („Сл. гласнику РС“ број 124/2012, 14/2015, 68/2015; у даљем тексту ЗЈН) и позива за подношење понуда за јавну набавку радова - </w:t>
      </w:r>
      <w:r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Pr="00C8294F">
        <w:rPr>
          <w:rStyle w:val="FontStyle134"/>
          <w:rFonts w:ascii="Times New Roman" w:hAnsi="Times New Roman" w:cs="Times New Roman"/>
          <w:color w:val="auto"/>
          <w:sz w:val="24"/>
          <w:szCs w:val="24"/>
          <w:lang w:val="sr-Cyrl-CS" w:eastAsia="sr-Cyrl-CS"/>
        </w:rPr>
        <w:t xml:space="preserve">СКЕ УПРАВЕ ОЏАЦИ, </w:t>
      </w: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Pr="00C8294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p>
    <w:p w:rsidR="002E0EEE" w:rsidRPr="002E0EEE" w:rsidRDefault="002E0EEE" w:rsidP="008B19A1">
      <w:pPr>
        <w:numPr>
          <w:ilvl w:val="0"/>
          <w:numId w:val="10"/>
        </w:numPr>
        <w:suppressAutoHyphens/>
        <w:spacing w:before="60" w:afterLines="60" w:line="240" w:lineRule="auto"/>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да је Наручилац </w:t>
      </w:r>
      <w:r>
        <w:rPr>
          <w:rFonts w:ascii="Times New Roman" w:hAnsi="Times New Roman" w:cs="Times New Roman"/>
          <w:sz w:val="24"/>
          <w:szCs w:val="24"/>
          <w:lang w:val="sr-Cyrl-CS"/>
        </w:rPr>
        <w:t>радова</w:t>
      </w:r>
      <w:r w:rsidRPr="002E0EEE">
        <w:rPr>
          <w:rFonts w:ascii="Times New Roman" w:hAnsi="Times New Roman" w:cs="Times New Roman"/>
          <w:sz w:val="24"/>
          <w:szCs w:val="24"/>
          <w:lang w:val="sr-Cyrl-CS"/>
        </w:rPr>
        <w:t xml:space="preserve"> у складу са чланом 108. Закона о јавним набавкама донео Одлуку о додели уговора број: ________________ од дана ______________ 2018.   године (попуњава Наручилац </w:t>
      </w:r>
      <w:r>
        <w:rPr>
          <w:rFonts w:ascii="Times New Roman" w:hAnsi="Times New Roman" w:cs="Times New Roman"/>
          <w:sz w:val="24"/>
          <w:szCs w:val="24"/>
          <w:lang w:val="sr-Cyrl-CS"/>
        </w:rPr>
        <w:t>радова</w:t>
      </w:r>
      <w:r w:rsidRPr="002E0EEE">
        <w:rPr>
          <w:rFonts w:ascii="Times New Roman" w:hAnsi="Times New Roman" w:cs="Times New Roman"/>
          <w:sz w:val="24"/>
          <w:szCs w:val="24"/>
          <w:lang w:val="sr-Cyrl-CS"/>
        </w:rPr>
        <w:t>)</w:t>
      </w:r>
    </w:p>
    <w:p w:rsidR="002E0EEE" w:rsidRPr="002E0EEE" w:rsidRDefault="002E0EEE" w:rsidP="008B19A1">
      <w:pPr>
        <w:numPr>
          <w:ilvl w:val="0"/>
          <w:numId w:val="10"/>
        </w:numPr>
        <w:spacing w:before="60" w:afterLines="60" w:line="240" w:lineRule="auto"/>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да је </w:t>
      </w:r>
      <w:r>
        <w:rPr>
          <w:rFonts w:ascii="Times New Roman" w:hAnsi="Times New Roman" w:cs="Times New Roman"/>
          <w:sz w:val="24"/>
          <w:szCs w:val="24"/>
          <w:lang w:val="sr-Cyrl-CS"/>
        </w:rPr>
        <w:t>Извођач радова</w:t>
      </w:r>
      <w:r w:rsidRPr="002E0EEE">
        <w:rPr>
          <w:rFonts w:ascii="Times New Roman" w:hAnsi="Times New Roman" w:cs="Times New Roman"/>
          <w:sz w:val="24"/>
          <w:szCs w:val="24"/>
          <w:lang w:val="sr-Cyrl-CS"/>
        </w:rPr>
        <w:t xml:space="preserve"> носилац заједничке понуде групе понуђача број_________, чији су чланови групе следећи:</w:t>
      </w:r>
    </w:p>
    <w:p w:rsid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1.)_____________________________из_____________________ул._________________</w:t>
      </w:r>
    </w:p>
    <w:p w:rsidR="002E0EEE" w:rsidRDefault="002E0EEE" w:rsidP="002E0EE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ПИБ:___________________________,матични број:____________________коју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заступа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директор__________________________________________</w:t>
      </w:r>
    </w:p>
    <w:p w:rsidR="002E0EEE" w:rsidRPr="002E0EEE" w:rsidRDefault="002E0EEE" w:rsidP="002E0EEE">
      <w:pPr>
        <w:tabs>
          <w:tab w:val="left" w:pos="-9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2.)_____________________________из_____________________ул._________________</w:t>
      </w:r>
    </w:p>
    <w:p w:rsid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заступа </w:t>
      </w:r>
    </w:p>
    <w:p w:rsid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директор________________________________________________</w:t>
      </w:r>
    </w:p>
    <w:p w:rsidR="002E0EEE" w:rsidRP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3.)_____________________________из_____________________ул._________________</w:t>
      </w:r>
    </w:p>
    <w:p w:rsidR="002E0EEE" w:rsidRPr="002E0EEE" w:rsidRDefault="002E0EEE" w:rsidP="002E0EEE">
      <w:pPr>
        <w:ind w:left="720"/>
        <w:rPr>
          <w:rFonts w:ascii="Times New Roman" w:hAnsi="Times New Roman" w:cs="Times New Roman"/>
          <w:sz w:val="24"/>
          <w:szCs w:val="24"/>
          <w:lang w:val="sr-Cyrl-CS"/>
        </w:rPr>
      </w:pPr>
    </w:p>
    <w:p w:rsid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заступа </w:t>
      </w:r>
      <w:r>
        <w:rPr>
          <w:rFonts w:ascii="Times New Roman" w:hAnsi="Times New Roman" w:cs="Times New Roman"/>
          <w:sz w:val="24"/>
          <w:szCs w:val="24"/>
          <w:lang w:val="sr-Cyrl-CS"/>
        </w:rPr>
        <w:t xml:space="preserve">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lastRenderedPageBreak/>
        <w:t>директор________________________________________________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(попуњава се само у случају заједничке понуде; навести све чланове групе понуђача према наведеном моделу уговора)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-да је Извршилац радова  делимично извршење набавке поверио подизвођачу/има: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1.)_____________________________из_____________________ул._________________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заступа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2.)_____________________________из__________</w:t>
      </w:r>
      <w:r>
        <w:rPr>
          <w:rFonts w:ascii="Times New Roman" w:hAnsi="Times New Roman" w:cs="Times New Roman"/>
          <w:sz w:val="24"/>
          <w:szCs w:val="24"/>
          <w:lang w:val="sr-Cyrl-CS"/>
        </w:rPr>
        <w:t>___________ул._________________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ПИБ:___________________________,матични број:____________________коју заступа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2E0EEE" w:rsidRPr="00296311" w:rsidRDefault="002E0EEE" w:rsidP="002E0EEE">
      <w:pPr>
        <w:ind w:hanging="90"/>
        <w:rPr>
          <w:lang w:val="sr-Cyrl-CS"/>
        </w:rPr>
      </w:pPr>
      <w:r w:rsidRPr="002E0EEE">
        <w:rPr>
          <w:rFonts w:ascii="Times New Roman" w:hAnsi="Times New Roman" w:cs="Times New Roman"/>
          <w:sz w:val="24"/>
          <w:szCs w:val="24"/>
          <w:lang w:val="sr-Cyrl-CS"/>
        </w:rPr>
        <w:t>3.)_____________________________из_____________________ул.______________</w:t>
      </w:r>
      <w:r w:rsidRPr="00296311">
        <w:rPr>
          <w:lang w:val="sr-Cyrl-CS"/>
        </w:rPr>
        <w:t>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ПИБ:___________________________,матични број:_</w:t>
      </w:r>
      <w:r w:rsidR="00766999">
        <w:rPr>
          <w:rFonts w:ascii="Times New Roman" w:hAnsi="Times New Roman" w:cs="Times New Roman"/>
          <w:sz w:val="24"/>
          <w:szCs w:val="24"/>
          <w:lang w:val="sr-Cyrl-CS"/>
        </w:rPr>
        <w:t>___________________коју заступа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664C91" w:rsidRPr="00766999" w:rsidRDefault="002E0EEE" w:rsidP="00766999">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(попуњава се само у случају  понуде са подизвођачем/има; навести све подизвођаче којима је поверено делимично извршење набавке).</w:t>
      </w:r>
    </w:p>
    <w:p w:rsidR="00664C91" w:rsidRPr="00766999" w:rsidRDefault="00664C91" w:rsidP="00766999">
      <w:pPr>
        <w:rPr>
          <w:rFonts w:ascii="Times New Roman" w:hAnsi="Times New Roman" w:cs="Times New Roman"/>
          <w:b/>
          <w:sz w:val="24"/>
          <w:szCs w:val="24"/>
          <w:lang w:val="ru-RU"/>
        </w:rPr>
      </w:pPr>
      <w:r w:rsidRPr="00664C91">
        <w:rPr>
          <w:rFonts w:ascii="Times New Roman" w:hAnsi="Times New Roman" w:cs="Times New Roman"/>
          <w:b/>
          <w:sz w:val="24"/>
          <w:szCs w:val="24"/>
          <w:lang w:val="ru-RU"/>
        </w:rPr>
        <w:t>Предмет Уговора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bCs/>
          <w:sz w:val="24"/>
          <w:szCs w:val="24"/>
          <w:lang w:val="ru-RU"/>
        </w:rPr>
        <w:t>Ч</w:t>
      </w:r>
      <w:r w:rsidRPr="00664C91">
        <w:rPr>
          <w:rFonts w:ascii="Times New Roman" w:hAnsi="Times New Roman" w:cs="Times New Roman"/>
          <w:b/>
          <w:sz w:val="24"/>
          <w:szCs w:val="24"/>
          <w:lang w:val="ru-RU"/>
        </w:rPr>
        <w:t>лан 2.</w:t>
      </w:r>
    </w:p>
    <w:p w:rsidR="00664C91" w:rsidRPr="00664C91" w:rsidRDefault="00664C91" w:rsidP="00664C91">
      <w:pPr>
        <w:autoSpaceDE w:val="0"/>
        <w:autoSpaceDN w:val="0"/>
        <w:adjustRightInd w:val="0"/>
        <w:rPr>
          <w:rFonts w:ascii="Times New Roman" w:hAnsi="Times New Roman" w:cs="Times New Roman"/>
          <w:sz w:val="24"/>
          <w:szCs w:val="24"/>
          <w:lang w:val="sr-Cyrl-CS"/>
        </w:rPr>
      </w:pPr>
      <w:r w:rsidRPr="00664C91">
        <w:rPr>
          <w:rFonts w:ascii="Times New Roman" w:hAnsi="Times New Roman" w:cs="Times New Roman"/>
          <w:sz w:val="24"/>
          <w:szCs w:val="24"/>
          <w:lang w:val="ru-RU"/>
        </w:rPr>
        <w:tab/>
        <w:t>Предмет уговора је</w:t>
      </w:r>
      <w:r w:rsidRPr="00664C91">
        <w:rPr>
          <w:rFonts w:ascii="Times New Roman" w:hAnsi="Times New Roman" w:cs="Times New Roman"/>
          <w:color w:val="FF0000"/>
          <w:sz w:val="24"/>
          <w:szCs w:val="24"/>
          <w:lang w:val="ru-RU"/>
        </w:rPr>
        <w:t xml:space="preserve"> </w:t>
      </w:r>
      <w:r w:rsidR="00766999"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766999"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766999" w:rsidRPr="00C8294F">
        <w:rPr>
          <w:rStyle w:val="FontStyle134"/>
          <w:rFonts w:ascii="Times New Roman" w:hAnsi="Times New Roman" w:cs="Times New Roman"/>
          <w:color w:val="auto"/>
          <w:sz w:val="24"/>
          <w:szCs w:val="24"/>
          <w:lang w:val="sr-Cyrl-CS" w:eastAsia="sr-Cyrl-CS"/>
        </w:rPr>
        <w:t xml:space="preserve">СКЕ УПРАВЕ ОЏАЦИ, </w:t>
      </w:r>
      <w:r w:rsidR="00766999" w:rsidRPr="00C8294F">
        <w:rPr>
          <w:rStyle w:val="FontStyle134"/>
          <w:rFonts w:ascii="Times New Roman" w:hAnsi="Times New Roman" w:cs="Times New Roman"/>
          <w:i/>
          <w:color w:val="auto"/>
          <w:sz w:val="24"/>
          <w:szCs w:val="24"/>
          <w:lang w:eastAsia="sr-Cyrl-CS"/>
        </w:rPr>
        <w:t>I</w:t>
      </w:r>
      <w:r w:rsidR="00766999" w:rsidRPr="00C8294F">
        <w:rPr>
          <w:rStyle w:val="FontStyle134"/>
          <w:rFonts w:ascii="Times New Roman" w:hAnsi="Times New Roman" w:cs="Times New Roman"/>
          <w:i/>
          <w:color w:val="auto"/>
          <w:sz w:val="24"/>
          <w:szCs w:val="24"/>
          <w:lang w:val="sr-Cyrl-CS" w:eastAsia="sr-Cyrl-CS"/>
        </w:rPr>
        <w:t>-</w:t>
      </w:r>
      <w:r w:rsidR="00766999" w:rsidRPr="0009507D">
        <w:rPr>
          <w:rStyle w:val="FontStyle134"/>
          <w:rFonts w:ascii="Times New Roman" w:hAnsi="Times New Roman" w:cs="Times New Roman"/>
          <w:i/>
          <w:color w:val="auto"/>
          <w:sz w:val="24"/>
          <w:szCs w:val="24"/>
          <w:lang w:val="sr-Cyrl-CS" w:eastAsia="sr-Cyrl-CS"/>
        </w:rPr>
        <w:t>фаза</w:t>
      </w:r>
      <w:r w:rsidR="00766999" w:rsidRPr="00C8294F">
        <w:rPr>
          <w:rFonts w:ascii="Times New Roman" w:hAnsi="Times New Roman" w:cs="Times New Roman"/>
          <w:sz w:val="24"/>
          <w:szCs w:val="24"/>
          <w:lang w:val="sr-Cyrl-CS"/>
        </w:rPr>
        <w:t xml:space="preserve"> </w:t>
      </w:r>
      <w:r w:rsidR="00766999">
        <w:rPr>
          <w:rFonts w:ascii="Times New Roman" w:hAnsi="Times New Roman" w:cs="Times New Roman"/>
          <w:sz w:val="24"/>
          <w:szCs w:val="24"/>
          <w:lang w:val="sr-Cyrl-CS"/>
        </w:rPr>
        <w:t xml:space="preserve"> </w:t>
      </w:r>
      <w:r w:rsidRPr="00664C91">
        <w:rPr>
          <w:rFonts w:ascii="Times New Roman" w:hAnsi="Times New Roman" w:cs="Times New Roman"/>
          <w:sz w:val="24"/>
          <w:szCs w:val="24"/>
          <w:lang w:val="ru-RU"/>
        </w:rPr>
        <w:t xml:space="preserve">и ближе је одређен усвојеном понудом </w:t>
      </w:r>
      <w:r w:rsidR="003B0584">
        <w:rPr>
          <w:rFonts w:ascii="Times New Roman" w:hAnsi="Times New Roman" w:cs="Times New Roman"/>
          <w:sz w:val="24"/>
          <w:szCs w:val="24"/>
          <w:lang w:val="sr-Cyrl-CS"/>
        </w:rPr>
        <w:t>Извођача радова</w:t>
      </w:r>
      <w:r w:rsidR="003B0584" w:rsidRPr="00664C91">
        <w:rPr>
          <w:rFonts w:ascii="Times New Roman" w:hAnsi="Times New Roman" w:cs="Times New Roman"/>
          <w:sz w:val="24"/>
          <w:szCs w:val="24"/>
          <w:lang w:val="ru-RU"/>
        </w:rPr>
        <w:t xml:space="preserve"> </w:t>
      </w:r>
      <w:r w:rsidRPr="00664C91">
        <w:rPr>
          <w:rFonts w:ascii="Times New Roman" w:hAnsi="Times New Roman" w:cs="Times New Roman"/>
          <w:sz w:val="24"/>
          <w:szCs w:val="24"/>
          <w:lang w:val="ru-RU"/>
        </w:rPr>
        <w:t xml:space="preserve">број </w:t>
      </w:r>
      <w:r w:rsidR="00766999">
        <w:rPr>
          <w:rFonts w:ascii="Times New Roman" w:hAnsi="Times New Roman" w:cs="Times New Roman"/>
          <w:sz w:val="24"/>
          <w:szCs w:val="24"/>
          <w:lang w:val="ru-RU"/>
        </w:rPr>
        <w:t>__________</w:t>
      </w:r>
      <w:r w:rsidRPr="00664C91">
        <w:rPr>
          <w:rFonts w:ascii="Times New Roman" w:hAnsi="Times New Roman" w:cs="Times New Roman"/>
          <w:sz w:val="24"/>
          <w:szCs w:val="24"/>
          <w:lang w:val="ru-RU"/>
        </w:rPr>
        <w:t xml:space="preserve"> од </w:t>
      </w:r>
      <w:r w:rsidR="00766999">
        <w:rPr>
          <w:rFonts w:ascii="Times New Roman" w:hAnsi="Times New Roman" w:cs="Times New Roman"/>
          <w:sz w:val="24"/>
          <w:szCs w:val="24"/>
          <w:lang w:val="ru-RU"/>
        </w:rPr>
        <w:t>______________</w:t>
      </w:r>
      <w:r w:rsidRPr="00664C91">
        <w:rPr>
          <w:rFonts w:ascii="Times New Roman" w:hAnsi="Times New Roman" w:cs="Times New Roman"/>
          <w:sz w:val="24"/>
          <w:szCs w:val="24"/>
          <w:lang w:val="ru-RU"/>
        </w:rPr>
        <w:t xml:space="preserve">. године, која је дата у конкурсној документацији </w:t>
      </w:r>
      <w:r w:rsidRPr="00664C91">
        <w:rPr>
          <w:rFonts w:ascii="Times New Roman" w:hAnsi="Times New Roman" w:cs="Times New Roman"/>
          <w:sz w:val="24"/>
          <w:szCs w:val="24"/>
          <w:lang w:val="sl-SI"/>
        </w:rPr>
        <w:t xml:space="preserve">и </w:t>
      </w:r>
      <w:r w:rsidRPr="00664C91">
        <w:rPr>
          <w:rFonts w:ascii="Times New Roman" w:hAnsi="Times New Roman" w:cs="Times New Roman"/>
          <w:sz w:val="24"/>
          <w:szCs w:val="24"/>
          <w:lang w:val="ru-RU"/>
        </w:rPr>
        <w:t>која чини саставни део Уговора.</w:t>
      </w:r>
    </w:p>
    <w:p w:rsidR="00664C91" w:rsidRPr="00664C91" w:rsidRDefault="00664C91" w:rsidP="00664C91">
      <w:pPr>
        <w:ind w:firstLine="708"/>
        <w:rPr>
          <w:rFonts w:ascii="Times New Roman" w:hAnsi="Times New Roman" w:cs="Times New Roman"/>
          <w:sz w:val="24"/>
          <w:szCs w:val="24"/>
          <w:lang w:val="sr-Cyrl-CS" w:eastAsia="ar-SA"/>
        </w:rPr>
      </w:pPr>
      <w:r w:rsidRPr="00664C91">
        <w:rPr>
          <w:rFonts w:ascii="Times New Roman" w:hAnsi="Times New Roman" w:cs="Times New Roman"/>
          <w:sz w:val="24"/>
          <w:szCs w:val="24"/>
          <w:lang w:val="ru-RU"/>
        </w:rPr>
        <w:t xml:space="preserve">Ради извршења предмета Уговора, </w:t>
      </w:r>
      <w:r w:rsidRPr="00664C91">
        <w:rPr>
          <w:rFonts w:ascii="Times New Roman" w:hAnsi="Times New Roman" w:cs="Times New Roman"/>
          <w:sz w:val="24"/>
          <w:szCs w:val="24"/>
          <w:lang w:val="sr-Cyrl-CS"/>
        </w:rPr>
        <w:t>Извођач радова</w:t>
      </w:r>
      <w:r w:rsidRPr="00664C91">
        <w:rPr>
          <w:rFonts w:ascii="Times New Roman" w:hAnsi="Times New Roman" w:cs="Times New Roman"/>
          <w:sz w:val="24"/>
          <w:szCs w:val="24"/>
          <w:lang w:val="ru-RU"/>
        </w:rPr>
        <w:t xml:space="preserve"> се обавезује да обезбеди радну снагу, материјал, као и све друго неопходно за потпуно извршење предмет</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овог уговора.</w:t>
      </w:r>
    </w:p>
    <w:p w:rsidR="00664C91" w:rsidRPr="00766999" w:rsidRDefault="00664C91" w:rsidP="00664C91">
      <w:pPr>
        <w:tabs>
          <w:tab w:val="left" w:pos="6060"/>
        </w:tabs>
        <w:rPr>
          <w:rFonts w:ascii="Times New Roman" w:hAnsi="Times New Roman" w:cs="Times New Roman"/>
          <w:b/>
          <w:sz w:val="24"/>
          <w:szCs w:val="24"/>
          <w:highlight w:val="red"/>
          <w:lang w:val="sr-Cyrl-CS"/>
        </w:rPr>
      </w:pPr>
      <w:r w:rsidRPr="00664C91">
        <w:rPr>
          <w:rFonts w:ascii="Times New Roman" w:hAnsi="Times New Roman" w:cs="Times New Roman"/>
          <w:b/>
          <w:sz w:val="24"/>
          <w:szCs w:val="24"/>
          <w:highlight w:val="red"/>
          <w:lang w:val="sr-Cyrl-CS"/>
        </w:rPr>
        <w:t xml:space="preserve"> </w:t>
      </w:r>
    </w:p>
    <w:p w:rsidR="00664C91" w:rsidRPr="00664C91" w:rsidRDefault="00664C91" w:rsidP="00664C91">
      <w:pPr>
        <w:tabs>
          <w:tab w:val="left" w:pos="6060"/>
        </w:tabs>
        <w:rPr>
          <w:rFonts w:ascii="Times New Roman" w:hAnsi="Times New Roman" w:cs="Times New Roman"/>
          <w:b/>
          <w:sz w:val="24"/>
          <w:szCs w:val="24"/>
          <w:lang w:val="ru-RU"/>
        </w:rPr>
      </w:pPr>
    </w:p>
    <w:p w:rsidR="00664C91" w:rsidRPr="00664C91" w:rsidRDefault="00664C91" w:rsidP="00766999">
      <w:pPr>
        <w:tabs>
          <w:tab w:val="left" w:pos="6060"/>
        </w:tabs>
        <w:rPr>
          <w:rFonts w:ascii="Times New Roman" w:hAnsi="Times New Roman" w:cs="Times New Roman"/>
          <w:b/>
          <w:sz w:val="24"/>
          <w:szCs w:val="24"/>
          <w:lang w:val="ru-RU"/>
        </w:rPr>
      </w:pPr>
      <w:r w:rsidRPr="00664C91">
        <w:rPr>
          <w:rFonts w:ascii="Times New Roman" w:hAnsi="Times New Roman" w:cs="Times New Roman"/>
          <w:b/>
          <w:sz w:val="24"/>
          <w:szCs w:val="24"/>
          <w:lang w:val="ru-RU"/>
        </w:rPr>
        <w:lastRenderedPageBreak/>
        <w:t>Вредност радова – цена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09507D">
        <w:rPr>
          <w:rFonts w:ascii="Times New Roman" w:hAnsi="Times New Roman" w:cs="Times New Roman"/>
          <w:b/>
          <w:sz w:val="24"/>
          <w:szCs w:val="24"/>
          <w:lang w:val="ru-RU"/>
        </w:rPr>
        <w:t>3</w:t>
      </w:r>
      <w:r w:rsidRPr="00664C91">
        <w:rPr>
          <w:rFonts w:ascii="Times New Roman" w:hAnsi="Times New Roman" w:cs="Times New Roman"/>
          <w:b/>
          <w:sz w:val="24"/>
          <w:szCs w:val="24"/>
          <w:lang w:val="ru-RU"/>
        </w:rPr>
        <w:t>.</w:t>
      </w:r>
    </w:p>
    <w:p w:rsidR="00664C91" w:rsidRP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 Уговорне стране утврђују да цена за набавку и </w:t>
      </w:r>
      <w:r w:rsidR="0009507D">
        <w:rPr>
          <w:rFonts w:ascii="Times New Roman" w:hAnsi="Times New Roman" w:cs="Times New Roman"/>
          <w:sz w:val="24"/>
          <w:szCs w:val="24"/>
          <w:lang w:val="ru-RU"/>
        </w:rPr>
        <w:t>радове</w:t>
      </w:r>
      <w:r w:rsidRPr="00664C91">
        <w:rPr>
          <w:rFonts w:ascii="Times New Roman" w:hAnsi="Times New Roman" w:cs="Times New Roman"/>
          <w:sz w:val="24"/>
          <w:szCs w:val="24"/>
          <w:lang w:val="ru-RU"/>
        </w:rPr>
        <w:t xml:space="preserve"> </w:t>
      </w:r>
      <w:r w:rsidR="0009507D">
        <w:rPr>
          <w:rFonts w:ascii="Times New Roman" w:hAnsi="Times New Roman" w:cs="Times New Roman"/>
          <w:sz w:val="24"/>
          <w:szCs w:val="24"/>
          <w:lang w:val="ru-RU"/>
        </w:rPr>
        <w:t>који су предм</w:t>
      </w:r>
      <w:r w:rsidR="00B526C4">
        <w:rPr>
          <w:rFonts w:ascii="Times New Roman" w:hAnsi="Times New Roman" w:cs="Times New Roman"/>
          <w:sz w:val="24"/>
          <w:szCs w:val="24"/>
        </w:rPr>
        <w:t>e</w:t>
      </w:r>
      <w:r w:rsidR="00B526C4" w:rsidRPr="00B526C4">
        <w:rPr>
          <w:rFonts w:ascii="Times New Roman" w:hAnsi="Times New Roman" w:cs="Times New Roman"/>
          <w:sz w:val="24"/>
          <w:szCs w:val="24"/>
          <w:lang w:val="ru-RU"/>
        </w:rPr>
        <w:t>т</w:t>
      </w:r>
      <w:r w:rsidRPr="00664C91">
        <w:rPr>
          <w:rFonts w:ascii="Times New Roman" w:hAnsi="Times New Roman" w:cs="Times New Roman"/>
          <w:sz w:val="24"/>
          <w:szCs w:val="24"/>
          <w:lang w:val="ru-RU"/>
        </w:rPr>
        <w:t xml:space="preserve"> овог Уговора износи</w:t>
      </w:r>
      <w:r w:rsidRPr="00664C91">
        <w:rPr>
          <w:rFonts w:ascii="Times New Roman" w:hAnsi="Times New Roman" w:cs="Times New Roman"/>
          <w:sz w:val="24"/>
          <w:szCs w:val="24"/>
          <w:lang w:val="sr-Latn-CS"/>
        </w:rPr>
        <w:t xml:space="preserve">: </w:t>
      </w:r>
      <w:r w:rsidR="00766999">
        <w:rPr>
          <w:rFonts w:ascii="Times New Roman" w:hAnsi="Times New Roman" w:cs="Times New Roman"/>
          <w:sz w:val="24"/>
          <w:szCs w:val="24"/>
          <w:lang w:val="ru-RU"/>
        </w:rPr>
        <w:t>________________</w:t>
      </w:r>
      <w:r w:rsidRPr="00664C91">
        <w:rPr>
          <w:rFonts w:ascii="Times New Roman" w:hAnsi="Times New Roman" w:cs="Times New Roman"/>
          <w:sz w:val="24"/>
          <w:szCs w:val="24"/>
          <w:lang w:val="ru-RU"/>
        </w:rPr>
        <w:t xml:space="preserve"> без ПДВ-а, односно </w:t>
      </w:r>
      <w:r w:rsidR="00766999">
        <w:rPr>
          <w:rFonts w:ascii="Times New Roman" w:hAnsi="Times New Roman" w:cs="Times New Roman"/>
          <w:sz w:val="24"/>
          <w:szCs w:val="24"/>
          <w:lang w:val="ru-RU"/>
        </w:rPr>
        <w:t>_______________</w:t>
      </w:r>
      <w:r w:rsidRPr="00664C91">
        <w:rPr>
          <w:rFonts w:ascii="Times New Roman" w:hAnsi="Times New Roman" w:cs="Times New Roman"/>
          <w:sz w:val="24"/>
          <w:szCs w:val="24"/>
          <w:lang w:val="ru-RU"/>
        </w:rPr>
        <w:t xml:space="preserve"> са ПДВ-ом, а добијена је на основу јединичних цена из усвојене понуде </w:t>
      </w:r>
      <w:r w:rsidRPr="00664C91">
        <w:rPr>
          <w:rFonts w:ascii="Times New Roman" w:hAnsi="Times New Roman" w:cs="Times New Roman"/>
          <w:sz w:val="24"/>
          <w:szCs w:val="24"/>
          <w:lang w:val="sr-Cyrl-CS"/>
        </w:rPr>
        <w:t>Извођач радова</w:t>
      </w:r>
      <w:r w:rsidRPr="00664C91">
        <w:rPr>
          <w:rFonts w:ascii="Times New Roman" w:hAnsi="Times New Roman" w:cs="Times New Roman"/>
          <w:sz w:val="24"/>
          <w:szCs w:val="24"/>
          <w:lang w:val="ru-RU"/>
        </w:rPr>
        <w:t xml:space="preserve"> број </w:t>
      </w:r>
      <w:r w:rsidR="00766999">
        <w:rPr>
          <w:rFonts w:ascii="Times New Roman" w:hAnsi="Times New Roman" w:cs="Times New Roman"/>
          <w:sz w:val="24"/>
          <w:szCs w:val="24"/>
          <w:lang w:val="ru-RU"/>
        </w:rPr>
        <w:t>____________</w:t>
      </w:r>
      <w:r w:rsidRPr="00664C91">
        <w:rPr>
          <w:rFonts w:ascii="Times New Roman" w:hAnsi="Times New Roman" w:cs="Times New Roman"/>
          <w:sz w:val="24"/>
          <w:szCs w:val="24"/>
          <w:lang w:val="ru-RU"/>
        </w:rPr>
        <w:t xml:space="preserve"> од </w:t>
      </w:r>
      <w:r w:rsidR="00766999">
        <w:rPr>
          <w:rFonts w:ascii="Times New Roman" w:hAnsi="Times New Roman" w:cs="Times New Roman"/>
          <w:sz w:val="24"/>
          <w:szCs w:val="24"/>
          <w:lang w:val="ru-RU"/>
        </w:rPr>
        <w:t>___________</w:t>
      </w:r>
      <w:r w:rsidRPr="00664C91">
        <w:rPr>
          <w:rFonts w:ascii="Times New Roman" w:hAnsi="Times New Roman" w:cs="Times New Roman"/>
          <w:sz w:val="24"/>
          <w:szCs w:val="24"/>
          <w:lang w:val="ru-RU"/>
        </w:rPr>
        <w:t>. године.</w:t>
      </w:r>
    </w:p>
    <w:p w:rsidR="00664C91" w:rsidRP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Уговорена цена је фиксна по јединици мере и не може се мењати услед повећања цене елемената на основу којих је одређена.</w:t>
      </w:r>
    </w:p>
    <w:p w:rsidR="00664C91" w:rsidRPr="00664C91" w:rsidRDefault="00664C91" w:rsidP="00766999">
      <w:pPr>
        <w:spacing w:after="0"/>
        <w:rPr>
          <w:rFonts w:ascii="Times New Roman" w:hAnsi="Times New Roman" w:cs="Times New Roman"/>
          <w:bCs/>
          <w:sz w:val="24"/>
          <w:szCs w:val="24"/>
          <w:lang w:val="sl-SI"/>
        </w:rPr>
      </w:pPr>
      <w:r w:rsidRPr="00664C91">
        <w:rPr>
          <w:rFonts w:ascii="Times New Roman" w:hAnsi="Times New Roman" w:cs="Times New Roman"/>
          <w:bCs/>
          <w:sz w:val="24"/>
          <w:szCs w:val="24"/>
          <w:lang w:val="ru-RU"/>
        </w:rPr>
        <w:tab/>
      </w:r>
      <w:r w:rsidRPr="00664C91">
        <w:rPr>
          <w:rFonts w:ascii="Times New Roman" w:hAnsi="Times New Roman" w:cs="Times New Roman"/>
          <w:bCs/>
          <w:sz w:val="24"/>
          <w:szCs w:val="24"/>
          <w:lang w:val="sl-SI"/>
        </w:rPr>
        <w:t>Наручилац није у обавези да изврши уплату целокупног износа из Уговора већ ће се извршити уплата према стварно изведеним радовима.</w:t>
      </w:r>
    </w:p>
    <w:p w:rsidR="00664C91" w:rsidRDefault="00664C91" w:rsidP="00766999">
      <w:pPr>
        <w:spacing w:after="0"/>
        <w:rPr>
          <w:rFonts w:ascii="Times New Roman" w:hAnsi="Times New Roman" w:cs="Times New Roman"/>
          <w:b/>
          <w:sz w:val="24"/>
          <w:szCs w:val="24"/>
          <w:lang w:val="ru-RU"/>
        </w:rPr>
      </w:pPr>
      <w:r w:rsidRPr="00664C91">
        <w:rPr>
          <w:rFonts w:ascii="Times New Roman" w:hAnsi="Times New Roman" w:cs="Times New Roman"/>
          <w:bCs/>
          <w:sz w:val="24"/>
          <w:szCs w:val="24"/>
          <w:lang w:val="sl-SI"/>
        </w:rPr>
        <w:tab/>
        <w:t xml:space="preserve">Количину стварно изведених радова констатоваће </w:t>
      </w:r>
      <w:r w:rsidR="0009507D" w:rsidRPr="00CD6329">
        <w:rPr>
          <w:rFonts w:ascii="Times New Roman" w:hAnsi="Times New Roman" w:cs="Times New Roman"/>
          <w:bCs/>
          <w:sz w:val="24"/>
          <w:szCs w:val="24"/>
          <w:lang w:val="sl-SI"/>
        </w:rPr>
        <w:t>Стручни надзор</w:t>
      </w:r>
      <w:r w:rsidRPr="00664C91">
        <w:rPr>
          <w:rFonts w:ascii="Times New Roman" w:hAnsi="Times New Roman" w:cs="Times New Roman"/>
          <w:bCs/>
          <w:sz w:val="24"/>
          <w:szCs w:val="24"/>
          <w:lang w:val="sl-SI"/>
        </w:rPr>
        <w:t xml:space="preserve"> н у грађевинско</w:t>
      </w:r>
      <w:r w:rsidRPr="00664C91">
        <w:rPr>
          <w:rFonts w:ascii="Times New Roman" w:hAnsi="Times New Roman" w:cs="Times New Roman"/>
          <w:bCs/>
          <w:sz w:val="24"/>
          <w:szCs w:val="24"/>
          <w:lang w:val="sr-Cyrl-CS"/>
        </w:rPr>
        <w:t>ј књиз</w:t>
      </w:r>
      <w:r w:rsidRPr="00664C91">
        <w:rPr>
          <w:rFonts w:ascii="Times New Roman" w:hAnsi="Times New Roman" w:cs="Times New Roman"/>
          <w:bCs/>
          <w:sz w:val="24"/>
          <w:szCs w:val="24"/>
          <w:lang w:val="sl-SI"/>
        </w:rPr>
        <w:t>и.</w:t>
      </w:r>
      <w:r w:rsidRPr="00664C91">
        <w:rPr>
          <w:rFonts w:ascii="Times New Roman" w:hAnsi="Times New Roman" w:cs="Times New Roman"/>
          <w:b/>
          <w:sz w:val="24"/>
          <w:szCs w:val="24"/>
          <w:lang w:val="ru-RU"/>
        </w:rPr>
        <w:t xml:space="preserve"> </w:t>
      </w:r>
    </w:p>
    <w:p w:rsidR="00664C91" w:rsidRPr="0009507D" w:rsidRDefault="00766999" w:rsidP="00664C91">
      <w:pPr>
        <w:rPr>
          <w:rFonts w:ascii="Times New Roman" w:hAnsi="Times New Roman" w:cs="Times New Roman"/>
          <w:b/>
          <w:sz w:val="24"/>
          <w:szCs w:val="24"/>
          <w:lang w:val="sl-SI"/>
        </w:rPr>
      </w:pPr>
      <w:r w:rsidRPr="0009507D">
        <w:rPr>
          <w:rFonts w:ascii="Times New Roman" w:hAnsi="Times New Roman" w:cs="Times New Roman"/>
          <w:b/>
          <w:sz w:val="24"/>
          <w:szCs w:val="24"/>
          <w:lang w:val="sl-SI"/>
        </w:rPr>
        <w:tab/>
      </w:r>
    </w:p>
    <w:p w:rsidR="00766999" w:rsidRPr="00766999" w:rsidRDefault="00766999" w:rsidP="00766999">
      <w:pPr>
        <w:rPr>
          <w:rFonts w:ascii="Times New Roman" w:hAnsi="Times New Roman" w:cs="Times New Roman"/>
          <w:b/>
          <w:sz w:val="24"/>
          <w:szCs w:val="24"/>
          <w:lang w:val="ru-RU"/>
        </w:rPr>
      </w:pPr>
      <w:r w:rsidRPr="00766999">
        <w:rPr>
          <w:rFonts w:ascii="Times New Roman" w:hAnsi="Times New Roman" w:cs="Times New Roman"/>
          <w:b/>
          <w:sz w:val="24"/>
          <w:szCs w:val="24"/>
          <w:lang w:val="ru-RU"/>
        </w:rPr>
        <w:t>Услови и начин плаћања</w:t>
      </w:r>
    </w:p>
    <w:p w:rsidR="00766999" w:rsidRPr="00766999" w:rsidRDefault="00766999" w:rsidP="00766999">
      <w:pPr>
        <w:jc w:val="center"/>
        <w:rPr>
          <w:rFonts w:ascii="Times New Roman" w:hAnsi="Times New Roman" w:cs="Times New Roman"/>
          <w:b/>
          <w:bCs/>
          <w:sz w:val="24"/>
          <w:szCs w:val="24"/>
          <w:lang w:val="ru-RU"/>
        </w:rPr>
      </w:pPr>
      <w:r w:rsidRPr="00766999">
        <w:rPr>
          <w:rFonts w:ascii="Times New Roman" w:hAnsi="Times New Roman" w:cs="Times New Roman"/>
          <w:b/>
          <w:bCs/>
          <w:sz w:val="24"/>
          <w:szCs w:val="24"/>
          <w:lang w:val="ru-RU"/>
        </w:rPr>
        <w:t xml:space="preserve">Члан </w:t>
      </w:r>
      <w:r w:rsidR="0009507D">
        <w:rPr>
          <w:rFonts w:ascii="Times New Roman" w:hAnsi="Times New Roman" w:cs="Times New Roman"/>
          <w:b/>
          <w:bCs/>
          <w:sz w:val="24"/>
          <w:szCs w:val="24"/>
          <w:lang w:val="ru-RU"/>
        </w:rPr>
        <w:t>4</w:t>
      </w:r>
      <w:r w:rsidRPr="00766999">
        <w:rPr>
          <w:rFonts w:ascii="Times New Roman" w:hAnsi="Times New Roman" w:cs="Times New Roman"/>
          <w:b/>
          <w:bCs/>
          <w:sz w:val="24"/>
          <w:szCs w:val="24"/>
          <w:lang w:val="ru-RU"/>
        </w:rPr>
        <w:t>.</w:t>
      </w:r>
    </w:p>
    <w:p w:rsidR="00366C99" w:rsidRPr="00766999" w:rsidRDefault="00766999" w:rsidP="00366C99">
      <w:pPr>
        <w:spacing w:after="0"/>
        <w:ind w:firstLine="720"/>
        <w:rPr>
          <w:rFonts w:ascii="Times New Roman" w:hAnsi="Times New Roman" w:cs="Times New Roman"/>
          <w:sz w:val="24"/>
          <w:szCs w:val="24"/>
          <w:lang w:val="ru-RU"/>
        </w:rPr>
      </w:pPr>
      <w:r w:rsidRPr="00766999">
        <w:rPr>
          <w:rFonts w:ascii="Times New Roman" w:hAnsi="Times New Roman" w:cs="Times New Roman"/>
          <w:bCs/>
          <w:sz w:val="24"/>
          <w:szCs w:val="24"/>
          <w:lang w:val="ru-RU"/>
        </w:rPr>
        <w:t>Уговорне стране су сагласне да се плаћање по овом уговору изврши</w:t>
      </w:r>
      <w:r w:rsidRPr="00766999">
        <w:rPr>
          <w:rFonts w:ascii="Times New Roman" w:hAnsi="Times New Roman" w:cs="Times New Roman"/>
          <w:sz w:val="24"/>
          <w:szCs w:val="24"/>
          <w:lang w:val="ru-RU"/>
        </w:rPr>
        <w:t xml:space="preserve"> по испостављеној окончаној ситуацији, сачињеној на основу оверене грађевинске књиге</w:t>
      </w:r>
      <w:r w:rsidR="0009507D">
        <w:rPr>
          <w:rFonts w:ascii="Times New Roman" w:hAnsi="Times New Roman" w:cs="Times New Roman"/>
          <w:sz w:val="24"/>
          <w:szCs w:val="24"/>
          <w:lang w:val="ru-RU"/>
        </w:rPr>
        <w:t>,</w:t>
      </w:r>
      <w:r w:rsidRPr="00766999">
        <w:rPr>
          <w:rFonts w:ascii="Times New Roman" w:hAnsi="Times New Roman" w:cs="Times New Roman"/>
          <w:sz w:val="24"/>
          <w:szCs w:val="24"/>
          <w:lang w:val="ru-RU"/>
        </w:rPr>
        <w:t xml:space="preserve"> количине изведених радова и јединичних цена из усвојене понуде број </w:t>
      </w:r>
      <w:r>
        <w:rPr>
          <w:rFonts w:ascii="Times New Roman" w:hAnsi="Times New Roman" w:cs="Times New Roman"/>
          <w:sz w:val="24"/>
          <w:szCs w:val="24"/>
          <w:lang w:val="ru-RU"/>
        </w:rPr>
        <w:t>____________</w:t>
      </w:r>
      <w:r w:rsidRPr="00766999">
        <w:rPr>
          <w:rFonts w:ascii="Times New Roman" w:hAnsi="Times New Roman" w:cs="Times New Roman"/>
          <w:sz w:val="24"/>
          <w:szCs w:val="24"/>
          <w:lang w:val="ru-RU"/>
        </w:rPr>
        <w:t xml:space="preserve"> од </w:t>
      </w:r>
      <w:r>
        <w:rPr>
          <w:rFonts w:ascii="Times New Roman" w:hAnsi="Times New Roman" w:cs="Times New Roman"/>
          <w:sz w:val="24"/>
          <w:szCs w:val="24"/>
          <w:lang w:val="ru-RU"/>
        </w:rPr>
        <w:t>__________</w:t>
      </w:r>
      <w:r w:rsidRPr="00766999">
        <w:rPr>
          <w:rFonts w:ascii="Times New Roman" w:hAnsi="Times New Roman" w:cs="Times New Roman"/>
          <w:sz w:val="24"/>
          <w:szCs w:val="24"/>
          <w:lang w:val="ru-RU"/>
        </w:rPr>
        <w:t xml:space="preserve"> године и потписаном од стране </w:t>
      </w:r>
      <w:r w:rsidR="0009507D">
        <w:rPr>
          <w:rFonts w:ascii="Times New Roman" w:hAnsi="Times New Roman" w:cs="Times New Roman"/>
          <w:sz w:val="24"/>
          <w:szCs w:val="24"/>
          <w:lang w:val="ru-RU"/>
        </w:rPr>
        <w:t>Стручног надзора</w:t>
      </w:r>
      <w:r w:rsidRPr="00766999">
        <w:rPr>
          <w:rFonts w:ascii="Times New Roman" w:hAnsi="Times New Roman" w:cs="Times New Roman"/>
          <w:sz w:val="24"/>
          <w:szCs w:val="24"/>
          <w:lang w:val="ru-RU"/>
        </w:rPr>
        <w:t xml:space="preserve">, </w:t>
      </w:r>
      <w:r w:rsidR="00366C99" w:rsidRPr="00766999">
        <w:rPr>
          <w:rFonts w:ascii="Times New Roman" w:hAnsi="Times New Roman" w:cs="Times New Roman"/>
          <w:sz w:val="24"/>
          <w:szCs w:val="24"/>
          <w:lang w:val="ru-RU"/>
        </w:rPr>
        <w:t>у року од 45 (четрдесетпет) дана од дана пријема оверене окончане ситуације</w:t>
      </w:r>
      <w:r w:rsidR="00366C99" w:rsidRPr="0009507D">
        <w:rPr>
          <w:rFonts w:ascii="Times New Roman" w:hAnsi="Times New Roman" w:cs="Times New Roman"/>
          <w:sz w:val="24"/>
          <w:szCs w:val="24"/>
          <w:lang w:val="ru-RU"/>
        </w:rPr>
        <w:t xml:space="preserve"> са пратећом докуметацијом</w:t>
      </w:r>
      <w:r w:rsidR="00366C99" w:rsidRPr="00766999">
        <w:rPr>
          <w:rFonts w:ascii="Times New Roman" w:hAnsi="Times New Roman" w:cs="Times New Roman"/>
          <w:sz w:val="24"/>
          <w:szCs w:val="24"/>
          <w:lang w:val="ru-RU"/>
        </w:rPr>
        <w:t>.</w:t>
      </w:r>
    </w:p>
    <w:p w:rsidR="00766999" w:rsidRPr="00766999" w:rsidRDefault="00766999" w:rsidP="00366C99">
      <w:pPr>
        <w:spacing w:after="0"/>
        <w:ind w:firstLine="720"/>
        <w:rPr>
          <w:rFonts w:ascii="Times New Roman" w:hAnsi="Times New Roman" w:cs="Times New Roman"/>
          <w:sz w:val="24"/>
          <w:szCs w:val="24"/>
          <w:lang w:val="ru-RU"/>
        </w:rPr>
      </w:pPr>
      <w:r w:rsidRPr="00766999">
        <w:rPr>
          <w:rFonts w:ascii="Times New Roman" w:hAnsi="Times New Roman" w:cs="Times New Roman"/>
          <w:sz w:val="24"/>
          <w:szCs w:val="24"/>
          <w:lang w:val="ru-RU"/>
        </w:rPr>
        <w:t xml:space="preserve">Наручилац </w:t>
      </w:r>
      <w:r>
        <w:rPr>
          <w:rFonts w:ascii="Times New Roman" w:hAnsi="Times New Roman" w:cs="Times New Roman"/>
          <w:sz w:val="24"/>
          <w:szCs w:val="24"/>
          <w:lang w:val="ru-RU"/>
        </w:rPr>
        <w:t xml:space="preserve">радова </w:t>
      </w:r>
      <w:r w:rsidRPr="00766999">
        <w:rPr>
          <w:rFonts w:ascii="Times New Roman" w:hAnsi="Times New Roman" w:cs="Times New Roman"/>
          <w:sz w:val="24"/>
          <w:szCs w:val="24"/>
          <w:lang w:val="ru-RU"/>
        </w:rPr>
        <w:t>неће дозволити</w:t>
      </w:r>
      <w:r w:rsidRPr="00766999">
        <w:rPr>
          <w:rFonts w:ascii="Times New Roman" w:hAnsi="Times New Roman" w:cs="Times New Roman"/>
          <w:sz w:val="24"/>
          <w:szCs w:val="24"/>
          <w:lang w:val="sr-Cyrl-CS"/>
        </w:rPr>
        <w:t xml:space="preserve"> </w:t>
      </w:r>
      <w:r w:rsidR="003B0584">
        <w:rPr>
          <w:rFonts w:ascii="Times New Roman" w:hAnsi="Times New Roman" w:cs="Times New Roman"/>
          <w:sz w:val="24"/>
          <w:szCs w:val="24"/>
          <w:lang w:val="sr-Cyrl-CS"/>
        </w:rPr>
        <w:t>Извођачу радова</w:t>
      </w:r>
      <w:r w:rsidR="003B0584" w:rsidRPr="00766999">
        <w:rPr>
          <w:rFonts w:ascii="Times New Roman" w:hAnsi="Times New Roman" w:cs="Times New Roman"/>
          <w:sz w:val="24"/>
          <w:szCs w:val="24"/>
          <w:lang w:val="ru-RU"/>
        </w:rPr>
        <w:t xml:space="preserve"> </w:t>
      </w:r>
      <w:r w:rsidRPr="00766999">
        <w:rPr>
          <w:rFonts w:ascii="Times New Roman" w:hAnsi="Times New Roman" w:cs="Times New Roman"/>
          <w:sz w:val="24"/>
          <w:szCs w:val="24"/>
          <w:lang w:val="ru-RU"/>
        </w:rPr>
        <w:t xml:space="preserve">да захтева аванс. </w:t>
      </w:r>
    </w:p>
    <w:p w:rsidR="00366C99" w:rsidRPr="003B0584" w:rsidRDefault="00766999" w:rsidP="003B0584">
      <w:pPr>
        <w:spacing w:after="0" w:line="240" w:lineRule="auto"/>
        <w:ind w:firstLine="720"/>
        <w:rPr>
          <w:rFonts w:ascii="Times New Roman" w:hAnsi="Times New Roman" w:cs="Times New Roman"/>
          <w:sz w:val="24"/>
          <w:szCs w:val="24"/>
          <w:lang w:val="ru-RU"/>
        </w:rPr>
      </w:pPr>
      <w:r w:rsidRPr="0009507D">
        <w:rPr>
          <w:rFonts w:ascii="Times New Roman" w:hAnsi="Times New Roman" w:cs="Times New Roman"/>
          <w:sz w:val="24"/>
          <w:szCs w:val="24"/>
          <w:lang w:val="ru-RU"/>
        </w:rPr>
        <w:t>К</w:t>
      </w:r>
      <w:r w:rsidRPr="0009507D">
        <w:rPr>
          <w:rFonts w:ascii="Times New Roman" w:hAnsi="Times New Roman" w:cs="Times New Roman"/>
          <w:sz w:val="24"/>
          <w:szCs w:val="24"/>
        </w:rPr>
        <w:t>o</w:t>
      </w:r>
      <w:r w:rsidRPr="0009507D">
        <w:rPr>
          <w:rFonts w:ascii="Times New Roman" w:hAnsi="Times New Roman" w:cs="Times New Roman"/>
          <w:sz w:val="24"/>
          <w:szCs w:val="24"/>
          <w:lang w:val="ru-RU"/>
        </w:rPr>
        <w:t xml:space="preserve">мплетну документацију неопходну за оверу окончане ситуације: листове грађевинске књиге, одговарајуће атесте за уграђени материјал и другу документацију </w:t>
      </w:r>
      <w:r w:rsidR="003B0584">
        <w:rPr>
          <w:rFonts w:ascii="Times New Roman" w:hAnsi="Times New Roman" w:cs="Times New Roman"/>
          <w:sz w:val="24"/>
          <w:szCs w:val="24"/>
          <w:lang w:val="sr-Cyrl-CS"/>
        </w:rPr>
        <w:t>Извођач радова</w:t>
      </w:r>
      <w:r w:rsidR="003B0584" w:rsidRPr="0009507D">
        <w:rPr>
          <w:rFonts w:ascii="Times New Roman" w:hAnsi="Times New Roman" w:cs="Times New Roman"/>
          <w:sz w:val="24"/>
          <w:szCs w:val="24"/>
          <w:lang w:val="ru-RU"/>
        </w:rPr>
        <w:t xml:space="preserve"> </w:t>
      </w:r>
      <w:r w:rsidRPr="0009507D">
        <w:rPr>
          <w:rFonts w:ascii="Times New Roman" w:hAnsi="Times New Roman" w:cs="Times New Roman"/>
          <w:sz w:val="24"/>
          <w:szCs w:val="24"/>
          <w:lang w:val="ru-RU"/>
        </w:rPr>
        <w:t xml:space="preserve">доставља </w:t>
      </w:r>
      <w:r w:rsidR="0012689E">
        <w:rPr>
          <w:rFonts w:ascii="Times New Roman" w:hAnsi="Times New Roman" w:cs="Times New Roman"/>
          <w:sz w:val="24"/>
          <w:szCs w:val="24"/>
          <w:lang w:val="ru-RU"/>
        </w:rPr>
        <w:t>Стручном назору</w:t>
      </w:r>
      <w:r w:rsidR="003B0584">
        <w:rPr>
          <w:rFonts w:ascii="Times New Roman" w:hAnsi="Times New Roman" w:cs="Times New Roman"/>
          <w:sz w:val="24"/>
          <w:szCs w:val="24"/>
          <w:lang w:val="ru-RU"/>
        </w:rPr>
        <w:t>,</w:t>
      </w:r>
      <w:r w:rsidRPr="0009507D">
        <w:rPr>
          <w:rFonts w:ascii="Times New Roman" w:hAnsi="Times New Roman" w:cs="Times New Roman"/>
          <w:sz w:val="24"/>
          <w:szCs w:val="24"/>
          <w:lang w:val="ru-RU"/>
        </w:rPr>
        <w:t xml:space="preserve"> који ту документацију чува д</w:t>
      </w:r>
      <w:r w:rsidRPr="0009507D">
        <w:rPr>
          <w:rFonts w:ascii="Times New Roman" w:hAnsi="Times New Roman" w:cs="Times New Roman"/>
          <w:sz w:val="24"/>
          <w:szCs w:val="24"/>
        </w:rPr>
        <w:t>o</w:t>
      </w:r>
      <w:r w:rsidRPr="0009507D">
        <w:rPr>
          <w:rFonts w:ascii="Times New Roman" w:hAnsi="Times New Roman" w:cs="Times New Roman"/>
          <w:sz w:val="24"/>
          <w:szCs w:val="24"/>
          <w:lang w:val="ru-RU"/>
        </w:rPr>
        <w:t xml:space="preserve"> примопредаје и коначног обрачуна, у супротном се неће</w:t>
      </w:r>
      <w:r w:rsidRPr="003B0584">
        <w:rPr>
          <w:rFonts w:ascii="Times New Roman" w:hAnsi="Times New Roman" w:cs="Times New Roman"/>
          <w:sz w:val="24"/>
          <w:szCs w:val="24"/>
          <w:lang w:val="ru-RU"/>
        </w:rPr>
        <w:t xml:space="preserve"> извршити плаћање тих позиција, што </w:t>
      </w:r>
      <w:r w:rsidR="003B0584">
        <w:rPr>
          <w:rFonts w:ascii="Times New Roman" w:hAnsi="Times New Roman" w:cs="Times New Roman"/>
          <w:sz w:val="24"/>
          <w:szCs w:val="24"/>
          <w:lang w:val="sr-Cyrl-CS"/>
        </w:rPr>
        <w:t>Извођач радова.</w:t>
      </w:r>
    </w:p>
    <w:p w:rsidR="00B526C4" w:rsidRDefault="00B526C4" w:rsidP="00766999">
      <w:pPr>
        <w:rPr>
          <w:rFonts w:ascii="Times New Roman" w:hAnsi="Times New Roman" w:cs="Times New Roman"/>
          <w:b/>
          <w:sz w:val="24"/>
          <w:szCs w:val="24"/>
          <w:lang w:val="ru-RU"/>
        </w:rPr>
      </w:pPr>
    </w:p>
    <w:p w:rsidR="00766999" w:rsidRPr="00766999" w:rsidRDefault="00766999" w:rsidP="00766999">
      <w:pPr>
        <w:rPr>
          <w:rFonts w:ascii="Times New Roman" w:hAnsi="Times New Roman" w:cs="Times New Roman"/>
          <w:b/>
          <w:sz w:val="24"/>
          <w:szCs w:val="24"/>
          <w:lang w:val="ru-RU"/>
        </w:rPr>
      </w:pPr>
      <w:r w:rsidRPr="00766999">
        <w:rPr>
          <w:rFonts w:ascii="Times New Roman" w:hAnsi="Times New Roman" w:cs="Times New Roman"/>
          <w:b/>
          <w:sz w:val="24"/>
          <w:szCs w:val="24"/>
          <w:lang w:val="ru-RU"/>
        </w:rPr>
        <w:t>Рок за почетак и завршетак набавке и монтаже</w:t>
      </w:r>
    </w:p>
    <w:p w:rsidR="00766999" w:rsidRPr="00766999" w:rsidRDefault="00734D3B" w:rsidP="00766999">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5</w:t>
      </w:r>
      <w:r w:rsidR="00766999" w:rsidRPr="00766999">
        <w:rPr>
          <w:rFonts w:ascii="Times New Roman" w:hAnsi="Times New Roman" w:cs="Times New Roman"/>
          <w:b/>
          <w:bCs/>
          <w:sz w:val="24"/>
          <w:szCs w:val="24"/>
          <w:lang w:val="ru-RU"/>
        </w:rPr>
        <w:t>.</w:t>
      </w:r>
    </w:p>
    <w:p w:rsidR="00766999" w:rsidRPr="00766999" w:rsidRDefault="003B0584" w:rsidP="00766999">
      <w:pPr>
        <w:spacing w:after="0"/>
        <w:ind w:firstLine="720"/>
        <w:rPr>
          <w:rFonts w:ascii="Times New Roman" w:hAnsi="Times New Roman" w:cs="Times New Roman"/>
          <w:sz w:val="24"/>
          <w:szCs w:val="24"/>
          <w:lang w:val="ru-RU"/>
        </w:rPr>
      </w:pPr>
      <w:r>
        <w:rPr>
          <w:rFonts w:ascii="Times New Roman" w:hAnsi="Times New Roman" w:cs="Times New Roman"/>
          <w:sz w:val="24"/>
          <w:szCs w:val="24"/>
          <w:lang w:val="sr-Cyrl-CS"/>
        </w:rPr>
        <w:t>Извођач радова</w:t>
      </w:r>
      <w:r w:rsidRPr="00766999">
        <w:rPr>
          <w:rFonts w:ascii="Times New Roman" w:hAnsi="Times New Roman" w:cs="Times New Roman"/>
          <w:sz w:val="24"/>
          <w:szCs w:val="24"/>
          <w:lang w:val="ru-RU"/>
        </w:rPr>
        <w:t xml:space="preserve"> </w:t>
      </w:r>
      <w:r w:rsidR="00766999" w:rsidRPr="00766999">
        <w:rPr>
          <w:rFonts w:ascii="Times New Roman" w:hAnsi="Times New Roman" w:cs="Times New Roman"/>
          <w:sz w:val="24"/>
          <w:szCs w:val="24"/>
          <w:lang w:val="ru-RU"/>
        </w:rPr>
        <w:t xml:space="preserve">се обавезује да уговорене радове изведе у року од од 30 </w:t>
      </w:r>
      <w:r w:rsidR="00766999">
        <w:rPr>
          <w:rFonts w:ascii="Times New Roman" w:hAnsi="Times New Roman" w:cs="Times New Roman"/>
          <w:sz w:val="24"/>
          <w:szCs w:val="24"/>
          <w:lang w:val="ru-RU"/>
        </w:rPr>
        <w:t>радних</w:t>
      </w:r>
      <w:r w:rsidR="00766999" w:rsidRPr="00766999">
        <w:rPr>
          <w:rFonts w:ascii="Times New Roman" w:hAnsi="Times New Roman" w:cs="Times New Roman"/>
          <w:sz w:val="24"/>
          <w:szCs w:val="24"/>
          <w:lang w:val="ru-RU"/>
        </w:rPr>
        <w:t xml:space="preserve"> дана рачунајући од дана увођења у посао што се констатује у грађевинском дневнику, о чему се саставља и Записник о увођењу у посао. Датум завршетка свих радова се уписује у грађевински дневник.</w:t>
      </w:r>
    </w:p>
    <w:p w:rsidR="00766999" w:rsidRPr="00766999" w:rsidRDefault="00766999" w:rsidP="00766999">
      <w:pPr>
        <w:spacing w:after="0"/>
        <w:ind w:firstLine="720"/>
        <w:rPr>
          <w:rFonts w:ascii="Times New Roman" w:hAnsi="Times New Roman" w:cs="Times New Roman"/>
          <w:sz w:val="24"/>
          <w:szCs w:val="24"/>
          <w:lang w:val="ru-RU"/>
        </w:rPr>
      </w:pPr>
      <w:r w:rsidRPr="00766999">
        <w:rPr>
          <w:rFonts w:ascii="Times New Roman" w:hAnsi="Times New Roman" w:cs="Times New Roman"/>
          <w:sz w:val="24"/>
          <w:szCs w:val="24"/>
          <w:lang w:val="ru-RU"/>
        </w:rPr>
        <w:t xml:space="preserve">Наручилац радова писмено обавештава Извођача радова и </w:t>
      </w:r>
      <w:r w:rsidR="00A65C25">
        <w:rPr>
          <w:rFonts w:ascii="Times New Roman" w:hAnsi="Times New Roman" w:cs="Times New Roman"/>
          <w:sz w:val="24"/>
          <w:szCs w:val="24"/>
          <w:lang w:val="ru-RU"/>
        </w:rPr>
        <w:t>Стручни надзор</w:t>
      </w:r>
      <w:r w:rsidRPr="00766999">
        <w:rPr>
          <w:rFonts w:ascii="Times New Roman" w:hAnsi="Times New Roman" w:cs="Times New Roman"/>
          <w:sz w:val="24"/>
          <w:szCs w:val="24"/>
          <w:lang w:val="ru-RU"/>
        </w:rPr>
        <w:t xml:space="preserve"> о датуму увођења у посао. </w:t>
      </w:r>
      <w:r w:rsidR="00A65C25">
        <w:rPr>
          <w:rFonts w:ascii="Times New Roman" w:hAnsi="Times New Roman" w:cs="Times New Roman"/>
          <w:sz w:val="24"/>
          <w:szCs w:val="24"/>
          <w:lang w:val="ru-RU"/>
        </w:rPr>
        <w:t>Извођач</w:t>
      </w:r>
      <w:r w:rsidR="00A65C25" w:rsidRPr="00766999">
        <w:rPr>
          <w:rFonts w:ascii="Times New Roman" w:hAnsi="Times New Roman" w:cs="Times New Roman"/>
          <w:sz w:val="24"/>
          <w:szCs w:val="24"/>
          <w:lang w:val="ru-RU"/>
        </w:rPr>
        <w:t xml:space="preserve"> радова </w:t>
      </w:r>
      <w:r w:rsidRPr="00766999">
        <w:rPr>
          <w:rFonts w:ascii="Times New Roman" w:hAnsi="Times New Roman" w:cs="Times New Roman"/>
          <w:sz w:val="24"/>
          <w:szCs w:val="24"/>
          <w:lang w:val="ru-RU"/>
        </w:rPr>
        <w:t xml:space="preserve">је дужан да започне радове даном увођења у посао. Уколико </w:t>
      </w:r>
      <w:r w:rsidRPr="00766999">
        <w:rPr>
          <w:rFonts w:ascii="Times New Roman" w:hAnsi="Times New Roman" w:cs="Times New Roman"/>
          <w:sz w:val="24"/>
          <w:szCs w:val="24"/>
          <w:lang w:val="sr-Cyrl-CS"/>
        </w:rPr>
        <w:t>Извршилац радова</w:t>
      </w:r>
      <w:r w:rsidRPr="00766999">
        <w:rPr>
          <w:rFonts w:ascii="Times New Roman" w:hAnsi="Times New Roman" w:cs="Times New Roman"/>
          <w:sz w:val="24"/>
          <w:szCs w:val="24"/>
          <w:lang w:val="ru-RU"/>
        </w:rPr>
        <w:t xml:space="preserve"> то не учини, Наручилац </w:t>
      </w:r>
      <w:r>
        <w:rPr>
          <w:rFonts w:ascii="Times New Roman" w:hAnsi="Times New Roman" w:cs="Times New Roman"/>
          <w:sz w:val="24"/>
          <w:szCs w:val="24"/>
          <w:lang w:val="ru-RU"/>
        </w:rPr>
        <w:t xml:space="preserve">радова </w:t>
      </w:r>
      <w:r w:rsidRPr="00766999">
        <w:rPr>
          <w:rFonts w:ascii="Times New Roman" w:hAnsi="Times New Roman" w:cs="Times New Roman"/>
          <w:sz w:val="24"/>
          <w:szCs w:val="24"/>
          <w:lang w:val="ru-RU"/>
        </w:rPr>
        <w:t xml:space="preserve"> ће му оставити накнадни рок од 10 дана  да започне радове, а уколико </w:t>
      </w:r>
      <w:r w:rsidR="00A65C25" w:rsidRPr="00766999">
        <w:rPr>
          <w:rFonts w:ascii="Times New Roman" w:hAnsi="Times New Roman" w:cs="Times New Roman"/>
          <w:sz w:val="24"/>
          <w:szCs w:val="24"/>
          <w:lang w:val="ru-RU"/>
        </w:rPr>
        <w:t xml:space="preserve">Извођач радова </w:t>
      </w:r>
      <w:r w:rsidRPr="00766999">
        <w:rPr>
          <w:rFonts w:ascii="Times New Roman" w:hAnsi="Times New Roman" w:cs="Times New Roman"/>
          <w:sz w:val="24"/>
          <w:szCs w:val="24"/>
          <w:lang w:val="ru-RU"/>
        </w:rPr>
        <w:t>ни у накнадном року не започне радове Наручилац радова има право на раскид уговора, уз право на накнаду штете.</w:t>
      </w:r>
    </w:p>
    <w:p w:rsidR="00766999" w:rsidRPr="00766999" w:rsidRDefault="00766999" w:rsidP="00766999">
      <w:pPr>
        <w:spacing w:after="0"/>
        <w:ind w:firstLine="720"/>
        <w:rPr>
          <w:rFonts w:ascii="Times New Roman" w:hAnsi="Times New Roman" w:cs="Times New Roman"/>
          <w:sz w:val="24"/>
          <w:szCs w:val="24"/>
          <w:lang w:val="ru-RU"/>
        </w:rPr>
      </w:pPr>
      <w:r w:rsidRPr="00766999">
        <w:rPr>
          <w:rFonts w:ascii="Times New Roman" w:hAnsi="Times New Roman" w:cs="Times New Roman"/>
          <w:sz w:val="24"/>
          <w:szCs w:val="24"/>
          <w:lang w:val="ru-RU"/>
        </w:rPr>
        <w:t xml:space="preserve">Утврђени рокови су фиксни и не могу се мењати без сагласности Наручиоца радова. </w:t>
      </w:r>
    </w:p>
    <w:p w:rsidR="00766999" w:rsidRPr="00766999" w:rsidRDefault="00766999" w:rsidP="00766999">
      <w:pPr>
        <w:spacing w:after="0"/>
        <w:rPr>
          <w:rFonts w:ascii="Times New Roman" w:hAnsi="Times New Roman" w:cs="Times New Roman"/>
          <w:sz w:val="24"/>
          <w:szCs w:val="24"/>
          <w:lang w:val="ru-RU"/>
        </w:rPr>
      </w:pPr>
      <w:r w:rsidRPr="00766999">
        <w:rPr>
          <w:rFonts w:ascii="Times New Roman" w:hAnsi="Times New Roman" w:cs="Times New Roman"/>
          <w:sz w:val="24"/>
          <w:szCs w:val="24"/>
          <w:lang w:val="ru-RU"/>
        </w:rPr>
        <w:tab/>
        <w:t xml:space="preserve">Ако постоји оправдана сумња да предметни радови неће бити изведени у уговореном року, Наручилац радова има право да затражи од </w:t>
      </w:r>
      <w:r w:rsidR="00A65C25">
        <w:rPr>
          <w:rFonts w:ascii="Times New Roman" w:hAnsi="Times New Roman" w:cs="Times New Roman"/>
          <w:sz w:val="24"/>
          <w:szCs w:val="24"/>
          <w:lang w:val="sr-Cyrl-CS"/>
        </w:rPr>
        <w:t>Извођача радова</w:t>
      </w:r>
      <w:r w:rsidR="00A65C25" w:rsidRPr="00766999">
        <w:rPr>
          <w:rFonts w:ascii="Times New Roman" w:hAnsi="Times New Roman" w:cs="Times New Roman"/>
          <w:sz w:val="24"/>
          <w:szCs w:val="24"/>
          <w:lang w:val="ru-RU"/>
        </w:rPr>
        <w:t xml:space="preserve"> </w:t>
      </w:r>
      <w:r w:rsidRPr="00766999">
        <w:rPr>
          <w:rFonts w:ascii="Times New Roman" w:hAnsi="Times New Roman" w:cs="Times New Roman"/>
          <w:sz w:val="24"/>
          <w:szCs w:val="24"/>
          <w:lang w:val="ru-RU"/>
        </w:rPr>
        <w:t>да предузме потребне мере којима се обезбеђује одговарајуће убрзање радова и њихово усклађивање са уговореном динамиком.</w:t>
      </w:r>
    </w:p>
    <w:p w:rsidR="00664C91" w:rsidRPr="00A65C25" w:rsidRDefault="00766999" w:rsidP="00A65C25">
      <w:pPr>
        <w:spacing w:after="0"/>
        <w:rPr>
          <w:rFonts w:ascii="Times New Roman" w:hAnsi="Times New Roman" w:cs="Times New Roman"/>
          <w:b/>
          <w:bCs/>
          <w:sz w:val="24"/>
          <w:szCs w:val="24"/>
          <w:lang w:val="ru-RU"/>
        </w:rPr>
      </w:pPr>
      <w:r w:rsidRPr="00766999">
        <w:rPr>
          <w:rFonts w:ascii="Times New Roman" w:hAnsi="Times New Roman" w:cs="Times New Roman"/>
          <w:b/>
          <w:bCs/>
          <w:sz w:val="24"/>
          <w:szCs w:val="24"/>
          <w:lang w:val="ru-RU"/>
        </w:rPr>
        <w:lastRenderedPageBreak/>
        <w:tab/>
      </w:r>
      <w:r w:rsidRPr="00766999">
        <w:rPr>
          <w:rFonts w:ascii="Times New Roman" w:hAnsi="Times New Roman" w:cs="Times New Roman"/>
          <w:sz w:val="24"/>
          <w:szCs w:val="24"/>
          <w:lang w:val="ru-RU"/>
        </w:rPr>
        <w:t xml:space="preserve">У случају да </w:t>
      </w:r>
      <w:r w:rsidR="00A65C25">
        <w:rPr>
          <w:rFonts w:ascii="Times New Roman" w:hAnsi="Times New Roman" w:cs="Times New Roman"/>
          <w:sz w:val="24"/>
          <w:szCs w:val="24"/>
          <w:lang w:val="ru-RU"/>
        </w:rPr>
        <w:t>Извођач</w:t>
      </w:r>
      <w:r w:rsidR="00A65C25" w:rsidRPr="00766999">
        <w:rPr>
          <w:rFonts w:ascii="Times New Roman" w:hAnsi="Times New Roman" w:cs="Times New Roman"/>
          <w:sz w:val="24"/>
          <w:szCs w:val="24"/>
          <w:lang w:val="ru-RU"/>
        </w:rPr>
        <w:t xml:space="preserve"> радова </w:t>
      </w:r>
      <w:r w:rsidRPr="00766999">
        <w:rPr>
          <w:rFonts w:ascii="Times New Roman" w:hAnsi="Times New Roman" w:cs="Times New Roman"/>
          <w:sz w:val="24"/>
          <w:szCs w:val="24"/>
          <w:lang w:val="ru-RU"/>
        </w:rPr>
        <w:t>не испуњава предвиђену динамику, обавезан је да уведе у рад више извршилаца, без права на захтевање повећаних трошкова или посебне накнаде</w:t>
      </w:r>
      <w:r>
        <w:rPr>
          <w:rFonts w:ascii="Times New Roman" w:hAnsi="Times New Roman" w:cs="Times New Roman"/>
          <w:sz w:val="24"/>
          <w:szCs w:val="24"/>
          <w:lang w:val="ru-RU"/>
        </w:rPr>
        <w:t xml:space="preserve"> </w:t>
      </w:r>
      <w:r w:rsidR="00664C91" w:rsidRPr="00766999">
        <w:rPr>
          <w:rFonts w:ascii="Times New Roman" w:hAnsi="Times New Roman" w:cs="Times New Roman"/>
          <w:sz w:val="24"/>
          <w:szCs w:val="24"/>
          <w:lang w:val="ru-RU"/>
        </w:rPr>
        <w:t>или посебне накнаде.</w:t>
      </w:r>
    </w:p>
    <w:p w:rsidR="00664C91" w:rsidRPr="00664C91" w:rsidRDefault="00664C91" w:rsidP="00664C91">
      <w:pPr>
        <w:jc w:val="center"/>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t xml:space="preserve">Члан </w:t>
      </w:r>
      <w:r w:rsidR="00734D3B">
        <w:rPr>
          <w:rFonts w:ascii="Times New Roman" w:hAnsi="Times New Roman" w:cs="Times New Roman"/>
          <w:b/>
          <w:bCs/>
          <w:sz w:val="24"/>
          <w:szCs w:val="24"/>
          <w:lang w:val="ru-RU"/>
        </w:rPr>
        <w:t>6</w:t>
      </w:r>
      <w:r w:rsidRPr="00664C91">
        <w:rPr>
          <w:rFonts w:ascii="Times New Roman" w:hAnsi="Times New Roman" w:cs="Times New Roman"/>
          <w:b/>
          <w:bCs/>
          <w:sz w:val="24"/>
          <w:szCs w:val="24"/>
          <w:lang w:val="ru-RU"/>
        </w:rPr>
        <w:t>.</w:t>
      </w:r>
    </w:p>
    <w:p w:rsidR="00664C91" w:rsidRPr="00664C91" w:rsidRDefault="00664C91" w:rsidP="0076699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Рок за извођење радова се продужава на захтев Извођача радова :</w:t>
      </w:r>
    </w:p>
    <w:p w:rsidR="00664C91" w:rsidRPr="00664C91" w:rsidRDefault="00664C91" w:rsidP="0076699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 у случају прекида радова који траје дуже од 5 (пет) дана, а није изазван кривицом Извођача радова;</w:t>
      </w:r>
    </w:p>
    <w:p w:rsidR="00664C91" w:rsidRP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у случају елементарних непогода (поплаве, земљотреса и сл.)</w:t>
      </w:r>
    </w:p>
    <w:p w:rsidR="00664C91" w:rsidRPr="00664C91" w:rsidRDefault="00664C91" w:rsidP="00766999">
      <w:pPr>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Захтев за продужење рока за извођење радова Извођач радова писмено подноси Наручиоцу радова у року од једног дана од сазнања за околност, а најкасније 8 (осам) дана пре истека коначног рока за завршетак радова. </w:t>
      </w:r>
    </w:p>
    <w:p w:rsidR="00664C91" w:rsidRPr="00664C91" w:rsidRDefault="00664C91" w:rsidP="00766999">
      <w:pPr>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Уговорени рок је продужен када уговорне стране у писаној форми о томе постигну писмени споразум и закључе анекс уговора.</w:t>
      </w:r>
    </w:p>
    <w:p w:rsidR="00664C91" w:rsidRPr="00664C91" w:rsidRDefault="00A65C25" w:rsidP="00766999">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64C91" w:rsidRPr="00664C91">
        <w:rPr>
          <w:rFonts w:ascii="Times New Roman" w:hAnsi="Times New Roman" w:cs="Times New Roman"/>
          <w:sz w:val="24"/>
          <w:szCs w:val="24"/>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664C91" w:rsidRPr="00664C91" w:rsidRDefault="00664C91" w:rsidP="00766999">
      <w:pPr>
        <w:spacing w:after="0"/>
        <w:rPr>
          <w:rFonts w:ascii="Times New Roman" w:hAnsi="Times New Roman" w:cs="Times New Roman"/>
          <w:b/>
          <w:sz w:val="24"/>
          <w:szCs w:val="24"/>
          <w:lang w:val="ru-RU"/>
        </w:rPr>
      </w:pPr>
    </w:p>
    <w:p w:rsidR="00664C91" w:rsidRPr="00664C91" w:rsidRDefault="00664C91" w:rsidP="00766999">
      <w:pP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Обавезе </w:t>
      </w:r>
      <w:r w:rsidRPr="00664C91">
        <w:rPr>
          <w:rFonts w:ascii="Times New Roman" w:hAnsi="Times New Roman" w:cs="Times New Roman"/>
          <w:b/>
          <w:sz w:val="24"/>
          <w:szCs w:val="24"/>
          <w:lang w:val="sr-Cyrl-CS"/>
        </w:rPr>
        <w:t>Извршиоца радова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7</w:t>
      </w:r>
      <w:r w:rsidRPr="00664C91">
        <w:rPr>
          <w:rFonts w:ascii="Times New Roman" w:hAnsi="Times New Roman" w:cs="Times New Roman"/>
          <w:b/>
          <w:sz w:val="24"/>
          <w:szCs w:val="24"/>
          <w:lang w:val="ru-RU"/>
        </w:rPr>
        <w:t>.</w:t>
      </w:r>
    </w:p>
    <w:p w:rsidR="00664C91" w:rsidRPr="00664C91" w:rsidRDefault="00664C91" w:rsidP="00B979E2">
      <w:pPr>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Обавезе извођача радова су: </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радове изведе  у складу са важећим техничким прописима, документацијом и овим уговором, као и да исте по завршетку  преда Наручиоцу радова;</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bCs/>
          <w:sz w:val="24"/>
          <w:szCs w:val="24"/>
          <w:lang w:val="ru-RU"/>
        </w:rPr>
        <w:t>да</w:t>
      </w:r>
      <w:r w:rsidRPr="00664C91">
        <w:rPr>
          <w:rFonts w:ascii="Times New Roman" w:hAnsi="Times New Roman" w:cs="Times New Roman"/>
          <w:sz w:val="24"/>
          <w:szCs w:val="24"/>
          <w:lang w:val="ru-RU"/>
        </w:rPr>
        <w:t xml:space="preserve"> пре почетка радова Наручиоцу радова достави решење о именовању одговорног Извођача радова, са одговарајућом лиценцом ИКС и потврдом;</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sr-Cyrl-CS"/>
        </w:rPr>
        <w:t xml:space="preserve">уредно води документацију о реализацији радова (грађевински дневник и грађевинску књигу) и да их на време подноси </w:t>
      </w:r>
      <w:r w:rsidR="00A65C25">
        <w:rPr>
          <w:rFonts w:ascii="Times New Roman" w:hAnsi="Times New Roman" w:cs="Times New Roman"/>
          <w:sz w:val="24"/>
          <w:szCs w:val="24"/>
          <w:lang w:val="sr-Cyrl-CS"/>
        </w:rPr>
        <w:t>Стручном надзору</w:t>
      </w:r>
      <w:r w:rsidRPr="00664C91">
        <w:rPr>
          <w:rFonts w:ascii="Times New Roman" w:hAnsi="Times New Roman" w:cs="Times New Roman"/>
          <w:sz w:val="24"/>
          <w:szCs w:val="24"/>
          <w:lang w:val="sr-Cyrl-CS"/>
        </w:rPr>
        <w:t xml:space="preserve"> на оверу</w:t>
      </w:r>
      <w:r w:rsidRPr="00664C91">
        <w:rPr>
          <w:rFonts w:ascii="Times New Roman" w:hAnsi="Times New Roman" w:cs="Times New Roman"/>
          <w:sz w:val="24"/>
          <w:szCs w:val="24"/>
          <w:lang w:val="ru-RU"/>
        </w:rPr>
        <w:t xml:space="preserve"> и обезбеђује доказ о квалитету изведених радова, уграђених материјала, елемената, инсталација и опреме;</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да пре уградње материјала и опреме обезбеди атесте и исте достави </w:t>
      </w:r>
      <w:r w:rsidR="00A65C25">
        <w:rPr>
          <w:rFonts w:ascii="Times New Roman" w:hAnsi="Times New Roman" w:cs="Times New Roman"/>
          <w:sz w:val="24"/>
          <w:szCs w:val="24"/>
          <w:lang w:val="ru-RU"/>
        </w:rPr>
        <w:t>Стручном надзору</w:t>
      </w:r>
      <w:r w:rsidRPr="00664C91">
        <w:rPr>
          <w:rFonts w:ascii="Times New Roman" w:hAnsi="Times New Roman" w:cs="Times New Roman"/>
          <w:sz w:val="24"/>
          <w:szCs w:val="24"/>
          <w:lang w:val="ru-RU"/>
        </w:rPr>
        <w:t>;</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с</w:t>
      </w:r>
      <w:r w:rsidR="003F7AA7">
        <w:rPr>
          <w:rFonts w:ascii="Times New Roman" w:hAnsi="Times New Roman" w:cs="Times New Roman"/>
          <w:sz w:val="24"/>
          <w:szCs w:val="24"/>
          <w:lang w:val="ru-RU"/>
        </w:rPr>
        <w:t>е строго придржава мера заштите</w:t>
      </w:r>
      <w:r w:rsidRPr="00664C91">
        <w:rPr>
          <w:rFonts w:ascii="Times New Roman" w:hAnsi="Times New Roman" w:cs="Times New Roman"/>
          <w:sz w:val="24"/>
          <w:szCs w:val="24"/>
          <w:lang w:val="ru-RU"/>
        </w:rPr>
        <w:t xml:space="preserve"> и безбедности на раду;</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обезбеди складиштење својих материјала и сличног,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примопредаје радова Наручиоцу радова;</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отклони све недостатке по примедбама у остављеном року;</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ru-RU"/>
        </w:rPr>
        <w:t>да отклони све недостатке који се појаве у гарантном року;</w:t>
      </w:r>
    </w:p>
    <w:p w:rsidR="00664C91" w:rsidRPr="00664C91" w:rsidRDefault="00A65C25" w:rsidP="00CF153A">
      <w:pPr>
        <w:numPr>
          <w:ilvl w:val="0"/>
          <w:numId w:val="12"/>
        </w:numPr>
        <w:spacing w:after="0" w:line="240" w:lineRule="auto"/>
        <w:ind w:left="0" w:firstLine="0"/>
        <w:rPr>
          <w:rFonts w:ascii="Times New Roman" w:hAnsi="Times New Roman" w:cs="Times New Roman"/>
          <w:sz w:val="24"/>
          <w:szCs w:val="24"/>
          <w:lang w:val="ru-RU"/>
        </w:rPr>
      </w:pPr>
      <w:r w:rsidRPr="00766999">
        <w:rPr>
          <w:rFonts w:ascii="Times New Roman" w:hAnsi="Times New Roman" w:cs="Times New Roman"/>
          <w:sz w:val="24"/>
          <w:szCs w:val="24"/>
          <w:lang w:val="ru-RU"/>
        </w:rPr>
        <w:t>Извођача радова</w:t>
      </w:r>
      <w:r w:rsidR="00664C91" w:rsidRPr="00664C91">
        <w:rPr>
          <w:rFonts w:ascii="Times New Roman" w:hAnsi="Times New Roman" w:cs="Times New Roman"/>
          <w:sz w:val="24"/>
          <w:szCs w:val="24"/>
          <w:lang w:val="ru-RU"/>
        </w:rPr>
        <w:t xml:space="preserve"> је дужан да омогући вршење </w:t>
      </w:r>
      <w:r>
        <w:rPr>
          <w:rFonts w:ascii="Times New Roman" w:hAnsi="Times New Roman" w:cs="Times New Roman"/>
          <w:sz w:val="24"/>
          <w:szCs w:val="24"/>
          <w:lang w:val="ru-RU"/>
        </w:rPr>
        <w:t>С</w:t>
      </w:r>
      <w:r w:rsidR="00664C91" w:rsidRPr="00664C91">
        <w:rPr>
          <w:rFonts w:ascii="Times New Roman" w:hAnsi="Times New Roman" w:cs="Times New Roman"/>
          <w:sz w:val="24"/>
          <w:szCs w:val="24"/>
          <w:lang w:val="ru-RU"/>
        </w:rPr>
        <w:t xml:space="preserve">тручног надзора на објекту и да поступи по свим примедбама Наручиоца радова и </w:t>
      </w:r>
      <w:r>
        <w:rPr>
          <w:rFonts w:ascii="Times New Roman" w:hAnsi="Times New Roman" w:cs="Times New Roman"/>
          <w:sz w:val="24"/>
          <w:szCs w:val="24"/>
          <w:lang w:val="ru-RU"/>
        </w:rPr>
        <w:t>стручног надзора</w:t>
      </w:r>
      <w:r w:rsidR="00664C91" w:rsidRPr="00664C91">
        <w:rPr>
          <w:rFonts w:ascii="Times New Roman" w:hAnsi="Times New Roman" w:cs="Times New Roman"/>
          <w:sz w:val="24"/>
          <w:szCs w:val="24"/>
          <w:lang w:val="ru-RU"/>
        </w:rPr>
        <w:t xml:space="preserve"> на квалитет уграђеног материјала и опреме и изведених радова, и да о свом трошку отклони примедбе;</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sz w:val="24"/>
          <w:szCs w:val="24"/>
          <w:lang w:val="sr-Cyrl-CS"/>
        </w:rPr>
        <w:t>врши унутрашњу стручну контролу извршења у погледу квалитета и обима, а према правилима струке, важећим техничким прописима, стандардима, правилницима и упутствима прописаним од надлежног органа;</w:t>
      </w:r>
    </w:p>
    <w:p w:rsidR="00664C91" w:rsidRPr="00664C91" w:rsidRDefault="00664C91" w:rsidP="00CF153A">
      <w:pPr>
        <w:numPr>
          <w:ilvl w:val="0"/>
          <w:numId w:val="12"/>
        </w:numPr>
        <w:spacing w:after="0" w:line="240" w:lineRule="auto"/>
        <w:ind w:left="0" w:firstLine="0"/>
        <w:rPr>
          <w:rFonts w:ascii="Times New Roman" w:hAnsi="Times New Roman" w:cs="Times New Roman"/>
          <w:sz w:val="24"/>
          <w:szCs w:val="24"/>
          <w:lang w:val="ru-RU"/>
        </w:rPr>
      </w:pPr>
      <w:r w:rsidRPr="00664C91">
        <w:rPr>
          <w:rFonts w:ascii="Times New Roman" w:hAnsi="Times New Roman" w:cs="Times New Roman"/>
          <w:bCs/>
          <w:sz w:val="24"/>
          <w:szCs w:val="24"/>
          <w:lang w:val="sr-Cyrl-CS"/>
        </w:rPr>
        <w:t>да прати задате рокове, услове и гаранције из усвојене Понуде Извођача радова која је саставни део овог Уговора;</w:t>
      </w:r>
    </w:p>
    <w:p w:rsidR="00664C91" w:rsidRPr="00664C91" w:rsidRDefault="00664C91" w:rsidP="00CF153A">
      <w:pPr>
        <w:numPr>
          <w:ilvl w:val="0"/>
          <w:numId w:val="12"/>
        </w:numPr>
        <w:spacing w:after="0" w:line="240" w:lineRule="auto"/>
        <w:ind w:left="0" w:firstLine="0"/>
        <w:rPr>
          <w:rFonts w:ascii="Times New Roman" w:hAnsi="Times New Roman" w:cs="Times New Roman"/>
          <w:bCs/>
          <w:sz w:val="24"/>
          <w:szCs w:val="24"/>
          <w:lang w:val="sl-SI"/>
        </w:rPr>
      </w:pPr>
      <w:r w:rsidRPr="00664C91">
        <w:rPr>
          <w:rFonts w:ascii="Times New Roman" w:hAnsi="Times New Roman" w:cs="Times New Roman"/>
          <w:sz w:val="24"/>
          <w:szCs w:val="24"/>
          <w:lang w:val="sr-Cyrl-CS"/>
        </w:rPr>
        <w:t>да сноси о</w:t>
      </w:r>
      <w:r w:rsidRPr="00664C91">
        <w:rPr>
          <w:rFonts w:ascii="Times New Roman" w:hAnsi="Times New Roman" w:cs="Times New Roman"/>
          <w:bCs/>
          <w:sz w:val="24"/>
          <w:szCs w:val="24"/>
          <w:lang w:val="sl-SI"/>
        </w:rPr>
        <w:t>дговорност за квалитет уграђеног материјала и опреме;</w:t>
      </w:r>
    </w:p>
    <w:p w:rsidR="00664C91" w:rsidRPr="00664C91" w:rsidRDefault="00664C91" w:rsidP="00CF153A">
      <w:pPr>
        <w:numPr>
          <w:ilvl w:val="0"/>
          <w:numId w:val="12"/>
        </w:numPr>
        <w:spacing w:after="0" w:line="240" w:lineRule="auto"/>
        <w:ind w:left="0" w:firstLine="0"/>
        <w:rPr>
          <w:rFonts w:ascii="Times New Roman" w:hAnsi="Times New Roman" w:cs="Times New Roman"/>
          <w:bCs/>
          <w:sz w:val="24"/>
          <w:szCs w:val="24"/>
          <w:lang w:val="sl-SI"/>
        </w:rPr>
      </w:pPr>
      <w:r w:rsidRPr="00664C91">
        <w:rPr>
          <w:rFonts w:ascii="Times New Roman" w:hAnsi="Times New Roman" w:cs="Times New Roman"/>
          <w:sz w:val="24"/>
          <w:szCs w:val="24"/>
          <w:lang w:val="ru-RU"/>
        </w:rPr>
        <w:t xml:space="preserve">да уз окончану ситуацију Наручиоцу радова преко </w:t>
      </w:r>
      <w:r w:rsidR="00A65C25">
        <w:rPr>
          <w:rFonts w:ascii="Times New Roman" w:hAnsi="Times New Roman" w:cs="Times New Roman"/>
          <w:sz w:val="24"/>
          <w:szCs w:val="24"/>
          <w:lang w:val="ru-RU"/>
        </w:rPr>
        <w:t>Стручног надзора</w:t>
      </w:r>
      <w:r w:rsidRPr="00664C91">
        <w:rPr>
          <w:rFonts w:ascii="Times New Roman" w:hAnsi="Times New Roman" w:cs="Times New Roman"/>
          <w:sz w:val="24"/>
          <w:szCs w:val="24"/>
          <w:lang w:val="ru-RU"/>
        </w:rPr>
        <w:t xml:space="preserve"> фотокопије листова грађевинске књиге за све уговорене и изведене позиције приказане у ситуацији, оверене од стране </w:t>
      </w:r>
      <w:r w:rsidR="00A65C25">
        <w:rPr>
          <w:rFonts w:ascii="Times New Roman" w:hAnsi="Times New Roman" w:cs="Times New Roman"/>
          <w:sz w:val="24"/>
          <w:szCs w:val="24"/>
          <w:lang w:val="ru-RU"/>
        </w:rPr>
        <w:t>Стручног надзора</w:t>
      </w:r>
      <w:r w:rsidRPr="00664C91">
        <w:rPr>
          <w:rFonts w:ascii="Times New Roman" w:hAnsi="Times New Roman" w:cs="Times New Roman"/>
          <w:sz w:val="24"/>
          <w:szCs w:val="24"/>
          <w:lang w:val="ru-RU"/>
        </w:rPr>
        <w:t>;</w:t>
      </w:r>
    </w:p>
    <w:p w:rsidR="00664C91" w:rsidRPr="00664C91" w:rsidRDefault="00664C91" w:rsidP="00CF153A">
      <w:pPr>
        <w:numPr>
          <w:ilvl w:val="0"/>
          <w:numId w:val="12"/>
        </w:numPr>
        <w:spacing w:after="0" w:line="240" w:lineRule="auto"/>
        <w:ind w:left="0" w:firstLine="0"/>
        <w:rPr>
          <w:rFonts w:ascii="Times New Roman" w:hAnsi="Times New Roman" w:cs="Times New Roman"/>
          <w:bCs/>
          <w:sz w:val="24"/>
          <w:szCs w:val="24"/>
          <w:lang w:val="sl-SI"/>
        </w:rPr>
      </w:pPr>
      <w:r w:rsidRPr="00664C91">
        <w:rPr>
          <w:rFonts w:ascii="Times New Roman" w:hAnsi="Times New Roman" w:cs="Times New Roman"/>
          <w:sz w:val="24"/>
          <w:szCs w:val="24"/>
          <w:lang w:val="ru-RU"/>
        </w:rPr>
        <w:lastRenderedPageBreak/>
        <w:t>да по завршеним радовима одмах обавести Наручиоца радова да је завршио радове и да је спреман за вршење примопредаје;</w:t>
      </w:r>
    </w:p>
    <w:p w:rsidR="00664C91" w:rsidRPr="00664C91" w:rsidRDefault="00664C91" w:rsidP="00CF153A">
      <w:pPr>
        <w:numPr>
          <w:ilvl w:val="0"/>
          <w:numId w:val="12"/>
        </w:numPr>
        <w:spacing w:after="0" w:line="240" w:lineRule="auto"/>
        <w:ind w:left="0" w:firstLine="0"/>
        <w:rPr>
          <w:rFonts w:ascii="Times New Roman" w:hAnsi="Times New Roman" w:cs="Times New Roman"/>
          <w:bCs/>
          <w:sz w:val="24"/>
          <w:szCs w:val="24"/>
          <w:lang w:val="sl-SI"/>
        </w:rPr>
      </w:pPr>
      <w:r w:rsidRPr="00664C91">
        <w:rPr>
          <w:rFonts w:ascii="Times New Roman" w:hAnsi="Times New Roman" w:cs="Times New Roman"/>
          <w:sz w:val="24"/>
          <w:szCs w:val="24"/>
          <w:lang w:val="ru-RU"/>
        </w:rPr>
        <w:t>да сноси трошкове накнадних прегледа комисије за вршење техничког прегледа радова уколико се утврде неправилности и недостаци;</w:t>
      </w:r>
    </w:p>
    <w:p w:rsidR="00664C91" w:rsidRPr="008D4498" w:rsidRDefault="00B979E2" w:rsidP="00A65C25">
      <w:pPr>
        <w:spacing w:after="0" w:line="240" w:lineRule="auto"/>
        <w:rPr>
          <w:rFonts w:ascii="Times New Roman" w:hAnsi="Times New Roman" w:cs="Times New Roman"/>
          <w:sz w:val="24"/>
          <w:szCs w:val="24"/>
          <w:lang w:val="ru-RU"/>
        </w:rPr>
      </w:pPr>
      <w:r w:rsidRPr="0009507D">
        <w:rPr>
          <w:rFonts w:ascii="Times New Roman" w:hAnsi="Times New Roman" w:cs="Times New Roman"/>
          <w:bCs/>
          <w:sz w:val="24"/>
          <w:szCs w:val="24"/>
          <w:lang w:val="sl-SI"/>
        </w:rPr>
        <w:tab/>
      </w:r>
      <w:r w:rsidR="008D4498" w:rsidRPr="00766999">
        <w:rPr>
          <w:rFonts w:ascii="Times New Roman" w:hAnsi="Times New Roman" w:cs="Times New Roman"/>
          <w:sz w:val="24"/>
          <w:szCs w:val="24"/>
          <w:lang w:val="ru-RU"/>
        </w:rPr>
        <w:t>Извођач радова</w:t>
      </w:r>
      <w:r w:rsidR="008D4498" w:rsidRPr="00664C91">
        <w:rPr>
          <w:rFonts w:ascii="Times New Roman" w:hAnsi="Times New Roman" w:cs="Times New Roman"/>
          <w:sz w:val="24"/>
          <w:szCs w:val="24"/>
          <w:lang w:val="ru-RU"/>
        </w:rPr>
        <w:t xml:space="preserve"> </w:t>
      </w:r>
      <w:r w:rsidR="008D4498" w:rsidRPr="008D4498">
        <w:rPr>
          <w:rFonts w:ascii="Times New Roman" w:hAnsi="Times New Roman" w:cs="Times New Roman"/>
          <w:sz w:val="24"/>
          <w:szCs w:val="24"/>
          <w:lang w:val="ru-RU"/>
        </w:rPr>
        <w:t>је дужан да посао који је предмет уговора изврши у свему према важећим нормативима и стандардима који важе за ову врсту посла, правилима струке, добрим пословним обичајима као и да употребљава квалитетан материјал-оригиналне делове, све у складу са прописаним техничким нормативима и произвођачким спецификацијама, а у супротном, сагласан је да Наручиоцу надокнади сву претрпљену штету која услед тога настане.</w:t>
      </w:r>
    </w:p>
    <w:p w:rsidR="00366C99" w:rsidRPr="008D4498" w:rsidRDefault="00366C99" w:rsidP="00664C91">
      <w:pPr>
        <w:rPr>
          <w:rFonts w:ascii="Times New Roman" w:hAnsi="Times New Roman" w:cs="Times New Roman"/>
          <w:sz w:val="24"/>
          <w:szCs w:val="24"/>
          <w:lang w:val="ru-RU"/>
        </w:rPr>
      </w:pPr>
    </w:p>
    <w:p w:rsidR="00664C91" w:rsidRPr="00664C91" w:rsidRDefault="00B979E2" w:rsidP="00664C91">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Обавезе Наручиоца </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8</w:t>
      </w:r>
      <w:r w:rsidRPr="00664C91">
        <w:rPr>
          <w:rFonts w:ascii="Times New Roman" w:hAnsi="Times New Roman" w:cs="Times New Roman"/>
          <w:b/>
          <w:sz w:val="24"/>
          <w:szCs w:val="24"/>
          <w:lang w:val="ru-RU"/>
        </w:rPr>
        <w:t>.</w:t>
      </w:r>
    </w:p>
    <w:p w:rsidR="00664C91" w:rsidRPr="00664C91" w:rsidRDefault="00664C91" w:rsidP="00B979E2">
      <w:pPr>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Наручилац ће обавезује да пре почетка увођења у посао </w:t>
      </w:r>
      <w:r w:rsidRPr="00664C91">
        <w:rPr>
          <w:rFonts w:ascii="Times New Roman" w:hAnsi="Times New Roman" w:cs="Times New Roman"/>
          <w:sz w:val="24"/>
          <w:szCs w:val="24"/>
          <w:lang w:val="sr-Cyrl-CS"/>
        </w:rPr>
        <w:t xml:space="preserve">именује Решењем </w:t>
      </w:r>
      <w:r w:rsidR="008D4498">
        <w:rPr>
          <w:rFonts w:ascii="Times New Roman" w:hAnsi="Times New Roman" w:cs="Times New Roman"/>
          <w:sz w:val="24"/>
          <w:szCs w:val="24"/>
          <w:lang w:val="sr-Cyrl-CS"/>
        </w:rPr>
        <w:t xml:space="preserve">Стручни надзор </w:t>
      </w:r>
      <w:r w:rsidRPr="00664C91">
        <w:rPr>
          <w:rFonts w:ascii="Times New Roman" w:hAnsi="Times New Roman" w:cs="Times New Roman"/>
          <w:sz w:val="24"/>
          <w:szCs w:val="24"/>
          <w:lang w:val="sr-Cyrl-CS"/>
        </w:rPr>
        <w:t>и достави га Извођачу радова</w:t>
      </w:r>
      <w:r w:rsidRPr="00664C91">
        <w:rPr>
          <w:rFonts w:ascii="Times New Roman" w:hAnsi="Times New Roman" w:cs="Times New Roman"/>
          <w:spacing w:val="-20"/>
          <w:sz w:val="24"/>
          <w:szCs w:val="24"/>
          <w:lang w:val="sr-Cyrl-CS"/>
        </w:rPr>
        <w:t xml:space="preserve">  </w:t>
      </w:r>
      <w:r w:rsidRPr="00664C91">
        <w:rPr>
          <w:rFonts w:ascii="Times New Roman" w:hAnsi="Times New Roman" w:cs="Times New Roman"/>
          <w:spacing w:val="-18"/>
          <w:sz w:val="24"/>
          <w:szCs w:val="24"/>
          <w:lang w:val="sr-Cyrl-CS"/>
        </w:rPr>
        <w:t xml:space="preserve">као и </w:t>
      </w:r>
      <w:r w:rsidRPr="00664C91">
        <w:rPr>
          <w:rFonts w:ascii="Times New Roman" w:hAnsi="Times New Roman" w:cs="Times New Roman"/>
          <w:sz w:val="24"/>
          <w:szCs w:val="24"/>
          <w:lang w:val="ru-RU"/>
        </w:rPr>
        <w:t xml:space="preserve">да преко свог </w:t>
      </w:r>
      <w:r w:rsidR="008D4498">
        <w:rPr>
          <w:rFonts w:ascii="Times New Roman" w:hAnsi="Times New Roman" w:cs="Times New Roman"/>
          <w:sz w:val="24"/>
          <w:szCs w:val="24"/>
          <w:lang w:val="ru-RU"/>
        </w:rPr>
        <w:t xml:space="preserve">Стручног надзора </w:t>
      </w:r>
      <w:r w:rsidRPr="00664C91">
        <w:rPr>
          <w:rFonts w:ascii="Times New Roman" w:hAnsi="Times New Roman" w:cs="Times New Roman"/>
          <w:sz w:val="24"/>
          <w:szCs w:val="24"/>
          <w:lang w:val="ru-RU"/>
        </w:rPr>
        <w:t xml:space="preserve"> врши  благовремене уписе у грађевински дневник.</w:t>
      </w:r>
    </w:p>
    <w:p w:rsidR="00664C91" w:rsidRPr="00664C91" w:rsidRDefault="00664C91" w:rsidP="00B979E2">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Наручилац се обавезује да уведе Извођача радова у посао, предајући му сву неопходну документацију, као и обезбеђујући му несметан прилаз </w:t>
      </w:r>
      <w:r w:rsidR="008D4498">
        <w:rPr>
          <w:rFonts w:ascii="Times New Roman" w:hAnsi="Times New Roman" w:cs="Times New Roman"/>
          <w:sz w:val="24"/>
          <w:szCs w:val="24"/>
          <w:lang w:val="ru-RU"/>
        </w:rPr>
        <w:t>објекту</w:t>
      </w:r>
      <w:r w:rsidRPr="00664C91">
        <w:rPr>
          <w:rFonts w:ascii="Times New Roman" w:hAnsi="Times New Roman" w:cs="Times New Roman"/>
          <w:sz w:val="24"/>
          <w:szCs w:val="24"/>
          <w:lang w:val="ru-RU"/>
        </w:rPr>
        <w:t>.</w:t>
      </w:r>
    </w:p>
    <w:p w:rsidR="00664C91" w:rsidRPr="00664C91" w:rsidRDefault="00664C91" w:rsidP="00B979E2">
      <w:pPr>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Наручилац се обавезује да у</w:t>
      </w:r>
      <w:r w:rsidRPr="00664C91">
        <w:rPr>
          <w:rFonts w:ascii="Times New Roman" w:hAnsi="Times New Roman" w:cs="Times New Roman"/>
          <w:sz w:val="24"/>
          <w:szCs w:val="24"/>
          <w:lang w:val="sr-Latn-CS"/>
        </w:rPr>
        <w:t>ч</w:t>
      </w:r>
      <w:r w:rsidRPr="00664C91">
        <w:rPr>
          <w:rFonts w:ascii="Times New Roman" w:hAnsi="Times New Roman" w:cs="Times New Roman"/>
          <w:sz w:val="24"/>
          <w:szCs w:val="24"/>
          <w:lang w:val="ru-RU"/>
        </w:rPr>
        <w:t xml:space="preserve">ествује у раду комисије за примопредају и коначни обрачун изведених радова са </w:t>
      </w:r>
      <w:r w:rsidR="008D4498">
        <w:rPr>
          <w:rFonts w:ascii="Times New Roman" w:hAnsi="Times New Roman" w:cs="Times New Roman"/>
          <w:sz w:val="24"/>
          <w:szCs w:val="24"/>
          <w:lang w:val="ru-RU"/>
        </w:rPr>
        <w:t>Стручним надзором</w:t>
      </w:r>
      <w:r w:rsidRPr="00664C91">
        <w:rPr>
          <w:rFonts w:ascii="Times New Roman" w:hAnsi="Times New Roman" w:cs="Times New Roman"/>
          <w:sz w:val="24"/>
          <w:szCs w:val="24"/>
          <w:lang w:val="ru-RU"/>
        </w:rPr>
        <w:t xml:space="preserve"> и Извођачем радова</w:t>
      </w:r>
    </w:p>
    <w:p w:rsidR="00664C91" w:rsidRPr="00664C91" w:rsidRDefault="00664C91" w:rsidP="00B979E2">
      <w:pPr>
        <w:spacing w:after="0"/>
        <w:rPr>
          <w:rFonts w:ascii="Times New Roman" w:hAnsi="Times New Roman" w:cs="Times New Roman"/>
          <w:sz w:val="24"/>
          <w:szCs w:val="24"/>
          <w:lang w:val="sr-Cyrl-CS"/>
        </w:rPr>
      </w:pPr>
      <w:r w:rsidRPr="00664C91">
        <w:rPr>
          <w:rFonts w:ascii="Times New Roman" w:hAnsi="Times New Roman" w:cs="Times New Roman"/>
          <w:sz w:val="24"/>
          <w:szCs w:val="24"/>
          <w:lang w:val="ru-RU"/>
        </w:rPr>
        <w:tab/>
        <w:t xml:space="preserve">Наручилац се обавезује </w:t>
      </w:r>
      <w:r w:rsidRPr="00664C91">
        <w:rPr>
          <w:rFonts w:ascii="Times New Roman" w:hAnsi="Times New Roman" w:cs="Times New Roman"/>
          <w:sz w:val="24"/>
          <w:szCs w:val="24"/>
          <w:lang w:val="sr-Cyrl-CS"/>
        </w:rPr>
        <w:t>плаћање изврши у складу са овим Уговором.</w:t>
      </w:r>
    </w:p>
    <w:p w:rsidR="00664C91" w:rsidRPr="00664C91" w:rsidRDefault="00664C91" w:rsidP="00B979E2">
      <w:pPr>
        <w:spacing w:after="0"/>
        <w:rPr>
          <w:rFonts w:ascii="Times New Roman" w:hAnsi="Times New Roman" w:cs="Times New Roman"/>
          <w:b/>
          <w:sz w:val="24"/>
          <w:szCs w:val="24"/>
          <w:highlight w:val="red"/>
          <w:lang w:val="sr-Cyrl-CS"/>
        </w:rPr>
      </w:pPr>
    </w:p>
    <w:p w:rsidR="00664C91" w:rsidRPr="00664C91" w:rsidRDefault="00664C91" w:rsidP="00B979E2">
      <w:pPr>
        <w:rPr>
          <w:rFonts w:ascii="Times New Roman" w:hAnsi="Times New Roman" w:cs="Times New Roman"/>
          <w:b/>
          <w:sz w:val="24"/>
          <w:szCs w:val="24"/>
          <w:lang w:val="sr-Cyrl-CS"/>
        </w:rPr>
      </w:pPr>
      <w:r w:rsidRPr="00664C91">
        <w:rPr>
          <w:rFonts w:ascii="Times New Roman" w:hAnsi="Times New Roman" w:cs="Times New Roman"/>
          <w:b/>
          <w:sz w:val="24"/>
          <w:szCs w:val="24"/>
          <w:lang w:val="sr-Cyrl-CS"/>
        </w:rPr>
        <w:t>Евентуалне примедбе и предлози Надзорног органа</w:t>
      </w:r>
    </w:p>
    <w:p w:rsidR="00664C91" w:rsidRPr="00664C91" w:rsidRDefault="00734D3B" w:rsidP="00664C9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9</w:t>
      </w:r>
      <w:r w:rsidR="00664C91" w:rsidRPr="00664C91">
        <w:rPr>
          <w:rFonts w:ascii="Times New Roman" w:hAnsi="Times New Roman" w:cs="Times New Roman"/>
          <w:b/>
          <w:sz w:val="24"/>
          <w:szCs w:val="24"/>
          <w:lang w:val="sr-Cyrl-CS"/>
        </w:rPr>
        <w:t>.</w:t>
      </w:r>
    </w:p>
    <w:p w:rsidR="00664C91" w:rsidRPr="00664C91" w:rsidRDefault="00664C91" w:rsidP="00B526C4">
      <w:pPr>
        <w:spacing w:after="0"/>
        <w:rPr>
          <w:rFonts w:ascii="Times New Roman" w:hAnsi="Times New Roman" w:cs="Times New Roman"/>
          <w:sz w:val="24"/>
          <w:szCs w:val="24"/>
          <w:lang w:val="sr-Cyrl-CS"/>
        </w:rPr>
      </w:pPr>
      <w:r w:rsidRPr="00664C91">
        <w:rPr>
          <w:rFonts w:ascii="Times New Roman" w:hAnsi="Times New Roman" w:cs="Times New Roman"/>
          <w:sz w:val="24"/>
          <w:szCs w:val="24"/>
          <w:lang w:val="sr-Cyrl-CS"/>
        </w:rPr>
        <w:tab/>
        <w:t xml:space="preserve">Евентуалне примедбе и предлози </w:t>
      </w:r>
      <w:r w:rsidR="008D4498">
        <w:rPr>
          <w:rFonts w:ascii="Times New Roman" w:hAnsi="Times New Roman" w:cs="Times New Roman"/>
          <w:sz w:val="24"/>
          <w:szCs w:val="24"/>
          <w:lang w:val="sr-Cyrl-CS"/>
        </w:rPr>
        <w:t>Стрчног надзора</w:t>
      </w:r>
      <w:r w:rsidRPr="00664C91">
        <w:rPr>
          <w:rFonts w:ascii="Times New Roman" w:hAnsi="Times New Roman" w:cs="Times New Roman"/>
          <w:sz w:val="24"/>
          <w:szCs w:val="24"/>
          <w:lang w:val="sr-Cyrl-CS"/>
        </w:rPr>
        <w:t xml:space="preserve"> уписују се у грађевински дневник.</w:t>
      </w:r>
    </w:p>
    <w:p w:rsidR="00366C99" w:rsidRDefault="00664C91" w:rsidP="00B526C4">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 xml:space="preserve">Извођач радова је дужан да поступи по оправданим примедбама и захтевима </w:t>
      </w:r>
      <w:r w:rsidR="008D4498">
        <w:rPr>
          <w:rFonts w:ascii="Times New Roman" w:hAnsi="Times New Roman" w:cs="Times New Roman"/>
          <w:sz w:val="24"/>
          <w:szCs w:val="24"/>
          <w:lang w:val="sr-Cyrl-CS"/>
        </w:rPr>
        <w:t>Стручног надзора</w:t>
      </w:r>
      <w:r w:rsidRPr="00664C91">
        <w:rPr>
          <w:rFonts w:ascii="Times New Roman" w:hAnsi="Times New Roman" w:cs="Times New Roman"/>
          <w:sz w:val="24"/>
          <w:szCs w:val="24"/>
          <w:lang w:val="sr-Cyrl-CS"/>
        </w:rPr>
        <w:t xml:space="preserve"> и да отклони недостатке у погледу којих су стављене примедбе и то на сопствени трошак.</w:t>
      </w:r>
    </w:p>
    <w:p w:rsidR="00B526C4" w:rsidRPr="00B526C4" w:rsidRDefault="00B526C4" w:rsidP="00B526C4">
      <w:pPr>
        <w:spacing w:after="0"/>
        <w:ind w:firstLine="720"/>
        <w:rPr>
          <w:rFonts w:ascii="Times New Roman" w:hAnsi="Times New Roman" w:cs="Times New Roman"/>
          <w:sz w:val="24"/>
          <w:szCs w:val="24"/>
          <w:lang w:val="sr-Cyrl-CS"/>
        </w:rPr>
      </w:pPr>
    </w:p>
    <w:p w:rsidR="00664C91" w:rsidRPr="00664C91" w:rsidRDefault="00664C91" w:rsidP="00B979E2">
      <w:pPr>
        <w:rPr>
          <w:rFonts w:ascii="Times New Roman" w:hAnsi="Times New Roman" w:cs="Times New Roman"/>
          <w:b/>
          <w:sz w:val="24"/>
          <w:szCs w:val="24"/>
          <w:lang w:val="ru-RU"/>
        </w:rPr>
      </w:pPr>
      <w:r w:rsidRPr="00664C91">
        <w:rPr>
          <w:rFonts w:ascii="Times New Roman" w:hAnsi="Times New Roman" w:cs="Times New Roman"/>
          <w:b/>
          <w:sz w:val="24"/>
          <w:szCs w:val="24"/>
          <w:lang w:val="ru-RU"/>
        </w:rPr>
        <w:t>Финансијско обезбеђење</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Члан 1</w:t>
      </w:r>
      <w:r w:rsidR="00734D3B">
        <w:rPr>
          <w:rFonts w:ascii="Times New Roman" w:hAnsi="Times New Roman" w:cs="Times New Roman"/>
          <w:b/>
          <w:sz w:val="24"/>
          <w:szCs w:val="24"/>
          <w:lang w:val="ru-RU"/>
        </w:rPr>
        <w:t>0</w:t>
      </w:r>
      <w:r w:rsidRPr="00664C91">
        <w:rPr>
          <w:rFonts w:ascii="Times New Roman" w:hAnsi="Times New Roman" w:cs="Times New Roman"/>
          <w:b/>
          <w:sz w:val="24"/>
          <w:szCs w:val="24"/>
          <w:lang w:val="ru-RU"/>
        </w:rPr>
        <w:t>.</w:t>
      </w:r>
    </w:p>
    <w:p w:rsidR="00664C91" w:rsidRPr="00B979E2" w:rsidRDefault="00664C91" w:rsidP="00664C91">
      <w:pPr>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Извођач радова се обавезује да у тренутку закључења уговора, Наручиоцу преда:</w:t>
      </w:r>
    </w:p>
    <w:p w:rsidR="00664C91" w:rsidRPr="00664C91"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b/>
          <w:bCs/>
          <w:sz w:val="24"/>
          <w:szCs w:val="24"/>
          <w:lang w:val="ru-RU"/>
        </w:rPr>
        <w:t xml:space="preserve">СОПСТВЕНУ БЛАНКО МЕНИЦУ СА КАРТОНОМ ДЕПОНОВАНИХ ПОТПИСА ОД СТРАНЕ ПОСЛОВНЕ БАНКЕ ЗА ДОБРО ИЗВРШЕЊЕ ПОСЛА </w:t>
      </w:r>
      <w:r w:rsidRPr="00664C91">
        <w:rPr>
          <w:rFonts w:ascii="Times New Roman" w:hAnsi="Times New Roman" w:cs="Times New Roman"/>
          <w:sz w:val="24"/>
          <w:szCs w:val="24"/>
          <w:lang w:val="ru-RU"/>
        </w:rPr>
        <w:t>изд</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ту у висини од 10% од вредности закљученог уговор</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без ПДВ-а (У даљем тексту: Бланко меница за добро извршење посла), с</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роком в</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жности минимум 10 (десет) д</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н</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дуже од д</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тум</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примопредаје радова. Бланко меница за добро извршење посла мор</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бити безусловна, пл</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тива н</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први позив </w:t>
      </w:r>
      <w:r w:rsidRPr="00664C91">
        <w:rPr>
          <w:rFonts w:ascii="Times New Roman" w:hAnsi="Times New Roman" w:cs="Times New Roman"/>
          <w:bCs/>
          <w:sz w:val="24"/>
          <w:szCs w:val="24"/>
          <w:lang w:val="ru-RU"/>
        </w:rPr>
        <w:t>оригинал - у корист Општине Оџаци, Оџаци, Кнез Михајлова бр. 24 Матични број: 08327700, ПИБ:101429168</w:t>
      </w:r>
      <w:r w:rsidRPr="00664C91">
        <w:rPr>
          <w:rFonts w:ascii="Times New Roman" w:hAnsi="Times New Roman" w:cs="Times New Roman"/>
          <w:sz w:val="24"/>
          <w:szCs w:val="24"/>
          <w:lang w:val="ru-RU"/>
        </w:rPr>
        <w:t xml:space="preserve">, </w:t>
      </w:r>
      <w:r w:rsidRPr="00664C91">
        <w:rPr>
          <w:rFonts w:ascii="Times New Roman" w:hAnsi="Times New Roman" w:cs="Times New Roman"/>
          <w:bCs/>
          <w:sz w:val="24"/>
          <w:szCs w:val="24"/>
          <w:lang w:val="ru-RU"/>
        </w:rPr>
        <w:t xml:space="preserve">број рачуна: 840-84640-57 </w:t>
      </w:r>
      <w:r w:rsidRPr="00664C91">
        <w:rPr>
          <w:rFonts w:ascii="Times New Roman" w:hAnsi="Times New Roman" w:cs="Times New Roman"/>
          <w:sz w:val="24"/>
          <w:szCs w:val="24"/>
          <w:lang w:val="ru-RU"/>
        </w:rPr>
        <w:t>и сви елементи Бланко менице за добро извршење посла мор</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ју бити у потпуности ус</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гл</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шени с</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 конкурсном документ</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 xml:space="preserve">цијом. Уколико се током реализације уговора промене рокови за извршење уговорене обавезе, на захтев Наручиоца мора се продужити важност </w:t>
      </w:r>
      <w:r w:rsidR="003F7AA7">
        <w:rPr>
          <w:rFonts w:ascii="Times New Roman" w:hAnsi="Times New Roman" w:cs="Times New Roman"/>
          <w:sz w:val="24"/>
          <w:szCs w:val="24"/>
          <w:lang w:val="ru-RU"/>
        </w:rPr>
        <w:t xml:space="preserve">средства </w:t>
      </w:r>
      <w:r w:rsidRPr="00664C91">
        <w:rPr>
          <w:rFonts w:ascii="Times New Roman" w:hAnsi="Times New Roman" w:cs="Times New Roman"/>
          <w:sz w:val="24"/>
          <w:szCs w:val="24"/>
          <w:lang w:val="ru-RU"/>
        </w:rPr>
        <w:t xml:space="preserve">финансијских </w:t>
      </w:r>
      <w:r w:rsidR="003F7AA7">
        <w:rPr>
          <w:rFonts w:ascii="Times New Roman" w:hAnsi="Times New Roman" w:cs="Times New Roman"/>
          <w:sz w:val="24"/>
          <w:szCs w:val="24"/>
          <w:lang w:val="ru-RU"/>
        </w:rPr>
        <w:lastRenderedPageBreak/>
        <w:t>обезбеђења</w:t>
      </w:r>
      <w:r w:rsidRPr="00664C91">
        <w:rPr>
          <w:rFonts w:ascii="Times New Roman" w:hAnsi="Times New Roman" w:cs="Times New Roman"/>
          <w:sz w:val="24"/>
          <w:szCs w:val="24"/>
          <w:lang w:val="ru-RU"/>
        </w:rPr>
        <w:t xml:space="preserve">, према условима из конкурсне документације и уговора. Саставни део овог уговора су </w:t>
      </w:r>
      <w:r w:rsidR="003F7AA7">
        <w:rPr>
          <w:rFonts w:ascii="Times New Roman" w:hAnsi="Times New Roman" w:cs="Times New Roman"/>
          <w:sz w:val="24"/>
          <w:szCs w:val="24"/>
          <w:lang w:val="ru-RU"/>
        </w:rPr>
        <w:t>средства финансијског обезбеђења</w:t>
      </w:r>
      <w:r w:rsidRPr="00664C91">
        <w:rPr>
          <w:rFonts w:ascii="Times New Roman" w:hAnsi="Times New Roman" w:cs="Times New Roman"/>
          <w:sz w:val="24"/>
          <w:szCs w:val="24"/>
          <w:lang w:val="ru-RU"/>
        </w:rPr>
        <w:t xml:space="preserve"> из овог члана.</w:t>
      </w:r>
    </w:p>
    <w:p w:rsidR="00664C91" w:rsidRPr="00B979E2" w:rsidRDefault="00664C91" w:rsidP="00B979E2">
      <w:pPr>
        <w:pStyle w:val="Bodytext1"/>
        <w:shd w:val="clear" w:color="auto" w:fill="auto"/>
        <w:spacing w:before="0" w:line="240" w:lineRule="auto"/>
        <w:ind w:right="20" w:firstLine="360"/>
        <w:rPr>
          <w:spacing w:val="0"/>
          <w:sz w:val="24"/>
          <w:szCs w:val="24"/>
          <w:lang w:val="ru-RU"/>
        </w:rPr>
      </w:pPr>
      <w:r w:rsidRPr="00664C91">
        <w:rPr>
          <w:spacing w:val="0"/>
          <w:sz w:val="24"/>
          <w:szCs w:val="24"/>
          <w:lang w:val="ru-RU"/>
        </w:rPr>
        <w:t xml:space="preserve"> Н</w:t>
      </w:r>
      <w:r w:rsidRPr="00664C91">
        <w:rPr>
          <w:spacing w:val="0"/>
          <w:sz w:val="24"/>
          <w:szCs w:val="24"/>
        </w:rPr>
        <w:t>a</w:t>
      </w:r>
      <w:r w:rsidRPr="00664C91">
        <w:rPr>
          <w:spacing w:val="0"/>
          <w:sz w:val="24"/>
          <w:szCs w:val="24"/>
          <w:lang w:val="ru-RU"/>
        </w:rPr>
        <w:t>ручил</w:t>
      </w:r>
      <w:r w:rsidRPr="00664C91">
        <w:rPr>
          <w:spacing w:val="0"/>
          <w:sz w:val="24"/>
          <w:szCs w:val="24"/>
        </w:rPr>
        <w:t>a</w:t>
      </w:r>
      <w:r w:rsidRPr="00664C91">
        <w:rPr>
          <w:spacing w:val="0"/>
          <w:sz w:val="24"/>
          <w:szCs w:val="24"/>
          <w:lang w:val="ru-RU"/>
        </w:rPr>
        <w:t>ц ће уновчити поднету Бланко меницу за добро извршење посла уколико Извођач радова не буде изврш</w:t>
      </w:r>
      <w:r w:rsidRPr="00664C91">
        <w:rPr>
          <w:spacing w:val="0"/>
          <w:sz w:val="24"/>
          <w:szCs w:val="24"/>
        </w:rPr>
        <w:t>a</w:t>
      </w:r>
      <w:r w:rsidRPr="00664C91">
        <w:rPr>
          <w:spacing w:val="0"/>
          <w:sz w:val="24"/>
          <w:szCs w:val="24"/>
          <w:lang w:val="ru-RU"/>
        </w:rPr>
        <w:t>в</w:t>
      </w:r>
      <w:r w:rsidRPr="00664C91">
        <w:rPr>
          <w:spacing w:val="0"/>
          <w:sz w:val="24"/>
          <w:szCs w:val="24"/>
        </w:rPr>
        <w:t>a</w:t>
      </w:r>
      <w:r w:rsidRPr="00664C91">
        <w:rPr>
          <w:spacing w:val="0"/>
          <w:sz w:val="24"/>
          <w:szCs w:val="24"/>
          <w:lang w:val="ru-RU"/>
        </w:rPr>
        <w:t>о своје уговорене об</w:t>
      </w:r>
      <w:r w:rsidRPr="00664C91">
        <w:rPr>
          <w:spacing w:val="0"/>
          <w:sz w:val="24"/>
          <w:szCs w:val="24"/>
        </w:rPr>
        <w:t>a</w:t>
      </w:r>
      <w:r w:rsidRPr="00664C91">
        <w:rPr>
          <w:spacing w:val="0"/>
          <w:sz w:val="24"/>
          <w:szCs w:val="24"/>
          <w:lang w:val="ru-RU"/>
        </w:rPr>
        <w:t>везе у роковим</w:t>
      </w:r>
      <w:r w:rsidRPr="00664C91">
        <w:rPr>
          <w:spacing w:val="0"/>
          <w:sz w:val="24"/>
          <w:szCs w:val="24"/>
        </w:rPr>
        <w:t>a</w:t>
      </w:r>
      <w:r w:rsidRPr="00664C91">
        <w:rPr>
          <w:spacing w:val="0"/>
          <w:sz w:val="24"/>
          <w:szCs w:val="24"/>
          <w:lang w:val="ru-RU"/>
        </w:rPr>
        <w:t xml:space="preserve"> и н</w:t>
      </w:r>
      <w:r w:rsidRPr="00664C91">
        <w:rPr>
          <w:spacing w:val="0"/>
          <w:sz w:val="24"/>
          <w:szCs w:val="24"/>
        </w:rPr>
        <w:t>a</w:t>
      </w:r>
      <w:r w:rsidRPr="00664C91">
        <w:rPr>
          <w:spacing w:val="0"/>
          <w:sz w:val="24"/>
          <w:szCs w:val="24"/>
          <w:lang w:val="ru-RU"/>
        </w:rPr>
        <w:t xml:space="preserve"> н</w:t>
      </w:r>
      <w:r w:rsidRPr="00664C91">
        <w:rPr>
          <w:spacing w:val="0"/>
          <w:sz w:val="24"/>
          <w:szCs w:val="24"/>
        </w:rPr>
        <w:t>a</w:t>
      </w:r>
      <w:r w:rsidRPr="00664C91">
        <w:rPr>
          <w:spacing w:val="0"/>
          <w:sz w:val="24"/>
          <w:szCs w:val="24"/>
          <w:lang w:val="ru-RU"/>
        </w:rPr>
        <w:t>чин предвиђен уговором о ј</w:t>
      </w:r>
      <w:r w:rsidRPr="00664C91">
        <w:rPr>
          <w:spacing w:val="0"/>
          <w:sz w:val="24"/>
          <w:szCs w:val="24"/>
        </w:rPr>
        <w:t>a</w:t>
      </w:r>
      <w:r w:rsidRPr="00664C91">
        <w:rPr>
          <w:spacing w:val="0"/>
          <w:sz w:val="24"/>
          <w:szCs w:val="24"/>
          <w:lang w:val="ru-RU"/>
        </w:rPr>
        <w:t>вној н</w:t>
      </w:r>
      <w:r w:rsidRPr="00664C91">
        <w:rPr>
          <w:spacing w:val="0"/>
          <w:sz w:val="24"/>
          <w:szCs w:val="24"/>
        </w:rPr>
        <w:t>a</w:t>
      </w:r>
      <w:r w:rsidRPr="00664C91">
        <w:rPr>
          <w:spacing w:val="0"/>
          <w:sz w:val="24"/>
          <w:szCs w:val="24"/>
          <w:lang w:val="ru-RU"/>
        </w:rPr>
        <w:t>б</w:t>
      </w:r>
      <w:r w:rsidRPr="00664C91">
        <w:rPr>
          <w:spacing w:val="0"/>
          <w:sz w:val="24"/>
          <w:szCs w:val="24"/>
        </w:rPr>
        <w:t>a</w:t>
      </w:r>
      <w:r w:rsidRPr="00664C91">
        <w:rPr>
          <w:spacing w:val="0"/>
          <w:sz w:val="24"/>
          <w:szCs w:val="24"/>
          <w:lang w:val="ru-RU"/>
        </w:rPr>
        <w:t xml:space="preserve">вци. Наручилац радова ће вратити Бланко меницу за добро извршење посла Извођачу радова у року од 30 дана од дана испуњења уговорних обавеза. </w:t>
      </w:r>
      <w:r w:rsidR="003F7AA7">
        <w:rPr>
          <w:spacing w:val="0"/>
          <w:sz w:val="24"/>
          <w:szCs w:val="24"/>
          <w:lang w:val="ru-RU"/>
        </w:rPr>
        <w:t>Средства финасијског обезбеђења</w:t>
      </w:r>
      <w:r w:rsidRPr="00664C91">
        <w:rPr>
          <w:spacing w:val="0"/>
          <w:sz w:val="24"/>
          <w:szCs w:val="24"/>
          <w:lang w:val="ru-RU"/>
        </w:rPr>
        <w:t xml:space="preserve"> које Извођач радова подноси Наручиоцу радова су:</w:t>
      </w:r>
    </w:p>
    <w:p w:rsidR="00664C91" w:rsidRPr="00664C91"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664C91" w:rsidRPr="00664C91"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sz w:val="24"/>
          <w:szCs w:val="24"/>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B979E2" w:rsidRPr="00664C91"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sz w:val="24"/>
          <w:szCs w:val="24"/>
          <w:lang w:val="ru-RU"/>
        </w:rPr>
        <w:t>3. Копије картона депонованих потписа лица овлашћених за заступање.</w:t>
      </w:r>
    </w:p>
    <w:p w:rsidR="00B979E2" w:rsidRPr="00B979E2" w:rsidRDefault="00664C91" w:rsidP="00B979E2">
      <w:pPr>
        <w:spacing w:after="0"/>
        <w:ind w:left="90" w:firstLine="63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 </w:t>
      </w:r>
      <w:r w:rsidRPr="00B979E2">
        <w:rPr>
          <w:rFonts w:ascii="Times New Roman" w:hAnsi="Times New Roman" w:cs="Times New Roman"/>
          <w:sz w:val="24"/>
          <w:szCs w:val="24"/>
          <w:lang w:val="ru-RU"/>
        </w:rPr>
        <w:t xml:space="preserve">Средства обезбеђења не могу бити враћена Извођачу радова пре истека рока трајања за који су поднета. </w:t>
      </w:r>
    </w:p>
    <w:p w:rsidR="00664C91" w:rsidRPr="00B979E2" w:rsidRDefault="00664C91" w:rsidP="00B979E2">
      <w:pPr>
        <w:spacing w:after="0"/>
        <w:ind w:left="90" w:firstLine="630"/>
        <w:rPr>
          <w:rFonts w:ascii="Times New Roman" w:hAnsi="Times New Roman" w:cs="Times New Roman"/>
          <w:sz w:val="24"/>
          <w:szCs w:val="24"/>
          <w:lang w:val="ru-RU"/>
        </w:rPr>
      </w:pPr>
      <w:r w:rsidRPr="00B979E2">
        <w:rPr>
          <w:rFonts w:ascii="Times New Roman" w:hAnsi="Times New Roman" w:cs="Times New Roman"/>
          <w:bCs/>
          <w:sz w:val="24"/>
          <w:szCs w:val="24"/>
          <w:lang w:val="ru-RU"/>
        </w:rPr>
        <w:t>Ако Извођач радова не достави Наручиоцу тражену гаранцију у утврђеном року, Наручилац радова ће одустати од уговора и закључити уговор са првим следећим најповољнијим понуђачем.</w:t>
      </w:r>
      <w:r w:rsidRPr="00664C91">
        <w:rPr>
          <w:bCs/>
          <w:lang w:val="ru-RU"/>
        </w:rPr>
        <w:tab/>
      </w:r>
    </w:p>
    <w:p w:rsidR="00664C91" w:rsidRPr="00664C91" w:rsidRDefault="00664C91" w:rsidP="00664C91">
      <w:pPr>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Извођач радова је дужан да приликом примопредаје радова Наручиоцу достави:          </w:t>
      </w:r>
    </w:p>
    <w:p w:rsidR="00664C91" w:rsidRPr="00664C91" w:rsidRDefault="00664C91" w:rsidP="00664C91">
      <w:pPr>
        <w:pStyle w:val="Bodytext1"/>
        <w:shd w:val="clear" w:color="auto" w:fill="auto"/>
        <w:spacing w:before="0" w:line="240" w:lineRule="auto"/>
        <w:ind w:right="20" w:firstLine="360"/>
        <w:rPr>
          <w:rStyle w:val="Bodytext6"/>
          <w:b w:val="0"/>
          <w:bCs w:val="0"/>
          <w:color w:val="000000"/>
          <w:sz w:val="24"/>
          <w:szCs w:val="24"/>
          <w:lang w:val="ru-RU" w:eastAsia="sr-Cyrl-CS"/>
        </w:rPr>
      </w:pPr>
      <w:r w:rsidRPr="00B979E2">
        <w:rPr>
          <w:rStyle w:val="BodyText10"/>
          <w:b/>
          <w:color w:val="000000"/>
          <w:sz w:val="24"/>
          <w:szCs w:val="24"/>
          <w:u w:val="none"/>
          <w:lang w:val="ru-RU" w:eastAsia="sr-Cyrl-CS"/>
        </w:rPr>
        <w:t>СОПСТВЕНУ БЛАНКО МЕНИЦУ СА КАРТОНОМ ДЕПОНОВАНИХ ПОТПИСА ОД СТРАНЕ ПОСЛОВНЕ БАНКЕ</w:t>
      </w:r>
      <w:r w:rsidRPr="00664C91">
        <w:rPr>
          <w:rStyle w:val="Bodytext6"/>
          <w:color w:val="000000"/>
          <w:sz w:val="24"/>
          <w:szCs w:val="24"/>
          <w:lang w:val="sr-Cyrl-CS" w:eastAsia="sr-Cyrl-CS"/>
        </w:rPr>
        <w:t xml:space="preserve"> </w:t>
      </w:r>
      <w:r w:rsidRPr="00664C91">
        <w:rPr>
          <w:b/>
          <w:sz w:val="24"/>
          <w:szCs w:val="24"/>
          <w:lang w:val="ru-RU"/>
        </w:rPr>
        <w:t>ЗА ОТКЛАЊАЊЕ НЕДОСТАТАКА У ГАРАНТНОМ РОКУ</w:t>
      </w:r>
      <w:r w:rsidRPr="00664C91">
        <w:rPr>
          <w:sz w:val="24"/>
          <w:szCs w:val="24"/>
          <w:lang w:val="ru-RU"/>
        </w:rPr>
        <w:t xml:space="preserve"> изд</w:t>
      </w:r>
      <w:r w:rsidRPr="00664C91">
        <w:rPr>
          <w:sz w:val="24"/>
          <w:szCs w:val="24"/>
        </w:rPr>
        <w:t>a</w:t>
      </w:r>
      <w:r w:rsidRPr="00664C91">
        <w:rPr>
          <w:sz w:val="24"/>
          <w:szCs w:val="24"/>
          <w:lang w:val="ru-RU"/>
        </w:rPr>
        <w:t>ту у висини од 10% од вредности закљученог уговор</w:t>
      </w:r>
      <w:r w:rsidRPr="00664C91">
        <w:rPr>
          <w:sz w:val="24"/>
          <w:szCs w:val="24"/>
        </w:rPr>
        <w:t>a</w:t>
      </w:r>
      <w:r w:rsidRPr="00664C91">
        <w:rPr>
          <w:sz w:val="24"/>
          <w:szCs w:val="24"/>
          <w:lang w:val="ru-RU"/>
        </w:rPr>
        <w:t xml:space="preserve"> без ПДВ-а, с</w:t>
      </w:r>
      <w:r w:rsidRPr="00664C91">
        <w:rPr>
          <w:sz w:val="24"/>
          <w:szCs w:val="24"/>
        </w:rPr>
        <w:t>a</w:t>
      </w:r>
      <w:r w:rsidRPr="00664C91">
        <w:rPr>
          <w:sz w:val="24"/>
          <w:szCs w:val="24"/>
          <w:lang w:val="ru-RU"/>
        </w:rPr>
        <w:t xml:space="preserve"> роком в</w:t>
      </w:r>
      <w:r w:rsidRPr="00664C91">
        <w:rPr>
          <w:sz w:val="24"/>
          <w:szCs w:val="24"/>
        </w:rPr>
        <w:t>a</w:t>
      </w:r>
      <w:r w:rsidRPr="00664C91">
        <w:rPr>
          <w:sz w:val="24"/>
          <w:szCs w:val="24"/>
          <w:lang w:val="ru-RU"/>
        </w:rPr>
        <w:t>жности најмање 60 д</w:t>
      </w:r>
      <w:r w:rsidRPr="00664C91">
        <w:rPr>
          <w:sz w:val="24"/>
          <w:szCs w:val="24"/>
        </w:rPr>
        <w:t>a</w:t>
      </w:r>
      <w:r w:rsidRPr="00664C91">
        <w:rPr>
          <w:sz w:val="24"/>
          <w:szCs w:val="24"/>
          <w:lang w:val="ru-RU"/>
        </w:rPr>
        <w:t>н</w:t>
      </w:r>
      <w:r w:rsidRPr="00664C91">
        <w:rPr>
          <w:sz w:val="24"/>
          <w:szCs w:val="24"/>
        </w:rPr>
        <w:t>a</w:t>
      </w:r>
      <w:r w:rsidRPr="00664C91">
        <w:rPr>
          <w:sz w:val="24"/>
          <w:szCs w:val="24"/>
          <w:lang w:val="ru-RU"/>
        </w:rPr>
        <w:t xml:space="preserve"> дужим од г</w:t>
      </w:r>
      <w:r w:rsidRPr="00664C91">
        <w:rPr>
          <w:sz w:val="24"/>
          <w:szCs w:val="24"/>
        </w:rPr>
        <w:t>a</w:t>
      </w:r>
      <w:r w:rsidRPr="00664C91">
        <w:rPr>
          <w:sz w:val="24"/>
          <w:szCs w:val="24"/>
          <w:lang w:val="ru-RU"/>
        </w:rPr>
        <w:t>р</w:t>
      </w:r>
      <w:r w:rsidRPr="00664C91">
        <w:rPr>
          <w:sz w:val="24"/>
          <w:szCs w:val="24"/>
        </w:rPr>
        <w:t>a</w:t>
      </w:r>
      <w:r w:rsidRPr="00664C91">
        <w:rPr>
          <w:sz w:val="24"/>
          <w:szCs w:val="24"/>
          <w:lang w:val="ru-RU"/>
        </w:rPr>
        <w:t>нтног рок</w:t>
      </w:r>
      <w:r w:rsidRPr="00664C91">
        <w:rPr>
          <w:sz w:val="24"/>
          <w:szCs w:val="24"/>
        </w:rPr>
        <w:t>a</w:t>
      </w:r>
      <w:r w:rsidRPr="00664C91">
        <w:rPr>
          <w:sz w:val="24"/>
          <w:szCs w:val="24"/>
          <w:lang w:val="ru-RU"/>
        </w:rPr>
        <w:t>, у случају да се не појаве еве</w:t>
      </w:r>
      <w:r w:rsidR="003F7AA7">
        <w:rPr>
          <w:sz w:val="24"/>
          <w:szCs w:val="24"/>
          <w:lang w:val="ru-RU"/>
        </w:rPr>
        <w:t xml:space="preserve">нтуални недостаци из члана </w:t>
      </w:r>
      <w:r w:rsidR="003F7AA7" w:rsidRPr="00734D3B">
        <w:rPr>
          <w:sz w:val="24"/>
          <w:szCs w:val="24"/>
          <w:lang w:val="ru-RU"/>
        </w:rPr>
        <w:t>1</w:t>
      </w:r>
      <w:r w:rsidR="00734D3B" w:rsidRPr="00734D3B">
        <w:rPr>
          <w:sz w:val="24"/>
          <w:szCs w:val="24"/>
          <w:lang w:val="ru-RU"/>
        </w:rPr>
        <w:t>1</w:t>
      </w:r>
      <w:r w:rsidR="003F7AA7" w:rsidRPr="00734D3B">
        <w:rPr>
          <w:sz w:val="24"/>
          <w:szCs w:val="24"/>
          <w:lang w:val="ru-RU"/>
        </w:rPr>
        <w:t>.</w:t>
      </w:r>
      <w:r w:rsidR="003F7AA7">
        <w:rPr>
          <w:sz w:val="24"/>
          <w:szCs w:val="24"/>
          <w:lang w:val="ru-RU"/>
        </w:rPr>
        <w:t xml:space="preserve"> меница</w:t>
      </w:r>
      <w:r w:rsidRPr="00664C91">
        <w:rPr>
          <w:sz w:val="24"/>
          <w:szCs w:val="24"/>
          <w:lang w:val="ru-RU"/>
        </w:rPr>
        <w:t xml:space="preserve"> мор</w:t>
      </w:r>
      <w:r w:rsidRPr="00664C91">
        <w:rPr>
          <w:sz w:val="24"/>
          <w:szCs w:val="24"/>
        </w:rPr>
        <w:t>a</w:t>
      </w:r>
      <w:r w:rsidRPr="00664C91">
        <w:rPr>
          <w:sz w:val="24"/>
          <w:szCs w:val="24"/>
          <w:lang w:val="ru-RU"/>
        </w:rPr>
        <w:t xml:space="preserve"> бити безусловна, пл</w:t>
      </w:r>
      <w:r w:rsidRPr="00664C91">
        <w:rPr>
          <w:sz w:val="24"/>
          <w:szCs w:val="24"/>
        </w:rPr>
        <w:t>a</w:t>
      </w:r>
      <w:r w:rsidRPr="00664C91">
        <w:rPr>
          <w:sz w:val="24"/>
          <w:szCs w:val="24"/>
          <w:lang w:val="ru-RU"/>
        </w:rPr>
        <w:t>тива н</w:t>
      </w:r>
      <w:r w:rsidRPr="00664C91">
        <w:rPr>
          <w:sz w:val="24"/>
          <w:szCs w:val="24"/>
        </w:rPr>
        <w:t>a</w:t>
      </w:r>
      <w:r w:rsidRPr="00664C91">
        <w:rPr>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w:t>
      </w:r>
      <w:r w:rsidR="003F7AA7">
        <w:rPr>
          <w:sz w:val="24"/>
          <w:szCs w:val="24"/>
          <w:lang w:val="ru-RU"/>
        </w:rPr>
        <w:t>менице</w:t>
      </w:r>
      <w:r w:rsidRPr="00664C91">
        <w:rPr>
          <w:sz w:val="24"/>
          <w:szCs w:val="24"/>
          <w:lang w:val="ru-RU"/>
        </w:rPr>
        <w:t xml:space="preserve"> мор</w:t>
      </w:r>
      <w:r w:rsidRPr="00664C91">
        <w:rPr>
          <w:sz w:val="24"/>
          <w:szCs w:val="24"/>
        </w:rPr>
        <w:t>a</w:t>
      </w:r>
      <w:r w:rsidRPr="00664C91">
        <w:rPr>
          <w:sz w:val="24"/>
          <w:szCs w:val="24"/>
          <w:lang w:val="ru-RU"/>
        </w:rPr>
        <w:t>ју бити у потпуности ус</w:t>
      </w:r>
      <w:r w:rsidRPr="00664C91">
        <w:rPr>
          <w:sz w:val="24"/>
          <w:szCs w:val="24"/>
        </w:rPr>
        <w:t>a</w:t>
      </w:r>
      <w:r w:rsidRPr="00664C91">
        <w:rPr>
          <w:sz w:val="24"/>
          <w:szCs w:val="24"/>
          <w:lang w:val="ru-RU"/>
        </w:rPr>
        <w:t>гл</w:t>
      </w:r>
      <w:r w:rsidRPr="00664C91">
        <w:rPr>
          <w:sz w:val="24"/>
          <w:szCs w:val="24"/>
        </w:rPr>
        <w:t>a</w:t>
      </w:r>
      <w:r w:rsidRPr="00664C91">
        <w:rPr>
          <w:sz w:val="24"/>
          <w:szCs w:val="24"/>
          <w:lang w:val="ru-RU"/>
        </w:rPr>
        <w:t>шени с</w:t>
      </w:r>
      <w:r w:rsidRPr="00664C91">
        <w:rPr>
          <w:sz w:val="24"/>
          <w:szCs w:val="24"/>
        </w:rPr>
        <w:t>a</w:t>
      </w:r>
      <w:r w:rsidRPr="00664C91">
        <w:rPr>
          <w:sz w:val="24"/>
          <w:szCs w:val="24"/>
          <w:lang w:val="ru-RU"/>
        </w:rPr>
        <w:t xml:space="preserve"> конкурсном документ</w:t>
      </w:r>
      <w:r w:rsidRPr="00664C91">
        <w:rPr>
          <w:sz w:val="24"/>
          <w:szCs w:val="24"/>
        </w:rPr>
        <w:t>a</w:t>
      </w:r>
      <w:r w:rsidRPr="00664C91">
        <w:rPr>
          <w:sz w:val="24"/>
          <w:szCs w:val="24"/>
          <w:lang w:val="ru-RU"/>
        </w:rPr>
        <w:t xml:space="preserve">цијом (рокови, износ). </w:t>
      </w:r>
    </w:p>
    <w:p w:rsidR="00664C91" w:rsidRPr="00664C91" w:rsidRDefault="00664C91" w:rsidP="00B979E2">
      <w:pPr>
        <w:spacing w:after="0"/>
        <w:ind w:firstLine="72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Потпис овлашћеног лица на меничном овлашћењу – писму мора бити идентичан са потписом или потписима.</w:t>
      </w:r>
    </w:p>
    <w:p w:rsidR="00664C91" w:rsidRPr="00664C91" w:rsidRDefault="003F7AA7" w:rsidP="00B979E2">
      <w:pPr>
        <w:spacing w:after="0"/>
        <w:ind w:left="90" w:firstLine="630"/>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Средства финансијског обезбеђења</w:t>
      </w:r>
      <w:r w:rsidR="00664C91" w:rsidRPr="00664C91">
        <w:rPr>
          <w:rFonts w:ascii="Times New Roman" w:hAnsi="Times New Roman" w:cs="Times New Roman"/>
          <w:spacing w:val="4"/>
          <w:sz w:val="24"/>
          <w:szCs w:val="24"/>
          <w:lang w:val="ru-RU"/>
        </w:rPr>
        <w:t xml:space="preserve"> које Извођач </w:t>
      </w:r>
      <w:r w:rsidR="008D4498">
        <w:rPr>
          <w:rFonts w:ascii="Times New Roman" w:hAnsi="Times New Roman" w:cs="Times New Roman"/>
          <w:spacing w:val="4"/>
          <w:sz w:val="24"/>
          <w:szCs w:val="24"/>
          <w:lang w:val="ru-RU"/>
        </w:rPr>
        <w:t xml:space="preserve">радова </w:t>
      </w:r>
      <w:r w:rsidR="00664C91" w:rsidRPr="00664C91">
        <w:rPr>
          <w:rFonts w:ascii="Times New Roman" w:hAnsi="Times New Roman" w:cs="Times New Roman"/>
          <w:spacing w:val="4"/>
          <w:sz w:val="24"/>
          <w:szCs w:val="24"/>
          <w:lang w:val="ru-RU"/>
        </w:rPr>
        <w:t>подноси Наручиоцу су:</w:t>
      </w:r>
    </w:p>
    <w:p w:rsidR="00664C91" w:rsidRPr="00664C91" w:rsidRDefault="00664C91" w:rsidP="00B979E2">
      <w:pPr>
        <w:spacing w:after="0"/>
        <w:ind w:left="90" w:firstLine="63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664C91" w:rsidRPr="00664C91" w:rsidRDefault="00664C91" w:rsidP="00B979E2">
      <w:pPr>
        <w:spacing w:after="0"/>
        <w:ind w:left="9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 xml:space="preserve"> </w:t>
      </w:r>
      <w:r w:rsidRPr="00664C91">
        <w:rPr>
          <w:rFonts w:ascii="Times New Roman" w:hAnsi="Times New Roman" w:cs="Times New Roman"/>
          <w:spacing w:val="4"/>
          <w:sz w:val="24"/>
          <w:szCs w:val="2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664C91" w:rsidRPr="00664C91" w:rsidRDefault="00664C91" w:rsidP="00B979E2">
      <w:pPr>
        <w:spacing w:after="0"/>
        <w:ind w:left="90" w:firstLine="63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 xml:space="preserve">3.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w:t>
      </w:r>
    </w:p>
    <w:p w:rsidR="00664C91" w:rsidRPr="00664C91" w:rsidRDefault="00664C91" w:rsidP="00B979E2">
      <w:pPr>
        <w:spacing w:after="0"/>
        <w:ind w:left="90" w:firstLine="63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664C91" w:rsidRDefault="00664C91" w:rsidP="00B979E2">
      <w:pPr>
        <w:spacing w:after="0"/>
        <w:ind w:firstLine="360"/>
        <w:rPr>
          <w:rFonts w:ascii="Times New Roman" w:hAnsi="Times New Roman" w:cs="Times New Roman"/>
          <w:spacing w:val="4"/>
          <w:sz w:val="24"/>
          <w:szCs w:val="24"/>
          <w:lang w:val="ru-RU"/>
        </w:rPr>
      </w:pPr>
      <w:r w:rsidRPr="00664C91">
        <w:rPr>
          <w:rFonts w:ascii="Times New Roman" w:hAnsi="Times New Roman" w:cs="Times New Roman"/>
          <w:spacing w:val="4"/>
          <w:sz w:val="24"/>
          <w:szCs w:val="24"/>
          <w:lang w:val="ru-RU"/>
        </w:rPr>
        <w:t xml:space="preserve"> </w:t>
      </w:r>
      <w:r w:rsidRPr="00664C91">
        <w:rPr>
          <w:rFonts w:ascii="Times New Roman" w:hAnsi="Times New Roman" w:cs="Times New Roman"/>
          <w:b/>
          <w:bCs/>
          <w:sz w:val="24"/>
          <w:szCs w:val="24"/>
          <w:lang w:val="ru-RU"/>
        </w:rPr>
        <w:t xml:space="preserve">Наручилац радова ће активирати Бланко меницу за отклањање недостатака у гарантном року ако Извоћач радова </w:t>
      </w:r>
      <w:r w:rsidRPr="00664C91">
        <w:rPr>
          <w:rFonts w:ascii="Times New Roman" w:hAnsi="Times New Roman" w:cs="Times New Roman"/>
          <w:spacing w:val="4"/>
          <w:sz w:val="24"/>
          <w:szCs w:val="24"/>
          <w:lang w:val="ru-RU"/>
        </w:rPr>
        <w:t>у примереном року од добијања рекламације не отклони захтеване недостатке.</w:t>
      </w:r>
    </w:p>
    <w:p w:rsidR="003F7AA7" w:rsidRDefault="003F7AA7" w:rsidP="00B979E2">
      <w:pPr>
        <w:spacing w:after="0"/>
        <w:ind w:firstLine="360"/>
        <w:rPr>
          <w:rFonts w:ascii="Times New Roman" w:hAnsi="Times New Roman" w:cs="Times New Roman"/>
          <w:spacing w:val="4"/>
          <w:sz w:val="24"/>
          <w:szCs w:val="24"/>
          <w:lang w:val="ru-RU"/>
        </w:rPr>
      </w:pPr>
    </w:p>
    <w:p w:rsidR="003F7AA7" w:rsidRPr="00B979E2" w:rsidRDefault="003F7AA7" w:rsidP="00B979E2">
      <w:pPr>
        <w:spacing w:after="0"/>
        <w:ind w:firstLine="360"/>
        <w:rPr>
          <w:rFonts w:ascii="Times New Roman" w:hAnsi="Times New Roman" w:cs="Times New Roman"/>
          <w:sz w:val="24"/>
          <w:szCs w:val="24"/>
          <w:lang w:val="ru-RU"/>
        </w:rPr>
      </w:pPr>
    </w:p>
    <w:p w:rsidR="00664C91" w:rsidRPr="00B979E2" w:rsidRDefault="00664C91" w:rsidP="00B979E2">
      <w:pPr>
        <w:tabs>
          <w:tab w:val="left" w:pos="4545"/>
        </w:tabs>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lastRenderedPageBreak/>
        <w:t>Гаранција и гарантни рок</w:t>
      </w:r>
    </w:p>
    <w:p w:rsidR="00664C91" w:rsidRPr="00664C91" w:rsidRDefault="00664C91" w:rsidP="00664C91">
      <w:pPr>
        <w:tabs>
          <w:tab w:val="left" w:pos="4545"/>
        </w:tabs>
        <w:jc w:val="center"/>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t>Члан 1</w:t>
      </w:r>
      <w:r w:rsidR="00734D3B">
        <w:rPr>
          <w:rFonts w:ascii="Times New Roman" w:hAnsi="Times New Roman" w:cs="Times New Roman"/>
          <w:b/>
          <w:bCs/>
          <w:sz w:val="24"/>
          <w:szCs w:val="24"/>
          <w:lang w:val="ru-RU"/>
        </w:rPr>
        <w:t>1</w:t>
      </w:r>
      <w:r w:rsidRPr="00664C91">
        <w:rPr>
          <w:rFonts w:ascii="Times New Roman" w:hAnsi="Times New Roman" w:cs="Times New Roman"/>
          <w:b/>
          <w:bCs/>
          <w:sz w:val="24"/>
          <w:szCs w:val="24"/>
          <w:lang w:val="ru-RU"/>
        </w:rPr>
        <w:t>.</w:t>
      </w:r>
    </w:p>
    <w:p w:rsidR="00664C91" w:rsidRPr="00664C91" w:rsidRDefault="00664C91" w:rsidP="00B979E2">
      <w:pPr>
        <w:tabs>
          <w:tab w:val="left" w:pos="0"/>
        </w:tabs>
        <w:spacing w:after="0"/>
        <w:rPr>
          <w:rFonts w:ascii="Times New Roman" w:hAnsi="Times New Roman" w:cs="Times New Roman"/>
          <w:bCs/>
          <w:sz w:val="24"/>
          <w:szCs w:val="24"/>
          <w:lang w:val="ru-RU"/>
        </w:rPr>
      </w:pPr>
      <w:r w:rsidRPr="00664C91">
        <w:rPr>
          <w:rFonts w:ascii="Times New Roman" w:hAnsi="Times New Roman" w:cs="Times New Roman"/>
          <w:b/>
          <w:bCs/>
          <w:sz w:val="24"/>
          <w:szCs w:val="24"/>
          <w:lang w:val="ru-RU"/>
        </w:rPr>
        <w:tab/>
      </w:r>
      <w:r w:rsidR="008D4498" w:rsidRPr="00664C91">
        <w:rPr>
          <w:rFonts w:ascii="Times New Roman" w:hAnsi="Times New Roman" w:cs="Times New Roman"/>
          <w:spacing w:val="4"/>
          <w:sz w:val="24"/>
          <w:szCs w:val="24"/>
          <w:lang w:val="ru-RU"/>
        </w:rPr>
        <w:t xml:space="preserve">Извођач </w:t>
      </w:r>
      <w:r w:rsidR="008D4498">
        <w:rPr>
          <w:rFonts w:ascii="Times New Roman" w:hAnsi="Times New Roman" w:cs="Times New Roman"/>
          <w:spacing w:val="4"/>
          <w:sz w:val="24"/>
          <w:szCs w:val="24"/>
          <w:lang w:val="ru-RU"/>
        </w:rPr>
        <w:t xml:space="preserve">радова </w:t>
      </w:r>
      <w:r w:rsidR="003F7AA7">
        <w:rPr>
          <w:rFonts w:ascii="Times New Roman" w:hAnsi="Times New Roman" w:cs="Times New Roman"/>
          <w:bCs/>
          <w:sz w:val="24"/>
          <w:szCs w:val="24"/>
          <w:lang w:val="ru-RU"/>
        </w:rPr>
        <w:t>гарантује</w:t>
      </w:r>
      <w:r w:rsidRPr="00664C91">
        <w:rPr>
          <w:rFonts w:ascii="Times New Roman" w:hAnsi="Times New Roman" w:cs="Times New Roman"/>
          <w:bCs/>
          <w:sz w:val="24"/>
          <w:szCs w:val="24"/>
          <w:lang w:val="ru-RU"/>
        </w:rPr>
        <w:t xml:space="preserve"> да је монтажа </w:t>
      </w:r>
      <w:r w:rsidR="00B979E2">
        <w:rPr>
          <w:rFonts w:ascii="Times New Roman" w:hAnsi="Times New Roman" w:cs="Times New Roman"/>
          <w:bCs/>
          <w:sz w:val="24"/>
          <w:szCs w:val="24"/>
          <w:lang w:val="ru-RU"/>
        </w:rPr>
        <w:t>опреме</w:t>
      </w:r>
      <w:r w:rsidRPr="00664C91">
        <w:rPr>
          <w:rFonts w:ascii="Times New Roman" w:hAnsi="Times New Roman" w:cs="Times New Roman"/>
          <w:bCs/>
          <w:sz w:val="24"/>
          <w:szCs w:val="24"/>
          <w:lang w:val="ru-RU"/>
        </w:rPr>
        <w:t xml:space="preserve"> у време примопредаје у складу са уговором, прописима и правилима струке и да нема мана које онемогућавају или умањују њихову вредност или њихову подобност за редовну употребу, односно употребу одређену уговором.</w:t>
      </w:r>
    </w:p>
    <w:p w:rsidR="00664C91" w:rsidRPr="00664C91" w:rsidRDefault="00664C91" w:rsidP="008D4498">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bCs/>
          <w:sz w:val="24"/>
          <w:szCs w:val="24"/>
          <w:lang w:val="ru-RU"/>
        </w:rPr>
        <w:tab/>
      </w:r>
      <w:r w:rsidRPr="00664C91">
        <w:rPr>
          <w:rFonts w:ascii="Times New Roman" w:hAnsi="Times New Roman" w:cs="Times New Roman"/>
          <w:bCs/>
          <w:sz w:val="24"/>
          <w:szCs w:val="24"/>
          <w:lang w:val="ru-RU" w:eastAsia="en-US"/>
        </w:rPr>
        <w:t>Гарантни рок за</w:t>
      </w:r>
      <w:r w:rsidRPr="00664C91">
        <w:rPr>
          <w:rFonts w:ascii="Times New Roman" w:hAnsi="Times New Roman" w:cs="Times New Roman"/>
          <w:color w:val="000000"/>
          <w:sz w:val="24"/>
          <w:szCs w:val="24"/>
          <w:lang w:val="sr-Cyrl-CS" w:eastAsia="en-US"/>
        </w:rPr>
        <w:t xml:space="preserve"> испоручену и монтирану опрему не  може бити краћи од 24 месеца </w:t>
      </w:r>
      <w:r w:rsidRPr="00664C91">
        <w:rPr>
          <w:rFonts w:ascii="Times New Roman" w:hAnsi="Times New Roman" w:cs="Times New Roman"/>
          <w:sz w:val="24"/>
          <w:szCs w:val="24"/>
          <w:lang w:val="sr-Cyrl-CS" w:eastAsia="en-US"/>
        </w:rPr>
        <w:t>од</w:t>
      </w:r>
      <w:r w:rsidRPr="00664C91">
        <w:rPr>
          <w:rFonts w:ascii="Times New Roman" w:hAnsi="Times New Roman" w:cs="Times New Roman"/>
          <w:color w:val="000000"/>
          <w:sz w:val="24"/>
          <w:szCs w:val="24"/>
          <w:lang w:val="sr-Cyrl-CS" w:eastAsia="en-US"/>
        </w:rPr>
        <w:t xml:space="preserve"> </w:t>
      </w:r>
      <w:r w:rsidR="00CD6329">
        <w:rPr>
          <w:rFonts w:ascii="Times New Roman" w:hAnsi="Times New Roman" w:cs="Times New Roman"/>
          <w:color w:val="000000"/>
          <w:sz w:val="24"/>
          <w:szCs w:val="24"/>
          <w:lang w:val="sr-Cyrl-CS" w:eastAsia="en-US"/>
        </w:rPr>
        <w:t xml:space="preserve">инсталације </w:t>
      </w:r>
      <w:r w:rsidRPr="00664C91">
        <w:rPr>
          <w:rFonts w:ascii="Times New Roman" w:hAnsi="Times New Roman" w:cs="Times New Roman"/>
          <w:color w:val="000000"/>
          <w:sz w:val="24"/>
          <w:szCs w:val="24"/>
          <w:lang w:val="sr-Cyrl-CS" w:eastAsia="en-US"/>
        </w:rPr>
        <w:t xml:space="preserve"> исте  и пуштања у </w:t>
      </w:r>
      <w:r w:rsidR="00CD6329">
        <w:rPr>
          <w:rFonts w:ascii="Times New Roman" w:hAnsi="Times New Roman" w:cs="Times New Roman"/>
          <w:color w:val="000000"/>
          <w:sz w:val="24"/>
          <w:szCs w:val="24"/>
          <w:lang w:val="sr-Cyrl-CS" w:eastAsia="en-US"/>
        </w:rPr>
        <w:t>функцију опрему</w:t>
      </w:r>
      <w:r w:rsidRPr="00664C91">
        <w:rPr>
          <w:rFonts w:ascii="Times New Roman" w:hAnsi="Times New Roman" w:cs="Times New Roman"/>
          <w:color w:val="000000"/>
          <w:sz w:val="24"/>
          <w:szCs w:val="24"/>
          <w:lang w:val="sr-Cyrl-CS" w:eastAsia="en-US"/>
        </w:rPr>
        <w:t>.</w:t>
      </w:r>
      <w:r w:rsidR="00CD6329">
        <w:rPr>
          <w:rFonts w:ascii="Times New Roman" w:hAnsi="Times New Roman" w:cs="Times New Roman"/>
          <w:color w:val="000000"/>
          <w:sz w:val="24"/>
          <w:szCs w:val="24"/>
          <w:lang w:val="sr-Cyrl-CS" w:eastAsia="en-US"/>
        </w:rPr>
        <w:t>Контролу извшења уговора –квалитетативну и квантативну  ,извшиће испред Наручиоца посебно обарзована комисија ,чији је задатак да упореди и провери да лије сва понуђена опрема из понуде уграђена и дали функционише.</w:t>
      </w:r>
    </w:p>
    <w:p w:rsidR="00664C91" w:rsidRPr="00664C91" w:rsidRDefault="00664C91" w:rsidP="008D4498">
      <w:pPr>
        <w:spacing w:after="0" w:line="240" w:lineRule="auto"/>
        <w:ind w:firstLine="720"/>
        <w:rPr>
          <w:rFonts w:ascii="Times New Roman" w:hAnsi="Times New Roman" w:cs="Times New Roman"/>
          <w:bCs/>
          <w:sz w:val="24"/>
          <w:szCs w:val="24"/>
          <w:lang w:val="sr-Cyrl-CS"/>
        </w:rPr>
      </w:pPr>
      <w:r w:rsidRPr="00664C91">
        <w:rPr>
          <w:rFonts w:ascii="Times New Roman" w:hAnsi="Times New Roman" w:cs="Times New Roman"/>
          <w:sz w:val="24"/>
          <w:szCs w:val="24"/>
          <w:lang w:val="sr-Cyrl-CS"/>
        </w:rPr>
        <w:t xml:space="preserve">Уколико се појави одређени недостатак у функционисању опреме која је предмет јавне набавке, Наручилац </w:t>
      </w:r>
      <w:r w:rsidR="00B979E2">
        <w:rPr>
          <w:rFonts w:ascii="Times New Roman" w:hAnsi="Times New Roman" w:cs="Times New Roman"/>
          <w:sz w:val="24"/>
          <w:szCs w:val="24"/>
          <w:lang w:val="sr-Cyrl-CS"/>
        </w:rPr>
        <w:t xml:space="preserve">радова </w:t>
      </w:r>
      <w:r w:rsidRPr="00664C91">
        <w:rPr>
          <w:rFonts w:ascii="Times New Roman" w:hAnsi="Times New Roman" w:cs="Times New Roman"/>
          <w:sz w:val="24"/>
          <w:szCs w:val="24"/>
          <w:lang w:val="sr-Cyrl-CS"/>
        </w:rPr>
        <w:t>ће у року од 24 сата од констатовања грешака у гарантном року , писменим путем или у случају хитности обавестити Извршиоца радова  о настанку грешке. Извршиоца радова  је обавезан да у року не дужем од 24 сата отклони недостатке.</w:t>
      </w:r>
      <w:r w:rsidRPr="00664C91">
        <w:rPr>
          <w:rFonts w:ascii="Times New Roman" w:hAnsi="Times New Roman" w:cs="Times New Roman"/>
          <w:bCs/>
          <w:sz w:val="24"/>
          <w:szCs w:val="24"/>
          <w:lang w:val="sr-Cyrl-CS"/>
        </w:rPr>
        <w:t xml:space="preserve"> </w:t>
      </w:r>
    </w:p>
    <w:p w:rsidR="00664C91" w:rsidRPr="00664C91" w:rsidRDefault="00664C91" w:rsidP="008D4498">
      <w:pPr>
        <w:spacing w:after="0" w:line="240" w:lineRule="auto"/>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sr-Cyrl-CS"/>
        </w:rPr>
        <w:t xml:space="preserve">Наручилац </w:t>
      </w:r>
      <w:r w:rsidR="00B979E2">
        <w:rPr>
          <w:rFonts w:ascii="Times New Roman" w:hAnsi="Times New Roman" w:cs="Times New Roman"/>
          <w:bCs/>
          <w:sz w:val="24"/>
          <w:szCs w:val="24"/>
          <w:lang w:val="sr-Cyrl-CS"/>
        </w:rPr>
        <w:t xml:space="preserve">радова </w:t>
      </w:r>
      <w:r w:rsidRPr="00664C91">
        <w:rPr>
          <w:rFonts w:ascii="Times New Roman" w:hAnsi="Times New Roman" w:cs="Times New Roman"/>
          <w:bCs/>
          <w:sz w:val="24"/>
          <w:szCs w:val="24"/>
          <w:lang w:val="sr-Cyrl-CS"/>
        </w:rPr>
        <w:t xml:space="preserve">испуњава своју обавезу обавештавања  даном  када рекламацију о недостатку пошаље на адресу </w:t>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bCs/>
          <w:sz w:val="24"/>
          <w:szCs w:val="24"/>
          <w:lang w:val="ru-RU"/>
        </w:rPr>
        <w:t>.</w:t>
      </w:r>
    </w:p>
    <w:p w:rsidR="00664C91" w:rsidRPr="00664C91" w:rsidRDefault="00664C91" w:rsidP="008D4498">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color w:val="000000"/>
          <w:sz w:val="24"/>
          <w:szCs w:val="24"/>
          <w:lang w:val="sr-Cyrl-CS" w:eastAsia="en-US"/>
        </w:rPr>
        <w:tab/>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color w:val="000000"/>
          <w:sz w:val="24"/>
          <w:szCs w:val="24"/>
          <w:lang w:val="sr-Cyrl-CS" w:eastAsia="en-US"/>
        </w:rPr>
        <w:t>је дужан да ако у периоду гарантом рока дође до квара уграђеног дела, да исти поправи или замени новим без новчане надокнаде.</w:t>
      </w:r>
    </w:p>
    <w:p w:rsidR="00664C91" w:rsidRPr="00664C91" w:rsidRDefault="00664C91" w:rsidP="008D4498">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color w:val="000000"/>
          <w:sz w:val="24"/>
          <w:szCs w:val="24"/>
          <w:lang w:val="sr-Cyrl-CS" w:eastAsia="en-US"/>
        </w:rPr>
        <w:tab/>
        <w:t xml:space="preserve">Уколико </w:t>
      </w:r>
      <w:r w:rsidRPr="00664C91">
        <w:rPr>
          <w:rFonts w:ascii="Times New Roman" w:hAnsi="Times New Roman" w:cs="Times New Roman"/>
          <w:sz w:val="24"/>
          <w:szCs w:val="24"/>
          <w:lang w:val="sr-Cyrl-CS"/>
        </w:rPr>
        <w:t>Извођач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color w:val="000000"/>
          <w:sz w:val="24"/>
          <w:szCs w:val="24"/>
          <w:lang w:val="sr-Cyrl-CS" w:eastAsia="en-US"/>
        </w:rPr>
        <w:t xml:space="preserve">не поступи у року , Наручилац </w:t>
      </w:r>
      <w:r w:rsidR="00B979E2">
        <w:rPr>
          <w:rFonts w:ascii="Times New Roman" w:hAnsi="Times New Roman" w:cs="Times New Roman"/>
          <w:color w:val="000000"/>
          <w:sz w:val="24"/>
          <w:szCs w:val="24"/>
          <w:lang w:val="sr-Cyrl-CS" w:eastAsia="en-US"/>
        </w:rPr>
        <w:t xml:space="preserve">радова </w:t>
      </w:r>
      <w:r w:rsidRPr="00664C91">
        <w:rPr>
          <w:rFonts w:ascii="Times New Roman" w:hAnsi="Times New Roman" w:cs="Times New Roman"/>
          <w:color w:val="000000"/>
          <w:sz w:val="24"/>
          <w:szCs w:val="24"/>
          <w:lang w:val="sr-Cyrl-CS" w:eastAsia="en-US"/>
        </w:rPr>
        <w:t xml:space="preserve">је овлашћен да за отклањање грешака ангажује друго физичко или правно лице, на терет </w:t>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color w:val="000000"/>
          <w:sz w:val="24"/>
          <w:szCs w:val="24"/>
          <w:lang w:val="sr-Cyrl-CS" w:eastAsia="en-US"/>
        </w:rPr>
        <w:t xml:space="preserve">  , наплатом </w:t>
      </w:r>
      <w:r w:rsidRPr="00664C91">
        <w:rPr>
          <w:rFonts w:ascii="Times New Roman" w:hAnsi="Times New Roman" w:cs="Times New Roman"/>
          <w:sz w:val="24"/>
          <w:szCs w:val="24"/>
          <w:lang w:val="sr-Cyrl-CS" w:eastAsia="en-US"/>
        </w:rPr>
        <w:t xml:space="preserve">менице </w:t>
      </w:r>
      <w:r w:rsidRPr="00664C91">
        <w:rPr>
          <w:rFonts w:ascii="Times New Roman" w:hAnsi="Times New Roman" w:cs="Times New Roman"/>
          <w:color w:val="000000"/>
          <w:sz w:val="24"/>
          <w:szCs w:val="24"/>
          <w:lang w:val="sr-Cyrl-CS" w:eastAsia="en-US"/>
        </w:rPr>
        <w:t>за отклањање грешака у гарантном року.</w:t>
      </w:r>
    </w:p>
    <w:p w:rsidR="00366C99" w:rsidRPr="00332304" w:rsidRDefault="00664C91" w:rsidP="008D4498">
      <w:pPr>
        <w:spacing w:line="240" w:lineRule="auto"/>
        <w:ind w:firstLine="720"/>
        <w:rPr>
          <w:rFonts w:ascii="Times New Roman" w:hAnsi="Times New Roman" w:cs="Times New Roman"/>
          <w:spacing w:val="4"/>
          <w:sz w:val="24"/>
          <w:szCs w:val="24"/>
          <w:lang w:val="ru-RU" w:eastAsia="sr-Cyrl-CS"/>
        </w:rPr>
      </w:pPr>
      <w:r w:rsidRPr="00664C91">
        <w:rPr>
          <w:rStyle w:val="Bodytext0"/>
          <w:rFonts w:ascii="Times New Roman" w:hAnsi="Times New Roman" w:cs="Times New Roman"/>
          <w:sz w:val="24"/>
          <w:szCs w:val="24"/>
          <w:lang w:val="ru-RU" w:eastAsia="sr-Cyrl-CS"/>
        </w:rPr>
        <w:t xml:space="preserve">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 </w:t>
      </w:r>
      <w:r w:rsidRPr="00664C91">
        <w:rPr>
          <w:rStyle w:val="Bodytext0"/>
          <w:rFonts w:ascii="Times New Roman" w:hAnsi="Times New Roman" w:cs="Times New Roman"/>
          <w:sz w:val="24"/>
          <w:szCs w:val="24"/>
          <w:lang w:val="sr-Cyrl-CS" w:eastAsia="sr-Cyrl-CS"/>
        </w:rPr>
        <w:t>Наручилац</w:t>
      </w:r>
      <w:r w:rsidRPr="00664C91">
        <w:rPr>
          <w:rStyle w:val="Bodytext0"/>
          <w:rFonts w:ascii="Times New Roman" w:hAnsi="Times New Roman" w:cs="Times New Roman"/>
          <w:sz w:val="24"/>
          <w:szCs w:val="24"/>
          <w:lang w:val="ru-RU" w:eastAsia="sr-Cyrl-CS"/>
        </w:rPr>
        <w:t xml:space="preserve"> </w:t>
      </w:r>
      <w:r w:rsidR="00B979E2">
        <w:rPr>
          <w:rStyle w:val="Bodytext0"/>
          <w:rFonts w:ascii="Times New Roman" w:hAnsi="Times New Roman" w:cs="Times New Roman"/>
          <w:sz w:val="24"/>
          <w:szCs w:val="24"/>
          <w:lang w:val="ru-RU" w:eastAsia="sr-Cyrl-CS"/>
        </w:rPr>
        <w:t xml:space="preserve">радова </w:t>
      </w:r>
      <w:r w:rsidRPr="00664C91">
        <w:rPr>
          <w:rStyle w:val="Bodytext0"/>
          <w:rFonts w:ascii="Times New Roman" w:hAnsi="Times New Roman" w:cs="Times New Roman"/>
          <w:sz w:val="24"/>
          <w:szCs w:val="24"/>
          <w:lang w:val="ru-RU" w:eastAsia="sr-Cyrl-CS"/>
        </w:rPr>
        <w:t xml:space="preserve">је овлашћен да од </w:t>
      </w:r>
      <w:r w:rsidRPr="00664C91">
        <w:rPr>
          <w:rFonts w:ascii="Times New Roman" w:hAnsi="Times New Roman" w:cs="Times New Roman"/>
          <w:sz w:val="24"/>
          <w:szCs w:val="24"/>
          <w:lang w:val="sr-Cyrl-CS"/>
        </w:rPr>
        <w:t>Извршиоца радова</w:t>
      </w:r>
      <w:r w:rsidRPr="00664C91">
        <w:rPr>
          <w:rFonts w:ascii="Times New Roman" w:hAnsi="Times New Roman" w:cs="Times New Roman"/>
          <w:bCs/>
          <w:sz w:val="24"/>
          <w:szCs w:val="24"/>
          <w:lang w:val="sr-Cyrl-CS"/>
        </w:rPr>
        <w:t xml:space="preserve"> </w:t>
      </w:r>
      <w:r w:rsidRPr="00664C91">
        <w:rPr>
          <w:rStyle w:val="Bodytext0"/>
          <w:rFonts w:ascii="Times New Roman" w:hAnsi="Times New Roman" w:cs="Times New Roman"/>
          <w:sz w:val="24"/>
          <w:szCs w:val="24"/>
          <w:lang w:val="ru-RU" w:eastAsia="sr-Cyrl-CS"/>
        </w:rPr>
        <w:t>тражи накнаду штете до пуног износа трошкова.</w:t>
      </w:r>
    </w:p>
    <w:p w:rsidR="00664C91" w:rsidRPr="00664C91" w:rsidRDefault="00664C91" w:rsidP="00B979E2">
      <w:pPr>
        <w:rPr>
          <w:rFonts w:ascii="Times New Roman" w:hAnsi="Times New Roman" w:cs="Times New Roman"/>
          <w:b/>
          <w:sz w:val="24"/>
          <w:szCs w:val="24"/>
          <w:lang w:val="ru-RU" w:eastAsia="ar-SA"/>
        </w:rPr>
      </w:pPr>
      <w:r w:rsidRPr="00664C91">
        <w:rPr>
          <w:rFonts w:ascii="Times New Roman" w:hAnsi="Times New Roman" w:cs="Times New Roman"/>
          <w:b/>
          <w:sz w:val="24"/>
          <w:szCs w:val="24"/>
          <w:lang w:val="ru-RU"/>
        </w:rPr>
        <w:t>Извођење уговорених радова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Члан 1</w:t>
      </w:r>
      <w:r w:rsidR="00734D3B">
        <w:rPr>
          <w:rFonts w:ascii="Times New Roman" w:hAnsi="Times New Roman" w:cs="Times New Roman"/>
          <w:b/>
          <w:sz w:val="24"/>
          <w:szCs w:val="24"/>
          <w:lang w:val="ru-RU"/>
        </w:rPr>
        <w:t>2</w:t>
      </w:r>
      <w:r w:rsidRPr="00664C91">
        <w:rPr>
          <w:rFonts w:ascii="Times New Roman" w:hAnsi="Times New Roman" w:cs="Times New Roman"/>
          <w:b/>
          <w:sz w:val="24"/>
          <w:szCs w:val="24"/>
          <w:lang w:val="ru-RU"/>
        </w:rPr>
        <w:t>.</w:t>
      </w:r>
    </w:p>
    <w:p w:rsidR="00664C91" w:rsidRPr="00664C91" w:rsidRDefault="00664C91" w:rsidP="00B979E2">
      <w:pPr>
        <w:pStyle w:val="text"/>
        <w:spacing w:after="0"/>
        <w:rPr>
          <w:rFonts w:ascii="Times New Roman" w:hAnsi="Times New Roman"/>
          <w:sz w:val="24"/>
          <w:szCs w:val="24"/>
          <w:lang w:val="sr-Cyrl-CS"/>
        </w:rPr>
      </w:pPr>
      <w:r w:rsidRPr="00664C91">
        <w:rPr>
          <w:rFonts w:ascii="Times New Roman" w:hAnsi="Times New Roman"/>
          <w:sz w:val="24"/>
          <w:szCs w:val="24"/>
          <w:lang w:val="ru-RU"/>
        </w:rPr>
        <w:tab/>
      </w:r>
      <w:r w:rsidRPr="00664C91">
        <w:rPr>
          <w:rFonts w:ascii="Times New Roman" w:hAnsi="Times New Roman"/>
          <w:sz w:val="24"/>
          <w:szCs w:val="24"/>
          <w:lang w:val="sr-Cyrl-CS"/>
        </w:rPr>
        <w:t>За опрему која је предмет набавке Извођач радова одговара за квалитет извршених радова, односно уграђеног материјала, инсталација и опреме.</w:t>
      </w:r>
    </w:p>
    <w:p w:rsidR="00664C91" w:rsidRPr="00664C91"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sz w:val="24"/>
          <w:szCs w:val="24"/>
          <w:lang w:val="sr-Cyrl-CS"/>
        </w:rPr>
        <w:t xml:space="preserve"> </w:t>
      </w:r>
      <w:r w:rsidRPr="00664C91">
        <w:rPr>
          <w:rFonts w:ascii="Times New Roman" w:hAnsi="Times New Roman" w:cs="Times New Roman"/>
          <w:sz w:val="24"/>
          <w:szCs w:val="24"/>
          <w:lang w:val="sr-Cyrl-CS"/>
        </w:rPr>
        <w:tab/>
        <w:t>Извођач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sz w:val="24"/>
          <w:szCs w:val="24"/>
          <w:lang w:val="sr-Cyrl-CS"/>
        </w:rPr>
        <w:t xml:space="preserve">је обавезан да монтира опрему која се захтева по важећим </w:t>
      </w:r>
      <w:r w:rsidRPr="00664C91">
        <w:rPr>
          <w:rFonts w:ascii="Times New Roman" w:hAnsi="Times New Roman" w:cs="Times New Roman"/>
          <w:bCs/>
          <w:sz w:val="24"/>
          <w:szCs w:val="24"/>
          <w:lang w:val="ru-RU"/>
        </w:rPr>
        <w:t>прописима и мерама за материјал те врсте у складу са пројектном документацијом.</w:t>
      </w:r>
    </w:p>
    <w:p w:rsidR="00664C91" w:rsidRPr="00664C91"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Уколико Наручилац радова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64C91" w:rsidRPr="00664C91"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У случају да је због употребе неквалитетног материјала угрожена безбедност објекта, Наручилац радова има право да тражи од </w:t>
      </w:r>
      <w:r w:rsidRPr="00664C91">
        <w:rPr>
          <w:rFonts w:ascii="Times New Roman" w:hAnsi="Times New Roman" w:cs="Times New Roman"/>
          <w:sz w:val="24"/>
          <w:szCs w:val="24"/>
          <w:lang w:val="ru-RU"/>
        </w:rPr>
        <w:t xml:space="preserve">Извођача радова да </w:t>
      </w:r>
      <w:r w:rsidR="00B979E2">
        <w:rPr>
          <w:rFonts w:ascii="Times New Roman" w:hAnsi="Times New Roman" w:cs="Times New Roman"/>
          <w:bCs/>
          <w:sz w:val="24"/>
          <w:szCs w:val="24"/>
          <w:lang w:val="ru-RU"/>
        </w:rPr>
        <w:t xml:space="preserve">поново </w:t>
      </w:r>
      <w:r w:rsidRPr="00664C91">
        <w:rPr>
          <w:rFonts w:ascii="Times New Roman" w:hAnsi="Times New Roman" w:cs="Times New Roman"/>
          <w:bCs/>
          <w:sz w:val="24"/>
          <w:szCs w:val="24"/>
          <w:lang w:val="ru-RU"/>
        </w:rPr>
        <w:t xml:space="preserve">изведене радове и да их о свом трошку поново изведе у складу са техничком документацијом и уговорним одредбама. Уколико </w:t>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у одређеном року то не учини, Наручилац има право да ангажује друго лице</w:t>
      </w:r>
      <w:r w:rsidRPr="00664C91">
        <w:rPr>
          <w:rFonts w:ascii="Times New Roman" w:hAnsi="Times New Roman" w:cs="Times New Roman"/>
          <w:bCs/>
          <w:color w:val="FF0000"/>
          <w:sz w:val="24"/>
          <w:szCs w:val="24"/>
          <w:lang w:val="ru-RU"/>
        </w:rPr>
        <w:t xml:space="preserve"> </w:t>
      </w:r>
      <w:r w:rsidRPr="00664C91">
        <w:rPr>
          <w:rFonts w:ascii="Times New Roman" w:hAnsi="Times New Roman" w:cs="Times New Roman"/>
          <w:bCs/>
          <w:sz w:val="24"/>
          <w:szCs w:val="24"/>
          <w:lang w:val="ru-RU"/>
        </w:rPr>
        <w:t>на терет Извођача радова.</w:t>
      </w:r>
    </w:p>
    <w:p w:rsidR="00664C91" w:rsidRPr="00664C91"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Стручни надзор над извођењем уговорених радова се врши складу са законом којим се уређује планирање и изградња. </w:t>
      </w:r>
    </w:p>
    <w:p w:rsidR="00664C91" w:rsidRPr="00332304" w:rsidRDefault="00664C91" w:rsidP="00332304">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 радова.</w:t>
      </w:r>
    </w:p>
    <w:p w:rsidR="008D4498" w:rsidRDefault="008D4498" w:rsidP="00664C91">
      <w:pPr>
        <w:rPr>
          <w:rFonts w:ascii="Times New Roman" w:hAnsi="Times New Roman" w:cs="Times New Roman"/>
          <w:b/>
          <w:bCs/>
          <w:sz w:val="24"/>
          <w:szCs w:val="24"/>
          <w:lang w:val="ru-RU"/>
        </w:rPr>
      </w:pPr>
    </w:p>
    <w:p w:rsidR="00664C91" w:rsidRPr="00664C91" w:rsidRDefault="00664C91" w:rsidP="00664C91">
      <w:pPr>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t xml:space="preserve">Вишак и мањак радова </w:t>
      </w:r>
    </w:p>
    <w:p w:rsidR="00366C99" w:rsidRPr="00B979E2" w:rsidRDefault="00664C91" w:rsidP="00B979E2">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lastRenderedPageBreak/>
        <w:t>Члан 1</w:t>
      </w:r>
      <w:r w:rsidR="00734D3B">
        <w:rPr>
          <w:rFonts w:ascii="Times New Roman" w:hAnsi="Times New Roman" w:cs="Times New Roman"/>
          <w:b/>
          <w:sz w:val="24"/>
          <w:szCs w:val="24"/>
          <w:lang w:val="ru-RU"/>
        </w:rPr>
        <w:t>3</w:t>
      </w:r>
      <w:r w:rsidRPr="00664C91">
        <w:rPr>
          <w:rFonts w:ascii="Times New Roman" w:hAnsi="Times New Roman" w:cs="Times New Roman"/>
          <w:b/>
          <w:sz w:val="24"/>
          <w:szCs w:val="24"/>
          <w:lang w:val="ru-RU"/>
        </w:rPr>
        <w:t>.</w:t>
      </w:r>
    </w:p>
    <w:p w:rsidR="00664C91" w:rsidRPr="00664C91" w:rsidRDefault="00B979E2" w:rsidP="00B979E2">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sidR="00664C91" w:rsidRPr="00664C91">
        <w:rPr>
          <w:rFonts w:ascii="Times New Roman" w:hAnsi="Times New Roman" w:cs="Times New Roman"/>
          <w:sz w:val="24"/>
          <w:szCs w:val="24"/>
          <w:lang w:val="sr-Cyrl-CS"/>
        </w:rPr>
        <w:t>Уколико се током извођења уговорених радова појави потреба за извођењем вишка радова, Извођач радова је дужан да о томе одмах, писменим путем, обавести Наручиоца радова и стручни надзор.</w:t>
      </w:r>
    </w:p>
    <w:p w:rsidR="00664C91" w:rsidRPr="00664C91" w:rsidRDefault="00B979E2" w:rsidP="00B979E2">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sidR="00664C91" w:rsidRPr="00664C91">
        <w:rPr>
          <w:rFonts w:ascii="Times New Roman" w:hAnsi="Times New Roman" w:cs="Times New Roman"/>
          <w:sz w:val="24"/>
          <w:szCs w:val="24"/>
          <w:lang w:val="sr-Cyrl-CS"/>
        </w:rPr>
        <w:t>Извођач радова није овлашћен да мења обим уговорених радова, односно да изведе вишак радова без писане сагласности Наручиоца радова и стручног надзора.</w:t>
      </w: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Стручни надзор није овлашћен да доноси одлуке о питањима наведеним у ставу 1. овог члана или питањима везаним за додатна плаћања, продужетак рока или измени материјала који се уграђује без претходне писмене сагласности Наручиоц радова.</w:t>
      </w: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Наручиоц радова неће платити цену вишка радова за чије извођење не постоји писана сагласност Наручиоц радова.</w:t>
      </w:r>
    </w:p>
    <w:p w:rsidR="00664C91" w:rsidRDefault="00664C91" w:rsidP="00B979E2">
      <w:pPr>
        <w:spacing w:after="0" w:line="276" w:lineRule="auto"/>
        <w:jc w:val="center"/>
        <w:rPr>
          <w:rFonts w:ascii="Times New Roman" w:hAnsi="Times New Roman" w:cs="Times New Roman"/>
          <w:b/>
          <w:sz w:val="24"/>
          <w:szCs w:val="24"/>
          <w:lang w:val="sr-Cyrl-CS"/>
        </w:rPr>
      </w:pPr>
      <w:r w:rsidRPr="00664C91">
        <w:rPr>
          <w:rFonts w:ascii="Times New Roman" w:hAnsi="Times New Roman" w:cs="Times New Roman"/>
          <w:b/>
          <w:sz w:val="24"/>
          <w:szCs w:val="24"/>
          <w:lang w:val="sr-Cyrl-CS"/>
        </w:rPr>
        <w:t>Члан 1</w:t>
      </w:r>
      <w:r w:rsidR="00734D3B">
        <w:rPr>
          <w:rFonts w:ascii="Times New Roman" w:hAnsi="Times New Roman" w:cs="Times New Roman"/>
          <w:b/>
          <w:sz w:val="24"/>
          <w:szCs w:val="24"/>
          <w:lang w:val="sr-Cyrl-CS"/>
        </w:rPr>
        <w:t>4</w:t>
      </w:r>
      <w:r w:rsidRPr="00664C91">
        <w:rPr>
          <w:rFonts w:ascii="Times New Roman" w:hAnsi="Times New Roman" w:cs="Times New Roman"/>
          <w:b/>
          <w:sz w:val="24"/>
          <w:szCs w:val="24"/>
          <w:lang w:val="sr-Cyrl-CS"/>
        </w:rPr>
        <w:t>.</w:t>
      </w:r>
    </w:p>
    <w:p w:rsidR="00366C99" w:rsidRPr="00664C91" w:rsidRDefault="00366C99" w:rsidP="00B979E2">
      <w:pPr>
        <w:spacing w:after="0" w:line="276" w:lineRule="auto"/>
        <w:jc w:val="center"/>
        <w:rPr>
          <w:rFonts w:ascii="Times New Roman" w:hAnsi="Times New Roman" w:cs="Times New Roman"/>
          <w:b/>
          <w:sz w:val="24"/>
          <w:szCs w:val="24"/>
          <w:lang w:val="sr-Cyrl-CS"/>
        </w:rPr>
      </w:pP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 xml:space="preserve">Извођач радова је обавезан да током извођења радова, а најкасније до коначног обрачуна, достави Наручиоцу радова, преко стручног надзора, преглед вишкова и мањкова радова са количинама и уговореним јединичним ценама. </w:t>
      </w: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Стручни надзор је у обавези да провери основаност истог, описе позиција и количине и достави мишљење са детаљним образложењем сваке појединачне позиције Инвеститору на усвајање, најкасније у року од 10 (десет) дана од дана пријема.</w:t>
      </w:r>
    </w:p>
    <w:p w:rsidR="00664C91" w:rsidRPr="00664C91" w:rsidRDefault="00664C91" w:rsidP="00B979E2">
      <w:pPr>
        <w:spacing w:after="0"/>
        <w:rPr>
          <w:rFonts w:ascii="Times New Roman" w:hAnsi="Times New Roman" w:cs="Times New Roman"/>
          <w:sz w:val="24"/>
          <w:szCs w:val="24"/>
          <w:lang w:val="sr-Cyrl-CS"/>
        </w:rPr>
      </w:pPr>
      <w:r w:rsidRPr="00664C91">
        <w:rPr>
          <w:rFonts w:ascii="Times New Roman" w:hAnsi="Times New Roman" w:cs="Times New Roman"/>
          <w:sz w:val="24"/>
          <w:szCs w:val="24"/>
          <w:lang w:val="sr-Cyrl-CS"/>
        </w:rPr>
        <w:t>По прихватању прегледа вишкова и мањкова радова од стране Наручиоца радова, са Извођачем радова ће се закључити Анекс овог Уговора, а пре коначног обрачуна, односно испостављања оконачне ситуације.</w:t>
      </w:r>
    </w:p>
    <w:p w:rsidR="00664C91" w:rsidRPr="00664C91" w:rsidRDefault="00664C91" w:rsidP="00B979E2">
      <w:pPr>
        <w:spacing w:after="0"/>
        <w:ind w:firstLine="720"/>
        <w:rPr>
          <w:rFonts w:ascii="Times New Roman" w:hAnsi="Times New Roman" w:cs="Times New Roman"/>
          <w:sz w:val="24"/>
          <w:szCs w:val="24"/>
          <w:lang w:val="sr-Cyrl-CS"/>
        </w:rPr>
      </w:pPr>
      <w:r w:rsidRPr="00664C91">
        <w:rPr>
          <w:rFonts w:ascii="Times New Roman" w:hAnsi="Times New Roman" w:cs="Times New Roman"/>
          <w:sz w:val="24"/>
          <w:szCs w:val="24"/>
          <w:lang w:val="sr-Cyrl-CS"/>
        </w:rPr>
        <w:t>Након закључења Анекса уговора, Извођач радова се обавезује да приликом потписивања Анекса, преда Наручиоцу радова средство финасијског обезбеђења за добро извршење посла на вредност радова који се уговарају Анексом овог Уговора.</w:t>
      </w:r>
    </w:p>
    <w:p w:rsidR="00664C91" w:rsidRPr="00664C91" w:rsidRDefault="00664C91" w:rsidP="00664C91">
      <w:pPr>
        <w:jc w:val="center"/>
        <w:rPr>
          <w:rFonts w:ascii="Times New Roman" w:hAnsi="Times New Roman" w:cs="Times New Roman"/>
          <w:b/>
          <w:bCs/>
          <w:sz w:val="24"/>
          <w:szCs w:val="24"/>
          <w:lang w:val="sr-Cyrl-CS"/>
        </w:rPr>
      </w:pPr>
    </w:p>
    <w:p w:rsidR="00664C91" w:rsidRPr="00B979E2" w:rsidRDefault="00664C91" w:rsidP="00B979E2">
      <w:pPr>
        <w:spacing w:line="276" w:lineRule="auto"/>
        <w:rPr>
          <w:rFonts w:ascii="Times New Roman" w:hAnsi="Times New Roman" w:cs="Times New Roman"/>
          <w:b/>
          <w:sz w:val="24"/>
          <w:szCs w:val="24"/>
          <w:lang w:val="sr-Cyrl-CS"/>
        </w:rPr>
      </w:pPr>
      <w:r w:rsidRPr="00664C91">
        <w:rPr>
          <w:rFonts w:ascii="Times New Roman" w:hAnsi="Times New Roman" w:cs="Times New Roman"/>
          <w:b/>
          <w:sz w:val="24"/>
          <w:szCs w:val="24"/>
          <w:lang w:val="sr-Cyrl-CS"/>
        </w:rPr>
        <w:t>Непредвиђени радови</w:t>
      </w:r>
    </w:p>
    <w:p w:rsidR="00366C99" w:rsidRPr="00664C91" w:rsidRDefault="00664C91" w:rsidP="00664C91">
      <w:pPr>
        <w:jc w:val="center"/>
        <w:rPr>
          <w:rFonts w:ascii="Times New Roman" w:hAnsi="Times New Roman" w:cs="Times New Roman"/>
          <w:b/>
          <w:bCs/>
          <w:sz w:val="24"/>
          <w:szCs w:val="24"/>
          <w:lang w:val="ru-RU"/>
        </w:rPr>
      </w:pPr>
      <w:r w:rsidRPr="00664C91">
        <w:rPr>
          <w:rFonts w:ascii="Times New Roman" w:hAnsi="Times New Roman" w:cs="Times New Roman"/>
          <w:b/>
          <w:bCs/>
          <w:sz w:val="24"/>
          <w:szCs w:val="24"/>
          <w:lang w:val="ru-RU"/>
        </w:rPr>
        <w:t xml:space="preserve">Члан </w:t>
      </w:r>
      <w:r w:rsidR="00734D3B">
        <w:rPr>
          <w:rFonts w:ascii="Times New Roman" w:hAnsi="Times New Roman" w:cs="Times New Roman"/>
          <w:b/>
          <w:bCs/>
          <w:sz w:val="24"/>
          <w:szCs w:val="24"/>
          <w:lang w:val="ru-RU"/>
        </w:rPr>
        <w:t>15</w:t>
      </w:r>
      <w:r w:rsidRPr="00664C91">
        <w:rPr>
          <w:rFonts w:ascii="Times New Roman" w:hAnsi="Times New Roman" w:cs="Times New Roman"/>
          <w:b/>
          <w:bCs/>
          <w:sz w:val="24"/>
          <w:szCs w:val="24"/>
          <w:lang w:val="ru-RU"/>
        </w:rPr>
        <w:t>.</w:t>
      </w:r>
    </w:p>
    <w:p w:rsidR="00664C91" w:rsidRPr="00664C91" w:rsidRDefault="00664C91" w:rsidP="00B979E2">
      <w:pPr>
        <w:spacing w:after="0" w:line="240" w:lineRule="auto"/>
        <w:rPr>
          <w:rFonts w:ascii="Times New Roman" w:hAnsi="Times New Roman" w:cs="Times New Roman"/>
          <w:sz w:val="24"/>
          <w:szCs w:val="24"/>
          <w:lang w:val="sr-Cyrl-CS"/>
        </w:rPr>
      </w:pPr>
      <w:r w:rsidRPr="00664C91">
        <w:rPr>
          <w:rFonts w:ascii="Times New Roman" w:hAnsi="Times New Roman" w:cs="Times New Roman"/>
          <w:b/>
          <w:bCs/>
          <w:sz w:val="24"/>
          <w:szCs w:val="24"/>
          <w:lang w:val="ru-RU"/>
        </w:rPr>
        <w:tab/>
      </w:r>
      <w:r w:rsidRPr="00664C91">
        <w:rPr>
          <w:rFonts w:ascii="Times New Roman" w:hAnsi="Times New Roman" w:cs="Times New Roman"/>
          <w:sz w:val="24"/>
          <w:szCs w:val="24"/>
          <w:lang w:val="sr-Cyrl-CS"/>
        </w:rPr>
        <w:t>Извођач радова је обавезан да одмах по уоченој потреби за извођењем непредвиђених радова, а пре извођења истих, достави Наручиоцу радова, преко стручног надзора, захтев за извођење непредвиђених радова који мора да садржи:</w:t>
      </w:r>
    </w:p>
    <w:p w:rsidR="00664C91" w:rsidRPr="00664C91" w:rsidRDefault="00664C91" w:rsidP="00CF153A">
      <w:pPr>
        <w:pStyle w:val="ListParagraph"/>
        <w:numPr>
          <w:ilvl w:val="0"/>
          <w:numId w:val="11"/>
        </w:numPr>
        <w:suppressAutoHyphens w:val="0"/>
        <w:spacing w:line="240" w:lineRule="auto"/>
        <w:contextualSpacing/>
        <w:rPr>
          <w:lang w:val="sr-Cyrl-CS"/>
        </w:rPr>
      </w:pPr>
      <w:r w:rsidRPr="00664C91">
        <w:rPr>
          <w:lang w:val="sr-Cyrl-CS"/>
        </w:rPr>
        <w:t>предмер и предрачун непредвиђених радова са јединичним ценама, оверен од стране стручног надзора;</w:t>
      </w:r>
    </w:p>
    <w:p w:rsidR="00664C91" w:rsidRPr="00664C91" w:rsidRDefault="00664C91" w:rsidP="00CF153A">
      <w:pPr>
        <w:pStyle w:val="ListParagraph"/>
        <w:numPr>
          <w:ilvl w:val="0"/>
          <w:numId w:val="11"/>
        </w:numPr>
        <w:suppressAutoHyphens w:val="0"/>
        <w:spacing w:line="240" w:lineRule="auto"/>
        <w:contextualSpacing/>
        <w:rPr>
          <w:lang w:val="sr-Cyrl-CS"/>
        </w:rPr>
      </w:pPr>
      <w:r w:rsidRPr="00664C91">
        <w:rPr>
          <w:lang w:val="sr-Cyrl-CS"/>
        </w:rPr>
        <w:t>детаљне анализе цена непредвиђених радова.</w:t>
      </w:r>
    </w:p>
    <w:p w:rsidR="00664C91" w:rsidRPr="00664C91" w:rsidRDefault="00664C91" w:rsidP="00B979E2">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sr-Cyrl-CS"/>
        </w:rPr>
        <w:tab/>
        <w:t>Стручни надзор проверава основаност потребе за извођењем непредвиђених радова, врши контролу предмера непредвиђених радова, описа позиција и количина и своје мишљење са детаљним образложењем сваке појединачне позиције доставља Наручиоцу радова најкасније у року од 10 (десет) дана од дана пријема захтева, ради предузимања радњи за уговарање непредвиђених радова у складу са чланом 36. Закона о јавним набавкама, а након добијеног позитивног мишљења Управе за јавне набавке о основаности примене преговарачког поступка.</w:t>
      </w:r>
      <w:r w:rsidRPr="00664C91">
        <w:rPr>
          <w:rFonts w:ascii="Times New Roman" w:hAnsi="Times New Roman" w:cs="Times New Roman"/>
          <w:sz w:val="24"/>
          <w:szCs w:val="24"/>
          <w:lang w:val="ru-RU"/>
        </w:rPr>
        <w:t xml:space="preserve"> У поступку јавне набавке за уговарање додатних (непредвиђених) радова, Извођач радова је обавезан да достави у року из позива за подношење понуде, понуду за додатне радове (непредвиђене радове).</w:t>
      </w:r>
    </w:p>
    <w:p w:rsidR="00664C91" w:rsidRPr="00664C91" w:rsidRDefault="00664C91" w:rsidP="00B979E2">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Закључивањем уговора о извођењу додатних (непредвиђених) радова, Извођач радова стиче услов да започне извођење уговорених непредвиђених радова, као и право на наплату </w:t>
      </w:r>
      <w:r w:rsidRPr="00664C91">
        <w:rPr>
          <w:rFonts w:ascii="Times New Roman" w:hAnsi="Times New Roman" w:cs="Times New Roman"/>
          <w:sz w:val="24"/>
          <w:szCs w:val="24"/>
          <w:lang w:val="ru-RU"/>
        </w:rPr>
        <w:lastRenderedPageBreak/>
        <w:t>истих, након што их изведе. Стручни надзор није овлашћен да, без пис</w:t>
      </w:r>
      <w:r w:rsidRPr="00664C91">
        <w:rPr>
          <w:rFonts w:ascii="Times New Roman" w:hAnsi="Times New Roman" w:cs="Times New Roman"/>
          <w:sz w:val="24"/>
          <w:szCs w:val="24"/>
        </w:rPr>
        <w:t>a</w:t>
      </w:r>
      <w:r w:rsidRPr="00664C91">
        <w:rPr>
          <w:rFonts w:ascii="Times New Roman" w:hAnsi="Times New Roman" w:cs="Times New Roman"/>
          <w:sz w:val="24"/>
          <w:szCs w:val="24"/>
          <w:lang w:val="ru-RU"/>
        </w:rPr>
        <w:t>не сагласности Наручиоца радова, одлучује у име Наручиоца радова о цени, роковима, измени материјала који се уграђује и обиму непревиђених радова.</w:t>
      </w:r>
    </w:p>
    <w:p w:rsidR="00664C91" w:rsidRPr="00664C91" w:rsidRDefault="00664C91" w:rsidP="00B979E2">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Извођач радова је дужан да приступи извођењу хитних непредвиђених радова и пре закључења уговора о њиховом извођењу, уз сагласност стручног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техничке документације.</w:t>
      </w:r>
    </w:p>
    <w:p w:rsidR="00664C91" w:rsidRPr="00664C91" w:rsidRDefault="00664C91" w:rsidP="00B979E2">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Извођач радова и стручни надзор су дужни да, одмах по наступању ванредних и неочекиваних догађаја, усмено обавесте Наручиоца радова, а писмено у року од 24 сата. Инвеститор ће, по добијању обавештења од стране Извођача радова и стручног надзора, приступити уговарању наведених радова, у складу са ставовима 2., 3. и 4. овог члана Уговора, а након добијеног позитивног мишљења Управе за јавне набавке о основаности примене преговарачког поступка. </w:t>
      </w:r>
    </w:p>
    <w:p w:rsidR="00664C91" w:rsidRPr="00B979E2" w:rsidRDefault="00664C91" w:rsidP="00B979E2">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Наручиоца радова. Наручилац радова ће након писменог пријема обавештења Извођача радова поступити у складу са Законом о јавним набавкама.</w:t>
      </w:r>
    </w:p>
    <w:p w:rsidR="00366C99" w:rsidRPr="0009507D" w:rsidRDefault="00366C99" w:rsidP="00B979E2">
      <w:pPr>
        <w:rPr>
          <w:rFonts w:ascii="Times New Roman" w:hAnsi="Times New Roman" w:cs="Times New Roman"/>
          <w:b/>
          <w:sz w:val="24"/>
          <w:szCs w:val="24"/>
          <w:lang w:val="ru-RU"/>
        </w:rPr>
      </w:pPr>
    </w:p>
    <w:p w:rsidR="00664C91" w:rsidRPr="00664C91" w:rsidRDefault="00B979E2" w:rsidP="00B979E2">
      <w:pPr>
        <w:rPr>
          <w:rFonts w:ascii="Times New Roman" w:hAnsi="Times New Roman" w:cs="Times New Roman"/>
          <w:b/>
          <w:sz w:val="24"/>
          <w:szCs w:val="24"/>
          <w:lang w:val="ru-RU"/>
        </w:rPr>
      </w:pPr>
      <w:r>
        <w:rPr>
          <w:rFonts w:ascii="Times New Roman" w:hAnsi="Times New Roman" w:cs="Times New Roman"/>
          <w:b/>
          <w:sz w:val="24"/>
          <w:szCs w:val="24"/>
          <w:lang w:val="ru-RU"/>
        </w:rPr>
        <w:t>П</w:t>
      </w:r>
      <w:r w:rsidR="00664C91" w:rsidRPr="00664C91">
        <w:rPr>
          <w:rFonts w:ascii="Times New Roman" w:hAnsi="Times New Roman" w:cs="Times New Roman"/>
          <w:b/>
          <w:sz w:val="24"/>
          <w:szCs w:val="24"/>
          <w:lang w:val="ru-RU"/>
        </w:rPr>
        <w:t>римопредаја изведених радова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16</w:t>
      </w:r>
      <w:r w:rsidRPr="00664C91">
        <w:rPr>
          <w:rFonts w:ascii="Times New Roman" w:hAnsi="Times New Roman" w:cs="Times New Roman"/>
          <w:b/>
          <w:sz w:val="24"/>
          <w:szCs w:val="24"/>
          <w:lang w:val="ru-RU"/>
        </w:rPr>
        <w:t>.</w:t>
      </w:r>
    </w:p>
    <w:p w:rsidR="00664C91" w:rsidRPr="00664C91" w:rsidRDefault="00664C91" w:rsidP="00E16019">
      <w:pPr>
        <w:spacing w:after="0"/>
        <w:rPr>
          <w:rFonts w:ascii="Times New Roman" w:hAnsi="Times New Roman" w:cs="Times New Roman"/>
          <w:sz w:val="24"/>
          <w:szCs w:val="24"/>
          <w:lang w:val="ru-RU"/>
        </w:rPr>
      </w:pPr>
      <w:r w:rsidRPr="00664C91">
        <w:rPr>
          <w:rFonts w:ascii="Times New Roman" w:hAnsi="Times New Roman" w:cs="Times New Roman"/>
          <w:b/>
          <w:sz w:val="24"/>
          <w:szCs w:val="24"/>
          <w:lang w:val="ru-RU"/>
        </w:rPr>
        <w:tab/>
      </w:r>
      <w:r w:rsidR="00B979E2">
        <w:rPr>
          <w:rFonts w:ascii="Times New Roman" w:hAnsi="Times New Roman" w:cs="Times New Roman"/>
          <w:sz w:val="24"/>
          <w:szCs w:val="24"/>
          <w:lang w:val="ru-RU"/>
        </w:rPr>
        <w:t>Примопредаја радова</w:t>
      </w:r>
      <w:r w:rsidRPr="00664C91">
        <w:rPr>
          <w:rFonts w:ascii="Times New Roman" w:hAnsi="Times New Roman" w:cs="Times New Roman"/>
          <w:sz w:val="24"/>
          <w:szCs w:val="24"/>
          <w:lang w:val="ru-RU"/>
        </w:rPr>
        <w:t xml:space="preserve"> врши се по завршетку радова, односно свих радова предвиђених техничком документацијом.</w:t>
      </w:r>
      <w:r w:rsidR="00B979E2">
        <w:rPr>
          <w:rFonts w:ascii="Times New Roman" w:hAnsi="Times New Roman" w:cs="Times New Roman"/>
          <w:sz w:val="24"/>
          <w:szCs w:val="24"/>
          <w:lang w:val="ru-RU"/>
        </w:rPr>
        <w:t>Приморедај</w:t>
      </w:r>
      <w:r w:rsidR="008D4498">
        <w:rPr>
          <w:rFonts w:ascii="Times New Roman" w:hAnsi="Times New Roman" w:cs="Times New Roman"/>
          <w:sz w:val="24"/>
          <w:szCs w:val="24"/>
          <w:lang w:val="ru-RU"/>
        </w:rPr>
        <w:t>а</w:t>
      </w:r>
      <w:r w:rsidR="00B979E2">
        <w:rPr>
          <w:rFonts w:ascii="Times New Roman" w:hAnsi="Times New Roman" w:cs="Times New Roman"/>
          <w:sz w:val="24"/>
          <w:szCs w:val="24"/>
          <w:lang w:val="ru-RU"/>
        </w:rPr>
        <w:t xml:space="preserve"> радова</w:t>
      </w:r>
      <w:r w:rsidRPr="00664C91">
        <w:rPr>
          <w:rFonts w:ascii="Times New Roman" w:hAnsi="Times New Roman" w:cs="Times New Roman"/>
          <w:sz w:val="24"/>
          <w:szCs w:val="24"/>
          <w:lang w:val="ru-RU"/>
        </w:rPr>
        <w:t xml:space="preserve"> обухвата контролу усклађености изведених радова са техничком документацијом, као и са техничким прописима и стандардима који се односе на поједине врсте радова, односно материјала, опреме и инсталација.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о завршетку уговорених радова обавештава  писаним путем Наручиоца радова и Надзорни орган, а дан завршетка радова уписује се у грађевински дневник.</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Примопредаја радова се врши комисијски најкасније у року од </w:t>
      </w:r>
      <w:r w:rsidR="008D4498">
        <w:rPr>
          <w:rFonts w:ascii="Times New Roman" w:hAnsi="Times New Roman" w:cs="Times New Roman"/>
          <w:bCs/>
          <w:sz w:val="24"/>
          <w:szCs w:val="24"/>
          <w:lang w:val="ru-RU"/>
        </w:rPr>
        <w:t>5</w:t>
      </w:r>
      <w:r w:rsidRPr="00664C91">
        <w:rPr>
          <w:rFonts w:ascii="Times New Roman" w:hAnsi="Times New Roman" w:cs="Times New Roman"/>
          <w:bCs/>
          <w:sz w:val="24"/>
          <w:szCs w:val="24"/>
          <w:lang w:val="ru-RU"/>
        </w:rPr>
        <w:t xml:space="preserve"> (</w:t>
      </w:r>
      <w:r w:rsidR="008D4498">
        <w:rPr>
          <w:rFonts w:ascii="Times New Roman" w:hAnsi="Times New Roman" w:cs="Times New Roman"/>
          <w:bCs/>
          <w:sz w:val="24"/>
          <w:szCs w:val="24"/>
          <w:lang w:val="ru-RU"/>
        </w:rPr>
        <w:t>пет</w:t>
      </w:r>
      <w:r w:rsidRPr="00664C91">
        <w:rPr>
          <w:rFonts w:ascii="Times New Roman" w:hAnsi="Times New Roman" w:cs="Times New Roman"/>
          <w:bCs/>
          <w:sz w:val="24"/>
          <w:szCs w:val="24"/>
          <w:lang w:val="ru-RU"/>
        </w:rPr>
        <w:t>) дана од завршетка радова.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Комисију за примопредају радова чине 2 (два) представника Наручиоца и 1 (један) представник Извођача радова, уз присуство Стручног надзора.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Комисија сачињава записник о примопредаји.</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је дужан да приликом примопредаје преда Наручиоцу радова, пре техничког прегледа, попуњене одговарајуће табеле свих уграђених материјала у 3 (три) примерка са приложеним атестима, као и пројекте изведених радова у два примерка.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Грешке, односно недостатке које утврди Наручилац радова у току извођења или приликом преузимања и предаје радова, </w:t>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 xml:space="preserve">мора да отклони без одлагања. Уколико те недостатке </w:t>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не почне да отклања у року од 3 (три) дана и ако их не отклони у споразумно утврђеном року, Наручилац има право да те недостатке отклони преко другог лица на терет Извођача радова активирањем Менице за добро извршење посла.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 xml:space="preserve">Евентуално уступање отклањања недостатака другом лицу, </w:t>
      </w:r>
      <w:r w:rsidRPr="00664C91">
        <w:rPr>
          <w:rFonts w:ascii="Times New Roman" w:hAnsi="Times New Roman" w:cs="Times New Roman"/>
          <w:sz w:val="24"/>
          <w:szCs w:val="24"/>
          <w:lang w:val="ru-RU"/>
        </w:rPr>
        <w:t>Наручилац</w:t>
      </w:r>
      <w:r w:rsidRPr="00664C91">
        <w:rPr>
          <w:rFonts w:ascii="Times New Roman" w:hAnsi="Times New Roman" w:cs="Times New Roman"/>
          <w:bCs/>
          <w:sz w:val="24"/>
          <w:szCs w:val="24"/>
          <w:lang w:val="ru-RU"/>
        </w:rPr>
        <w:t xml:space="preserve"> ће учинити по тржишним ценама и са пажњом доброг привредника. </w:t>
      </w:r>
    </w:p>
    <w:p w:rsidR="00664C91" w:rsidRPr="00664C91"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Технички преглед радова обезбедиће Наручилац.</w:t>
      </w:r>
    </w:p>
    <w:p w:rsidR="00664C91" w:rsidRPr="00664C91"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Наручилац ће у моменту примопредаје радова од стране Извођача радова примити на коришћење изведене радове.</w:t>
      </w:r>
    </w:p>
    <w:p w:rsidR="00664C91" w:rsidRPr="00664C91" w:rsidRDefault="00664C91" w:rsidP="00E16019">
      <w:pPr>
        <w:spacing w:after="0"/>
        <w:rPr>
          <w:rFonts w:ascii="Times New Roman" w:hAnsi="Times New Roman" w:cs="Times New Roman"/>
          <w:b/>
          <w:sz w:val="24"/>
          <w:szCs w:val="24"/>
          <w:lang w:val="ru-RU"/>
        </w:rPr>
      </w:pPr>
    </w:p>
    <w:p w:rsidR="00664C91" w:rsidRPr="0009507D" w:rsidRDefault="00664C91" w:rsidP="00E16019">
      <w:pPr>
        <w:rPr>
          <w:rFonts w:ascii="Times New Roman" w:hAnsi="Times New Roman" w:cs="Times New Roman"/>
          <w:b/>
          <w:sz w:val="24"/>
          <w:szCs w:val="24"/>
          <w:lang w:val="ru-RU"/>
        </w:rPr>
      </w:pPr>
      <w:r w:rsidRPr="00664C91">
        <w:rPr>
          <w:rFonts w:ascii="Times New Roman" w:hAnsi="Times New Roman" w:cs="Times New Roman"/>
          <w:b/>
          <w:sz w:val="24"/>
          <w:szCs w:val="24"/>
          <w:lang w:val="ru-RU"/>
        </w:rPr>
        <w:t>Коначни обрачун</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lastRenderedPageBreak/>
        <w:t xml:space="preserve">Члан </w:t>
      </w:r>
      <w:r w:rsidR="00734D3B">
        <w:rPr>
          <w:rFonts w:ascii="Times New Roman" w:hAnsi="Times New Roman" w:cs="Times New Roman"/>
          <w:b/>
          <w:sz w:val="24"/>
          <w:szCs w:val="24"/>
          <w:lang w:val="ru-RU"/>
        </w:rPr>
        <w:t>17</w:t>
      </w:r>
      <w:r w:rsidRPr="00664C91">
        <w:rPr>
          <w:rFonts w:ascii="Times New Roman" w:hAnsi="Times New Roman" w:cs="Times New Roman"/>
          <w:b/>
          <w:sz w:val="24"/>
          <w:szCs w:val="24"/>
          <w:lang w:val="ru-RU"/>
        </w:rPr>
        <w:t>.</w:t>
      </w:r>
    </w:p>
    <w:p w:rsidR="00664C91" w:rsidRPr="00664C91" w:rsidRDefault="00664C91" w:rsidP="00E16019">
      <w:pPr>
        <w:tabs>
          <w:tab w:val="left" w:pos="720"/>
        </w:tabs>
        <w:spacing w:after="0"/>
        <w:rPr>
          <w:rFonts w:ascii="Times New Roman" w:hAnsi="Times New Roman" w:cs="Times New Roman"/>
          <w:bCs/>
          <w:sz w:val="24"/>
          <w:szCs w:val="24"/>
          <w:lang w:val="ru-RU"/>
        </w:rPr>
      </w:pPr>
      <w:r w:rsidRPr="00664C91">
        <w:rPr>
          <w:rFonts w:ascii="Times New Roman" w:hAnsi="Times New Roman" w:cs="Times New Roman"/>
          <w:sz w:val="24"/>
          <w:szCs w:val="24"/>
          <w:lang w:val="ru-RU"/>
        </w:rPr>
        <w:tab/>
      </w:r>
      <w:r w:rsidRPr="00664C91">
        <w:rPr>
          <w:rFonts w:ascii="Times New Roman" w:hAnsi="Times New Roman" w:cs="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Надзорног органа и усвојених јединичних цена из понуде које су фиксне и непроменљиве</w:t>
      </w:r>
      <w:r w:rsidRPr="00664C91">
        <w:rPr>
          <w:rFonts w:ascii="Times New Roman" w:hAnsi="Times New Roman" w:cs="Times New Roman"/>
          <w:bCs/>
          <w:sz w:val="24"/>
          <w:szCs w:val="24"/>
          <w:lang w:val="sr-Cyrl-BA"/>
        </w:rPr>
        <w:t>.</w:t>
      </w:r>
      <w:r w:rsidRPr="00664C91">
        <w:rPr>
          <w:rFonts w:ascii="Times New Roman" w:hAnsi="Times New Roman" w:cs="Times New Roman"/>
          <w:bCs/>
          <w:sz w:val="24"/>
          <w:szCs w:val="24"/>
          <w:lang w:val="ru-RU"/>
        </w:rPr>
        <w:t xml:space="preserve"> </w:t>
      </w:r>
    </w:p>
    <w:p w:rsidR="00664C91" w:rsidRPr="00664C91"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Комисију за коначни обрачун чине 2 (два) представника Наручиоца радова и 1 (један) представник Извођача радова, уз присуство Надзорног органа.</w:t>
      </w:r>
    </w:p>
    <w:p w:rsidR="00664C91" w:rsidRPr="00664C91"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Комисија сачињава Записник о коначном обрачуну изведених радова.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64C91" w:rsidRPr="00664C91" w:rsidRDefault="00664C91" w:rsidP="00E16019">
      <w:pPr>
        <w:spacing w:after="0"/>
        <w:rPr>
          <w:rFonts w:ascii="Times New Roman" w:hAnsi="Times New Roman" w:cs="Times New Roman"/>
          <w:b/>
          <w:sz w:val="24"/>
          <w:szCs w:val="24"/>
          <w:lang w:val="ru-RU"/>
        </w:rPr>
      </w:pPr>
    </w:p>
    <w:p w:rsidR="00664C91" w:rsidRPr="00664C91" w:rsidRDefault="00664C91" w:rsidP="00664C91">
      <w:pPr>
        <w:autoSpaceDE w:val="0"/>
        <w:spacing w:line="276" w:lineRule="auto"/>
        <w:rPr>
          <w:rFonts w:ascii="Times New Roman" w:hAnsi="Times New Roman" w:cs="Times New Roman"/>
          <w:b/>
          <w:sz w:val="24"/>
          <w:szCs w:val="24"/>
          <w:lang w:val="ru-RU"/>
        </w:rPr>
      </w:pPr>
      <w:r w:rsidRPr="00664C91">
        <w:rPr>
          <w:rFonts w:ascii="Times New Roman" w:hAnsi="Times New Roman" w:cs="Times New Roman"/>
          <w:b/>
          <w:sz w:val="24"/>
          <w:szCs w:val="24"/>
          <w:lang w:val="ru-RU"/>
        </w:rPr>
        <w:t>Измене током трајања уговора</w:t>
      </w:r>
    </w:p>
    <w:p w:rsidR="00664C91" w:rsidRPr="00664C91" w:rsidRDefault="00664C91" w:rsidP="00664C91">
      <w:pPr>
        <w:autoSpaceDE w:val="0"/>
        <w:spacing w:line="276" w:lineRule="auto"/>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18</w:t>
      </w:r>
      <w:r w:rsidRPr="00664C91">
        <w:rPr>
          <w:rFonts w:ascii="Times New Roman" w:hAnsi="Times New Roman" w:cs="Times New Roman"/>
          <w:b/>
          <w:sz w:val="24"/>
          <w:szCs w:val="24"/>
          <w:lang w:val="ru-RU"/>
        </w:rPr>
        <w:t>.</w:t>
      </w:r>
    </w:p>
    <w:p w:rsidR="00664C91" w:rsidRPr="00664C91" w:rsidRDefault="00664C91" w:rsidP="00E16019">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Наручилац радова може у складу са чланом 115. Закона о јавним набавкама („Сл. гласник РС“, бр.124/2012, 14/2015 и 68/2015),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не може да буде већа од 5.000.000,00 динара. </w:t>
      </w:r>
    </w:p>
    <w:p w:rsidR="00664C91" w:rsidRPr="00664C91" w:rsidRDefault="00664C91" w:rsidP="00E16019">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Повећање обима предмета набавке не односи се на вишкове радова уколико су исти уговорени.</w:t>
      </w:r>
    </w:p>
    <w:p w:rsidR="00664C91" w:rsidRDefault="00664C91" w:rsidP="00366C99">
      <w:pPr>
        <w:autoSpaceDE w:val="0"/>
        <w:spacing w:after="0"/>
        <w:rPr>
          <w:rFonts w:ascii="Times New Roman" w:hAnsi="Times New Roman" w:cs="Times New Roman"/>
          <w:sz w:val="24"/>
          <w:szCs w:val="24"/>
          <w:lang w:val="ru-RU"/>
        </w:rPr>
      </w:pPr>
      <w:r w:rsidRPr="00664C91">
        <w:rPr>
          <w:rFonts w:ascii="Times New Roman" w:hAnsi="Times New Roman" w:cs="Times New Roman"/>
          <w:sz w:val="24"/>
          <w:szCs w:val="24"/>
          <w:lang w:val="ru-RU"/>
        </w:rPr>
        <w:t>Повећањем обима предмета набавке не може се мењати предмет набавке.</w:t>
      </w:r>
    </w:p>
    <w:p w:rsidR="00734D3B" w:rsidRPr="00664C91" w:rsidRDefault="00734D3B" w:rsidP="00366C99">
      <w:pPr>
        <w:autoSpaceDE w:val="0"/>
        <w:spacing w:after="0"/>
        <w:rPr>
          <w:rFonts w:ascii="Times New Roman" w:hAnsi="Times New Roman" w:cs="Times New Roman"/>
          <w:b/>
          <w:sz w:val="24"/>
          <w:szCs w:val="24"/>
          <w:lang w:val="ru-RU"/>
        </w:rPr>
      </w:pPr>
    </w:p>
    <w:p w:rsidR="00664C91" w:rsidRPr="00664C91" w:rsidRDefault="00664C91" w:rsidP="00664C91">
      <w:pPr>
        <w:autoSpaceDE w:val="0"/>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ru-RU"/>
        </w:rPr>
        <w:t>19</w:t>
      </w:r>
      <w:r w:rsidRPr="00664C91">
        <w:rPr>
          <w:rFonts w:ascii="Times New Roman" w:hAnsi="Times New Roman" w:cs="Times New Roman"/>
          <w:b/>
          <w:sz w:val="24"/>
          <w:szCs w:val="24"/>
          <w:lang w:val="ru-RU"/>
        </w:rPr>
        <w:t>.</w:t>
      </w:r>
    </w:p>
    <w:p w:rsidR="00664C91" w:rsidRPr="0009507D" w:rsidRDefault="00664C91" w:rsidP="00E16019">
      <w:pPr>
        <w:autoSpaceDE w:val="0"/>
        <w:rPr>
          <w:rFonts w:ascii="Times New Roman" w:hAnsi="Times New Roman" w:cs="Times New Roman"/>
          <w:sz w:val="24"/>
          <w:szCs w:val="24"/>
          <w:lang w:val="ru-RU"/>
        </w:rPr>
      </w:pPr>
      <w:r w:rsidRPr="00664C91">
        <w:rPr>
          <w:rFonts w:ascii="Times New Roman" w:hAnsi="Times New Roman" w:cs="Times New Roman"/>
          <w:sz w:val="24"/>
          <w:szCs w:val="24"/>
          <w:lang w:val="ru-RU"/>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w:t>
      </w:r>
      <w:r w:rsidR="00E16019" w:rsidRPr="0009507D">
        <w:rPr>
          <w:rFonts w:ascii="Times New Roman" w:hAnsi="Times New Roman" w:cs="Times New Roman"/>
          <w:sz w:val="24"/>
          <w:szCs w:val="24"/>
          <w:lang w:val="ru-RU"/>
        </w:rPr>
        <w:t>4</w:t>
      </w:r>
      <w:r w:rsidRPr="00664C91">
        <w:rPr>
          <w:rFonts w:ascii="Times New Roman" w:hAnsi="Times New Roman" w:cs="Times New Roman"/>
          <w:sz w:val="24"/>
          <w:szCs w:val="24"/>
          <w:lang w:val="ru-RU"/>
        </w:rPr>
        <w:t>. и 1</w:t>
      </w:r>
      <w:r w:rsidR="00E16019" w:rsidRPr="0009507D">
        <w:rPr>
          <w:rFonts w:ascii="Times New Roman" w:hAnsi="Times New Roman" w:cs="Times New Roman"/>
          <w:sz w:val="24"/>
          <w:szCs w:val="24"/>
          <w:lang w:val="ru-RU"/>
        </w:rPr>
        <w:t>5</w:t>
      </w:r>
      <w:r w:rsidRPr="00664C91">
        <w:rPr>
          <w:rFonts w:ascii="Times New Roman" w:hAnsi="Times New Roman" w:cs="Times New Roman"/>
          <w:sz w:val="24"/>
          <w:szCs w:val="24"/>
          <w:lang w:val="ru-RU"/>
        </w:rPr>
        <w:t>. овог Уговора.</w:t>
      </w:r>
    </w:p>
    <w:p w:rsidR="00664C91" w:rsidRPr="0009507D" w:rsidRDefault="00664C91" w:rsidP="00E16019">
      <w:pPr>
        <w:rPr>
          <w:rFonts w:ascii="Times New Roman" w:hAnsi="Times New Roman" w:cs="Times New Roman"/>
          <w:b/>
          <w:sz w:val="24"/>
          <w:szCs w:val="24"/>
          <w:lang w:val="ru-RU"/>
        </w:rPr>
      </w:pPr>
      <w:r w:rsidRPr="00664C91">
        <w:rPr>
          <w:rFonts w:ascii="Times New Roman" w:hAnsi="Times New Roman" w:cs="Times New Roman"/>
          <w:b/>
          <w:sz w:val="24"/>
          <w:szCs w:val="24"/>
          <w:lang w:val="ru-RU"/>
        </w:rPr>
        <w:t>Раскид Уговора</w:t>
      </w:r>
    </w:p>
    <w:p w:rsidR="00664C91" w:rsidRPr="0009507D" w:rsidRDefault="00734D3B" w:rsidP="00664C91">
      <w:pPr>
        <w:jc w:val="center"/>
        <w:rPr>
          <w:rFonts w:ascii="Times New Roman" w:hAnsi="Times New Roman" w:cs="Times New Roman"/>
          <w:b/>
          <w:sz w:val="24"/>
          <w:szCs w:val="24"/>
          <w:lang w:val="ru-RU"/>
        </w:rPr>
      </w:pPr>
      <w:r>
        <w:rPr>
          <w:rFonts w:ascii="Times New Roman" w:hAnsi="Times New Roman" w:cs="Times New Roman"/>
          <w:b/>
          <w:sz w:val="24"/>
          <w:szCs w:val="24"/>
          <w:lang w:val="ru-RU"/>
        </w:rPr>
        <w:t>Члан 20</w:t>
      </w:r>
      <w:r w:rsidR="00664C91" w:rsidRPr="00664C91">
        <w:rPr>
          <w:rFonts w:ascii="Times New Roman" w:hAnsi="Times New Roman" w:cs="Times New Roman"/>
          <w:b/>
          <w:sz w:val="24"/>
          <w:szCs w:val="24"/>
          <w:lang w:val="ru-RU"/>
        </w:rPr>
        <w:t>.</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sz w:val="24"/>
          <w:szCs w:val="24"/>
          <w:lang w:val="ru-RU"/>
        </w:rPr>
        <w:tab/>
        <w:t>Наручилац радова</w:t>
      </w:r>
      <w:r w:rsidRPr="00664C91">
        <w:rPr>
          <w:rFonts w:ascii="Times New Roman" w:hAnsi="Times New Roman" w:cs="Times New Roman"/>
          <w:bCs/>
          <w:sz w:val="24"/>
          <w:szCs w:val="24"/>
          <w:lang w:val="ru-RU"/>
        </w:rPr>
        <w:t xml:space="preserve"> задржава право да једнострано раскине овај уговор уколико </w:t>
      </w:r>
      <w:r w:rsidRPr="00664C91">
        <w:rPr>
          <w:rFonts w:ascii="Times New Roman" w:hAnsi="Times New Roman" w:cs="Times New Roman"/>
          <w:sz w:val="24"/>
          <w:szCs w:val="24"/>
          <w:lang w:val="ru-RU"/>
        </w:rPr>
        <w:t xml:space="preserve">Извођач радова </w:t>
      </w:r>
      <w:r w:rsidRPr="00664C91">
        <w:rPr>
          <w:rFonts w:ascii="Times New Roman" w:hAnsi="Times New Roman" w:cs="Times New Roman"/>
          <w:bCs/>
          <w:sz w:val="24"/>
          <w:szCs w:val="24"/>
          <w:lang w:val="ru-RU"/>
        </w:rPr>
        <w:t>касни са извођењем радова дуже од 15 (петнаест) радних дана.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Наручилац радова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Надзорног органа.</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Наручилац радова може једнострано раскинути уговор и у случају недостатка средстава за његову реализацију.</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64C91" w:rsidRPr="00664C91" w:rsidRDefault="00664C91" w:rsidP="00E16019">
      <w:pPr>
        <w:spacing w:after="0"/>
        <w:rPr>
          <w:rFonts w:ascii="Times New Roman" w:hAnsi="Times New Roman" w:cs="Times New Roman"/>
          <w:bCs/>
          <w:sz w:val="24"/>
          <w:szCs w:val="24"/>
          <w:lang w:val="ru-RU"/>
        </w:rPr>
      </w:pPr>
      <w:r w:rsidRPr="00664C91">
        <w:rPr>
          <w:rFonts w:ascii="Times New Roman" w:hAnsi="Times New Roman" w:cs="Times New Roman"/>
          <w:bCs/>
          <w:sz w:val="24"/>
          <w:szCs w:val="24"/>
          <w:lang w:val="ru-RU"/>
        </w:rPr>
        <w:tab/>
        <w:t>Уговор се раскида писаном изјавом која садржи основ за раскид уговора и доставља се другој уговорној страни.</w:t>
      </w:r>
    </w:p>
    <w:p w:rsidR="00664C91" w:rsidRPr="0009507D" w:rsidRDefault="00664C91" w:rsidP="00E1601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ru-RU"/>
        </w:rPr>
        <w:t>У случају раскида Уговора, Извођач радова је дужан да изведене радове обезбеди и сачува од пропадања, као и да Наручиоцу радова преда пројекат изведеног стања.</w:t>
      </w:r>
    </w:p>
    <w:p w:rsidR="00E16019" w:rsidRPr="0009507D" w:rsidRDefault="00E16019" w:rsidP="00664C91">
      <w:pPr>
        <w:tabs>
          <w:tab w:val="left" w:pos="6028"/>
        </w:tabs>
        <w:autoSpaceDE w:val="0"/>
        <w:spacing w:line="276" w:lineRule="auto"/>
        <w:rPr>
          <w:rFonts w:ascii="Times New Roman" w:hAnsi="Times New Roman" w:cs="Times New Roman"/>
          <w:b/>
          <w:sz w:val="24"/>
          <w:szCs w:val="24"/>
          <w:lang w:val="ru-RU"/>
        </w:rPr>
      </w:pPr>
    </w:p>
    <w:p w:rsidR="00664C91" w:rsidRPr="00664C91" w:rsidRDefault="00664C91" w:rsidP="00664C91">
      <w:pPr>
        <w:tabs>
          <w:tab w:val="left" w:pos="6028"/>
        </w:tabs>
        <w:autoSpaceDE w:val="0"/>
        <w:spacing w:line="276" w:lineRule="auto"/>
        <w:rPr>
          <w:rFonts w:ascii="Times New Roman" w:hAnsi="Times New Roman" w:cs="Times New Roman"/>
          <w:b/>
          <w:sz w:val="24"/>
          <w:szCs w:val="24"/>
          <w:lang w:val="sr-Cyrl-CS"/>
        </w:rPr>
      </w:pPr>
      <w:r w:rsidRPr="00664C91">
        <w:rPr>
          <w:rFonts w:ascii="Times New Roman" w:hAnsi="Times New Roman" w:cs="Times New Roman"/>
          <w:b/>
          <w:sz w:val="24"/>
          <w:szCs w:val="24"/>
          <w:lang w:val="sr-Cyrl-CS"/>
        </w:rPr>
        <w:lastRenderedPageBreak/>
        <w:t>Уговорна Казна</w:t>
      </w:r>
    </w:p>
    <w:p w:rsidR="00664C91" w:rsidRPr="00664C91" w:rsidRDefault="00734D3B" w:rsidP="00664C9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21</w:t>
      </w:r>
      <w:r w:rsidR="00664C91" w:rsidRPr="00664C91">
        <w:rPr>
          <w:rFonts w:ascii="Times New Roman" w:hAnsi="Times New Roman" w:cs="Times New Roman"/>
          <w:b/>
          <w:sz w:val="24"/>
          <w:szCs w:val="24"/>
          <w:lang w:val="sr-Cyrl-CS"/>
        </w:rPr>
        <w:t>.</w:t>
      </w:r>
    </w:p>
    <w:p w:rsidR="00664C91" w:rsidRPr="00664C91" w:rsidRDefault="00664C91" w:rsidP="00E16019">
      <w:pPr>
        <w:spacing w:after="0"/>
        <w:rPr>
          <w:rFonts w:ascii="Times New Roman" w:hAnsi="Times New Roman" w:cs="Times New Roman"/>
          <w:sz w:val="24"/>
          <w:szCs w:val="24"/>
          <w:lang w:val="sr-Cyrl-CS"/>
        </w:rPr>
      </w:pPr>
      <w:r w:rsidRPr="00664C91">
        <w:rPr>
          <w:rFonts w:ascii="Times New Roman" w:hAnsi="Times New Roman" w:cs="Times New Roman"/>
          <w:sz w:val="24"/>
          <w:szCs w:val="24"/>
          <w:lang w:val="ru-RU"/>
        </w:rPr>
        <w:tab/>
      </w:r>
      <w:r w:rsidRPr="00664C91">
        <w:rPr>
          <w:rFonts w:ascii="Times New Roman" w:hAnsi="Times New Roman" w:cs="Times New Roman"/>
          <w:sz w:val="24"/>
          <w:szCs w:val="24"/>
          <w:lang w:val="sr-Cyrl-CS"/>
        </w:rPr>
        <w:t xml:space="preserve">Ако Извођач радова не изведе уговорене радове у уговореном року из члана </w:t>
      </w:r>
      <w:r w:rsidRPr="00664C91">
        <w:rPr>
          <w:rFonts w:ascii="Times New Roman" w:hAnsi="Times New Roman" w:cs="Times New Roman"/>
          <w:sz w:val="24"/>
          <w:szCs w:val="24"/>
          <w:lang w:val="ru-RU"/>
        </w:rPr>
        <w:t xml:space="preserve">8 </w:t>
      </w:r>
      <w:r w:rsidRPr="00664C91">
        <w:rPr>
          <w:rFonts w:ascii="Times New Roman" w:hAnsi="Times New Roman" w:cs="Times New Roman"/>
          <w:sz w:val="24"/>
          <w:szCs w:val="24"/>
        </w:rPr>
        <w:t>i</w:t>
      </w:r>
      <w:r w:rsidRPr="00664C91">
        <w:rPr>
          <w:rFonts w:ascii="Times New Roman" w:hAnsi="Times New Roman" w:cs="Times New Roman"/>
          <w:sz w:val="24"/>
          <w:szCs w:val="24"/>
          <w:lang w:val="ru-RU"/>
        </w:rPr>
        <w:t xml:space="preserve">9 </w:t>
      </w:r>
      <w:r w:rsidRPr="00664C91">
        <w:rPr>
          <w:rFonts w:ascii="Times New Roman" w:hAnsi="Times New Roman" w:cs="Times New Roman"/>
          <w:sz w:val="24"/>
          <w:szCs w:val="24"/>
          <w:lang w:val="sr-Cyrl-CS"/>
        </w:rPr>
        <w:t>. овог Уговора својом кривицом, обавезан је да плати Наручиоца радова уговорну казну у висини од 0,3% од укупно уговорене вредности за сваки дан закашњења, с тим што износ тако одређене уговорне казне не може бити већи од 10% од вредности укупно уговорених радова.</w:t>
      </w:r>
    </w:p>
    <w:p w:rsidR="00664C91" w:rsidRPr="00664C91" w:rsidRDefault="00664C91" w:rsidP="00E16019">
      <w:pPr>
        <w:spacing w:after="0"/>
        <w:rPr>
          <w:rFonts w:ascii="Times New Roman" w:hAnsi="Times New Roman" w:cs="Times New Roman"/>
          <w:bCs/>
          <w:sz w:val="24"/>
          <w:szCs w:val="24"/>
          <w:lang w:val="sr-Cyrl-CS"/>
        </w:rPr>
      </w:pPr>
      <w:r w:rsidRPr="00664C91">
        <w:rPr>
          <w:rFonts w:ascii="Times New Roman" w:hAnsi="Times New Roman" w:cs="Times New Roman"/>
          <w:bCs/>
          <w:sz w:val="24"/>
          <w:szCs w:val="24"/>
          <w:lang w:val="sr-Cyrl-CS"/>
        </w:rPr>
        <w:t>Окончана ситуација се трајно умањује за износ обрачунате уговорне казне.</w:t>
      </w:r>
    </w:p>
    <w:p w:rsidR="00664C91" w:rsidRPr="0009507D" w:rsidRDefault="00664C91" w:rsidP="00E16019">
      <w:pPr>
        <w:spacing w:after="0"/>
        <w:rPr>
          <w:rFonts w:ascii="Times New Roman" w:hAnsi="Times New Roman" w:cs="Times New Roman"/>
          <w:sz w:val="24"/>
          <w:szCs w:val="24"/>
          <w:lang w:val="sr-Cyrl-CS"/>
        </w:rPr>
      </w:pPr>
      <w:r w:rsidRPr="00664C91">
        <w:rPr>
          <w:rFonts w:ascii="Times New Roman" w:hAnsi="Times New Roman" w:cs="Times New Roman"/>
          <w:bCs/>
          <w:sz w:val="24"/>
          <w:szCs w:val="24"/>
          <w:lang w:val="sr-Cyrl-CS"/>
        </w:rPr>
        <w:t xml:space="preserve">Уколико из неоправданих разлога Извођач радова прекине са извођењем радова или одустане од даљег рада, Наручиолац има право да раскине овај Уговор уз реализацију </w:t>
      </w:r>
      <w:r w:rsidRPr="00664C91">
        <w:rPr>
          <w:rFonts w:ascii="Times New Roman" w:hAnsi="Times New Roman" w:cs="Times New Roman"/>
          <w:sz w:val="24"/>
          <w:szCs w:val="24"/>
          <w:lang w:val="sr-Cyrl-CS"/>
        </w:rPr>
        <w:t>средство финасијског обезбеђења за добро извршење посла, као и да захтева од Извођача радова накнаду штете до износа стварне штете.</w:t>
      </w:r>
    </w:p>
    <w:p w:rsidR="00366C99" w:rsidRDefault="00366C99" w:rsidP="00664C91">
      <w:pPr>
        <w:autoSpaceDE w:val="0"/>
        <w:spacing w:line="276" w:lineRule="auto"/>
        <w:rPr>
          <w:rFonts w:ascii="Times New Roman" w:hAnsi="Times New Roman" w:cs="Times New Roman"/>
          <w:b/>
          <w:sz w:val="24"/>
          <w:szCs w:val="24"/>
          <w:lang w:val="ru-RU"/>
        </w:rPr>
      </w:pPr>
    </w:p>
    <w:p w:rsidR="00664C91" w:rsidRPr="00664C91" w:rsidRDefault="00664C91" w:rsidP="00664C91">
      <w:pPr>
        <w:autoSpaceDE w:val="0"/>
        <w:spacing w:line="276" w:lineRule="auto"/>
        <w:rPr>
          <w:rFonts w:ascii="Times New Roman" w:hAnsi="Times New Roman" w:cs="Times New Roman"/>
          <w:b/>
          <w:sz w:val="24"/>
          <w:szCs w:val="24"/>
          <w:lang w:val="ru-RU"/>
        </w:rPr>
      </w:pPr>
      <w:r w:rsidRPr="00664C91">
        <w:rPr>
          <w:rFonts w:ascii="Times New Roman" w:hAnsi="Times New Roman" w:cs="Times New Roman"/>
          <w:b/>
          <w:sz w:val="24"/>
          <w:szCs w:val="24"/>
          <w:lang w:val="ru-RU"/>
        </w:rPr>
        <w:t>Завршне Одредбе</w:t>
      </w:r>
    </w:p>
    <w:p w:rsidR="00664C91" w:rsidRPr="00664C91" w:rsidRDefault="00664C91" w:rsidP="00664C91">
      <w:pPr>
        <w:autoSpaceDE w:val="0"/>
        <w:spacing w:line="276" w:lineRule="auto"/>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734D3B">
        <w:rPr>
          <w:rFonts w:ascii="Times New Roman" w:hAnsi="Times New Roman" w:cs="Times New Roman"/>
          <w:b/>
          <w:sz w:val="24"/>
          <w:szCs w:val="24"/>
          <w:lang w:val="sr-Cyrl-CS"/>
        </w:rPr>
        <w:t>22</w:t>
      </w:r>
      <w:r w:rsidRPr="00664C91">
        <w:rPr>
          <w:rFonts w:ascii="Times New Roman" w:hAnsi="Times New Roman" w:cs="Times New Roman"/>
          <w:b/>
          <w:sz w:val="24"/>
          <w:szCs w:val="24"/>
          <w:lang w:val="ru-RU"/>
        </w:rPr>
        <w:t>.</w:t>
      </w:r>
    </w:p>
    <w:p w:rsidR="00664C91" w:rsidRPr="00664C91" w:rsidRDefault="00664C91" w:rsidP="00664C91">
      <w:pPr>
        <w:autoSpaceDE w:val="0"/>
        <w:rPr>
          <w:rFonts w:ascii="Times New Roman" w:hAnsi="Times New Roman" w:cs="Times New Roman"/>
          <w:sz w:val="24"/>
          <w:szCs w:val="24"/>
          <w:lang w:val="ru-RU"/>
        </w:rPr>
      </w:pPr>
      <w:r w:rsidRPr="00664C91">
        <w:rPr>
          <w:rFonts w:ascii="Times New Roman" w:hAnsi="Times New Roman" w:cs="Times New Roman"/>
          <w:sz w:val="24"/>
          <w:szCs w:val="24"/>
          <w:lang w:val="ru-RU"/>
        </w:rPr>
        <w:tab/>
        <w:t xml:space="preserve">Уговорне стране су сагласне да ће све спорове, који настану у извршењу овог Уговора, решавати споразумно, а уколико то не буде могуће, </w:t>
      </w:r>
      <w:r w:rsidRPr="00664C91">
        <w:rPr>
          <w:rFonts w:ascii="Times New Roman" w:hAnsi="Times New Roman" w:cs="Times New Roman"/>
          <w:sz w:val="24"/>
          <w:szCs w:val="24"/>
          <w:lang w:val="sr-Cyrl-CS"/>
        </w:rPr>
        <w:t>спор ће се решити пред стварно и месно надлежним Судом.</w:t>
      </w:r>
    </w:p>
    <w:p w:rsidR="00664C91" w:rsidRPr="00E16019" w:rsidRDefault="00664C91" w:rsidP="00664C91">
      <w:pPr>
        <w:autoSpaceDE w:val="0"/>
        <w:rPr>
          <w:rFonts w:ascii="Times New Roman" w:hAnsi="Times New Roman" w:cs="Times New Roman"/>
          <w:sz w:val="24"/>
          <w:szCs w:val="24"/>
          <w:lang w:val="ru-RU"/>
        </w:rPr>
      </w:pPr>
      <w:r w:rsidRPr="00664C91">
        <w:rPr>
          <w:rFonts w:ascii="Times New Roman" w:hAnsi="Times New Roman" w:cs="Times New Roman"/>
          <w:sz w:val="24"/>
          <w:szCs w:val="24"/>
          <w:lang w:val="ru-RU"/>
        </w:rPr>
        <w:tab/>
        <w:t>За све што није предвиђено овим Уговором, уговорне стране су сагласне да ће се применити одговарајуће одредбе Закона о јавним набавкама, Законом о безбедности саобраћаја на путевима („Сл. гласник РС“ бр. 4/2010, 101/2011, 32/2013 Одлука УС 55/2014, 96/2015,24/2018,41/2018 др. Закон и 9/2016 одлука УС), Законом о јавним путевима  („Сл. гласник РС“, број 101/2005, 123/2007, 101/2011, 93/2012 и 104/2013 и Закона о облигационим односима.</w:t>
      </w:r>
    </w:p>
    <w:p w:rsidR="00664C91" w:rsidRPr="00664C91" w:rsidRDefault="00734D3B" w:rsidP="00664C91">
      <w:pPr>
        <w:autoSpaceDE w:val="0"/>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Члан 23</w:t>
      </w:r>
      <w:r w:rsidR="00664C91" w:rsidRPr="00664C91">
        <w:rPr>
          <w:rFonts w:ascii="Times New Roman" w:hAnsi="Times New Roman" w:cs="Times New Roman"/>
          <w:b/>
          <w:sz w:val="24"/>
          <w:szCs w:val="24"/>
          <w:lang w:val="ru-RU"/>
        </w:rPr>
        <w:t>.</w:t>
      </w:r>
    </w:p>
    <w:p w:rsidR="00664C91" w:rsidRPr="00664C91" w:rsidRDefault="00664C91" w:rsidP="00664C91">
      <w:pPr>
        <w:autoSpaceDE w:val="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Овај уговор закључен је у 6 (шест) истоветних примерака, од којих </w:t>
      </w:r>
      <w:r w:rsidR="00CD6329">
        <w:rPr>
          <w:rFonts w:ascii="Times New Roman" w:hAnsi="Times New Roman" w:cs="Times New Roman"/>
          <w:sz w:val="24"/>
          <w:szCs w:val="24"/>
          <w:lang w:val="ru-RU"/>
        </w:rPr>
        <w:t>Наручилац радова задржава 4 (ЧЕТИРИ ) примерка а Извођач радова</w:t>
      </w:r>
      <w:r w:rsidRPr="00664C91">
        <w:rPr>
          <w:rFonts w:ascii="Times New Roman" w:hAnsi="Times New Roman" w:cs="Times New Roman"/>
          <w:sz w:val="24"/>
          <w:szCs w:val="24"/>
          <w:lang w:val="ru-RU"/>
        </w:rPr>
        <w:t xml:space="preserve"> задржава </w:t>
      </w:r>
      <w:r w:rsidR="00CD6329">
        <w:rPr>
          <w:rFonts w:ascii="Times New Roman" w:hAnsi="Times New Roman" w:cs="Times New Roman"/>
          <w:sz w:val="24"/>
          <w:szCs w:val="24"/>
          <w:lang w:val="ru-RU"/>
        </w:rPr>
        <w:t>2</w:t>
      </w:r>
      <w:r w:rsidRPr="00664C91">
        <w:rPr>
          <w:rFonts w:ascii="Times New Roman" w:hAnsi="Times New Roman" w:cs="Times New Roman"/>
          <w:sz w:val="24"/>
          <w:szCs w:val="24"/>
          <w:lang w:val="ru-RU"/>
        </w:rPr>
        <w:t xml:space="preserve"> (</w:t>
      </w:r>
      <w:r w:rsidR="00CD6329">
        <w:rPr>
          <w:rFonts w:ascii="Times New Roman" w:hAnsi="Times New Roman" w:cs="Times New Roman"/>
          <w:sz w:val="24"/>
          <w:szCs w:val="24"/>
          <w:lang w:val="ru-RU"/>
        </w:rPr>
        <w:t>два</w:t>
      </w:r>
      <w:r w:rsidRPr="00664C91">
        <w:rPr>
          <w:rFonts w:ascii="Times New Roman" w:hAnsi="Times New Roman" w:cs="Times New Roman"/>
          <w:sz w:val="24"/>
          <w:szCs w:val="24"/>
          <w:lang w:val="ru-RU"/>
        </w:rPr>
        <w:t>) примерка.</w:t>
      </w:r>
    </w:p>
    <w:p w:rsidR="00664C91" w:rsidRPr="00664C91" w:rsidRDefault="00664C91" w:rsidP="00664C91">
      <w:pPr>
        <w:autoSpaceDE w:val="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Овај Уговор ступа на снагу даном последњег потписа.</w:t>
      </w:r>
    </w:p>
    <w:p w:rsidR="00664C91" w:rsidRPr="00664C91" w:rsidRDefault="00664C91" w:rsidP="00664C91">
      <w:pPr>
        <w:rPr>
          <w:rFonts w:ascii="Times New Roman" w:eastAsia="Arial Unicode MS" w:hAnsi="Times New Roman" w:cs="Times New Roman"/>
          <w:b/>
          <w:kern w:val="1"/>
          <w:sz w:val="24"/>
          <w:szCs w:val="24"/>
          <w:highlight w:val="yellow"/>
          <w:lang w:val="ru-RU"/>
        </w:rPr>
      </w:pPr>
    </w:p>
    <w:p w:rsidR="00664C91" w:rsidRPr="00664C91" w:rsidRDefault="00664C91" w:rsidP="00664C91">
      <w:pPr>
        <w:rPr>
          <w:rFonts w:ascii="Times New Roman" w:eastAsia="Arial Unicode MS" w:hAnsi="Times New Roman" w:cs="Times New Roman"/>
          <w:b/>
          <w:kern w:val="1"/>
          <w:sz w:val="24"/>
          <w:szCs w:val="24"/>
          <w:lang w:val="sr-Cyrl-CS"/>
        </w:rPr>
      </w:pPr>
      <w:r w:rsidRPr="00664C91">
        <w:rPr>
          <w:rFonts w:ascii="Times New Roman" w:eastAsia="Arial Unicode MS" w:hAnsi="Times New Roman" w:cs="Times New Roman"/>
          <w:b/>
          <w:kern w:val="1"/>
          <w:sz w:val="24"/>
          <w:szCs w:val="24"/>
          <w:lang w:val="sr-Cyrl-CS"/>
        </w:rPr>
        <w:t>ИЗВОЂАЧ РАДОВА                                                                         НАРУЧИЛАЦ РАДОВА</w:t>
      </w:r>
    </w:p>
    <w:p w:rsidR="00664C91" w:rsidRPr="00664C91" w:rsidRDefault="00664C91" w:rsidP="00664C91">
      <w:pPr>
        <w:rPr>
          <w:rFonts w:ascii="Times New Roman" w:eastAsia="Arial Unicode MS" w:hAnsi="Times New Roman" w:cs="Times New Roman"/>
          <w:b/>
          <w:kern w:val="1"/>
          <w:sz w:val="24"/>
          <w:szCs w:val="24"/>
          <w:lang w:val="sr-Cyrl-CS"/>
        </w:rPr>
      </w:pPr>
    </w:p>
    <w:p w:rsidR="00664C91" w:rsidRPr="00EB6A4B" w:rsidRDefault="00664C91" w:rsidP="00664C91">
      <w:pPr>
        <w:rPr>
          <w:rFonts w:eastAsia="Arial Unicode MS"/>
          <w:b/>
          <w:kern w:val="1"/>
          <w:lang w:val="sr-Cyrl-CS"/>
        </w:rPr>
      </w:pPr>
      <w:r w:rsidRPr="00664C91">
        <w:rPr>
          <w:rFonts w:ascii="Times New Roman" w:eastAsia="Arial Unicode MS" w:hAnsi="Times New Roman" w:cs="Times New Roman"/>
          <w:b/>
          <w:kern w:val="1"/>
          <w:sz w:val="24"/>
          <w:szCs w:val="24"/>
          <w:lang w:val="sr-Cyrl-CS"/>
        </w:rPr>
        <w:t>____________________                                                                     ______________________</w:t>
      </w:r>
      <w:r w:rsidRPr="00EB6A4B">
        <w:rPr>
          <w:rFonts w:eastAsia="Arial Unicode MS"/>
          <w:b/>
          <w:kern w:val="1"/>
          <w:lang w:val="sr-Cyrl-CS"/>
        </w:rPr>
        <w:t xml:space="preserve">         </w:t>
      </w:r>
    </w:p>
    <w:p w:rsidR="00332304" w:rsidRDefault="00332304" w:rsidP="00C8294F">
      <w:pPr>
        <w:ind w:firstLine="708"/>
        <w:rPr>
          <w:rFonts w:ascii="Times New Roman" w:hAnsi="Times New Roman" w:cs="Times New Roman"/>
          <w:b/>
          <w:sz w:val="24"/>
          <w:szCs w:val="24"/>
          <w:u w:val="single"/>
          <w:lang w:val="sr-Cyrl-CS"/>
        </w:rPr>
      </w:pPr>
    </w:p>
    <w:p w:rsidR="00734D3B" w:rsidRDefault="00734D3B" w:rsidP="00C8294F">
      <w:pPr>
        <w:ind w:firstLine="708"/>
        <w:rPr>
          <w:rFonts w:ascii="Times New Roman" w:hAnsi="Times New Roman" w:cs="Times New Roman"/>
          <w:b/>
          <w:sz w:val="24"/>
          <w:szCs w:val="24"/>
          <w:u w:val="single"/>
          <w:lang w:val="sr-Cyrl-CS"/>
        </w:rPr>
      </w:pPr>
    </w:p>
    <w:p w:rsidR="00734D3B" w:rsidRDefault="00734D3B" w:rsidP="00C8294F">
      <w:pPr>
        <w:ind w:firstLine="708"/>
        <w:rPr>
          <w:rFonts w:ascii="Times New Roman" w:hAnsi="Times New Roman" w:cs="Times New Roman"/>
          <w:b/>
          <w:sz w:val="24"/>
          <w:szCs w:val="24"/>
          <w:u w:val="single"/>
          <w:lang w:val="sr-Cyrl-CS"/>
        </w:rPr>
      </w:pPr>
    </w:p>
    <w:p w:rsidR="00734D3B" w:rsidRDefault="00734D3B" w:rsidP="00C8294F">
      <w:pPr>
        <w:ind w:firstLine="708"/>
        <w:rPr>
          <w:rFonts w:ascii="Times New Roman" w:hAnsi="Times New Roman" w:cs="Times New Roman"/>
          <w:b/>
          <w:sz w:val="24"/>
          <w:szCs w:val="24"/>
          <w:u w:val="single"/>
          <w:lang w:val="sr-Cyrl-CS"/>
        </w:rPr>
      </w:pPr>
    </w:p>
    <w:p w:rsidR="00332304" w:rsidRDefault="00332304" w:rsidP="00C8294F">
      <w:pPr>
        <w:ind w:firstLine="708"/>
        <w:rPr>
          <w:rFonts w:ascii="Times New Roman" w:hAnsi="Times New Roman" w:cs="Times New Roman"/>
          <w:b/>
          <w:sz w:val="24"/>
          <w:szCs w:val="24"/>
          <w:u w:val="single"/>
          <w:lang w:val="sr-Cyrl-CS"/>
        </w:rPr>
      </w:pPr>
    </w:p>
    <w:p w:rsidR="00C8294F" w:rsidRPr="00C8294F" w:rsidRDefault="00C8294F" w:rsidP="00C8294F">
      <w:pPr>
        <w:ind w:firstLine="708"/>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8.УПУТСТВО ПОНУЂАЧИМА КАКО ДА САЧИНЕ ПОНУДУ</w:t>
      </w:r>
    </w:p>
    <w:p w:rsidR="00C8294F" w:rsidRPr="00C8294F" w:rsidRDefault="00C8294F" w:rsidP="00C8294F">
      <w:pPr>
        <w:ind w:firstLine="720"/>
        <w:rPr>
          <w:rFonts w:ascii="Times New Roman" w:hAnsi="Times New Roman" w:cs="Times New Roman"/>
          <w:b/>
          <w:sz w:val="24"/>
          <w:szCs w:val="24"/>
          <w:lang w:val="sr-Cyrl-CS"/>
        </w:rPr>
      </w:pPr>
    </w:p>
    <w:p w:rsidR="00C8294F" w:rsidRPr="00366C99" w:rsidRDefault="00C8294F" w:rsidP="00366C99">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C8294F" w:rsidRDefault="00C8294F" w:rsidP="00CF153A">
      <w:pPr>
        <w:pStyle w:val="ListParagraph"/>
        <w:numPr>
          <w:ilvl w:val="0"/>
          <w:numId w:val="5"/>
        </w:numPr>
        <w:suppressAutoHyphens w:val="0"/>
        <w:spacing w:line="240" w:lineRule="auto"/>
        <w:jc w:val="left"/>
        <w:rPr>
          <w:b/>
          <w:bCs/>
          <w:i/>
          <w:iCs/>
          <w:lang w:val="sr-Cyrl-CS"/>
        </w:rPr>
      </w:pPr>
      <w:r w:rsidRPr="00C8294F">
        <w:rPr>
          <w:b/>
          <w:bCs/>
          <w:i/>
          <w:iCs/>
          <w:lang w:val="sr-Cyrl-CS"/>
        </w:rPr>
        <w:t>ПОДАЦИ О ЈЕЗИКУ НА КОЈЕМ ПОНУДА МОРА ДА БУДЕ САСТАВЉЕНА</w:t>
      </w:r>
    </w:p>
    <w:p w:rsidR="005F6FBC" w:rsidRPr="00C8294F" w:rsidRDefault="005F6FBC" w:rsidP="005F6FBC">
      <w:pPr>
        <w:pStyle w:val="ListParagraph"/>
        <w:suppressAutoHyphens w:val="0"/>
        <w:spacing w:line="240" w:lineRule="auto"/>
        <w:jc w:val="left"/>
        <w:rPr>
          <w:b/>
          <w:bCs/>
          <w:i/>
          <w:iCs/>
          <w:lang w:val="sr-Cyrl-CS"/>
        </w:rPr>
      </w:pPr>
    </w:p>
    <w:p w:rsidR="00C8294F" w:rsidRPr="00C8294F" w:rsidRDefault="00C8294F" w:rsidP="00C8294F">
      <w:pPr>
        <w:ind w:firstLine="720"/>
        <w:rPr>
          <w:rFonts w:ascii="Times New Roman" w:hAnsi="Times New Roman" w:cs="Times New Roman"/>
          <w:b/>
          <w:bCs/>
          <w:i/>
          <w:iCs/>
          <w:sz w:val="24"/>
          <w:szCs w:val="24"/>
          <w:lang w:val="sr-Cyrl-CS"/>
        </w:rPr>
      </w:pPr>
      <w:r w:rsidRPr="00C8294F">
        <w:rPr>
          <w:rFonts w:ascii="Times New Roman" w:hAnsi="Times New Roman" w:cs="Times New Roman"/>
          <w:sz w:val="24"/>
          <w:szCs w:val="24"/>
          <w:lang w:val="sr-Cyrl-CS"/>
        </w:rPr>
        <w:t>Понуђач подноси понуду на српском језику.</w:t>
      </w:r>
    </w:p>
    <w:p w:rsidR="00C8294F" w:rsidRPr="00C8294F" w:rsidRDefault="00C8294F" w:rsidP="00C8294F">
      <w:pPr>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да је понуда припремљена на страном језику мора бити преведена на српски језик и оверена од стране судског тумача.</w:t>
      </w:r>
    </w:p>
    <w:p w:rsidR="00C8294F" w:rsidRPr="005F6FBC" w:rsidRDefault="00C8294F" w:rsidP="00CF153A">
      <w:pPr>
        <w:pStyle w:val="ListParagraph"/>
        <w:numPr>
          <w:ilvl w:val="0"/>
          <w:numId w:val="5"/>
        </w:numPr>
        <w:rPr>
          <w:b/>
          <w:bCs/>
          <w:i/>
          <w:iCs/>
        </w:rPr>
      </w:pPr>
      <w:r w:rsidRPr="00C8294F">
        <w:rPr>
          <w:b/>
          <w:bCs/>
          <w:i/>
          <w:iCs/>
        </w:rPr>
        <w:t>НАЧИН ПОДНОШЕЊА ПОНУДЕ</w:t>
      </w:r>
    </w:p>
    <w:p w:rsidR="005F6FBC" w:rsidRPr="00C8294F" w:rsidRDefault="005F6FBC" w:rsidP="005F6FBC">
      <w:pPr>
        <w:pStyle w:val="ListParagraph"/>
        <w:rPr>
          <w:b/>
          <w:bCs/>
          <w:i/>
          <w:iCs/>
        </w:rPr>
      </w:pP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rPr>
        <w:t xml:space="preserve">Понудом мора бити доказано испуњење </w:t>
      </w:r>
      <w:r w:rsidRPr="00C8294F">
        <w:rPr>
          <w:rFonts w:ascii="Times New Roman" w:hAnsi="Times New Roman" w:cs="Times New Roman"/>
          <w:b/>
          <w:sz w:val="24"/>
          <w:szCs w:val="24"/>
        </w:rPr>
        <w:t>обавезних и додатних</w:t>
      </w:r>
      <w:r w:rsidRPr="00C8294F">
        <w:rPr>
          <w:rFonts w:ascii="Times New Roman" w:hAnsi="Times New Roman" w:cs="Times New Roman"/>
          <w:sz w:val="24"/>
          <w:szCs w:val="24"/>
        </w:rPr>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C8294F">
        <w:rPr>
          <w:rFonts w:ascii="Times New Roman" w:hAnsi="Times New Roman" w:cs="Times New Roman"/>
          <w:sz w:val="24"/>
          <w:szCs w:val="24"/>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C8294F">
        <w:rPr>
          <w:rFonts w:ascii="Times New Roman" w:hAnsi="Times New Roman" w:cs="Times New Roman"/>
          <w:b/>
          <w:sz w:val="24"/>
          <w:szCs w:val="24"/>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C8294F">
        <w:rPr>
          <w:rFonts w:ascii="Times New Roman" w:hAnsi="Times New Roman" w:cs="Times New Roman"/>
          <w:sz w:val="24"/>
          <w:szCs w:val="24"/>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294F" w:rsidRPr="00C8294F" w:rsidRDefault="00C8294F" w:rsidP="00366C9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има седиште у другој држави:</w:t>
      </w:r>
    </w:p>
    <w:p w:rsidR="00C8294F" w:rsidRPr="00C8294F" w:rsidRDefault="00C8294F" w:rsidP="00366C99">
      <w:pPr>
        <w:numPr>
          <w:ilvl w:val="0"/>
          <w:numId w:val="1"/>
        </w:num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8294F" w:rsidRPr="00C8294F" w:rsidRDefault="00C8294F" w:rsidP="00366C99">
      <w:pPr>
        <w:numPr>
          <w:ilvl w:val="0"/>
          <w:numId w:val="1"/>
        </w:num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294F" w:rsidRPr="00C8294F" w:rsidRDefault="00C8294F" w:rsidP="00366C99">
      <w:pPr>
        <w:numPr>
          <w:ilvl w:val="0"/>
          <w:numId w:val="1"/>
        </w:num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294F" w:rsidRPr="00C8294F" w:rsidRDefault="00C8294F" w:rsidP="00CF153A">
      <w:pPr>
        <w:pStyle w:val="ListParagraph"/>
        <w:numPr>
          <w:ilvl w:val="0"/>
          <w:numId w:val="1"/>
        </w:numPr>
        <w:spacing w:line="240" w:lineRule="auto"/>
        <w:rPr>
          <w:lang w:val="sr-Cyrl-CS"/>
        </w:rPr>
      </w:pPr>
      <w:r w:rsidRPr="00C8294F">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294F" w:rsidRPr="00C8294F" w:rsidRDefault="00C8294F" w:rsidP="00CF153A">
      <w:pPr>
        <w:pStyle w:val="ListParagraph"/>
        <w:numPr>
          <w:ilvl w:val="0"/>
          <w:numId w:val="1"/>
        </w:numPr>
        <w:spacing w:line="240" w:lineRule="auto"/>
        <w:rPr>
          <w:lang w:val="sr-Cyrl-CS"/>
        </w:rPr>
      </w:pPr>
      <w:r w:rsidRPr="00C8294F">
        <w:rPr>
          <w:b/>
          <w:lang w:val="sr-Cyrl-CS"/>
        </w:rPr>
        <w:t xml:space="preserve">АКО ПОНУЂАЧ ПОДНОСИ ПОНУДУ САМОСТАЛНО </w:t>
      </w:r>
      <w:r w:rsidRPr="00C8294F">
        <w:rPr>
          <w:lang w:val="sr-Cyrl-CS"/>
        </w:rPr>
        <w:t>овлашћено лице понуђача потписује и оверава печатом све обрасце.</w:t>
      </w:r>
    </w:p>
    <w:p w:rsidR="00C8294F" w:rsidRPr="00C8294F" w:rsidRDefault="00C8294F" w:rsidP="00CF153A">
      <w:pPr>
        <w:pStyle w:val="ListParagraph"/>
        <w:numPr>
          <w:ilvl w:val="0"/>
          <w:numId w:val="1"/>
        </w:numPr>
        <w:spacing w:line="240" w:lineRule="auto"/>
        <w:rPr>
          <w:lang w:val="sr-Cyrl-CS"/>
        </w:rPr>
      </w:pPr>
      <w:r w:rsidRPr="00C8294F">
        <w:rPr>
          <w:b/>
          <w:lang w:val="sr-Cyrl-CS"/>
        </w:rPr>
        <w:t>АКО ПОНУЂАЧ ПОДНОСИ ПОНУДУ СА ПОДИЗВОЂАЧЕМ</w:t>
      </w:r>
      <w:r w:rsidRPr="00C8294F">
        <w:rPr>
          <w:lang w:val="sr-Cyrl-CS"/>
        </w:rPr>
        <w:t xml:space="preserve"> овлашћено лице понуђача потписује и оверава печатом све обрасце.</w:t>
      </w:r>
    </w:p>
    <w:p w:rsidR="00C8294F" w:rsidRPr="00C8294F" w:rsidRDefault="00C8294F" w:rsidP="00CF153A">
      <w:pPr>
        <w:pStyle w:val="ListParagraph"/>
        <w:numPr>
          <w:ilvl w:val="0"/>
          <w:numId w:val="1"/>
        </w:numPr>
        <w:rPr>
          <w:lang w:val="sr-Cyrl-CS"/>
        </w:rPr>
      </w:pPr>
      <w:r w:rsidRPr="00C8294F">
        <w:rPr>
          <w:b/>
          <w:lang w:val="sr-Cyrl-CS"/>
        </w:rPr>
        <w:t>АКО ПОНУДУ ПОДНОСИ ГРУПА ПОНУЂАЧА – ЗАЈЕДНИЧКА ПОНУДА</w:t>
      </w:r>
      <w:r w:rsidRPr="00C8294F">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p>
    <w:p w:rsidR="00C8294F" w:rsidRPr="00C8294F" w:rsidRDefault="00C8294F" w:rsidP="005F6FBC">
      <w:pPr>
        <w:pStyle w:val="Style96"/>
        <w:widowControl/>
        <w:spacing w:line="274" w:lineRule="exact"/>
        <w:ind w:firstLine="0"/>
        <w:rPr>
          <w:rFonts w:ascii="Times New Roman" w:hAnsi="Times New Roman"/>
          <w:lang w:val="sr-Cyrl-CS"/>
        </w:rPr>
      </w:pPr>
      <w:r w:rsidRPr="00C8294F">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Понуда се даје за све ставке из понуде у назначеним количинама/параметрима. </w:t>
      </w:r>
    </w:p>
    <w:p w:rsidR="00C8294F" w:rsidRPr="00C8294F" w:rsidRDefault="00C8294F" w:rsidP="00366C99">
      <w:pPr>
        <w:shd w:val="clear" w:color="auto" w:fill="FFFFFF"/>
        <w:suppressAutoHyphens/>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C8294F" w:rsidRPr="005F6FBC" w:rsidRDefault="00C8294F" w:rsidP="005F6FBC">
      <w:pPr>
        <w:spacing w:after="0"/>
        <w:rPr>
          <w:rFonts w:ascii="Times New Roman" w:hAnsi="Times New Roman" w:cs="Times New Roman"/>
          <w:b/>
          <w:sz w:val="24"/>
          <w:szCs w:val="24"/>
          <w:lang w:val="sr-Cyrl-CS" w:eastAsia="sr-Cyrl-CS"/>
        </w:rPr>
      </w:pPr>
      <w:r w:rsidRPr="00C8294F">
        <w:rPr>
          <w:rFonts w:ascii="Times New Roman" w:hAnsi="Times New Roman" w:cs="Times New Roman"/>
          <w:sz w:val="24"/>
          <w:szCs w:val="24"/>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 </w:t>
      </w:r>
      <w:r w:rsidR="005F6FBC"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F6FBC"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F6FBC" w:rsidRPr="00C8294F">
        <w:rPr>
          <w:rStyle w:val="FontStyle134"/>
          <w:rFonts w:ascii="Times New Roman" w:hAnsi="Times New Roman" w:cs="Times New Roman"/>
          <w:color w:val="auto"/>
          <w:sz w:val="24"/>
          <w:szCs w:val="24"/>
          <w:lang w:val="sr-Cyrl-CS" w:eastAsia="sr-Cyrl-CS"/>
        </w:rPr>
        <w:t xml:space="preserve">СКЕ УПРАВЕ ОЏАЦИ, </w:t>
      </w:r>
      <w:r w:rsidR="005F6FBC" w:rsidRPr="00C8294F">
        <w:rPr>
          <w:rStyle w:val="FontStyle134"/>
          <w:rFonts w:ascii="Times New Roman" w:hAnsi="Times New Roman" w:cs="Times New Roman"/>
          <w:i/>
          <w:color w:val="auto"/>
          <w:sz w:val="24"/>
          <w:szCs w:val="24"/>
          <w:lang w:eastAsia="sr-Cyrl-CS"/>
        </w:rPr>
        <w:t>I</w:t>
      </w:r>
      <w:r w:rsidR="005F6FBC" w:rsidRPr="00C8294F">
        <w:rPr>
          <w:rStyle w:val="FontStyle134"/>
          <w:rFonts w:ascii="Times New Roman" w:hAnsi="Times New Roman" w:cs="Times New Roman"/>
          <w:i/>
          <w:color w:val="auto"/>
          <w:sz w:val="24"/>
          <w:szCs w:val="24"/>
          <w:lang w:val="sr-Cyrl-CS" w:eastAsia="sr-Cyrl-CS"/>
        </w:rPr>
        <w:t>-</w:t>
      </w:r>
      <w:r w:rsidR="005F6FBC" w:rsidRPr="0009507D">
        <w:rPr>
          <w:rStyle w:val="FontStyle134"/>
          <w:rFonts w:ascii="Times New Roman" w:hAnsi="Times New Roman" w:cs="Times New Roman"/>
          <w:i/>
          <w:color w:val="auto"/>
          <w:sz w:val="24"/>
          <w:szCs w:val="24"/>
          <w:lang w:val="sr-Cyrl-CS" w:eastAsia="sr-Cyrl-CS"/>
        </w:rPr>
        <w:t>фаза</w:t>
      </w:r>
      <w:r w:rsidR="005F6FBC" w:rsidRPr="00C8294F">
        <w:rPr>
          <w:rFonts w:ascii="Times New Roman" w:hAnsi="Times New Roman" w:cs="Times New Roman"/>
          <w:sz w:val="24"/>
          <w:szCs w:val="24"/>
          <w:lang w:val="sr-Cyrl-CS"/>
        </w:rPr>
        <w:t xml:space="preserve"> </w:t>
      </w:r>
      <w:r w:rsidR="005F6FBC">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5F6FBC">
        <w:rPr>
          <w:rFonts w:ascii="Times New Roman" w:hAnsi="Times New Roman" w:cs="Times New Roman"/>
          <w:sz w:val="24"/>
          <w:szCs w:val="24"/>
          <w:lang w:val="sr-Cyrl-CS"/>
        </w:rPr>
        <w:t>40</w:t>
      </w:r>
      <w:r w:rsidRPr="00C8294F">
        <w:rPr>
          <w:rFonts w:ascii="Times New Roman" w:hAnsi="Times New Roman" w:cs="Times New Roman"/>
          <w:sz w:val="24"/>
          <w:szCs w:val="24"/>
          <w:lang w:val="sr-Cyrl-CS"/>
        </w:rPr>
        <w:t xml:space="preserve">/2018, </w:t>
      </w:r>
      <w:r w:rsidR="00734D3B">
        <w:rPr>
          <w:rFonts w:ascii="Times New Roman" w:hAnsi="Times New Roman" w:cs="Times New Roman"/>
          <w:sz w:val="24"/>
          <w:szCs w:val="24"/>
          <w:lang w:val="sr-Cyrl-CS"/>
        </w:rPr>
        <w:t>„</w:t>
      </w:r>
      <w:r w:rsidRPr="00C8294F">
        <w:rPr>
          <w:rFonts w:ascii="Times New Roman" w:hAnsi="Times New Roman" w:cs="Times New Roman"/>
          <w:sz w:val="24"/>
          <w:szCs w:val="24"/>
          <w:lang w:val="sr-Cyrl-CS"/>
        </w:rPr>
        <w:t xml:space="preserve">НЕ ОТВАРАТИ”, а на полеђини назив понуђача, адресу и име и телефон лица за контакт. Рок за подношење понуде је </w:t>
      </w:r>
      <w:r w:rsidR="00B526C4">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 xml:space="preserve"> дана од дана објављивања позива за подношење понуда на Порталу јавних набавки односно до </w:t>
      </w:r>
      <w:r w:rsidR="00B526C4">
        <w:rPr>
          <w:rFonts w:ascii="Times New Roman" w:hAnsi="Times New Roman" w:cs="Times New Roman"/>
          <w:sz w:val="24"/>
          <w:szCs w:val="24"/>
          <w:lang w:val="sr-Cyrl-CS"/>
        </w:rPr>
        <w:t>11.10</w:t>
      </w:r>
      <w:r w:rsidRPr="00C8294F">
        <w:rPr>
          <w:rFonts w:ascii="Times New Roman" w:hAnsi="Times New Roman" w:cs="Times New Roman"/>
          <w:sz w:val="24"/>
          <w:szCs w:val="24"/>
          <w:lang w:val="sr-Cyrl-CS"/>
        </w:rPr>
        <w:t>.</w:t>
      </w:r>
      <w:r w:rsidR="00B526C4">
        <w:rPr>
          <w:rFonts w:ascii="Times New Roman" w:hAnsi="Times New Roman" w:cs="Times New Roman"/>
          <w:sz w:val="24"/>
          <w:szCs w:val="24"/>
          <w:lang w:val="sr-Cyrl-CS"/>
        </w:rPr>
        <w:t>2018.</w:t>
      </w:r>
      <w:r w:rsidRPr="00C8294F">
        <w:rPr>
          <w:rFonts w:ascii="Times New Roman" w:hAnsi="Times New Roman" w:cs="Times New Roman"/>
          <w:sz w:val="24"/>
          <w:szCs w:val="24"/>
          <w:lang w:val="sr-Cyrl-CS"/>
        </w:rPr>
        <w:t xml:space="preserve"> године до 13:00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w:t>
      </w:r>
      <w:r w:rsidRPr="00C8294F">
        <w:rPr>
          <w:rFonts w:ascii="Times New Roman" w:hAnsi="Times New Roman" w:cs="Times New Roman"/>
          <w:sz w:val="24"/>
          <w:szCs w:val="24"/>
          <w:lang w:val="sr-Cyrl-CS"/>
        </w:rPr>
        <w:lastRenderedPageBreak/>
        <w:t xml:space="preserve">неблаговремено поднете понуде неотворене вратити понуђачима, са назнаком да су поднете неблаговремено. </w:t>
      </w:r>
    </w:p>
    <w:p w:rsidR="00C8294F" w:rsidRPr="00C8294F" w:rsidRDefault="00C8294F" w:rsidP="00C8294F">
      <w:pPr>
        <w:rPr>
          <w:rFonts w:ascii="Times New Roman" w:hAnsi="Times New Roman" w:cs="Times New Roman"/>
          <w:b/>
          <w:sz w:val="24"/>
          <w:szCs w:val="24"/>
        </w:rPr>
      </w:pPr>
      <w:r w:rsidRPr="00C8294F">
        <w:rPr>
          <w:rFonts w:ascii="Times New Roman" w:hAnsi="Times New Roman" w:cs="Times New Roman"/>
          <w:b/>
          <w:sz w:val="24"/>
          <w:szCs w:val="24"/>
        </w:rPr>
        <w:t>Понуда мора да садржи:</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печатом оверен </w:t>
      </w:r>
      <w:r w:rsidRPr="00C8294F">
        <w:rPr>
          <w:b/>
        </w:rPr>
        <w:t>ОБРАЗАЦ ПОНУДЕ</w:t>
      </w:r>
      <w:r w:rsidRPr="00C8294F">
        <w:t>,</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оверен </w:t>
      </w:r>
      <w:r w:rsidRPr="00C8294F">
        <w:rPr>
          <w:b/>
        </w:rPr>
        <w:t>ОБРАЗАЦ СТРУКТУРЕ ЦЕНЕ</w:t>
      </w:r>
      <w:r w:rsidRPr="00C8294F">
        <w:t xml:space="preserve"> са упутством како да се попуни,</w:t>
      </w:r>
    </w:p>
    <w:p w:rsidR="00C8294F" w:rsidRPr="00C8294F" w:rsidRDefault="00C8294F" w:rsidP="00CF153A">
      <w:pPr>
        <w:pStyle w:val="ListParagraph"/>
        <w:numPr>
          <w:ilvl w:val="0"/>
          <w:numId w:val="6"/>
        </w:numPr>
        <w:suppressAutoHyphens w:val="0"/>
        <w:spacing w:line="240" w:lineRule="auto"/>
        <w:rPr>
          <w:b/>
        </w:rPr>
      </w:pPr>
      <w:r w:rsidRPr="00C8294F">
        <w:t xml:space="preserve">Попуњен ,потписан и оверен </w:t>
      </w:r>
      <w:r w:rsidRPr="00C8294F">
        <w:rPr>
          <w:b/>
        </w:rPr>
        <w:t>ОБРАЗАЦ ИЗЈАВЕ ПОНУЂАЧА ДА НЕ НАСТУПА СА ПОДИЗВОЂАЧЕМ</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оверен </w:t>
      </w:r>
      <w:r w:rsidRPr="00C8294F">
        <w:rPr>
          <w:b/>
        </w:rPr>
        <w:t>ОБРАЗАЦ ИЗЈАВЕ О ЧЛАНОВИМА ГРУПЕ ПОНУЂАЧА КОЈИ ПОДНОСЕ ЗАЈЕДНИЧУ ПОНУДУ</w:t>
      </w:r>
      <w:r w:rsidRPr="00C8294F">
        <w:t xml:space="preserve"> (предаје се само уколико понуду подноси група понуђача)</w:t>
      </w:r>
    </w:p>
    <w:p w:rsidR="00C8294F" w:rsidRPr="00734D3B" w:rsidRDefault="00C8294F" w:rsidP="00C8294F">
      <w:pPr>
        <w:pStyle w:val="ListParagraph"/>
        <w:numPr>
          <w:ilvl w:val="0"/>
          <w:numId w:val="6"/>
        </w:numPr>
        <w:suppressAutoHyphens w:val="0"/>
        <w:spacing w:line="240" w:lineRule="auto"/>
        <w:rPr>
          <w:b/>
        </w:rPr>
      </w:pPr>
      <w:r w:rsidRPr="00C8294F">
        <w:t xml:space="preserve">Попуњен, потписан и печатом оверен </w:t>
      </w:r>
      <w:r w:rsidRPr="00C8294F">
        <w:rPr>
          <w:b/>
        </w:rPr>
        <w:t>ОБРАЗАЦ ТРОШКОВА ПРИПРЕМЕ ПОНУДЕ</w:t>
      </w:r>
    </w:p>
    <w:p w:rsidR="00734D3B" w:rsidRPr="00734D3B" w:rsidRDefault="00734D3B" w:rsidP="00734D3B">
      <w:pPr>
        <w:pStyle w:val="ListParagraph"/>
        <w:numPr>
          <w:ilvl w:val="0"/>
          <w:numId w:val="6"/>
        </w:numPr>
        <w:rPr>
          <w:b/>
        </w:rPr>
      </w:pPr>
      <w:r w:rsidRPr="00734D3B">
        <w:t>Попуњен, потписан и печатом оверен</w:t>
      </w:r>
      <w:r w:rsidRPr="00734D3B">
        <w:rPr>
          <w:b/>
        </w:rPr>
        <w:t xml:space="preserve"> ОБРАЗАЦ ИЗЈАВЕ О НЕЗАВИСНОЈ ПОНУДИ</w:t>
      </w:r>
    </w:p>
    <w:p w:rsidR="00B526C4" w:rsidRPr="005F6FBC" w:rsidRDefault="00B526C4" w:rsidP="00B526C4">
      <w:pPr>
        <w:pStyle w:val="ListParagraph"/>
        <w:numPr>
          <w:ilvl w:val="0"/>
          <w:numId w:val="6"/>
        </w:numPr>
        <w:suppressAutoHyphens w:val="0"/>
        <w:spacing w:line="240" w:lineRule="auto"/>
      </w:pPr>
      <w:r w:rsidRPr="00C8294F">
        <w:t xml:space="preserve">Попуњен, потписан и печатом оверен </w:t>
      </w:r>
      <w:r w:rsidRPr="00C8294F">
        <w:rPr>
          <w:b/>
        </w:rPr>
        <w:t>ОБРАЗАЦ ИЗЈАВЕ О ПОШТОВАЊУ ОБАВЕЗА ИЗ ЧЛ. 75 СТАВ 2. ЗЈН</w:t>
      </w:r>
    </w:p>
    <w:p w:rsidR="00B526C4" w:rsidRPr="005F6FBC" w:rsidRDefault="00B526C4" w:rsidP="00B526C4">
      <w:pPr>
        <w:pStyle w:val="ListParagraph"/>
        <w:numPr>
          <w:ilvl w:val="0"/>
          <w:numId w:val="6"/>
        </w:numPr>
        <w:suppressAutoHyphens w:val="0"/>
        <w:spacing w:line="240" w:lineRule="auto"/>
      </w:pPr>
      <w:r w:rsidRPr="00C8294F">
        <w:t>Попуњен, потписан и печатом оверен</w:t>
      </w:r>
      <w:r>
        <w:t xml:space="preserve"> </w:t>
      </w:r>
      <w:r w:rsidRPr="005F6FBC">
        <w:rPr>
          <w:b/>
        </w:rPr>
        <w:t>ОБРАЗАЦ РЕФЕРЕНЦ ЛИСТЕ СА ПОТВРДОМ</w:t>
      </w:r>
    </w:p>
    <w:p w:rsidR="00B526C4" w:rsidRPr="005F6FBC" w:rsidRDefault="00B526C4" w:rsidP="00B526C4">
      <w:pPr>
        <w:pStyle w:val="ListParagraph"/>
        <w:numPr>
          <w:ilvl w:val="0"/>
          <w:numId w:val="6"/>
        </w:numPr>
        <w:suppressAutoHyphens w:val="0"/>
        <w:spacing w:line="240" w:lineRule="auto"/>
      </w:pPr>
      <w:r w:rsidRPr="00C8294F">
        <w:t>Попуњен, потписан и печатом оверен</w:t>
      </w:r>
      <w:r>
        <w:t xml:space="preserve"> </w:t>
      </w:r>
      <w:r w:rsidRPr="005F6FBC">
        <w:rPr>
          <w:b/>
        </w:rPr>
        <w:t>ОБРАЗАЦ</w:t>
      </w:r>
      <w:r>
        <w:rPr>
          <w:b/>
        </w:rPr>
        <w:t xml:space="preserve"> О ОДГОВОРНОМ ИЗВОЂАЧУ</w:t>
      </w:r>
    </w:p>
    <w:p w:rsidR="00B526C4" w:rsidRPr="005F6FBC" w:rsidRDefault="00B526C4" w:rsidP="00C8294F">
      <w:pPr>
        <w:pStyle w:val="ListParagraph"/>
        <w:numPr>
          <w:ilvl w:val="0"/>
          <w:numId w:val="6"/>
        </w:numPr>
        <w:suppressAutoHyphens w:val="0"/>
        <w:spacing w:line="240" w:lineRule="auto"/>
        <w:rPr>
          <w:b/>
        </w:rPr>
      </w:pPr>
      <w:r w:rsidRPr="00C8294F">
        <w:t>Попуњен, потписан и печатом оверен</w:t>
      </w:r>
      <w:r>
        <w:t xml:space="preserve"> </w:t>
      </w:r>
      <w:r w:rsidRPr="005F6FBC">
        <w:rPr>
          <w:b/>
        </w:rPr>
        <w:t>ОБРАЗАЦ</w:t>
      </w:r>
      <w:r>
        <w:rPr>
          <w:b/>
        </w:rPr>
        <w:t xml:space="preserve"> КАДРОВСКИ КАПАЦИТЕТ</w:t>
      </w:r>
    </w:p>
    <w:p w:rsidR="00C8294F" w:rsidRPr="00B526C4" w:rsidRDefault="00C8294F" w:rsidP="00CF153A">
      <w:pPr>
        <w:pStyle w:val="ListParagraph"/>
        <w:numPr>
          <w:ilvl w:val="0"/>
          <w:numId w:val="6"/>
        </w:numPr>
        <w:suppressAutoHyphens w:val="0"/>
        <w:spacing w:line="240" w:lineRule="auto"/>
        <w:rPr>
          <w:b/>
        </w:rPr>
      </w:pPr>
      <w:r w:rsidRPr="00C8294F">
        <w:t>Попуњен, потписан и оверен</w:t>
      </w:r>
      <w:r w:rsidR="00B526C4">
        <w:t xml:space="preserve"> </w:t>
      </w:r>
      <w:r w:rsidRPr="00C8294F">
        <w:rPr>
          <w:lang w:val="sr-Cyrl-CS"/>
        </w:rPr>
        <w:t xml:space="preserve"> </w:t>
      </w:r>
      <w:r w:rsidRPr="00C8294F">
        <w:rPr>
          <w:b/>
          <w:lang w:val="sr-Cyrl-CS"/>
        </w:rPr>
        <w:t>ОБРАЗАЦ ИЗЈАВЕ ПОНУЂАЧА  О ИСПУЊЕНОСТИ ОБАВЕЗНИХ УСЛОВА ЗА УЧЕШЋЕ У ПОСТУПКУ ЈАВНЕ НАБАВКЕ -  ЧЛ. 75. ЗЈН</w:t>
      </w:r>
    </w:p>
    <w:p w:rsidR="00B526C4" w:rsidRPr="00734D3B" w:rsidRDefault="00B526C4" w:rsidP="00734D3B">
      <w:pPr>
        <w:pStyle w:val="ListParagraph"/>
        <w:numPr>
          <w:ilvl w:val="0"/>
          <w:numId w:val="6"/>
        </w:numPr>
        <w:suppressAutoHyphens w:val="0"/>
        <w:spacing w:line="240" w:lineRule="auto"/>
        <w:rPr>
          <w:b/>
        </w:rPr>
      </w:pPr>
      <w:r w:rsidRPr="00C8294F">
        <w:t>Попуњен, потписан и оверен</w:t>
      </w:r>
      <w:r>
        <w:t xml:space="preserve"> </w:t>
      </w:r>
      <w:r w:rsidRPr="00C8294F">
        <w:rPr>
          <w:lang w:val="sr-Cyrl-CS"/>
        </w:rPr>
        <w:t xml:space="preserve"> </w:t>
      </w:r>
      <w:r w:rsidRPr="00C8294F">
        <w:rPr>
          <w:b/>
          <w:lang w:val="sr-Cyrl-CS"/>
        </w:rPr>
        <w:t>ОБРАЗАЦ ИЗЈАВЕ ПО</w:t>
      </w:r>
      <w:r>
        <w:rPr>
          <w:b/>
          <w:lang w:val="sr-Cyrl-CS"/>
        </w:rPr>
        <w:t>ДИЗВОЂАЧ</w:t>
      </w:r>
      <w:r w:rsidRPr="00C8294F">
        <w:rPr>
          <w:b/>
          <w:lang w:val="sr-Cyrl-CS"/>
        </w:rPr>
        <w:t xml:space="preserve"> О ИСПУЊЕНОСТИ ОБАВЕЗНИХ УСЛОВА ЗА УЧЕШЋЕ У ПОСТУПКУ ЈАВНЕ НАБАВКЕ -  ЧЛ. 75. </w:t>
      </w:r>
      <w:r w:rsidRPr="00B526C4">
        <w:rPr>
          <w:lang w:val="sr-Cyrl-CS"/>
        </w:rPr>
        <w:t>ЗЈН (предаје се само уколико се наступа са подизвођачем)</w:t>
      </w:r>
    </w:p>
    <w:p w:rsidR="005F6FBC" w:rsidRPr="00734D3B" w:rsidRDefault="00C8294F" w:rsidP="00734D3B">
      <w:pPr>
        <w:pStyle w:val="ListParagraph"/>
        <w:numPr>
          <w:ilvl w:val="0"/>
          <w:numId w:val="6"/>
        </w:numPr>
        <w:suppressAutoHyphens w:val="0"/>
        <w:spacing w:line="240" w:lineRule="auto"/>
        <w:rPr>
          <w:b/>
        </w:rPr>
      </w:pPr>
      <w:r w:rsidRPr="00C8294F">
        <w:rPr>
          <w:b/>
        </w:rPr>
        <w:t>ФОТОКОПИЈА ДОКАЗА ИСПУЊЕНОСТИ ДОДАТНИХ УСЛОВА ИЗ ЧЛАНА 76. 3ЈН</w:t>
      </w:r>
    </w:p>
    <w:p w:rsidR="00C8294F" w:rsidRPr="00C8294F" w:rsidRDefault="00C8294F" w:rsidP="00CF153A">
      <w:pPr>
        <w:pStyle w:val="ListParagraph"/>
        <w:numPr>
          <w:ilvl w:val="0"/>
          <w:numId w:val="6"/>
        </w:numPr>
        <w:suppressAutoHyphens w:val="0"/>
        <w:spacing w:line="240" w:lineRule="auto"/>
        <w:rPr>
          <w:b/>
          <w:lang w:val="sr-Cyrl-CS"/>
        </w:rPr>
      </w:pPr>
      <w:r w:rsidRPr="00C8294F">
        <w:t>Попуњен, потписан и печатом оверен</w:t>
      </w:r>
      <w:r w:rsidRPr="00C8294F">
        <w:rPr>
          <w:lang w:val="sr-Cyrl-CS"/>
        </w:rPr>
        <w:t xml:space="preserve"> </w:t>
      </w:r>
      <w:r w:rsidRPr="00C8294F">
        <w:rPr>
          <w:b/>
          <w:lang w:val="sr-Cyrl-CS"/>
        </w:rPr>
        <w:t>ОБРАЗАЦ ИЗЈАВЕ НА ОСНОВУ ЧЛАНА 79. СТАВ 10. ЗАКОНА О ЈАВНИМ НАБАВКАМА</w:t>
      </w:r>
    </w:p>
    <w:p w:rsidR="00C8294F" w:rsidRPr="00C8294F" w:rsidRDefault="00C8294F" w:rsidP="00CF153A">
      <w:pPr>
        <w:pStyle w:val="ListParagraph"/>
        <w:numPr>
          <w:ilvl w:val="0"/>
          <w:numId w:val="6"/>
        </w:numPr>
        <w:suppressAutoHyphens w:val="0"/>
        <w:spacing w:line="240" w:lineRule="auto"/>
        <w:rPr>
          <w:lang w:val="sr-Cyrl-CS"/>
        </w:rPr>
      </w:pPr>
      <w:r w:rsidRPr="00C8294F">
        <w:rPr>
          <w:lang w:val="sr-Cyrl-CS"/>
        </w:rPr>
        <w:t xml:space="preserve"> Попуњен, потписан и печатом оверен </w:t>
      </w:r>
      <w:r w:rsidRPr="00C8294F">
        <w:rPr>
          <w:b/>
          <w:lang w:val="sr-Cyrl-CS"/>
        </w:rPr>
        <w:t>МОДЕЛ УГОВОРА</w:t>
      </w:r>
    </w:p>
    <w:p w:rsidR="00C8294F" w:rsidRPr="00B55626" w:rsidRDefault="00C8294F" w:rsidP="00C8294F">
      <w:pPr>
        <w:pStyle w:val="ListParagraph"/>
        <w:numPr>
          <w:ilvl w:val="0"/>
          <w:numId w:val="6"/>
        </w:numPr>
        <w:suppressAutoHyphens w:val="0"/>
        <w:spacing w:line="240" w:lineRule="auto"/>
        <w:rPr>
          <w:lang w:val="sr-Cyrl-CS"/>
        </w:rPr>
      </w:pPr>
      <w:r w:rsidRPr="00C8294F">
        <w:rPr>
          <w:lang w:val="sr-Cyrl-CS"/>
        </w:rPr>
        <w:t>Уколико понуђач наступа самостално, св</w:t>
      </w:r>
      <w:r w:rsidR="00734D3B">
        <w:rPr>
          <w:lang w:val="sr-Cyrl-CS"/>
        </w:rPr>
        <w:t xml:space="preserve">аку страну модела уговора мора </w:t>
      </w:r>
      <w:r w:rsidRPr="00C8294F">
        <w:rPr>
          <w:lang w:val="sr-Cyrl-CS"/>
        </w:rPr>
        <w:t xml:space="preserve">да попуни, парафира (овлашћено лице) и овери печатом, чиме потврђује да прихвата еве елементе уговора, тј. </w:t>
      </w:r>
      <w:r w:rsidR="00734D3B" w:rsidRPr="0007219B">
        <w:rPr>
          <w:lang w:val="sr-Cyrl-CS"/>
        </w:rPr>
        <w:t>д</w:t>
      </w:r>
      <w:r w:rsidRPr="00B55626">
        <w:rPr>
          <w:lang w:val="sr-Cyrl-CS"/>
        </w:rPr>
        <w:t>а се слаже са понуђеним текстом.</w:t>
      </w:r>
    </w:p>
    <w:p w:rsidR="00B526C4" w:rsidRDefault="00B526C4" w:rsidP="00C8294F">
      <w:pPr>
        <w:rPr>
          <w:rFonts w:ascii="Times New Roman" w:hAnsi="Times New Roman" w:cs="Times New Roman"/>
          <w:b/>
          <w:i/>
          <w:iCs/>
          <w:sz w:val="24"/>
          <w:szCs w:val="24"/>
          <w:lang w:val="sr-Cyrl-CS"/>
        </w:rPr>
      </w:pP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i/>
          <w:iCs/>
          <w:sz w:val="24"/>
          <w:szCs w:val="24"/>
          <w:lang w:val="sr-Cyrl-CS"/>
        </w:rPr>
        <w:t>3.</w:t>
      </w:r>
      <w:r w:rsidRPr="00C8294F">
        <w:rPr>
          <w:rFonts w:ascii="Times New Roman" w:hAnsi="Times New Roman" w:cs="Times New Roman"/>
          <w:b/>
          <w:bCs/>
          <w:i/>
          <w:iCs/>
          <w:sz w:val="24"/>
          <w:szCs w:val="24"/>
          <w:lang w:val="sr-Cyrl-CS"/>
        </w:rPr>
        <w:t xml:space="preserve"> ПАРТИЈЕ</w:t>
      </w:r>
    </w:p>
    <w:p w:rsidR="00C8294F" w:rsidRPr="00C8294F" w:rsidRDefault="00C8294F" w:rsidP="00C8294F">
      <w:pPr>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Јавна набавка није обликована по партијама.</w:t>
      </w: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i/>
          <w:iCs/>
          <w:sz w:val="24"/>
          <w:szCs w:val="24"/>
          <w:lang w:val="sr-Cyrl-CS"/>
        </w:rPr>
        <w:t>4.</w:t>
      </w:r>
      <w:r w:rsidRPr="00C8294F">
        <w:rPr>
          <w:rFonts w:ascii="Times New Roman" w:hAnsi="Times New Roman" w:cs="Times New Roman"/>
          <w:b/>
          <w:bCs/>
          <w:i/>
          <w:iCs/>
          <w:sz w:val="24"/>
          <w:szCs w:val="24"/>
          <w:lang w:val="sr-Cyrl-CS"/>
        </w:rPr>
        <w:t xml:space="preserve">  ПОНУДА СА ВАРИЈАНТАМА</w:t>
      </w:r>
    </w:p>
    <w:p w:rsidR="00C8294F" w:rsidRPr="005F6FBC" w:rsidRDefault="00C8294F" w:rsidP="00C8294F">
      <w:pPr>
        <w:rPr>
          <w:rFonts w:ascii="Times New Roman" w:hAnsi="Times New Roman" w:cs="Times New Roman"/>
          <w:bCs/>
          <w:iCs/>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bCs/>
          <w:iCs/>
          <w:sz w:val="24"/>
          <w:szCs w:val="24"/>
          <w:lang w:val="sr-Cyrl-CS"/>
        </w:rPr>
        <w:t>Понуда са варијантама није дозвољена</w:t>
      </w:r>
    </w:p>
    <w:p w:rsidR="00C8294F" w:rsidRPr="00C8294F" w:rsidRDefault="00C8294F" w:rsidP="00C8294F">
      <w:pPr>
        <w:rPr>
          <w:rFonts w:ascii="Times New Roman" w:hAnsi="Times New Roman" w:cs="Times New Roman"/>
          <w:b/>
          <w:i/>
          <w:iCs/>
          <w:sz w:val="24"/>
          <w:szCs w:val="24"/>
          <w:lang w:val="sr-Cyrl-CS"/>
        </w:rPr>
      </w:pPr>
      <w:r w:rsidRPr="00C8294F">
        <w:rPr>
          <w:rFonts w:ascii="Times New Roman" w:hAnsi="Times New Roman" w:cs="Times New Roman"/>
          <w:b/>
          <w:bCs/>
          <w:i/>
          <w:iCs/>
          <w:sz w:val="24"/>
          <w:szCs w:val="24"/>
          <w:lang w:val="sr-Cyrl-CS"/>
        </w:rPr>
        <w:t xml:space="preserve">5. </w:t>
      </w:r>
      <w:r w:rsidRPr="00C8294F">
        <w:rPr>
          <w:rFonts w:ascii="Times New Roman" w:hAnsi="Times New Roman" w:cs="Times New Roman"/>
          <w:b/>
          <w:i/>
          <w:iCs/>
          <w:sz w:val="24"/>
          <w:szCs w:val="24"/>
          <w:lang w:val="sr-Cyrl-CS"/>
        </w:rPr>
        <w:t>НАЧИН ИЗМЕНЕ, ДОПУНЕ И ОПОЗИВА ПОНУДЕ</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C8294F" w:rsidRPr="00C8294F" w:rsidRDefault="00C8294F" w:rsidP="00C8294F">
      <w:pPr>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C8294F" w:rsidRPr="00C8294F" w:rsidRDefault="00C8294F" w:rsidP="005F6FBC">
      <w:pPr>
        <w:pStyle w:val="Header"/>
        <w:tabs>
          <w:tab w:val="center" w:pos="4820"/>
        </w:tabs>
        <w:rPr>
          <w:lang w:val="sr-Cyrl-CS"/>
        </w:rPr>
      </w:pPr>
      <w:r w:rsidRPr="00C8294F">
        <w:rPr>
          <w:lang w:val="sr-Cyrl-CS"/>
        </w:rPr>
        <w:t xml:space="preserve">Измену, допуну или опозив понуде треба доставити на адресу наручиоца: </w:t>
      </w:r>
    </w:p>
    <w:p w:rsidR="00C8294F" w:rsidRPr="00C8294F" w:rsidRDefault="00C8294F" w:rsidP="005F6FBC">
      <w:pPr>
        <w:pStyle w:val="Header"/>
        <w:tabs>
          <w:tab w:val="center" w:pos="4820"/>
        </w:tabs>
        <w:rPr>
          <w:lang w:val="sr-Cyrl-CS"/>
        </w:rPr>
      </w:pPr>
      <w:r w:rsidRPr="00C8294F">
        <w:rPr>
          <w:lang w:val="sr-Cyrl-CS"/>
        </w:rPr>
        <w:t>ОПШТИНА ОЏАЦИ-ОПШТИНСКА УПРАВА ОЏАЦИ , Кнез Михајлова 24, Оџаци СА НАЗНАКОМ:</w:t>
      </w:r>
    </w:p>
    <w:p w:rsidR="00C8294F" w:rsidRPr="005F6FBC" w:rsidRDefault="00C8294F" w:rsidP="005F6FBC">
      <w:pPr>
        <w:spacing w:after="0" w:line="240" w:lineRule="auto"/>
        <w:rPr>
          <w:rFonts w:ascii="Times New Roman" w:hAnsi="Times New Roman" w:cs="Times New Roman"/>
          <w:b/>
          <w:bCs/>
          <w:sz w:val="24"/>
          <w:szCs w:val="24"/>
          <w:lang w:val="sr-Cyrl-CS"/>
        </w:rPr>
      </w:pPr>
      <w:r w:rsidRPr="00C8294F">
        <w:rPr>
          <w:rFonts w:ascii="Times New Roman" w:hAnsi="Times New Roman" w:cs="Times New Roman"/>
          <w:sz w:val="24"/>
          <w:szCs w:val="24"/>
          <w:lang w:val="sr-Cyrl-CS"/>
        </w:rPr>
        <w:t>„</w:t>
      </w:r>
      <w:r w:rsidRPr="00C8294F">
        <w:rPr>
          <w:rFonts w:ascii="Times New Roman" w:hAnsi="Times New Roman" w:cs="Times New Roman"/>
          <w:b/>
          <w:sz w:val="24"/>
          <w:szCs w:val="24"/>
          <w:lang w:val="sr-Cyrl-CS"/>
        </w:rPr>
        <w:t xml:space="preserve">ИЗМЕНА ПОНУДЕ ЗА ЈАВНУ НАБАВКУ </w:t>
      </w:r>
      <w:r w:rsidRPr="00C8294F">
        <w:rPr>
          <w:rFonts w:ascii="Times New Roman" w:hAnsi="Times New Roman" w:cs="Times New Roman"/>
          <w:sz w:val="24"/>
          <w:szCs w:val="24"/>
          <w:lang w:val="sr-Cyrl-CS"/>
        </w:rPr>
        <w:t xml:space="preserve">– </w:t>
      </w:r>
      <w:r w:rsidR="005F6FBC" w:rsidRPr="005F6FBC">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F6FBC" w:rsidRPr="005F6FBC">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F6FBC" w:rsidRPr="005F6FBC">
        <w:rPr>
          <w:rStyle w:val="FontStyle134"/>
          <w:rFonts w:ascii="Times New Roman" w:hAnsi="Times New Roman" w:cs="Times New Roman"/>
          <w:color w:val="auto"/>
          <w:sz w:val="24"/>
          <w:szCs w:val="24"/>
          <w:lang w:val="sr-Cyrl-CS" w:eastAsia="sr-Cyrl-CS"/>
        </w:rPr>
        <w:t xml:space="preserve">СКЕ УПРАВЕ ОЏАЦИ, </w:t>
      </w:r>
      <w:r w:rsidR="005F6FBC" w:rsidRPr="005F6FBC">
        <w:rPr>
          <w:rStyle w:val="FontStyle134"/>
          <w:rFonts w:ascii="Times New Roman" w:hAnsi="Times New Roman" w:cs="Times New Roman"/>
          <w:i/>
          <w:color w:val="auto"/>
          <w:sz w:val="24"/>
          <w:szCs w:val="24"/>
          <w:lang w:eastAsia="sr-Cyrl-CS"/>
        </w:rPr>
        <w:t>I</w:t>
      </w:r>
      <w:r w:rsidR="005F6FBC" w:rsidRPr="005F6FBC">
        <w:rPr>
          <w:rStyle w:val="FontStyle134"/>
          <w:rFonts w:ascii="Times New Roman" w:hAnsi="Times New Roman" w:cs="Times New Roman"/>
          <w:i/>
          <w:color w:val="auto"/>
          <w:sz w:val="24"/>
          <w:szCs w:val="24"/>
          <w:lang w:val="sr-Cyrl-CS" w:eastAsia="sr-Cyrl-CS"/>
        </w:rPr>
        <w:t>-</w:t>
      </w:r>
      <w:r w:rsidR="005F6FBC" w:rsidRPr="0009507D">
        <w:rPr>
          <w:rStyle w:val="FontStyle134"/>
          <w:rFonts w:ascii="Times New Roman" w:hAnsi="Times New Roman" w:cs="Times New Roman"/>
          <w:i/>
          <w:color w:val="auto"/>
          <w:sz w:val="24"/>
          <w:szCs w:val="24"/>
          <w:lang w:val="sr-Cyrl-CS" w:eastAsia="sr-Cyrl-CS"/>
        </w:rPr>
        <w:t>фаза</w:t>
      </w:r>
      <w:r w:rsidR="005F6FBC" w:rsidRPr="005F6FBC">
        <w:rPr>
          <w:rFonts w:ascii="Times New Roman" w:hAnsi="Times New Roman" w:cs="Times New Roman"/>
          <w:sz w:val="24"/>
          <w:szCs w:val="24"/>
          <w:lang w:val="sr-Cyrl-CS"/>
        </w:rPr>
        <w:t xml:space="preserve">  </w:t>
      </w:r>
      <w:r w:rsidRPr="005F6FBC">
        <w:rPr>
          <w:rFonts w:ascii="Times New Roman" w:hAnsi="Times New Roman" w:cs="Times New Roman"/>
          <w:sz w:val="24"/>
          <w:szCs w:val="24"/>
          <w:lang w:val="sr-Cyrl-CS"/>
        </w:rPr>
        <w:t>ЈН БР. 404-1-</w:t>
      </w:r>
      <w:r w:rsidR="005F6FBC" w:rsidRPr="005F6FBC">
        <w:rPr>
          <w:rFonts w:ascii="Times New Roman" w:hAnsi="Times New Roman" w:cs="Times New Roman"/>
          <w:sz w:val="24"/>
          <w:szCs w:val="24"/>
          <w:lang w:val="sr-Cyrl-CS"/>
        </w:rPr>
        <w:t>40</w:t>
      </w:r>
      <w:r w:rsidRPr="005F6FBC">
        <w:rPr>
          <w:rFonts w:ascii="Times New Roman" w:hAnsi="Times New Roman" w:cs="Times New Roman"/>
          <w:sz w:val="24"/>
          <w:szCs w:val="24"/>
          <w:lang w:val="sr-Cyrl-CS"/>
        </w:rPr>
        <w:t>/2018, -</w:t>
      </w:r>
      <w:r w:rsidRPr="005F6FBC">
        <w:rPr>
          <w:rFonts w:ascii="Times New Roman" w:hAnsi="Times New Roman" w:cs="Times New Roman"/>
          <w:b/>
          <w:sz w:val="24"/>
          <w:szCs w:val="24"/>
          <w:lang w:val="sr-Cyrl-CS"/>
        </w:rPr>
        <w:t xml:space="preserve"> НЕ ОТВАРАТИ”</w:t>
      </w:r>
      <w:r w:rsidRPr="005F6FBC">
        <w:rPr>
          <w:rFonts w:ascii="Times New Roman" w:hAnsi="Times New Roman" w:cs="Times New Roman"/>
          <w:sz w:val="24"/>
          <w:szCs w:val="24"/>
          <w:lang w:val="sr-Cyrl-CS"/>
        </w:rPr>
        <w:t xml:space="preserve"> ИЛИ</w:t>
      </w:r>
    </w:p>
    <w:p w:rsidR="00C8294F" w:rsidRPr="00C8294F" w:rsidRDefault="00C8294F" w:rsidP="005F6FBC">
      <w:pPr>
        <w:tabs>
          <w:tab w:val="left" w:pos="0"/>
          <w:tab w:val="left" w:pos="180"/>
        </w:tabs>
        <w:spacing w:after="0" w:line="240" w:lineRule="auto"/>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„ОПОЗИВ ПОНУДЕ ЗА ЈАВНУ НАБАВКУ </w:t>
      </w:r>
      <w:r w:rsidRPr="00C8294F">
        <w:rPr>
          <w:rFonts w:ascii="Times New Roman" w:hAnsi="Times New Roman" w:cs="Times New Roman"/>
          <w:sz w:val="24"/>
          <w:szCs w:val="24"/>
          <w:lang w:val="sr-Cyrl-CS"/>
        </w:rPr>
        <w:t xml:space="preserve">– </w:t>
      </w:r>
      <w:r w:rsidR="005F6FBC"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F6FBC"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F6FBC" w:rsidRPr="00C8294F">
        <w:rPr>
          <w:rStyle w:val="FontStyle134"/>
          <w:rFonts w:ascii="Times New Roman" w:hAnsi="Times New Roman" w:cs="Times New Roman"/>
          <w:color w:val="auto"/>
          <w:sz w:val="24"/>
          <w:szCs w:val="24"/>
          <w:lang w:val="sr-Cyrl-CS" w:eastAsia="sr-Cyrl-CS"/>
        </w:rPr>
        <w:t xml:space="preserve">СКЕ УПРАВЕ ОЏАЦИ, </w:t>
      </w:r>
      <w:r w:rsidR="005F6FBC" w:rsidRPr="00C8294F">
        <w:rPr>
          <w:rStyle w:val="FontStyle134"/>
          <w:rFonts w:ascii="Times New Roman" w:hAnsi="Times New Roman" w:cs="Times New Roman"/>
          <w:i/>
          <w:color w:val="auto"/>
          <w:sz w:val="24"/>
          <w:szCs w:val="24"/>
          <w:lang w:eastAsia="sr-Cyrl-CS"/>
        </w:rPr>
        <w:t>I</w:t>
      </w:r>
      <w:r w:rsidR="005F6FBC" w:rsidRPr="00C8294F">
        <w:rPr>
          <w:rStyle w:val="FontStyle134"/>
          <w:rFonts w:ascii="Times New Roman" w:hAnsi="Times New Roman" w:cs="Times New Roman"/>
          <w:i/>
          <w:color w:val="auto"/>
          <w:sz w:val="24"/>
          <w:szCs w:val="24"/>
          <w:lang w:val="sr-Cyrl-CS" w:eastAsia="sr-Cyrl-CS"/>
        </w:rPr>
        <w:t>-</w:t>
      </w:r>
      <w:r w:rsidR="005F6FBC" w:rsidRPr="0009507D">
        <w:rPr>
          <w:rStyle w:val="FontStyle134"/>
          <w:rFonts w:ascii="Times New Roman" w:hAnsi="Times New Roman" w:cs="Times New Roman"/>
          <w:i/>
          <w:color w:val="auto"/>
          <w:sz w:val="24"/>
          <w:szCs w:val="24"/>
          <w:lang w:val="sr-Cyrl-CS" w:eastAsia="sr-Cyrl-CS"/>
        </w:rPr>
        <w:t>фаза</w:t>
      </w:r>
      <w:r w:rsidR="005F6FBC" w:rsidRPr="00C8294F">
        <w:rPr>
          <w:rFonts w:ascii="Times New Roman" w:hAnsi="Times New Roman" w:cs="Times New Roman"/>
          <w:sz w:val="24"/>
          <w:szCs w:val="24"/>
          <w:lang w:val="sr-Cyrl-CS"/>
        </w:rPr>
        <w:t xml:space="preserve"> </w:t>
      </w:r>
      <w:r w:rsidR="005F6FBC">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5F6FBC">
        <w:rPr>
          <w:rFonts w:ascii="Times New Roman" w:hAnsi="Times New Roman" w:cs="Times New Roman"/>
          <w:sz w:val="24"/>
          <w:szCs w:val="24"/>
          <w:lang w:val="sr-Cyrl-CS"/>
        </w:rPr>
        <w:t>40</w:t>
      </w:r>
      <w:r w:rsidRPr="00C8294F">
        <w:rPr>
          <w:rFonts w:ascii="Times New Roman" w:hAnsi="Times New Roman" w:cs="Times New Roman"/>
          <w:sz w:val="24"/>
          <w:szCs w:val="24"/>
          <w:lang w:val="sr-Cyrl-CS"/>
        </w:rPr>
        <w:t xml:space="preserve">/2018, - </w:t>
      </w:r>
      <w:r w:rsidRPr="005F6FBC">
        <w:rPr>
          <w:rFonts w:ascii="Times New Roman" w:hAnsi="Times New Roman" w:cs="Times New Roman"/>
          <w:b/>
          <w:sz w:val="24"/>
          <w:szCs w:val="24"/>
          <w:lang w:val="sr-Cyrl-CS"/>
        </w:rPr>
        <w:t>НЕ ОТВАРАТИ</w:t>
      </w:r>
      <w:r w:rsidRPr="00C8294F">
        <w:rPr>
          <w:rFonts w:ascii="Times New Roman" w:hAnsi="Times New Roman" w:cs="Times New Roman"/>
          <w:sz w:val="24"/>
          <w:szCs w:val="24"/>
          <w:lang w:val="sr-Cyrl-CS"/>
        </w:rPr>
        <w:t>” ИЛИ</w:t>
      </w:r>
    </w:p>
    <w:p w:rsidR="005F6FBC" w:rsidRDefault="00C8294F" w:rsidP="005F6FBC">
      <w:pPr>
        <w:tabs>
          <w:tab w:val="left" w:pos="0"/>
          <w:tab w:val="left" w:pos="180"/>
        </w:tabs>
        <w:spacing w:after="0" w:line="240" w:lineRule="auto"/>
        <w:rPr>
          <w:rStyle w:val="FontStyle134"/>
          <w:rFonts w:ascii="Times New Roman" w:hAnsi="Times New Roman" w:cs="Times New Roman"/>
          <w:color w:val="auto"/>
          <w:sz w:val="24"/>
          <w:szCs w:val="24"/>
          <w:lang w:val="sr-Cyrl-CS" w:eastAsia="sr-Cyrl-CS"/>
        </w:rPr>
      </w:pP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ИЗМЕНА И ДОПУНА ПОНУДЕ ЗА ЈАВНУ НАБАВКУ</w:t>
      </w:r>
      <w:r w:rsidRPr="00C8294F">
        <w:rPr>
          <w:rFonts w:ascii="Times New Roman" w:hAnsi="Times New Roman" w:cs="Times New Roman"/>
          <w:sz w:val="24"/>
          <w:szCs w:val="24"/>
          <w:lang w:val="sr-Cyrl-CS" w:eastAsia="sr-Cyrl-CS"/>
        </w:rPr>
        <w:t xml:space="preserve"> – </w:t>
      </w:r>
      <w:r w:rsidR="005F6FBC" w:rsidRPr="00C8294F">
        <w:rPr>
          <w:rStyle w:val="FontStyle134"/>
          <w:rFonts w:ascii="Times New Roman" w:hAnsi="Times New Roman" w:cs="Times New Roman"/>
          <w:color w:val="auto"/>
          <w:sz w:val="24"/>
          <w:szCs w:val="24"/>
          <w:lang w:val="sr-Cyrl-CS" w:eastAsia="sr-Cyrl-CS"/>
        </w:rPr>
        <w:t>НАБАВКА И УГРАДЊА РАЧУНАРСКЕ ИНФОРМАЦИ</w:t>
      </w:r>
      <w:r w:rsidR="00A33F99">
        <w:rPr>
          <w:rStyle w:val="FontStyle134"/>
          <w:rFonts w:ascii="Times New Roman" w:hAnsi="Times New Roman" w:cs="Times New Roman"/>
          <w:color w:val="auto"/>
          <w:sz w:val="24"/>
          <w:szCs w:val="24"/>
          <w:lang w:val="sr-Cyrl-CS" w:eastAsia="sr-Cyrl-CS"/>
        </w:rPr>
        <w:t>О</w:t>
      </w:r>
      <w:r w:rsidR="005F6FBC" w:rsidRPr="00C8294F">
        <w:rPr>
          <w:rStyle w:val="FontStyle134"/>
          <w:rFonts w:ascii="Times New Roman" w:hAnsi="Times New Roman" w:cs="Times New Roman"/>
          <w:color w:val="auto"/>
          <w:sz w:val="24"/>
          <w:szCs w:val="24"/>
          <w:lang w:val="sr-Cyrl-CS" w:eastAsia="sr-Cyrl-CS"/>
        </w:rPr>
        <w:t>НЕ МРЕЖЕ У ЗГРАДИ ОПШТИ</w:t>
      </w:r>
      <w:r w:rsidR="00A33F99">
        <w:rPr>
          <w:rStyle w:val="FontStyle134"/>
          <w:rFonts w:ascii="Times New Roman" w:hAnsi="Times New Roman" w:cs="Times New Roman"/>
          <w:color w:val="auto"/>
          <w:sz w:val="24"/>
          <w:szCs w:val="24"/>
          <w:lang w:val="sr-Cyrl-CS" w:eastAsia="sr-Cyrl-CS"/>
        </w:rPr>
        <w:t>Н</w:t>
      </w:r>
      <w:r w:rsidR="005F6FBC" w:rsidRPr="00C8294F">
        <w:rPr>
          <w:rStyle w:val="FontStyle134"/>
          <w:rFonts w:ascii="Times New Roman" w:hAnsi="Times New Roman" w:cs="Times New Roman"/>
          <w:color w:val="auto"/>
          <w:sz w:val="24"/>
          <w:szCs w:val="24"/>
          <w:lang w:val="sr-Cyrl-CS" w:eastAsia="sr-Cyrl-CS"/>
        </w:rPr>
        <w:t xml:space="preserve">СКЕ УПРАВЕ ОЏАЦИ, </w:t>
      </w:r>
    </w:p>
    <w:p w:rsidR="00C8294F" w:rsidRPr="00C8294F" w:rsidRDefault="005F6FBC" w:rsidP="005F6FBC">
      <w:pPr>
        <w:tabs>
          <w:tab w:val="left" w:pos="0"/>
          <w:tab w:val="left" w:pos="180"/>
        </w:tabs>
        <w:spacing w:after="0" w:line="240" w:lineRule="auto"/>
        <w:rPr>
          <w:rFonts w:ascii="Times New Roman" w:hAnsi="Times New Roman" w:cs="Times New Roman"/>
          <w:b/>
          <w:sz w:val="24"/>
          <w:szCs w:val="24"/>
          <w:lang w:val="sr-Cyrl-CS"/>
        </w:rPr>
      </w:pPr>
      <w:r w:rsidRPr="00C8294F">
        <w:rPr>
          <w:rStyle w:val="FontStyle134"/>
          <w:rFonts w:ascii="Times New Roman" w:hAnsi="Times New Roman" w:cs="Times New Roman"/>
          <w:i/>
          <w:color w:val="auto"/>
          <w:sz w:val="24"/>
          <w:szCs w:val="24"/>
          <w:lang w:eastAsia="sr-Cyrl-CS"/>
        </w:rPr>
        <w:t>I</w:t>
      </w:r>
      <w:r w:rsidRPr="00C8294F">
        <w:rPr>
          <w:rStyle w:val="FontStyle134"/>
          <w:rFonts w:ascii="Times New Roman" w:hAnsi="Times New Roman" w:cs="Times New Roman"/>
          <w:i/>
          <w:color w:val="auto"/>
          <w:sz w:val="24"/>
          <w:szCs w:val="24"/>
          <w:lang w:val="sr-Cyrl-CS" w:eastAsia="sr-Cyrl-CS"/>
        </w:rPr>
        <w:t>-</w:t>
      </w:r>
      <w:r w:rsidRPr="0009507D">
        <w:rPr>
          <w:rStyle w:val="FontStyle134"/>
          <w:rFonts w:ascii="Times New Roman" w:hAnsi="Times New Roman" w:cs="Times New Roman"/>
          <w:i/>
          <w:color w:val="auto"/>
          <w:sz w:val="24"/>
          <w:szCs w:val="24"/>
          <w:lang w:val="sr-Cyrl-CS" w:eastAsia="sr-Cyrl-CS"/>
        </w:rPr>
        <w:t>фаза</w:t>
      </w:r>
      <w:r w:rsidRPr="00C8294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C8294F" w:rsidRPr="00C8294F">
        <w:rPr>
          <w:rFonts w:ascii="Times New Roman" w:hAnsi="Times New Roman" w:cs="Times New Roman"/>
          <w:sz w:val="24"/>
          <w:szCs w:val="24"/>
          <w:lang w:val="sr-Cyrl-CS"/>
        </w:rPr>
        <w:t>ЈН БР. 404-1-</w:t>
      </w:r>
      <w:r>
        <w:rPr>
          <w:rFonts w:ascii="Times New Roman" w:hAnsi="Times New Roman" w:cs="Times New Roman"/>
          <w:sz w:val="24"/>
          <w:szCs w:val="24"/>
          <w:lang w:val="sr-Cyrl-CS"/>
        </w:rPr>
        <w:t>40</w:t>
      </w:r>
      <w:r w:rsidR="00C8294F" w:rsidRPr="00C8294F">
        <w:rPr>
          <w:rFonts w:ascii="Times New Roman" w:hAnsi="Times New Roman" w:cs="Times New Roman"/>
          <w:sz w:val="24"/>
          <w:szCs w:val="24"/>
          <w:lang w:val="sr-Cyrl-CS"/>
        </w:rPr>
        <w:t xml:space="preserve">/2018, - НЕ ОТВАРАТИ” </w:t>
      </w:r>
    </w:p>
    <w:p w:rsidR="00C8294F" w:rsidRPr="00C8294F" w:rsidRDefault="00C8294F" w:rsidP="005F6FBC">
      <w:pPr>
        <w:suppressAutoHyphens/>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На полеђини коверте или на кутији навести назив и адресу понуђача. </w:t>
      </w:r>
    </w:p>
    <w:p w:rsidR="00C8294F" w:rsidRPr="00C8294F" w:rsidRDefault="00C8294F" w:rsidP="005F6FBC">
      <w:pPr>
        <w:suppressAutoHyphens/>
        <w:spacing w:after="0" w:line="240" w:lineRule="auto"/>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294F" w:rsidRPr="00C8294F" w:rsidRDefault="00C8294F" w:rsidP="005F6FBC">
      <w:pPr>
        <w:suppressAutoHyphens/>
        <w:spacing w:after="0" w:line="240" w:lineRule="auto"/>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C8294F" w:rsidRDefault="00C8294F" w:rsidP="005F6FBC">
      <w:pPr>
        <w:tabs>
          <w:tab w:val="left" w:pos="720"/>
        </w:tabs>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734D3B" w:rsidRPr="005F6FBC" w:rsidRDefault="00734D3B" w:rsidP="005F6FBC">
      <w:pPr>
        <w:tabs>
          <w:tab w:val="left" w:pos="720"/>
        </w:tabs>
        <w:spacing w:after="0" w:line="240" w:lineRule="auto"/>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bCs/>
          <w:iCs/>
          <w:sz w:val="24"/>
          <w:szCs w:val="24"/>
          <w:lang w:val="sr-Cyrl-CS"/>
        </w:rPr>
      </w:pPr>
      <w:r w:rsidRPr="00C8294F">
        <w:rPr>
          <w:rFonts w:ascii="Times New Roman" w:hAnsi="Times New Roman" w:cs="Times New Roman"/>
          <w:b/>
          <w:bCs/>
          <w:i/>
          <w:iCs/>
          <w:sz w:val="24"/>
          <w:szCs w:val="24"/>
          <w:lang w:val="sr-Cyrl-CS"/>
        </w:rPr>
        <w:t xml:space="preserve">6. УЧЕСТВОВАЊЕ У ЗАЈЕДНИЧКОЈ ПОНУДИ ИЛИ КАО ПОДИЗВОЂАЧ </w:t>
      </w:r>
    </w:p>
    <w:p w:rsidR="00C8294F" w:rsidRPr="00C8294F" w:rsidRDefault="00C8294F" w:rsidP="005F6FBC">
      <w:pPr>
        <w:spacing w:after="0"/>
        <w:rPr>
          <w:rFonts w:ascii="Times New Roman" w:hAnsi="Times New Roman" w:cs="Times New Roman"/>
          <w:iCs/>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bCs/>
          <w:iCs/>
          <w:sz w:val="24"/>
          <w:szCs w:val="24"/>
          <w:lang w:val="sr-Cyrl-CS"/>
        </w:rPr>
        <w:t>Понуђач може да поднесе само једну понуду.</w:t>
      </w:r>
      <w:r w:rsidRPr="00C8294F">
        <w:rPr>
          <w:rFonts w:ascii="Times New Roman" w:hAnsi="Times New Roman" w:cs="Times New Roman"/>
          <w:i/>
          <w:iCs/>
          <w:sz w:val="24"/>
          <w:szCs w:val="24"/>
          <w:lang w:val="sr-Cyrl-CS"/>
        </w:rPr>
        <w:t xml:space="preserve"> </w:t>
      </w:r>
    </w:p>
    <w:p w:rsidR="00C8294F" w:rsidRPr="00C8294F" w:rsidRDefault="00C8294F" w:rsidP="005F6FBC">
      <w:pPr>
        <w:tabs>
          <w:tab w:val="left" w:pos="450"/>
          <w:tab w:val="left" w:pos="720"/>
        </w:tabs>
        <w:spacing w:after="0"/>
        <w:rPr>
          <w:rFonts w:ascii="Times New Roman" w:hAnsi="Times New Roman" w:cs="Times New Roman"/>
          <w:sz w:val="24"/>
          <w:szCs w:val="24"/>
          <w:lang w:val="sr-Cyrl-CS"/>
        </w:rPr>
      </w:pPr>
      <w:r w:rsidRPr="00C8294F">
        <w:rPr>
          <w:rFonts w:ascii="Times New Roman" w:hAnsi="Times New Roman" w:cs="Times New Roman"/>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5F6FBC" w:rsidRDefault="00C8294F" w:rsidP="005F6FBC">
      <w:pPr>
        <w:spacing w:after="0"/>
        <w:rPr>
          <w:rFonts w:ascii="Times New Roman" w:hAnsi="Times New Roman" w:cs="Times New Roman"/>
          <w:iCs/>
          <w:sz w:val="24"/>
          <w:szCs w:val="24"/>
          <w:lang w:val="sr-Cyrl-CS"/>
        </w:rPr>
      </w:pPr>
      <w:r w:rsidRPr="00C8294F">
        <w:rPr>
          <w:rFonts w:ascii="Times New Roman" w:hAnsi="Times New Roman" w:cs="Times New Roman"/>
          <w:iCs/>
          <w:sz w:val="24"/>
          <w:szCs w:val="24"/>
          <w:lang w:val="sr-Cyrl-CS"/>
        </w:rPr>
        <w:t xml:space="preserve">У Обрасцу понуде (Образац </w:t>
      </w:r>
      <w:r w:rsidR="005F6FBC">
        <w:rPr>
          <w:rFonts w:ascii="Times New Roman" w:hAnsi="Times New Roman" w:cs="Times New Roman"/>
          <w:iCs/>
          <w:sz w:val="24"/>
          <w:szCs w:val="24"/>
          <w:lang w:val="sr-Cyrl-CS"/>
        </w:rPr>
        <w:t>6</w:t>
      </w:r>
      <w:r w:rsidRPr="00C8294F">
        <w:rPr>
          <w:rFonts w:ascii="Times New Roman" w:hAnsi="Times New Roman" w:cs="Times New Roman"/>
          <w:iCs/>
          <w:sz w:val="24"/>
          <w:szCs w:val="24"/>
          <w:lang w:val="sr-Cyrl-CS"/>
        </w:rPr>
        <w:t xml:space="preserve">.1. у поглављу </w:t>
      </w:r>
      <w:r w:rsidR="005F6FBC">
        <w:rPr>
          <w:rFonts w:ascii="Times New Roman" w:hAnsi="Times New Roman" w:cs="Times New Roman"/>
          <w:iCs/>
          <w:sz w:val="24"/>
          <w:szCs w:val="24"/>
          <w:lang w:val="sr-Cyrl-CS"/>
        </w:rPr>
        <w:t>6</w:t>
      </w:r>
      <w:r w:rsidRPr="00C8294F">
        <w:rPr>
          <w:rFonts w:ascii="Times New Roman" w:hAnsi="Times New Roman" w:cs="Times New Roman"/>
          <w:iCs/>
          <w:sz w:val="24"/>
          <w:szCs w:val="24"/>
          <w:lang w:val="ru-RU"/>
        </w:rPr>
        <w:t>)</w:t>
      </w:r>
      <w:r w:rsidRPr="00C8294F">
        <w:rPr>
          <w:rFonts w:ascii="Times New Roman" w:hAnsi="Times New Roman" w:cs="Times New Roman"/>
          <w:iCs/>
          <w:sz w:val="24"/>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4D3B" w:rsidRPr="005F6FBC" w:rsidRDefault="00734D3B" w:rsidP="005F6FBC">
      <w:pPr>
        <w:spacing w:after="0"/>
        <w:rPr>
          <w:rFonts w:ascii="Times New Roman" w:hAnsi="Times New Roman" w:cs="Times New Roman"/>
          <w:i/>
          <w:iCs/>
          <w:color w:val="FF0000"/>
          <w:sz w:val="24"/>
          <w:szCs w:val="24"/>
          <w:lang w:val="sr-Cyrl-CS"/>
        </w:rPr>
      </w:pPr>
    </w:p>
    <w:p w:rsidR="00C8294F" w:rsidRPr="00C8294F" w:rsidRDefault="00C8294F" w:rsidP="00C8294F">
      <w:pPr>
        <w:rPr>
          <w:rFonts w:ascii="Times New Roman" w:hAnsi="Times New Roman" w:cs="Times New Roman"/>
          <w:iCs/>
          <w:sz w:val="24"/>
          <w:szCs w:val="24"/>
          <w:lang w:val="sr-Cyrl-CS"/>
        </w:rPr>
      </w:pPr>
      <w:r w:rsidRPr="00C8294F">
        <w:rPr>
          <w:rFonts w:ascii="Times New Roman" w:hAnsi="Times New Roman" w:cs="Times New Roman"/>
          <w:b/>
          <w:bCs/>
          <w:i/>
          <w:iCs/>
          <w:sz w:val="24"/>
          <w:szCs w:val="24"/>
          <w:lang w:val="sr-Cyrl-CS"/>
        </w:rPr>
        <w:t>7. ПОНУДА СА ПОДИЗВОЂАЧЕМ</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b/>
          <w:i/>
          <w:sz w:val="24"/>
          <w:szCs w:val="24"/>
          <w:lang w:val="sr-Cyrl-CS"/>
        </w:rPr>
        <w:tab/>
      </w:r>
      <w:r w:rsidRPr="00C8294F">
        <w:rPr>
          <w:rFonts w:ascii="Times New Roman" w:hAnsi="Times New Roman" w:cs="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C8294F" w:rsidRPr="00C8294F" w:rsidRDefault="00C8294F" w:rsidP="00C8294F">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Додатне услове подизвођач испуњава на исти начин као и понуђач.</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C8294F" w:rsidRPr="00C8294F" w:rsidRDefault="00C8294F" w:rsidP="005F6FBC">
      <w:pPr>
        <w:spacing w:after="0"/>
        <w:ind w:right="-81"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C8294F" w:rsidRPr="00C8294F" w:rsidRDefault="00C8294F" w:rsidP="005F6FBC">
      <w:pPr>
        <w:spacing w:after="0"/>
        <w:ind w:right="-81"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F6FBC" w:rsidRDefault="00C8294F" w:rsidP="005F6FBC">
      <w:pPr>
        <w:spacing w:after="0"/>
        <w:ind w:right="-81" w:firstLine="720"/>
        <w:rPr>
          <w:rFonts w:ascii="Times New Roman" w:hAnsi="Times New Roman" w:cs="Times New Roman"/>
          <w:b/>
          <w:i/>
          <w:sz w:val="24"/>
          <w:szCs w:val="24"/>
          <w:lang w:val="sr-Cyrl-CS"/>
        </w:rPr>
      </w:pPr>
      <w:r w:rsidRPr="00C8294F">
        <w:rPr>
          <w:rFonts w:ascii="Times New Roman" w:hAnsi="Times New Roman" w:cs="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C8294F">
        <w:rPr>
          <w:rFonts w:ascii="Times New Roman" w:hAnsi="Times New Roman" w:cs="Times New Roman"/>
          <w:b/>
          <w:i/>
          <w:sz w:val="24"/>
          <w:szCs w:val="24"/>
          <w:lang w:val="sr-Cyrl-CS"/>
        </w:rPr>
        <w:tab/>
      </w:r>
    </w:p>
    <w:p w:rsidR="00734D3B" w:rsidRPr="005F6FBC" w:rsidRDefault="00734D3B" w:rsidP="005F6FBC">
      <w:pPr>
        <w:spacing w:after="0"/>
        <w:ind w:right="-81" w:firstLine="720"/>
        <w:rPr>
          <w:rFonts w:ascii="Times New Roman" w:hAnsi="Times New Roman" w:cs="Times New Roman"/>
          <w:b/>
          <w:i/>
          <w:sz w:val="24"/>
          <w:szCs w:val="24"/>
          <w:lang w:val="sr-Cyrl-CS"/>
        </w:rPr>
      </w:pPr>
    </w:p>
    <w:p w:rsidR="00C8294F" w:rsidRPr="00C8294F" w:rsidRDefault="00C8294F" w:rsidP="00C8294F">
      <w:pPr>
        <w:rPr>
          <w:rFonts w:ascii="Times New Roman" w:hAnsi="Times New Roman" w:cs="Times New Roman"/>
          <w:sz w:val="24"/>
          <w:szCs w:val="24"/>
          <w:lang w:val="sr-Cyrl-CS"/>
        </w:rPr>
      </w:pPr>
      <w:r w:rsidRPr="00C8294F">
        <w:rPr>
          <w:rFonts w:ascii="Times New Roman" w:hAnsi="Times New Roman" w:cs="Times New Roman"/>
          <w:b/>
          <w:i/>
          <w:sz w:val="24"/>
          <w:szCs w:val="24"/>
          <w:lang w:val="sr-Cyrl-CS"/>
        </w:rPr>
        <w:t>8. ЗАЈЕДНИЧКА ПОНУДА</w:t>
      </w:r>
    </w:p>
    <w:p w:rsidR="00C8294F" w:rsidRPr="00C8294F" w:rsidRDefault="00C8294F" w:rsidP="005F6FBC">
      <w:pPr>
        <w:tabs>
          <w:tab w:val="left" w:pos="709"/>
          <w:tab w:val="left" w:pos="851"/>
        </w:tabs>
        <w:suppressAutoHyphens/>
        <w:spacing w:after="0" w:line="100" w:lineRule="atLeast"/>
        <w:ind w:firstLine="426"/>
        <w:rPr>
          <w:rFonts w:ascii="Times New Roman" w:hAnsi="Times New Roman" w:cs="Times New Roman"/>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sz w:val="24"/>
          <w:szCs w:val="24"/>
          <w:lang w:val="sr-Cyrl-CS"/>
        </w:rPr>
        <w:t>Понуду може поднети група понуђача.</w:t>
      </w:r>
    </w:p>
    <w:p w:rsidR="00C8294F" w:rsidRPr="00C8294F" w:rsidRDefault="00C8294F" w:rsidP="005F6FBC">
      <w:pPr>
        <w:tabs>
          <w:tab w:val="left" w:pos="709"/>
        </w:tabs>
        <w:suppressAutoHyphens/>
        <w:spacing w:after="0" w:line="100" w:lineRule="atLeast"/>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C8294F" w:rsidRPr="00C8294F" w:rsidRDefault="00C8294F" w:rsidP="005F6FBC">
      <w:pPr>
        <w:tabs>
          <w:tab w:val="left" w:pos="709"/>
        </w:tabs>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1.)члану групе који ће бити носилац посла ,односно који ће поднети понуду и који ће заступати групу понуђача пред наручиоцем</w:t>
      </w:r>
    </w:p>
    <w:p w:rsidR="00C8294F" w:rsidRPr="00C8294F" w:rsidRDefault="00C8294F" w:rsidP="005F6FBC">
      <w:pPr>
        <w:tabs>
          <w:tab w:val="left" w:pos="709"/>
        </w:tabs>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2.)опис послова  сваког од понуђача из групе понуђача у извшењу уговора.</w:t>
      </w:r>
    </w:p>
    <w:p w:rsidR="00C8294F" w:rsidRPr="00C8294F" w:rsidRDefault="00C8294F" w:rsidP="005F6FBC">
      <w:p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C8294F" w:rsidRPr="00C8294F" w:rsidRDefault="00C8294F" w:rsidP="005F6FBC">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Понуђачи који поднесу заједничку понуду одговарају неограничено солидарно према наручиоцу.</w:t>
      </w:r>
    </w:p>
    <w:p w:rsidR="00C8294F" w:rsidRDefault="00C8294F" w:rsidP="005F6FBC">
      <w:pPr>
        <w:spacing w:after="0"/>
        <w:ind w:left="142" w:firstLine="566"/>
        <w:rPr>
          <w:rFonts w:ascii="Times New Roman" w:hAnsi="Times New Roman" w:cs="Times New Roman"/>
          <w:sz w:val="24"/>
          <w:szCs w:val="24"/>
          <w:lang w:val="sr-Cyrl-CS"/>
        </w:rPr>
      </w:pPr>
      <w:r w:rsidRPr="00C8294F">
        <w:rPr>
          <w:rFonts w:ascii="Times New Roman" w:hAnsi="Times New Roman" w:cs="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734D3B" w:rsidRPr="00C8294F" w:rsidRDefault="00734D3B" w:rsidP="005F6FBC">
      <w:pPr>
        <w:spacing w:after="0"/>
        <w:ind w:left="142" w:firstLine="566"/>
        <w:rPr>
          <w:rFonts w:ascii="Times New Roman" w:hAnsi="Times New Roman" w:cs="Times New Roman"/>
          <w:sz w:val="24"/>
          <w:szCs w:val="24"/>
          <w:lang w:val="sr-Cyrl-CS"/>
        </w:rPr>
      </w:pPr>
    </w:p>
    <w:p w:rsidR="00245BF9" w:rsidRDefault="00C8294F" w:rsidP="00C8294F">
      <w:pPr>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9.НАЧИН И УСЛОВИ ПЛАЋАЊА, ГАРАНТНИ РОК, КАО И ДРУГЕ ОКОЛНОСТИ ОД КОЈИХ ЗАВИСИ ПРИХВАТЉИВОСТ ПОНУДЕ</w:t>
      </w:r>
    </w:p>
    <w:p w:rsidR="00332304" w:rsidRDefault="00C8294F" w:rsidP="00332304">
      <w:pPr>
        <w:rPr>
          <w:rFonts w:ascii="Times New Roman" w:hAnsi="Times New Roman" w:cs="Times New Roman"/>
          <w:b/>
          <w:i/>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1</w:t>
      </w:r>
      <w:r w:rsidRPr="00245BF9">
        <w:rPr>
          <w:rFonts w:ascii="Times New Roman" w:hAnsi="Times New Roman" w:cs="Times New Roman"/>
          <w:b/>
          <w:sz w:val="24"/>
          <w:szCs w:val="24"/>
          <w:u w:val="single"/>
          <w:lang w:val="sr-Cyrl-CS"/>
        </w:rPr>
        <w:t>.Захтеви у погледу начина плаћања</w:t>
      </w:r>
    </w:p>
    <w:p w:rsidR="00332304" w:rsidRPr="00332304" w:rsidRDefault="00332304" w:rsidP="00332304">
      <w:pPr>
        <w:spacing w:after="0"/>
        <w:rPr>
          <w:rFonts w:ascii="Times New Roman" w:hAnsi="Times New Roman" w:cs="Times New Roman"/>
          <w:b/>
          <w:i/>
          <w:sz w:val="24"/>
          <w:szCs w:val="24"/>
          <w:u w:val="single"/>
          <w:lang w:val="sr-Cyrl-CS"/>
        </w:rPr>
      </w:pPr>
      <w:r>
        <w:rPr>
          <w:rFonts w:ascii="Times New Roman" w:hAnsi="Times New Roman" w:cs="Times New Roman"/>
          <w:bCs/>
          <w:sz w:val="24"/>
          <w:szCs w:val="24"/>
          <w:lang w:val="sr-Cyrl-CS"/>
        </w:rPr>
        <w:lastRenderedPageBreak/>
        <w:tab/>
        <w:t>П</w:t>
      </w:r>
      <w:r w:rsidRPr="00332304">
        <w:rPr>
          <w:rFonts w:ascii="Times New Roman" w:hAnsi="Times New Roman" w:cs="Times New Roman"/>
          <w:bCs/>
          <w:sz w:val="24"/>
          <w:szCs w:val="24"/>
          <w:lang w:val="ru-RU"/>
        </w:rPr>
        <w:t xml:space="preserve">лаћање </w:t>
      </w:r>
      <w:r>
        <w:rPr>
          <w:rFonts w:ascii="Times New Roman" w:hAnsi="Times New Roman" w:cs="Times New Roman"/>
          <w:bCs/>
          <w:sz w:val="24"/>
          <w:szCs w:val="24"/>
          <w:lang w:val="ru-RU"/>
        </w:rPr>
        <w:t xml:space="preserve">ће </w:t>
      </w:r>
      <w:r w:rsidRPr="00332304">
        <w:rPr>
          <w:rFonts w:ascii="Times New Roman" w:hAnsi="Times New Roman" w:cs="Times New Roman"/>
          <w:bCs/>
          <w:sz w:val="24"/>
          <w:szCs w:val="24"/>
          <w:lang w:val="ru-RU"/>
        </w:rPr>
        <w:t>изврши</w:t>
      </w:r>
      <w:r w:rsidRPr="00332304">
        <w:rPr>
          <w:rFonts w:ascii="Times New Roman" w:hAnsi="Times New Roman" w:cs="Times New Roman"/>
          <w:sz w:val="24"/>
          <w:szCs w:val="24"/>
          <w:lang w:val="ru-RU"/>
        </w:rPr>
        <w:t xml:space="preserve"> по испостављеној окончаној ситуацији, сачињеној на основу оверене грађевинске књиге количине изведених радова и јединичних цена из усвојене понуде и потписаном од стране Надзорног органа,  у року од 45 (четрдесетпет) дана од дана пријема оверене окончане ситуације.</w:t>
      </w:r>
    </w:p>
    <w:p w:rsidR="00332304" w:rsidRPr="00332304" w:rsidRDefault="00332304" w:rsidP="00332304">
      <w:pPr>
        <w:spacing w:after="0"/>
        <w:ind w:firstLine="720"/>
        <w:rPr>
          <w:rFonts w:ascii="Times New Roman" w:hAnsi="Times New Roman" w:cs="Times New Roman"/>
          <w:sz w:val="24"/>
          <w:szCs w:val="24"/>
          <w:lang w:val="ru-RU"/>
        </w:rPr>
      </w:pPr>
      <w:r w:rsidRPr="00332304">
        <w:rPr>
          <w:rFonts w:ascii="Times New Roman" w:hAnsi="Times New Roman" w:cs="Times New Roman"/>
          <w:sz w:val="24"/>
          <w:szCs w:val="24"/>
          <w:lang w:val="ru-RU"/>
        </w:rPr>
        <w:t>К</w:t>
      </w:r>
      <w:r w:rsidRPr="00332304">
        <w:rPr>
          <w:rFonts w:ascii="Times New Roman" w:hAnsi="Times New Roman" w:cs="Times New Roman"/>
          <w:sz w:val="24"/>
          <w:szCs w:val="24"/>
        </w:rPr>
        <w:t>o</w:t>
      </w:r>
      <w:r w:rsidRPr="00332304">
        <w:rPr>
          <w:rFonts w:ascii="Times New Roman" w:hAnsi="Times New Roman" w:cs="Times New Roman"/>
          <w:sz w:val="24"/>
          <w:szCs w:val="24"/>
          <w:lang w:val="ru-RU"/>
        </w:rPr>
        <w:t xml:space="preserve">мплетну документацију неопходну за оверу окончане ситуације: листове грађевинске књиге, одговарајуће атесте за уграђени материјал и другу документацију </w:t>
      </w:r>
      <w:r w:rsidRPr="00332304">
        <w:rPr>
          <w:rFonts w:ascii="Times New Roman" w:hAnsi="Times New Roman" w:cs="Times New Roman"/>
          <w:sz w:val="24"/>
          <w:szCs w:val="24"/>
          <w:lang w:val="sr-Cyrl-CS"/>
        </w:rPr>
        <w:t>Извршилац радова</w:t>
      </w:r>
      <w:r w:rsidRPr="00332304">
        <w:rPr>
          <w:rFonts w:ascii="Times New Roman" w:hAnsi="Times New Roman" w:cs="Times New Roman"/>
          <w:sz w:val="24"/>
          <w:szCs w:val="24"/>
          <w:lang w:val="ru-RU"/>
        </w:rPr>
        <w:t xml:space="preserve"> доставља Надзорном органу који ту документацију чува д</w:t>
      </w:r>
      <w:r w:rsidRPr="00332304">
        <w:rPr>
          <w:rFonts w:ascii="Times New Roman" w:hAnsi="Times New Roman" w:cs="Times New Roman"/>
          <w:sz w:val="24"/>
          <w:szCs w:val="24"/>
        </w:rPr>
        <w:t>o</w:t>
      </w:r>
      <w:r w:rsidRPr="00332304">
        <w:rPr>
          <w:rFonts w:ascii="Times New Roman" w:hAnsi="Times New Roman" w:cs="Times New Roman"/>
          <w:sz w:val="24"/>
          <w:szCs w:val="24"/>
          <w:lang w:val="ru-RU"/>
        </w:rPr>
        <w:t xml:space="preserve"> примопредаје и коначног обрачуна, у супротном се неће извршити плаћање тих позиција, што Извшилац радова признаје без права приговора.  </w:t>
      </w:r>
    </w:p>
    <w:p w:rsidR="00332304" w:rsidRDefault="00C8294F" w:rsidP="00332304">
      <w:pPr>
        <w:spacing w:after="0"/>
        <w:rPr>
          <w:rFonts w:ascii="Times New Roman" w:hAnsi="Times New Roman" w:cs="Times New Roman"/>
          <w:b/>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2</w:t>
      </w:r>
      <w:r w:rsidRPr="00245BF9">
        <w:rPr>
          <w:rFonts w:ascii="Times New Roman" w:hAnsi="Times New Roman" w:cs="Times New Roman"/>
          <w:b/>
          <w:sz w:val="24"/>
          <w:szCs w:val="24"/>
          <w:u w:val="single"/>
          <w:lang w:val="sr-Cyrl-CS"/>
        </w:rPr>
        <w:t xml:space="preserve">.Захтев у погледу </w:t>
      </w:r>
      <w:r w:rsidR="00245BF9" w:rsidRPr="00245BF9">
        <w:rPr>
          <w:rFonts w:ascii="Times New Roman" w:hAnsi="Times New Roman" w:cs="Times New Roman"/>
          <w:b/>
          <w:sz w:val="24"/>
          <w:szCs w:val="24"/>
          <w:u w:val="single"/>
          <w:lang w:val="sr-Cyrl-CS"/>
        </w:rPr>
        <w:t>завршетка радов</w:t>
      </w:r>
      <w:r w:rsidR="00332304">
        <w:rPr>
          <w:rFonts w:ascii="Times New Roman" w:hAnsi="Times New Roman" w:cs="Times New Roman"/>
          <w:b/>
          <w:sz w:val="24"/>
          <w:szCs w:val="24"/>
          <w:u w:val="single"/>
          <w:lang w:val="sr-Cyrl-CS"/>
        </w:rPr>
        <w:t>а</w:t>
      </w:r>
    </w:p>
    <w:p w:rsidR="00332304" w:rsidRPr="00332304" w:rsidRDefault="00C8294F" w:rsidP="00332304">
      <w:pPr>
        <w:spacing w:after="0"/>
        <w:rPr>
          <w:rFonts w:ascii="Times New Roman" w:hAnsi="Times New Roman" w:cs="Times New Roman"/>
          <w:b/>
          <w:sz w:val="24"/>
          <w:szCs w:val="24"/>
          <w:u w:val="single"/>
          <w:lang w:val="sr-Cyrl-CS"/>
        </w:rPr>
      </w:pPr>
      <w:r w:rsidRPr="00332304">
        <w:rPr>
          <w:rFonts w:ascii="Times New Roman" w:hAnsi="Times New Roman" w:cs="Times New Roman"/>
          <w:sz w:val="24"/>
          <w:szCs w:val="24"/>
          <w:lang w:val="sr-Cyrl-CS"/>
        </w:rPr>
        <w:t xml:space="preserve"> </w:t>
      </w:r>
      <w:r w:rsidR="00332304">
        <w:rPr>
          <w:rFonts w:ascii="Times New Roman" w:hAnsi="Times New Roman" w:cs="Times New Roman"/>
          <w:sz w:val="24"/>
          <w:szCs w:val="24"/>
          <w:lang w:val="sr-Cyrl-CS"/>
        </w:rPr>
        <w:tab/>
      </w:r>
      <w:r w:rsidR="00332304" w:rsidRPr="00332304">
        <w:rPr>
          <w:rFonts w:ascii="Times New Roman" w:hAnsi="Times New Roman" w:cs="Times New Roman"/>
          <w:sz w:val="24"/>
          <w:szCs w:val="24"/>
          <w:lang w:val="ru-RU"/>
        </w:rPr>
        <w:t xml:space="preserve">Извпшилац радова се обавезује да уговорене радове изведе у року од не дуже од </w:t>
      </w:r>
      <w:r w:rsidR="00332304" w:rsidRPr="0009507D">
        <w:rPr>
          <w:rFonts w:ascii="Times New Roman" w:hAnsi="Times New Roman" w:cs="Times New Roman"/>
          <w:sz w:val="24"/>
          <w:szCs w:val="24"/>
          <w:lang w:val="ru-RU"/>
        </w:rPr>
        <w:t>30</w:t>
      </w:r>
      <w:r w:rsidR="00332304" w:rsidRPr="00332304">
        <w:rPr>
          <w:rFonts w:ascii="Times New Roman" w:hAnsi="Times New Roman" w:cs="Times New Roman"/>
          <w:sz w:val="24"/>
          <w:szCs w:val="24"/>
          <w:lang w:val="ru-RU"/>
        </w:rPr>
        <w:t xml:space="preserve"> </w:t>
      </w:r>
      <w:r w:rsidR="00B526C4">
        <w:rPr>
          <w:rFonts w:ascii="Times New Roman" w:hAnsi="Times New Roman" w:cs="Times New Roman"/>
          <w:sz w:val="24"/>
          <w:szCs w:val="24"/>
          <w:lang w:val="ru-RU"/>
        </w:rPr>
        <w:t>радних</w:t>
      </w:r>
      <w:r w:rsidR="00332304" w:rsidRPr="00332304">
        <w:rPr>
          <w:rFonts w:ascii="Times New Roman" w:hAnsi="Times New Roman" w:cs="Times New Roman"/>
          <w:sz w:val="24"/>
          <w:szCs w:val="24"/>
          <w:lang w:val="ru-RU"/>
        </w:rPr>
        <w:t xml:space="preserve"> дана рачунајући од дана увођења у посао што се констатује у грађевинском дневнику, о чему се саставља и Записник о увођењу у посао. Датум завршетка свих радова се уписује у грађевински дневник.</w:t>
      </w:r>
    </w:p>
    <w:p w:rsidR="00245BF9" w:rsidRPr="00332304" w:rsidRDefault="00245BF9" w:rsidP="00245BF9">
      <w:pPr>
        <w:spacing w:after="0"/>
        <w:rPr>
          <w:rFonts w:ascii="Times New Roman" w:hAnsi="Times New Roman" w:cs="Times New Roman"/>
          <w:b/>
          <w:sz w:val="24"/>
          <w:szCs w:val="24"/>
          <w:u w:val="single"/>
          <w:lang w:val="sr-Cyrl-CS"/>
        </w:rPr>
      </w:pPr>
      <w:r w:rsidRPr="00245BF9">
        <w:rPr>
          <w:rFonts w:ascii="Times New Roman" w:hAnsi="Times New Roman" w:cs="Times New Roman"/>
          <w:sz w:val="24"/>
          <w:szCs w:val="24"/>
          <w:u w:val="single"/>
          <w:lang w:val="sr-Cyrl-CS"/>
        </w:rPr>
        <w:t xml:space="preserve"> </w:t>
      </w:r>
      <w:r w:rsidR="00C8294F" w:rsidRPr="00245BF9">
        <w:rPr>
          <w:rFonts w:ascii="Times New Roman" w:hAnsi="Times New Roman" w:cs="Times New Roman"/>
          <w:b/>
          <w:sz w:val="24"/>
          <w:szCs w:val="24"/>
          <w:u w:val="single"/>
          <w:lang w:val="sr-Cyrl-CS"/>
        </w:rPr>
        <w:t>9.</w:t>
      </w:r>
      <w:r w:rsidRPr="00245BF9">
        <w:rPr>
          <w:rFonts w:ascii="Times New Roman" w:hAnsi="Times New Roman" w:cs="Times New Roman"/>
          <w:b/>
          <w:sz w:val="24"/>
          <w:szCs w:val="24"/>
          <w:u w:val="single"/>
          <w:lang w:val="sr-Cyrl-CS"/>
        </w:rPr>
        <w:t>3</w:t>
      </w:r>
      <w:r w:rsidR="00C8294F" w:rsidRPr="00245BF9">
        <w:rPr>
          <w:rFonts w:ascii="Times New Roman" w:hAnsi="Times New Roman" w:cs="Times New Roman"/>
          <w:b/>
          <w:sz w:val="24"/>
          <w:szCs w:val="24"/>
          <w:u w:val="single"/>
          <w:lang w:val="sr-Cyrl-CS"/>
        </w:rPr>
        <w:t xml:space="preserve">.Захтеви у погледу </w:t>
      </w:r>
      <w:r w:rsidRPr="00245BF9">
        <w:rPr>
          <w:rFonts w:ascii="Times New Roman" w:hAnsi="Times New Roman" w:cs="Times New Roman"/>
          <w:b/>
          <w:sz w:val="24"/>
          <w:szCs w:val="24"/>
          <w:u w:val="single"/>
          <w:lang w:val="sr-Cyrl-CS"/>
        </w:rPr>
        <w:t>гарантног рока</w:t>
      </w:r>
    </w:p>
    <w:p w:rsidR="00245BF9" w:rsidRPr="00664C91" w:rsidRDefault="00332304" w:rsidP="00245BF9">
      <w:pPr>
        <w:pStyle w:val="Normal2"/>
        <w:spacing w:before="0" w:after="0"/>
        <w:rPr>
          <w:rFonts w:ascii="Times New Roman" w:hAnsi="Times New Roman" w:cs="Times New Roman"/>
          <w:color w:val="000000"/>
          <w:sz w:val="24"/>
          <w:szCs w:val="24"/>
          <w:lang w:val="sr-Cyrl-CS" w:eastAsia="en-US"/>
        </w:rPr>
      </w:pPr>
      <w:r>
        <w:rPr>
          <w:rFonts w:ascii="Times New Roman" w:hAnsi="Times New Roman" w:cs="Times New Roman"/>
          <w:bCs/>
          <w:sz w:val="24"/>
          <w:szCs w:val="24"/>
          <w:lang w:val="ru-RU" w:eastAsia="en-US"/>
        </w:rPr>
        <w:tab/>
      </w:r>
      <w:r w:rsidR="00245BF9" w:rsidRPr="00664C91">
        <w:rPr>
          <w:rFonts w:ascii="Times New Roman" w:hAnsi="Times New Roman" w:cs="Times New Roman"/>
          <w:bCs/>
          <w:sz w:val="24"/>
          <w:szCs w:val="24"/>
          <w:lang w:val="ru-RU" w:eastAsia="en-US"/>
        </w:rPr>
        <w:t>Гарантни рок за</w:t>
      </w:r>
      <w:r w:rsidR="00245BF9" w:rsidRPr="00664C91">
        <w:rPr>
          <w:rFonts w:ascii="Times New Roman" w:hAnsi="Times New Roman" w:cs="Times New Roman"/>
          <w:color w:val="000000"/>
          <w:sz w:val="24"/>
          <w:szCs w:val="24"/>
          <w:lang w:val="sr-Cyrl-CS" w:eastAsia="en-US"/>
        </w:rPr>
        <w:t xml:space="preserve"> испоручену и монтирану опрему не  може бити краћи од 24 месеца </w:t>
      </w:r>
      <w:r w:rsidR="00245BF9" w:rsidRPr="00664C91">
        <w:rPr>
          <w:rFonts w:ascii="Times New Roman" w:hAnsi="Times New Roman" w:cs="Times New Roman"/>
          <w:sz w:val="24"/>
          <w:szCs w:val="24"/>
          <w:lang w:val="sr-Cyrl-CS" w:eastAsia="en-US"/>
        </w:rPr>
        <w:t>од</w:t>
      </w:r>
      <w:r w:rsidR="00245BF9" w:rsidRPr="00664C91">
        <w:rPr>
          <w:rFonts w:ascii="Times New Roman" w:hAnsi="Times New Roman" w:cs="Times New Roman"/>
          <w:color w:val="000000"/>
          <w:sz w:val="24"/>
          <w:szCs w:val="24"/>
          <w:lang w:val="sr-Cyrl-CS" w:eastAsia="en-US"/>
        </w:rPr>
        <w:t xml:space="preserve"> примопредаје исте  и пуштања у рад.</w:t>
      </w:r>
    </w:p>
    <w:p w:rsidR="00245BF9" w:rsidRPr="00664C91" w:rsidRDefault="00245BF9" w:rsidP="00245BF9">
      <w:pPr>
        <w:spacing w:after="0"/>
        <w:ind w:firstLine="720"/>
        <w:rPr>
          <w:rFonts w:ascii="Times New Roman" w:hAnsi="Times New Roman" w:cs="Times New Roman"/>
          <w:bCs/>
          <w:sz w:val="24"/>
          <w:szCs w:val="24"/>
          <w:lang w:val="sr-Cyrl-CS"/>
        </w:rPr>
      </w:pPr>
      <w:r w:rsidRPr="00664C91">
        <w:rPr>
          <w:rFonts w:ascii="Times New Roman" w:hAnsi="Times New Roman" w:cs="Times New Roman"/>
          <w:sz w:val="24"/>
          <w:szCs w:val="24"/>
          <w:lang w:val="sr-Cyrl-CS"/>
        </w:rPr>
        <w:t xml:space="preserve">Уколико се појави одређени недостатак у функционисању опреме која је предмет јавне набавке, Наручилац </w:t>
      </w:r>
      <w:r>
        <w:rPr>
          <w:rFonts w:ascii="Times New Roman" w:hAnsi="Times New Roman" w:cs="Times New Roman"/>
          <w:sz w:val="24"/>
          <w:szCs w:val="24"/>
          <w:lang w:val="sr-Cyrl-CS"/>
        </w:rPr>
        <w:t xml:space="preserve">радова </w:t>
      </w:r>
      <w:r w:rsidRPr="00664C91">
        <w:rPr>
          <w:rFonts w:ascii="Times New Roman" w:hAnsi="Times New Roman" w:cs="Times New Roman"/>
          <w:sz w:val="24"/>
          <w:szCs w:val="24"/>
          <w:lang w:val="sr-Cyrl-CS"/>
        </w:rPr>
        <w:t>ће у року од 24 сата од констатовања грешака у гарантном року , писменим путем или у случају хитности обавестити Извршиоца радова  о настанку грешке. Извршиоца радова  је обавезан да у року не дужем од 24 сата отклони недостатке.</w:t>
      </w:r>
      <w:r w:rsidRPr="00664C91">
        <w:rPr>
          <w:rFonts w:ascii="Times New Roman" w:hAnsi="Times New Roman" w:cs="Times New Roman"/>
          <w:bCs/>
          <w:sz w:val="24"/>
          <w:szCs w:val="24"/>
          <w:lang w:val="sr-Cyrl-CS"/>
        </w:rPr>
        <w:t xml:space="preserve"> </w:t>
      </w:r>
    </w:p>
    <w:p w:rsidR="00245BF9" w:rsidRPr="00664C91" w:rsidRDefault="00245BF9" w:rsidP="00245BF9">
      <w:pPr>
        <w:spacing w:after="0"/>
        <w:ind w:firstLine="720"/>
        <w:rPr>
          <w:rFonts w:ascii="Times New Roman" w:hAnsi="Times New Roman" w:cs="Times New Roman"/>
          <w:bCs/>
          <w:sz w:val="24"/>
          <w:szCs w:val="24"/>
          <w:lang w:val="ru-RU"/>
        </w:rPr>
      </w:pPr>
      <w:r w:rsidRPr="00664C91">
        <w:rPr>
          <w:rFonts w:ascii="Times New Roman" w:hAnsi="Times New Roman" w:cs="Times New Roman"/>
          <w:bCs/>
          <w:sz w:val="24"/>
          <w:szCs w:val="24"/>
          <w:lang w:val="sr-Cyrl-CS"/>
        </w:rPr>
        <w:t xml:space="preserve">Наручилац </w:t>
      </w:r>
      <w:r>
        <w:rPr>
          <w:rFonts w:ascii="Times New Roman" w:hAnsi="Times New Roman" w:cs="Times New Roman"/>
          <w:bCs/>
          <w:sz w:val="24"/>
          <w:szCs w:val="24"/>
          <w:lang w:val="sr-Cyrl-CS"/>
        </w:rPr>
        <w:t xml:space="preserve">радова </w:t>
      </w:r>
      <w:r w:rsidRPr="00664C91">
        <w:rPr>
          <w:rFonts w:ascii="Times New Roman" w:hAnsi="Times New Roman" w:cs="Times New Roman"/>
          <w:bCs/>
          <w:sz w:val="24"/>
          <w:szCs w:val="24"/>
          <w:lang w:val="sr-Cyrl-CS"/>
        </w:rPr>
        <w:t xml:space="preserve">испуњава своју обавезу обавештавања  даном  када рекламацију о недостатку пошаље на адресу </w:t>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bCs/>
          <w:sz w:val="24"/>
          <w:szCs w:val="24"/>
          <w:lang w:val="ru-RU"/>
        </w:rPr>
        <w:t>.</w:t>
      </w:r>
    </w:p>
    <w:p w:rsidR="00245BF9" w:rsidRPr="00664C91" w:rsidRDefault="00245BF9" w:rsidP="00245BF9">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color w:val="000000"/>
          <w:sz w:val="24"/>
          <w:szCs w:val="24"/>
          <w:lang w:val="sr-Cyrl-CS" w:eastAsia="en-US"/>
        </w:rPr>
        <w:tab/>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color w:val="000000"/>
          <w:sz w:val="24"/>
          <w:szCs w:val="24"/>
          <w:lang w:val="sr-Cyrl-CS" w:eastAsia="en-US"/>
        </w:rPr>
        <w:t>је дужан да ако у периоду гарантом рока дође до квара уграђеног дела, да исти поправи или замени новим без новчане надокнаде.</w:t>
      </w:r>
    </w:p>
    <w:p w:rsidR="00245BF9" w:rsidRPr="00245BF9" w:rsidRDefault="00245BF9" w:rsidP="00245BF9">
      <w:pPr>
        <w:pStyle w:val="Normal2"/>
        <w:spacing w:before="0" w:after="0"/>
        <w:rPr>
          <w:rFonts w:ascii="Times New Roman" w:hAnsi="Times New Roman" w:cs="Times New Roman"/>
          <w:color w:val="000000"/>
          <w:sz w:val="24"/>
          <w:szCs w:val="24"/>
          <w:lang w:val="sr-Cyrl-CS" w:eastAsia="en-US"/>
        </w:rPr>
      </w:pPr>
      <w:r w:rsidRPr="00664C91">
        <w:rPr>
          <w:rFonts w:ascii="Times New Roman" w:hAnsi="Times New Roman" w:cs="Times New Roman"/>
          <w:color w:val="000000"/>
          <w:sz w:val="24"/>
          <w:szCs w:val="24"/>
          <w:lang w:val="sr-Cyrl-CS" w:eastAsia="en-US"/>
        </w:rPr>
        <w:tab/>
        <w:t xml:space="preserve">Уколико </w:t>
      </w:r>
      <w:r w:rsidRPr="00664C91">
        <w:rPr>
          <w:rFonts w:ascii="Times New Roman" w:hAnsi="Times New Roman" w:cs="Times New Roman"/>
          <w:sz w:val="24"/>
          <w:szCs w:val="24"/>
          <w:lang w:val="sr-Cyrl-CS"/>
        </w:rPr>
        <w:t>Извођач радова</w:t>
      </w:r>
      <w:r w:rsidRPr="00664C91">
        <w:rPr>
          <w:rFonts w:ascii="Times New Roman" w:hAnsi="Times New Roman" w:cs="Times New Roman"/>
          <w:sz w:val="24"/>
          <w:szCs w:val="24"/>
          <w:lang w:val="ru-RU"/>
        </w:rPr>
        <w:t xml:space="preserve"> </w:t>
      </w:r>
      <w:r w:rsidRPr="00664C91">
        <w:rPr>
          <w:rFonts w:ascii="Times New Roman" w:hAnsi="Times New Roman" w:cs="Times New Roman"/>
          <w:color w:val="000000"/>
          <w:sz w:val="24"/>
          <w:szCs w:val="24"/>
          <w:lang w:val="sr-Cyrl-CS" w:eastAsia="en-US"/>
        </w:rPr>
        <w:t xml:space="preserve">не поступи у року , Наручилац </w:t>
      </w:r>
      <w:r>
        <w:rPr>
          <w:rFonts w:ascii="Times New Roman" w:hAnsi="Times New Roman" w:cs="Times New Roman"/>
          <w:color w:val="000000"/>
          <w:sz w:val="24"/>
          <w:szCs w:val="24"/>
          <w:lang w:val="sr-Cyrl-CS" w:eastAsia="en-US"/>
        </w:rPr>
        <w:t xml:space="preserve">радова </w:t>
      </w:r>
      <w:r w:rsidRPr="00664C91">
        <w:rPr>
          <w:rFonts w:ascii="Times New Roman" w:hAnsi="Times New Roman" w:cs="Times New Roman"/>
          <w:color w:val="000000"/>
          <w:sz w:val="24"/>
          <w:szCs w:val="24"/>
          <w:lang w:val="sr-Cyrl-CS" w:eastAsia="en-US"/>
        </w:rPr>
        <w:t xml:space="preserve">је овлашћен да за отклањање грешака ангажује друго физичко или правно лице, на терет </w:t>
      </w:r>
      <w:r w:rsidRPr="00664C91">
        <w:rPr>
          <w:rFonts w:ascii="Times New Roman" w:hAnsi="Times New Roman" w:cs="Times New Roman"/>
          <w:sz w:val="24"/>
          <w:szCs w:val="24"/>
          <w:lang w:val="sr-Cyrl-CS"/>
        </w:rPr>
        <w:t>Извођача радова</w:t>
      </w:r>
      <w:r w:rsidRPr="00664C91">
        <w:rPr>
          <w:rFonts w:ascii="Times New Roman" w:hAnsi="Times New Roman" w:cs="Times New Roman"/>
          <w:color w:val="000000"/>
          <w:sz w:val="24"/>
          <w:szCs w:val="24"/>
          <w:lang w:val="sr-Cyrl-CS" w:eastAsia="en-US"/>
        </w:rPr>
        <w:t xml:space="preserve">  , наплатом </w:t>
      </w:r>
      <w:r w:rsidRPr="00664C91">
        <w:rPr>
          <w:rFonts w:ascii="Times New Roman" w:hAnsi="Times New Roman" w:cs="Times New Roman"/>
          <w:sz w:val="24"/>
          <w:szCs w:val="24"/>
          <w:lang w:val="sr-Cyrl-CS" w:eastAsia="en-US"/>
        </w:rPr>
        <w:t xml:space="preserve">менице </w:t>
      </w:r>
      <w:r w:rsidRPr="00664C91">
        <w:rPr>
          <w:rFonts w:ascii="Times New Roman" w:hAnsi="Times New Roman" w:cs="Times New Roman"/>
          <w:color w:val="000000"/>
          <w:sz w:val="24"/>
          <w:szCs w:val="24"/>
          <w:lang w:val="sr-Cyrl-CS" w:eastAsia="en-US"/>
        </w:rPr>
        <w:t>за отклањање грешака у гарантном року.</w:t>
      </w:r>
    </w:p>
    <w:p w:rsidR="00C8294F" w:rsidRPr="00245BF9" w:rsidRDefault="00C8294F" w:rsidP="00C8294F">
      <w:pPr>
        <w:rPr>
          <w:rFonts w:ascii="Times New Roman" w:hAnsi="Times New Roman" w:cs="Times New Roman"/>
          <w:b/>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4</w:t>
      </w:r>
      <w:r w:rsidRPr="00245BF9">
        <w:rPr>
          <w:rFonts w:ascii="Times New Roman" w:hAnsi="Times New Roman" w:cs="Times New Roman"/>
          <w:b/>
          <w:sz w:val="24"/>
          <w:szCs w:val="24"/>
          <w:u w:val="single"/>
          <w:lang w:val="sr-Cyrl-CS"/>
        </w:rPr>
        <w:t>. Захтев у погледу рока важења понуде</w:t>
      </w:r>
    </w:p>
    <w:p w:rsidR="00C8294F" w:rsidRPr="00C8294F" w:rsidRDefault="00C8294F" w:rsidP="00245BF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Рок важења понуде не може бити краћи од 30 дана од дана отварања понуда.</w:t>
      </w:r>
    </w:p>
    <w:p w:rsidR="00C8294F" w:rsidRPr="00C8294F" w:rsidRDefault="00C8294F" w:rsidP="00245BF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C8294F" w:rsidRDefault="00C8294F" w:rsidP="00245BF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који прихвати захтев за продужење рока важења понуде не може мењати понуду.</w:t>
      </w:r>
    </w:p>
    <w:p w:rsidR="00734D3B" w:rsidRPr="00C8294F" w:rsidRDefault="00734D3B" w:rsidP="00245BF9">
      <w:pPr>
        <w:spacing w:after="0"/>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bCs/>
          <w:i/>
          <w:iCs/>
          <w:sz w:val="24"/>
          <w:szCs w:val="24"/>
          <w:lang w:val="sr-Cyrl-CS"/>
        </w:rPr>
        <w:t>10. ВАЛУТА И НАЧИН НА КОЈИ МОРА ДА БУДЕ НАВЕДЕНА И ИЗРАЖЕНА ЦЕНА У ПОНУДИ</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b/>
          <w:i/>
          <w:iCs/>
          <w:sz w:val="24"/>
          <w:szCs w:val="24"/>
          <w:lang w:val="sr-Cyrl-CS"/>
        </w:rPr>
        <w:tab/>
      </w:r>
      <w:r w:rsidRPr="00332304">
        <w:rPr>
          <w:rFonts w:ascii="Times New Roman" w:hAnsi="Times New Roman" w:cs="Times New Roman"/>
          <w:sz w:val="24"/>
          <w:szCs w:val="24"/>
          <w:lang w:val="sr-Cyrl-CS"/>
        </w:rPr>
        <w:t>Валута: вредност се у поступку јавне набавке исказује у динарима;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Цена у понуди се исказује у динарима, на начин тражен у образцу понуде;</w:t>
      </w:r>
    </w:p>
    <w:p w:rsidR="00332304" w:rsidRPr="00332304" w:rsidRDefault="00332304" w:rsidP="00332304">
      <w:pPr>
        <w:suppressAutoHyphens/>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Понуђач је дужан да у понуди наведе јединичну цену, као и укупну цену, на начин означен у образцу понуде;</w:t>
      </w:r>
    </w:p>
    <w:p w:rsidR="00332304" w:rsidRPr="00332304" w:rsidRDefault="00332304" w:rsidP="00332304">
      <w:pPr>
        <w:suppressAutoHyphens/>
        <w:spacing w:after="0"/>
        <w:ind w:firstLine="708"/>
        <w:rPr>
          <w:rFonts w:ascii="Times New Roman" w:hAnsi="Times New Roman" w:cs="Times New Roman"/>
          <w:sz w:val="24"/>
          <w:szCs w:val="24"/>
          <w:highlight w:val="yellow"/>
          <w:lang w:val="sr-Cyrl-CS"/>
        </w:rPr>
      </w:pPr>
      <w:r w:rsidRPr="00332304">
        <w:rPr>
          <w:rFonts w:ascii="Times New Roman" w:hAnsi="Times New Roman" w:cs="Times New Roman"/>
          <w:sz w:val="24"/>
          <w:szCs w:val="24"/>
          <w:lang w:val="sr-Cyrl-CS"/>
        </w:rPr>
        <w:t>У образцу структуре цена наводе се основни елементи понуђене цене: цена (јединична и укупна) са и без ПДВ –а;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lastRenderedPageBreak/>
        <w:t>Фиксност цене: цене које понуди понуђач биће фиксне и током извршења уговора и неће подлегати променама ни из каквог разлога;</w:t>
      </w:r>
    </w:p>
    <w:p w:rsidR="00332304" w:rsidRPr="00332304" w:rsidRDefault="00332304" w:rsidP="00332304">
      <w:pPr>
        <w:suppressAutoHyphens/>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332304" w:rsidRPr="00332304" w:rsidRDefault="00332304" w:rsidP="00332304">
      <w:pPr>
        <w:pStyle w:val="Style96"/>
        <w:widowControl/>
        <w:spacing w:line="240" w:lineRule="auto"/>
        <w:ind w:firstLine="360"/>
        <w:rPr>
          <w:rFonts w:ascii="Times New Roman" w:hAnsi="Times New Roman"/>
          <w:color w:val="000000"/>
          <w:lang w:val="sr-Cyrl-CS"/>
        </w:rPr>
      </w:pPr>
      <w:r w:rsidRPr="00332304">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332304" w:rsidRPr="00332304" w:rsidRDefault="00332304" w:rsidP="00332304">
      <w:pPr>
        <w:pStyle w:val="Style96"/>
        <w:widowControl/>
        <w:spacing w:line="240" w:lineRule="auto"/>
        <w:ind w:firstLine="360"/>
        <w:rPr>
          <w:rFonts w:ascii="Times New Roman" w:hAnsi="Times New Roman"/>
          <w:b/>
          <w:color w:val="000000"/>
          <w:lang w:val="sr-Cyrl-CS"/>
        </w:rPr>
      </w:pPr>
      <w:r w:rsidRPr="0033230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92.Закона о јавним набавкама.</w:t>
      </w:r>
    </w:p>
    <w:p w:rsidR="00C8294F" w:rsidRPr="00332304" w:rsidRDefault="00C8294F" w:rsidP="00332304">
      <w:pPr>
        <w:spacing w:after="0"/>
        <w:rPr>
          <w:rFonts w:ascii="Times New Roman" w:hAnsi="Times New Roman" w:cs="Times New Roman"/>
          <w:iCs/>
          <w:sz w:val="24"/>
          <w:szCs w:val="24"/>
          <w:lang w:val="sr-Cyrl-CS"/>
        </w:rPr>
      </w:pPr>
      <w:r w:rsidRPr="00332304">
        <w:rPr>
          <w:rFonts w:ascii="Times New Roman" w:hAnsi="Times New Roman" w:cs="Times New Roman"/>
          <w:iCs/>
          <w:sz w:val="24"/>
          <w:szCs w:val="24"/>
          <w:lang w:val="sr-Cyrl-CS"/>
        </w:rPr>
        <w:t>друге дажбине, понуђач је дужан да тај део одвојено искаже у динарима</w:t>
      </w:r>
    </w:p>
    <w:p w:rsidR="00C8294F" w:rsidRPr="00C8294F" w:rsidRDefault="00C8294F" w:rsidP="00332304">
      <w:pPr>
        <w:spacing w:after="0"/>
        <w:rPr>
          <w:rFonts w:ascii="Times New Roman" w:hAnsi="Times New Roman" w:cs="Times New Roman"/>
          <w:b/>
          <w:i/>
          <w:iCs/>
          <w:sz w:val="24"/>
          <w:szCs w:val="24"/>
          <w:highlight w:val="yellow"/>
          <w:lang w:val="sr-Cyrl-CS"/>
        </w:rPr>
      </w:pPr>
    </w:p>
    <w:p w:rsidR="00C8294F" w:rsidRPr="00C8294F" w:rsidRDefault="00C8294F" w:rsidP="00C8294F">
      <w:pPr>
        <w:rPr>
          <w:rFonts w:ascii="Times New Roman" w:hAnsi="Times New Roman" w:cs="Times New Roman"/>
          <w:b/>
          <w:i/>
          <w:iCs/>
          <w:sz w:val="24"/>
          <w:szCs w:val="24"/>
          <w:lang w:val="sr-Cyrl-CS"/>
        </w:rPr>
      </w:pPr>
      <w:r w:rsidRPr="00C8294F">
        <w:rPr>
          <w:rFonts w:ascii="Times New Roman" w:hAnsi="Times New Roman" w:cs="Times New Roman"/>
          <w:b/>
          <w:i/>
          <w:iCs/>
          <w:sz w:val="24"/>
          <w:szCs w:val="24"/>
          <w:lang w:val="sr-Cyrl-CS"/>
        </w:rPr>
        <w:t>11. ПОДАЦИ О ВРСТИ, САДРЖИНИ, НАЧИНУ ПОДНОШЕЊА, ВИСИНИ И РОКОВИМА ОБЕЗБЕЂЕЊА</w:t>
      </w:r>
      <w:r w:rsidRPr="00C8294F">
        <w:rPr>
          <w:rFonts w:ascii="Times New Roman" w:hAnsi="Times New Roman" w:cs="Times New Roman"/>
          <w:b/>
          <w:i/>
          <w:iCs/>
          <w:color w:val="FF0000"/>
          <w:sz w:val="24"/>
          <w:szCs w:val="24"/>
          <w:lang w:val="sr-Cyrl-CS"/>
        </w:rPr>
        <w:t xml:space="preserve"> </w:t>
      </w:r>
      <w:r w:rsidRPr="00C8294F">
        <w:rPr>
          <w:rFonts w:ascii="Times New Roman" w:hAnsi="Times New Roman" w:cs="Times New Roman"/>
          <w:b/>
          <w:i/>
          <w:iCs/>
          <w:sz w:val="24"/>
          <w:szCs w:val="24"/>
          <w:lang w:val="sr-Cyrl-CS"/>
        </w:rPr>
        <w:t>ФИНАНСИЈСКОГ ИСПУЊЕЊА ОБАВЕЗА ПОНУЂАЧА</w:t>
      </w:r>
    </w:p>
    <w:p w:rsidR="00734D3B" w:rsidRPr="00734D3B" w:rsidRDefault="00C8294F" w:rsidP="00734D3B">
      <w:pPr>
        <w:ind w:firstLine="720"/>
        <w:rPr>
          <w:rFonts w:ascii="Times New Roman" w:hAnsi="Times New Roman" w:cs="Times New Roman"/>
          <w:bCs/>
          <w:sz w:val="24"/>
          <w:szCs w:val="24"/>
          <w:lang w:val="ru-RU"/>
        </w:rPr>
      </w:pPr>
      <w:r w:rsidRPr="00C8294F">
        <w:rPr>
          <w:rFonts w:ascii="Times New Roman" w:hAnsi="Times New Roman" w:cs="Times New Roman"/>
          <w:sz w:val="24"/>
          <w:szCs w:val="24"/>
          <w:lang w:val="sr-Cyrl-CS"/>
        </w:rPr>
        <w:tab/>
      </w:r>
      <w:r w:rsidR="00734D3B" w:rsidRPr="00734D3B">
        <w:rPr>
          <w:rFonts w:ascii="Times New Roman" w:hAnsi="Times New Roman" w:cs="Times New Roman"/>
          <w:bCs/>
          <w:sz w:val="24"/>
          <w:szCs w:val="24"/>
          <w:lang w:val="ru-RU"/>
        </w:rPr>
        <w:t>Извођач радова се обавезује да у тренутку закључења уговора, Наручиоцу преда:</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b/>
          <w:bCs/>
          <w:sz w:val="24"/>
          <w:szCs w:val="24"/>
          <w:lang w:val="ru-RU"/>
        </w:rPr>
        <w:t xml:space="preserve">СОПСТВЕНУ БЛАНКО МЕНИЦУ СА КАРТОНОМ ДЕПОНОВАНИХ ПОТПИСА ОД СТРАНЕ ПОСЛОВНЕ БАНКЕ ЗА ДОБРО ИЗВРШЕЊЕ ПОСЛА </w:t>
      </w:r>
      <w:r w:rsidRPr="00734D3B">
        <w:rPr>
          <w:rFonts w:ascii="Times New Roman" w:hAnsi="Times New Roman" w:cs="Times New Roman"/>
          <w:sz w:val="24"/>
          <w:szCs w:val="24"/>
          <w:lang w:val="ru-RU"/>
        </w:rPr>
        <w:t>изд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ту у висини од 10% од вредности закљученог уговор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без ПДВ-а (У даљем тексту: Бланко меница за добро извршење посла), 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роком в</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жности минимум 10 (десет) 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н</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дуже од 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тум</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примопредаје радова. Бланко меница за добро извршење посла мор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бити безусловна, пл</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тива н</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први позив </w:t>
      </w:r>
      <w:r w:rsidRPr="00734D3B">
        <w:rPr>
          <w:rFonts w:ascii="Times New Roman" w:hAnsi="Times New Roman" w:cs="Times New Roman"/>
          <w:bCs/>
          <w:sz w:val="24"/>
          <w:szCs w:val="24"/>
          <w:lang w:val="ru-RU"/>
        </w:rPr>
        <w:t>оригинал - у корист Општине Оџаци, Оџаци, Кнез Михајлова бр. 24 Матични број: 08327700, ПИБ:101429168</w:t>
      </w:r>
      <w:r w:rsidRPr="00734D3B">
        <w:rPr>
          <w:rFonts w:ascii="Times New Roman" w:hAnsi="Times New Roman" w:cs="Times New Roman"/>
          <w:sz w:val="24"/>
          <w:szCs w:val="24"/>
          <w:lang w:val="ru-RU"/>
        </w:rPr>
        <w:t xml:space="preserve">, </w:t>
      </w:r>
      <w:r w:rsidRPr="00734D3B">
        <w:rPr>
          <w:rFonts w:ascii="Times New Roman" w:hAnsi="Times New Roman" w:cs="Times New Roman"/>
          <w:bCs/>
          <w:sz w:val="24"/>
          <w:szCs w:val="24"/>
          <w:lang w:val="ru-RU"/>
        </w:rPr>
        <w:t xml:space="preserve">број рачуна: 840-84640-57 </w:t>
      </w:r>
      <w:r w:rsidRPr="00734D3B">
        <w:rPr>
          <w:rFonts w:ascii="Times New Roman" w:hAnsi="Times New Roman" w:cs="Times New Roman"/>
          <w:sz w:val="24"/>
          <w:szCs w:val="24"/>
          <w:lang w:val="ru-RU"/>
        </w:rPr>
        <w:t>и сви елементи Бланко менице за добро извршење посла мор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ју бити у потпуности ус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гл</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шени 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конкурсном документ</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цијом. Уколико се током реализације уговора промене рокови за извршење уговорене обавезе, на захтев Наручиоца мора се продужити важност средства финансијских обезбеђења, према условима из конкурсне документације и уговора. Саставни део овог уговора су средства финансијског обезбеђења из овог члана.</w:t>
      </w:r>
    </w:p>
    <w:p w:rsidR="00734D3B" w:rsidRPr="00734D3B" w:rsidRDefault="00734D3B" w:rsidP="00734D3B">
      <w:pPr>
        <w:widowControl w:val="0"/>
        <w:spacing w:after="0" w:line="240" w:lineRule="auto"/>
        <w:ind w:right="20" w:firstLine="360"/>
        <w:rPr>
          <w:rFonts w:ascii="Times New Roman" w:hAnsi="Times New Roman" w:cs="Times New Roman"/>
          <w:color w:val="auto"/>
          <w:sz w:val="24"/>
          <w:szCs w:val="24"/>
          <w:lang w:val="ru-RU"/>
        </w:rPr>
      </w:pPr>
      <w:r w:rsidRPr="00734D3B">
        <w:rPr>
          <w:rFonts w:ascii="Times New Roman" w:hAnsi="Times New Roman" w:cs="Times New Roman"/>
          <w:color w:val="auto"/>
          <w:sz w:val="24"/>
          <w:szCs w:val="24"/>
          <w:lang w:val="ru-RU"/>
        </w:rPr>
        <w:t xml:space="preserve">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ручил</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ц ће уновчити поднету Бланко меницу за добро извршење посла уколико Извођач радова не буде изврш</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о своје уговорене об</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везе у роковим</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 и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чин предвиђен уговором о ј</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вној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б</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вци. Наручилац радова ће вратити Бланко меницу за добро извршење посла Извођачу радова у року од 30 дана од дана испуњења уговорних обавеза. Средства финасијског обезбеђења које Извођач радова подноси Наручиоцу радова су:</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3. Копије картона депонованих потписа лица овлашћених за заступање.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 Средства обезбеђења не могу бити враћена Извођачу радова пре истека рока трајања за који су поднета. </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bCs/>
          <w:sz w:val="24"/>
          <w:szCs w:val="24"/>
          <w:lang w:val="ru-RU"/>
        </w:rPr>
        <w:t>Ако Извођач радова не достави Наручиоцу тражену гаранцију у утврђеном року, Наручилац радова ће одустати од уговора и закључити уговор са првим следећим најповољнијим понуђачем.</w:t>
      </w:r>
      <w:r w:rsidRPr="00734D3B">
        <w:rPr>
          <w:bCs/>
          <w:lang w:val="ru-RU"/>
        </w:rPr>
        <w:tab/>
      </w:r>
    </w:p>
    <w:p w:rsidR="00734D3B" w:rsidRPr="00734D3B" w:rsidRDefault="00734D3B" w:rsidP="00734D3B">
      <w:pPr>
        <w:rPr>
          <w:rFonts w:ascii="Times New Roman" w:hAnsi="Times New Roman" w:cs="Times New Roman"/>
          <w:sz w:val="24"/>
          <w:szCs w:val="24"/>
          <w:lang w:val="ru-RU"/>
        </w:rPr>
      </w:pPr>
      <w:r w:rsidRPr="00734D3B">
        <w:rPr>
          <w:rFonts w:ascii="Times New Roman" w:hAnsi="Times New Roman" w:cs="Times New Roman"/>
          <w:sz w:val="24"/>
          <w:szCs w:val="24"/>
          <w:lang w:val="ru-RU"/>
        </w:rPr>
        <w:tab/>
        <w:t xml:space="preserve">Извођач радова је дужан да приликом примопредаје радова Наручиоцу достави:          </w:t>
      </w:r>
    </w:p>
    <w:p w:rsidR="00734D3B" w:rsidRPr="00734D3B" w:rsidRDefault="00734D3B" w:rsidP="00734D3B">
      <w:pPr>
        <w:widowControl w:val="0"/>
        <w:spacing w:after="0" w:line="240" w:lineRule="auto"/>
        <w:ind w:right="20" w:firstLine="360"/>
        <w:rPr>
          <w:rFonts w:ascii="Times New Roman" w:hAnsi="Times New Roman" w:cs="Times New Roman"/>
          <w:spacing w:val="4"/>
          <w:sz w:val="24"/>
          <w:szCs w:val="24"/>
          <w:shd w:val="clear" w:color="auto" w:fill="FFFFFF"/>
          <w:lang w:val="ru-RU" w:eastAsia="sr-Cyrl-CS"/>
        </w:rPr>
      </w:pPr>
      <w:r w:rsidRPr="00734D3B">
        <w:rPr>
          <w:rFonts w:ascii="Times New Roman" w:hAnsi="Times New Roman" w:cs="Times New Roman"/>
          <w:b/>
          <w:spacing w:val="4"/>
          <w:sz w:val="24"/>
          <w:szCs w:val="24"/>
          <w:u w:val="single"/>
          <w:lang w:val="ru-RU" w:eastAsia="sr-Cyrl-CS"/>
        </w:rPr>
        <w:lastRenderedPageBreak/>
        <w:t>СОПСТВЕНУ БЛАНКО МЕНИЦУ СА КАРТОНОМ ДЕПОНОВАНИХ ПОТПИСА ОД СТРАНЕ ПОСЛОВНЕ БАНКЕ</w:t>
      </w:r>
      <w:r w:rsidRPr="00734D3B">
        <w:rPr>
          <w:rFonts w:ascii="Times New Roman" w:hAnsi="Times New Roman" w:cs="Times New Roman"/>
          <w:b/>
          <w:bCs/>
          <w:spacing w:val="4"/>
          <w:sz w:val="24"/>
          <w:szCs w:val="24"/>
          <w:shd w:val="clear" w:color="auto" w:fill="FFFFFF"/>
          <w:lang w:val="sr-Cyrl-CS" w:eastAsia="sr-Cyrl-CS"/>
        </w:rPr>
        <w:t xml:space="preserve"> </w:t>
      </w:r>
      <w:r w:rsidRPr="00734D3B">
        <w:rPr>
          <w:rFonts w:ascii="Times New Roman" w:hAnsi="Times New Roman" w:cs="Times New Roman"/>
          <w:b/>
          <w:color w:val="auto"/>
          <w:spacing w:val="4"/>
          <w:sz w:val="24"/>
          <w:szCs w:val="24"/>
          <w:lang w:val="ru-RU"/>
        </w:rPr>
        <w:t>ЗА ОТКЛАЊАЊЕ НЕДОСТАТАКА У ГАРАНТНОМ РОКУ</w:t>
      </w:r>
      <w:r w:rsidRPr="00734D3B">
        <w:rPr>
          <w:rFonts w:ascii="Times New Roman" w:hAnsi="Times New Roman" w:cs="Times New Roman"/>
          <w:color w:val="auto"/>
          <w:spacing w:val="4"/>
          <w:sz w:val="24"/>
          <w:szCs w:val="24"/>
          <w:lang w:val="ru-RU"/>
        </w:rPr>
        <w:t xml:space="preserve"> изд</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ту у висини од 10% од вредности закљученог уговор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без ПДВ-а, 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роком в</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жности најмање 60 д</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н</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дужим од г</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нтног рок</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у случају да се не појаве евентуални недостаци из члана 11. меница мор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бити безусловна, пл</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тива н</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ју бити у потпуности ус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гл</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шени 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конкурсном документ</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цијом (рокови, износ). </w:t>
      </w:r>
    </w:p>
    <w:p w:rsidR="00734D3B" w:rsidRPr="00734D3B" w:rsidRDefault="00734D3B" w:rsidP="00734D3B">
      <w:pPr>
        <w:spacing w:after="0"/>
        <w:ind w:firstLine="72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Потпис овлашћеног лица на меничном овлашћењу – писму мора бити идентичан са потписом или потписима.</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Средства финансијског обезбеђења које Извођач радова подноси Наручиоцу су:</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34D3B" w:rsidRPr="00734D3B" w:rsidRDefault="00734D3B" w:rsidP="00734D3B">
      <w:pPr>
        <w:spacing w:after="0"/>
        <w:ind w:left="9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w:t>
      </w:r>
      <w:r w:rsidRPr="00734D3B">
        <w:rPr>
          <w:rFonts w:ascii="Times New Roman" w:hAnsi="Times New Roman" w:cs="Times New Roman"/>
          <w:spacing w:val="4"/>
          <w:sz w:val="24"/>
          <w:szCs w:val="2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3.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734D3B" w:rsidRPr="00734D3B" w:rsidRDefault="00734D3B" w:rsidP="00734D3B">
      <w:pPr>
        <w:spacing w:after="0"/>
        <w:ind w:firstLine="36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w:t>
      </w:r>
      <w:r w:rsidRPr="00734D3B">
        <w:rPr>
          <w:rFonts w:ascii="Times New Roman" w:hAnsi="Times New Roman" w:cs="Times New Roman"/>
          <w:b/>
          <w:bCs/>
          <w:sz w:val="24"/>
          <w:szCs w:val="24"/>
          <w:lang w:val="ru-RU"/>
        </w:rPr>
        <w:t xml:space="preserve">Наручилац радова ће активирати Бланко меницу за отклањање недостатака у гарантном року ако Извоћач радова </w:t>
      </w:r>
      <w:r w:rsidRPr="00734D3B">
        <w:rPr>
          <w:rFonts w:ascii="Times New Roman" w:hAnsi="Times New Roman" w:cs="Times New Roman"/>
          <w:spacing w:val="4"/>
          <w:sz w:val="24"/>
          <w:szCs w:val="24"/>
          <w:lang w:val="ru-RU"/>
        </w:rPr>
        <w:t>у примереном року од добијања рекламације не отклони захтеване недостатке.</w:t>
      </w:r>
    </w:p>
    <w:p w:rsidR="00734D3B" w:rsidRPr="00734D3B" w:rsidRDefault="00734D3B" w:rsidP="00734D3B">
      <w:pPr>
        <w:spacing w:after="0"/>
        <w:ind w:firstLine="360"/>
        <w:rPr>
          <w:rFonts w:ascii="Times New Roman" w:hAnsi="Times New Roman" w:cs="Times New Roman"/>
          <w:spacing w:val="4"/>
          <w:sz w:val="24"/>
          <w:szCs w:val="24"/>
          <w:lang w:val="ru-RU"/>
        </w:rPr>
      </w:pPr>
    </w:p>
    <w:p w:rsidR="00C8294F" w:rsidRPr="00C8294F" w:rsidRDefault="00C8294F" w:rsidP="00C8294F">
      <w:pPr>
        <w:pStyle w:val="Bodytext1"/>
        <w:shd w:val="clear" w:color="auto" w:fill="auto"/>
        <w:spacing w:before="0" w:line="240" w:lineRule="auto"/>
        <w:ind w:right="20" w:firstLine="360"/>
        <w:rPr>
          <w:b/>
          <w:i/>
          <w:spacing w:val="0"/>
          <w:sz w:val="24"/>
          <w:szCs w:val="24"/>
          <w:lang w:val="ru-RU"/>
        </w:rPr>
      </w:pPr>
      <w:r w:rsidRPr="00C8294F">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C8294F" w:rsidRPr="00C8294F" w:rsidRDefault="00C8294F" w:rsidP="00C8294F">
      <w:pPr>
        <w:ind w:right="-180"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C8294F" w:rsidRPr="00C8294F" w:rsidRDefault="00C8294F" w:rsidP="00C8294F">
      <w:pPr>
        <w:ind w:right="-180" w:firstLine="360"/>
        <w:rPr>
          <w:rFonts w:ascii="Times New Roman" w:hAnsi="Times New Roman" w:cs="Times New Roman"/>
          <w:b/>
          <w:sz w:val="24"/>
          <w:szCs w:val="24"/>
          <w:lang w:val="sr-Cyrl-CS"/>
        </w:rPr>
      </w:pPr>
      <w:r w:rsidRPr="00C8294F">
        <w:rPr>
          <w:rFonts w:ascii="Times New Roman" w:hAnsi="Times New Roman" w:cs="Times New Roman"/>
          <w:sz w:val="24"/>
          <w:szCs w:val="24"/>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C8294F">
        <w:rPr>
          <w:rFonts w:ascii="Times New Roman" w:hAnsi="Times New Roman" w:cs="Times New Roman"/>
          <w:b/>
          <w:sz w:val="24"/>
          <w:szCs w:val="24"/>
          <w:lang w:val="sr-Cyrl-CS"/>
        </w:rPr>
        <w:t>«ПОВЕРЉИВО»</w:t>
      </w:r>
      <w:r w:rsidRPr="00C8294F">
        <w:rPr>
          <w:rFonts w:ascii="Times New Roman" w:hAnsi="Times New Roman" w:cs="Times New Roman"/>
          <w:sz w:val="24"/>
          <w:szCs w:val="24"/>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C8294F">
        <w:rPr>
          <w:rFonts w:ascii="Times New Roman" w:hAnsi="Times New Roman" w:cs="Times New Roman"/>
          <w:b/>
          <w:sz w:val="24"/>
          <w:szCs w:val="24"/>
          <w:lang w:val="sr-Cyrl-CS"/>
        </w:rPr>
        <w:t>«ПОВЕРЉИВО».</w:t>
      </w:r>
    </w:p>
    <w:p w:rsidR="00C8294F" w:rsidRPr="00C8294F" w:rsidRDefault="00C8294F" w:rsidP="00C8294F">
      <w:pPr>
        <w:pStyle w:val="Bodytext1"/>
        <w:shd w:val="clear" w:color="auto" w:fill="auto"/>
        <w:spacing w:before="0" w:line="240" w:lineRule="auto"/>
        <w:ind w:firstLine="360"/>
        <w:rPr>
          <w:sz w:val="24"/>
          <w:szCs w:val="24"/>
          <w:lang w:val="sr-Cyrl-CS"/>
        </w:rPr>
      </w:pPr>
      <w:r w:rsidRPr="00C8294F">
        <w:rPr>
          <w:rStyle w:val="Bodytext0"/>
          <w:color w:val="000000"/>
          <w:sz w:val="24"/>
          <w:szCs w:val="24"/>
          <w:lang w:val="sr-Cyrl-CS" w:eastAsia="sr-Cyrl-CS"/>
        </w:rPr>
        <w:t>Наручилац се обавезује да:</w:t>
      </w:r>
    </w:p>
    <w:p w:rsidR="00C8294F" w:rsidRPr="00C8294F" w:rsidRDefault="00C8294F" w:rsidP="00C8294F">
      <w:pPr>
        <w:pStyle w:val="Bodytext1"/>
        <w:shd w:val="clear" w:color="auto" w:fill="auto"/>
        <w:spacing w:before="0" w:line="240" w:lineRule="auto"/>
        <w:ind w:right="20" w:firstLine="720"/>
        <w:rPr>
          <w:spacing w:val="0"/>
          <w:sz w:val="24"/>
          <w:szCs w:val="24"/>
          <w:lang w:val="sr-Cyrl-CS"/>
        </w:rPr>
      </w:pPr>
      <w:r w:rsidRPr="00C8294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8294F" w:rsidRPr="00C8294F" w:rsidRDefault="00C8294F" w:rsidP="00C8294F">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2.Одбије давање информације која би значила повреду поверљивости података добијених у понуди.</w:t>
      </w:r>
    </w:p>
    <w:p w:rsidR="00C8294F" w:rsidRPr="00C8294F" w:rsidRDefault="00C8294F" w:rsidP="00C8294F">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C8294F" w:rsidRPr="00325A10" w:rsidRDefault="00C8294F" w:rsidP="00325A10">
      <w:pPr>
        <w:pStyle w:val="Bodytext1"/>
        <w:shd w:val="clear" w:color="auto" w:fill="auto"/>
        <w:spacing w:before="0" w:line="274" w:lineRule="exact"/>
        <w:ind w:left="20" w:right="20" w:firstLine="340"/>
        <w:rPr>
          <w:spacing w:val="0"/>
          <w:sz w:val="24"/>
          <w:szCs w:val="24"/>
          <w:lang w:val="sr-Cyrl-CS"/>
        </w:rPr>
      </w:pPr>
      <w:r w:rsidRPr="00C8294F">
        <w:rPr>
          <w:spacing w:val="0"/>
          <w:sz w:val="24"/>
          <w:szCs w:val="24"/>
          <w:lang w:val="sr-Cyrl-CS"/>
        </w:rPr>
        <w:lastRenderedPageBreak/>
        <w:t>Неће се сматрати поверљивим податком цена и остали подаци у понуди који су од значаја за примену елемената критеријума.</w:t>
      </w:r>
    </w:p>
    <w:p w:rsidR="00C8294F" w:rsidRPr="00C8294F" w:rsidRDefault="00C8294F" w:rsidP="00C8294F">
      <w:pPr>
        <w:rPr>
          <w:rFonts w:ascii="Times New Roman" w:hAnsi="Times New Roman" w:cs="Times New Roman"/>
          <w:b/>
          <w:bCs/>
          <w:i/>
          <w:sz w:val="24"/>
          <w:szCs w:val="24"/>
          <w:lang w:val="sr-Cyrl-CS"/>
        </w:rPr>
      </w:pPr>
      <w:r w:rsidRPr="00C8294F">
        <w:rPr>
          <w:rFonts w:ascii="Times New Roman" w:hAnsi="Times New Roman" w:cs="Times New Roman"/>
          <w:b/>
          <w:bCs/>
          <w:i/>
          <w:sz w:val="24"/>
          <w:szCs w:val="24"/>
          <w:lang w:val="sr-Cyrl-CS"/>
        </w:rPr>
        <w:t>13. ДОДАТНЕ ИНФОРМАЦИЈЕ ИЛИ ПОЈАШЊЕЊА У ВЕЗИ СА ПРИПРЕМАЊЕМ ПОНУДЕ</w:t>
      </w:r>
    </w:p>
    <w:p w:rsidR="00C8294F" w:rsidRPr="00C8294F" w:rsidRDefault="00C8294F" w:rsidP="00C8294F">
      <w:pPr>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5" w:history="1">
        <w:r w:rsidRPr="00C8294F">
          <w:rPr>
            <w:rStyle w:val="Hyperlink"/>
            <w:rFonts w:ascii="Times New Roman" w:hAnsi="Times New Roman"/>
            <w:sz w:val="24"/>
            <w:szCs w:val="24"/>
            <w:lang w:val="sr-Cyrl-CS"/>
          </w:rPr>
          <w:t>razvoj@odzaci.</w:t>
        </w:r>
        <w:r w:rsidRPr="00C8294F">
          <w:rPr>
            <w:rStyle w:val="Hyperlink"/>
            <w:rFonts w:ascii="Times New Roman" w:hAnsi="Times New Roman"/>
            <w:sz w:val="24"/>
            <w:szCs w:val="24"/>
          </w:rPr>
          <w:t>rs</w:t>
        </w:r>
      </w:hyperlink>
      <w:r w:rsidRPr="00C8294F">
        <w:rPr>
          <w:rStyle w:val="Hyperlink"/>
          <w:rFonts w:ascii="Times New Roman" w:hAnsi="Times New Roman"/>
          <w:sz w:val="24"/>
          <w:szCs w:val="24"/>
          <w:lang w:val="sr-Cyrl-CS"/>
        </w:rPr>
        <w:t xml:space="preserve">,  </w:t>
      </w:r>
      <w:r w:rsidRPr="00C8294F">
        <w:rPr>
          <w:rStyle w:val="Hyperlink"/>
          <w:rFonts w:ascii="Times New Roman" w:hAnsi="Times New Roman"/>
          <w:sz w:val="24"/>
          <w:szCs w:val="24"/>
        </w:rPr>
        <w:t>odeljenjezjnodzaci</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rPr>
        <w:t>gmail</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rPr>
        <w:t>com</w:t>
      </w:r>
      <w:r w:rsidRPr="00C8294F">
        <w:rPr>
          <w:rFonts w:ascii="Times New Roman" w:hAnsi="Times New Roman" w:cs="Times New Roman"/>
          <w:sz w:val="24"/>
          <w:szCs w:val="24"/>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C8294F" w:rsidRPr="00C8294F" w:rsidRDefault="00C8294F" w:rsidP="00C8294F">
      <w:pPr>
        <w:pStyle w:val="Style96"/>
        <w:spacing w:line="274" w:lineRule="exact"/>
        <w:ind w:firstLine="360"/>
        <w:rPr>
          <w:rFonts w:ascii="Times New Roman" w:hAnsi="Times New Roman"/>
          <w:lang w:val="sr-Cyrl-CS"/>
        </w:rPr>
      </w:pPr>
      <w:r w:rsidRPr="00C8294F">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C8294F" w:rsidRPr="00C8294F" w:rsidRDefault="00C8294F" w:rsidP="00C8294F">
      <w:pPr>
        <w:pStyle w:val="Style96"/>
        <w:spacing w:line="274" w:lineRule="exact"/>
        <w:ind w:firstLine="360"/>
        <w:rPr>
          <w:rFonts w:ascii="Times New Roman" w:hAnsi="Times New Roman"/>
          <w:b/>
          <w:lang w:val="sr-Cyrl-CS"/>
        </w:rPr>
      </w:pPr>
      <w:r w:rsidRPr="00C8294F">
        <w:rPr>
          <w:rFonts w:ascii="Times New Roman" w:hAnsi="Times New Roman"/>
          <w:b/>
          <w:lang w:val="sr-Cyrl-CS"/>
        </w:rPr>
        <w:t>Тражење додатних информација и појашњења телефоном није дозвољено</w:t>
      </w:r>
    </w:p>
    <w:p w:rsidR="00C8294F" w:rsidRPr="00325A10" w:rsidRDefault="00C8294F" w:rsidP="00325A10">
      <w:pPr>
        <w:pStyle w:val="Style99"/>
        <w:widowControl/>
        <w:spacing w:line="274" w:lineRule="exact"/>
        <w:ind w:firstLine="360"/>
        <w:rPr>
          <w:rFonts w:ascii="Times New Roman" w:hAnsi="Times New Roman"/>
          <w:lang w:val="sr-Cyrl-CS"/>
        </w:rPr>
      </w:pPr>
      <w:r w:rsidRPr="00C8294F">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C8294F" w:rsidRPr="00C8294F" w:rsidRDefault="00C8294F" w:rsidP="00C8294F">
      <w:pPr>
        <w:rPr>
          <w:rFonts w:ascii="Times New Roman" w:hAnsi="Times New Roman" w:cs="Times New Roman"/>
          <w:i/>
          <w:sz w:val="24"/>
          <w:szCs w:val="24"/>
          <w:lang w:val="sr-Cyrl-CS"/>
        </w:rPr>
      </w:pPr>
      <w:r w:rsidRPr="00C8294F">
        <w:rPr>
          <w:rFonts w:ascii="Times New Roman" w:hAnsi="Times New Roman" w:cs="Times New Roman"/>
          <w:b/>
          <w:bCs/>
          <w:i/>
          <w:sz w:val="24"/>
          <w:szCs w:val="24"/>
          <w:lang w:val="sr-Cyrl-CS"/>
        </w:rPr>
        <w:t xml:space="preserve">14. ДОДАТНА ОБЈАШЊЕЊА ОД ПОНУЂАЧА ПОСЛЕ ОТВАРАЊА ПОНУДА И КОНТРОЛА КОД ПОНУЂАЧА ОДНОСНО  ЊЕГОВОГ  ПОДИЗВОЂАЧА </w:t>
      </w:r>
    </w:p>
    <w:p w:rsidR="00C8294F" w:rsidRPr="00C8294F" w:rsidRDefault="00C8294F" w:rsidP="00C8294F">
      <w:pPr>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8294F" w:rsidRPr="00C8294F" w:rsidRDefault="00C8294F" w:rsidP="00C8294F">
      <w:pPr>
        <w:rPr>
          <w:rFonts w:ascii="Times New Roman" w:hAnsi="Times New Roman" w:cs="Times New Roman"/>
          <w:b/>
          <w:sz w:val="24"/>
          <w:szCs w:val="24"/>
          <w:lang w:val="sr-Cyrl-CS"/>
        </w:rPr>
      </w:pPr>
      <w:r w:rsidRPr="00C8294F">
        <w:rPr>
          <w:rFonts w:ascii="Times New Roman" w:hAnsi="Times New Roman" w:cs="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294F" w:rsidRPr="00C8294F" w:rsidRDefault="00C8294F" w:rsidP="00C8294F">
      <w:pPr>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15. КОРИШЋЕЊЕ ПАТЕНАТА И ОДГОВОРНОСТ ЗА ПОВРЕДУ ЗАШТИЋЕНИХ ПРАВА ИНТЕЛЕКТУАЛНЕ СВОЈИНЕ ТРЕЋИХ ЛИЦА</w:t>
      </w:r>
    </w:p>
    <w:p w:rsidR="00C8294F" w:rsidRPr="00BA2761" w:rsidRDefault="00C8294F" w:rsidP="00BA2761">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b/>
          <w:bCs/>
          <w:sz w:val="24"/>
          <w:szCs w:val="24"/>
          <w:lang w:val="sr-Cyrl-CS"/>
        </w:rPr>
        <w:tab/>
      </w:r>
      <w:r w:rsidRPr="00C8294F">
        <w:rPr>
          <w:rFonts w:ascii="Times New Roman" w:hAnsi="Times New Roman" w:cs="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C8294F" w:rsidRPr="00C8294F" w:rsidRDefault="00C8294F" w:rsidP="00C8294F">
      <w:pPr>
        <w:rPr>
          <w:rFonts w:ascii="Times New Roman" w:hAnsi="Times New Roman" w:cs="Times New Roman"/>
          <w:b/>
          <w:bCs/>
          <w:i/>
          <w:color w:val="FF0000"/>
          <w:sz w:val="24"/>
          <w:szCs w:val="24"/>
          <w:lang w:val="sr-Cyrl-CS"/>
        </w:rPr>
      </w:pPr>
      <w:r w:rsidRPr="00C8294F">
        <w:rPr>
          <w:rFonts w:ascii="Times New Roman" w:hAnsi="Times New Roman" w:cs="Times New Roman"/>
          <w:b/>
          <w:bCs/>
          <w:i/>
          <w:sz w:val="24"/>
          <w:szCs w:val="24"/>
          <w:lang w:val="sr-Cyrl-CS"/>
        </w:rPr>
        <w:t xml:space="preserve">16. НАЧИН И РОК ЗА ПОДНОШЕЊЕ ЗАХТЕВА ЗА ЗАШТИТУ ПРАВА ПОНУЂАЧА СА ДЕТАЉНИМ УПУТСТВОМ О САДРЖИНИ ПОТПУНОГ ЗАХТЕВА </w:t>
      </w:r>
    </w:p>
    <w:p w:rsidR="00C8294F" w:rsidRPr="00C8294F" w:rsidRDefault="00C8294F" w:rsidP="00BA2761">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r w:rsidRPr="00C8294F">
        <w:rPr>
          <w:rFonts w:ascii="Times New Roman" w:hAnsi="Times New Roman" w:cs="Times New Roman"/>
          <w:sz w:val="24"/>
          <w:szCs w:val="24"/>
        </w:rPr>
        <w:t>razvoj</w:t>
      </w:r>
      <w:r w:rsidRPr="00C8294F">
        <w:rPr>
          <w:rFonts w:ascii="Times New Roman" w:hAnsi="Times New Roman" w:cs="Times New Roman"/>
          <w:sz w:val="24"/>
          <w:szCs w:val="24"/>
          <w:lang w:val="sr-Cyrl-CS"/>
        </w:rPr>
        <w:t>@</w:t>
      </w:r>
      <w:r w:rsidRPr="00C8294F">
        <w:rPr>
          <w:rFonts w:ascii="Times New Roman" w:hAnsi="Times New Roman" w:cs="Times New Roman"/>
          <w:sz w:val="24"/>
          <w:szCs w:val="24"/>
        </w:rPr>
        <w:t>odzaci</w:t>
      </w:r>
      <w:r w:rsidRPr="00C8294F">
        <w:rPr>
          <w:rFonts w:ascii="Times New Roman" w:hAnsi="Times New Roman" w:cs="Times New Roman"/>
          <w:sz w:val="24"/>
          <w:szCs w:val="24"/>
          <w:lang w:val="sr-Cyrl-CS"/>
        </w:rPr>
        <w:t>.</w:t>
      </w:r>
      <w:r w:rsidRPr="00C8294F">
        <w:rPr>
          <w:rFonts w:ascii="Times New Roman" w:hAnsi="Times New Roman" w:cs="Times New Roman"/>
          <w:sz w:val="24"/>
          <w:szCs w:val="24"/>
        </w:rPr>
        <w:t>rs</w:t>
      </w:r>
      <w:r w:rsidRPr="00C8294F">
        <w:rPr>
          <w:rFonts w:ascii="Times New Roman" w:hAnsi="Times New Roman" w:cs="Times New Roman"/>
          <w:sz w:val="24"/>
          <w:szCs w:val="24"/>
          <w:lang w:val="sr-Cyrl-CS"/>
        </w:rPr>
        <w:t xml:space="preserve">, или препорученом пошиљком са повратницом на адресу </w:t>
      </w:r>
      <w:r w:rsidRPr="00C8294F">
        <w:rPr>
          <w:rFonts w:ascii="Times New Roman" w:hAnsi="Times New Roman" w:cs="Times New Roman"/>
          <w:sz w:val="24"/>
          <w:szCs w:val="24"/>
        </w:rPr>
        <w:t>O</w:t>
      </w:r>
      <w:r w:rsidRPr="00C8294F">
        <w:rPr>
          <w:rFonts w:ascii="Times New Roman" w:hAnsi="Times New Roman" w:cs="Times New Roman"/>
          <w:sz w:val="24"/>
          <w:szCs w:val="24"/>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w:t>
      </w:r>
      <w:r w:rsidRPr="00C8294F">
        <w:rPr>
          <w:rFonts w:ascii="Times New Roman" w:hAnsi="Times New Roman" w:cs="Times New Roman"/>
          <w:sz w:val="24"/>
          <w:szCs w:val="24"/>
          <w:lang w:val="sr-Cyrl-CS"/>
        </w:rPr>
        <w:lastRenderedPageBreak/>
        <w:t xml:space="preserve">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 xml:space="preserve">1) број жиро рачуна: 840-742221843-57,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 xml:space="preserve">2) шифра плаћања 153 или 253,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3) </w:t>
      </w:r>
      <w:r w:rsidRPr="00C8294F">
        <w:rPr>
          <w:rFonts w:ascii="Times New Roman" w:hAnsi="Times New Roman" w:cs="Times New Roman"/>
          <w:sz w:val="24"/>
          <w:szCs w:val="24"/>
        </w:rPr>
        <w:t>позив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број</w:t>
      </w:r>
      <w:r w:rsidRPr="00C8294F">
        <w:rPr>
          <w:rFonts w:ascii="Times New Roman" w:hAnsi="Times New Roman" w:cs="Times New Roman"/>
          <w:sz w:val="24"/>
          <w:szCs w:val="24"/>
          <w:lang w:val="sr-Latn-CS"/>
        </w:rPr>
        <w:t>: 97 50-016,</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4) </w:t>
      </w:r>
      <w:r w:rsidRPr="00C8294F">
        <w:rPr>
          <w:rFonts w:ascii="Times New Roman" w:hAnsi="Times New Roman" w:cs="Times New Roman"/>
          <w:sz w:val="24"/>
          <w:szCs w:val="24"/>
        </w:rPr>
        <w:t>сврха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број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или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друга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ознака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набавке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коју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односи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поднети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захтев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заштиту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права</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5) </w:t>
      </w:r>
      <w:r w:rsidRPr="00C8294F">
        <w:rPr>
          <w:rFonts w:ascii="Times New Roman" w:hAnsi="Times New Roman" w:cs="Times New Roman"/>
          <w:sz w:val="24"/>
          <w:szCs w:val="24"/>
        </w:rPr>
        <w:t>назив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наручиоца</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6) </w:t>
      </w:r>
      <w:r w:rsidRPr="00C8294F">
        <w:rPr>
          <w:rFonts w:ascii="Times New Roman" w:hAnsi="Times New Roman" w:cs="Times New Roman"/>
          <w:sz w:val="24"/>
          <w:szCs w:val="24"/>
        </w:rPr>
        <w:t>корисник</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Буџет</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Србије</w:t>
      </w:r>
      <w:r w:rsidRPr="00C8294F">
        <w:rPr>
          <w:rFonts w:ascii="Times New Roman" w:hAnsi="Times New Roman" w:cs="Times New Roman"/>
          <w:sz w:val="24"/>
          <w:szCs w:val="24"/>
          <w:lang w:val="sr-Latn-CS"/>
        </w:rPr>
        <w:t xml:space="preserve">.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rPr>
        <w:t>Потврда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извршеној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чл</w:t>
      </w:r>
      <w:r w:rsidRPr="00C8294F">
        <w:rPr>
          <w:rFonts w:ascii="Times New Roman" w:hAnsi="Times New Roman" w:cs="Times New Roman"/>
          <w:sz w:val="24"/>
          <w:szCs w:val="24"/>
          <w:lang w:val="sr-Latn-CS"/>
        </w:rPr>
        <w:t xml:space="preserve">. 156. </w:t>
      </w:r>
      <w:r w:rsidRPr="00C8294F">
        <w:rPr>
          <w:rFonts w:ascii="Times New Roman" w:hAnsi="Times New Roman" w:cs="Times New Roman"/>
          <w:sz w:val="24"/>
          <w:szCs w:val="24"/>
        </w:rPr>
        <w:t>Закона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мора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1) </w:t>
      </w:r>
      <w:r w:rsidRPr="00C8294F">
        <w:rPr>
          <w:rFonts w:ascii="Times New Roman" w:hAnsi="Times New Roman" w:cs="Times New Roman"/>
          <w:sz w:val="24"/>
          <w:szCs w:val="24"/>
        </w:rPr>
        <w:t>буде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издата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од</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стране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банке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садржи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печат</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банке</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2)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представља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доказ</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извршеној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потврди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мора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јасно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буде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истакнуто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реализована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датум</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када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реализована</w:t>
      </w:r>
      <w:r w:rsidRPr="00C8294F">
        <w:rPr>
          <w:rFonts w:ascii="Times New Roman" w:hAnsi="Times New Roman" w:cs="Times New Roman"/>
          <w:sz w:val="24"/>
          <w:szCs w:val="24"/>
          <w:lang w:val="sr-Latn-CS"/>
        </w:rPr>
        <w:t>).</w:t>
      </w:r>
    </w:p>
    <w:p w:rsidR="00C8294F" w:rsidRPr="00C8294F" w:rsidRDefault="00C8294F" w:rsidP="00C8294F">
      <w:pPr>
        <w:pStyle w:val="ListParagraph"/>
        <w:ind w:left="0" w:firstLine="360"/>
        <w:rPr>
          <w:lang w:val="sr-Cyrl-CS"/>
        </w:rPr>
      </w:pPr>
      <w:r w:rsidRPr="00C8294F">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C8294F" w:rsidRPr="00C8294F" w:rsidRDefault="00C8294F" w:rsidP="00C8294F">
      <w:pPr>
        <w:pStyle w:val="ListParagraph"/>
        <w:ind w:left="0" w:firstLine="360"/>
        <w:rPr>
          <w:lang w:val="sr-Cyrl-CS"/>
        </w:rPr>
      </w:pPr>
      <w:r w:rsidRPr="00C8294F">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C8294F" w:rsidRPr="00C8294F" w:rsidRDefault="00C8294F" w:rsidP="00C8294F">
      <w:pPr>
        <w:rPr>
          <w:rFonts w:ascii="Times New Roman" w:hAnsi="Times New Roman" w:cs="Times New Roman"/>
          <w:sz w:val="24"/>
          <w:szCs w:val="24"/>
          <w:highlight w:val="yellow"/>
          <w:lang w:val="sr-Cyrl-CS"/>
        </w:rPr>
      </w:pPr>
      <w:r w:rsidRPr="00C8294F">
        <w:rPr>
          <w:rFonts w:ascii="Times New Roman" w:hAnsi="Times New Roman" w:cs="Times New Roman"/>
          <w:sz w:val="24"/>
          <w:szCs w:val="24"/>
          <w:lang w:val="sr-Cyrl-CS"/>
        </w:rPr>
        <w:t>Поступак заштите права понуђача регулисан је одредбама чл. 138. - 167. Закона.</w:t>
      </w:r>
    </w:p>
    <w:p w:rsidR="00C8294F" w:rsidRPr="00C8294F" w:rsidRDefault="00C8294F" w:rsidP="00C8294F">
      <w:pPr>
        <w:autoSpaceDE w:val="0"/>
        <w:autoSpaceDN w:val="0"/>
        <w:adjustRightInd w:val="0"/>
        <w:ind w:firstLine="36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 xml:space="preserve">17.РАЗЛОЗИ ЗА ОДБИЈАЊЕ ПОНУДЕ: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Понуда ће бити одбијена: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1)  уколико није благовремена,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2)  уколико поседује битне недостатке,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3)  уколико није одговарајућа,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 xml:space="preserve">4)  уколико ограничава права Наручиоца,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5)  уколико условљава права Наручиоца,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6)  уколико ограничава обавезе понуђача,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7)  уколико прелази процењену вредност јавне набавке.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p>
    <w:p w:rsidR="00C8294F" w:rsidRPr="00C8294F" w:rsidRDefault="00C8294F" w:rsidP="00BA2761">
      <w:pPr>
        <w:autoSpaceDE w:val="0"/>
        <w:autoSpaceDN w:val="0"/>
        <w:adjustRightInd w:val="0"/>
        <w:spacing w:after="0"/>
        <w:ind w:firstLine="36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18.БИТНИ НЕДОСТАЦИ ПОНУДЕ СУ:</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1) уколико понуђач не докаже да испуњава обавезне услове за учешће,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2) уколико понуђач не докаже да испуњава додатне услове за учешће,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3) уколико понуђач није доставио тражено средство обезбеђења,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4) уколико је понуђени рок важења понуде краћи од прописаног, </w:t>
      </w:r>
    </w:p>
    <w:p w:rsid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734D3B" w:rsidRPr="00BA2761" w:rsidRDefault="00734D3B" w:rsidP="00BA2761">
      <w:pPr>
        <w:autoSpaceDE w:val="0"/>
        <w:autoSpaceDN w:val="0"/>
        <w:adjustRightInd w:val="0"/>
        <w:spacing w:after="0"/>
        <w:ind w:firstLine="360"/>
        <w:rPr>
          <w:rFonts w:ascii="Times New Roman" w:hAnsi="Times New Roman" w:cs="Times New Roman"/>
          <w:sz w:val="24"/>
          <w:szCs w:val="24"/>
          <w:lang w:val="sr-Cyrl-CS"/>
        </w:rPr>
      </w:pPr>
    </w:p>
    <w:p w:rsidR="00C8294F" w:rsidRPr="00C8294F" w:rsidRDefault="00C8294F" w:rsidP="00C8294F">
      <w:pPr>
        <w:ind w:firstLine="27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19.ИЗМЕНА КОНКУРСНЕ ДОКУМЕНТАЦИЈЕ</w:t>
      </w:r>
    </w:p>
    <w:p w:rsidR="00C8294F" w:rsidRPr="00C8294F" w:rsidRDefault="00C8294F" w:rsidP="00C8294F">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5A10" w:rsidRDefault="00C8294F" w:rsidP="00BA2761">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34D3B" w:rsidRPr="00BA2761" w:rsidRDefault="00734D3B" w:rsidP="00BA2761">
      <w:pPr>
        <w:pStyle w:val="Style96"/>
        <w:spacing w:line="274" w:lineRule="exact"/>
        <w:ind w:firstLine="360"/>
        <w:rPr>
          <w:rFonts w:ascii="Times New Roman" w:hAnsi="Times New Roman"/>
          <w:lang w:val="sr-Cyrl-CS"/>
        </w:rPr>
      </w:pPr>
    </w:p>
    <w:p w:rsidR="00C8294F" w:rsidRDefault="00C8294F" w:rsidP="00C8294F">
      <w:pPr>
        <w:pStyle w:val="Style99"/>
        <w:spacing w:line="274" w:lineRule="exact"/>
        <w:ind w:firstLine="0"/>
        <w:rPr>
          <w:rFonts w:ascii="Times New Roman" w:hAnsi="Times New Roman"/>
          <w:b/>
          <w:i/>
          <w:lang w:val="sr-Cyrl-CS"/>
        </w:rPr>
      </w:pPr>
      <w:r w:rsidRPr="00C8294F">
        <w:rPr>
          <w:rFonts w:ascii="Times New Roman" w:hAnsi="Times New Roman"/>
          <w:b/>
          <w:i/>
          <w:lang w:val="sr-Cyrl-CS"/>
        </w:rPr>
        <w:t xml:space="preserve">     20.ИСПРАВКА ГРЕШАКА У ПОДНЕТОЈ ПОНУДИ</w:t>
      </w:r>
    </w:p>
    <w:p w:rsidR="00BA2761" w:rsidRPr="00C8294F" w:rsidRDefault="00BA2761" w:rsidP="00C8294F">
      <w:pPr>
        <w:pStyle w:val="Style99"/>
        <w:spacing w:line="274" w:lineRule="exact"/>
        <w:ind w:firstLine="0"/>
        <w:rPr>
          <w:rFonts w:ascii="Times New Roman" w:hAnsi="Times New Roman"/>
          <w:b/>
          <w:i/>
          <w:lang w:val="sr-Cyrl-CS"/>
        </w:rPr>
      </w:pP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и сви прилози и обрасци морају бити попуњени без исправки и без уписивања између редова.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Математичке грешке Наручилац ће исправити на следећи начин:</w:t>
      </w:r>
    </w:p>
    <w:p w:rsidR="00C8294F" w:rsidRPr="00C8294F" w:rsidRDefault="00C8294F" w:rsidP="00C8294F">
      <w:pPr>
        <w:pStyle w:val="Style99"/>
        <w:spacing w:line="274" w:lineRule="exact"/>
        <w:ind w:firstLine="720"/>
        <w:rPr>
          <w:rFonts w:ascii="Times New Roman" w:hAnsi="Times New Roman"/>
          <w:lang w:val="sr-Cyrl-CS"/>
        </w:rPr>
      </w:pPr>
      <w:r w:rsidRPr="00C8294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C8294F" w:rsidRPr="00C8294F" w:rsidRDefault="00C8294F" w:rsidP="00C8294F">
      <w:pPr>
        <w:pStyle w:val="Style99"/>
        <w:spacing w:line="274" w:lineRule="exact"/>
        <w:ind w:firstLine="720"/>
        <w:rPr>
          <w:rFonts w:ascii="Times New Roman" w:hAnsi="Times New Roman"/>
          <w:lang w:val="sr-Cyrl-CS"/>
        </w:rPr>
      </w:pPr>
      <w:r w:rsidRPr="00C8294F">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C8294F" w:rsidRDefault="00C8294F" w:rsidP="00BA2761">
      <w:pPr>
        <w:pStyle w:val="Style99"/>
        <w:spacing w:line="274" w:lineRule="exact"/>
        <w:ind w:firstLine="720"/>
        <w:rPr>
          <w:rFonts w:ascii="Times New Roman" w:hAnsi="Times New Roman"/>
          <w:lang w:val="sr-Cyrl-CS"/>
        </w:rPr>
      </w:pPr>
      <w:r w:rsidRPr="00C8294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734D3B" w:rsidRPr="00BA2761" w:rsidRDefault="00734D3B" w:rsidP="00BA2761">
      <w:pPr>
        <w:pStyle w:val="Style99"/>
        <w:spacing w:line="274" w:lineRule="exact"/>
        <w:ind w:firstLine="720"/>
        <w:rPr>
          <w:rStyle w:val="BodyText10"/>
          <w:spacing w:val="0"/>
          <w:sz w:val="24"/>
          <w:szCs w:val="24"/>
          <w:u w:val="none"/>
          <w:lang w:val="sr-Cyrl-CS"/>
        </w:rPr>
      </w:pPr>
    </w:p>
    <w:p w:rsidR="00C8294F" w:rsidRPr="00C8294F" w:rsidRDefault="00C8294F" w:rsidP="00C8294F">
      <w:pPr>
        <w:ind w:firstLine="72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21.НЕГАТИВНЕ РЕФЕРЕНЦЕ</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Научилац </w:t>
      </w:r>
      <w:r w:rsidRPr="00C8294F">
        <w:rPr>
          <w:rFonts w:ascii="Times New Roman" w:hAnsi="Times New Roman" w:cs="Times New Roman"/>
          <w:sz w:val="24"/>
          <w:szCs w:val="24"/>
          <w:lang w:val="sr-Cyrl-CS"/>
        </w:rPr>
        <w:t>може</w:t>
      </w:r>
      <w:r w:rsidRPr="00C8294F">
        <w:rPr>
          <w:rFonts w:ascii="Times New Roman" w:hAnsi="Times New Roman" w:cs="Times New Roman"/>
          <w:sz w:val="24"/>
          <w:szCs w:val="24"/>
          <w:lang w:val="sr-Latn-CS"/>
        </w:rPr>
        <w:t xml:space="preserve"> одбити понуде уколико поседује доказе да је понуђач у претходне три године </w:t>
      </w:r>
      <w:r w:rsidRPr="00C8294F">
        <w:rPr>
          <w:rFonts w:ascii="Times New Roman" w:hAnsi="Times New Roman" w:cs="Times New Roman"/>
          <w:sz w:val="24"/>
          <w:szCs w:val="24"/>
          <w:lang w:val="sr-Cyrl-CS"/>
        </w:rPr>
        <w:t xml:space="preserve">пре објављивања позива за подношење понуда </w:t>
      </w:r>
      <w:r w:rsidRPr="00C8294F">
        <w:rPr>
          <w:rFonts w:ascii="Times New Roman" w:hAnsi="Times New Roman" w:cs="Times New Roman"/>
          <w:sz w:val="24"/>
          <w:szCs w:val="24"/>
          <w:lang w:val="sr-Latn-CS"/>
        </w:rPr>
        <w:t>у поступку јавне набавке:</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Поступио супротно забрани из чл. 23. и 25. Закона учинио повреду конкуренције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C8294F" w:rsidRPr="00C8294F"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lastRenderedPageBreak/>
        <w:t>- Одбио да  достави доказе и средства обезбеђења на шта се у понуди обавезао.</w:t>
      </w:r>
    </w:p>
    <w:p w:rsidR="00C8294F" w:rsidRPr="00C8294F"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Наручилац </w:t>
      </w:r>
      <w:r w:rsidRPr="00C8294F">
        <w:rPr>
          <w:rFonts w:ascii="Times New Roman" w:hAnsi="Times New Roman" w:cs="Times New Roman"/>
          <w:sz w:val="24"/>
          <w:szCs w:val="24"/>
        </w:rPr>
        <w:t>може</w:t>
      </w:r>
      <w:r w:rsidRPr="00C8294F">
        <w:rPr>
          <w:rFonts w:ascii="Times New Roman" w:hAnsi="Times New Roman" w:cs="Times New Roman"/>
          <w:sz w:val="24"/>
          <w:szCs w:val="24"/>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8294F">
        <w:rPr>
          <w:rFonts w:ascii="Times New Roman" w:hAnsi="Times New Roman" w:cs="Times New Roman"/>
          <w:sz w:val="24"/>
          <w:szCs w:val="24"/>
        </w:rPr>
        <w:t>пре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објављивања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позива</w:t>
      </w:r>
      <w:r w:rsidRPr="00C8294F">
        <w:rPr>
          <w:rFonts w:ascii="Times New Roman" w:hAnsi="Times New Roman" w:cs="Times New Roman"/>
          <w:sz w:val="24"/>
          <w:szCs w:val="24"/>
          <w:lang w:val="sr-Latn-CS"/>
        </w:rPr>
        <w:t>.</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Доказ може бити: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1) правоснажна судска одлука или коначна одлука другог надлежног органа;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3) исправа о наплаћеној уговорној казни;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4) рекламације потрошача, односно корисника, ако нису отклоњене у уговореном року;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C8294F" w:rsidRPr="0009507D"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w:t>
      </w:r>
      <w:r w:rsidRPr="00C8294F">
        <w:rPr>
          <w:rFonts w:ascii="Times New Roman" w:hAnsi="Times New Roman" w:cs="Times New Roman"/>
          <w:b/>
          <w:i/>
          <w:sz w:val="24"/>
          <w:szCs w:val="24"/>
          <w:lang w:val="sr-Latn-CS"/>
        </w:rPr>
        <w:t>2</w:t>
      </w:r>
      <w:r w:rsidRPr="00C8294F">
        <w:rPr>
          <w:rFonts w:ascii="Times New Roman" w:hAnsi="Times New Roman" w:cs="Times New Roman"/>
          <w:b/>
          <w:i/>
          <w:sz w:val="24"/>
          <w:szCs w:val="24"/>
          <w:lang w:val="sr-Cyrl-CS"/>
        </w:rPr>
        <w:t xml:space="preserve">. ПОШТОВАЊЕ ОБАВЕЗА КОЈЕ ПРОИЗИЛАЗЕ ИЗ ВАЖЕЋИХ ПРОПИСА </w:t>
      </w:r>
    </w:p>
    <w:p w:rsidR="00C8294F" w:rsidRPr="00BA2761" w:rsidRDefault="00C8294F" w:rsidP="00BA2761">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23. ПРЕДНОСТ ЗА ДОМАЋЕ ПОНУЂАЧЕ</w:t>
      </w:r>
    </w:p>
    <w:p w:rsidR="00C8294F" w:rsidRPr="00C8294F" w:rsidRDefault="00C8294F" w:rsidP="00C8294F">
      <w:pPr>
        <w:suppressAutoHyphens/>
        <w:spacing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Предност за домаће понуђаче биће остварена у складу са чланом 86. Закона.</w:t>
      </w:r>
    </w:p>
    <w:p w:rsidR="00C8294F" w:rsidRPr="00C8294F" w:rsidRDefault="00C8294F" w:rsidP="00C8294F">
      <w:pPr>
        <w:suppressAutoHyphens/>
        <w:spacing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пореским обавезама могу се добити од стране Министарства финансија -</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Пореске управе и од стране локалне пореске администрације према седишту понуђача.</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Министарство финансија - Пореска управа - централа</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Саве Машковића 3-5,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Интернет адреса: http://www.poreskauprava.gov.rs/</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заштити животне средине могу се добити од стране: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1) Агенције за заштиту животне средине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Руже Јовановић 27а, 11160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http://www.sepa.gov.rs/</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2) Министарства пољопривреде и заштите животне средине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Адреса:Немањина 22-26,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http://www.eko.minpolj.gov.rs/</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заштити при запошљавању и условима рада могу се добити од стране: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Министарства рада, запошљавања и социјалне политике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Немањина 11, 11000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http://www.minrzs.gov.rs/</w:t>
      </w:r>
    </w:p>
    <w:p w:rsidR="00C8294F" w:rsidRPr="00C8294F" w:rsidRDefault="00C8294F" w:rsidP="00C8294F">
      <w:pPr>
        <w:suppressAutoHyphens/>
        <w:spacing w:line="100" w:lineRule="atLeast"/>
        <w:rPr>
          <w:rFonts w:ascii="Times New Roman" w:hAnsi="Times New Roman" w:cs="Times New Roman"/>
          <w:sz w:val="24"/>
          <w:szCs w:val="24"/>
          <w:highlight w:val="yellow"/>
          <w:lang w:val="sr-Cyrl-CS"/>
        </w:rPr>
      </w:pPr>
    </w:p>
    <w:p w:rsidR="00C8294F" w:rsidRPr="00C8294F" w:rsidRDefault="00C8294F" w:rsidP="00C8294F">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25.МОДЕЛ УГОВОРА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C8294F" w:rsidRPr="00C8294F" w:rsidRDefault="00C8294F" w:rsidP="00C8294F">
      <w:pPr>
        <w:pStyle w:val="Style99"/>
        <w:spacing w:line="274" w:lineRule="exact"/>
        <w:ind w:firstLine="360"/>
        <w:rPr>
          <w:rFonts w:ascii="Times New Roman" w:hAnsi="Times New Roman"/>
          <w:i/>
          <w:lang w:val="sr-Cyrl-CS"/>
        </w:rPr>
      </w:pPr>
    </w:p>
    <w:p w:rsidR="00C8294F" w:rsidRPr="00C8294F" w:rsidRDefault="00C8294F" w:rsidP="00C8294F">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26</w:t>
      </w:r>
      <w:r w:rsidRPr="00C8294F">
        <w:rPr>
          <w:rFonts w:ascii="Times New Roman" w:hAnsi="Times New Roman"/>
          <w:b/>
          <w:i/>
          <w:lang w:val="sr-Latn-CS"/>
        </w:rPr>
        <w:t>.</w:t>
      </w:r>
      <w:r w:rsidRPr="00C8294F">
        <w:rPr>
          <w:rFonts w:ascii="Times New Roman" w:hAnsi="Times New Roman"/>
          <w:b/>
          <w:i/>
          <w:lang w:val="sr-Cyrl-CS"/>
        </w:rPr>
        <w:t>РОК ВАЖЕЊА ПОНУДЕ</w:t>
      </w:r>
    </w:p>
    <w:p w:rsidR="00C8294F" w:rsidRPr="00C8294F" w:rsidRDefault="00C8294F" w:rsidP="00C8294F">
      <w:pPr>
        <w:pStyle w:val="Style92"/>
        <w:spacing w:line="240" w:lineRule="exact"/>
        <w:ind w:firstLine="360"/>
        <w:rPr>
          <w:rFonts w:ascii="Times New Roman" w:hAnsi="Times New Roman"/>
          <w:lang w:val="ru-RU"/>
        </w:rPr>
      </w:pPr>
      <w:r w:rsidRPr="00C8294F">
        <w:rPr>
          <w:rFonts w:ascii="Times New Roman" w:hAnsi="Times New Roman"/>
          <w:lang w:val="ru-RU"/>
        </w:rPr>
        <w:t xml:space="preserve">Рок важења понуде је минимум </w:t>
      </w:r>
      <w:r w:rsidRPr="00C8294F">
        <w:rPr>
          <w:rFonts w:ascii="Times New Roman" w:hAnsi="Times New Roman"/>
          <w:lang w:val="sr-Cyrl-CS"/>
        </w:rPr>
        <w:t>30</w:t>
      </w:r>
      <w:r w:rsidRPr="00C8294F">
        <w:rPr>
          <w:rFonts w:ascii="Times New Roman" w:hAnsi="Times New Roman"/>
          <w:lang w:val="ru-RU"/>
        </w:rPr>
        <w:t xml:space="preserve"> дана од дана отварања понуда. </w:t>
      </w:r>
    </w:p>
    <w:p w:rsidR="00C8294F" w:rsidRPr="00C8294F" w:rsidRDefault="00C8294F" w:rsidP="00C8294F">
      <w:pPr>
        <w:pStyle w:val="Style92"/>
        <w:spacing w:line="240" w:lineRule="exact"/>
        <w:ind w:firstLine="360"/>
        <w:rPr>
          <w:rFonts w:ascii="Times New Roman" w:hAnsi="Times New Roman"/>
          <w:lang w:val="ru-RU"/>
        </w:rPr>
      </w:pPr>
      <w:r w:rsidRPr="00C8294F">
        <w:rPr>
          <w:rFonts w:ascii="Times New Roman" w:hAnsi="Times New Roman"/>
          <w:lang w:val="ru-RU"/>
        </w:rPr>
        <w:t>У случају да понуђач наведе краћи рок важења понуде, понуда ће бити одбијена као неприхватљива.</w:t>
      </w:r>
    </w:p>
    <w:p w:rsidR="00C8294F" w:rsidRPr="00C8294F" w:rsidRDefault="00C8294F" w:rsidP="00C8294F">
      <w:pPr>
        <w:pStyle w:val="Style92"/>
        <w:spacing w:line="240" w:lineRule="exact"/>
        <w:ind w:firstLine="0"/>
        <w:rPr>
          <w:rFonts w:ascii="Times New Roman" w:hAnsi="Times New Roman"/>
          <w:lang w:val="ru-RU"/>
        </w:rPr>
      </w:pPr>
    </w:p>
    <w:p w:rsidR="00C8294F" w:rsidRPr="00C8294F" w:rsidRDefault="00C8294F" w:rsidP="00C8294F">
      <w:pPr>
        <w:pStyle w:val="Style92"/>
        <w:spacing w:line="240" w:lineRule="exact"/>
        <w:ind w:firstLine="360"/>
        <w:rPr>
          <w:rFonts w:ascii="Times New Roman" w:hAnsi="Times New Roman"/>
          <w:b/>
          <w:i/>
          <w:lang w:val="sr-Cyrl-CS"/>
        </w:rPr>
      </w:pPr>
      <w:r w:rsidRPr="00C8294F">
        <w:rPr>
          <w:rFonts w:ascii="Times New Roman" w:hAnsi="Times New Roman"/>
          <w:b/>
          <w:i/>
          <w:lang w:val="ru-RU"/>
        </w:rPr>
        <w:t xml:space="preserve">27.ОДЛУКА О </w:t>
      </w:r>
      <w:r w:rsidRPr="00C8294F">
        <w:rPr>
          <w:rFonts w:ascii="Times New Roman" w:hAnsi="Times New Roman"/>
          <w:b/>
          <w:i/>
          <w:lang w:val="sr-Cyrl-CS"/>
        </w:rPr>
        <w:t>ДОДЕЛИ УГОВОРА</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 xml:space="preserve">Оквирни рок у коме ће Наручилац донети Одлуку о </w:t>
      </w:r>
      <w:r w:rsidRPr="00C8294F">
        <w:rPr>
          <w:rFonts w:ascii="Times New Roman" w:hAnsi="Times New Roman"/>
          <w:lang w:val="sr-Cyrl-CS"/>
        </w:rPr>
        <w:t>додели говора</w:t>
      </w:r>
      <w:r w:rsidRPr="00C8294F">
        <w:rPr>
          <w:rFonts w:ascii="Times New Roman" w:hAnsi="Times New Roman"/>
          <w:lang w:val="ru-RU"/>
        </w:rPr>
        <w:t xml:space="preserve"> је 15 (петнаест) дана од дана отварања понуда.</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 xml:space="preserve">Након доношења одлуке о </w:t>
      </w:r>
      <w:r w:rsidRPr="00C8294F">
        <w:rPr>
          <w:rFonts w:ascii="Times New Roman" w:hAnsi="Times New Roman"/>
          <w:lang w:val="sr-Cyrl-CS"/>
        </w:rPr>
        <w:t>додели уговора</w:t>
      </w:r>
      <w:r w:rsidRPr="00C8294F">
        <w:rPr>
          <w:rFonts w:ascii="Times New Roman" w:hAnsi="Times New Roman"/>
          <w:lang w:val="ru-RU"/>
        </w:rPr>
        <w:t xml:space="preserve">, наручилац ће исту у року од три дана објавити на Порталу јавних набавки. </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C8294F" w:rsidRPr="00C8294F" w:rsidRDefault="00C8294F" w:rsidP="00C8294F">
      <w:pPr>
        <w:pStyle w:val="Bodytext1"/>
        <w:shd w:val="clear" w:color="auto" w:fill="auto"/>
        <w:spacing w:before="0" w:line="240" w:lineRule="auto"/>
        <w:ind w:firstLine="0"/>
        <w:jc w:val="left"/>
        <w:rPr>
          <w:b/>
          <w:color w:val="000000"/>
          <w:sz w:val="24"/>
          <w:szCs w:val="24"/>
          <w:lang w:val="ru-RU" w:eastAsia="sr-Cyrl-CS"/>
        </w:rPr>
      </w:pPr>
    </w:p>
    <w:p w:rsidR="00C8294F" w:rsidRPr="00C8294F" w:rsidRDefault="00C8294F" w:rsidP="00BA2761">
      <w:pPr>
        <w:spacing w:after="0"/>
        <w:ind w:firstLine="540"/>
        <w:rPr>
          <w:rFonts w:ascii="Times New Roman" w:hAnsi="Times New Roman" w:cs="Times New Roman"/>
          <w:i/>
          <w:sz w:val="24"/>
          <w:szCs w:val="24"/>
          <w:lang w:val="sr-Cyrl-CS"/>
        </w:rPr>
      </w:pPr>
      <w:r w:rsidRPr="00C8294F">
        <w:rPr>
          <w:rFonts w:ascii="Times New Roman" w:hAnsi="Times New Roman" w:cs="Times New Roman"/>
          <w:b/>
          <w:i/>
          <w:sz w:val="24"/>
          <w:szCs w:val="24"/>
          <w:lang w:val="ru-RU"/>
        </w:rPr>
        <w:t>28</w:t>
      </w:r>
      <w:r w:rsidRPr="00C8294F">
        <w:rPr>
          <w:rFonts w:ascii="Times New Roman" w:hAnsi="Times New Roman" w:cs="Times New Roman"/>
          <w:b/>
          <w:i/>
          <w:sz w:val="24"/>
          <w:szCs w:val="24"/>
          <w:lang w:val="sr-Cyrl-CS"/>
        </w:rPr>
        <w:t>.РАЗЛОЗИ ЗБОГ КОЈИХ СЕ МОЖЕ ОДУСТАТИ ОД ДОДЕЛЕ УГОВОРА О ЈАВНОЈ НАБАВЦИ СУ:</w:t>
      </w:r>
    </w:p>
    <w:p w:rsidR="00325A10" w:rsidRPr="00325A10" w:rsidRDefault="00325A10" w:rsidP="00325A10">
      <w:pPr>
        <w:ind w:firstLine="540"/>
        <w:rPr>
          <w:rFonts w:ascii="Times New Roman" w:hAnsi="Times New Roman" w:cs="Times New Roman"/>
          <w:sz w:val="24"/>
          <w:szCs w:val="24"/>
          <w:lang w:val="sr-Cyrl-CS"/>
        </w:rPr>
      </w:pPr>
      <w:r w:rsidRPr="00325A10">
        <w:rPr>
          <w:rFonts w:ascii="Times New Roman" w:hAnsi="Times New Roman" w:cs="Times New Roman"/>
          <w:sz w:val="24"/>
          <w:szCs w:val="24"/>
          <w:lang w:val="sr-Cyrl-CS"/>
        </w:rPr>
        <w:t>- ако нису испуњени услови за избор најповољније понуде у складу са Законом о јавним набавка.</w:t>
      </w:r>
    </w:p>
    <w:p w:rsidR="00325A10" w:rsidRPr="00325A10" w:rsidRDefault="00325A10" w:rsidP="00325A10">
      <w:pPr>
        <w:ind w:firstLine="540"/>
        <w:rPr>
          <w:rFonts w:ascii="Times New Roman" w:hAnsi="Times New Roman" w:cs="Times New Roman"/>
          <w:sz w:val="24"/>
          <w:szCs w:val="24"/>
          <w:lang w:val="ru-RU"/>
        </w:rPr>
      </w:pPr>
      <w:r w:rsidRPr="00325A10">
        <w:rPr>
          <w:rFonts w:ascii="Times New Roman" w:hAnsi="Times New Roman" w:cs="Times New Roman"/>
          <w:sz w:val="24"/>
          <w:szCs w:val="24"/>
          <w:lang w:val="sr-Cyrl-CS"/>
        </w:rPr>
        <w:t>-</w:t>
      </w:r>
      <w:r w:rsidRPr="00325A10">
        <w:rPr>
          <w:rFonts w:ascii="Times New Roman" w:eastAsia="TimesNewRomanPSMT" w:hAnsi="Times New Roman" w:cs="Times New Roman"/>
          <w:bCs/>
          <w:iCs/>
          <w:sz w:val="24"/>
          <w:szCs w:val="24"/>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w:t>
      </w:r>
      <w:r w:rsidRPr="00325A10">
        <w:rPr>
          <w:rFonts w:ascii="Times New Roman" w:eastAsia="TimesNewRomanPSMT" w:hAnsi="Times New Roman" w:cs="Times New Roman"/>
          <w:bCs/>
          <w:iCs/>
          <w:sz w:val="24"/>
          <w:szCs w:val="24"/>
          <w:lang w:val="ru-RU"/>
        </w:rPr>
        <w:lastRenderedPageBreak/>
        <w:t xml:space="preserve">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325A10" w:rsidRPr="00325A10" w:rsidRDefault="00325A10" w:rsidP="00325A10">
      <w:pPr>
        <w:ind w:firstLine="360"/>
        <w:rPr>
          <w:rFonts w:ascii="Times New Roman" w:hAnsi="Times New Roman" w:cs="Times New Roman"/>
          <w:sz w:val="24"/>
          <w:szCs w:val="24"/>
          <w:lang w:val="sr-Cyrl-CS"/>
        </w:rPr>
      </w:pPr>
      <w:r w:rsidRPr="00325A10">
        <w:rPr>
          <w:rFonts w:ascii="Times New Roman" w:hAnsi="Times New Roman" w:cs="Times New Roman"/>
          <w:sz w:val="24"/>
          <w:szCs w:val="24"/>
          <w:lang w:val="sr-Cyrl-CS"/>
        </w:rPr>
        <w:t>Наручилац ће своју одлуку о обустави поступка писмено образложити у року од три дана објавит на Порталу јавних набавки.</w:t>
      </w:r>
    </w:p>
    <w:p w:rsidR="00C8294F" w:rsidRPr="00C8294F" w:rsidRDefault="00C8294F" w:rsidP="00C8294F">
      <w:pPr>
        <w:ind w:firstLine="720"/>
        <w:rPr>
          <w:rFonts w:ascii="Times New Roman" w:hAnsi="Times New Roman" w:cs="Times New Roman"/>
          <w:b/>
          <w:i/>
          <w:sz w:val="24"/>
          <w:szCs w:val="24"/>
          <w:lang w:val="ru-RU"/>
        </w:rPr>
      </w:pPr>
      <w:r w:rsidRPr="00C8294F">
        <w:rPr>
          <w:rFonts w:ascii="Times New Roman" w:hAnsi="Times New Roman" w:cs="Times New Roman"/>
          <w:b/>
          <w:i/>
          <w:sz w:val="24"/>
          <w:szCs w:val="24"/>
          <w:lang w:val="sr-Cyrl-CS"/>
        </w:rPr>
        <w:t>29.</w:t>
      </w:r>
      <w:r w:rsidRPr="00C8294F">
        <w:rPr>
          <w:rFonts w:ascii="Times New Roman" w:hAnsi="Times New Roman" w:cs="Times New Roman"/>
          <w:b/>
          <w:i/>
          <w:sz w:val="24"/>
          <w:szCs w:val="24"/>
          <w:lang w:val="ru-RU"/>
        </w:rPr>
        <w:t xml:space="preserve"> РОК У КОЈЕМ ЋЕ УГОВОР БИТИ ЗАКЉУЧЕН</w:t>
      </w:r>
    </w:p>
    <w:p w:rsidR="00C8294F" w:rsidRPr="00C8294F" w:rsidRDefault="00C8294F" w:rsidP="00BA2761">
      <w:pPr>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8294F" w:rsidRPr="00C8294F" w:rsidRDefault="00C8294F" w:rsidP="00BA2761">
      <w:pPr>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8294F" w:rsidRPr="00BA2761" w:rsidRDefault="00C8294F" w:rsidP="00BA2761">
      <w:pPr>
        <w:spacing w:after="0"/>
        <w:ind w:firstLine="360"/>
        <w:rPr>
          <w:rFonts w:ascii="Times New Roman" w:hAnsi="Times New Roman" w:cs="Times New Roman"/>
          <w:b/>
          <w:sz w:val="24"/>
          <w:szCs w:val="24"/>
          <w:u w:val="single"/>
          <w:lang w:val="sr-Cyrl-CS"/>
        </w:rPr>
      </w:pPr>
      <w:r w:rsidRPr="00C8294F">
        <w:rPr>
          <w:rFonts w:ascii="Times New Roman" w:hAnsi="Times New Roman" w:cs="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25A10" w:rsidRDefault="00C8294F" w:rsidP="00C8294F">
      <w:pPr>
        <w:autoSpaceDE w:val="0"/>
        <w:rPr>
          <w:rFonts w:ascii="Times New Roman" w:hAnsi="Times New Roman" w:cs="Times New Roman"/>
          <w:b/>
          <w:i/>
          <w:caps/>
          <w:sz w:val="24"/>
          <w:szCs w:val="24"/>
          <w:lang w:val="sr-Cyrl-CS"/>
        </w:rPr>
      </w:pPr>
      <w:r w:rsidRPr="00C8294F">
        <w:rPr>
          <w:rFonts w:ascii="Times New Roman" w:hAnsi="Times New Roman" w:cs="Times New Roman"/>
          <w:b/>
          <w:i/>
          <w:caps/>
          <w:sz w:val="24"/>
          <w:szCs w:val="24"/>
          <w:lang w:val="sr-Cyrl-CS"/>
        </w:rPr>
        <w:t xml:space="preserve">          </w:t>
      </w:r>
    </w:p>
    <w:p w:rsidR="00C8294F" w:rsidRPr="00C8294F" w:rsidRDefault="00325A10" w:rsidP="00C8294F">
      <w:pPr>
        <w:autoSpaceDE w:val="0"/>
        <w:rPr>
          <w:rFonts w:ascii="Times New Roman" w:hAnsi="Times New Roman" w:cs="Times New Roman"/>
          <w:b/>
          <w:i/>
          <w:caps/>
          <w:sz w:val="24"/>
          <w:szCs w:val="24"/>
          <w:lang w:val="ru-RU"/>
        </w:rPr>
      </w:pPr>
      <w:r>
        <w:rPr>
          <w:rFonts w:ascii="Times New Roman" w:hAnsi="Times New Roman" w:cs="Times New Roman"/>
          <w:b/>
          <w:i/>
          <w:caps/>
          <w:sz w:val="24"/>
          <w:szCs w:val="24"/>
          <w:lang w:val="sr-Cyrl-CS"/>
        </w:rPr>
        <w:t xml:space="preserve">       </w:t>
      </w:r>
      <w:r w:rsidR="00C8294F" w:rsidRPr="00C8294F">
        <w:rPr>
          <w:rFonts w:ascii="Times New Roman" w:hAnsi="Times New Roman" w:cs="Times New Roman"/>
          <w:b/>
          <w:i/>
          <w:caps/>
          <w:sz w:val="24"/>
          <w:szCs w:val="24"/>
          <w:lang w:val="sr-Cyrl-CS"/>
        </w:rPr>
        <w:t xml:space="preserve">30. </w:t>
      </w:r>
      <w:r w:rsidR="00C8294F" w:rsidRPr="00C8294F">
        <w:rPr>
          <w:rFonts w:ascii="Times New Roman" w:hAnsi="Times New Roman" w:cs="Times New Roman"/>
          <w:b/>
          <w:i/>
          <w:caps/>
          <w:sz w:val="24"/>
          <w:szCs w:val="24"/>
          <w:lang w:val="ru-RU"/>
        </w:rPr>
        <w:t>Измене током трајања уговора</w:t>
      </w:r>
    </w:p>
    <w:p w:rsidR="00325A10" w:rsidRPr="00325A10" w:rsidRDefault="00325A10" w:rsidP="00325A10">
      <w:pPr>
        <w:autoSpaceDE w:val="0"/>
        <w:spacing w:after="0"/>
        <w:rPr>
          <w:rFonts w:ascii="Times New Roman" w:hAnsi="Times New Roman" w:cs="Times New Roman"/>
          <w:b/>
          <w:caps/>
          <w:sz w:val="24"/>
          <w:szCs w:val="24"/>
          <w:lang w:val="ru-RU"/>
        </w:rPr>
      </w:pPr>
      <w:r w:rsidRPr="00F46FB6">
        <w:rPr>
          <w:rFonts w:ascii="Times New Roman" w:hAnsi="Times New Roman" w:cs="Times New Roman"/>
          <w:sz w:val="24"/>
          <w:szCs w:val="24"/>
          <w:lang w:val="sr-Cyrl-CS"/>
        </w:rPr>
        <w:t>Уколико буде реалне и објективне потребе за изменом уговора закљученог по основу ове јавне набавке</w:t>
      </w:r>
      <w:r w:rsidRPr="00325A10">
        <w:rPr>
          <w:rFonts w:ascii="Times New Roman" w:hAnsi="Times New Roman" w:cs="Times New Roman"/>
          <w:sz w:val="24"/>
          <w:szCs w:val="24"/>
          <w:lang w:val="ru-RU"/>
        </w:rPr>
        <w:t>,</w:t>
      </w:r>
      <w:r w:rsidRPr="00F46FB6">
        <w:rPr>
          <w:rFonts w:ascii="Times New Roman" w:hAnsi="Times New Roman" w:cs="Times New Roman"/>
          <w:sz w:val="24"/>
          <w:szCs w:val="24"/>
          <w:lang w:val="sr-Cyrl-CS"/>
        </w:rPr>
        <w:t xml:space="preserve"> Наручилац може дозволити измене елемената уговора, сагласно одредбама </w:t>
      </w:r>
      <w:r w:rsidRPr="00325A10">
        <w:rPr>
          <w:rFonts w:ascii="Times New Roman" w:hAnsi="Times New Roman" w:cs="Times New Roman"/>
          <w:noProof/>
          <w:sz w:val="24"/>
          <w:szCs w:val="24"/>
          <w:lang w:val="ru-RU"/>
        </w:rPr>
        <w:t xml:space="preserve">Закона о јавним набавкама, члану 115. Закона о јавним набавкама </w:t>
      </w:r>
      <w:r w:rsidRPr="00F46FB6">
        <w:rPr>
          <w:rFonts w:ascii="Times New Roman" w:hAnsi="Times New Roman" w:cs="Times New Roman"/>
          <w:noProof/>
          <w:sz w:val="24"/>
          <w:szCs w:val="24"/>
          <w:lang w:val="ru-RU"/>
        </w:rPr>
        <w:t xml:space="preserve">и </w:t>
      </w:r>
      <w:r w:rsidRPr="00325A10">
        <w:rPr>
          <w:rFonts w:ascii="Times New Roman" w:hAnsi="Times New Roman" w:cs="Times New Roman"/>
          <w:noProof/>
          <w:sz w:val="24"/>
          <w:szCs w:val="24"/>
          <w:lang w:val="ru-RU"/>
        </w:rPr>
        <w:t>Закона о облигационим односима</w:t>
      </w:r>
    </w:p>
    <w:p w:rsidR="00325A10" w:rsidRPr="00F46FB6" w:rsidRDefault="00325A10" w:rsidP="00325A10">
      <w:pPr>
        <w:autoSpaceDE w:val="0"/>
        <w:spacing w:after="0"/>
        <w:rPr>
          <w:rFonts w:ascii="Times New Roman" w:hAnsi="Times New Roman" w:cs="Times New Roman"/>
          <w:sz w:val="24"/>
          <w:szCs w:val="24"/>
          <w:lang w:val="ru-RU"/>
        </w:rPr>
      </w:pPr>
      <w:r w:rsidRPr="00325A10">
        <w:rPr>
          <w:rFonts w:ascii="Times New Roman" w:hAnsi="Times New Roman" w:cs="Times New Roman"/>
          <w:sz w:val="24"/>
          <w:szCs w:val="24"/>
          <w:lang w:val="ru-RU"/>
        </w:rPr>
        <w:t>Наручилац може, у</w:t>
      </w:r>
      <w:r w:rsidRPr="00F46FB6">
        <w:rPr>
          <w:rFonts w:ascii="Times New Roman" w:hAnsi="Times New Roman" w:cs="Times New Roman"/>
          <w:sz w:val="24"/>
          <w:szCs w:val="24"/>
          <w:lang w:val="ru-RU"/>
        </w:rPr>
        <w:t>колико буде реалне и објективне потребе,</w:t>
      </w:r>
      <w:r w:rsidRPr="00325A10">
        <w:rPr>
          <w:rFonts w:ascii="Times New Roman" w:hAnsi="Times New Roman" w:cs="Times New Roman"/>
          <w:sz w:val="24"/>
          <w:szCs w:val="24"/>
          <w:lang w:val="ru-RU"/>
        </w:rPr>
        <w:t xml:space="preserve"> </w:t>
      </w:r>
      <w:r w:rsidRPr="00F46FB6">
        <w:rPr>
          <w:rFonts w:ascii="Times New Roman" w:hAnsi="Times New Roman" w:cs="Times New Roman"/>
          <w:sz w:val="24"/>
          <w:szCs w:val="24"/>
          <w:lang w:val="ru-RU"/>
        </w:rPr>
        <w:t xml:space="preserve">у складу са чланом 115. Закона о јавним набавкама („Сл. гласник РС“, бр.124/2012, 14/2015 и 68/2015), и одредбама </w:t>
      </w:r>
      <w:r w:rsidRPr="00325A10">
        <w:rPr>
          <w:rFonts w:ascii="Times New Roman" w:hAnsi="Times New Roman" w:cs="Times New Roman"/>
          <w:noProof/>
          <w:sz w:val="24"/>
          <w:szCs w:val="24"/>
          <w:lang w:val="ru-RU"/>
        </w:rPr>
        <w:t xml:space="preserve">Закона о облигационим односима, </w:t>
      </w:r>
      <w:r w:rsidRPr="00325A10">
        <w:rPr>
          <w:rFonts w:ascii="Times New Roman" w:hAnsi="Times New Roman" w:cs="Times New Roman"/>
          <w:sz w:val="24"/>
          <w:szCs w:val="24"/>
          <w:lang w:val="ru-RU"/>
        </w:rPr>
        <w:t xml:space="preserve">након закључења уговора о јавној набавци  извршити измену уговора, закључењем анекса истог.  </w:t>
      </w:r>
    </w:p>
    <w:p w:rsidR="00325A10" w:rsidRPr="00F46FB6" w:rsidRDefault="00325A10" w:rsidP="00325A10">
      <w:pPr>
        <w:autoSpaceDE w:val="0"/>
        <w:spacing w:after="0"/>
        <w:rPr>
          <w:rFonts w:ascii="Times New Roman" w:hAnsi="Times New Roman" w:cs="Times New Roman"/>
          <w:sz w:val="24"/>
          <w:szCs w:val="24"/>
          <w:lang w:val="ru-RU"/>
        </w:rPr>
      </w:pPr>
      <w:r w:rsidRPr="00F46FB6">
        <w:rPr>
          <w:rFonts w:ascii="Times New Roman" w:hAnsi="Times New Roman" w:cs="Times New Roman"/>
          <w:sz w:val="24"/>
          <w:szCs w:val="24"/>
          <w:lang w:val="ru-RU"/>
        </w:rPr>
        <w:t>Повећање обима предмета набавке не односи се на уговорене вишкове радова.</w:t>
      </w:r>
    </w:p>
    <w:p w:rsidR="00325A10" w:rsidRPr="00325A10" w:rsidRDefault="00325A10" w:rsidP="00325A10">
      <w:pPr>
        <w:autoSpaceDE w:val="0"/>
        <w:spacing w:after="0"/>
        <w:rPr>
          <w:rFonts w:ascii="Times New Roman" w:hAnsi="Times New Roman" w:cs="Times New Roman"/>
          <w:b/>
          <w:sz w:val="24"/>
          <w:szCs w:val="24"/>
          <w:lang w:val="ru-RU"/>
        </w:rPr>
      </w:pPr>
      <w:r w:rsidRPr="00F46FB6">
        <w:rPr>
          <w:rFonts w:ascii="Times New Roman" w:hAnsi="Times New Roman" w:cs="Times New Roman"/>
          <w:sz w:val="24"/>
          <w:szCs w:val="24"/>
          <w:lang w:val="ru-RU"/>
        </w:rPr>
        <w:t>Повећањем обима предмета набавке не може се мењати предмет набавке.</w:t>
      </w:r>
    </w:p>
    <w:p w:rsidR="00325A10" w:rsidRPr="00F46FB6" w:rsidRDefault="00325A10" w:rsidP="00325A10">
      <w:pPr>
        <w:spacing w:after="0"/>
        <w:jc w:val="center"/>
        <w:rPr>
          <w:b/>
          <w:noProof/>
          <w:lang w:val="ru-RU"/>
        </w:rPr>
      </w:pPr>
    </w:p>
    <w:p w:rsidR="00C8294F" w:rsidRPr="00F46FB6" w:rsidRDefault="00C8294F" w:rsidP="00C8294F">
      <w:pPr>
        <w:rPr>
          <w:rFonts w:ascii="Times New Roman" w:hAnsi="Times New Roman" w:cs="Times New Roman"/>
          <w:sz w:val="24"/>
          <w:szCs w:val="24"/>
          <w:lang w:val="ru-RU"/>
        </w:rPr>
      </w:pPr>
    </w:p>
    <w:p w:rsidR="00C8294F" w:rsidRPr="00C8294F" w:rsidRDefault="00C8294F" w:rsidP="00C8294F">
      <w:pPr>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sz w:val="24"/>
          <w:szCs w:val="24"/>
          <w:lang w:val="sr-Cyrl-CS"/>
        </w:rPr>
      </w:pPr>
    </w:p>
    <w:p w:rsidR="00CE00E8" w:rsidRPr="00C8294F" w:rsidRDefault="00CE00E8" w:rsidP="00C8294F">
      <w:pPr>
        <w:rPr>
          <w:rFonts w:ascii="Times New Roman" w:hAnsi="Times New Roman" w:cs="Times New Roman"/>
          <w:b/>
          <w:sz w:val="24"/>
          <w:szCs w:val="24"/>
          <w:lang w:val="sr-Cyrl-CS"/>
        </w:rPr>
      </w:pPr>
    </w:p>
    <w:sectPr w:rsidR="00CE00E8" w:rsidRPr="00C8294F" w:rsidSect="00AE36B9">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276" w:left="1080" w:header="357" w:footer="32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097" w:rsidRDefault="000B5097">
      <w:r>
        <w:separator/>
      </w:r>
    </w:p>
  </w:endnote>
  <w:endnote w:type="continuationSeparator" w:id="0">
    <w:p w:rsidR="000B5097" w:rsidRDefault="000B5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3">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A1" w:rsidRDefault="008B19A1">
    <w:pPr>
      <w:spacing w:after="221"/>
      <w:ind w:right="57"/>
      <w:jc w:val="right"/>
    </w:pPr>
    <w:r w:rsidRPr="006115C8">
      <w:fldChar w:fldCharType="begin"/>
    </w:r>
    <w:r>
      <w:instrText xml:space="preserve"> PAGE   \* MERGEFORMAT </w:instrText>
    </w:r>
    <w:r w:rsidRPr="006115C8">
      <w:fldChar w:fldCharType="separate"/>
    </w:r>
    <w:r>
      <w:rPr>
        <w:rFonts w:ascii="Times New Roman" w:hAnsi="Times New Roman" w:cs="Times New Roman"/>
        <w:sz w:val="21"/>
      </w:rPr>
      <w:t>1</w:t>
    </w:r>
    <w:r>
      <w:rPr>
        <w:rFonts w:ascii="Times New Roman" w:hAnsi="Times New Roman" w:cs="Times New Roman"/>
        <w:sz w:val="21"/>
      </w:rPr>
      <w:fldChar w:fldCharType="end"/>
    </w:r>
    <w:r>
      <w:rPr>
        <w:rFonts w:ascii="Times New Roman" w:hAnsi="Times New Roman" w:cs="Times New Roman"/>
        <w:sz w:val="21"/>
      </w:rPr>
      <w:t>/</w:t>
    </w:r>
    <w:fldSimple w:instr=" NUMPAGES   \* MERGEFORMAT ">
      <w:r w:rsidRPr="0007219B">
        <w:rPr>
          <w:rFonts w:ascii="Times New Roman" w:hAnsi="Times New Roman" w:cs="Times New Roman"/>
          <w:noProof/>
          <w:sz w:val="21"/>
        </w:rPr>
        <w:t>64</w:t>
      </w:r>
    </w:fldSimple>
  </w:p>
  <w:p w:rsidR="008B19A1" w:rsidRDefault="008B19A1">
    <w:pPr>
      <w:spacing w:after="213"/>
      <w:ind w:right="10"/>
      <w:jc w:val="right"/>
    </w:pPr>
  </w:p>
  <w:p w:rsidR="008B19A1" w:rsidRDefault="008B19A1">
    <w:pPr>
      <w:spacing w:after="0"/>
      <w:ind w:left="14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A1" w:rsidRPr="00A67CD5" w:rsidRDefault="008B19A1" w:rsidP="00A67CD5">
    <w:pPr>
      <w:spacing w:after="221"/>
      <w:ind w:right="57"/>
      <w:jc w:val="center"/>
    </w:pPr>
    <w:r w:rsidRPr="00D64F93">
      <w:rPr>
        <w:rFonts w:ascii="Times New Roman" w:hAnsi="Times New Roman" w:cs="Times New Roman"/>
        <w:i/>
        <w:sz w:val="21"/>
        <w:lang w:val="sr-Cyrl-CS"/>
      </w:rPr>
      <w:t>Конкурсна документација за ЈН бр.</w:t>
    </w:r>
    <w:r w:rsidRPr="00A67CD5">
      <w:rPr>
        <w:rFonts w:ascii="Times New Roman" w:hAnsi="Times New Roman" w:cs="Times New Roman"/>
        <w:i/>
        <w:sz w:val="21"/>
      </w:rPr>
      <w:t>404-</w:t>
    </w:r>
    <w:r>
      <w:rPr>
        <w:rFonts w:ascii="Times New Roman" w:hAnsi="Times New Roman" w:cs="Times New Roman"/>
        <w:i/>
        <w:sz w:val="21"/>
      </w:rPr>
      <w:t>1-4</w:t>
    </w:r>
    <w:r>
      <w:rPr>
        <w:rFonts w:ascii="Times New Roman" w:hAnsi="Times New Roman" w:cs="Times New Roman"/>
        <w:i/>
        <w:sz w:val="21"/>
        <w:lang/>
      </w:rPr>
      <w:t>7</w:t>
    </w:r>
    <w:r w:rsidRPr="00A67CD5">
      <w:rPr>
        <w:rFonts w:ascii="Times New Roman" w:hAnsi="Times New Roman" w:cs="Times New Roman"/>
        <w:i/>
        <w:sz w:val="21"/>
      </w:rPr>
      <w:t>/201</w:t>
    </w:r>
    <w:r>
      <w:rPr>
        <w:rFonts w:ascii="Times New Roman" w:hAnsi="Times New Roman" w:cs="Times New Roman"/>
        <w:i/>
        <w:sz w:val="21"/>
      </w:rPr>
      <w:t xml:space="preserve">8                                                                            </w:t>
    </w:r>
    <w:r w:rsidRPr="006115C8">
      <w:fldChar w:fldCharType="begin"/>
    </w:r>
    <w:r w:rsidRPr="00A67CD5">
      <w:instrText xml:space="preserve"> </w:instrText>
    </w:r>
    <w:r>
      <w:instrText>PAGE</w:instrText>
    </w:r>
    <w:r w:rsidRPr="00A67CD5">
      <w:instrText xml:space="preserve">   \* </w:instrText>
    </w:r>
    <w:r>
      <w:instrText>MERGEFORMAT</w:instrText>
    </w:r>
    <w:r w:rsidRPr="00A67CD5">
      <w:instrText xml:space="preserve"> </w:instrText>
    </w:r>
    <w:r w:rsidRPr="006115C8">
      <w:fldChar w:fldCharType="separate"/>
    </w:r>
    <w:r w:rsidR="00A70F82" w:rsidRPr="00A70F82">
      <w:rPr>
        <w:rFonts w:ascii="Times New Roman" w:hAnsi="Times New Roman" w:cs="Times New Roman"/>
        <w:noProof/>
        <w:sz w:val="21"/>
      </w:rPr>
      <w:t>26</w:t>
    </w:r>
    <w:r>
      <w:rPr>
        <w:rFonts w:ascii="Times New Roman" w:hAnsi="Times New Roman" w:cs="Times New Roman"/>
        <w:noProof/>
        <w:sz w:val="21"/>
      </w:rPr>
      <w:fldChar w:fldCharType="end"/>
    </w:r>
    <w:r w:rsidRPr="00A67CD5">
      <w:rPr>
        <w:rFonts w:ascii="Times New Roman" w:hAnsi="Times New Roman" w:cs="Times New Roman"/>
        <w:sz w:val="21"/>
      </w:rPr>
      <w:t>/</w:t>
    </w:r>
    <w:fldSimple w:instr=" NUMPAGES   \* MERGEFORMAT ">
      <w:r w:rsidR="00A70F82" w:rsidRPr="00A70F82">
        <w:rPr>
          <w:rFonts w:ascii="Times New Roman" w:hAnsi="Times New Roman" w:cs="Times New Roman"/>
          <w:noProof/>
          <w:sz w:val="21"/>
        </w:rPr>
        <w:t>64</w:t>
      </w:r>
    </w:fldSimple>
  </w:p>
  <w:p w:rsidR="008B19A1" w:rsidRPr="00511125" w:rsidRDefault="008B19A1">
    <w:pPr>
      <w:spacing w:after="0"/>
      <w:ind w:left="149"/>
      <w:jc w:val="center"/>
      <w:rPr>
        <w:rFonts w:ascii="Times New Roman" w:hAnsi="Times New Roman" w:cs="Times New Roman"/>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A1" w:rsidRDefault="008B19A1">
    <w:pPr>
      <w:spacing w:after="221"/>
      <w:ind w:right="57"/>
      <w:jc w:val="right"/>
    </w:pPr>
    <w:r w:rsidRPr="006115C8">
      <w:fldChar w:fldCharType="begin"/>
    </w:r>
    <w:r>
      <w:instrText xml:space="preserve"> PAGE   \* MERGEFORMAT </w:instrText>
    </w:r>
    <w:r w:rsidRPr="006115C8">
      <w:fldChar w:fldCharType="separate"/>
    </w:r>
    <w:r>
      <w:rPr>
        <w:rFonts w:ascii="Times New Roman" w:hAnsi="Times New Roman" w:cs="Times New Roman"/>
        <w:sz w:val="21"/>
      </w:rPr>
      <w:t>1</w:t>
    </w:r>
    <w:r>
      <w:rPr>
        <w:rFonts w:ascii="Times New Roman" w:hAnsi="Times New Roman" w:cs="Times New Roman"/>
        <w:sz w:val="21"/>
      </w:rPr>
      <w:fldChar w:fldCharType="end"/>
    </w:r>
    <w:r>
      <w:rPr>
        <w:rFonts w:ascii="Times New Roman" w:hAnsi="Times New Roman" w:cs="Times New Roman"/>
        <w:sz w:val="21"/>
      </w:rPr>
      <w:t>/</w:t>
    </w:r>
    <w:fldSimple w:instr=" NUMPAGES   \* MERGEFORMAT ">
      <w:r w:rsidRPr="0007219B">
        <w:rPr>
          <w:rFonts w:ascii="Times New Roman" w:hAnsi="Times New Roman" w:cs="Times New Roman"/>
          <w:noProof/>
          <w:sz w:val="21"/>
        </w:rPr>
        <w:t>64</w:t>
      </w:r>
    </w:fldSimple>
  </w:p>
  <w:p w:rsidR="008B19A1" w:rsidRDefault="008B19A1">
    <w:pPr>
      <w:spacing w:after="213"/>
      <w:ind w:right="10"/>
      <w:jc w:val="right"/>
    </w:pPr>
  </w:p>
  <w:p w:rsidR="008B19A1" w:rsidRDefault="008B19A1">
    <w:pPr>
      <w:spacing w:after="0"/>
      <w:ind w:left="14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097" w:rsidRDefault="000B5097">
      <w:r>
        <w:separator/>
      </w:r>
    </w:p>
  </w:footnote>
  <w:footnote w:type="continuationSeparator" w:id="0">
    <w:p w:rsidR="000B5097" w:rsidRDefault="000B5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A1" w:rsidRDefault="008B19A1">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A1" w:rsidRPr="00632E19" w:rsidRDefault="008B19A1">
    <w:pPr>
      <w:spacing w:after="0"/>
      <w:ind w:left="97"/>
      <w:jc w:val="center"/>
      <w:rPr>
        <w:rFonts w:ascii="Times New Roman" w:hAnsi="Times New Roman" w:cs="Times New Roman"/>
        <w:sz w:val="24"/>
        <w:szCs w:val="24"/>
        <w:lang w:val="sr-Cyrl-CS"/>
      </w:rPr>
    </w:pPr>
    <w:r w:rsidRPr="00632E19">
      <w:rPr>
        <w:rFonts w:ascii="Times New Roman" w:hAnsi="Times New Roman" w:cs="Times New Roman"/>
        <w:sz w:val="24"/>
        <w:szCs w:val="24"/>
        <w:lang w:val="sr-Cyrl-CS"/>
      </w:rPr>
      <w:t>ОПШТИНСКА УПРАВА ОПШТ</w:t>
    </w:r>
    <w:r>
      <w:rPr>
        <w:rFonts w:ascii="Times New Roman" w:hAnsi="Times New Roman" w:cs="Times New Roman"/>
        <w:sz w:val="24"/>
        <w:szCs w:val="24"/>
      </w:rPr>
      <w:t>И</w:t>
    </w:r>
    <w:r w:rsidRPr="00632E19">
      <w:rPr>
        <w:rFonts w:ascii="Times New Roman" w:hAnsi="Times New Roman" w:cs="Times New Roman"/>
        <w:sz w:val="24"/>
        <w:szCs w:val="24"/>
        <w:lang w:val="sr-Cyrl-CS"/>
      </w:rPr>
      <w:t>НЕ ОЏАЦИ</w:t>
    </w:r>
  </w:p>
  <w:p w:rsidR="008B19A1" w:rsidRPr="00A67CD5" w:rsidRDefault="008B19A1">
    <w:pPr>
      <w:spacing w:after="0"/>
      <w:ind w:left="97"/>
      <w:jc w:val="center"/>
      <w:rPr>
        <w:rFonts w:ascii="Times New Roman" w:hAnsi="Times New Roman" w:cs="Times New Roman"/>
        <w:color w:val="auto"/>
        <w:lang w:val="sr-Cyrl-CS"/>
      </w:rPr>
    </w:pPr>
    <w:r w:rsidRPr="00A67CD5">
      <w:rPr>
        <w:rFonts w:ascii="Times New Roman" w:hAnsi="Times New Roman" w:cs="Times New Roman"/>
        <w:color w:val="auto"/>
        <w:lang w:val="sr-Cyrl-CS"/>
      </w:rPr>
      <w:t>К.Михајлова 24,Оџаци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A1" w:rsidRDefault="008B19A1">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750579"/>
    <w:multiLevelType w:val="hybridMultilevel"/>
    <w:tmpl w:val="6784B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00500"/>
    <w:multiLevelType w:val="hybridMultilevel"/>
    <w:tmpl w:val="F1B658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F0A84"/>
    <w:multiLevelType w:val="hybridMultilevel"/>
    <w:tmpl w:val="2C4E0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5B2815"/>
    <w:multiLevelType w:val="hybridMultilevel"/>
    <w:tmpl w:val="B7FCE9A6"/>
    <w:lvl w:ilvl="0" w:tplc="693A7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15"/>
  </w:num>
  <w:num w:numId="5">
    <w:abstractNumId w:val="11"/>
  </w:num>
  <w:num w:numId="6">
    <w:abstractNumId w:val="20"/>
  </w:num>
  <w:num w:numId="7">
    <w:abstractNumId w:val="14"/>
  </w:num>
  <w:num w:numId="8">
    <w:abstractNumId w:val="19"/>
  </w:num>
  <w:num w:numId="9">
    <w:abstractNumId w:val="18"/>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autoHyphenation/>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65580D"/>
    <w:rsid w:val="00010FD9"/>
    <w:rsid w:val="00011A6D"/>
    <w:rsid w:val="00012FC6"/>
    <w:rsid w:val="00022768"/>
    <w:rsid w:val="0004575F"/>
    <w:rsid w:val="00050CD1"/>
    <w:rsid w:val="00052501"/>
    <w:rsid w:val="00065A02"/>
    <w:rsid w:val="0007219B"/>
    <w:rsid w:val="00072EEE"/>
    <w:rsid w:val="000810C1"/>
    <w:rsid w:val="0009507D"/>
    <w:rsid w:val="00096310"/>
    <w:rsid w:val="000B2271"/>
    <w:rsid w:val="000B5097"/>
    <w:rsid w:val="000C0593"/>
    <w:rsid w:val="000C0733"/>
    <w:rsid w:val="000C36E3"/>
    <w:rsid w:val="000D336D"/>
    <w:rsid w:val="000D4306"/>
    <w:rsid w:val="000E0259"/>
    <w:rsid w:val="000E21F9"/>
    <w:rsid w:val="000E2537"/>
    <w:rsid w:val="000F4BF0"/>
    <w:rsid w:val="00100F5D"/>
    <w:rsid w:val="0011031B"/>
    <w:rsid w:val="0012689E"/>
    <w:rsid w:val="00127D51"/>
    <w:rsid w:val="0013628E"/>
    <w:rsid w:val="001428F8"/>
    <w:rsid w:val="00142BB7"/>
    <w:rsid w:val="00144C1C"/>
    <w:rsid w:val="00147871"/>
    <w:rsid w:val="00164EDE"/>
    <w:rsid w:val="00171893"/>
    <w:rsid w:val="00173014"/>
    <w:rsid w:val="0017433E"/>
    <w:rsid w:val="00175C41"/>
    <w:rsid w:val="00193BB3"/>
    <w:rsid w:val="00195B63"/>
    <w:rsid w:val="001C0A18"/>
    <w:rsid w:val="001C4B05"/>
    <w:rsid w:val="001D148D"/>
    <w:rsid w:val="001D4CBA"/>
    <w:rsid w:val="001E3B97"/>
    <w:rsid w:val="001F27EF"/>
    <w:rsid w:val="00201643"/>
    <w:rsid w:val="00202F3C"/>
    <w:rsid w:val="0021257E"/>
    <w:rsid w:val="002146D8"/>
    <w:rsid w:val="00221590"/>
    <w:rsid w:val="00224BA1"/>
    <w:rsid w:val="00232229"/>
    <w:rsid w:val="00242F1B"/>
    <w:rsid w:val="00245BF9"/>
    <w:rsid w:val="00250CA8"/>
    <w:rsid w:val="00261DAC"/>
    <w:rsid w:val="00266C78"/>
    <w:rsid w:val="00273726"/>
    <w:rsid w:val="002741AC"/>
    <w:rsid w:val="002841D7"/>
    <w:rsid w:val="0028697C"/>
    <w:rsid w:val="002A4EE0"/>
    <w:rsid w:val="002B2539"/>
    <w:rsid w:val="002B494B"/>
    <w:rsid w:val="002C21C1"/>
    <w:rsid w:val="002C71AD"/>
    <w:rsid w:val="002D6819"/>
    <w:rsid w:val="002E0EEE"/>
    <w:rsid w:val="00325A10"/>
    <w:rsid w:val="00332304"/>
    <w:rsid w:val="00332845"/>
    <w:rsid w:val="00361F6F"/>
    <w:rsid w:val="003627C3"/>
    <w:rsid w:val="00366B8C"/>
    <w:rsid w:val="00366C99"/>
    <w:rsid w:val="00367DCA"/>
    <w:rsid w:val="0038505E"/>
    <w:rsid w:val="003904F8"/>
    <w:rsid w:val="00391EAE"/>
    <w:rsid w:val="003A635A"/>
    <w:rsid w:val="003B0584"/>
    <w:rsid w:val="003B6AAB"/>
    <w:rsid w:val="003C2775"/>
    <w:rsid w:val="003D2866"/>
    <w:rsid w:val="003D2F29"/>
    <w:rsid w:val="003D3AE3"/>
    <w:rsid w:val="003E5B81"/>
    <w:rsid w:val="003F0597"/>
    <w:rsid w:val="003F7AA7"/>
    <w:rsid w:val="0040260F"/>
    <w:rsid w:val="00402C5E"/>
    <w:rsid w:val="00410947"/>
    <w:rsid w:val="0041473B"/>
    <w:rsid w:val="00425D39"/>
    <w:rsid w:val="00431020"/>
    <w:rsid w:val="004322F9"/>
    <w:rsid w:val="004360B0"/>
    <w:rsid w:val="00436A08"/>
    <w:rsid w:val="00437BF7"/>
    <w:rsid w:val="00441513"/>
    <w:rsid w:val="004500AC"/>
    <w:rsid w:val="00462BE4"/>
    <w:rsid w:val="004727E5"/>
    <w:rsid w:val="00474886"/>
    <w:rsid w:val="00474FDF"/>
    <w:rsid w:val="00490636"/>
    <w:rsid w:val="004926B3"/>
    <w:rsid w:val="004976C4"/>
    <w:rsid w:val="004A0922"/>
    <w:rsid w:val="004A0A55"/>
    <w:rsid w:val="004A15E4"/>
    <w:rsid w:val="004C31E9"/>
    <w:rsid w:val="004D0E1E"/>
    <w:rsid w:val="004D59DA"/>
    <w:rsid w:val="004E0272"/>
    <w:rsid w:val="004E307B"/>
    <w:rsid w:val="004E68FB"/>
    <w:rsid w:val="004F3027"/>
    <w:rsid w:val="004F31EC"/>
    <w:rsid w:val="00502417"/>
    <w:rsid w:val="0050376A"/>
    <w:rsid w:val="00504B93"/>
    <w:rsid w:val="00511125"/>
    <w:rsid w:val="00511647"/>
    <w:rsid w:val="00512057"/>
    <w:rsid w:val="0051687E"/>
    <w:rsid w:val="00524884"/>
    <w:rsid w:val="00530E79"/>
    <w:rsid w:val="00534CA1"/>
    <w:rsid w:val="00540E3F"/>
    <w:rsid w:val="00543CC9"/>
    <w:rsid w:val="00550339"/>
    <w:rsid w:val="005627D3"/>
    <w:rsid w:val="005711D8"/>
    <w:rsid w:val="0058004B"/>
    <w:rsid w:val="0059265B"/>
    <w:rsid w:val="005A49D2"/>
    <w:rsid w:val="005A4C4A"/>
    <w:rsid w:val="005B31D5"/>
    <w:rsid w:val="005C3BA1"/>
    <w:rsid w:val="005D2F34"/>
    <w:rsid w:val="005D4148"/>
    <w:rsid w:val="005F05FB"/>
    <w:rsid w:val="005F48D6"/>
    <w:rsid w:val="005F6FBC"/>
    <w:rsid w:val="00602817"/>
    <w:rsid w:val="0060361F"/>
    <w:rsid w:val="0061051F"/>
    <w:rsid w:val="006115C8"/>
    <w:rsid w:val="00611B47"/>
    <w:rsid w:val="00626789"/>
    <w:rsid w:val="006269E0"/>
    <w:rsid w:val="00630A67"/>
    <w:rsid w:val="00632E19"/>
    <w:rsid w:val="00641BB4"/>
    <w:rsid w:val="00654D60"/>
    <w:rsid w:val="0065580D"/>
    <w:rsid w:val="00664C91"/>
    <w:rsid w:val="00665415"/>
    <w:rsid w:val="00666760"/>
    <w:rsid w:val="00667D8D"/>
    <w:rsid w:val="0068290F"/>
    <w:rsid w:val="00686112"/>
    <w:rsid w:val="006861D0"/>
    <w:rsid w:val="00693F3A"/>
    <w:rsid w:val="006954F3"/>
    <w:rsid w:val="006B630E"/>
    <w:rsid w:val="006C799B"/>
    <w:rsid w:val="006E02BB"/>
    <w:rsid w:val="00722034"/>
    <w:rsid w:val="00727482"/>
    <w:rsid w:val="00734D3B"/>
    <w:rsid w:val="00734F3C"/>
    <w:rsid w:val="00735CA9"/>
    <w:rsid w:val="00743201"/>
    <w:rsid w:val="00757846"/>
    <w:rsid w:val="00760294"/>
    <w:rsid w:val="00765EA2"/>
    <w:rsid w:val="00766999"/>
    <w:rsid w:val="00766A11"/>
    <w:rsid w:val="007676FC"/>
    <w:rsid w:val="007746AC"/>
    <w:rsid w:val="00777B70"/>
    <w:rsid w:val="00781006"/>
    <w:rsid w:val="00783FE0"/>
    <w:rsid w:val="00785CD6"/>
    <w:rsid w:val="00794831"/>
    <w:rsid w:val="007A1979"/>
    <w:rsid w:val="007B6939"/>
    <w:rsid w:val="007C6BF8"/>
    <w:rsid w:val="007D7379"/>
    <w:rsid w:val="007E7CA1"/>
    <w:rsid w:val="008021D6"/>
    <w:rsid w:val="00806D95"/>
    <w:rsid w:val="008214AD"/>
    <w:rsid w:val="00821DDA"/>
    <w:rsid w:val="0086515E"/>
    <w:rsid w:val="00886B57"/>
    <w:rsid w:val="00892947"/>
    <w:rsid w:val="00896D5A"/>
    <w:rsid w:val="00897298"/>
    <w:rsid w:val="008A42F7"/>
    <w:rsid w:val="008A633D"/>
    <w:rsid w:val="008B19A1"/>
    <w:rsid w:val="008B4FFD"/>
    <w:rsid w:val="008D4498"/>
    <w:rsid w:val="008D55B9"/>
    <w:rsid w:val="008E2031"/>
    <w:rsid w:val="008E495F"/>
    <w:rsid w:val="008F0C4B"/>
    <w:rsid w:val="008F1E2C"/>
    <w:rsid w:val="008F5448"/>
    <w:rsid w:val="009140FF"/>
    <w:rsid w:val="0091523E"/>
    <w:rsid w:val="0093132B"/>
    <w:rsid w:val="00934DD3"/>
    <w:rsid w:val="009353D3"/>
    <w:rsid w:val="0094034F"/>
    <w:rsid w:val="00950556"/>
    <w:rsid w:val="009506FD"/>
    <w:rsid w:val="009524E0"/>
    <w:rsid w:val="0097622F"/>
    <w:rsid w:val="00977625"/>
    <w:rsid w:val="00984ADA"/>
    <w:rsid w:val="00995105"/>
    <w:rsid w:val="009A1604"/>
    <w:rsid w:val="009A1A32"/>
    <w:rsid w:val="009D0E3C"/>
    <w:rsid w:val="009D2FFA"/>
    <w:rsid w:val="009D7E00"/>
    <w:rsid w:val="00A03664"/>
    <w:rsid w:val="00A05DC9"/>
    <w:rsid w:val="00A148D1"/>
    <w:rsid w:val="00A23992"/>
    <w:rsid w:val="00A27027"/>
    <w:rsid w:val="00A33F99"/>
    <w:rsid w:val="00A373EE"/>
    <w:rsid w:val="00A46732"/>
    <w:rsid w:val="00A46B51"/>
    <w:rsid w:val="00A51EA6"/>
    <w:rsid w:val="00A52F3B"/>
    <w:rsid w:val="00A5784C"/>
    <w:rsid w:val="00A623D0"/>
    <w:rsid w:val="00A65C25"/>
    <w:rsid w:val="00A67CD5"/>
    <w:rsid w:val="00A70F82"/>
    <w:rsid w:val="00A73FAF"/>
    <w:rsid w:val="00A75DA4"/>
    <w:rsid w:val="00A77519"/>
    <w:rsid w:val="00A77810"/>
    <w:rsid w:val="00A865E0"/>
    <w:rsid w:val="00AA22A2"/>
    <w:rsid w:val="00AA4674"/>
    <w:rsid w:val="00AB3C1A"/>
    <w:rsid w:val="00AC00F3"/>
    <w:rsid w:val="00AC0E26"/>
    <w:rsid w:val="00AC445C"/>
    <w:rsid w:val="00AC5AFB"/>
    <w:rsid w:val="00AD08EC"/>
    <w:rsid w:val="00AD2848"/>
    <w:rsid w:val="00AE36B9"/>
    <w:rsid w:val="00AF2ADF"/>
    <w:rsid w:val="00AF4B03"/>
    <w:rsid w:val="00AF6B58"/>
    <w:rsid w:val="00B16445"/>
    <w:rsid w:val="00B16FE9"/>
    <w:rsid w:val="00B27E6A"/>
    <w:rsid w:val="00B32903"/>
    <w:rsid w:val="00B50AF1"/>
    <w:rsid w:val="00B526C4"/>
    <w:rsid w:val="00B5515F"/>
    <w:rsid w:val="00B55626"/>
    <w:rsid w:val="00B61282"/>
    <w:rsid w:val="00B64DC8"/>
    <w:rsid w:val="00B73C28"/>
    <w:rsid w:val="00B823F1"/>
    <w:rsid w:val="00B92849"/>
    <w:rsid w:val="00B979E2"/>
    <w:rsid w:val="00BA2761"/>
    <w:rsid w:val="00BA3671"/>
    <w:rsid w:val="00BA3D37"/>
    <w:rsid w:val="00BB0122"/>
    <w:rsid w:val="00BB69FE"/>
    <w:rsid w:val="00BB7A8C"/>
    <w:rsid w:val="00BD4346"/>
    <w:rsid w:val="00BD44E3"/>
    <w:rsid w:val="00BE05A8"/>
    <w:rsid w:val="00BE544C"/>
    <w:rsid w:val="00BE6FBD"/>
    <w:rsid w:val="00C068DB"/>
    <w:rsid w:val="00C11ABF"/>
    <w:rsid w:val="00C17C83"/>
    <w:rsid w:val="00C245B9"/>
    <w:rsid w:val="00C25757"/>
    <w:rsid w:val="00C259D6"/>
    <w:rsid w:val="00C34E22"/>
    <w:rsid w:val="00C372EC"/>
    <w:rsid w:val="00C374D9"/>
    <w:rsid w:val="00C37DD6"/>
    <w:rsid w:val="00C41340"/>
    <w:rsid w:val="00C61712"/>
    <w:rsid w:val="00C6187C"/>
    <w:rsid w:val="00C663F2"/>
    <w:rsid w:val="00C705A5"/>
    <w:rsid w:val="00C71135"/>
    <w:rsid w:val="00C73B01"/>
    <w:rsid w:val="00C82383"/>
    <w:rsid w:val="00C8294F"/>
    <w:rsid w:val="00C834D0"/>
    <w:rsid w:val="00C86EE0"/>
    <w:rsid w:val="00CA0DF1"/>
    <w:rsid w:val="00CB22BE"/>
    <w:rsid w:val="00CC11EE"/>
    <w:rsid w:val="00CC39C7"/>
    <w:rsid w:val="00CC6A72"/>
    <w:rsid w:val="00CD4951"/>
    <w:rsid w:val="00CD6329"/>
    <w:rsid w:val="00CE00E8"/>
    <w:rsid w:val="00CE6D5D"/>
    <w:rsid w:val="00CF09EE"/>
    <w:rsid w:val="00CF1095"/>
    <w:rsid w:val="00CF153A"/>
    <w:rsid w:val="00CF29C8"/>
    <w:rsid w:val="00D072DC"/>
    <w:rsid w:val="00D24B35"/>
    <w:rsid w:val="00D31457"/>
    <w:rsid w:val="00D51E50"/>
    <w:rsid w:val="00D529B4"/>
    <w:rsid w:val="00D60DD0"/>
    <w:rsid w:val="00D611DF"/>
    <w:rsid w:val="00D64F93"/>
    <w:rsid w:val="00D675DF"/>
    <w:rsid w:val="00D71402"/>
    <w:rsid w:val="00D7658A"/>
    <w:rsid w:val="00D77A25"/>
    <w:rsid w:val="00D90C00"/>
    <w:rsid w:val="00D933FF"/>
    <w:rsid w:val="00D96C28"/>
    <w:rsid w:val="00DA5A25"/>
    <w:rsid w:val="00DB5AD4"/>
    <w:rsid w:val="00DC1AB9"/>
    <w:rsid w:val="00DC7141"/>
    <w:rsid w:val="00DC7D4B"/>
    <w:rsid w:val="00DD04FB"/>
    <w:rsid w:val="00DD102A"/>
    <w:rsid w:val="00DE5FEF"/>
    <w:rsid w:val="00DF016D"/>
    <w:rsid w:val="00DF1AB9"/>
    <w:rsid w:val="00DF34CE"/>
    <w:rsid w:val="00DF74D4"/>
    <w:rsid w:val="00E0124F"/>
    <w:rsid w:val="00E111B3"/>
    <w:rsid w:val="00E16019"/>
    <w:rsid w:val="00E17607"/>
    <w:rsid w:val="00E31658"/>
    <w:rsid w:val="00E34455"/>
    <w:rsid w:val="00E433ED"/>
    <w:rsid w:val="00E446BE"/>
    <w:rsid w:val="00E4725E"/>
    <w:rsid w:val="00E5033D"/>
    <w:rsid w:val="00E64191"/>
    <w:rsid w:val="00E730FA"/>
    <w:rsid w:val="00E85093"/>
    <w:rsid w:val="00E879D2"/>
    <w:rsid w:val="00E9324E"/>
    <w:rsid w:val="00EB519B"/>
    <w:rsid w:val="00ED0DA3"/>
    <w:rsid w:val="00EE65F7"/>
    <w:rsid w:val="00EF3D0F"/>
    <w:rsid w:val="00F10016"/>
    <w:rsid w:val="00F108BC"/>
    <w:rsid w:val="00F2476F"/>
    <w:rsid w:val="00F2704C"/>
    <w:rsid w:val="00F320CD"/>
    <w:rsid w:val="00F429CC"/>
    <w:rsid w:val="00F43213"/>
    <w:rsid w:val="00F46FB6"/>
    <w:rsid w:val="00F53A7C"/>
    <w:rsid w:val="00F60B6E"/>
    <w:rsid w:val="00F646D9"/>
    <w:rsid w:val="00F77410"/>
    <w:rsid w:val="00F80BCC"/>
    <w:rsid w:val="00F84D28"/>
    <w:rsid w:val="00F877C0"/>
    <w:rsid w:val="00F90359"/>
    <w:rsid w:val="00F92F85"/>
    <w:rsid w:val="00FA45D9"/>
    <w:rsid w:val="00FC048E"/>
    <w:rsid w:val="00FC5C7F"/>
    <w:rsid w:val="00FC5FC3"/>
    <w:rsid w:val="00FD6ECA"/>
    <w:rsid w:val="00FE1FBD"/>
    <w:rsid w:val="00FF2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D3B"/>
    <w:pPr>
      <w:spacing w:after="160" w:line="259" w:lineRule="auto"/>
      <w:jc w:val="both"/>
    </w:pPr>
    <w:rPr>
      <w:rFonts w:ascii="Calibri" w:hAnsi="Calibri" w:cs="Calibri"/>
      <w:color w:val="000000"/>
      <w:sz w:val="22"/>
      <w:szCs w:val="22"/>
    </w:rPr>
  </w:style>
  <w:style w:type="paragraph" w:styleId="Heading1">
    <w:name w:val="heading 1"/>
    <w:basedOn w:val="Normal"/>
    <w:next w:val="Normal"/>
    <w:link w:val="Heading1Char"/>
    <w:qFormat/>
    <w:rsid w:val="0065580D"/>
    <w:pPr>
      <w:keepNext/>
      <w:keepLines/>
      <w:spacing w:after="14" w:line="248" w:lineRule="auto"/>
      <w:ind w:left="168" w:hanging="10"/>
      <w:outlineLvl w:val="0"/>
    </w:pPr>
    <w:rPr>
      <w:rFonts w:ascii="Times New Roman" w:hAnsi="Times New Roman" w:cs="Times New Roman"/>
      <w:b/>
      <w:i/>
      <w:sz w:val="27"/>
    </w:rPr>
  </w:style>
  <w:style w:type="paragraph" w:styleId="Heading2">
    <w:name w:val="heading 2"/>
    <w:basedOn w:val="Normal"/>
    <w:next w:val="Normal"/>
    <w:link w:val="Heading2Char"/>
    <w:qFormat/>
    <w:rsid w:val="0065580D"/>
    <w:pPr>
      <w:keepNext/>
      <w:keepLines/>
      <w:spacing w:after="4" w:line="249" w:lineRule="auto"/>
      <w:ind w:left="112" w:hanging="10"/>
      <w:outlineLvl w:val="1"/>
    </w:pPr>
    <w:rPr>
      <w:rFonts w:ascii="Times New Roman" w:hAnsi="Times New Roman" w:cs="Times New Roman"/>
      <w:b/>
      <w:i/>
      <w:sz w:val="19"/>
    </w:rPr>
  </w:style>
  <w:style w:type="paragraph" w:styleId="Heading3">
    <w:name w:val="heading 3"/>
    <w:basedOn w:val="Normal"/>
    <w:next w:val="Normal"/>
    <w:link w:val="Heading3Char"/>
    <w:qFormat/>
    <w:rsid w:val="0065580D"/>
    <w:pPr>
      <w:keepNext/>
      <w:keepLines/>
      <w:spacing w:after="4" w:line="250" w:lineRule="auto"/>
      <w:ind w:left="111" w:hanging="10"/>
      <w:outlineLvl w:val="2"/>
    </w:pPr>
    <w:rPr>
      <w:rFonts w:ascii="Times New Roman" w:hAnsi="Times New Roman" w:cs="Times New Roman"/>
      <w:b/>
      <w:sz w:val="19"/>
    </w:rPr>
  </w:style>
  <w:style w:type="paragraph" w:styleId="Heading4">
    <w:name w:val="heading 4"/>
    <w:basedOn w:val="Normal"/>
    <w:next w:val="Normal"/>
    <w:link w:val="Heading4Char"/>
    <w:qFormat/>
    <w:rsid w:val="0065580D"/>
    <w:pPr>
      <w:keepNext/>
      <w:keepLines/>
      <w:spacing w:after="4" w:line="250" w:lineRule="auto"/>
      <w:ind w:left="111" w:hanging="10"/>
      <w:outlineLvl w:val="3"/>
    </w:pPr>
    <w:rPr>
      <w:rFonts w:ascii="Times New Roman" w:hAnsi="Times New Roman" w:cs="Times New Roman"/>
      <w:b/>
      <w:sz w:val="19"/>
    </w:rPr>
  </w:style>
  <w:style w:type="paragraph" w:styleId="Heading5">
    <w:name w:val="heading 5"/>
    <w:basedOn w:val="Normal"/>
    <w:next w:val="BodyText"/>
    <w:qFormat/>
    <w:rsid w:val="00666760"/>
    <w:pPr>
      <w:suppressAutoHyphens/>
      <w:spacing w:before="240" w:after="60" w:line="100" w:lineRule="atLeast"/>
      <w:ind w:left="4025"/>
      <w:outlineLvl w:val="4"/>
    </w:pPr>
    <w:rPr>
      <w:rFonts w:ascii="Times New Roman" w:hAnsi="Times New Roman" w:cs="Times New Roman"/>
      <w:b/>
      <w:bCs/>
      <w:i/>
      <w:iCs/>
      <w:kern w:val="1"/>
      <w:sz w:val="26"/>
      <w:szCs w:val="26"/>
      <w:lang w:eastAsia="ar-SA"/>
    </w:rPr>
  </w:style>
  <w:style w:type="paragraph" w:styleId="Heading6">
    <w:name w:val="heading 6"/>
    <w:basedOn w:val="Normal"/>
    <w:next w:val="BodyText"/>
    <w:qFormat/>
    <w:rsid w:val="00666760"/>
    <w:pPr>
      <w:keepNext/>
      <w:suppressAutoHyphens/>
      <w:spacing w:after="0" w:line="100" w:lineRule="atLeast"/>
      <w:ind w:left="4745"/>
      <w:outlineLvl w:val="5"/>
    </w:pPr>
    <w:rPr>
      <w:rFonts w:ascii="Book Antiqua" w:hAnsi="Book Antiqua" w:cs="Times New Roman"/>
      <w:kern w:val="1"/>
      <w:sz w:val="28"/>
      <w:szCs w:val="24"/>
      <w:lang w:eastAsia="ar-SA"/>
    </w:rPr>
  </w:style>
  <w:style w:type="paragraph" w:styleId="Heading7">
    <w:name w:val="heading 7"/>
    <w:basedOn w:val="Normal"/>
    <w:next w:val="BodyText"/>
    <w:qFormat/>
    <w:rsid w:val="00666760"/>
    <w:pPr>
      <w:keepNext/>
      <w:suppressAutoHyphens/>
      <w:spacing w:after="0" w:line="100" w:lineRule="atLeast"/>
      <w:ind w:left="5465"/>
      <w:outlineLvl w:val="6"/>
    </w:pPr>
    <w:rPr>
      <w:rFonts w:ascii="Book Antiqua" w:hAnsi="Book Antiqua" w:cs="Arial"/>
      <w:b/>
      <w:bCs/>
      <w:kern w:val="1"/>
      <w:sz w:val="24"/>
      <w:szCs w:val="24"/>
      <w:lang w:eastAsia="ar-SA"/>
    </w:rPr>
  </w:style>
  <w:style w:type="paragraph" w:styleId="Heading8">
    <w:name w:val="heading 8"/>
    <w:basedOn w:val="Normal"/>
    <w:next w:val="BodyText"/>
    <w:qFormat/>
    <w:rsid w:val="00666760"/>
    <w:pPr>
      <w:keepNext/>
      <w:suppressAutoHyphens/>
      <w:spacing w:after="0" w:line="100" w:lineRule="atLeast"/>
      <w:ind w:left="6185"/>
      <w:outlineLvl w:val="7"/>
    </w:pPr>
    <w:rPr>
      <w:rFonts w:ascii="Times New Roman" w:hAnsi="Times New Roman" w:cs="Times New Roman"/>
      <w:b/>
      <w:kern w:val="1"/>
      <w:sz w:val="24"/>
      <w:szCs w:val="24"/>
      <w:lang w:eastAsia="ar-SA"/>
    </w:rPr>
  </w:style>
  <w:style w:type="paragraph" w:styleId="Heading9">
    <w:name w:val="heading 9"/>
    <w:basedOn w:val="Normal"/>
    <w:next w:val="BodyText"/>
    <w:qFormat/>
    <w:rsid w:val="00666760"/>
    <w:pPr>
      <w:suppressAutoHyphens/>
      <w:spacing w:before="240" w:after="60" w:line="100" w:lineRule="atLeast"/>
      <w:ind w:left="6905"/>
      <w:outlineLvl w:val="8"/>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580D"/>
    <w:rPr>
      <w:b/>
      <w:i/>
      <w:color w:val="000000"/>
      <w:sz w:val="27"/>
      <w:szCs w:val="22"/>
      <w:lang w:val="en-US" w:eastAsia="en-US" w:bidi="ar-SA"/>
    </w:rPr>
  </w:style>
  <w:style w:type="character" w:customStyle="1" w:styleId="Heading2Char">
    <w:name w:val="Heading 2 Char"/>
    <w:link w:val="Heading2"/>
    <w:locked/>
    <w:rsid w:val="0065580D"/>
    <w:rPr>
      <w:b/>
      <w:i/>
      <w:color w:val="000000"/>
      <w:sz w:val="19"/>
      <w:szCs w:val="22"/>
      <w:lang w:val="en-US" w:eastAsia="en-US" w:bidi="ar-SA"/>
    </w:rPr>
  </w:style>
  <w:style w:type="character" w:customStyle="1" w:styleId="Heading3Char">
    <w:name w:val="Heading 3 Char"/>
    <w:link w:val="Heading3"/>
    <w:locked/>
    <w:rsid w:val="0065580D"/>
    <w:rPr>
      <w:b/>
      <w:color w:val="000000"/>
      <w:sz w:val="19"/>
      <w:szCs w:val="22"/>
      <w:lang w:val="en-US" w:eastAsia="en-US" w:bidi="ar-SA"/>
    </w:rPr>
  </w:style>
  <w:style w:type="character" w:customStyle="1" w:styleId="Heading4Char">
    <w:name w:val="Heading 4 Char"/>
    <w:link w:val="Heading4"/>
    <w:locked/>
    <w:rsid w:val="0065580D"/>
    <w:rPr>
      <w:b/>
      <w:color w:val="000000"/>
      <w:sz w:val="19"/>
      <w:szCs w:val="22"/>
      <w:lang w:val="en-US" w:eastAsia="en-US" w:bidi="ar-SA"/>
    </w:rPr>
  </w:style>
  <w:style w:type="paragraph" w:styleId="BodyText">
    <w:name w:val="Body Text"/>
    <w:basedOn w:val="Normal"/>
    <w:link w:val="BodyTextChar"/>
    <w:uiPriority w:val="99"/>
    <w:rsid w:val="00666760"/>
    <w:pPr>
      <w:spacing w:after="0" w:line="240" w:lineRule="auto"/>
    </w:pPr>
    <w:rPr>
      <w:rFonts w:ascii="Times New Roman" w:hAnsi="Times New Roman" w:cs="Times New Roman"/>
      <w:color w:val="auto"/>
      <w:sz w:val="24"/>
      <w:szCs w:val="20"/>
      <w:lang w:eastAsia="sr-Latn-CS"/>
    </w:rPr>
  </w:style>
  <w:style w:type="character" w:customStyle="1" w:styleId="BodyTextChar">
    <w:name w:val="Body Text Char"/>
    <w:link w:val="BodyText"/>
    <w:uiPriority w:val="99"/>
    <w:rsid w:val="00666760"/>
    <w:rPr>
      <w:sz w:val="24"/>
      <w:lang w:eastAsia="sr-Latn-CS" w:bidi="ar-SA"/>
    </w:rPr>
  </w:style>
  <w:style w:type="paragraph" w:customStyle="1" w:styleId="Char">
    <w:name w:val="Char"/>
    <w:basedOn w:val="Normal"/>
    <w:rsid w:val="00250CA8"/>
    <w:pPr>
      <w:spacing w:line="240" w:lineRule="auto"/>
    </w:pPr>
    <w:rPr>
      <w:rFonts w:ascii="Times New Roman" w:hAnsi="Times New Roman" w:cs="Times New Roman"/>
      <w:color w:val="auto"/>
      <w:sz w:val="24"/>
      <w:szCs w:val="20"/>
    </w:rPr>
  </w:style>
  <w:style w:type="paragraph" w:customStyle="1" w:styleId="footnotedescription">
    <w:name w:val="footnote description"/>
    <w:next w:val="Normal"/>
    <w:link w:val="footnotedescriptionChar"/>
    <w:hidden/>
    <w:rsid w:val="0065580D"/>
    <w:pPr>
      <w:ind w:left="158"/>
      <w:jc w:val="both"/>
    </w:pPr>
    <w:rPr>
      <w:color w:val="000000"/>
      <w:sz w:val="16"/>
      <w:szCs w:val="22"/>
    </w:rPr>
  </w:style>
  <w:style w:type="character" w:customStyle="1" w:styleId="footnotedescriptionChar">
    <w:name w:val="footnote description Char"/>
    <w:link w:val="footnotedescription"/>
    <w:locked/>
    <w:rsid w:val="0065580D"/>
    <w:rPr>
      <w:color w:val="000000"/>
      <w:sz w:val="16"/>
      <w:szCs w:val="22"/>
      <w:lang w:val="en-US" w:eastAsia="en-US" w:bidi="ar-SA"/>
    </w:rPr>
  </w:style>
  <w:style w:type="character" w:customStyle="1" w:styleId="footnotemark">
    <w:name w:val="footnote mark"/>
    <w:hidden/>
    <w:rsid w:val="0065580D"/>
    <w:rPr>
      <w:rFonts w:ascii="Times New Roman" w:hAnsi="Times New Roman"/>
      <w:color w:val="000000"/>
      <w:sz w:val="16"/>
      <w:vertAlign w:val="superscript"/>
    </w:rPr>
  </w:style>
  <w:style w:type="paragraph" w:styleId="Header">
    <w:name w:val="header"/>
    <w:aliases w:val=" Char"/>
    <w:basedOn w:val="Normal"/>
    <w:link w:val="HeaderChar1"/>
    <w:rsid w:val="0065580D"/>
    <w:pPr>
      <w:tabs>
        <w:tab w:val="center" w:pos="4320"/>
        <w:tab w:val="right" w:pos="8640"/>
      </w:tabs>
      <w:spacing w:after="0" w:line="240" w:lineRule="auto"/>
    </w:pPr>
    <w:rPr>
      <w:rFonts w:ascii="Times New Roman" w:hAnsi="Times New Roman" w:cs="Times New Roman"/>
      <w:color w:val="auto"/>
      <w:sz w:val="24"/>
      <w:szCs w:val="24"/>
    </w:rPr>
  </w:style>
  <w:style w:type="character" w:customStyle="1" w:styleId="HeaderChar1">
    <w:name w:val="Header Char1"/>
    <w:aliases w:val=" Char Char1"/>
    <w:link w:val="Header"/>
    <w:locked/>
    <w:rsid w:val="0065580D"/>
    <w:rPr>
      <w:sz w:val="24"/>
      <w:szCs w:val="24"/>
      <w:lang w:val="en-US" w:eastAsia="en-US" w:bidi="ar-SA"/>
    </w:rPr>
  </w:style>
  <w:style w:type="character" w:styleId="HTMLCite">
    <w:name w:val="HTML Cite"/>
    <w:uiPriority w:val="99"/>
    <w:rsid w:val="0065580D"/>
    <w:rPr>
      <w:rFonts w:cs="Times New Roman"/>
      <w:i/>
      <w:iCs/>
    </w:rPr>
  </w:style>
  <w:style w:type="character" w:styleId="Hyperlink">
    <w:name w:val="Hyperlink"/>
    <w:uiPriority w:val="99"/>
    <w:rsid w:val="0065580D"/>
    <w:rPr>
      <w:rFonts w:cs="Times New Roman"/>
      <w:color w:val="0000FF"/>
      <w:u w:val="single"/>
    </w:rPr>
  </w:style>
  <w:style w:type="paragraph" w:styleId="CommentText">
    <w:name w:val="annotation text"/>
    <w:basedOn w:val="Normal"/>
    <w:link w:val="CommentTextChar"/>
    <w:semiHidden/>
    <w:rsid w:val="0065580D"/>
    <w:pPr>
      <w:spacing w:line="240" w:lineRule="auto"/>
    </w:pPr>
    <w:rPr>
      <w:sz w:val="20"/>
      <w:szCs w:val="20"/>
    </w:rPr>
  </w:style>
  <w:style w:type="character" w:customStyle="1" w:styleId="CommentTextChar">
    <w:name w:val="Comment Text Char"/>
    <w:link w:val="CommentText"/>
    <w:semiHidden/>
    <w:locked/>
    <w:rsid w:val="0065580D"/>
    <w:rPr>
      <w:rFonts w:ascii="Calibri" w:hAnsi="Calibri" w:cs="Calibri"/>
      <w:color w:val="000000"/>
      <w:lang w:val="en-US" w:eastAsia="en-US" w:bidi="ar-SA"/>
    </w:rPr>
  </w:style>
  <w:style w:type="paragraph" w:styleId="CommentSubject">
    <w:name w:val="annotation subject"/>
    <w:basedOn w:val="CommentText"/>
    <w:next w:val="CommentText"/>
    <w:link w:val="CommentSubjectChar"/>
    <w:semiHidden/>
    <w:rsid w:val="0065580D"/>
    <w:rPr>
      <w:b/>
      <w:bCs/>
    </w:rPr>
  </w:style>
  <w:style w:type="character" w:customStyle="1" w:styleId="CommentSubjectChar">
    <w:name w:val="Comment Subject Char"/>
    <w:link w:val="CommentSubject"/>
    <w:semiHidden/>
    <w:locked/>
    <w:rsid w:val="0065580D"/>
    <w:rPr>
      <w:rFonts w:ascii="Calibri" w:hAnsi="Calibri" w:cs="Calibri"/>
      <w:b/>
      <w:bCs/>
      <w:color w:val="000000"/>
      <w:lang w:val="en-US" w:eastAsia="en-US" w:bidi="ar-SA"/>
    </w:rPr>
  </w:style>
  <w:style w:type="paragraph" w:styleId="BalloonText">
    <w:name w:val="Balloon Text"/>
    <w:basedOn w:val="Normal"/>
    <w:link w:val="BalloonTextChar"/>
    <w:semiHidden/>
    <w:rsid w:val="0065580D"/>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65580D"/>
    <w:rPr>
      <w:rFonts w:ascii="Segoe UI" w:hAnsi="Segoe UI" w:cs="Segoe UI"/>
      <w:color w:val="000000"/>
      <w:sz w:val="18"/>
      <w:szCs w:val="18"/>
      <w:lang w:val="en-US" w:eastAsia="en-US" w:bidi="ar-SA"/>
    </w:rPr>
  </w:style>
  <w:style w:type="character" w:customStyle="1" w:styleId="CharChar">
    <w:name w:val="Char Char"/>
    <w:locked/>
    <w:rsid w:val="008214AD"/>
    <w:rPr>
      <w:sz w:val="24"/>
      <w:szCs w:val="24"/>
      <w:lang w:val="en-US" w:eastAsia="en-US" w:bidi="ar-SA"/>
    </w:rPr>
  </w:style>
  <w:style w:type="paragraph" w:customStyle="1" w:styleId="Style29">
    <w:name w:val="Style29"/>
    <w:basedOn w:val="Normal"/>
    <w:uiPriority w:val="99"/>
    <w:rsid w:val="008214AD"/>
    <w:pPr>
      <w:widowControl w:val="0"/>
      <w:autoSpaceDE w:val="0"/>
      <w:autoSpaceDN w:val="0"/>
      <w:adjustRightInd w:val="0"/>
      <w:spacing w:after="0" w:line="240" w:lineRule="auto"/>
    </w:pPr>
    <w:rPr>
      <w:rFonts w:ascii="Arial" w:hAnsi="Arial" w:cs="Times New Roman"/>
      <w:color w:val="auto"/>
      <w:sz w:val="24"/>
      <w:szCs w:val="24"/>
    </w:rPr>
  </w:style>
  <w:style w:type="character" w:customStyle="1" w:styleId="FontStyle134">
    <w:name w:val="Font Style134"/>
    <w:uiPriority w:val="99"/>
    <w:rsid w:val="008214AD"/>
    <w:rPr>
      <w:rFonts w:ascii="Arial" w:hAnsi="Arial" w:cs="Arial"/>
      <w:sz w:val="30"/>
      <w:szCs w:val="30"/>
    </w:rPr>
  </w:style>
  <w:style w:type="paragraph" w:customStyle="1" w:styleId="Style96">
    <w:name w:val="Style96"/>
    <w:basedOn w:val="Normal"/>
    <w:rsid w:val="00250CA8"/>
    <w:pPr>
      <w:widowControl w:val="0"/>
      <w:autoSpaceDE w:val="0"/>
      <w:autoSpaceDN w:val="0"/>
      <w:adjustRightInd w:val="0"/>
      <w:spacing w:after="0" w:line="278" w:lineRule="exact"/>
      <w:ind w:hanging="350"/>
    </w:pPr>
    <w:rPr>
      <w:rFonts w:ascii="Arial" w:hAnsi="Arial" w:cs="Times New Roman"/>
      <w:color w:val="auto"/>
      <w:sz w:val="24"/>
      <w:szCs w:val="24"/>
    </w:rPr>
  </w:style>
  <w:style w:type="paragraph" w:customStyle="1" w:styleId="Style99">
    <w:name w:val="Style99"/>
    <w:basedOn w:val="Normal"/>
    <w:uiPriority w:val="99"/>
    <w:rsid w:val="00250CA8"/>
    <w:pPr>
      <w:widowControl w:val="0"/>
      <w:autoSpaceDE w:val="0"/>
      <w:autoSpaceDN w:val="0"/>
      <w:adjustRightInd w:val="0"/>
      <w:spacing w:after="0" w:line="278" w:lineRule="exact"/>
      <w:ind w:firstLine="730"/>
    </w:pPr>
    <w:rPr>
      <w:rFonts w:ascii="Arial" w:hAnsi="Arial" w:cs="Times New Roman"/>
      <w:color w:val="auto"/>
      <w:sz w:val="24"/>
      <w:szCs w:val="24"/>
    </w:rPr>
  </w:style>
  <w:style w:type="paragraph" w:customStyle="1" w:styleId="Style92">
    <w:name w:val="Style92"/>
    <w:basedOn w:val="Normal"/>
    <w:uiPriority w:val="99"/>
    <w:rsid w:val="00250CA8"/>
    <w:pPr>
      <w:widowControl w:val="0"/>
      <w:autoSpaceDE w:val="0"/>
      <w:autoSpaceDN w:val="0"/>
      <w:adjustRightInd w:val="0"/>
      <w:spacing w:after="0" w:line="274" w:lineRule="exact"/>
      <w:ind w:hanging="355"/>
    </w:pPr>
    <w:rPr>
      <w:rFonts w:ascii="Arial" w:hAnsi="Arial" w:cs="Times New Roman"/>
      <w:color w:val="auto"/>
      <w:sz w:val="24"/>
      <w:szCs w:val="24"/>
    </w:rPr>
  </w:style>
  <w:style w:type="character" w:customStyle="1" w:styleId="Bodytext0">
    <w:name w:val="Body text_"/>
    <w:link w:val="Bodytext1"/>
    <w:locked/>
    <w:rsid w:val="00250CA8"/>
    <w:rPr>
      <w:spacing w:val="4"/>
      <w:lang w:bidi="ar-SA"/>
    </w:rPr>
  </w:style>
  <w:style w:type="paragraph" w:customStyle="1" w:styleId="Bodytext1">
    <w:name w:val="Body text1"/>
    <w:basedOn w:val="Normal"/>
    <w:link w:val="Bodytext0"/>
    <w:rsid w:val="00250CA8"/>
    <w:pPr>
      <w:widowControl w:val="0"/>
      <w:shd w:val="clear" w:color="auto" w:fill="FFFFFF"/>
      <w:spacing w:before="360" w:after="0" w:line="490" w:lineRule="exact"/>
      <w:ind w:hanging="500"/>
    </w:pPr>
    <w:rPr>
      <w:rFonts w:ascii="Times New Roman" w:hAnsi="Times New Roman" w:cs="Times New Roman"/>
      <w:color w:val="auto"/>
      <w:spacing w:val="4"/>
      <w:sz w:val="20"/>
      <w:szCs w:val="20"/>
    </w:rPr>
  </w:style>
  <w:style w:type="character" w:customStyle="1" w:styleId="BodyText10">
    <w:name w:val="Body Text1"/>
    <w:uiPriority w:val="99"/>
    <w:rsid w:val="00250CA8"/>
    <w:rPr>
      <w:rFonts w:ascii="Times New Roman" w:hAnsi="Times New Roman" w:cs="Times New Roman"/>
      <w:spacing w:val="4"/>
      <w:sz w:val="20"/>
      <w:szCs w:val="20"/>
      <w:u w:val="single"/>
      <w:lang w:bidi="ar-SA"/>
    </w:rPr>
  </w:style>
  <w:style w:type="character" w:customStyle="1" w:styleId="Bodytext6">
    <w:name w:val="Body text (6)_"/>
    <w:link w:val="Bodytext61"/>
    <w:locked/>
    <w:rsid w:val="00250CA8"/>
    <w:rPr>
      <w:b/>
      <w:bCs/>
      <w:spacing w:val="4"/>
      <w:lang w:bidi="ar-SA"/>
    </w:rPr>
  </w:style>
  <w:style w:type="paragraph" w:customStyle="1" w:styleId="Bodytext61">
    <w:name w:val="Body text (6)1"/>
    <w:basedOn w:val="Normal"/>
    <w:link w:val="Bodytext6"/>
    <w:rsid w:val="00250CA8"/>
    <w:pPr>
      <w:widowControl w:val="0"/>
      <w:shd w:val="clear" w:color="auto" w:fill="FFFFFF"/>
      <w:spacing w:before="2820" w:after="0" w:line="240" w:lineRule="atLeast"/>
      <w:ind w:hanging="280"/>
      <w:jc w:val="center"/>
    </w:pPr>
    <w:rPr>
      <w:rFonts w:ascii="Times New Roman" w:hAnsi="Times New Roman" w:cs="Times New Roman"/>
      <w:b/>
      <w:bCs/>
      <w:color w:val="auto"/>
      <w:spacing w:val="4"/>
      <w:sz w:val="20"/>
      <w:szCs w:val="20"/>
    </w:rPr>
  </w:style>
  <w:style w:type="paragraph" w:styleId="ListParagraph">
    <w:name w:val="List Paragraph"/>
    <w:basedOn w:val="Normal"/>
    <w:qFormat/>
    <w:rsid w:val="00250CA8"/>
    <w:pPr>
      <w:suppressAutoHyphens/>
      <w:spacing w:after="0" w:line="100" w:lineRule="atLeast"/>
      <w:ind w:left="720"/>
    </w:pPr>
    <w:rPr>
      <w:rFonts w:ascii="Times New Roman" w:eastAsia="Arial Unicode MS" w:hAnsi="Times New Roman" w:cs="Times New Roman"/>
      <w:kern w:val="2"/>
      <w:sz w:val="24"/>
      <w:szCs w:val="24"/>
      <w:lang w:eastAsia="ar-SA"/>
    </w:rPr>
  </w:style>
  <w:style w:type="paragraph" w:customStyle="1" w:styleId="Normal2">
    <w:name w:val="Normal2"/>
    <w:basedOn w:val="Normal"/>
    <w:uiPriority w:val="99"/>
    <w:rsid w:val="00250CA8"/>
    <w:pPr>
      <w:spacing w:before="280" w:after="280" w:line="240" w:lineRule="auto"/>
    </w:pPr>
    <w:rPr>
      <w:rFonts w:ascii="Arial" w:hAnsi="Arial" w:cs="Arial"/>
      <w:color w:val="auto"/>
      <w:lang w:eastAsia="ar-SA"/>
    </w:rPr>
  </w:style>
  <w:style w:type="paragraph" w:customStyle="1" w:styleId="Style41">
    <w:name w:val="Style41"/>
    <w:basedOn w:val="Normal"/>
    <w:rsid w:val="00250CA8"/>
    <w:pPr>
      <w:widowControl w:val="0"/>
      <w:autoSpaceDE w:val="0"/>
      <w:autoSpaceDN w:val="0"/>
      <w:adjustRightInd w:val="0"/>
      <w:spacing w:after="0" w:line="276" w:lineRule="exact"/>
      <w:ind w:firstLine="725"/>
    </w:pPr>
    <w:rPr>
      <w:rFonts w:ascii="Arial" w:hAnsi="Arial" w:cs="Times New Roman"/>
      <w:color w:val="auto"/>
      <w:sz w:val="24"/>
      <w:szCs w:val="24"/>
    </w:rPr>
  </w:style>
  <w:style w:type="character" w:customStyle="1" w:styleId="CharChar6">
    <w:name w:val="Char Char6"/>
    <w:rsid w:val="00666760"/>
    <w:rPr>
      <w:i/>
      <w:sz w:val="32"/>
      <w:szCs w:val="24"/>
      <w:lang w:val="en-US" w:eastAsia="en-US" w:bidi="ar-SA"/>
    </w:rPr>
  </w:style>
  <w:style w:type="paragraph" w:styleId="Footer">
    <w:name w:val="footer"/>
    <w:basedOn w:val="Normal"/>
    <w:rsid w:val="00666760"/>
    <w:pPr>
      <w:tabs>
        <w:tab w:val="center" w:pos="4320"/>
        <w:tab w:val="right" w:pos="8640"/>
      </w:tabs>
      <w:spacing w:after="0" w:line="240" w:lineRule="auto"/>
    </w:pPr>
    <w:rPr>
      <w:rFonts w:ascii="Times New Roman" w:hAnsi="Times New Roman" w:cs="Times New Roman"/>
      <w:color w:val="auto"/>
      <w:sz w:val="24"/>
      <w:szCs w:val="24"/>
    </w:rPr>
  </w:style>
  <w:style w:type="paragraph" w:customStyle="1" w:styleId="tenderi">
    <w:name w:val="tenderi"/>
    <w:basedOn w:val="Normal"/>
    <w:rsid w:val="00666760"/>
    <w:pPr>
      <w:spacing w:before="100" w:beforeAutospacing="1" w:after="100" w:afterAutospacing="1" w:line="240" w:lineRule="auto"/>
    </w:pPr>
    <w:rPr>
      <w:rFonts w:ascii="Times New Roman" w:hAnsi="Times New Roman" w:cs="Times New Roman"/>
      <w:color w:val="auto"/>
      <w:sz w:val="24"/>
      <w:szCs w:val="24"/>
      <w:lang w:val="sr-Latn-CS" w:eastAsia="sr-Latn-CS"/>
    </w:rPr>
  </w:style>
  <w:style w:type="paragraph" w:customStyle="1" w:styleId="Default">
    <w:name w:val="Default"/>
    <w:link w:val="DefaultChar"/>
    <w:rsid w:val="00666760"/>
    <w:pPr>
      <w:autoSpaceDE w:val="0"/>
      <w:autoSpaceDN w:val="0"/>
      <w:adjustRightInd w:val="0"/>
      <w:spacing w:line="259" w:lineRule="auto"/>
      <w:jc w:val="both"/>
    </w:pPr>
    <w:rPr>
      <w:color w:val="000000"/>
      <w:sz w:val="24"/>
      <w:szCs w:val="24"/>
    </w:rPr>
  </w:style>
  <w:style w:type="character" w:customStyle="1" w:styleId="WW8Num2z0">
    <w:name w:val="WW8Num2z0"/>
    <w:rsid w:val="00666760"/>
    <w:rPr>
      <w:rFonts w:ascii="Symbol" w:hAnsi="Symbol" w:cs="Symbol"/>
    </w:rPr>
  </w:style>
  <w:style w:type="character" w:customStyle="1" w:styleId="WW8Num2z1">
    <w:name w:val="WW8Num2z1"/>
    <w:rsid w:val="00666760"/>
    <w:rPr>
      <w:rFonts w:ascii="Courier New" w:hAnsi="Courier New" w:cs="Courier New"/>
    </w:rPr>
  </w:style>
  <w:style w:type="character" w:customStyle="1" w:styleId="WW8Num2z2">
    <w:name w:val="WW8Num2z2"/>
    <w:rsid w:val="00666760"/>
    <w:rPr>
      <w:rFonts w:ascii="Wingdings" w:hAnsi="Wingdings" w:cs="Wingdings"/>
    </w:rPr>
  </w:style>
  <w:style w:type="character" w:customStyle="1" w:styleId="WW8Num3z0">
    <w:name w:val="WW8Num3z0"/>
    <w:rsid w:val="00666760"/>
    <w:rPr>
      <w:b/>
    </w:rPr>
  </w:style>
  <w:style w:type="character" w:customStyle="1" w:styleId="WW8Num3z1">
    <w:name w:val="WW8Num3z1"/>
    <w:rsid w:val="00666760"/>
    <w:rPr>
      <w:b/>
      <w:i w:val="0"/>
      <w:sz w:val="24"/>
      <w:szCs w:val="24"/>
    </w:rPr>
  </w:style>
  <w:style w:type="character" w:customStyle="1" w:styleId="WW8Num4z0">
    <w:name w:val="WW8Num4z0"/>
    <w:rsid w:val="00666760"/>
    <w:rPr>
      <w:rFonts w:cs="Arial"/>
      <w:i w:val="0"/>
      <w:sz w:val="24"/>
    </w:rPr>
  </w:style>
  <w:style w:type="character" w:customStyle="1" w:styleId="WW8Num5z0">
    <w:name w:val="WW8Num5z0"/>
    <w:rsid w:val="00666760"/>
    <w:rPr>
      <w:rFonts w:cs="Arial"/>
      <w:b w:val="0"/>
      <w:i w:val="0"/>
      <w:sz w:val="24"/>
    </w:rPr>
  </w:style>
  <w:style w:type="character" w:customStyle="1" w:styleId="WW8Num6z0">
    <w:name w:val="WW8Num6z0"/>
    <w:rsid w:val="00666760"/>
    <w:rPr>
      <w:rFonts w:ascii="Symbol" w:hAnsi="Symbol" w:cs="Symbol"/>
    </w:rPr>
  </w:style>
  <w:style w:type="character" w:customStyle="1" w:styleId="WW8Num6z1">
    <w:name w:val="WW8Num6z1"/>
    <w:rsid w:val="00666760"/>
    <w:rPr>
      <w:rFonts w:ascii="Courier New" w:hAnsi="Courier New" w:cs="Courier New"/>
    </w:rPr>
  </w:style>
  <w:style w:type="character" w:customStyle="1" w:styleId="WW8Num6z2">
    <w:name w:val="WW8Num6z2"/>
    <w:rsid w:val="00666760"/>
    <w:rPr>
      <w:rFonts w:ascii="Wingdings" w:hAnsi="Wingdings" w:cs="Wingdings"/>
    </w:rPr>
  </w:style>
  <w:style w:type="character" w:customStyle="1" w:styleId="WW8Num7z0">
    <w:name w:val="WW8Num7z0"/>
    <w:rsid w:val="00666760"/>
    <w:rPr>
      <w:b w:val="0"/>
      <w:i w:val="0"/>
      <w:color w:val="00000A"/>
    </w:rPr>
  </w:style>
  <w:style w:type="character" w:customStyle="1" w:styleId="WW8Num7z1">
    <w:name w:val="WW8Num7z1"/>
    <w:rsid w:val="00666760"/>
    <w:rPr>
      <w:rFonts w:ascii="Courier New" w:hAnsi="Courier New" w:cs="Courier New"/>
    </w:rPr>
  </w:style>
  <w:style w:type="character" w:customStyle="1" w:styleId="WW8Num7z2">
    <w:name w:val="WW8Num7z2"/>
    <w:rsid w:val="00666760"/>
    <w:rPr>
      <w:rFonts w:ascii="Wingdings" w:hAnsi="Wingdings" w:cs="Wingdings"/>
    </w:rPr>
  </w:style>
  <w:style w:type="character" w:customStyle="1" w:styleId="WW8Num8z0">
    <w:name w:val="WW8Num8z0"/>
    <w:rsid w:val="00666760"/>
    <w:rPr>
      <w:rFonts w:ascii="Symbol" w:hAnsi="Symbol" w:cs="Symbol"/>
    </w:rPr>
  </w:style>
  <w:style w:type="character" w:customStyle="1" w:styleId="WW8Num9z0">
    <w:name w:val="WW8Num9z0"/>
    <w:rsid w:val="00666760"/>
    <w:rPr>
      <w:i w:val="0"/>
    </w:rPr>
  </w:style>
  <w:style w:type="character" w:customStyle="1" w:styleId="WW8Num9z1">
    <w:name w:val="WW8Num9z1"/>
    <w:rsid w:val="00666760"/>
    <w:rPr>
      <w:rFonts w:ascii="Courier New" w:hAnsi="Courier New" w:cs="Courier New"/>
    </w:rPr>
  </w:style>
  <w:style w:type="character" w:customStyle="1" w:styleId="WW8Num9z2">
    <w:name w:val="WW8Num9z2"/>
    <w:rsid w:val="00666760"/>
    <w:rPr>
      <w:rFonts w:ascii="Wingdings" w:hAnsi="Wingdings" w:cs="Wingdings"/>
    </w:rPr>
  </w:style>
  <w:style w:type="character" w:customStyle="1" w:styleId="WW8Num8z1">
    <w:name w:val="WW8Num8z1"/>
    <w:rsid w:val="00666760"/>
    <w:rPr>
      <w:rFonts w:ascii="Courier New" w:hAnsi="Courier New" w:cs="Courier New"/>
    </w:rPr>
  </w:style>
  <w:style w:type="character" w:customStyle="1" w:styleId="WW8Num8z2">
    <w:name w:val="WW8Num8z2"/>
    <w:rsid w:val="00666760"/>
    <w:rPr>
      <w:rFonts w:ascii="Wingdings" w:hAnsi="Wingdings" w:cs="Wingdings"/>
    </w:rPr>
  </w:style>
  <w:style w:type="character" w:customStyle="1" w:styleId="WW8Num10z0">
    <w:name w:val="WW8Num10z0"/>
    <w:rsid w:val="00666760"/>
    <w:rPr>
      <w:rFonts w:ascii="Symbol" w:hAnsi="Symbol" w:cs="Symbol"/>
    </w:rPr>
  </w:style>
  <w:style w:type="character" w:customStyle="1" w:styleId="WW8Num10z1">
    <w:name w:val="WW8Num10z1"/>
    <w:rsid w:val="00666760"/>
    <w:rPr>
      <w:rFonts w:ascii="Courier New" w:hAnsi="Courier New" w:cs="Courier New"/>
    </w:rPr>
  </w:style>
  <w:style w:type="character" w:customStyle="1" w:styleId="WW8Num10z2">
    <w:name w:val="WW8Num10z2"/>
    <w:rsid w:val="00666760"/>
    <w:rPr>
      <w:rFonts w:ascii="Wingdings" w:hAnsi="Wingdings" w:cs="Wingdings"/>
    </w:rPr>
  </w:style>
  <w:style w:type="character" w:customStyle="1" w:styleId="WW8Num12z0">
    <w:name w:val="WW8Num12z0"/>
    <w:rsid w:val="00666760"/>
    <w:rPr>
      <w:b/>
    </w:rPr>
  </w:style>
  <w:style w:type="character" w:customStyle="1" w:styleId="WW8Num12z1">
    <w:name w:val="WW8Num12z1"/>
    <w:rsid w:val="00666760"/>
    <w:rPr>
      <w:b/>
      <w:i w:val="0"/>
      <w:sz w:val="24"/>
      <w:szCs w:val="24"/>
    </w:rPr>
  </w:style>
  <w:style w:type="character" w:customStyle="1" w:styleId="WW8Num13z0">
    <w:name w:val="WW8Num13z0"/>
    <w:rsid w:val="00666760"/>
    <w:rPr>
      <w:b w:val="0"/>
    </w:rPr>
  </w:style>
  <w:style w:type="character" w:customStyle="1" w:styleId="WW8Num15z0">
    <w:name w:val="WW8Num15z0"/>
    <w:rsid w:val="00666760"/>
    <w:rPr>
      <w:rFonts w:ascii="Wingdings" w:hAnsi="Wingdings" w:cs="Wingdings"/>
    </w:rPr>
  </w:style>
  <w:style w:type="character" w:customStyle="1" w:styleId="WW8Num15z1">
    <w:name w:val="WW8Num15z1"/>
    <w:rsid w:val="00666760"/>
    <w:rPr>
      <w:rFonts w:ascii="Courier New" w:hAnsi="Courier New" w:cs="Courier New"/>
    </w:rPr>
  </w:style>
  <w:style w:type="character" w:customStyle="1" w:styleId="WW8Num15z3">
    <w:name w:val="WW8Num15z3"/>
    <w:rsid w:val="00666760"/>
    <w:rPr>
      <w:rFonts w:ascii="Symbol" w:hAnsi="Symbol" w:cs="Symbol"/>
    </w:rPr>
  </w:style>
  <w:style w:type="character" w:customStyle="1" w:styleId="WW-DefaultParagraphFont">
    <w:name w:val="WW-Default Paragraph Font"/>
    <w:rsid w:val="00666760"/>
  </w:style>
  <w:style w:type="character" w:customStyle="1" w:styleId="ListParagraphChar">
    <w:name w:val="List Paragraph Char"/>
    <w:rsid w:val="00666760"/>
  </w:style>
  <w:style w:type="character" w:customStyle="1" w:styleId="CommentReference1">
    <w:name w:val="Comment Reference1"/>
    <w:rsid w:val="00666760"/>
    <w:rPr>
      <w:sz w:val="16"/>
      <w:szCs w:val="16"/>
    </w:rPr>
  </w:style>
  <w:style w:type="character" w:customStyle="1" w:styleId="Heading5Char">
    <w:name w:val="Heading 5 Char"/>
    <w:rsid w:val="00666760"/>
    <w:rPr>
      <w:rFonts w:ascii="Times New Roman" w:eastAsia="Times New Roman" w:hAnsi="Times New Roman" w:cs="Times New Roman"/>
      <w:b/>
      <w:bCs/>
      <w:i/>
      <w:iCs/>
      <w:sz w:val="26"/>
      <w:szCs w:val="26"/>
      <w:lang w:val="en-US"/>
    </w:rPr>
  </w:style>
  <w:style w:type="character" w:customStyle="1" w:styleId="Heading6Char">
    <w:name w:val="Heading 6 Char"/>
    <w:rsid w:val="00666760"/>
    <w:rPr>
      <w:rFonts w:ascii="Book Antiqua" w:eastAsia="Times New Roman" w:hAnsi="Book Antiqua" w:cs="Times New Roman"/>
      <w:sz w:val="28"/>
      <w:szCs w:val="24"/>
    </w:rPr>
  </w:style>
  <w:style w:type="character" w:customStyle="1" w:styleId="Heading7Char">
    <w:name w:val="Heading 7 Char"/>
    <w:rsid w:val="00666760"/>
    <w:rPr>
      <w:rFonts w:ascii="Book Antiqua" w:eastAsia="Times New Roman" w:hAnsi="Book Antiqua" w:cs="Arial"/>
      <w:b/>
      <w:bCs/>
      <w:sz w:val="24"/>
      <w:szCs w:val="24"/>
    </w:rPr>
  </w:style>
  <w:style w:type="character" w:customStyle="1" w:styleId="Heading8Char">
    <w:name w:val="Heading 8 Char"/>
    <w:rsid w:val="00666760"/>
    <w:rPr>
      <w:rFonts w:ascii="Times New Roman" w:eastAsia="Times New Roman" w:hAnsi="Times New Roman" w:cs="Times New Roman"/>
      <w:b/>
      <w:sz w:val="24"/>
      <w:szCs w:val="24"/>
    </w:rPr>
  </w:style>
  <w:style w:type="character" w:customStyle="1" w:styleId="Heading9Char">
    <w:name w:val="Heading 9 Char"/>
    <w:rsid w:val="00666760"/>
    <w:rPr>
      <w:rFonts w:ascii="Arial" w:eastAsia="Times New Roman" w:hAnsi="Arial" w:cs="Arial"/>
      <w:lang w:val="en-US"/>
    </w:rPr>
  </w:style>
  <w:style w:type="character" w:customStyle="1" w:styleId="BodyText2Char">
    <w:name w:val="Body Text 2 Char"/>
    <w:rsid w:val="00666760"/>
    <w:rPr>
      <w:sz w:val="24"/>
      <w:szCs w:val="24"/>
    </w:rPr>
  </w:style>
  <w:style w:type="character" w:customStyle="1" w:styleId="BodyText2Char1">
    <w:name w:val="Body Text 2 Char1"/>
    <w:basedOn w:val="WW-DefaultParagraphFont"/>
    <w:rsid w:val="00666760"/>
  </w:style>
  <w:style w:type="character" w:customStyle="1" w:styleId="BodyText3Char">
    <w:name w:val="Body Text 3 Char"/>
    <w:rsid w:val="00666760"/>
    <w:rPr>
      <w:rFonts w:ascii="Times New Roman" w:eastAsia="Times New Roman" w:hAnsi="Times New Roman" w:cs="Times New Roman"/>
      <w:sz w:val="16"/>
      <w:szCs w:val="16"/>
    </w:rPr>
  </w:style>
  <w:style w:type="character" w:customStyle="1" w:styleId="NoSpacingChar">
    <w:name w:val="No Spacing Char"/>
    <w:rsid w:val="00666760"/>
    <w:rPr>
      <w:rFonts w:cs="font183"/>
      <w:lang w:val="en-US"/>
    </w:rPr>
  </w:style>
  <w:style w:type="character" w:customStyle="1" w:styleId="HeaderChar">
    <w:name w:val="Header Char"/>
    <w:aliases w:val=" Char Char"/>
    <w:basedOn w:val="WW-DefaultParagraphFont"/>
    <w:uiPriority w:val="99"/>
    <w:rsid w:val="00666760"/>
  </w:style>
  <w:style w:type="character" w:customStyle="1" w:styleId="FooterChar">
    <w:name w:val="Footer Char"/>
    <w:basedOn w:val="WW-DefaultParagraphFont"/>
    <w:rsid w:val="00666760"/>
  </w:style>
  <w:style w:type="character" w:customStyle="1" w:styleId="ListLabel1">
    <w:name w:val="ListLabel 1"/>
    <w:rsid w:val="00666760"/>
    <w:rPr>
      <w:rFonts w:cs="Courier New"/>
    </w:rPr>
  </w:style>
  <w:style w:type="character" w:customStyle="1" w:styleId="ListLabel2">
    <w:name w:val="ListLabel 2"/>
    <w:rsid w:val="00666760"/>
    <w:rPr>
      <w:b/>
      <w:i w:val="0"/>
      <w:sz w:val="24"/>
      <w:szCs w:val="24"/>
    </w:rPr>
  </w:style>
  <w:style w:type="character" w:customStyle="1" w:styleId="ListLabel3">
    <w:name w:val="ListLabel 3"/>
    <w:rsid w:val="00666760"/>
    <w:rPr>
      <w:rFonts w:cs="Arial"/>
      <w:i w:val="0"/>
      <w:sz w:val="24"/>
    </w:rPr>
  </w:style>
  <w:style w:type="character" w:customStyle="1" w:styleId="ListLabel4">
    <w:name w:val="ListLabel 4"/>
    <w:rsid w:val="00666760"/>
    <w:rPr>
      <w:rFonts w:cs="Arial"/>
      <w:b w:val="0"/>
      <w:i w:val="0"/>
      <w:sz w:val="24"/>
    </w:rPr>
  </w:style>
  <w:style w:type="character" w:customStyle="1" w:styleId="ListLabel5">
    <w:name w:val="ListLabel 5"/>
    <w:rsid w:val="00666760"/>
    <w:rPr>
      <w:rFonts w:cs="Calibri"/>
    </w:rPr>
  </w:style>
  <w:style w:type="character" w:customStyle="1" w:styleId="ListLabel6">
    <w:name w:val="ListLabel 6"/>
    <w:rsid w:val="00666760"/>
    <w:rPr>
      <w:b w:val="0"/>
      <w:i w:val="0"/>
      <w:color w:val="00000A"/>
    </w:rPr>
  </w:style>
  <w:style w:type="character" w:customStyle="1" w:styleId="ListLabel7">
    <w:name w:val="ListLabel 7"/>
    <w:rsid w:val="00666760"/>
    <w:rPr>
      <w:rFonts w:eastAsia="TimesNewRomanPSMT" w:cs="Times New Roman"/>
    </w:rPr>
  </w:style>
  <w:style w:type="character" w:customStyle="1" w:styleId="ListLabel8">
    <w:name w:val="ListLabel 8"/>
    <w:rsid w:val="00666760"/>
    <w:rPr>
      <w:i w:val="0"/>
    </w:rPr>
  </w:style>
  <w:style w:type="character" w:customStyle="1" w:styleId="NumberingSymbols">
    <w:name w:val="Numbering Symbols"/>
    <w:rsid w:val="00666760"/>
  </w:style>
  <w:style w:type="paragraph" w:customStyle="1" w:styleId="Heading">
    <w:name w:val="Heading"/>
    <w:basedOn w:val="Normal"/>
    <w:next w:val="BodyText"/>
    <w:rsid w:val="00666760"/>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666760"/>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666760"/>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666760"/>
    <w:pPr>
      <w:suppressLineNumbers/>
      <w:suppressAutoHyphens/>
      <w:spacing w:after="0"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666760"/>
    <w:pPr>
      <w:suppressAutoHyphens/>
      <w:spacing w:after="0"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666760"/>
    <w:rPr>
      <w:b/>
      <w:bCs/>
    </w:rPr>
  </w:style>
  <w:style w:type="paragraph" w:customStyle="1" w:styleId="ContentsHeading">
    <w:name w:val="Contents Heading"/>
    <w:basedOn w:val="Heading1"/>
    <w:rsid w:val="00666760"/>
    <w:pPr>
      <w:suppressLineNumbers/>
      <w:suppressAutoHyphens/>
      <w:spacing w:before="480" w:after="0" w:line="100" w:lineRule="atLeast"/>
      <w:ind w:left="0" w:firstLine="0"/>
    </w:pPr>
    <w:rPr>
      <w:rFonts w:ascii="Cambria" w:eastAsia="Arial Unicode MS" w:hAnsi="Cambria" w:cs="font183"/>
      <w:bCs/>
      <w:i w:val="0"/>
      <w:color w:val="365F91"/>
      <w:kern w:val="1"/>
      <w:sz w:val="32"/>
      <w:szCs w:val="32"/>
      <w:lang w:eastAsia="ar-SA"/>
    </w:rPr>
  </w:style>
  <w:style w:type="paragraph" w:styleId="BodyText2">
    <w:name w:val="Body Text 2"/>
    <w:basedOn w:val="Normal"/>
    <w:link w:val="BodyText2Char2"/>
    <w:rsid w:val="00666760"/>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link w:val="BodyText2"/>
    <w:rsid w:val="00666760"/>
    <w:rPr>
      <w:rFonts w:eastAsia="Arial Unicode MS"/>
      <w:color w:val="000000"/>
      <w:kern w:val="1"/>
      <w:sz w:val="24"/>
      <w:szCs w:val="24"/>
      <w:lang w:eastAsia="ar-SA" w:bidi="ar-SA"/>
    </w:rPr>
  </w:style>
  <w:style w:type="paragraph" w:styleId="BodyText3">
    <w:name w:val="Body Text 3"/>
    <w:basedOn w:val="Normal"/>
    <w:link w:val="BodyText3Char1"/>
    <w:rsid w:val="00666760"/>
    <w:pPr>
      <w:suppressAutoHyphens/>
      <w:spacing w:after="120" w:line="100" w:lineRule="atLeast"/>
    </w:pPr>
    <w:rPr>
      <w:rFonts w:ascii="Times New Roman" w:hAnsi="Times New Roman" w:cs="Times New Roman"/>
      <w:kern w:val="1"/>
      <w:sz w:val="16"/>
      <w:szCs w:val="16"/>
      <w:lang w:eastAsia="ar-SA"/>
    </w:rPr>
  </w:style>
  <w:style w:type="character" w:customStyle="1" w:styleId="BodyText3Char1">
    <w:name w:val="Body Text 3 Char1"/>
    <w:link w:val="BodyText3"/>
    <w:rsid w:val="00666760"/>
    <w:rPr>
      <w:color w:val="000000"/>
      <w:kern w:val="1"/>
      <w:sz w:val="16"/>
      <w:szCs w:val="16"/>
      <w:lang w:eastAsia="ar-SA" w:bidi="ar-SA"/>
    </w:rPr>
  </w:style>
  <w:style w:type="paragraph" w:styleId="NoSpacing">
    <w:name w:val="No Spacing"/>
    <w:qFormat/>
    <w:rsid w:val="00666760"/>
    <w:pPr>
      <w:suppressAutoHyphens/>
      <w:spacing w:line="100" w:lineRule="atLeast"/>
      <w:jc w:val="both"/>
    </w:pPr>
    <w:rPr>
      <w:rFonts w:ascii="Calibri" w:eastAsia="Arial Unicode MS" w:hAnsi="Calibri" w:cs="Calibri"/>
      <w:kern w:val="1"/>
      <w:sz w:val="22"/>
      <w:szCs w:val="22"/>
      <w:lang w:eastAsia="ar-SA"/>
    </w:rPr>
  </w:style>
  <w:style w:type="paragraph" w:customStyle="1" w:styleId="TableContents">
    <w:name w:val="Table Contents"/>
    <w:basedOn w:val="Normal"/>
    <w:rsid w:val="00666760"/>
    <w:pPr>
      <w:suppressLineNumbers/>
      <w:suppressAutoHyphens/>
      <w:spacing w:after="0"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666760"/>
    <w:pPr>
      <w:jc w:val="center"/>
    </w:pPr>
    <w:rPr>
      <w:b/>
      <w:bCs/>
    </w:rPr>
  </w:style>
  <w:style w:type="paragraph" w:customStyle="1" w:styleId="PythagoreanTheorem">
    <w:name w:val="Pythagorean Theorem"/>
    <w:rsid w:val="00666760"/>
    <w:pPr>
      <w:suppressAutoHyphens/>
      <w:spacing w:after="200" w:line="276" w:lineRule="auto"/>
      <w:jc w:val="both"/>
    </w:pPr>
    <w:rPr>
      <w:rFonts w:ascii="Calibri" w:eastAsia="MS Mincho" w:hAnsi="Calibri" w:cs="Arial"/>
      <w:sz w:val="22"/>
      <w:szCs w:val="22"/>
      <w:lang w:eastAsia="ar-SA"/>
    </w:rPr>
  </w:style>
  <w:style w:type="character" w:styleId="PageNumber">
    <w:name w:val="page number"/>
    <w:basedOn w:val="DefaultParagraphFont"/>
    <w:rsid w:val="00666760"/>
  </w:style>
  <w:style w:type="paragraph" w:styleId="NormalWeb">
    <w:name w:val="Normal (Web)"/>
    <w:basedOn w:val="Normal"/>
    <w:uiPriority w:val="99"/>
    <w:rsid w:val="00666760"/>
    <w:pPr>
      <w:spacing w:before="100" w:beforeAutospacing="1" w:after="100" w:afterAutospacing="1" w:line="240" w:lineRule="auto"/>
    </w:pPr>
    <w:rPr>
      <w:rFonts w:ascii="Times New Roman" w:eastAsia="PMingLiU" w:hAnsi="Times New Roman" w:cs="Times New Roman"/>
      <w:color w:val="auto"/>
      <w:sz w:val="24"/>
      <w:szCs w:val="24"/>
    </w:rPr>
  </w:style>
  <w:style w:type="paragraph" w:customStyle="1" w:styleId="Normal3">
    <w:name w:val="Normal3"/>
    <w:basedOn w:val="Normal"/>
    <w:rsid w:val="00666760"/>
    <w:pPr>
      <w:spacing w:before="100" w:beforeAutospacing="1" w:after="100" w:afterAutospacing="1" w:line="240" w:lineRule="auto"/>
    </w:pPr>
    <w:rPr>
      <w:rFonts w:ascii="Arial" w:hAnsi="Arial" w:cs="Arial"/>
      <w:color w:val="auto"/>
    </w:rPr>
  </w:style>
  <w:style w:type="table" w:styleId="TableGrid">
    <w:name w:val="Table Grid"/>
    <w:basedOn w:val="TableNormal"/>
    <w:rsid w:val="0066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666760"/>
    <w:rPr>
      <w:rFonts w:ascii="Arial" w:hAnsi="Arial"/>
      <w:b/>
      <w:bCs/>
      <w:iCs/>
      <w:color w:val="auto"/>
      <w:sz w:val="28"/>
      <w:u w:val="single"/>
    </w:rPr>
  </w:style>
  <w:style w:type="paragraph" w:customStyle="1" w:styleId="Style1">
    <w:name w:val="Style1"/>
    <w:basedOn w:val="Normal"/>
    <w:rsid w:val="00666760"/>
    <w:pPr>
      <w:widowControl w:val="0"/>
      <w:autoSpaceDE w:val="0"/>
      <w:autoSpaceDN w:val="0"/>
      <w:adjustRightInd w:val="0"/>
      <w:spacing w:after="0" w:line="262" w:lineRule="exact"/>
    </w:pPr>
    <w:rPr>
      <w:rFonts w:ascii="Times New Roman" w:hAnsi="Times New Roman" w:cs="Times New Roman"/>
      <w:color w:val="auto"/>
      <w:sz w:val="24"/>
      <w:szCs w:val="24"/>
    </w:rPr>
  </w:style>
  <w:style w:type="paragraph" w:customStyle="1" w:styleId="Style10">
    <w:name w:val="Style10"/>
    <w:basedOn w:val="Normal"/>
    <w:rsid w:val="00666760"/>
    <w:pPr>
      <w:widowControl w:val="0"/>
      <w:autoSpaceDE w:val="0"/>
      <w:autoSpaceDN w:val="0"/>
      <w:adjustRightInd w:val="0"/>
      <w:spacing w:after="0" w:line="240" w:lineRule="auto"/>
    </w:pPr>
    <w:rPr>
      <w:rFonts w:ascii="Times New Roman" w:hAnsi="Times New Roman" w:cs="Times New Roman"/>
      <w:color w:val="auto"/>
      <w:sz w:val="24"/>
      <w:szCs w:val="24"/>
    </w:rPr>
  </w:style>
  <w:style w:type="character" w:styleId="Strong">
    <w:name w:val="Strong"/>
    <w:qFormat/>
    <w:rsid w:val="00666760"/>
    <w:rPr>
      <w:b/>
      <w:bCs/>
    </w:rPr>
  </w:style>
  <w:style w:type="character" w:customStyle="1" w:styleId="CharChar1">
    <w:name w:val="Char Char1"/>
    <w:locked/>
    <w:rsid w:val="00666760"/>
    <w:rPr>
      <w:rFonts w:ascii="Arial" w:hAnsi="Arial" w:cs="Arial"/>
      <w:lang w:val="en-US" w:eastAsia="en-US" w:bidi="ar-SA"/>
    </w:rPr>
  </w:style>
  <w:style w:type="character" w:customStyle="1" w:styleId="Headerorfooter2">
    <w:name w:val="Header or footer (2)_"/>
    <w:link w:val="Headerorfooter20"/>
    <w:uiPriority w:val="99"/>
    <w:locked/>
    <w:rsid w:val="00666760"/>
    <w:rPr>
      <w:b/>
      <w:bCs/>
      <w:spacing w:val="1"/>
      <w:lang w:bidi="ar-SA"/>
    </w:rPr>
  </w:style>
  <w:style w:type="paragraph" w:customStyle="1" w:styleId="Headerorfooter20">
    <w:name w:val="Header or footer (2)"/>
    <w:basedOn w:val="Normal"/>
    <w:link w:val="Headerorfooter2"/>
    <w:uiPriority w:val="99"/>
    <w:rsid w:val="00666760"/>
    <w:pPr>
      <w:widowControl w:val="0"/>
      <w:shd w:val="clear" w:color="auto" w:fill="FFFFFF"/>
      <w:spacing w:after="0" w:line="240" w:lineRule="atLeast"/>
      <w:jc w:val="center"/>
    </w:pPr>
    <w:rPr>
      <w:rFonts w:ascii="Times New Roman" w:hAnsi="Times New Roman" w:cs="Times New Roman"/>
      <w:b/>
      <w:bCs/>
      <w:color w:val="auto"/>
      <w:spacing w:val="1"/>
      <w:sz w:val="20"/>
      <w:szCs w:val="20"/>
    </w:rPr>
  </w:style>
  <w:style w:type="character" w:customStyle="1" w:styleId="Bodytext6Spacing0pt">
    <w:name w:val="Body text (6) + Spacing 0 pt"/>
    <w:uiPriority w:val="99"/>
    <w:rsid w:val="00666760"/>
    <w:rPr>
      <w:b/>
      <w:bCs/>
      <w:spacing w:val="3"/>
      <w:lang w:bidi="ar-SA"/>
    </w:rPr>
  </w:style>
  <w:style w:type="character" w:customStyle="1" w:styleId="BodytextBold1">
    <w:name w:val="Body text + Bold1"/>
    <w:aliases w:val="Spacing 0 pt7"/>
    <w:rsid w:val="00666760"/>
    <w:rPr>
      <w:rFonts w:ascii="Times New Roman" w:hAnsi="Times New Roman" w:cs="Times New Roman"/>
      <w:b/>
      <w:bCs/>
      <w:spacing w:val="3"/>
      <w:sz w:val="20"/>
      <w:szCs w:val="20"/>
      <w:u w:val="none"/>
      <w:lang w:bidi="ar-SA"/>
    </w:rPr>
  </w:style>
  <w:style w:type="paragraph" w:customStyle="1" w:styleId="Char1">
    <w:name w:val="Char1"/>
    <w:basedOn w:val="Normal"/>
    <w:rsid w:val="00C705A5"/>
    <w:pPr>
      <w:spacing w:line="240" w:lineRule="auto"/>
    </w:pPr>
    <w:rPr>
      <w:rFonts w:ascii="Times New Roman" w:hAnsi="Times New Roman" w:cs="Times New Roman"/>
      <w:color w:val="auto"/>
      <w:sz w:val="24"/>
      <w:szCs w:val="20"/>
    </w:rPr>
  </w:style>
  <w:style w:type="character" w:customStyle="1" w:styleId="DefaultChar">
    <w:name w:val="Default Char"/>
    <w:link w:val="Default"/>
    <w:locked/>
    <w:rsid w:val="008021D6"/>
    <w:rPr>
      <w:color w:val="000000"/>
      <w:sz w:val="24"/>
      <w:szCs w:val="24"/>
      <w:lang w:bidi="ar-SA"/>
    </w:rPr>
  </w:style>
  <w:style w:type="paragraph" w:customStyle="1" w:styleId="a">
    <w:name w:val="Арапски"/>
    <w:basedOn w:val="Normal"/>
    <w:uiPriority w:val="99"/>
    <w:rsid w:val="00EF3D0F"/>
    <w:pPr>
      <w:spacing w:after="0" w:line="240" w:lineRule="auto"/>
      <w:jc w:val="left"/>
    </w:pPr>
    <w:rPr>
      <w:rFonts w:ascii="Times New Roman" w:hAnsi="Times New Roman" w:cs="Times New Roman"/>
      <w:color w:val="auto"/>
      <w:sz w:val="20"/>
      <w:szCs w:val="20"/>
      <w:lang w:val="sr-Cyrl-CS"/>
    </w:rPr>
  </w:style>
  <w:style w:type="character" w:styleId="CommentReference">
    <w:name w:val="annotation reference"/>
    <w:basedOn w:val="DefaultParagraphFont"/>
    <w:rsid w:val="00273726"/>
    <w:rPr>
      <w:sz w:val="16"/>
      <w:szCs w:val="16"/>
    </w:rPr>
  </w:style>
  <w:style w:type="paragraph" w:customStyle="1" w:styleId="text">
    <w:name w:val="text"/>
    <w:basedOn w:val="Normal"/>
    <w:rsid w:val="00664C91"/>
    <w:pPr>
      <w:spacing w:before="60" w:after="60" w:line="240" w:lineRule="auto"/>
    </w:pPr>
    <w:rPr>
      <w:rFonts w:ascii="Verdana" w:hAnsi="Verdana" w:cs="Times New Roman"/>
      <w:color w:val="auto"/>
    </w:rPr>
  </w:style>
  <w:style w:type="paragraph" w:customStyle="1" w:styleId="ListParagraph1">
    <w:name w:val="List Paragraph1"/>
    <w:basedOn w:val="Normal"/>
    <w:uiPriority w:val="7"/>
    <w:rsid w:val="00664C91"/>
    <w:pPr>
      <w:suppressAutoHyphens/>
      <w:spacing w:after="0" w:line="100" w:lineRule="atLeast"/>
      <w:ind w:left="720"/>
      <w:jc w:val="left"/>
    </w:pPr>
    <w:rPr>
      <w:rFonts w:ascii="Times New Roman" w:eastAsia="Arial Unicode MS"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51095">
      <w:bodyDiv w:val="1"/>
      <w:marLeft w:val="0"/>
      <w:marRight w:val="0"/>
      <w:marTop w:val="0"/>
      <w:marBottom w:val="0"/>
      <w:divBdr>
        <w:top w:val="none" w:sz="0" w:space="0" w:color="auto"/>
        <w:left w:val="none" w:sz="0" w:space="0" w:color="auto"/>
        <w:bottom w:val="none" w:sz="0" w:space="0" w:color="auto"/>
        <w:right w:val="none" w:sz="0" w:space="0" w:color="auto"/>
      </w:divBdr>
    </w:div>
    <w:div w:id="278341169">
      <w:bodyDiv w:val="1"/>
      <w:marLeft w:val="0"/>
      <w:marRight w:val="0"/>
      <w:marTop w:val="0"/>
      <w:marBottom w:val="0"/>
      <w:divBdr>
        <w:top w:val="none" w:sz="0" w:space="0" w:color="auto"/>
        <w:left w:val="none" w:sz="0" w:space="0" w:color="auto"/>
        <w:bottom w:val="none" w:sz="0" w:space="0" w:color="auto"/>
        <w:right w:val="none" w:sz="0" w:space="0" w:color="auto"/>
      </w:divBdr>
    </w:div>
    <w:div w:id="884366401">
      <w:bodyDiv w:val="1"/>
      <w:marLeft w:val="0"/>
      <w:marRight w:val="0"/>
      <w:marTop w:val="0"/>
      <w:marBottom w:val="0"/>
      <w:divBdr>
        <w:top w:val="none" w:sz="0" w:space="0" w:color="auto"/>
        <w:left w:val="none" w:sz="0" w:space="0" w:color="auto"/>
        <w:bottom w:val="none" w:sz="0" w:space="0" w:color="auto"/>
        <w:right w:val="none" w:sz="0" w:space="0" w:color="auto"/>
      </w:divBdr>
    </w:div>
    <w:div w:id="897787049">
      <w:bodyDiv w:val="1"/>
      <w:marLeft w:val="0"/>
      <w:marRight w:val="0"/>
      <w:marTop w:val="0"/>
      <w:marBottom w:val="0"/>
      <w:divBdr>
        <w:top w:val="none" w:sz="0" w:space="0" w:color="auto"/>
        <w:left w:val="none" w:sz="0" w:space="0" w:color="auto"/>
        <w:bottom w:val="none" w:sz="0" w:space="0" w:color="auto"/>
        <w:right w:val="none" w:sz="0" w:space="0" w:color="auto"/>
      </w:divBdr>
    </w:div>
    <w:div w:id="1439981356">
      <w:bodyDiv w:val="1"/>
      <w:marLeft w:val="0"/>
      <w:marRight w:val="0"/>
      <w:marTop w:val="0"/>
      <w:marBottom w:val="0"/>
      <w:divBdr>
        <w:top w:val="none" w:sz="0" w:space="0" w:color="auto"/>
        <w:left w:val="none" w:sz="0" w:space="0" w:color="auto"/>
        <w:bottom w:val="none" w:sz="0" w:space="0" w:color="auto"/>
        <w:right w:val="none" w:sz="0" w:space="0" w:color="auto"/>
      </w:divBdr>
    </w:div>
    <w:div w:id="1473060795">
      <w:bodyDiv w:val="1"/>
      <w:marLeft w:val="0"/>
      <w:marRight w:val="0"/>
      <w:marTop w:val="0"/>
      <w:marBottom w:val="0"/>
      <w:divBdr>
        <w:top w:val="none" w:sz="0" w:space="0" w:color="auto"/>
        <w:left w:val="none" w:sz="0" w:space="0" w:color="auto"/>
        <w:bottom w:val="none" w:sz="0" w:space="0" w:color="auto"/>
        <w:right w:val="none" w:sz="0" w:space="0" w:color="auto"/>
      </w:divBdr>
    </w:div>
    <w:div w:id="1532306452">
      <w:bodyDiv w:val="1"/>
      <w:marLeft w:val="0"/>
      <w:marRight w:val="0"/>
      <w:marTop w:val="0"/>
      <w:marBottom w:val="0"/>
      <w:divBdr>
        <w:top w:val="none" w:sz="0" w:space="0" w:color="auto"/>
        <w:left w:val="none" w:sz="0" w:space="0" w:color="auto"/>
        <w:bottom w:val="none" w:sz="0" w:space="0" w:color="auto"/>
        <w:right w:val="none" w:sz="0" w:space="0" w:color="auto"/>
      </w:divBdr>
    </w:div>
    <w:div w:id="1583173358">
      <w:bodyDiv w:val="1"/>
      <w:marLeft w:val="0"/>
      <w:marRight w:val="0"/>
      <w:marTop w:val="0"/>
      <w:marBottom w:val="0"/>
      <w:divBdr>
        <w:top w:val="none" w:sz="0" w:space="0" w:color="auto"/>
        <w:left w:val="none" w:sz="0" w:space="0" w:color="auto"/>
        <w:bottom w:val="none" w:sz="0" w:space="0" w:color="auto"/>
        <w:right w:val="none" w:sz="0" w:space="0" w:color="auto"/>
      </w:divBdr>
    </w:div>
    <w:div w:id="19138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razvoj@odzaci.rs" TargetMode="External"/><Relationship Id="rId23" Type="http://schemas.openxmlformats.org/officeDocument/2006/relationships/theme" Target="theme/theme1.xml"/><Relationship Id="rId10" Type="http://schemas.openxmlformats.org/officeDocument/2006/relationships/hyperlink" Target="mailto:razvoj@odzaci.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453D-4AF9-42AD-A573-D62497BA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19283</Words>
  <Characters>109917</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OПШТИНСКА УПРАВА ОЏАЦИ</vt:lpstr>
    </vt:vector>
  </TitlesOfParts>
  <Company>JKP Informatika</Company>
  <LinksUpToDate>false</LinksUpToDate>
  <CharactersWithSpaces>128943</CharactersWithSpaces>
  <SharedDoc>false</SharedDoc>
  <HLinks>
    <vt:vector size="42" baseType="variant">
      <vt:variant>
        <vt:i4>5963887</vt:i4>
      </vt:variant>
      <vt:variant>
        <vt:i4>24</vt:i4>
      </vt:variant>
      <vt:variant>
        <vt:i4>0</vt:i4>
      </vt:variant>
      <vt:variant>
        <vt:i4>5</vt:i4>
      </vt:variant>
      <vt:variant>
        <vt:lpwstr>mailto:razvoj@odzaci.rs</vt:lpwstr>
      </vt:variant>
      <vt:variant>
        <vt:lpwstr/>
      </vt:variant>
      <vt:variant>
        <vt:i4>3735677</vt:i4>
      </vt:variant>
      <vt:variant>
        <vt:i4>21</vt:i4>
      </vt:variant>
      <vt:variant>
        <vt:i4>0</vt:i4>
      </vt:variant>
      <vt:variant>
        <vt:i4>5</vt:i4>
      </vt:variant>
      <vt:variant>
        <vt:lpwstr>mailto:razvoj@odzaci.rs,%20odeljezjnodzaci@gmail.com</vt:lpwstr>
      </vt:variant>
      <vt:variant>
        <vt:lpwstr/>
      </vt:variant>
      <vt:variant>
        <vt:i4>5963887</vt:i4>
      </vt:variant>
      <vt:variant>
        <vt:i4>18</vt:i4>
      </vt:variant>
      <vt:variant>
        <vt:i4>0</vt:i4>
      </vt:variant>
      <vt:variant>
        <vt:i4>5</vt:i4>
      </vt:variant>
      <vt:variant>
        <vt:lpwstr>mailto:razvoj@odzaci.rs</vt:lpwstr>
      </vt:variant>
      <vt:variant>
        <vt:lpwstr/>
      </vt:variant>
      <vt:variant>
        <vt:i4>1048636</vt:i4>
      </vt:variant>
      <vt:variant>
        <vt:i4>15</vt:i4>
      </vt:variant>
      <vt:variant>
        <vt:i4>0</vt:i4>
      </vt:variant>
      <vt:variant>
        <vt:i4>5</vt:i4>
      </vt:variant>
      <vt:variant>
        <vt:lpwstr>mailto:odeljenjezjnodzaci@gmail.com</vt:lpwstr>
      </vt:variant>
      <vt:variant>
        <vt:lpwstr/>
      </vt:variant>
      <vt:variant>
        <vt:i4>1048636</vt:i4>
      </vt:variant>
      <vt:variant>
        <vt:i4>12</vt:i4>
      </vt:variant>
      <vt:variant>
        <vt:i4>0</vt:i4>
      </vt:variant>
      <vt:variant>
        <vt:i4>5</vt:i4>
      </vt:variant>
      <vt:variant>
        <vt:lpwstr>mailto:odeljenjezjnodzaci@gmail.com</vt:lpwstr>
      </vt:variant>
      <vt:variant>
        <vt:lpwstr/>
      </vt:variant>
      <vt:variant>
        <vt:i4>5963887</vt:i4>
      </vt:variant>
      <vt:variant>
        <vt:i4>9</vt:i4>
      </vt:variant>
      <vt:variant>
        <vt:i4>0</vt:i4>
      </vt:variant>
      <vt:variant>
        <vt:i4>5</vt:i4>
      </vt:variant>
      <vt:variant>
        <vt:lpwstr>mailto:razvoj@odzaci.rs</vt:lpwstr>
      </vt:variant>
      <vt:variant>
        <vt:lpwstr/>
      </vt:variant>
      <vt:variant>
        <vt:i4>78</vt:i4>
      </vt:variant>
      <vt:variant>
        <vt:i4>6</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OПШТИНСКА УПРАВА ОЏАЦИ</dc:title>
  <dc:creator>Ratka</dc:creator>
  <cp:lastModifiedBy>Ratka</cp:lastModifiedBy>
  <cp:revision>23</cp:revision>
  <cp:lastPrinted>2018-10-15T06:56:00Z</cp:lastPrinted>
  <dcterms:created xsi:type="dcterms:W3CDTF">2018-10-01T10:15:00Z</dcterms:created>
  <dcterms:modified xsi:type="dcterms:W3CDTF">2018-10-16T06:37:00Z</dcterms:modified>
</cp:coreProperties>
</file>