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AD" w:rsidRDefault="008214AD" w:rsidP="00C240EF">
      <w:pPr>
        <w:spacing w:after="0"/>
        <w:jc w:val="center"/>
        <w:rPr>
          <w:rFonts w:ascii="Times New Roman" w:hAnsi="Times New Roman" w:cs="Times New Roman"/>
          <w:sz w:val="27"/>
        </w:rPr>
      </w:pPr>
      <w:r>
        <w:rPr>
          <w:rFonts w:ascii="Times New Roman" w:hAnsi="Times New Roman" w:cs="Times New Roman"/>
          <w:sz w:val="27"/>
        </w:rPr>
        <w:t xml:space="preserve"> </w:t>
      </w:r>
      <w:r w:rsidR="00C240EF">
        <w:rPr>
          <w:rFonts w:ascii="Times New Roman" w:hAnsi="Times New Roman" w:cs="Times New Roman"/>
          <w:sz w:val="27"/>
        </w:rPr>
        <w:t>K.Михајлова 24</w:t>
      </w:r>
    </w:p>
    <w:p w:rsidR="00C240EF" w:rsidRPr="00C240EF" w:rsidRDefault="00C240EF" w:rsidP="00C240EF">
      <w:pPr>
        <w:spacing w:after="0"/>
        <w:jc w:val="center"/>
      </w:pPr>
      <w:r>
        <w:rPr>
          <w:rFonts w:ascii="Times New Roman" w:hAnsi="Times New Roman" w:cs="Times New Roman"/>
          <w:sz w:val="27"/>
        </w:rPr>
        <w:t>Оџаци</w:t>
      </w:r>
    </w:p>
    <w:p w:rsidR="008214AD" w:rsidRDefault="008214AD" w:rsidP="008214AD">
      <w:pPr>
        <w:pStyle w:val="Header"/>
        <w:tabs>
          <w:tab w:val="clear" w:pos="4320"/>
          <w:tab w:val="center" w:pos="4820"/>
        </w:tabs>
        <w:jc w:val="center"/>
        <w:rPr>
          <w:b/>
        </w:rPr>
      </w:pPr>
    </w:p>
    <w:p w:rsidR="008214AD" w:rsidRDefault="00655374" w:rsidP="008214AD">
      <w:pPr>
        <w:jc w:val="center"/>
      </w:pPr>
      <w:r>
        <w:rPr>
          <w:noProof/>
        </w:rPr>
        <w:drawing>
          <wp:inline distT="0" distB="0" distL="0" distR="0">
            <wp:extent cx="1558925" cy="1558925"/>
            <wp:effectExtent l="0" t="0" r="0" b="0"/>
            <wp:docPr id="1" name="Picture 2"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COA_Odzaci.png/80px-COA_Odzaci.png"/>
                    <pic:cNvPicPr>
                      <a:picLocks noChangeAspect="1" noChangeArrowheads="1"/>
                    </pic:cNvPicPr>
                  </pic:nvPicPr>
                  <pic:blipFill>
                    <a:blip r:embed="rId7" cstate="print"/>
                    <a:srcRect/>
                    <a:stretch>
                      <a:fillRect/>
                    </a:stretch>
                  </pic:blipFill>
                  <pic:spPr bwMode="auto">
                    <a:xfrm>
                      <a:off x="0" y="0"/>
                      <a:ext cx="1558925" cy="1558925"/>
                    </a:xfrm>
                    <a:prstGeom prst="rect">
                      <a:avLst/>
                    </a:prstGeom>
                    <a:noFill/>
                    <a:ln w="9525">
                      <a:noFill/>
                      <a:miter lim="800000"/>
                      <a:headEnd/>
                      <a:tailEnd/>
                    </a:ln>
                  </pic:spPr>
                </pic:pic>
              </a:graphicData>
            </a:graphic>
          </wp:inline>
        </w:drawing>
      </w:r>
    </w:p>
    <w:p w:rsidR="00C3250A" w:rsidRPr="007C22AF" w:rsidRDefault="00C3250A" w:rsidP="00C240EF">
      <w:pPr>
        <w:pStyle w:val="Style29"/>
        <w:widowControl/>
        <w:spacing w:before="77"/>
        <w:jc w:val="center"/>
        <w:rPr>
          <w:rStyle w:val="FontStyle134"/>
          <w:rFonts w:ascii="Calibri" w:hAnsi="Calibri" w:cs="Calibri"/>
          <w:lang w:val="sr-Cyrl-CS" w:eastAsia="sr-Cyrl-CS"/>
        </w:rPr>
      </w:pPr>
    </w:p>
    <w:p w:rsidR="008214AD" w:rsidRPr="00C240EF" w:rsidRDefault="008214AD" w:rsidP="008214AD">
      <w:pPr>
        <w:pStyle w:val="Style29"/>
        <w:widowControl/>
        <w:tabs>
          <w:tab w:val="left" w:pos="2880"/>
          <w:tab w:val="left" w:pos="3060"/>
        </w:tabs>
        <w:spacing w:before="77"/>
        <w:jc w:val="center"/>
        <w:rPr>
          <w:rStyle w:val="FontStyle134"/>
          <w:rFonts w:ascii="Times New Roman" w:hAnsi="Times New Roman" w:cs="Times New Roman"/>
          <w:b/>
          <w:lang w:val="sr-Cyrl-CS" w:eastAsia="sr-Cyrl-CS"/>
        </w:rPr>
      </w:pPr>
      <w:r w:rsidRPr="00C240EF">
        <w:rPr>
          <w:rStyle w:val="FontStyle134"/>
          <w:rFonts w:ascii="Times New Roman" w:hAnsi="Times New Roman" w:cs="Times New Roman"/>
          <w:b/>
          <w:lang w:val="sr-Cyrl-CS" w:eastAsia="sr-Cyrl-CS"/>
        </w:rPr>
        <w:t xml:space="preserve">ЈАВНА НАБАВКА </w:t>
      </w:r>
      <w:r w:rsidR="00E0110D" w:rsidRPr="00C240EF">
        <w:rPr>
          <w:rStyle w:val="FontStyle134"/>
          <w:rFonts w:ascii="Times New Roman" w:hAnsi="Times New Roman" w:cs="Times New Roman"/>
          <w:b/>
          <w:lang w:val="sr-Cyrl-CS" w:eastAsia="sr-Cyrl-CS"/>
        </w:rPr>
        <w:t>У ПРЕГОВАРАЧКОМ ПОСТУПКУ БЕЗ ОБЈАВ</w:t>
      </w:r>
      <w:r w:rsidR="0040658C" w:rsidRPr="00C240EF">
        <w:rPr>
          <w:rStyle w:val="FontStyle134"/>
          <w:rFonts w:ascii="Times New Roman" w:hAnsi="Times New Roman" w:cs="Times New Roman"/>
          <w:b/>
          <w:lang w:val="sr-Cyrl-CS" w:eastAsia="sr-Cyrl-CS"/>
        </w:rPr>
        <w:t>Љ</w:t>
      </w:r>
      <w:r w:rsidR="00E0110D" w:rsidRPr="00C240EF">
        <w:rPr>
          <w:rStyle w:val="FontStyle134"/>
          <w:rFonts w:ascii="Times New Roman" w:hAnsi="Times New Roman" w:cs="Times New Roman"/>
          <w:b/>
          <w:lang w:val="sr-Cyrl-CS" w:eastAsia="sr-Cyrl-CS"/>
        </w:rPr>
        <w:t>ИВАЊА ЈАВНОГ ПОЗИВА</w:t>
      </w:r>
      <w:r w:rsidR="00C44905" w:rsidRPr="00C240EF">
        <w:rPr>
          <w:rStyle w:val="FontStyle134"/>
          <w:rFonts w:ascii="Times New Roman" w:hAnsi="Times New Roman" w:cs="Times New Roman"/>
          <w:b/>
          <w:lang w:val="sr-Cyrl-CS" w:eastAsia="sr-Cyrl-CS"/>
        </w:rPr>
        <w:t xml:space="preserve"> НА ОСНОВУ ЧЛАНА 36.СТАВ 1 ТАЧАКА 2</w:t>
      </w:r>
    </w:p>
    <w:p w:rsidR="008214AD" w:rsidRPr="00A55E0C" w:rsidRDefault="008214AD" w:rsidP="008214AD">
      <w:pPr>
        <w:pStyle w:val="Style29"/>
        <w:widowControl/>
        <w:tabs>
          <w:tab w:val="left" w:pos="10260"/>
        </w:tabs>
        <w:spacing w:before="77"/>
        <w:jc w:val="center"/>
        <w:rPr>
          <w:rStyle w:val="FontStyle134"/>
          <w:rFonts w:ascii="Times New Roman" w:hAnsi="Times New Roman" w:cs="Times New Roman"/>
          <w:b/>
          <w:lang w:val="sr-Cyrl-CS" w:eastAsia="sr-Cyrl-CS"/>
        </w:rPr>
      </w:pPr>
      <w:r w:rsidRPr="00C240EF">
        <w:rPr>
          <w:rStyle w:val="FontStyle134"/>
          <w:rFonts w:ascii="Times New Roman" w:hAnsi="Times New Roman" w:cs="Times New Roman"/>
          <w:lang w:val="sr-Cyrl-CS" w:eastAsia="sr-Cyrl-CS"/>
        </w:rPr>
        <w:t>БРОЈ</w:t>
      </w:r>
      <w:r w:rsidRPr="00C240EF">
        <w:rPr>
          <w:rStyle w:val="FontStyle134"/>
          <w:rFonts w:ascii="Times New Roman" w:hAnsi="Times New Roman" w:cs="Times New Roman"/>
          <w:lang w:val="sr-Latn-CS" w:eastAsia="sr-Cyrl-CS"/>
        </w:rPr>
        <w:t xml:space="preserve"> 404-</w:t>
      </w:r>
      <w:r w:rsidR="00C240EF" w:rsidRPr="00A55E0C">
        <w:rPr>
          <w:rStyle w:val="FontStyle134"/>
          <w:rFonts w:ascii="Times New Roman" w:hAnsi="Times New Roman" w:cs="Times New Roman"/>
          <w:lang w:val="sr-Cyrl-CS" w:eastAsia="sr-Cyrl-CS"/>
        </w:rPr>
        <w:t>1-16</w:t>
      </w:r>
      <w:r w:rsidR="00A55E0C" w:rsidRPr="00F765BF">
        <w:rPr>
          <w:rStyle w:val="FontStyle134"/>
          <w:rFonts w:ascii="Times New Roman" w:hAnsi="Times New Roman" w:cs="Times New Roman"/>
          <w:lang w:val="sr-Cyrl-CS" w:eastAsia="sr-Cyrl-CS"/>
        </w:rPr>
        <w:t>-1</w:t>
      </w:r>
      <w:r w:rsidRPr="00C240EF">
        <w:rPr>
          <w:rStyle w:val="FontStyle134"/>
          <w:rFonts w:ascii="Times New Roman" w:hAnsi="Times New Roman" w:cs="Times New Roman"/>
          <w:lang w:val="sr-Latn-CS" w:eastAsia="sr-Cyrl-CS"/>
        </w:rPr>
        <w:t>/</w:t>
      </w:r>
      <w:r w:rsidR="005E702C" w:rsidRPr="00C240EF">
        <w:rPr>
          <w:rStyle w:val="FontStyle134"/>
          <w:rFonts w:ascii="Times New Roman" w:hAnsi="Times New Roman" w:cs="Times New Roman"/>
          <w:lang w:val="sr-Latn-CS" w:eastAsia="sr-Cyrl-CS"/>
        </w:rPr>
        <w:t>201</w:t>
      </w:r>
      <w:r w:rsidR="00C240EF" w:rsidRPr="00A55E0C">
        <w:rPr>
          <w:rStyle w:val="FontStyle134"/>
          <w:rFonts w:ascii="Times New Roman" w:hAnsi="Times New Roman" w:cs="Times New Roman"/>
          <w:lang w:val="sr-Cyrl-CS" w:eastAsia="sr-Cyrl-CS"/>
        </w:rPr>
        <w:t>8</w:t>
      </w:r>
    </w:p>
    <w:p w:rsidR="0065580D" w:rsidRPr="00C240EF" w:rsidRDefault="0065580D" w:rsidP="0065580D">
      <w:pPr>
        <w:spacing w:after="0"/>
        <w:ind w:left="197"/>
        <w:jc w:val="center"/>
        <w:rPr>
          <w:rFonts w:ascii="Times New Roman" w:hAnsi="Times New Roman" w:cs="Times New Roman"/>
          <w:lang w:val="sr-Cyrl-CS"/>
        </w:rPr>
      </w:pPr>
      <w:r w:rsidRPr="00C240EF">
        <w:rPr>
          <w:rFonts w:ascii="Times New Roman" w:hAnsi="Times New Roman" w:cs="Times New Roman"/>
          <w:b/>
          <w:sz w:val="39"/>
          <w:lang w:val="sr-Cyrl-CS"/>
        </w:rPr>
        <w:t xml:space="preserve"> </w:t>
      </w:r>
    </w:p>
    <w:p w:rsidR="0065580D" w:rsidRPr="00C240EF" w:rsidRDefault="0065580D" w:rsidP="0065580D">
      <w:pPr>
        <w:spacing w:after="0"/>
        <w:ind w:left="158"/>
        <w:rPr>
          <w:rFonts w:ascii="Times New Roman" w:hAnsi="Times New Roman" w:cs="Times New Roman"/>
          <w:b/>
          <w:sz w:val="39"/>
          <w:lang w:val="sr-Cyrl-CS"/>
        </w:rPr>
      </w:pPr>
      <w:r w:rsidRPr="00C240EF">
        <w:rPr>
          <w:rFonts w:ascii="Times New Roman" w:hAnsi="Times New Roman" w:cs="Times New Roman"/>
          <w:b/>
          <w:sz w:val="39"/>
          <w:lang w:val="sr-Cyrl-CS"/>
        </w:rPr>
        <w:t xml:space="preserve"> </w:t>
      </w:r>
    </w:p>
    <w:p w:rsidR="00C3250A" w:rsidRPr="00C240EF" w:rsidRDefault="00C240EF" w:rsidP="0065580D">
      <w:pPr>
        <w:spacing w:after="0"/>
        <w:ind w:left="158"/>
        <w:rPr>
          <w:rFonts w:ascii="Times New Roman" w:hAnsi="Times New Roman" w:cs="Times New Roman"/>
          <w:b/>
          <w:i/>
          <w:sz w:val="39"/>
          <w:lang w:val="sr-Cyrl-CS"/>
        </w:rPr>
      </w:pPr>
      <w:r w:rsidRPr="00C240EF">
        <w:rPr>
          <w:rFonts w:ascii="Times New Roman" w:hAnsi="Times New Roman" w:cs="Times New Roman"/>
          <w:i/>
          <w:lang w:val="sr-Cyrl-CS"/>
        </w:rPr>
        <w:t>Ознака из ОРН</w:t>
      </w:r>
      <w:r w:rsidRPr="00A55E0C">
        <w:rPr>
          <w:rFonts w:ascii="Times New Roman" w:hAnsi="Times New Roman" w:cs="Times New Roman"/>
          <w:i/>
          <w:color w:val="auto"/>
          <w:sz w:val="24"/>
          <w:szCs w:val="24"/>
          <w:lang w:val="sr-Cyrl-CS"/>
        </w:rPr>
        <w:t xml:space="preserve">  (</w:t>
      </w:r>
      <w:r w:rsidRPr="00C240EF">
        <w:rPr>
          <w:rFonts w:ascii="Times New Roman" w:hAnsi="Times New Roman" w:cs="Times New Roman"/>
          <w:i/>
          <w:sz w:val="24"/>
          <w:szCs w:val="24"/>
          <w:lang w:val="sr-Cyrl-CS"/>
        </w:rPr>
        <w:t>72267000-услуга</w:t>
      </w:r>
      <w:r w:rsidRPr="00C240EF">
        <w:rPr>
          <w:rFonts w:ascii="Times New Roman" w:hAnsi="Times New Roman" w:cs="Times New Roman"/>
          <w:i/>
          <w:sz w:val="24"/>
          <w:szCs w:val="24"/>
          <w:lang w:val="sr-Cyrl-CS"/>
        </w:rPr>
        <w:tab/>
        <w:t>одржавања</w:t>
      </w:r>
      <w:r w:rsidRPr="00C240EF">
        <w:rPr>
          <w:rFonts w:ascii="Times New Roman" w:hAnsi="Times New Roman" w:cs="Times New Roman"/>
          <w:i/>
          <w:sz w:val="24"/>
          <w:szCs w:val="24"/>
          <w:lang w:val="sr-Cyrl-CS"/>
        </w:rPr>
        <w:tab/>
        <w:t>и</w:t>
      </w:r>
      <w:r w:rsidRPr="00C240EF">
        <w:rPr>
          <w:rFonts w:ascii="Times New Roman" w:hAnsi="Times New Roman" w:cs="Times New Roman"/>
          <w:i/>
          <w:sz w:val="24"/>
          <w:szCs w:val="24"/>
          <w:lang w:val="sr-Cyrl-CS"/>
        </w:rPr>
        <w:tab/>
        <w:t>поправле софтвера)</w:t>
      </w:r>
    </w:p>
    <w:p w:rsidR="00C3250A" w:rsidRPr="00C240EF" w:rsidRDefault="00C3250A" w:rsidP="0065580D">
      <w:pPr>
        <w:spacing w:after="0"/>
        <w:ind w:left="158"/>
        <w:rPr>
          <w:rFonts w:ascii="Times New Roman" w:hAnsi="Times New Roman" w:cs="Times New Roman"/>
          <w:lang w:val="sr-Cyrl-CS"/>
        </w:rPr>
      </w:pPr>
    </w:p>
    <w:p w:rsidR="00666760" w:rsidRDefault="00113489" w:rsidP="008214AD">
      <w:pPr>
        <w:pStyle w:val="Style29"/>
        <w:widowControl/>
        <w:tabs>
          <w:tab w:val="left" w:pos="10260"/>
        </w:tabs>
        <w:spacing w:before="77"/>
        <w:jc w:val="center"/>
        <w:rPr>
          <w:rFonts w:ascii="Times New Roman" w:hAnsi="Times New Roman"/>
          <w:b/>
          <w:sz w:val="30"/>
          <w:szCs w:val="30"/>
          <w:lang w:val="sr-Cyrl-CS" w:eastAsia="sr-Cyrl-CS"/>
        </w:rPr>
      </w:pPr>
      <w:r w:rsidRPr="00C240EF">
        <w:rPr>
          <w:rFonts w:ascii="Times New Roman" w:hAnsi="Times New Roman"/>
          <w:b/>
          <w:sz w:val="30"/>
          <w:szCs w:val="30"/>
          <w:lang w:val="sr-Cyrl-CS" w:eastAsia="sr-Cyrl-CS"/>
        </w:rPr>
        <w:t>УСЛУГА ОДРЖАВАЊЕ ПРОГРАМСКОГ СОФТВЕРА ПО ПАР</w:t>
      </w:r>
      <w:r w:rsidR="0040658C" w:rsidRPr="00C240EF">
        <w:rPr>
          <w:rFonts w:ascii="Times New Roman" w:hAnsi="Times New Roman"/>
          <w:b/>
          <w:sz w:val="30"/>
          <w:szCs w:val="30"/>
          <w:lang w:val="sr-Cyrl-CS" w:eastAsia="sr-Cyrl-CS"/>
        </w:rPr>
        <w:t>Т</w:t>
      </w:r>
      <w:r w:rsidRPr="00C240EF">
        <w:rPr>
          <w:rFonts w:ascii="Times New Roman" w:hAnsi="Times New Roman"/>
          <w:b/>
          <w:sz w:val="30"/>
          <w:szCs w:val="30"/>
          <w:lang w:val="sr-Cyrl-CS" w:eastAsia="sr-Cyrl-CS"/>
        </w:rPr>
        <w:t>ИЈ</w:t>
      </w:r>
      <w:r w:rsidR="0040658C" w:rsidRPr="00C240EF">
        <w:rPr>
          <w:rFonts w:ascii="Times New Roman" w:hAnsi="Times New Roman"/>
          <w:b/>
          <w:sz w:val="30"/>
          <w:szCs w:val="30"/>
          <w:lang w:val="sr-Cyrl-CS" w:eastAsia="sr-Cyrl-CS"/>
        </w:rPr>
        <w:t>А</w:t>
      </w:r>
      <w:r w:rsidRPr="00C240EF">
        <w:rPr>
          <w:rFonts w:ascii="Times New Roman" w:hAnsi="Times New Roman"/>
          <w:b/>
          <w:sz w:val="30"/>
          <w:szCs w:val="30"/>
          <w:lang w:val="sr-Cyrl-CS" w:eastAsia="sr-Cyrl-CS"/>
        </w:rPr>
        <w:t>МА</w:t>
      </w:r>
    </w:p>
    <w:p w:rsidR="00523971" w:rsidRPr="00C240EF" w:rsidRDefault="00523971" w:rsidP="008214AD">
      <w:pPr>
        <w:pStyle w:val="Style29"/>
        <w:widowControl/>
        <w:tabs>
          <w:tab w:val="left" w:pos="10260"/>
        </w:tabs>
        <w:spacing w:before="77"/>
        <w:jc w:val="center"/>
        <w:rPr>
          <w:rStyle w:val="FontStyle134"/>
          <w:rFonts w:ascii="Times New Roman" w:hAnsi="Times New Roman" w:cs="Times New Roman"/>
          <w:lang w:val="sr-Cyrl-CS" w:eastAsia="sr-Cyrl-CS"/>
        </w:rPr>
      </w:pPr>
    </w:p>
    <w:p w:rsidR="00666760" w:rsidRPr="00C240EF" w:rsidRDefault="00F765BF" w:rsidP="008214AD">
      <w:pPr>
        <w:pStyle w:val="Style29"/>
        <w:widowControl/>
        <w:tabs>
          <w:tab w:val="left" w:pos="10260"/>
        </w:tabs>
        <w:spacing w:before="77"/>
        <w:jc w:val="center"/>
        <w:rPr>
          <w:rStyle w:val="FontStyle134"/>
          <w:rFonts w:ascii="Times New Roman" w:hAnsi="Times New Roman" w:cs="Times New Roman"/>
          <w:lang w:val="sr-Cyrl-CS" w:eastAsia="sr-Cyrl-CS"/>
        </w:rPr>
      </w:pPr>
      <w:r>
        <w:rPr>
          <w:rFonts w:ascii="Times New Roman" w:hAnsi="Times New Roman"/>
          <w:lang w:val="sr-Cyrl-CS"/>
        </w:rPr>
        <w:t xml:space="preserve">Програмски софтвер </w:t>
      </w:r>
      <w:r w:rsidRPr="00492371">
        <w:rPr>
          <w:rFonts w:ascii="Times New Roman" w:hAnsi="Times New Roman"/>
          <w:lang w:val="sr-Cyrl-CS"/>
        </w:rPr>
        <w:t>Систем ,,48 сати“</w:t>
      </w:r>
    </w:p>
    <w:p w:rsidR="009D633A" w:rsidRPr="00A55E0C" w:rsidRDefault="009D633A" w:rsidP="00C240EF">
      <w:pPr>
        <w:autoSpaceDE w:val="0"/>
        <w:autoSpaceDN w:val="0"/>
        <w:adjustRightInd w:val="0"/>
        <w:spacing w:before="77" w:line="254" w:lineRule="exact"/>
        <w:rPr>
          <w:rFonts w:ascii="Times New Roman" w:hAnsi="Times New Roman"/>
          <w:sz w:val="24"/>
          <w:szCs w:val="24"/>
          <w:lang w:val="sr-Cyrl-CS" w:eastAsia="sr-Cyrl-CS"/>
        </w:rPr>
      </w:pPr>
      <w:r w:rsidRPr="009D633A">
        <w:rPr>
          <w:rFonts w:ascii="Times New Roman" w:hAnsi="Times New Roman"/>
          <w:sz w:val="24"/>
          <w:szCs w:val="24"/>
          <w:lang w:val="sr-Cyrl-CS" w:eastAsia="sr-Cyrl-CS"/>
        </w:rPr>
        <w:t>Датум</w:t>
      </w:r>
      <w:r w:rsidRPr="009D633A">
        <w:rPr>
          <w:rFonts w:ascii="Times New Roman" w:hAnsi="Times New Roman"/>
          <w:sz w:val="24"/>
          <w:szCs w:val="24"/>
          <w:lang w:val="sr-Latn-CS" w:eastAsia="sr-Cyrl-CS"/>
        </w:rPr>
        <w:t xml:space="preserve"> </w:t>
      </w:r>
      <w:r w:rsidRPr="009D633A">
        <w:rPr>
          <w:rFonts w:ascii="Times New Roman" w:hAnsi="Times New Roman"/>
          <w:sz w:val="24"/>
          <w:szCs w:val="24"/>
          <w:lang w:val="sr-Cyrl-CS" w:eastAsia="sr-Cyrl-CS"/>
        </w:rPr>
        <w:t>објављивања</w:t>
      </w:r>
      <w:r w:rsidRPr="00A55E0C">
        <w:rPr>
          <w:rFonts w:ascii="Times New Roman" w:hAnsi="Times New Roman"/>
          <w:sz w:val="24"/>
          <w:szCs w:val="24"/>
          <w:lang w:val="sr-Cyrl-CS" w:eastAsia="sr-Cyrl-CS"/>
        </w:rPr>
        <w:t xml:space="preserve"> обавештења о покретању преговарачког поступка без објављивања позива за подношење понуда</w:t>
      </w:r>
      <w:r w:rsidRPr="009D633A">
        <w:rPr>
          <w:rFonts w:ascii="Times New Roman" w:hAnsi="Times New Roman"/>
          <w:sz w:val="24"/>
          <w:szCs w:val="24"/>
          <w:lang w:val="sr-Latn-CS" w:eastAsia="sr-Cyrl-CS"/>
        </w:rPr>
        <w:t>:</w:t>
      </w:r>
      <w:r w:rsidR="00A34F27" w:rsidRPr="00A55E0C">
        <w:rPr>
          <w:rFonts w:ascii="Times New Roman" w:hAnsi="Times New Roman"/>
          <w:sz w:val="24"/>
          <w:szCs w:val="24"/>
          <w:lang w:val="sr-Cyrl-CS" w:eastAsia="sr-Cyrl-CS"/>
        </w:rPr>
        <w:t xml:space="preserve"> </w:t>
      </w:r>
      <w:r w:rsidR="00F765BF">
        <w:rPr>
          <w:rFonts w:ascii="Times New Roman" w:hAnsi="Times New Roman"/>
          <w:sz w:val="24"/>
          <w:szCs w:val="24"/>
          <w:lang w:val="sr-Latn-CS" w:eastAsia="sr-Cyrl-CS"/>
        </w:rPr>
        <w:t>08</w:t>
      </w:r>
      <w:r w:rsidR="00A34F27">
        <w:rPr>
          <w:rFonts w:ascii="Times New Roman" w:hAnsi="Times New Roman"/>
          <w:sz w:val="24"/>
          <w:szCs w:val="24"/>
          <w:lang w:val="sr-Latn-CS" w:eastAsia="sr-Cyrl-CS"/>
        </w:rPr>
        <w:t>.0</w:t>
      </w:r>
      <w:r w:rsidR="00F765BF">
        <w:rPr>
          <w:rFonts w:ascii="Times New Roman" w:hAnsi="Times New Roman"/>
          <w:sz w:val="24"/>
          <w:szCs w:val="24"/>
          <w:lang w:val="sr-Latn-CS" w:eastAsia="sr-Cyrl-CS"/>
        </w:rPr>
        <w:t>8</w:t>
      </w:r>
      <w:r w:rsidR="00A34F27">
        <w:rPr>
          <w:rFonts w:ascii="Times New Roman" w:hAnsi="Times New Roman"/>
          <w:sz w:val="24"/>
          <w:szCs w:val="24"/>
          <w:lang w:val="sr-Latn-CS" w:eastAsia="sr-Cyrl-CS"/>
        </w:rPr>
        <w:t>.2018.</w:t>
      </w:r>
      <w:r w:rsidR="00A34F27" w:rsidRPr="00A55E0C">
        <w:rPr>
          <w:rFonts w:ascii="Times New Roman" w:hAnsi="Times New Roman"/>
          <w:sz w:val="24"/>
          <w:szCs w:val="24"/>
          <w:lang w:val="sr-Cyrl-CS" w:eastAsia="sr-Cyrl-CS"/>
        </w:rPr>
        <w:t>године</w:t>
      </w:r>
    </w:p>
    <w:p w:rsidR="00C240EF" w:rsidRPr="009D633A" w:rsidRDefault="009D633A" w:rsidP="00C240EF">
      <w:pPr>
        <w:autoSpaceDE w:val="0"/>
        <w:autoSpaceDN w:val="0"/>
        <w:adjustRightInd w:val="0"/>
        <w:spacing w:before="77" w:line="254" w:lineRule="exact"/>
        <w:rPr>
          <w:rFonts w:ascii="Times New Roman" w:hAnsi="Times New Roman" w:cs="Times New Roman"/>
          <w:sz w:val="24"/>
          <w:szCs w:val="24"/>
          <w:lang w:val="sr-Cyrl-CS" w:eastAsia="sr-Cyrl-CS"/>
        </w:rPr>
      </w:pPr>
      <w:r w:rsidRPr="00A55E0C">
        <w:rPr>
          <w:rFonts w:ascii="Times New Roman" w:hAnsi="Times New Roman"/>
          <w:sz w:val="24"/>
          <w:szCs w:val="24"/>
          <w:lang w:val="sr-Cyrl-CS" w:eastAsia="sr-Cyrl-CS"/>
        </w:rPr>
        <w:t xml:space="preserve"> </w:t>
      </w:r>
      <w:r w:rsidR="00C240EF" w:rsidRPr="009D633A">
        <w:rPr>
          <w:rFonts w:ascii="Times New Roman" w:hAnsi="Times New Roman" w:cs="Times New Roman"/>
          <w:sz w:val="24"/>
          <w:szCs w:val="24"/>
          <w:lang w:val="sr-Cyrl-CS" w:eastAsia="sr-Cyrl-CS"/>
        </w:rPr>
        <w:t>Крајњи</w:t>
      </w:r>
      <w:r w:rsidR="00C240EF" w:rsidRPr="009D633A">
        <w:rPr>
          <w:rFonts w:ascii="Times New Roman" w:hAnsi="Times New Roman" w:cs="Times New Roman"/>
          <w:sz w:val="24"/>
          <w:szCs w:val="24"/>
          <w:lang w:val="sr-Latn-CS" w:eastAsia="sr-Cyrl-CS"/>
        </w:rPr>
        <w:t xml:space="preserve"> </w:t>
      </w:r>
      <w:r w:rsidR="00C240EF" w:rsidRPr="009D633A">
        <w:rPr>
          <w:rFonts w:ascii="Times New Roman" w:hAnsi="Times New Roman" w:cs="Times New Roman"/>
          <w:sz w:val="24"/>
          <w:szCs w:val="24"/>
          <w:lang w:val="sr-Cyrl-CS" w:eastAsia="sr-Cyrl-CS"/>
        </w:rPr>
        <w:t>рок</w:t>
      </w:r>
      <w:r w:rsidR="00C240EF" w:rsidRPr="009D633A">
        <w:rPr>
          <w:rFonts w:ascii="Times New Roman" w:hAnsi="Times New Roman" w:cs="Times New Roman"/>
          <w:sz w:val="24"/>
          <w:szCs w:val="24"/>
          <w:lang w:val="sr-Latn-CS" w:eastAsia="sr-Cyrl-CS"/>
        </w:rPr>
        <w:t xml:space="preserve"> </w:t>
      </w:r>
      <w:r w:rsidR="00C240EF" w:rsidRPr="009D633A">
        <w:rPr>
          <w:rFonts w:ascii="Times New Roman" w:hAnsi="Times New Roman" w:cs="Times New Roman"/>
          <w:sz w:val="24"/>
          <w:szCs w:val="24"/>
          <w:lang w:val="sr-Cyrl-CS" w:eastAsia="sr-Cyrl-CS"/>
        </w:rPr>
        <w:t>за</w:t>
      </w:r>
      <w:r w:rsidR="00C240EF" w:rsidRPr="009D633A">
        <w:rPr>
          <w:rFonts w:ascii="Times New Roman" w:hAnsi="Times New Roman" w:cs="Times New Roman"/>
          <w:sz w:val="24"/>
          <w:szCs w:val="24"/>
          <w:lang w:val="sr-Latn-CS" w:eastAsia="sr-Cyrl-CS"/>
        </w:rPr>
        <w:t xml:space="preserve"> </w:t>
      </w:r>
      <w:r w:rsidR="00C240EF" w:rsidRPr="009D633A">
        <w:rPr>
          <w:rFonts w:ascii="Times New Roman" w:hAnsi="Times New Roman" w:cs="Times New Roman"/>
          <w:sz w:val="24"/>
          <w:szCs w:val="24"/>
          <w:lang w:val="sr-Cyrl-CS" w:eastAsia="sr-Cyrl-CS"/>
        </w:rPr>
        <w:t>достављање</w:t>
      </w:r>
      <w:r w:rsidR="00C240EF" w:rsidRPr="009D633A">
        <w:rPr>
          <w:rFonts w:ascii="Times New Roman" w:hAnsi="Times New Roman" w:cs="Times New Roman"/>
          <w:sz w:val="24"/>
          <w:szCs w:val="24"/>
          <w:lang w:val="sr-Latn-CS" w:eastAsia="sr-Cyrl-CS"/>
        </w:rPr>
        <w:t xml:space="preserve"> </w:t>
      </w:r>
      <w:r w:rsidR="00C240EF" w:rsidRPr="009D633A">
        <w:rPr>
          <w:rFonts w:ascii="Times New Roman" w:hAnsi="Times New Roman" w:cs="Times New Roman"/>
          <w:sz w:val="24"/>
          <w:szCs w:val="24"/>
          <w:lang w:val="sr-Cyrl-CS" w:eastAsia="sr-Cyrl-CS"/>
        </w:rPr>
        <w:t>понуде</w:t>
      </w:r>
      <w:r w:rsidR="00C240EF" w:rsidRPr="009D633A">
        <w:rPr>
          <w:rFonts w:ascii="Times New Roman" w:hAnsi="Times New Roman" w:cs="Times New Roman"/>
          <w:sz w:val="24"/>
          <w:szCs w:val="24"/>
          <w:lang w:val="sr-Latn-CS" w:eastAsia="sr-Cyrl-CS"/>
        </w:rPr>
        <w:t xml:space="preserve"> </w:t>
      </w:r>
      <w:r w:rsidR="00C240EF" w:rsidRPr="009D633A">
        <w:rPr>
          <w:rFonts w:ascii="Times New Roman" w:hAnsi="Times New Roman" w:cs="Times New Roman"/>
          <w:sz w:val="24"/>
          <w:szCs w:val="24"/>
          <w:lang w:val="sr-Cyrl-CS" w:eastAsia="sr-Cyrl-CS"/>
        </w:rPr>
        <w:t xml:space="preserve">године </w:t>
      </w:r>
      <w:r w:rsidR="00F765BF" w:rsidRPr="00F765BF">
        <w:rPr>
          <w:rFonts w:ascii="Times New Roman" w:hAnsi="Times New Roman" w:cs="Times New Roman"/>
          <w:sz w:val="24"/>
          <w:szCs w:val="24"/>
          <w:lang w:val="sr-Cyrl-CS" w:eastAsia="sr-Cyrl-CS"/>
        </w:rPr>
        <w:t>1</w:t>
      </w:r>
      <w:r w:rsidR="00A34F27">
        <w:rPr>
          <w:rFonts w:ascii="Times New Roman" w:hAnsi="Times New Roman" w:cs="Times New Roman"/>
          <w:sz w:val="24"/>
          <w:szCs w:val="24"/>
          <w:lang w:val="sr-Cyrl-CS" w:eastAsia="sr-Cyrl-CS"/>
        </w:rPr>
        <w:t>3.0</w:t>
      </w:r>
      <w:r w:rsidR="00F765BF" w:rsidRPr="00F765BF">
        <w:rPr>
          <w:rFonts w:ascii="Times New Roman" w:hAnsi="Times New Roman" w:cs="Times New Roman"/>
          <w:sz w:val="24"/>
          <w:szCs w:val="24"/>
          <w:lang w:val="sr-Cyrl-CS" w:eastAsia="sr-Cyrl-CS"/>
        </w:rPr>
        <w:t>8</w:t>
      </w:r>
      <w:r w:rsidR="00A34F27">
        <w:rPr>
          <w:rFonts w:ascii="Times New Roman" w:hAnsi="Times New Roman" w:cs="Times New Roman"/>
          <w:sz w:val="24"/>
          <w:szCs w:val="24"/>
          <w:lang w:val="sr-Cyrl-CS" w:eastAsia="sr-Cyrl-CS"/>
        </w:rPr>
        <w:t xml:space="preserve">.2018. године </w:t>
      </w:r>
      <w:r w:rsidR="00C240EF" w:rsidRPr="009D633A">
        <w:rPr>
          <w:rFonts w:ascii="Times New Roman" w:hAnsi="Times New Roman" w:cs="Times New Roman"/>
          <w:sz w:val="24"/>
          <w:szCs w:val="24"/>
          <w:lang w:val="sr-Cyrl-CS" w:eastAsia="sr-Cyrl-CS"/>
        </w:rPr>
        <w:t>до 12 часова</w:t>
      </w:r>
    </w:p>
    <w:p w:rsidR="00C240EF" w:rsidRDefault="009D633A" w:rsidP="00C240EF">
      <w:pPr>
        <w:autoSpaceDE w:val="0"/>
        <w:autoSpaceDN w:val="0"/>
        <w:adjustRightInd w:val="0"/>
        <w:spacing w:before="77" w:line="254" w:lineRule="exact"/>
        <w:rPr>
          <w:rFonts w:ascii="Times New Roman" w:hAnsi="Times New Roman" w:cs="Times New Roman"/>
          <w:sz w:val="24"/>
          <w:szCs w:val="24"/>
          <w:lang w:val="sr-Cyrl-CS" w:eastAsia="sr-Cyrl-CS"/>
        </w:rPr>
      </w:pPr>
      <w:r w:rsidRPr="00A55E0C">
        <w:rPr>
          <w:rFonts w:ascii="Times New Roman" w:hAnsi="Times New Roman" w:cs="Times New Roman"/>
          <w:sz w:val="24"/>
          <w:szCs w:val="24"/>
          <w:lang w:val="sr-Cyrl-CS" w:eastAsia="sr-Cyrl-CS"/>
        </w:rPr>
        <w:t>Јавно о</w:t>
      </w:r>
      <w:r w:rsidR="00C240EF" w:rsidRPr="00C240EF">
        <w:rPr>
          <w:rFonts w:ascii="Times New Roman" w:hAnsi="Times New Roman" w:cs="Times New Roman"/>
          <w:sz w:val="24"/>
          <w:szCs w:val="24"/>
          <w:lang w:val="sr-Cyrl-CS" w:eastAsia="sr-Cyrl-CS"/>
        </w:rPr>
        <w:t>тварање понуда:</w:t>
      </w:r>
    </w:p>
    <w:p w:rsidR="00C240EF" w:rsidRDefault="00C240EF" w:rsidP="00C240EF">
      <w:pPr>
        <w:autoSpaceDE w:val="0"/>
        <w:autoSpaceDN w:val="0"/>
        <w:adjustRightInd w:val="0"/>
        <w:spacing w:before="77" w:line="254" w:lineRule="exact"/>
        <w:rPr>
          <w:rFonts w:ascii="Times New Roman" w:hAnsi="Times New Roman" w:cs="Times New Roman"/>
          <w:sz w:val="24"/>
          <w:szCs w:val="24"/>
          <w:lang w:val="sr-Cyrl-CS" w:eastAsia="sr-Cyrl-CS"/>
        </w:rPr>
      </w:pPr>
      <w:r>
        <w:rPr>
          <w:rFonts w:ascii="Times New Roman" w:hAnsi="Times New Roman" w:cs="Times New Roman"/>
          <w:sz w:val="24"/>
          <w:szCs w:val="24"/>
          <w:lang w:val="sr-Cyrl-CS" w:eastAsia="sr-Cyrl-CS"/>
        </w:rPr>
        <w:t xml:space="preserve">- </w:t>
      </w:r>
      <w:r w:rsidR="00F765BF" w:rsidRPr="001C49C4">
        <w:rPr>
          <w:rFonts w:ascii="Times New Roman" w:hAnsi="Times New Roman" w:cs="Times New Roman"/>
          <w:sz w:val="24"/>
          <w:szCs w:val="24"/>
          <w:lang w:val="sr-Cyrl-CS" w:eastAsia="sr-Cyrl-CS"/>
        </w:rPr>
        <w:t>1</w:t>
      </w:r>
      <w:r w:rsidR="00A34F27">
        <w:rPr>
          <w:rFonts w:ascii="Times New Roman" w:hAnsi="Times New Roman" w:cs="Times New Roman"/>
          <w:sz w:val="24"/>
          <w:szCs w:val="24"/>
          <w:lang w:val="sr-Cyrl-CS" w:eastAsia="sr-Cyrl-CS"/>
        </w:rPr>
        <w:t>3.0</w:t>
      </w:r>
      <w:r w:rsidR="00F765BF" w:rsidRPr="001C49C4">
        <w:rPr>
          <w:rFonts w:ascii="Times New Roman" w:hAnsi="Times New Roman" w:cs="Times New Roman"/>
          <w:sz w:val="24"/>
          <w:szCs w:val="24"/>
          <w:lang w:val="sr-Cyrl-CS" w:eastAsia="sr-Cyrl-CS"/>
        </w:rPr>
        <w:t>8</w:t>
      </w:r>
      <w:r w:rsidR="00A34F27">
        <w:rPr>
          <w:rFonts w:ascii="Times New Roman" w:hAnsi="Times New Roman" w:cs="Times New Roman"/>
          <w:sz w:val="24"/>
          <w:szCs w:val="24"/>
          <w:lang w:val="sr-Cyrl-CS" w:eastAsia="sr-Cyrl-CS"/>
        </w:rPr>
        <w:t>.2018.</w:t>
      </w:r>
      <w:r w:rsidR="00A34F27" w:rsidRPr="00C240EF">
        <w:rPr>
          <w:rFonts w:ascii="Times New Roman" w:hAnsi="Times New Roman" w:cs="Times New Roman"/>
          <w:sz w:val="24"/>
          <w:szCs w:val="24"/>
          <w:lang w:val="sr-Cyrl-CS" w:eastAsia="sr-Cyrl-CS"/>
        </w:rPr>
        <w:t xml:space="preserve"> </w:t>
      </w:r>
      <w:r w:rsidRPr="00C240EF">
        <w:rPr>
          <w:rFonts w:ascii="Times New Roman" w:hAnsi="Times New Roman" w:cs="Times New Roman"/>
          <w:sz w:val="24"/>
          <w:szCs w:val="24"/>
          <w:lang w:val="sr-Cyrl-CS" w:eastAsia="sr-Cyrl-CS"/>
        </w:rPr>
        <w:t>године у 12,15 часова</w:t>
      </w:r>
    </w:p>
    <w:p w:rsidR="005E702C" w:rsidRPr="00A55E0C" w:rsidRDefault="00C44905" w:rsidP="00C240EF">
      <w:pPr>
        <w:pStyle w:val="Style29"/>
        <w:widowControl/>
        <w:spacing w:before="77"/>
        <w:ind w:left="979"/>
        <w:rPr>
          <w:rFonts w:ascii="Times New Roman" w:hAnsi="Times New Roman"/>
          <w:lang w:val="sr-Cyrl-CS" w:eastAsia="sr-Cyrl-CS"/>
        </w:rPr>
      </w:pPr>
      <w:r w:rsidRPr="00C240EF">
        <w:rPr>
          <w:rFonts w:ascii="Times New Roman" w:hAnsi="Times New Roman"/>
          <w:lang w:val="sr-Cyrl-CS" w:eastAsia="sr-Cyrl-CS"/>
        </w:rPr>
        <w:tab/>
      </w:r>
      <w:r w:rsidRPr="00C240EF">
        <w:rPr>
          <w:rFonts w:ascii="Times New Roman" w:hAnsi="Times New Roman"/>
          <w:lang w:val="sr-Cyrl-CS" w:eastAsia="sr-Cyrl-CS"/>
        </w:rPr>
        <w:tab/>
        <w:t xml:space="preserve">       </w:t>
      </w:r>
      <w:r w:rsidR="00FA1B32" w:rsidRPr="00C240EF">
        <w:rPr>
          <w:rFonts w:ascii="Times New Roman" w:hAnsi="Times New Roman"/>
          <w:lang w:val="sr-Cyrl-CS" w:eastAsia="sr-Cyrl-CS"/>
        </w:rPr>
        <w:t xml:space="preserve">  </w:t>
      </w:r>
    </w:p>
    <w:p w:rsidR="005E702C" w:rsidRPr="00C240EF" w:rsidRDefault="005E702C" w:rsidP="005E702C">
      <w:pPr>
        <w:rPr>
          <w:rFonts w:ascii="Times New Roman" w:hAnsi="Times New Roman" w:cs="Times New Roman"/>
          <w:lang w:val="sr-Cyrl-CS" w:eastAsia="sr-Cyrl-CS"/>
        </w:rPr>
      </w:pPr>
    </w:p>
    <w:p w:rsidR="00C240EF" w:rsidRPr="00523971" w:rsidRDefault="00C240EF" w:rsidP="00523971">
      <w:pPr>
        <w:pStyle w:val="Style29"/>
        <w:widowControl/>
        <w:spacing w:before="77"/>
        <w:jc w:val="center"/>
        <w:rPr>
          <w:rFonts w:ascii="Times New Roman" w:hAnsi="Times New Roman"/>
          <w:lang w:val="sr-Cyrl-CS" w:eastAsia="sr-Cyrl-CS"/>
        </w:rPr>
      </w:pPr>
      <w:r w:rsidRPr="00B74AB8">
        <w:rPr>
          <w:rFonts w:ascii="Times New Roman" w:hAnsi="Times New Roman"/>
          <w:lang w:val="sr-Cyrl-CS" w:eastAsia="sr-Cyrl-CS"/>
        </w:rPr>
        <w:t xml:space="preserve">Оџаци, </w:t>
      </w:r>
      <w:r w:rsidR="00F765BF">
        <w:rPr>
          <w:rFonts w:ascii="Times New Roman" w:hAnsi="Times New Roman"/>
          <w:lang w:eastAsia="sr-Cyrl-CS"/>
        </w:rPr>
        <w:t>a</w:t>
      </w:r>
      <w:r w:rsidR="00F765BF" w:rsidRPr="001C49C4">
        <w:rPr>
          <w:rFonts w:ascii="Times New Roman" w:hAnsi="Times New Roman"/>
          <w:lang w:val="sr-Cyrl-CS" w:eastAsia="sr-Cyrl-CS"/>
        </w:rPr>
        <w:t>вгуст</w:t>
      </w:r>
      <w:r w:rsidRPr="00B74AB8">
        <w:rPr>
          <w:rFonts w:ascii="Times New Roman" w:hAnsi="Times New Roman"/>
          <w:lang w:val="sr-Cyrl-CS" w:eastAsia="sr-Cyrl-CS"/>
        </w:rPr>
        <w:t xml:space="preserve"> 201</w:t>
      </w:r>
      <w:r>
        <w:rPr>
          <w:rFonts w:ascii="Times New Roman" w:hAnsi="Times New Roman"/>
          <w:lang w:val="sr-Cyrl-CS" w:eastAsia="sr-Cyrl-CS"/>
        </w:rPr>
        <w:t>8</w:t>
      </w:r>
      <w:r w:rsidRPr="00B74AB8">
        <w:rPr>
          <w:rFonts w:ascii="Times New Roman" w:hAnsi="Times New Roman"/>
          <w:lang w:val="sr-Cyrl-CS" w:eastAsia="sr-Cyrl-CS"/>
        </w:rPr>
        <w:t>.</w:t>
      </w:r>
      <w:r w:rsidRPr="00961341">
        <w:rPr>
          <w:rFonts w:ascii="Times New Roman" w:hAnsi="Times New Roman"/>
          <w:lang w:val="sr-Cyrl-CS" w:eastAsia="sr-Cyrl-CS"/>
        </w:rPr>
        <w:t xml:space="preserve"> </w:t>
      </w:r>
      <w:r w:rsidRPr="00B74AB8">
        <w:rPr>
          <w:rFonts w:ascii="Times New Roman" w:hAnsi="Times New Roman"/>
          <w:lang w:val="sr-Cyrl-CS" w:eastAsia="sr-Cyrl-CS"/>
        </w:rPr>
        <w:t>год</w:t>
      </w:r>
      <w:r w:rsidRPr="00961341">
        <w:rPr>
          <w:rFonts w:ascii="Times New Roman" w:hAnsi="Times New Roman"/>
          <w:lang w:val="sr-Cyrl-CS" w:eastAsia="sr-Cyrl-CS"/>
        </w:rPr>
        <w:t>ине</w:t>
      </w:r>
    </w:p>
    <w:p w:rsidR="00C240EF" w:rsidRPr="00C240EF" w:rsidRDefault="00C240EF" w:rsidP="00C240EF">
      <w:pPr>
        <w:pStyle w:val="Header"/>
        <w:tabs>
          <w:tab w:val="clear" w:pos="4320"/>
          <w:tab w:val="center" w:pos="4820"/>
        </w:tabs>
        <w:rPr>
          <w:b/>
          <w:lang w:val="sr-Cyrl-CS"/>
        </w:rPr>
      </w:pPr>
      <w:r w:rsidRPr="00B74AB8">
        <w:rPr>
          <w:b/>
          <w:lang w:val="sr-Cyrl-CS"/>
        </w:rPr>
        <w:t>Укупан број страна</w:t>
      </w:r>
      <w:r>
        <w:rPr>
          <w:b/>
          <w:lang w:val="sr-Cyrl-CS"/>
        </w:rPr>
        <w:t xml:space="preserve"> </w:t>
      </w:r>
      <w:r w:rsidR="00D96658">
        <w:rPr>
          <w:b/>
          <w:lang w:val="sr-Cyrl-CS"/>
        </w:rPr>
        <w:t>39</w:t>
      </w:r>
    </w:p>
    <w:p w:rsidR="00A34F27" w:rsidRDefault="00A34F27" w:rsidP="00C240EF">
      <w:pPr>
        <w:spacing w:after="0" w:line="240" w:lineRule="auto"/>
        <w:jc w:val="both"/>
        <w:rPr>
          <w:rFonts w:ascii="Times New Roman" w:hAnsi="Times New Roman" w:cs="Times New Roman"/>
          <w:sz w:val="24"/>
          <w:szCs w:val="24"/>
          <w:lang w:val="sr-Cyrl-CS" w:eastAsia="sr-Cyrl-CS"/>
        </w:rPr>
      </w:pPr>
    </w:p>
    <w:p w:rsidR="00F765BF" w:rsidRPr="001C49C4" w:rsidRDefault="00F765BF" w:rsidP="00C240EF">
      <w:pPr>
        <w:spacing w:after="0" w:line="240" w:lineRule="auto"/>
        <w:jc w:val="both"/>
        <w:rPr>
          <w:rFonts w:ascii="Times New Roman" w:hAnsi="Times New Roman" w:cs="Times New Roman"/>
          <w:sz w:val="24"/>
          <w:szCs w:val="24"/>
          <w:lang w:val="sr-Cyrl-CS" w:eastAsia="sr-Cyrl-CS"/>
        </w:rPr>
      </w:pPr>
    </w:p>
    <w:p w:rsidR="00F765BF" w:rsidRPr="001C49C4" w:rsidRDefault="00F765BF" w:rsidP="00C240EF">
      <w:pPr>
        <w:spacing w:after="0" w:line="240" w:lineRule="auto"/>
        <w:jc w:val="both"/>
        <w:rPr>
          <w:rFonts w:ascii="Times New Roman" w:hAnsi="Times New Roman" w:cs="Times New Roman"/>
          <w:sz w:val="24"/>
          <w:szCs w:val="24"/>
          <w:lang w:val="sr-Cyrl-CS" w:eastAsia="sr-Cyrl-CS"/>
        </w:rPr>
      </w:pPr>
    </w:p>
    <w:p w:rsidR="00F765BF" w:rsidRPr="001C49C4" w:rsidRDefault="00F765BF" w:rsidP="00C240EF">
      <w:pPr>
        <w:spacing w:after="0" w:line="240" w:lineRule="auto"/>
        <w:jc w:val="both"/>
        <w:rPr>
          <w:rFonts w:ascii="Times New Roman" w:hAnsi="Times New Roman" w:cs="Times New Roman"/>
          <w:sz w:val="24"/>
          <w:szCs w:val="24"/>
          <w:lang w:val="sr-Cyrl-CS" w:eastAsia="sr-Cyrl-CS"/>
        </w:rPr>
      </w:pPr>
    </w:p>
    <w:p w:rsidR="00F765BF" w:rsidRPr="001C49C4" w:rsidRDefault="00F765BF" w:rsidP="00C240EF">
      <w:pPr>
        <w:spacing w:after="0" w:line="240" w:lineRule="auto"/>
        <w:jc w:val="both"/>
        <w:rPr>
          <w:rFonts w:ascii="Times New Roman" w:hAnsi="Times New Roman" w:cs="Times New Roman"/>
          <w:sz w:val="24"/>
          <w:szCs w:val="24"/>
          <w:lang w:val="sr-Cyrl-CS" w:eastAsia="sr-Cyrl-CS"/>
        </w:rPr>
      </w:pPr>
    </w:p>
    <w:p w:rsidR="00F765BF" w:rsidRPr="001C49C4" w:rsidRDefault="00F765BF" w:rsidP="00C240EF">
      <w:pPr>
        <w:spacing w:after="0" w:line="240" w:lineRule="auto"/>
        <w:jc w:val="both"/>
        <w:rPr>
          <w:rFonts w:ascii="Times New Roman" w:hAnsi="Times New Roman" w:cs="Times New Roman"/>
          <w:sz w:val="24"/>
          <w:szCs w:val="24"/>
          <w:lang w:val="sr-Cyrl-CS" w:eastAsia="sr-Cyrl-CS"/>
        </w:rPr>
      </w:pPr>
    </w:p>
    <w:p w:rsidR="00F765BF" w:rsidRPr="001C49C4" w:rsidRDefault="00F765BF" w:rsidP="00C240EF">
      <w:pPr>
        <w:spacing w:after="0" w:line="240" w:lineRule="auto"/>
        <w:jc w:val="both"/>
        <w:rPr>
          <w:rFonts w:ascii="Times New Roman" w:hAnsi="Times New Roman" w:cs="Times New Roman"/>
          <w:sz w:val="24"/>
          <w:szCs w:val="24"/>
          <w:lang w:val="sr-Cyrl-CS" w:eastAsia="sr-Cyrl-CS"/>
        </w:rPr>
      </w:pPr>
    </w:p>
    <w:p w:rsidR="00F765BF" w:rsidRPr="001C49C4" w:rsidRDefault="00F765BF" w:rsidP="00C240EF">
      <w:pPr>
        <w:spacing w:after="0" w:line="240" w:lineRule="auto"/>
        <w:jc w:val="both"/>
        <w:rPr>
          <w:rFonts w:ascii="Times New Roman" w:hAnsi="Times New Roman" w:cs="Times New Roman"/>
          <w:sz w:val="24"/>
          <w:szCs w:val="24"/>
          <w:lang w:val="sr-Cyrl-CS" w:eastAsia="sr-Cyrl-CS"/>
        </w:rPr>
      </w:pPr>
    </w:p>
    <w:p w:rsidR="00F765BF" w:rsidRPr="001C49C4" w:rsidRDefault="00F765BF" w:rsidP="00C240EF">
      <w:pPr>
        <w:spacing w:after="0" w:line="240" w:lineRule="auto"/>
        <w:jc w:val="both"/>
        <w:rPr>
          <w:rFonts w:ascii="Times New Roman" w:hAnsi="Times New Roman" w:cs="Times New Roman"/>
          <w:sz w:val="24"/>
          <w:szCs w:val="24"/>
          <w:lang w:val="sr-Cyrl-CS" w:eastAsia="sr-Cyrl-CS"/>
        </w:rPr>
      </w:pPr>
    </w:p>
    <w:p w:rsidR="00545DEB" w:rsidRPr="00C240EF" w:rsidRDefault="00545DEB" w:rsidP="00C240EF">
      <w:pPr>
        <w:spacing w:after="0" w:line="240" w:lineRule="auto"/>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eastAsia="sr-Cyrl-CS"/>
        </w:rPr>
        <w:lastRenderedPageBreak/>
        <w:t xml:space="preserve">На основу члана </w:t>
      </w:r>
      <w:r w:rsidR="001609E5" w:rsidRPr="00A55E0C">
        <w:rPr>
          <w:rFonts w:ascii="Times New Roman" w:hAnsi="Times New Roman" w:cs="Times New Roman"/>
          <w:sz w:val="24"/>
          <w:szCs w:val="24"/>
          <w:lang w:val="sr-Cyrl-CS" w:eastAsia="sr-Cyrl-CS"/>
        </w:rPr>
        <w:t>36.став 1 тачка 2</w:t>
      </w:r>
      <w:r w:rsidRPr="00C240EF">
        <w:rPr>
          <w:rFonts w:ascii="Times New Roman" w:hAnsi="Times New Roman" w:cs="Times New Roman"/>
          <w:sz w:val="24"/>
          <w:szCs w:val="24"/>
          <w:lang w:val="sr-Cyrl-CS" w:eastAsia="sr-Cyrl-CS"/>
        </w:rPr>
        <w:t xml:space="preserve">. и члана 61.Закона о јавним набавкама (,,Сл.гласник РС“, бр.29/13 , 14/15, 68/15), члана </w:t>
      </w:r>
      <w:r w:rsidR="00C44905" w:rsidRPr="00C240EF">
        <w:rPr>
          <w:rFonts w:ascii="Times New Roman" w:hAnsi="Times New Roman" w:cs="Times New Roman"/>
          <w:sz w:val="24"/>
          <w:szCs w:val="24"/>
          <w:lang w:val="sr-Cyrl-CS" w:eastAsia="sr-Cyrl-CS"/>
        </w:rPr>
        <w:t>5</w:t>
      </w:r>
      <w:r w:rsidRPr="00C240EF">
        <w:rPr>
          <w:rFonts w:ascii="Times New Roman" w:hAnsi="Times New Roman" w:cs="Times New Roman"/>
          <w:sz w:val="24"/>
          <w:szCs w:val="24"/>
          <w:lang w:val="sr-Cyrl-CS" w:eastAsia="sr-Cyrl-CS"/>
        </w:rPr>
        <w:t>. Правилника о обавезним елементима конкурсне документације у поступцима јавних набавки и начина доказивања испуњености услова (,,Сл.гласник РС“, бр.</w:t>
      </w:r>
      <w:r w:rsidR="00C44905" w:rsidRPr="00C240EF">
        <w:rPr>
          <w:rFonts w:ascii="Times New Roman" w:hAnsi="Times New Roman" w:cs="Times New Roman"/>
          <w:sz w:val="24"/>
          <w:szCs w:val="24"/>
          <w:lang w:val="sr-Cyrl-CS" w:eastAsia="sr-Cyrl-CS"/>
        </w:rPr>
        <w:t>86/15</w:t>
      </w:r>
      <w:r w:rsidRPr="00C240EF">
        <w:rPr>
          <w:rFonts w:ascii="Times New Roman" w:hAnsi="Times New Roman" w:cs="Times New Roman"/>
          <w:sz w:val="24"/>
          <w:szCs w:val="24"/>
          <w:lang w:val="sr-Cyrl-CS" w:eastAsia="sr-Cyrl-CS"/>
        </w:rPr>
        <w:t xml:space="preserve">, ) </w:t>
      </w:r>
      <w:r w:rsidR="00C44905" w:rsidRPr="00C240EF">
        <w:rPr>
          <w:rFonts w:ascii="Times New Roman" w:hAnsi="Times New Roman" w:cs="Times New Roman"/>
          <w:sz w:val="24"/>
          <w:szCs w:val="24"/>
          <w:lang w:val="sr-Cyrl-CS" w:eastAsia="sr-Cyrl-CS"/>
        </w:rPr>
        <w:t xml:space="preserve">Мишљења управе за јаве набавке број </w:t>
      </w:r>
      <w:r w:rsidR="00C44905" w:rsidRPr="00C240EF">
        <w:rPr>
          <w:rFonts w:ascii="Times New Roman" w:hAnsi="Times New Roman" w:cs="Times New Roman"/>
          <w:sz w:val="24"/>
          <w:szCs w:val="24"/>
          <w:lang w:val="sr-Cyrl-CS"/>
        </w:rPr>
        <w:t xml:space="preserve">Мишљења управе за јавну набавку број </w:t>
      </w:r>
      <w:r w:rsidR="00C240EF" w:rsidRPr="00C240EF">
        <w:rPr>
          <w:rFonts w:ascii="Times New Roman" w:hAnsi="Times New Roman" w:cs="Times New Roman"/>
          <w:sz w:val="24"/>
          <w:szCs w:val="24"/>
          <w:lang w:val="sr-Cyrl-CS" w:eastAsia="sr-Cyrl-CS"/>
        </w:rPr>
        <w:t xml:space="preserve">404-02-2258/18 </w:t>
      </w:r>
      <w:r w:rsidR="00C44905" w:rsidRPr="00C240EF">
        <w:rPr>
          <w:rFonts w:ascii="Times New Roman" w:hAnsi="Times New Roman" w:cs="Times New Roman"/>
          <w:sz w:val="24"/>
          <w:szCs w:val="24"/>
          <w:lang w:val="sr-Cyrl-CS" w:eastAsia="sr-Cyrl-CS"/>
        </w:rPr>
        <w:t>од дана</w:t>
      </w:r>
      <w:r w:rsidR="00C44905" w:rsidRPr="00C240EF">
        <w:rPr>
          <w:rFonts w:ascii="Times New Roman" w:hAnsi="Times New Roman" w:cs="Times New Roman"/>
          <w:sz w:val="24"/>
          <w:szCs w:val="24"/>
          <w:lang w:val="sr-Cyrl-CS"/>
        </w:rPr>
        <w:t xml:space="preserve"> </w:t>
      </w:r>
      <w:r w:rsidR="00C240EF">
        <w:rPr>
          <w:rFonts w:ascii="Times New Roman" w:hAnsi="Times New Roman" w:cs="Times New Roman"/>
          <w:sz w:val="24"/>
          <w:szCs w:val="24"/>
          <w:lang w:val="sr-Cyrl-CS"/>
        </w:rPr>
        <w:t>28</w:t>
      </w:r>
      <w:r w:rsidR="00C44905" w:rsidRPr="00C240EF">
        <w:rPr>
          <w:rFonts w:ascii="Times New Roman" w:hAnsi="Times New Roman" w:cs="Times New Roman"/>
          <w:sz w:val="24"/>
          <w:szCs w:val="24"/>
          <w:lang w:val="sr-Cyrl-CS"/>
        </w:rPr>
        <w:t>.0</w:t>
      </w:r>
      <w:r w:rsidR="00C240EF">
        <w:rPr>
          <w:rFonts w:ascii="Times New Roman" w:hAnsi="Times New Roman" w:cs="Times New Roman"/>
          <w:sz w:val="24"/>
          <w:szCs w:val="24"/>
          <w:lang w:val="sr-Cyrl-CS"/>
        </w:rPr>
        <w:t>6</w:t>
      </w:r>
      <w:r w:rsidR="00C44905" w:rsidRPr="00C240EF">
        <w:rPr>
          <w:rFonts w:ascii="Times New Roman" w:hAnsi="Times New Roman" w:cs="Times New Roman"/>
          <w:sz w:val="24"/>
          <w:szCs w:val="24"/>
          <w:lang w:val="sr-Cyrl-CS"/>
        </w:rPr>
        <w:t>.201</w:t>
      </w:r>
      <w:r w:rsidR="00C240EF">
        <w:rPr>
          <w:rFonts w:ascii="Times New Roman" w:hAnsi="Times New Roman" w:cs="Times New Roman"/>
          <w:sz w:val="24"/>
          <w:szCs w:val="24"/>
          <w:lang w:val="sr-Cyrl-CS"/>
        </w:rPr>
        <w:t>8</w:t>
      </w:r>
      <w:r w:rsidR="00C44905" w:rsidRPr="00C240EF">
        <w:rPr>
          <w:rFonts w:ascii="Times New Roman" w:hAnsi="Times New Roman" w:cs="Times New Roman"/>
          <w:sz w:val="24"/>
          <w:szCs w:val="24"/>
          <w:lang w:val="sr-Cyrl-CS"/>
        </w:rPr>
        <w:t xml:space="preserve">.године. </w:t>
      </w:r>
      <w:r w:rsidRPr="00C240EF">
        <w:rPr>
          <w:rFonts w:ascii="Times New Roman" w:hAnsi="Times New Roman" w:cs="Times New Roman"/>
          <w:sz w:val="24"/>
          <w:szCs w:val="24"/>
          <w:lang w:val="sr-Cyrl-CS" w:eastAsia="sr-Cyrl-CS"/>
        </w:rPr>
        <w:t xml:space="preserve">и Одлуке о покретању поступка јавне набавке број </w:t>
      </w:r>
      <w:r w:rsidR="009D633A" w:rsidRPr="009D633A">
        <w:rPr>
          <w:rFonts w:ascii="Times New Roman" w:hAnsi="Times New Roman" w:cs="Times New Roman"/>
          <w:sz w:val="24"/>
          <w:szCs w:val="24"/>
          <w:lang w:val="sr-Cyrl-CS" w:eastAsia="sr-Cyrl-CS"/>
        </w:rPr>
        <w:t>03-2-212-2 /2018-IV</w:t>
      </w:r>
      <w:r w:rsidR="009D633A" w:rsidRPr="00C240EF">
        <w:rPr>
          <w:rFonts w:ascii="Times New Roman" w:hAnsi="Times New Roman" w:cs="Times New Roman"/>
          <w:sz w:val="24"/>
          <w:szCs w:val="24"/>
          <w:lang w:val="sr-Cyrl-CS" w:eastAsia="sr-Cyrl-CS"/>
        </w:rPr>
        <w:t xml:space="preserve"> </w:t>
      </w:r>
      <w:r w:rsidRPr="00C240EF">
        <w:rPr>
          <w:rFonts w:ascii="Times New Roman" w:hAnsi="Times New Roman" w:cs="Times New Roman"/>
          <w:sz w:val="24"/>
          <w:szCs w:val="24"/>
          <w:lang w:val="sr-Cyrl-CS" w:eastAsia="sr-Cyrl-CS"/>
        </w:rPr>
        <w:t xml:space="preserve">од дана </w:t>
      </w:r>
      <w:r w:rsidR="009D633A" w:rsidRPr="00A55E0C">
        <w:rPr>
          <w:rFonts w:ascii="Times New Roman" w:hAnsi="Times New Roman" w:cs="Times New Roman"/>
          <w:sz w:val="24"/>
          <w:szCs w:val="24"/>
          <w:lang w:val="sr-Cyrl-CS" w:eastAsia="sr-Cyrl-CS"/>
        </w:rPr>
        <w:t>09</w:t>
      </w:r>
      <w:r w:rsidR="00C44905" w:rsidRPr="00A55E0C">
        <w:rPr>
          <w:rFonts w:ascii="Times New Roman" w:hAnsi="Times New Roman" w:cs="Times New Roman"/>
          <w:sz w:val="24"/>
          <w:szCs w:val="24"/>
          <w:lang w:val="sr-Cyrl-CS" w:eastAsia="sr-Cyrl-CS"/>
        </w:rPr>
        <w:t>.0</w:t>
      </w:r>
      <w:r w:rsidR="009D633A" w:rsidRPr="00A55E0C">
        <w:rPr>
          <w:rFonts w:ascii="Times New Roman" w:hAnsi="Times New Roman" w:cs="Times New Roman"/>
          <w:sz w:val="24"/>
          <w:szCs w:val="24"/>
          <w:lang w:val="sr-Cyrl-CS" w:eastAsia="sr-Cyrl-CS"/>
        </w:rPr>
        <w:t>7</w:t>
      </w:r>
      <w:r w:rsidRPr="00C240EF">
        <w:rPr>
          <w:rFonts w:ascii="Times New Roman" w:hAnsi="Times New Roman" w:cs="Times New Roman"/>
          <w:sz w:val="24"/>
          <w:szCs w:val="24"/>
          <w:lang w:val="sr-Cyrl-CS" w:eastAsia="sr-Cyrl-CS"/>
        </w:rPr>
        <w:t>.201</w:t>
      </w:r>
      <w:r w:rsidR="009D633A">
        <w:rPr>
          <w:rFonts w:ascii="Times New Roman" w:hAnsi="Times New Roman" w:cs="Times New Roman"/>
          <w:sz w:val="24"/>
          <w:szCs w:val="24"/>
          <w:lang w:val="sr-Cyrl-CS" w:eastAsia="sr-Cyrl-CS"/>
        </w:rPr>
        <w:t>8</w:t>
      </w:r>
      <w:r w:rsidRPr="00C240EF">
        <w:rPr>
          <w:rFonts w:ascii="Times New Roman" w:hAnsi="Times New Roman" w:cs="Times New Roman"/>
          <w:sz w:val="24"/>
          <w:szCs w:val="24"/>
          <w:lang w:val="sr-Cyrl-CS" w:eastAsia="sr-Cyrl-CS"/>
        </w:rPr>
        <w:t xml:space="preserve">. године , </w:t>
      </w:r>
      <w:r w:rsidRPr="00C240EF">
        <w:rPr>
          <w:rFonts w:ascii="Times New Roman" w:hAnsi="Times New Roman" w:cs="Times New Roman"/>
          <w:sz w:val="24"/>
          <w:szCs w:val="24"/>
          <w:lang w:val="sr-Cyrl-CS"/>
        </w:rPr>
        <w:t>УСЛУГА ОДРЖАВАЊЕ ПРОГРАМСКОГ СОФТВЕРА ПО ПАРТИЈАМА</w:t>
      </w:r>
      <w:r w:rsidR="001609E5" w:rsidRPr="00C240EF">
        <w:rPr>
          <w:rFonts w:ascii="Times New Roman" w:hAnsi="Times New Roman" w:cs="Times New Roman"/>
          <w:sz w:val="24"/>
          <w:szCs w:val="24"/>
          <w:lang w:val="sr-Cyrl-CS"/>
        </w:rPr>
        <w:t xml:space="preserve"> </w:t>
      </w:r>
      <w:r w:rsidRPr="00C240EF">
        <w:rPr>
          <w:rFonts w:ascii="Times New Roman" w:hAnsi="Times New Roman" w:cs="Times New Roman"/>
          <w:sz w:val="24"/>
          <w:szCs w:val="24"/>
          <w:lang w:val="sr-Cyrl-CS" w:eastAsia="sr-Cyrl-CS"/>
        </w:rPr>
        <w:t xml:space="preserve">и Решења о образовању комисије за јавне набавке број </w:t>
      </w:r>
      <w:r w:rsidRPr="00C240EF">
        <w:rPr>
          <w:rFonts w:ascii="Times New Roman" w:hAnsi="Times New Roman" w:cs="Times New Roman"/>
          <w:sz w:val="24"/>
          <w:szCs w:val="24"/>
          <w:lang w:val="sr-Cyrl-CS"/>
        </w:rPr>
        <w:t>03-2-</w:t>
      </w:r>
      <w:r w:rsidR="009D633A">
        <w:rPr>
          <w:rFonts w:ascii="Times New Roman" w:hAnsi="Times New Roman" w:cs="Times New Roman"/>
          <w:sz w:val="24"/>
          <w:szCs w:val="24"/>
          <w:lang w:val="sr-Cyrl-CS"/>
        </w:rPr>
        <w:t>212-3</w:t>
      </w:r>
      <w:r w:rsidRPr="00C240EF">
        <w:rPr>
          <w:rFonts w:ascii="Times New Roman" w:hAnsi="Times New Roman" w:cs="Times New Roman"/>
          <w:sz w:val="24"/>
          <w:szCs w:val="24"/>
          <w:lang w:val="sr-Cyrl-CS"/>
        </w:rPr>
        <w:t>/201</w:t>
      </w:r>
      <w:r w:rsidR="009D633A">
        <w:rPr>
          <w:rFonts w:ascii="Times New Roman" w:hAnsi="Times New Roman" w:cs="Times New Roman"/>
          <w:sz w:val="24"/>
          <w:szCs w:val="24"/>
          <w:lang w:val="sr-Cyrl-CS"/>
        </w:rPr>
        <w:t>8</w:t>
      </w:r>
      <w:r w:rsidRPr="00C240EF">
        <w:rPr>
          <w:rFonts w:ascii="Times New Roman" w:hAnsi="Times New Roman" w:cs="Times New Roman"/>
          <w:sz w:val="24"/>
          <w:szCs w:val="24"/>
          <w:lang w:val="sr-Cyrl-CS"/>
        </w:rPr>
        <w:t>-IV</w:t>
      </w:r>
      <w:r w:rsidRPr="00C240EF">
        <w:rPr>
          <w:rFonts w:ascii="Times New Roman" w:hAnsi="Times New Roman" w:cs="Times New Roman"/>
          <w:sz w:val="24"/>
          <w:szCs w:val="24"/>
          <w:lang w:val="sr-Cyrl-CS" w:eastAsia="sr-Cyrl-CS"/>
        </w:rPr>
        <w:t xml:space="preserve"> </w:t>
      </w:r>
      <w:r w:rsidRPr="00C240EF">
        <w:rPr>
          <w:rFonts w:ascii="Times New Roman" w:hAnsi="Times New Roman" w:cs="Times New Roman"/>
          <w:sz w:val="24"/>
          <w:szCs w:val="24"/>
          <w:lang w:eastAsia="sr-Cyrl-CS"/>
        </w:rPr>
        <w:t>K</w:t>
      </w:r>
      <w:r w:rsidRPr="00C240EF">
        <w:rPr>
          <w:rFonts w:ascii="Times New Roman" w:hAnsi="Times New Roman" w:cs="Times New Roman"/>
          <w:sz w:val="24"/>
          <w:szCs w:val="24"/>
          <w:lang w:val="sr-Cyrl-CS" w:eastAsia="sr-Cyrl-CS"/>
        </w:rPr>
        <w:t>омисија за спровођење поступка јавне набавке припремила је следећу</w:t>
      </w:r>
    </w:p>
    <w:p w:rsidR="009D633A" w:rsidRPr="009D633A" w:rsidRDefault="009D633A" w:rsidP="009D633A">
      <w:pPr>
        <w:jc w:val="center"/>
        <w:rPr>
          <w:rFonts w:ascii="Times New Roman" w:hAnsi="Times New Roman" w:cs="Times New Roman"/>
          <w:b/>
          <w:sz w:val="24"/>
          <w:szCs w:val="24"/>
          <w:lang w:val="sr-Cyrl-CS"/>
        </w:rPr>
      </w:pPr>
      <w:r w:rsidRPr="009D633A">
        <w:rPr>
          <w:rFonts w:ascii="Times New Roman" w:hAnsi="Times New Roman" w:cs="Times New Roman"/>
          <w:b/>
          <w:sz w:val="24"/>
          <w:szCs w:val="24"/>
          <w:lang w:val="sr-Cyrl-CS"/>
        </w:rPr>
        <w:t>КОНКУРСН</w:t>
      </w:r>
      <w:r w:rsidRPr="009D633A">
        <w:rPr>
          <w:rFonts w:ascii="Times New Roman" w:hAnsi="Times New Roman" w:cs="Times New Roman"/>
          <w:b/>
          <w:sz w:val="24"/>
          <w:szCs w:val="24"/>
          <w:lang w:val="sr-Latn-CS"/>
        </w:rPr>
        <w:t>У</w:t>
      </w:r>
      <w:r w:rsidRPr="009D633A">
        <w:rPr>
          <w:rFonts w:ascii="Times New Roman" w:hAnsi="Times New Roman" w:cs="Times New Roman"/>
          <w:b/>
          <w:sz w:val="24"/>
          <w:szCs w:val="24"/>
          <w:lang w:val="sr-Cyrl-CS"/>
        </w:rPr>
        <w:t xml:space="preserve"> ДОКУМЕНТАЦИЈ</w:t>
      </w:r>
      <w:r w:rsidRPr="009D633A">
        <w:rPr>
          <w:rFonts w:ascii="Times New Roman" w:hAnsi="Times New Roman" w:cs="Times New Roman"/>
          <w:b/>
          <w:sz w:val="24"/>
          <w:szCs w:val="24"/>
          <w:lang w:val="sr-Latn-CS"/>
        </w:rPr>
        <w:t>У</w:t>
      </w:r>
    </w:p>
    <w:p w:rsidR="009D633A" w:rsidRPr="009D633A" w:rsidRDefault="009D633A" w:rsidP="009D633A">
      <w:pPr>
        <w:jc w:val="center"/>
        <w:rPr>
          <w:rFonts w:ascii="Times New Roman" w:hAnsi="Times New Roman" w:cs="Times New Roman"/>
          <w:b/>
          <w:sz w:val="24"/>
          <w:szCs w:val="24"/>
          <w:lang w:val="sr-Cyrl-CS"/>
        </w:rPr>
      </w:pPr>
      <w:r w:rsidRPr="009D633A">
        <w:rPr>
          <w:rFonts w:ascii="Times New Roman" w:hAnsi="Times New Roman" w:cs="Times New Roman"/>
          <w:b/>
          <w:sz w:val="24"/>
          <w:szCs w:val="24"/>
          <w:lang w:val="sr-Latn-CS"/>
        </w:rPr>
        <w:t>у  поступку за јавн</w:t>
      </w:r>
      <w:r w:rsidRPr="009D633A">
        <w:rPr>
          <w:rFonts w:ascii="Times New Roman" w:hAnsi="Times New Roman" w:cs="Times New Roman"/>
          <w:b/>
          <w:sz w:val="24"/>
          <w:szCs w:val="24"/>
          <w:lang w:val="sr-Cyrl-CS"/>
        </w:rPr>
        <w:t>е</w:t>
      </w:r>
      <w:r w:rsidRPr="009D633A">
        <w:rPr>
          <w:rFonts w:ascii="Times New Roman" w:hAnsi="Times New Roman" w:cs="Times New Roman"/>
          <w:b/>
          <w:sz w:val="24"/>
          <w:szCs w:val="24"/>
          <w:lang w:val="sr-Latn-CS"/>
        </w:rPr>
        <w:t xml:space="preserve"> набавк</w:t>
      </w:r>
      <w:r w:rsidRPr="009D633A">
        <w:rPr>
          <w:rFonts w:ascii="Times New Roman" w:hAnsi="Times New Roman" w:cs="Times New Roman"/>
          <w:b/>
          <w:sz w:val="24"/>
          <w:szCs w:val="24"/>
          <w:lang w:val="sr-Cyrl-CS"/>
        </w:rPr>
        <w:t xml:space="preserve">е </w:t>
      </w:r>
      <w:r>
        <w:rPr>
          <w:rFonts w:ascii="Times New Roman" w:hAnsi="Times New Roman" w:cs="Times New Roman"/>
          <w:b/>
          <w:sz w:val="24"/>
          <w:szCs w:val="24"/>
          <w:lang w:val="sr-Cyrl-CS"/>
        </w:rPr>
        <w:t>у преговарачком поступку без објављивања јавног позива</w:t>
      </w:r>
      <w:r w:rsidRPr="009D633A">
        <w:rPr>
          <w:rFonts w:ascii="Times New Roman" w:hAnsi="Times New Roman" w:cs="Times New Roman"/>
          <w:b/>
          <w:sz w:val="24"/>
          <w:szCs w:val="24"/>
          <w:lang w:val="sr-Cyrl-CS"/>
        </w:rPr>
        <w:t xml:space="preserve"> </w:t>
      </w:r>
    </w:p>
    <w:p w:rsidR="009D633A" w:rsidRPr="009D633A" w:rsidRDefault="009D633A" w:rsidP="009D633A">
      <w:pPr>
        <w:jc w:val="center"/>
        <w:rPr>
          <w:rFonts w:ascii="Times New Roman" w:hAnsi="Times New Roman" w:cs="Times New Roman"/>
          <w:b/>
          <w:sz w:val="24"/>
          <w:szCs w:val="24"/>
          <w:lang w:val="sr-Cyrl-CS"/>
        </w:rPr>
      </w:pPr>
      <w:r w:rsidRPr="009D633A">
        <w:rPr>
          <w:rFonts w:ascii="Times New Roman" w:hAnsi="Times New Roman" w:cs="Times New Roman"/>
          <w:b/>
          <w:sz w:val="24"/>
          <w:szCs w:val="24"/>
          <w:lang w:val="sr-Cyrl-CS"/>
        </w:rPr>
        <w:t>ЈН  404-1-</w:t>
      </w:r>
      <w:r>
        <w:rPr>
          <w:rFonts w:ascii="Times New Roman" w:hAnsi="Times New Roman" w:cs="Times New Roman"/>
          <w:b/>
          <w:sz w:val="24"/>
          <w:szCs w:val="24"/>
          <w:lang w:val="sr-Cyrl-CS"/>
        </w:rPr>
        <w:t>16</w:t>
      </w:r>
      <w:r w:rsidR="00F765BF">
        <w:rPr>
          <w:rFonts w:ascii="Times New Roman" w:hAnsi="Times New Roman" w:cs="Times New Roman"/>
          <w:b/>
          <w:sz w:val="24"/>
          <w:szCs w:val="24"/>
          <w:lang w:val="sr-Cyrl-CS"/>
        </w:rPr>
        <w:t>-1</w:t>
      </w:r>
      <w:r w:rsidRPr="009D633A">
        <w:rPr>
          <w:rFonts w:ascii="Times New Roman" w:hAnsi="Times New Roman" w:cs="Times New Roman"/>
          <w:b/>
          <w:sz w:val="24"/>
          <w:szCs w:val="24"/>
          <w:lang w:val="sr-Cyrl-CS"/>
        </w:rPr>
        <w:t>/2018</w:t>
      </w:r>
    </w:p>
    <w:p w:rsidR="009D633A" w:rsidRPr="009D633A" w:rsidRDefault="009D633A" w:rsidP="009D633A">
      <w:pPr>
        <w:jc w:val="center"/>
        <w:rPr>
          <w:rFonts w:ascii="Times New Roman" w:hAnsi="Times New Roman" w:cs="Times New Roman"/>
          <w:b/>
          <w:sz w:val="24"/>
          <w:szCs w:val="24"/>
          <w:lang w:val="sr-Cyrl-CS"/>
        </w:rPr>
      </w:pPr>
    </w:p>
    <w:tbl>
      <w:tblPr>
        <w:tblW w:w="9843" w:type="dxa"/>
        <w:tblInd w:w="-15" w:type="dxa"/>
        <w:tblLayout w:type="fixed"/>
        <w:tblLook w:val="0000"/>
      </w:tblPr>
      <w:tblGrid>
        <w:gridCol w:w="1743"/>
        <w:gridCol w:w="6120"/>
        <w:gridCol w:w="1980"/>
      </w:tblGrid>
      <w:tr w:rsidR="009D633A" w:rsidRPr="009D633A" w:rsidTr="0039793F">
        <w:tc>
          <w:tcPr>
            <w:tcW w:w="1743" w:type="dxa"/>
            <w:tcBorders>
              <w:top w:val="single" w:sz="4" w:space="0" w:color="000000"/>
              <w:left w:val="single" w:sz="4" w:space="0" w:color="000000"/>
              <w:bottom w:val="single" w:sz="4" w:space="0" w:color="000000"/>
            </w:tcBorders>
          </w:tcPr>
          <w:p w:rsidR="009D633A" w:rsidRPr="009D633A" w:rsidRDefault="009D633A" w:rsidP="0039793F">
            <w:pPr>
              <w:jc w:val="both"/>
              <w:rPr>
                <w:rFonts w:ascii="Times New Roman" w:hAnsi="Times New Roman" w:cs="Times New Roman"/>
                <w:b/>
                <w:sz w:val="24"/>
                <w:szCs w:val="24"/>
                <w:lang w:val="sr-Cyrl-CS"/>
              </w:rPr>
            </w:pPr>
            <w:r w:rsidRPr="009D633A">
              <w:rPr>
                <w:rFonts w:ascii="Times New Roman" w:hAnsi="Times New Roman" w:cs="Times New Roman"/>
                <w:b/>
                <w:sz w:val="24"/>
                <w:szCs w:val="24"/>
                <w:lang w:val="sr-Cyrl-CS"/>
              </w:rPr>
              <w:t>Поглавље</w:t>
            </w:r>
          </w:p>
        </w:tc>
        <w:tc>
          <w:tcPr>
            <w:tcW w:w="6120" w:type="dxa"/>
            <w:tcBorders>
              <w:top w:val="single" w:sz="4" w:space="0" w:color="000000"/>
              <w:left w:val="single" w:sz="4" w:space="0" w:color="000000"/>
              <w:bottom w:val="single" w:sz="4" w:space="0" w:color="000000"/>
              <w:right w:val="single" w:sz="4" w:space="0" w:color="000000"/>
            </w:tcBorders>
          </w:tcPr>
          <w:p w:rsidR="009D633A" w:rsidRPr="009D633A" w:rsidRDefault="009D633A" w:rsidP="0039793F">
            <w:pPr>
              <w:jc w:val="center"/>
              <w:rPr>
                <w:rFonts w:ascii="Times New Roman" w:hAnsi="Times New Roman" w:cs="Times New Roman"/>
                <w:b/>
                <w:sz w:val="24"/>
                <w:szCs w:val="24"/>
                <w:lang w:val="sr-Cyrl-CS"/>
              </w:rPr>
            </w:pPr>
            <w:r w:rsidRPr="009D633A">
              <w:rPr>
                <w:rFonts w:ascii="Times New Roman" w:hAnsi="Times New Roman" w:cs="Times New Roman"/>
                <w:b/>
                <w:sz w:val="24"/>
                <w:szCs w:val="24"/>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9D633A" w:rsidRPr="009D633A" w:rsidRDefault="009D633A" w:rsidP="0039793F">
            <w:pPr>
              <w:jc w:val="center"/>
              <w:rPr>
                <w:rFonts w:ascii="Times New Roman" w:hAnsi="Times New Roman" w:cs="Times New Roman"/>
                <w:b/>
                <w:sz w:val="24"/>
                <w:szCs w:val="24"/>
              </w:rPr>
            </w:pPr>
            <w:r w:rsidRPr="009D633A">
              <w:rPr>
                <w:rFonts w:ascii="Times New Roman" w:hAnsi="Times New Roman" w:cs="Times New Roman"/>
                <w:b/>
                <w:sz w:val="24"/>
                <w:szCs w:val="24"/>
              </w:rPr>
              <w:t>страна</w:t>
            </w:r>
          </w:p>
        </w:tc>
      </w:tr>
      <w:tr w:rsidR="009D633A" w:rsidRPr="009D633A" w:rsidTr="0039793F">
        <w:tc>
          <w:tcPr>
            <w:tcW w:w="1743" w:type="dxa"/>
            <w:tcBorders>
              <w:top w:val="single" w:sz="4" w:space="0" w:color="000000"/>
              <w:left w:val="single" w:sz="4" w:space="0" w:color="000000"/>
              <w:bottom w:val="single" w:sz="4" w:space="0" w:color="000000"/>
            </w:tcBorders>
          </w:tcPr>
          <w:p w:rsidR="009D633A" w:rsidRPr="009D633A" w:rsidRDefault="009D633A" w:rsidP="009D633A">
            <w:pPr>
              <w:numPr>
                <w:ilvl w:val="0"/>
                <w:numId w:val="18"/>
              </w:numPr>
              <w:snapToGrid w:val="0"/>
              <w:spacing w:after="0" w:line="240" w:lineRule="auto"/>
              <w:jc w:val="center"/>
              <w:rPr>
                <w:rFonts w:ascii="Times New Roman" w:hAnsi="Times New Roman" w:cs="Times New Roman"/>
                <w:sz w:val="24"/>
                <w:szCs w:val="24"/>
                <w:lang w:val="sr-Cyrl-CS"/>
              </w:rPr>
            </w:pPr>
          </w:p>
        </w:tc>
        <w:tc>
          <w:tcPr>
            <w:tcW w:w="6120" w:type="dxa"/>
            <w:tcBorders>
              <w:top w:val="single" w:sz="4" w:space="0" w:color="000000"/>
              <w:left w:val="single" w:sz="4" w:space="0" w:color="000000"/>
              <w:bottom w:val="single" w:sz="4" w:space="0" w:color="000000"/>
              <w:right w:val="single" w:sz="4" w:space="0" w:color="000000"/>
            </w:tcBorders>
          </w:tcPr>
          <w:p w:rsidR="009D633A" w:rsidRPr="009D633A" w:rsidRDefault="009D633A" w:rsidP="0039793F">
            <w:pPr>
              <w:snapToGrid w:val="0"/>
              <w:jc w:val="both"/>
              <w:rPr>
                <w:rFonts w:ascii="Times New Roman" w:hAnsi="Times New Roman" w:cs="Times New Roman"/>
                <w:sz w:val="24"/>
                <w:szCs w:val="24"/>
                <w:lang w:val="sr-Cyrl-CS"/>
              </w:rPr>
            </w:pPr>
            <w:r w:rsidRPr="009D633A">
              <w:rPr>
                <w:rFonts w:ascii="Times New Roman" w:hAnsi="Times New Roman" w:cs="Times New Roman"/>
                <w:sz w:val="24"/>
                <w:szCs w:val="24"/>
                <w:lang w:val="sr-Cyrl-CS"/>
              </w:rPr>
              <w:t>Општи подаци о јавној набавци</w:t>
            </w:r>
          </w:p>
        </w:tc>
        <w:tc>
          <w:tcPr>
            <w:tcW w:w="1980" w:type="dxa"/>
            <w:tcBorders>
              <w:top w:val="single" w:sz="4" w:space="0" w:color="000000"/>
              <w:left w:val="single" w:sz="4" w:space="0" w:color="000000"/>
              <w:bottom w:val="single" w:sz="4" w:space="0" w:color="000000"/>
              <w:right w:val="single" w:sz="4" w:space="0" w:color="000000"/>
            </w:tcBorders>
          </w:tcPr>
          <w:p w:rsidR="009D633A" w:rsidRPr="009D633A" w:rsidRDefault="00D96658" w:rsidP="0039793F">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r>
      <w:tr w:rsidR="009D633A" w:rsidRPr="009D633A" w:rsidTr="0039793F">
        <w:tc>
          <w:tcPr>
            <w:tcW w:w="1743" w:type="dxa"/>
            <w:tcBorders>
              <w:top w:val="single" w:sz="4" w:space="0" w:color="000000"/>
              <w:left w:val="single" w:sz="4" w:space="0" w:color="000000"/>
              <w:bottom w:val="single" w:sz="4" w:space="0" w:color="000000"/>
            </w:tcBorders>
          </w:tcPr>
          <w:p w:rsidR="009D633A" w:rsidRPr="009D633A" w:rsidRDefault="009D633A" w:rsidP="009D633A">
            <w:pPr>
              <w:numPr>
                <w:ilvl w:val="0"/>
                <w:numId w:val="18"/>
              </w:numPr>
              <w:snapToGrid w:val="0"/>
              <w:spacing w:after="0" w:line="240" w:lineRule="auto"/>
              <w:jc w:val="center"/>
              <w:rPr>
                <w:rFonts w:ascii="Times New Roman" w:hAnsi="Times New Roman" w:cs="Times New Roman"/>
                <w:sz w:val="24"/>
                <w:szCs w:val="24"/>
              </w:rPr>
            </w:pPr>
          </w:p>
        </w:tc>
        <w:tc>
          <w:tcPr>
            <w:tcW w:w="6120" w:type="dxa"/>
            <w:tcBorders>
              <w:top w:val="single" w:sz="4" w:space="0" w:color="000000"/>
              <w:left w:val="single" w:sz="4" w:space="0" w:color="000000"/>
              <w:bottom w:val="single" w:sz="4" w:space="0" w:color="000000"/>
              <w:right w:val="single" w:sz="4" w:space="0" w:color="000000"/>
            </w:tcBorders>
          </w:tcPr>
          <w:p w:rsidR="009D633A" w:rsidRPr="009D633A" w:rsidRDefault="009D633A" w:rsidP="0039793F">
            <w:pPr>
              <w:snapToGrid w:val="0"/>
              <w:jc w:val="both"/>
              <w:rPr>
                <w:rFonts w:ascii="Times New Roman" w:hAnsi="Times New Roman" w:cs="Times New Roman"/>
                <w:sz w:val="24"/>
                <w:szCs w:val="24"/>
              </w:rPr>
            </w:pPr>
            <w:r w:rsidRPr="009D633A">
              <w:rPr>
                <w:rFonts w:ascii="Times New Roman" w:hAnsi="Times New Roman" w:cs="Times New Roman"/>
                <w:sz w:val="24"/>
                <w:szCs w:val="24"/>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9D633A" w:rsidRPr="00D96658" w:rsidRDefault="00D96658" w:rsidP="0039793F">
            <w:pPr>
              <w:snapToGrid w:val="0"/>
              <w:jc w:val="center"/>
              <w:rPr>
                <w:rFonts w:ascii="Times New Roman" w:hAnsi="Times New Roman" w:cs="Times New Roman"/>
                <w:sz w:val="24"/>
                <w:szCs w:val="24"/>
              </w:rPr>
            </w:pPr>
            <w:r>
              <w:rPr>
                <w:rFonts w:ascii="Times New Roman" w:hAnsi="Times New Roman" w:cs="Times New Roman"/>
                <w:sz w:val="24"/>
                <w:szCs w:val="24"/>
              </w:rPr>
              <w:t>5</w:t>
            </w:r>
          </w:p>
        </w:tc>
      </w:tr>
      <w:tr w:rsidR="009D633A" w:rsidRPr="009D633A" w:rsidTr="0039793F">
        <w:tc>
          <w:tcPr>
            <w:tcW w:w="1743" w:type="dxa"/>
            <w:tcBorders>
              <w:top w:val="single" w:sz="4" w:space="0" w:color="000000"/>
              <w:left w:val="single" w:sz="4" w:space="0" w:color="000000"/>
              <w:bottom w:val="single" w:sz="4" w:space="0" w:color="000000"/>
            </w:tcBorders>
          </w:tcPr>
          <w:p w:rsidR="009D633A" w:rsidRPr="009D633A" w:rsidRDefault="009D633A" w:rsidP="009D633A">
            <w:pPr>
              <w:numPr>
                <w:ilvl w:val="0"/>
                <w:numId w:val="18"/>
              </w:numPr>
              <w:snapToGrid w:val="0"/>
              <w:spacing w:after="0" w:line="240" w:lineRule="auto"/>
              <w:jc w:val="center"/>
              <w:rPr>
                <w:rFonts w:ascii="Times New Roman" w:hAnsi="Times New Roman" w:cs="Times New Roman"/>
                <w:sz w:val="24"/>
                <w:szCs w:val="24"/>
              </w:rPr>
            </w:pPr>
          </w:p>
        </w:tc>
        <w:tc>
          <w:tcPr>
            <w:tcW w:w="6120" w:type="dxa"/>
            <w:tcBorders>
              <w:top w:val="single" w:sz="4" w:space="0" w:color="000000"/>
              <w:left w:val="single" w:sz="4" w:space="0" w:color="000000"/>
              <w:bottom w:val="single" w:sz="4" w:space="0" w:color="000000"/>
              <w:right w:val="single" w:sz="4" w:space="0" w:color="000000"/>
            </w:tcBorders>
          </w:tcPr>
          <w:p w:rsidR="009D633A" w:rsidRPr="009D633A" w:rsidRDefault="009D633A" w:rsidP="0039793F">
            <w:pPr>
              <w:snapToGrid w:val="0"/>
              <w:jc w:val="both"/>
              <w:rPr>
                <w:rFonts w:ascii="Times New Roman" w:hAnsi="Times New Roman" w:cs="Times New Roman"/>
                <w:sz w:val="24"/>
                <w:szCs w:val="24"/>
                <w:lang w:val="sr-Cyrl-CS"/>
              </w:rPr>
            </w:pPr>
            <w:r w:rsidRPr="009D633A">
              <w:rPr>
                <w:rFonts w:ascii="Times New Roman" w:hAnsi="Times New Roman" w:cs="Times New Roman"/>
                <w:sz w:val="24"/>
                <w:szCs w:val="24"/>
                <w:lang w:val="sr-Cyrl-CS"/>
              </w:rPr>
              <w:t>Технички планови и документација</w:t>
            </w:r>
          </w:p>
        </w:tc>
        <w:tc>
          <w:tcPr>
            <w:tcW w:w="1980" w:type="dxa"/>
            <w:tcBorders>
              <w:top w:val="single" w:sz="4" w:space="0" w:color="000000"/>
              <w:left w:val="single" w:sz="4" w:space="0" w:color="000000"/>
              <w:bottom w:val="single" w:sz="4" w:space="0" w:color="000000"/>
              <w:right w:val="single" w:sz="4" w:space="0" w:color="000000"/>
            </w:tcBorders>
          </w:tcPr>
          <w:p w:rsidR="009D633A" w:rsidRPr="00D96658" w:rsidRDefault="00D96658" w:rsidP="0039793F">
            <w:pPr>
              <w:snapToGrid w:val="0"/>
              <w:jc w:val="center"/>
              <w:rPr>
                <w:rFonts w:ascii="Times New Roman" w:hAnsi="Times New Roman" w:cs="Times New Roman"/>
                <w:sz w:val="24"/>
                <w:szCs w:val="24"/>
              </w:rPr>
            </w:pPr>
            <w:r>
              <w:rPr>
                <w:rFonts w:ascii="Times New Roman" w:hAnsi="Times New Roman" w:cs="Times New Roman"/>
                <w:sz w:val="24"/>
                <w:szCs w:val="24"/>
              </w:rPr>
              <w:t>8</w:t>
            </w:r>
          </w:p>
        </w:tc>
      </w:tr>
      <w:tr w:rsidR="009D633A" w:rsidRPr="009D633A" w:rsidTr="0039793F">
        <w:tc>
          <w:tcPr>
            <w:tcW w:w="1743" w:type="dxa"/>
            <w:tcBorders>
              <w:top w:val="single" w:sz="4" w:space="0" w:color="000000"/>
              <w:left w:val="single" w:sz="4" w:space="0" w:color="000000"/>
              <w:bottom w:val="single" w:sz="4" w:space="0" w:color="000000"/>
            </w:tcBorders>
          </w:tcPr>
          <w:p w:rsidR="009D633A" w:rsidRPr="009D633A" w:rsidRDefault="009D633A" w:rsidP="009D633A">
            <w:pPr>
              <w:numPr>
                <w:ilvl w:val="0"/>
                <w:numId w:val="18"/>
              </w:numPr>
              <w:snapToGrid w:val="0"/>
              <w:spacing w:after="0" w:line="240" w:lineRule="auto"/>
              <w:jc w:val="center"/>
              <w:rPr>
                <w:rFonts w:ascii="Times New Roman" w:hAnsi="Times New Roman" w:cs="Times New Roman"/>
                <w:sz w:val="24"/>
                <w:szCs w:val="24"/>
              </w:rPr>
            </w:pPr>
          </w:p>
        </w:tc>
        <w:tc>
          <w:tcPr>
            <w:tcW w:w="6120" w:type="dxa"/>
            <w:tcBorders>
              <w:top w:val="single" w:sz="4" w:space="0" w:color="000000"/>
              <w:left w:val="single" w:sz="4" w:space="0" w:color="000000"/>
              <w:bottom w:val="single" w:sz="4" w:space="0" w:color="000000"/>
              <w:right w:val="single" w:sz="4" w:space="0" w:color="000000"/>
            </w:tcBorders>
          </w:tcPr>
          <w:p w:rsidR="009D633A" w:rsidRPr="009D633A" w:rsidRDefault="009D633A" w:rsidP="0039793F">
            <w:pPr>
              <w:snapToGrid w:val="0"/>
              <w:jc w:val="both"/>
              <w:rPr>
                <w:rFonts w:ascii="Times New Roman" w:hAnsi="Times New Roman" w:cs="Times New Roman"/>
                <w:sz w:val="24"/>
                <w:szCs w:val="24"/>
                <w:lang w:val="sr-Cyrl-CS"/>
              </w:rPr>
            </w:pPr>
            <w:r w:rsidRPr="009D633A">
              <w:rPr>
                <w:rFonts w:ascii="Times New Roman" w:hAnsi="Times New Roman" w:cs="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9D633A" w:rsidRPr="00D96658" w:rsidRDefault="00D96658" w:rsidP="0039793F">
            <w:pPr>
              <w:snapToGrid w:val="0"/>
              <w:jc w:val="center"/>
              <w:rPr>
                <w:rFonts w:ascii="Times New Roman" w:hAnsi="Times New Roman" w:cs="Times New Roman"/>
                <w:sz w:val="24"/>
                <w:szCs w:val="24"/>
              </w:rPr>
            </w:pPr>
            <w:r>
              <w:rPr>
                <w:rFonts w:ascii="Times New Roman" w:hAnsi="Times New Roman" w:cs="Times New Roman"/>
                <w:sz w:val="24"/>
                <w:szCs w:val="24"/>
              </w:rPr>
              <w:t>9</w:t>
            </w:r>
          </w:p>
        </w:tc>
      </w:tr>
      <w:tr w:rsidR="009D633A" w:rsidRPr="009D633A" w:rsidTr="0039793F">
        <w:trPr>
          <w:trHeight w:val="354"/>
        </w:trPr>
        <w:tc>
          <w:tcPr>
            <w:tcW w:w="1743" w:type="dxa"/>
            <w:tcBorders>
              <w:top w:val="single" w:sz="4" w:space="0" w:color="000000"/>
              <w:left w:val="single" w:sz="4" w:space="0" w:color="000000"/>
              <w:bottom w:val="single" w:sz="4" w:space="0" w:color="000000"/>
            </w:tcBorders>
          </w:tcPr>
          <w:p w:rsidR="009D633A" w:rsidRPr="009D633A" w:rsidRDefault="009D633A" w:rsidP="009D633A">
            <w:pPr>
              <w:numPr>
                <w:ilvl w:val="0"/>
                <w:numId w:val="18"/>
              </w:numPr>
              <w:snapToGrid w:val="0"/>
              <w:spacing w:after="0" w:line="240" w:lineRule="auto"/>
              <w:jc w:val="center"/>
              <w:rPr>
                <w:rFonts w:ascii="Times New Roman" w:hAnsi="Times New Roman" w:cs="Times New Roman"/>
                <w:sz w:val="24"/>
                <w:szCs w:val="24"/>
              </w:rPr>
            </w:pPr>
          </w:p>
        </w:tc>
        <w:tc>
          <w:tcPr>
            <w:tcW w:w="6120" w:type="dxa"/>
            <w:tcBorders>
              <w:top w:val="single" w:sz="4" w:space="0" w:color="000000"/>
              <w:left w:val="single" w:sz="4" w:space="0" w:color="000000"/>
              <w:bottom w:val="single" w:sz="4" w:space="0" w:color="000000"/>
              <w:right w:val="single" w:sz="4" w:space="0" w:color="000000"/>
            </w:tcBorders>
          </w:tcPr>
          <w:p w:rsidR="009D633A" w:rsidRPr="009D633A" w:rsidRDefault="009D633A" w:rsidP="0039793F">
            <w:pPr>
              <w:snapToGrid w:val="0"/>
              <w:jc w:val="both"/>
              <w:rPr>
                <w:rFonts w:ascii="Times New Roman" w:hAnsi="Times New Roman" w:cs="Times New Roman"/>
                <w:sz w:val="24"/>
                <w:szCs w:val="24"/>
                <w:lang w:val="sr-Cyrl-CS"/>
              </w:rPr>
            </w:pPr>
            <w:r w:rsidRPr="009D633A">
              <w:rPr>
                <w:rFonts w:ascii="Times New Roman" w:hAnsi="Times New Roman" w:cs="Times New Roman"/>
                <w:sz w:val="24"/>
                <w:szCs w:val="24"/>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9D633A" w:rsidRPr="00D96658" w:rsidRDefault="009D633A" w:rsidP="00D96658">
            <w:pPr>
              <w:snapToGrid w:val="0"/>
              <w:jc w:val="center"/>
              <w:rPr>
                <w:rFonts w:ascii="Times New Roman" w:hAnsi="Times New Roman" w:cs="Times New Roman"/>
                <w:sz w:val="24"/>
                <w:szCs w:val="24"/>
              </w:rPr>
            </w:pPr>
            <w:r w:rsidRPr="009D633A">
              <w:rPr>
                <w:rFonts w:ascii="Times New Roman" w:hAnsi="Times New Roman" w:cs="Times New Roman"/>
                <w:sz w:val="24"/>
                <w:szCs w:val="24"/>
              </w:rPr>
              <w:t>1</w:t>
            </w:r>
            <w:r w:rsidR="00D96658">
              <w:rPr>
                <w:rFonts w:ascii="Times New Roman" w:hAnsi="Times New Roman" w:cs="Times New Roman"/>
                <w:sz w:val="24"/>
                <w:szCs w:val="24"/>
              </w:rPr>
              <w:t>4</w:t>
            </w:r>
          </w:p>
        </w:tc>
      </w:tr>
      <w:tr w:rsidR="009D633A" w:rsidRPr="009D633A" w:rsidTr="0039793F">
        <w:tc>
          <w:tcPr>
            <w:tcW w:w="1743" w:type="dxa"/>
            <w:tcBorders>
              <w:top w:val="single" w:sz="4" w:space="0" w:color="000000"/>
              <w:left w:val="single" w:sz="4" w:space="0" w:color="000000"/>
              <w:bottom w:val="single" w:sz="4" w:space="0" w:color="000000"/>
            </w:tcBorders>
          </w:tcPr>
          <w:p w:rsidR="009D633A" w:rsidRPr="009D633A" w:rsidRDefault="009D633A" w:rsidP="009D633A">
            <w:pPr>
              <w:numPr>
                <w:ilvl w:val="0"/>
                <w:numId w:val="18"/>
              </w:numPr>
              <w:snapToGrid w:val="0"/>
              <w:spacing w:after="0" w:line="240" w:lineRule="auto"/>
              <w:jc w:val="center"/>
              <w:rPr>
                <w:rFonts w:ascii="Times New Roman" w:hAnsi="Times New Roman" w:cs="Times New Roman"/>
                <w:sz w:val="24"/>
                <w:szCs w:val="24"/>
                <w:lang w:val="sr-Cyrl-CS"/>
              </w:rPr>
            </w:pPr>
          </w:p>
        </w:tc>
        <w:tc>
          <w:tcPr>
            <w:tcW w:w="6120" w:type="dxa"/>
            <w:tcBorders>
              <w:top w:val="single" w:sz="4" w:space="0" w:color="000000"/>
              <w:left w:val="single" w:sz="4" w:space="0" w:color="000000"/>
              <w:bottom w:val="single" w:sz="4" w:space="0" w:color="000000"/>
              <w:right w:val="single" w:sz="4" w:space="0" w:color="000000"/>
            </w:tcBorders>
          </w:tcPr>
          <w:p w:rsidR="009D633A" w:rsidRPr="009D633A" w:rsidRDefault="00A5437B" w:rsidP="0039793F">
            <w:pPr>
              <w:snapToGrid w:val="0"/>
              <w:jc w:val="both"/>
              <w:rPr>
                <w:rFonts w:ascii="Times New Roman" w:hAnsi="Times New Roman" w:cs="Times New Roman"/>
                <w:sz w:val="24"/>
                <w:szCs w:val="24"/>
                <w:lang w:val="sr-Cyrl-CS"/>
              </w:rPr>
            </w:pPr>
            <w:r w:rsidRPr="00A5437B">
              <w:rPr>
                <w:rFonts w:ascii="Times New Roman" w:hAnsi="Times New Roman" w:cs="Times New Roman"/>
                <w:sz w:val="24"/>
                <w:szCs w:val="24"/>
                <w:lang w:val="sr-Cyrl-CS"/>
              </w:rPr>
              <w:t>Обрасци који чине саставни део понуде</w:t>
            </w:r>
          </w:p>
        </w:tc>
        <w:tc>
          <w:tcPr>
            <w:tcW w:w="1980" w:type="dxa"/>
            <w:tcBorders>
              <w:top w:val="single" w:sz="4" w:space="0" w:color="000000"/>
              <w:left w:val="single" w:sz="4" w:space="0" w:color="000000"/>
              <w:bottom w:val="single" w:sz="4" w:space="0" w:color="000000"/>
              <w:right w:val="single" w:sz="4" w:space="0" w:color="000000"/>
            </w:tcBorders>
          </w:tcPr>
          <w:p w:rsidR="009D633A" w:rsidRPr="00D96658" w:rsidRDefault="009D633A" w:rsidP="00D96658">
            <w:pPr>
              <w:snapToGrid w:val="0"/>
              <w:jc w:val="center"/>
              <w:rPr>
                <w:rFonts w:ascii="Times New Roman" w:hAnsi="Times New Roman" w:cs="Times New Roman"/>
                <w:sz w:val="24"/>
                <w:szCs w:val="24"/>
              </w:rPr>
            </w:pPr>
            <w:r w:rsidRPr="009D633A">
              <w:rPr>
                <w:rFonts w:ascii="Times New Roman" w:hAnsi="Times New Roman" w:cs="Times New Roman"/>
                <w:sz w:val="24"/>
                <w:szCs w:val="24"/>
              </w:rPr>
              <w:t>1</w:t>
            </w:r>
            <w:r w:rsidR="00D96658">
              <w:rPr>
                <w:rFonts w:ascii="Times New Roman" w:hAnsi="Times New Roman" w:cs="Times New Roman"/>
                <w:sz w:val="24"/>
                <w:szCs w:val="24"/>
              </w:rPr>
              <w:t>5</w:t>
            </w:r>
          </w:p>
        </w:tc>
      </w:tr>
      <w:tr w:rsidR="009D633A" w:rsidRPr="009D633A" w:rsidTr="0039793F">
        <w:tc>
          <w:tcPr>
            <w:tcW w:w="1743" w:type="dxa"/>
            <w:tcBorders>
              <w:top w:val="single" w:sz="4" w:space="0" w:color="000000"/>
              <w:left w:val="single" w:sz="4" w:space="0" w:color="000000"/>
              <w:bottom w:val="single" w:sz="4" w:space="0" w:color="000000"/>
            </w:tcBorders>
          </w:tcPr>
          <w:p w:rsidR="009D633A" w:rsidRPr="009D633A" w:rsidRDefault="007C1C11" w:rsidP="0039793F">
            <w:pPr>
              <w:snapToGrid w:val="0"/>
              <w:ind w:left="285"/>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r w:rsidR="009D633A" w:rsidRPr="009D633A">
              <w:rPr>
                <w:rFonts w:ascii="Times New Roman" w:hAnsi="Times New Roman" w:cs="Times New Roman"/>
                <w:sz w:val="24"/>
                <w:szCs w:val="24"/>
                <w:lang w:val="sr-Cyrl-CS"/>
              </w:rPr>
              <w:t>.</w:t>
            </w:r>
          </w:p>
        </w:tc>
        <w:tc>
          <w:tcPr>
            <w:tcW w:w="6120" w:type="dxa"/>
            <w:tcBorders>
              <w:top w:val="single" w:sz="4" w:space="0" w:color="000000"/>
              <w:left w:val="single" w:sz="4" w:space="0" w:color="000000"/>
              <w:bottom w:val="single" w:sz="4" w:space="0" w:color="000000"/>
              <w:right w:val="single" w:sz="4" w:space="0" w:color="000000"/>
            </w:tcBorders>
          </w:tcPr>
          <w:p w:rsidR="009D633A" w:rsidRPr="009D633A" w:rsidRDefault="009D633A" w:rsidP="0039793F">
            <w:pPr>
              <w:snapToGrid w:val="0"/>
              <w:jc w:val="both"/>
              <w:rPr>
                <w:rFonts w:ascii="Times New Roman" w:hAnsi="Times New Roman" w:cs="Times New Roman"/>
                <w:sz w:val="24"/>
                <w:szCs w:val="24"/>
                <w:lang w:val="sr-Cyrl-CS"/>
              </w:rPr>
            </w:pPr>
            <w:r w:rsidRPr="009D633A">
              <w:rPr>
                <w:rFonts w:ascii="Times New Roman" w:hAnsi="Times New Roman" w:cs="Times New Roman"/>
                <w:sz w:val="24"/>
                <w:szCs w:val="24"/>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9D633A" w:rsidRPr="009D633A" w:rsidRDefault="00D96658" w:rsidP="0039793F">
            <w:pPr>
              <w:snapToGrid w:val="0"/>
              <w:jc w:val="center"/>
              <w:rPr>
                <w:rFonts w:ascii="Times New Roman" w:hAnsi="Times New Roman" w:cs="Times New Roman"/>
                <w:sz w:val="24"/>
                <w:szCs w:val="24"/>
              </w:rPr>
            </w:pPr>
            <w:r>
              <w:rPr>
                <w:rFonts w:ascii="Times New Roman" w:hAnsi="Times New Roman" w:cs="Times New Roman"/>
                <w:sz w:val="24"/>
                <w:szCs w:val="24"/>
                <w:lang w:val="sr-Cyrl-CS"/>
              </w:rPr>
              <w:t>27</w:t>
            </w:r>
          </w:p>
        </w:tc>
      </w:tr>
    </w:tbl>
    <w:p w:rsidR="009D633A" w:rsidRPr="009D633A" w:rsidRDefault="009D633A" w:rsidP="009D633A">
      <w:pPr>
        <w:rPr>
          <w:rFonts w:ascii="Times New Roman" w:hAnsi="Times New Roman" w:cs="Times New Roman"/>
          <w:sz w:val="24"/>
          <w:szCs w:val="24"/>
        </w:rPr>
      </w:pPr>
    </w:p>
    <w:p w:rsidR="00A5437B" w:rsidRPr="00A5437B" w:rsidRDefault="00A5437B" w:rsidP="00A5437B">
      <w:pPr>
        <w:jc w:val="both"/>
        <w:rPr>
          <w:rFonts w:ascii="Times New Roman" w:hAnsi="Times New Roman" w:cs="Times New Roman"/>
          <w:b/>
          <w:sz w:val="24"/>
          <w:szCs w:val="24"/>
          <w:u w:val="single"/>
          <w:lang w:val="sr-Cyrl-CS"/>
        </w:rPr>
      </w:pPr>
      <w:r w:rsidRPr="00A5437B">
        <w:rPr>
          <w:rFonts w:ascii="Times New Roman" w:hAnsi="Times New Roman" w:cs="Times New Roman"/>
          <w:b/>
          <w:sz w:val="24"/>
          <w:szCs w:val="24"/>
          <w:u w:val="single"/>
          <w:lang w:val="sr-Cyrl-CS"/>
        </w:rPr>
        <w:t xml:space="preserve">НАПОМЕНА: </w:t>
      </w:r>
    </w:p>
    <w:p w:rsidR="00A5437B" w:rsidRPr="00A5437B" w:rsidRDefault="00A5437B" w:rsidP="00A5437B">
      <w:pPr>
        <w:spacing w:after="0"/>
        <w:jc w:val="both"/>
        <w:rPr>
          <w:rFonts w:ascii="Times New Roman" w:hAnsi="Times New Roman" w:cs="Times New Roman"/>
          <w:sz w:val="24"/>
          <w:szCs w:val="24"/>
          <w:lang w:val="sr-Cyrl-CS"/>
        </w:rPr>
      </w:pPr>
      <w:r w:rsidRPr="00A5437B">
        <w:rPr>
          <w:rFonts w:ascii="Times New Roman" w:hAnsi="Times New Roman" w:cs="Times New Roman"/>
          <w:sz w:val="24"/>
          <w:szCs w:val="24"/>
          <w:lang w:val="sr-Cyrl-CS"/>
        </w:rPr>
        <w:t xml:space="preserve">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по овлашћењу. </w:t>
      </w:r>
    </w:p>
    <w:p w:rsidR="00A5437B" w:rsidRPr="00A5437B" w:rsidRDefault="00A5437B" w:rsidP="00A5437B">
      <w:pPr>
        <w:spacing w:after="0"/>
        <w:jc w:val="both"/>
        <w:rPr>
          <w:rFonts w:ascii="Times New Roman" w:hAnsi="Times New Roman" w:cs="Times New Roman"/>
          <w:sz w:val="24"/>
          <w:szCs w:val="24"/>
          <w:lang w:val="sr-Cyrl-CS"/>
        </w:rPr>
      </w:pPr>
      <w:r w:rsidRPr="00A5437B">
        <w:rPr>
          <w:rFonts w:ascii="Times New Roman" w:hAnsi="Times New Roman" w:cs="Times New Roman"/>
          <w:sz w:val="24"/>
          <w:szCs w:val="24"/>
          <w:lang w:val="sr-Cyrl-CS"/>
        </w:rPr>
        <w:t xml:space="preserve">Заинтересована лица дужна су да прате Портал jавних набавки и интернет страницу Наручиоца по овлашћењу, како би благовремено били обавештени о изменама, допунама и појашњењима Конкурсне документације, обзиром да је Наручилац по овлашћењу сагласно члану 63. став 1. ЗЈН дужан да све измене и допуне Конкурсне документације објави на Порталу јавних набавки и својој интернет страници. </w:t>
      </w:r>
    </w:p>
    <w:p w:rsidR="00A5437B" w:rsidRPr="00A5437B" w:rsidRDefault="00A5437B" w:rsidP="00A5437B">
      <w:pPr>
        <w:spacing w:after="0"/>
        <w:jc w:val="both"/>
        <w:rPr>
          <w:rFonts w:ascii="Times New Roman" w:hAnsi="Times New Roman" w:cs="Times New Roman"/>
          <w:b/>
          <w:sz w:val="24"/>
          <w:szCs w:val="24"/>
          <w:u w:val="single"/>
          <w:lang w:val="sr-Cyrl-CS"/>
        </w:rPr>
      </w:pPr>
      <w:r w:rsidRPr="00A5437B">
        <w:rPr>
          <w:rFonts w:ascii="Times New Roman" w:hAnsi="Times New Roman" w:cs="Times New Roman"/>
          <w:sz w:val="24"/>
          <w:szCs w:val="24"/>
          <w:lang w:val="sr-Cyrl-CS"/>
        </w:rPr>
        <w:t>Сагласно ставу 2. и 3. члана 63. члана ЗЈН, Наручилац по овлашћењу ће додатне информације или појашњења у вези са припремањем понуде, објавити на</w:t>
      </w:r>
      <w:r w:rsidRPr="00A5437B">
        <w:rPr>
          <w:rFonts w:ascii="Times New Roman" w:hAnsi="Times New Roman" w:cs="Times New Roman"/>
          <w:b/>
          <w:sz w:val="24"/>
          <w:szCs w:val="24"/>
          <w:u w:val="single"/>
          <w:lang w:val="sr-Cyrl-CS"/>
        </w:rPr>
        <w:t xml:space="preserve"> Порталу јавних набавки и на својој интернет страници. </w:t>
      </w:r>
    </w:p>
    <w:p w:rsidR="009D633A" w:rsidRPr="009D633A" w:rsidRDefault="00A5437B" w:rsidP="00A5437B">
      <w:pPr>
        <w:spacing w:after="0"/>
        <w:jc w:val="center"/>
        <w:rPr>
          <w:rFonts w:ascii="Times New Roman" w:hAnsi="Times New Roman" w:cs="Times New Roman"/>
          <w:b/>
          <w:sz w:val="24"/>
          <w:szCs w:val="24"/>
          <w:u w:val="single"/>
          <w:lang w:val="sr-Cyrl-CS"/>
        </w:rPr>
      </w:pPr>
      <w:r w:rsidRPr="00A5437B">
        <w:rPr>
          <w:rFonts w:ascii="Times New Roman" w:hAnsi="Times New Roman" w:cs="Times New Roman"/>
          <w:b/>
          <w:sz w:val="24"/>
          <w:szCs w:val="24"/>
          <w:u w:val="single"/>
          <w:lang w:val="sr-Cyrl-CS"/>
        </w:rPr>
        <w:t xml:space="preserve">  </w:t>
      </w:r>
    </w:p>
    <w:p w:rsidR="00C3250A" w:rsidRPr="009D633A" w:rsidRDefault="00C3250A" w:rsidP="0065580D">
      <w:pPr>
        <w:spacing w:after="24"/>
        <w:ind w:right="10"/>
        <w:jc w:val="right"/>
        <w:rPr>
          <w:rFonts w:ascii="Times New Roman" w:hAnsi="Times New Roman" w:cs="Times New Roman"/>
          <w:b/>
          <w:sz w:val="24"/>
          <w:szCs w:val="24"/>
          <w:lang w:val="sr-Cyrl-CS"/>
        </w:rPr>
      </w:pPr>
    </w:p>
    <w:p w:rsidR="0065580D" w:rsidRPr="009D633A" w:rsidRDefault="0065580D" w:rsidP="004E774D">
      <w:pPr>
        <w:spacing w:after="24"/>
        <w:ind w:right="10"/>
        <w:rPr>
          <w:rFonts w:ascii="Times New Roman" w:hAnsi="Times New Roman" w:cs="Times New Roman"/>
          <w:b/>
          <w:sz w:val="24"/>
          <w:szCs w:val="24"/>
          <w:lang w:val="sr-Cyrl-CS"/>
        </w:rPr>
      </w:pPr>
      <w:r w:rsidRPr="009D633A">
        <w:rPr>
          <w:rFonts w:ascii="Times New Roman" w:hAnsi="Times New Roman" w:cs="Times New Roman"/>
          <w:b/>
          <w:sz w:val="24"/>
          <w:szCs w:val="24"/>
          <w:lang w:val="sr-Cyrl-CS"/>
        </w:rPr>
        <w:lastRenderedPageBreak/>
        <w:t xml:space="preserve">  </w:t>
      </w:r>
      <w:r w:rsidRPr="009D633A">
        <w:rPr>
          <w:rFonts w:ascii="Times New Roman" w:hAnsi="Times New Roman" w:cs="Times New Roman"/>
          <w:b/>
          <w:sz w:val="24"/>
          <w:szCs w:val="24"/>
          <w:lang w:val="sr-Cyrl-CS"/>
        </w:rPr>
        <w:tab/>
        <w:t xml:space="preserve"> </w:t>
      </w:r>
    </w:p>
    <w:p w:rsidR="00FA1B32" w:rsidRPr="00A5437B" w:rsidRDefault="00FA1B32" w:rsidP="004E774D">
      <w:pPr>
        <w:spacing w:after="24"/>
        <w:ind w:right="10"/>
        <w:rPr>
          <w:rFonts w:ascii="Times New Roman" w:hAnsi="Times New Roman" w:cs="Times New Roman"/>
          <w:b/>
          <w:sz w:val="24"/>
          <w:szCs w:val="24"/>
          <w:lang w:val="sr-Cyrl-CS"/>
        </w:rPr>
      </w:pPr>
    </w:p>
    <w:p w:rsidR="009D633A" w:rsidRPr="009D633A" w:rsidRDefault="009D633A" w:rsidP="009D633A">
      <w:pPr>
        <w:spacing w:after="0"/>
        <w:jc w:val="center"/>
        <w:rPr>
          <w:rFonts w:ascii="Times New Roman" w:hAnsi="Times New Roman" w:cs="Times New Roman"/>
          <w:b/>
          <w:sz w:val="24"/>
          <w:szCs w:val="24"/>
          <w:u w:val="single"/>
          <w:lang w:val="sr-Cyrl-CS"/>
        </w:rPr>
      </w:pPr>
      <w:r w:rsidRPr="00C832E2">
        <w:rPr>
          <w:b/>
          <w:u w:val="single"/>
          <w:lang w:val="sr-Cyrl-CS"/>
        </w:rPr>
        <w:t>1</w:t>
      </w:r>
      <w:r w:rsidRPr="009D633A">
        <w:rPr>
          <w:rFonts w:ascii="Times New Roman" w:hAnsi="Times New Roman" w:cs="Times New Roman"/>
          <w:b/>
          <w:sz w:val="24"/>
          <w:szCs w:val="24"/>
          <w:u w:val="single"/>
          <w:lang w:val="sr-Cyrl-CS"/>
        </w:rPr>
        <w:t>.ОПШТИ ПОДАЦИ О ЈАВНОЈ НАБАВЦИ</w:t>
      </w:r>
    </w:p>
    <w:p w:rsidR="009D633A" w:rsidRPr="009D633A" w:rsidRDefault="009D633A" w:rsidP="009D633A">
      <w:pPr>
        <w:tabs>
          <w:tab w:val="left" w:pos="0"/>
          <w:tab w:val="left" w:pos="180"/>
        </w:tabs>
        <w:spacing w:after="0"/>
        <w:jc w:val="both"/>
        <w:rPr>
          <w:rFonts w:ascii="Times New Roman" w:hAnsi="Times New Roman" w:cs="Times New Roman"/>
          <w:sz w:val="24"/>
          <w:szCs w:val="24"/>
          <w:lang w:val="sr-Cyrl-CS"/>
        </w:rPr>
      </w:pPr>
    </w:p>
    <w:p w:rsidR="009D633A" w:rsidRPr="009D633A" w:rsidRDefault="009D633A" w:rsidP="009D633A">
      <w:pPr>
        <w:spacing w:after="0"/>
        <w:jc w:val="both"/>
        <w:rPr>
          <w:rFonts w:ascii="Times New Roman" w:hAnsi="Times New Roman" w:cs="Times New Roman"/>
          <w:b/>
          <w:sz w:val="24"/>
          <w:szCs w:val="24"/>
          <w:u w:val="single"/>
          <w:lang w:val="sr-Cyrl-CS"/>
        </w:rPr>
      </w:pPr>
      <w:r w:rsidRPr="009D633A">
        <w:rPr>
          <w:rFonts w:ascii="Times New Roman" w:hAnsi="Times New Roman" w:cs="Times New Roman"/>
          <w:b/>
          <w:sz w:val="24"/>
          <w:szCs w:val="24"/>
          <w:u w:val="single"/>
          <w:lang w:val="sr-Cyrl-CS"/>
        </w:rPr>
        <w:t>1. Подаци о наручиоцу</w:t>
      </w:r>
    </w:p>
    <w:p w:rsidR="009D633A" w:rsidRPr="009D633A" w:rsidRDefault="009D633A" w:rsidP="009D633A">
      <w:pPr>
        <w:tabs>
          <w:tab w:val="left" w:pos="0"/>
          <w:tab w:val="left" w:pos="180"/>
        </w:tabs>
        <w:spacing w:after="0"/>
        <w:jc w:val="both"/>
        <w:rPr>
          <w:rFonts w:ascii="Times New Roman" w:hAnsi="Times New Roman" w:cs="Times New Roman"/>
          <w:sz w:val="24"/>
          <w:szCs w:val="24"/>
          <w:lang w:val="sr-Cyrl-CS"/>
        </w:rPr>
      </w:pPr>
      <w:r w:rsidRPr="009D633A">
        <w:rPr>
          <w:rFonts w:ascii="Times New Roman" w:hAnsi="Times New Roman" w:cs="Times New Roman"/>
          <w:sz w:val="24"/>
          <w:szCs w:val="24"/>
          <w:lang w:val="sr-Cyrl-CS"/>
        </w:rPr>
        <w:t>Наручилац: ОПШТИНА ОЏАЦИ – ОПШТИНСКА УПРАВА ОЏАЦИ</w:t>
      </w:r>
    </w:p>
    <w:p w:rsidR="009D633A" w:rsidRPr="009D633A" w:rsidRDefault="009D633A" w:rsidP="009D633A">
      <w:pPr>
        <w:tabs>
          <w:tab w:val="left" w:pos="0"/>
          <w:tab w:val="left" w:pos="180"/>
        </w:tabs>
        <w:spacing w:after="0"/>
        <w:jc w:val="both"/>
        <w:rPr>
          <w:rFonts w:ascii="Times New Roman" w:hAnsi="Times New Roman" w:cs="Times New Roman"/>
          <w:sz w:val="24"/>
          <w:szCs w:val="24"/>
          <w:lang w:val="sr-Latn-CS"/>
        </w:rPr>
      </w:pPr>
      <w:r w:rsidRPr="009D633A">
        <w:rPr>
          <w:rFonts w:ascii="Times New Roman" w:hAnsi="Times New Roman" w:cs="Times New Roman"/>
          <w:sz w:val="24"/>
          <w:szCs w:val="24"/>
          <w:lang w:val="sr-Cyrl-CS"/>
        </w:rPr>
        <w:t>Адреса: К.Михајлова бр.24 Оџаци</w:t>
      </w:r>
    </w:p>
    <w:p w:rsidR="009D633A" w:rsidRPr="009D633A" w:rsidRDefault="009D633A" w:rsidP="009D633A">
      <w:pPr>
        <w:tabs>
          <w:tab w:val="left" w:pos="0"/>
          <w:tab w:val="left" w:pos="180"/>
        </w:tabs>
        <w:spacing w:after="0"/>
        <w:jc w:val="both"/>
        <w:rPr>
          <w:rFonts w:ascii="Times New Roman" w:hAnsi="Times New Roman" w:cs="Times New Roman"/>
          <w:sz w:val="24"/>
          <w:szCs w:val="24"/>
          <w:lang w:val="sr-Latn-CS"/>
        </w:rPr>
      </w:pPr>
      <w:r w:rsidRPr="009D633A">
        <w:rPr>
          <w:rFonts w:ascii="Times New Roman" w:hAnsi="Times New Roman" w:cs="Times New Roman"/>
          <w:sz w:val="24"/>
          <w:szCs w:val="24"/>
          <w:lang w:val="sr-Latn-CS"/>
        </w:rPr>
        <w:t xml:space="preserve">Интернет страна: </w:t>
      </w:r>
      <w:hyperlink r:id="rId8" w:history="1">
        <w:r w:rsidRPr="009D633A">
          <w:rPr>
            <w:rStyle w:val="Hyperlink"/>
            <w:rFonts w:ascii="Times New Roman" w:hAnsi="Times New Roman"/>
            <w:sz w:val="24"/>
            <w:szCs w:val="24"/>
            <w:lang w:val="sr-Latn-CS"/>
          </w:rPr>
          <w:t>www.odzaci.rs</w:t>
        </w:r>
      </w:hyperlink>
    </w:p>
    <w:p w:rsidR="009D633A" w:rsidRPr="009D633A" w:rsidRDefault="009D633A" w:rsidP="009D633A">
      <w:pPr>
        <w:tabs>
          <w:tab w:val="left" w:pos="0"/>
          <w:tab w:val="left" w:pos="180"/>
        </w:tabs>
        <w:spacing w:after="0"/>
        <w:jc w:val="both"/>
        <w:rPr>
          <w:rFonts w:ascii="Times New Roman" w:hAnsi="Times New Roman" w:cs="Times New Roman"/>
          <w:sz w:val="24"/>
          <w:szCs w:val="24"/>
          <w:lang w:val="sr-Latn-CS"/>
        </w:rPr>
      </w:pPr>
      <w:r w:rsidRPr="009D633A">
        <w:rPr>
          <w:rFonts w:ascii="Times New Roman" w:hAnsi="Times New Roman" w:cs="Times New Roman"/>
          <w:sz w:val="24"/>
          <w:szCs w:val="24"/>
          <w:lang w:val="sr-Cyrl-CS"/>
        </w:rPr>
        <w:t>e</w:t>
      </w:r>
      <w:r w:rsidRPr="009D633A">
        <w:rPr>
          <w:rFonts w:ascii="Times New Roman" w:hAnsi="Times New Roman" w:cs="Times New Roman"/>
          <w:sz w:val="24"/>
          <w:szCs w:val="24"/>
          <w:lang w:val="sr-Latn-CS"/>
        </w:rPr>
        <w:t>-</w:t>
      </w:r>
      <w:r w:rsidRPr="009D633A">
        <w:rPr>
          <w:rFonts w:ascii="Times New Roman" w:hAnsi="Times New Roman" w:cs="Times New Roman"/>
          <w:sz w:val="24"/>
          <w:szCs w:val="24"/>
          <w:lang w:val="sr-Cyrl-CS"/>
        </w:rPr>
        <w:t>mаil:</w:t>
      </w:r>
      <w:bookmarkStart w:id="0" w:name="OLE_LINK1"/>
      <w:bookmarkStart w:id="1" w:name="OLE_LINK2"/>
      <w:r w:rsidRPr="009D633A">
        <w:rPr>
          <w:rFonts w:ascii="Times New Roman" w:hAnsi="Times New Roman" w:cs="Times New Roman"/>
          <w:sz w:val="24"/>
          <w:szCs w:val="24"/>
          <w:lang w:val="sr-Cyrl-CS"/>
        </w:rPr>
        <w:t xml:space="preserve"> </w:t>
      </w:r>
      <w:r w:rsidRPr="009D633A">
        <w:rPr>
          <w:rFonts w:ascii="Times New Roman" w:hAnsi="Times New Roman" w:cs="Times New Roman"/>
          <w:sz w:val="24"/>
          <w:szCs w:val="24"/>
          <w:lang w:val="sr-Latn-CS"/>
        </w:rPr>
        <w:t>razvoj@odzaci.rs</w:t>
      </w:r>
    </w:p>
    <w:bookmarkEnd w:id="0"/>
    <w:bookmarkEnd w:id="1"/>
    <w:p w:rsidR="009D633A" w:rsidRPr="009D633A" w:rsidRDefault="009D633A" w:rsidP="009D633A">
      <w:pPr>
        <w:tabs>
          <w:tab w:val="left" w:pos="0"/>
          <w:tab w:val="left" w:pos="180"/>
        </w:tabs>
        <w:spacing w:after="0"/>
        <w:jc w:val="both"/>
        <w:rPr>
          <w:rFonts w:ascii="Times New Roman" w:hAnsi="Times New Roman" w:cs="Times New Roman"/>
          <w:bCs/>
          <w:sz w:val="24"/>
          <w:szCs w:val="24"/>
          <w:lang w:val="sr-Latn-CS"/>
        </w:rPr>
      </w:pPr>
      <w:r w:rsidRPr="009D633A">
        <w:rPr>
          <w:rFonts w:ascii="Times New Roman" w:hAnsi="Times New Roman" w:cs="Times New Roman"/>
          <w:sz w:val="24"/>
          <w:szCs w:val="24"/>
          <w:lang w:val="sr-Cyrl-CS"/>
        </w:rPr>
        <w:t xml:space="preserve">Матични број: </w:t>
      </w:r>
      <w:r w:rsidRPr="009D633A">
        <w:rPr>
          <w:rFonts w:ascii="Times New Roman" w:hAnsi="Times New Roman" w:cs="Times New Roman"/>
          <w:bCs/>
          <w:sz w:val="24"/>
          <w:szCs w:val="24"/>
          <w:lang w:val="sr-Latn-CS"/>
        </w:rPr>
        <w:t>08327700</w:t>
      </w:r>
    </w:p>
    <w:p w:rsidR="009D633A" w:rsidRPr="009D633A" w:rsidRDefault="009D633A" w:rsidP="009D633A">
      <w:pPr>
        <w:tabs>
          <w:tab w:val="left" w:pos="0"/>
          <w:tab w:val="left" w:pos="180"/>
        </w:tabs>
        <w:spacing w:after="0"/>
        <w:jc w:val="both"/>
        <w:rPr>
          <w:rFonts w:ascii="Times New Roman" w:hAnsi="Times New Roman" w:cs="Times New Roman"/>
          <w:bCs/>
          <w:sz w:val="24"/>
          <w:szCs w:val="24"/>
          <w:lang w:val="sr-Cyrl-CS"/>
        </w:rPr>
      </w:pPr>
      <w:r w:rsidRPr="009D633A">
        <w:rPr>
          <w:rFonts w:ascii="Times New Roman" w:hAnsi="Times New Roman" w:cs="Times New Roman"/>
          <w:bCs/>
          <w:sz w:val="24"/>
          <w:szCs w:val="24"/>
          <w:lang w:val="sr-Cyrl-CS"/>
        </w:rPr>
        <w:t>ПИБ:101429168</w:t>
      </w:r>
    </w:p>
    <w:p w:rsidR="0040658C" w:rsidRPr="00A55E0C" w:rsidRDefault="009D633A" w:rsidP="00935567">
      <w:pPr>
        <w:tabs>
          <w:tab w:val="left" w:pos="0"/>
          <w:tab w:val="left" w:pos="180"/>
        </w:tabs>
        <w:spacing w:after="0"/>
        <w:jc w:val="both"/>
        <w:rPr>
          <w:rFonts w:ascii="Times New Roman" w:hAnsi="Times New Roman" w:cs="Times New Roman"/>
          <w:bCs/>
          <w:sz w:val="24"/>
          <w:szCs w:val="24"/>
          <w:lang w:val="sr-Latn-CS"/>
        </w:rPr>
      </w:pPr>
      <w:r w:rsidRPr="009D633A">
        <w:rPr>
          <w:rFonts w:ascii="Times New Roman" w:hAnsi="Times New Roman" w:cs="Times New Roman"/>
          <w:bCs/>
          <w:sz w:val="24"/>
          <w:szCs w:val="24"/>
          <w:lang w:val="sr-Cyrl-CS"/>
        </w:rPr>
        <w:t>Тел: 025/466-0</w:t>
      </w:r>
      <w:r w:rsidRPr="009D633A">
        <w:rPr>
          <w:rFonts w:ascii="Times New Roman" w:hAnsi="Times New Roman" w:cs="Times New Roman"/>
          <w:bCs/>
          <w:sz w:val="24"/>
          <w:szCs w:val="24"/>
          <w:lang w:val="sr-Latn-CS"/>
        </w:rPr>
        <w:t>51,466-053</w:t>
      </w:r>
    </w:p>
    <w:p w:rsidR="006604A8" w:rsidRPr="006604A8" w:rsidRDefault="006604A8" w:rsidP="006604A8">
      <w:pPr>
        <w:tabs>
          <w:tab w:val="left" w:pos="0"/>
          <w:tab w:val="left" w:pos="180"/>
        </w:tabs>
        <w:jc w:val="both"/>
        <w:rPr>
          <w:rFonts w:ascii="Times New Roman" w:hAnsi="Times New Roman" w:cs="Times New Roman"/>
          <w:b/>
          <w:sz w:val="24"/>
          <w:szCs w:val="24"/>
          <w:u w:val="single"/>
          <w:lang w:val="sr-Cyrl-CS"/>
        </w:rPr>
      </w:pPr>
      <w:r w:rsidRPr="00A55E0C">
        <w:rPr>
          <w:rFonts w:ascii="Times New Roman" w:hAnsi="Times New Roman" w:cs="Times New Roman"/>
          <w:b/>
          <w:sz w:val="24"/>
          <w:szCs w:val="24"/>
          <w:u w:val="single"/>
          <w:lang w:val="sr-Latn-CS"/>
        </w:rPr>
        <w:t>3</w:t>
      </w:r>
      <w:r w:rsidRPr="006604A8">
        <w:rPr>
          <w:rFonts w:ascii="Times New Roman" w:hAnsi="Times New Roman" w:cs="Times New Roman"/>
          <w:b/>
          <w:sz w:val="24"/>
          <w:szCs w:val="24"/>
          <w:u w:val="single"/>
          <w:lang w:val="sr-Cyrl-CS"/>
        </w:rPr>
        <w:t>. Предмет јавне набавке</w:t>
      </w:r>
    </w:p>
    <w:p w:rsidR="006604A8" w:rsidRPr="00935567" w:rsidRDefault="006604A8" w:rsidP="006604A8">
      <w:pPr>
        <w:pStyle w:val="Style29"/>
        <w:widowControl/>
        <w:tabs>
          <w:tab w:val="left" w:pos="10260"/>
        </w:tabs>
        <w:spacing w:before="77"/>
        <w:jc w:val="both"/>
        <w:rPr>
          <w:rFonts w:ascii="Times New Roman" w:hAnsi="Times New Roman"/>
          <w:b/>
          <w:lang w:val="sr-Cyrl-CS" w:eastAsia="sr-Cyrl-CS"/>
        </w:rPr>
      </w:pPr>
      <w:r w:rsidRPr="00935567">
        <w:rPr>
          <w:rFonts w:ascii="Times New Roman" w:hAnsi="Times New Roman"/>
          <w:lang w:val="sr-Cyrl-CS"/>
        </w:rPr>
        <w:t>Предмет јавне набавке бр.404-1-16</w:t>
      </w:r>
      <w:r w:rsidR="001C49C4" w:rsidRPr="001C49C4">
        <w:rPr>
          <w:rFonts w:ascii="Times New Roman" w:hAnsi="Times New Roman"/>
          <w:lang w:val="sr-Latn-CS"/>
        </w:rPr>
        <w:t>-1</w:t>
      </w:r>
      <w:r w:rsidRPr="00935567">
        <w:rPr>
          <w:rFonts w:ascii="Times New Roman" w:hAnsi="Times New Roman"/>
          <w:lang w:val="sr-Cyrl-CS"/>
        </w:rPr>
        <w:t xml:space="preserve">/2018 </w:t>
      </w:r>
      <w:r w:rsidR="00523971">
        <w:rPr>
          <w:rFonts w:ascii="Times New Roman" w:hAnsi="Times New Roman"/>
          <w:lang w:val="sr-Cyrl-CS"/>
        </w:rPr>
        <w:t xml:space="preserve">услуге </w:t>
      </w:r>
      <w:r w:rsidRPr="00935567">
        <w:rPr>
          <w:rFonts w:ascii="Times New Roman" w:hAnsi="Times New Roman"/>
          <w:lang w:val="sr-Cyrl-CS"/>
        </w:rPr>
        <w:t>:</w:t>
      </w:r>
      <w:r w:rsidR="00523971">
        <w:rPr>
          <w:rFonts w:ascii="Times New Roman" w:hAnsi="Times New Roman"/>
          <w:lang w:val="sr-Cyrl-CS"/>
        </w:rPr>
        <w:t xml:space="preserve"> </w:t>
      </w:r>
      <w:r w:rsidRPr="00935567">
        <w:rPr>
          <w:rFonts w:ascii="Times New Roman" w:hAnsi="Times New Roman"/>
          <w:b/>
          <w:lang w:val="sr-Cyrl-CS" w:eastAsia="sr-Cyrl-CS"/>
        </w:rPr>
        <w:t>УСЛУГА ОДРЖАВАЊЕ ПРОГРАМСКОГ СОФТВЕРА ПО ПАРТИЈАМА</w:t>
      </w:r>
    </w:p>
    <w:p w:rsidR="00F765BF" w:rsidRPr="00F765BF" w:rsidRDefault="00F765BF" w:rsidP="00F765BF">
      <w:pPr>
        <w:tabs>
          <w:tab w:val="left" w:pos="0"/>
          <w:tab w:val="left" w:pos="180"/>
        </w:tabs>
        <w:jc w:val="both"/>
        <w:rPr>
          <w:rFonts w:ascii="Times New Roman" w:hAnsi="Times New Roman" w:cs="Times New Roman"/>
          <w:b/>
          <w:sz w:val="24"/>
          <w:szCs w:val="24"/>
          <w:u w:val="single"/>
          <w:lang w:val="sr-Cyrl-CS"/>
        </w:rPr>
      </w:pPr>
      <w:r w:rsidRPr="00F765BF">
        <w:rPr>
          <w:rFonts w:ascii="Times New Roman" w:hAnsi="Times New Roman" w:cs="Times New Roman"/>
          <w:b/>
          <w:sz w:val="24"/>
          <w:szCs w:val="24"/>
          <w:u w:val="single"/>
          <w:lang w:val="sr-Cyrl-CS"/>
        </w:rPr>
        <w:t>Програмски софтвер Систем ,,48 сати“</w:t>
      </w:r>
    </w:p>
    <w:p w:rsidR="00935567" w:rsidRPr="00935567" w:rsidRDefault="00935567" w:rsidP="006604A8">
      <w:pPr>
        <w:pStyle w:val="Style29"/>
        <w:widowControl/>
        <w:tabs>
          <w:tab w:val="left" w:pos="10260"/>
        </w:tabs>
        <w:spacing w:before="77"/>
        <w:jc w:val="both"/>
        <w:rPr>
          <w:rStyle w:val="FontStyle134"/>
          <w:rFonts w:ascii="Times New Roman" w:hAnsi="Times New Roman" w:cs="Times New Roman"/>
          <w:sz w:val="24"/>
          <w:szCs w:val="24"/>
          <w:lang w:val="sr-Cyrl-CS" w:eastAsia="sr-Cyrl-CS"/>
        </w:rPr>
      </w:pPr>
    </w:p>
    <w:p w:rsidR="006604A8" w:rsidRPr="006604A8" w:rsidRDefault="006604A8" w:rsidP="006604A8">
      <w:pPr>
        <w:spacing w:line="240" w:lineRule="exact"/>
        <w:jc w:val="both"/>
        <w:rPr>
          <w:rFonts w:ascii="Times New Roman" w:hAnsi="Times New Roman" w:cs="Times New Roman"/>
          <w:sz w:val="24"/>
          <w:szCs w:val="24"/>
          <w:lang w:val="sr-Cyrl-CS"/>
        </w:rPr>
      </w:pPr>
      <w:r w:rsidRPr="006604A8">
        <w:rPr>
          <w:rFonts w:ascii="Times New Roman" w:hAnsi="Times New Roman" w:cs="Times New Roman"/>
          <w:b/>
          <w:sz w:val="24"/>
          <w:szCs w:val="24"/>
          <w:lang w:val="sr-Cyrl-CS"/>
        </w:rPr>
        <w:t xml:space="preserve">Ознака из ОРН: </w:t>
      </w:r>
      <w:r w:rsidRPr="006604A8">
        <w:rPr>
          <w:rFonts w:ascii="Times New Roman" w:hAnsi="Times New Roman" w:cs="Times New Roman"/>
          <w:sz w:val="24"/>
          <w:szCs w:val="24"/>
          <w:lang w:val="sr-Cyrl-CS"/>
        </w:rPr>
        <w:t>72267000-услуга</w:t>
      </w:r>
      <w:r w:rsidRPr="006604A8">
        <w:rPr>
          <w:rFonts w:ascii="Times New Roman" w:hAnsi="Times New Roman" w:cs="Times New Roman"/>
          <w:sz w:val="24"/>
          <w:szCs w:val="24"/>
          <w:lang w:val="sr-Cyrl-CS"/>
        </w:rPr>
        <w:tab/>
        <w:t>одржавања</w:t>
      </w:r>
      <w:r w:rsidRPr="006604A8">
        <w:rPr>
          <w:rFonts w:ascii="Times New Roman" w:hAnsi="Times New Roman" w:cs="Times New Roman"/>
          <w:sz w:val="24"/>
          <w:szCs w:val="24"/>
          <w:lang w:val="sr-Cyrl-CS"/>
        </w:rPr>
        <w:tab/>
        <w:t>и</w:t>
      </w:r>
      <w:r w:rsidRPr="006604A8">
        <w:rPr>
          <w:rFonts w:ascii="Times New Roman" w:hAnsi="Times New Roman" w:cs="Times New Roman"/>
          <w:sz w:val="24"/>
          <w:szCs w:val="24"/>
          <w:lang w:val="sr-Cyrl-CS"/>
        </w:rPr>
        <w:tab/>
        <w:t>поправле софтвера</w:t>
      </w:r>
    </w:p>
    <w:p w:rsidR="00935567" w:rsidRPr="00935567" w:rsidRDefault="00935567" w:rsidP="00935567">
      <w:pPr>
        <w:tabs>
          <w:tab w:val="left" w:pos="0"/>
          <w:tab w:val="left" w:pos="180"/>
        </w:tabs>
        <w:jc w:val="both"/>
        <w:rPr>
          <w:rStyle w:val="fontstyle21"/>
          <w:rFonts w:ascii="Times New Roman" w:hAnsi="Times New Roman" w:cs="Times New Roman"/>
          <w:lang w:val="sr-Cyrl-CS"/>
        </w:rPr>
      </w:pPr>
      <w:r w:rsidRPr="00A55E0C">
        <w:rPr>
          <w:rFonts w:ascii="Times New Roman" w:hAnsi="Times New Roman" w:cs="Times New Roman"/>
          <w:b/>
          <w:sz w:val="24"/>
          <w:szCs w:val="24"/>
          <w:u w:val="single"/>
          <w:lang w:val="sr-Cyrl-CS"/>
        </w:rPr>
        <w:t>4</w:t>
      </w:r>
      <w:r w:rsidRPr="00935567">
        <w:rPr>
          <w:rFonts w:ascii="Times New Roman" w:hAnsi="Times New Roman" w:cs="Times New Roman"/>
          <w:b/>
          <w:sz w:val="24"/>
          <w:szCs w:val="24"/>
          <w:u w:val="single"/>
          <w:lang w:val="sr-Latn-CS"/>
        </w:rPr>
        <w:t>.Основ за примену преговарачког поступка</w:t>
      </w:r>
      <w:r w:rsidRPr="00A55E0C">
        <w:rPr>
          <w:rFonts w:ascii="Times New Roman" w:hAnsi="Times New Roman" w:cs="Times New Roman"/>
          <w:b/>
          <w:sz w:val="24"/>
          <w:szCs w:val="24"/>
          <w:u w:val="single"/>
          <w:lang w:val="sr-Cyrl-CS"/>
        </w:rPr>
        <w:t xml:space="preserve"> без објављивања позива за подношење понуда</w:t>
      </w:r>
      <w:r w:rsidRPr="00935567">
        <w:rPr>
          <w:rStyle w:val="fontstyle21"/>
          <w:rFonts w:ascii="Times New Roman" w:hAnsi="Times New Roman" w:cs="Times New Roman"/>
          <w:lang w:val="sr-Cyrl-CS"/>
        </w:rPr>
        <w:t xml:space="preserve">: </w:t>
      </w:r>
    </w:p>
    <w:p w:rsidR="00935567" w:rsidRPr="00C240EF" w:rsidRDefault="00935567" w:rsidP="00935567">
      <w:pPr>
        <w:spacing w:after="0"/>
        <w:jc w:val="both"/>
        <w:rPr>
          <w:rFonts w:ascii="Times New Roman" w:hAnsi="Times New Roman" w:cs="Times New Roman"/>
          <w:color w:val="auto"/>
          <w:sz w:val="24"/>
          <w:szCs w:val="24"/>
          <w:lang w:val="sr-Cyrl-CS"/>
        </w:rPr>
      </w:pPr>
      <w:r w:rsidRPr="00C240EF">
        <w:rPr>
          <w:rFonts w:ascii="Times New Roman" w:hAnsi="Times New Roman" w:cs="Times New Roman"/>
          <w:b/>
          <w:sz w:val="24"/>
          <w:szCs w:val="24"/>
          <w:lang w:val="sr-Cyrl-CS"/>
        </w:rPr>
        <w:tab/>
      </w:r>
      <w:r w:rsidRPr="00A55E0C">
        <w:rPr>
          <w:rFonts w:ascii="Times New Roman" w:hAnsi="Times New Roman" w:cs="Times New Roman"/>
          <w:b/>
          <w:sz w:val="24"/>
          <w:szCs w:val="24"/>
          <w:lang w:val="sr-Cyrl-CS"/>
        </w:rPr>
        <w:t xml:space="preserve"> </w:t>
      </w:r>
      <w:r w:rsidRPr="00A55E0C">
        <w:rPr>
          <w:rFonts w:ascii="Times New Roman" w:hAnsi="Times New Roman" w:cs="Times New Roman"/>
          <w:color w:val="auto"/>
          <w:sz w:val="24"/>
          <w:szCs w:val="24"/>
          <w:lang w:val="sr-Cyrl-CS"/>
        </w:rPr>
        <w:t xml:space="preserve">Предметна јавна набавка се спроводи у преговарачком поступку без објављивања јавног позива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 </w:t>
      </w:r>
    </w:p>
    <w:p w:rsidR="00935567" w:rsidRPr="00C240EF" w:rsidRDefault="00935567" w:rsidP="00935567">
      <w:pPr>
        <w:jc w:val="both"/>
        <w:rPr>
          <w:rFonts w:ascii="Times New Roman" w:hAnsi="Times New Roman" w:cs="Times New Roman"/>
          <w:color w:val="auto"/>
          <w:sz w:val="24"/>
          <w:szCs w:val="24"/>
          <w:lang w:val="sr-Cyrl-CS"/>
        </w:rPr>
      </w:pPr>
      <w:r w:rsidRPr="00A55E0C">
        <w:rPr>
          <w:rFonts w:ascii="Times New Roman" w:hAnsi="Times New Roman" w:cs="Times New Roman"/>
          <w:color w:val="auto"/>
          <w:sz w:val="24"/>
          <w:szCs w:val="24"/>
          <w:lang w:val="sr-Cyrl-CS"/>
        </w:rPr>
        <w:t>Основ за примену преговарачког поступка без објављивања позива за подношење понуда: члан 36.став 1. тач. 2) Закона о јавним набавкама  ( „Сл.гласник РС“, бр. 124/12,14/2015 и  68/2015)</w:t>
      </w:r>
      <w:r w:rsidRPr="00C240EF">
        <w:rPr>
          <w:rFonts w:ascii="Times New Roman" w:hAnsi="Times New Roman" w:cs="Times New Roman"/>
          <w:sz w:val="24"/>
          <w:szCs w:val="24"/>
          <w:lang w:val="sr-Cyrl-CS"/>
        </w:rPr>
        <w:t xml:space="preserve"> ,,</w:t>
      </w:r>
      <w:r w:rsidRPr="00A55E0C">
        <w:rPr>
          <w:rFonts w:ascii="Times New Roman" w:hAnsi="Times New Roman" w:cs="Times New Roman"/>
          <w:b/>
          <w:color w:val="auto"/>
          <w:sz w:val="24"/>
          <w:szCs w:val="24"/>
          <w:lang w:val="sr-Cyrl-CS"/>
        </w:rPr>
        <w:t>наручилац може спроводити преговарачки поступак без објављивања јавног позива за подношење понуда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r w:rsidRPr="00A55E0C">
        <w:rPr>
          <w:rFonts w:ascii="Times New Roman" w:hAnsi="Times New Roman" w:cs="Times New Roman"/>
          <w:color w:val="auto"/>
          <w:sz w:val="24"/>
          <w:szCs w:val="24"/>
          <w:lang w:val="sr-Cyrl-CS"/>
        </w:rPr>
        <w:t xml:space="preserve">   </w:t>
      </w:r>
    </w:p>
    <w:p w:rsidR="0040658C" w:rsidRDefault="00060AAE" w:rsidP="00935567">
      <w:pPr>
        <w:spacing w:after="0" w:line="240" w:lineRule="auto"/>
        <w:jc w:val="both"/>
        <w:rPr>
          <w:rFonts w:ascii="Times New Roman" w:hAnsi="Times New Roman" w:cs="Times New Roman"/>
          <w:sz w:val="24"/>
          <w:szCs w:val="24"/>
          <w:lang w:val="sr-Cyrl-CS"/>
        </w:rPr>
      </w:pPr>
      <w:r w:rsidRPr="006604A8">
        <w:rPr>
          <w:rFonts w:ascii="Times New Roman" w:hAnsi="Times New Roman" w:cs="Times New Roman"/>
          <w:sz w:val="24"/>
          <w:szCs w:val="24"/>
          <w:lang w:val="sr-Cyrl-CS"/>
        </w:rPr>
        <w:tab/>
        <w:t xml:space="preserve">С </w:t>
      </w:r>
      <w:r w:rsidR="009F1510" w:rsidRPr="006604A8">
        <w:rPr>
          <w:rFonts w:ascii="Times New Roman" w:hAnsi="Times New Roman" w:cs="Times New Roman"/>
          <w:sz w:val="24"/>
          <w:szCs w:val="24"/>
          <w:lang w:val="sr-Latn-CS"/>
        </w:rPr>
        <w:t>o</w:t>
      </w:r>
      <w:r w:rsidR="0040658C" w:rsidRPr="006604A8">
        <w:rPr>
          <w:rFonts w:ascii="Times New Roman" w:hAnsi="Times New Roman" w:cs="Times New Roman"/>
          <w:sz w:val="24"/>
          <w:szCs w:val="24"/>
          <w:lang w:val="sr-Cyrl-CS"/>
        </w:rPr>
        <w:t>бзиром да постоје искључива права за предметну јавну набавку на софтере  који су предмет јавне набавке,те да ниједан други понуђач не може приступити истом и пружити услугу одржавања,Наручилац је на основу Мишљења Управе за јавне набавке о основаности примене преговарачког поступка ,</w:t>
      </w:r>
      <w:r w:rsidR="004E774D" w:rsidRPr="006604A8">
        <w:rPr>
          <w:rFonts w:ascii="Times New Roman" w:hAnsi="Times New Roman" w:cs="Times New Roman"/>
          <w:sz w:val="24"/>
          <w:szCs w:val="24"/>
          <w:lang w:val="sr-Cyrl-CS"/>
        </w:rPr>
        <w:t xml:space="preserve"> </w:t>
      </w:r>
      <w:r w:rsidR="007F54E8" w:rsidRPr="006604A8">
        <w:rPr>
          <w:rFonts w:ascii="Times New Roman" w:hAnsi="Times New Roman" w:cs="Times New Roman"/>
          <w:sz w:val="24"/>
          <w:szCs w:val="24"/>
          <w:lang w:val="sr-Cyrl-CS"/>
        </w:rPr>
        <w:t xml:space="preserve">број </w:t>
      </w:r>
      <w:r w:rsidR="00935567" w:rsidRPr="00C240EF">
        <w:rPr>
          <w:rFonts w:ascii="Times New Roman" w:hAnsi="Times New Roman" w:cs="Times New Roman"/>
          <w:sz w:val="24"/>
          <w:szCs w:val="24"/>
          <w:lang w:val="sr-Cyrl-CS" w:eastAsia="sr-Cyrl-CS"/>
        </w:rPr>
        <w:t>404-02-2258/18 од дана</w:t>
      </w:r>
      <w:r w:rsidR="00935567" w:rsidRPr="00C240EF">
        <w:rPr>
          <w:rFonts w:ascii="Times New Roman" w:hAnsi="Times New Roman" w:cs="Times New Roman"/>
          <w:sz w:val="24"/>
          <w:szCs w:val="24"/>
          <w:lang w:val="sr-Cyrl-CS"/>
        </w:rPr>
        <w:t xml:space="preserve"> </w:t>
      </w:r>
      <w:r w:rsidR="00935567">
        <w:rPr>
          <w:rFonts w:ascii="Times New Roman" w:hAnsi="Times New Roman" w:cs="Times New Roman"/>
          <w:sz w:val="24"/>
          <w:szCs w:val="24"/>
          <w:lang w:val="sr-Cyrl-CS"/>
        </w:rPr>
        <w:t>28</w:t>
      </w:r>
      <w:r w:rsidR="00935567" w:rsidRPr="00C240EF">
        <w:rPr>
          <w:rFonts w:ascii="Times New Roman" w:hAnsi="Times New Roman" w:cs="Times New Roman"/>
          <w:sz w:val="24"/>
          <w:szCs w:val="24"/>
          <w:lang w:val="sr-Cyrl-CS"/>
        </w:rPr>
        <w:t>.0</w:t>
      </w:r>
      <w:r w:rsidR="00935567">
        <w:rPr>
          <w:rFonts w:ascii="Times New Roman" w:hAnsi="Times New Roman" w:cs="Times New Roman"/>
          <w:sz w:val="24"/>
          <w:szCs w:val="24"/>
          <w:lang w:val="sr-Cyrl-CS"/>
        </w:rPr>
        <w:t>6</w:t>
      </w:r>
      <w:r w:rsidR="00935567" w:rsidRPr="00C240EF">
        <w:rPr>
          <w:rFonts w:ascii="Times New Roman" w:hAnsi="Times New Roman" w:cs="Times New Roman"/>
          <w:sz w:val="24"/>
          <w:szCs w:val="24"/>
          <w:lang w:val="sr-Cyrl-CS"/>
        </w:rPr>
        <w:t>.201</w:t>
      </w:r>
      <w:r w:rsidR="00935567">
        <w:rPr>
          <w:rFonts w:ascii="Times New Roman" w:hAnsi="Times New Roman" w:cs="Times New Roman"/>
          <w:sz w:val="24"/>
          <w:szCs w:val="24"/>
          <w:lang w:val="sr-Cyrl-CS"/>
        </w:rPr>
        <w:t>8</w:t>
      </w:r>
      <w:r w:rsidR="0040658C" w:rsidRPr="006604A8">
        <w:rPr>
          <w:rFonts w:ascii="Times New Roman" w:hAnsi="Times New Roman" w:cs="Times New Roman"/>
          <w:sz w:val="24"/>
          <w:szCs w:val="24"/>
          <w:lang w:val="sr-Cyrl-CS"/>
        </w:rPr>
        <w:t>.године,покренуо преговарачки поступак без објављиваеа јавног позива  за подношење понуда у складу са чланом 36. став 1.тачка 2.ЗЈН</w:t>
      </w:r>
    </w:p>
    <w:p w:rsidR="00935567" w:rsidRDefault="00935567" w:rsidP="00935567">
      <w:pPr>
        <w:spacing w:after="0" w:line="240" w:lineRule="auto"/>
        <w:jc w:val="both"/>
        <w:rPr>
          <w:rStyle w:val="fontstyle31"/>
          <w:rFonts w:ascii="Times New Roman" w:hAnsi="Times New Roman"/>
          <w:lang w:val="sr-Cyrl-CS"/>
        </w:rPr>
      </w:pPr>
      <w:r w:rsidRPr="00914881">
        <w:rPr>
          <w:rStyle w:val="fontstyle31"/>
          <w:rFonts w:ascii="Times New Roman" w:hAnsi="Times New Roman"/>
          <w:lang w:val="sr-Cyrl-CS"/>
        </w:rPr>
        <w:t>Наручилац намерава да</w:t>
      </w:r>
      <w:r w:rsidRPr="00914881">
        <w:rPr>
          <w:rStyle w:val="fontstyle21"/>
          <w:lang w:val="sr-Cyrl-CS"/>
        </w:rPr>
        <w:t xml:space="preserve"> у складу са наведеном одредбом ЗЈН, а све уз поштовање начела </w:t>
      </w:r>
      <w:r w:rsidRPr="00914881">
        <w:rPr>
          <w:rStyle w:val="fontstyle31"/>
          <w:rFonts w:ascii="Times New Roman" w:hAnsi="Times New Roman"/>
          <w:lang w:val="sr-Cyrl-CS"/>
        </w:rPr>
        <w:t>економичности и ефикасности</w:t>
      </w:r>
      <w:r>
        <w:rPr>
          <w:rStyle w:val="fontstyle31"/>
          <w:rFonts w:ascii="Times New Roman" w:hAnsi="Times New Roman"/>
          <w:lang w:val="sr-Cyrl-CS"/>
        </w:rPr>
        <w:t xml:space="preserve"> упутити позив за подношење понуда понуђачима за:</w:t>
      </w:r>
    </w:p>
    <w:p w:rsidR="00F765BF" w:rsidRPr="001C49C4" w:rsidRDefault="00B417E1" w:rsidP="00F765BF">
      <w:pPr>
        <w:spacing w:after="0" w:line="240" w:lineRule="auto"/>
        <w:jc w:val="both"/>
        <w:rPr>
          <w:rStyle w:val="fontstyle31"/>
          <w:rFonts w:ascii="Times New Roman" w:hAnsi="Times New Roman"/>
          <w:lang w:val="sr-Cyrl-CS"/>
        </w:rPr>
      </w:pPr>
      <w:r w:rsidRPr="001C49C4">
        <w:rPr>
          <w:rStyle w:val="fontstyle31"/>
          <w:rFonts w:ascii="Times New Roman" w:hAnsi="Times New Roman"/>
          <w:lang w:val="sr-Cyrl-CS"/>
        </w:rPr>
        <w:t xml:space="preserve">Партију </w:t>
      </w:r>
      <w:r w:rsidR="00F765BF" w:rsidRPr="001C49C4">
        <w:rPr>
          <w:rStyle w:val="fontstyle31"/>
          <w:rFonts w:ascii="Times New Roman" w:hAnsi="Times New Roman"/>
          <w:lang w:val="sr-Cyrl-CS"/>
        </w:rPr>
        <w:t>3.</w:t>
      </w:r>
      <w:r w:rsidRPr="001C49C4">
        <w:rPr>
          <w:rStyle w:val="fontstyle31"/>
          <w:rFonts w:ascii="Times New Roman" w:hAnsi="Times New Roman"/>
          <w:lang w:val="sr-Cyrl-CS"/>
        </w:rPr>
        <w:t xml:space="preserve"> </w:t>
      </w:r>
      <w:r w:rsidR="00F765BF" w:rsidRPr="001C49C4">
        <w:rPr>
          <w:rStyle w:val="fontstyle31"/>
          <w:rFonts w:ascii="Times New Roman" w:hAnsi="Times New Roman"/>
          <w:lang w:val="sr-Cyrl-CS"/>
        </w:rPr>
        <w:t>,,</w:t>
      </w:r>
      <w:r w:rsidR="00F765BF" w:rsidRPr="00F765BF">
        <w:rPr>
          <w:rStyle w:val="fontstyle31"/>
          <w:rFonts w:ascii="Times New Roman" w:hAnsi="Times New Roman"/>
        </w:rPr>
        <w:t>PHONECO</w:t>
      </w:r>
      <w:r w:rsidR="00F765BF" w:rsidRPr="001C49C4">
        <w:rPr>
          <w:rStyle w:val="fontstyle31"/>
          <w:rFonts w:ascii="Times New Roman" w:hAnsi="Times New Roman"/>
          <w:lang w:val="sr-Cyrl-CS"/>
        </w:rPr>
        <w:t>“ доо,ул.Првомајска бр.20,Суботица јер носилац ауторског дела и изворног кода.</w:t>
      </w:r>
    </w:p>
    <w:p w:rsidR="005921E8" w:rsidRPr="005921E8" w:rsidRDefault="005921E8" w:rsidP="00F765BF">
      <w:pPr>
        <w:jc w:val="both"/>
        <w:rPr>
          <w:rFonts w:ascii="Times New Roman" w:hAnsi="Times New Roman" w:cs="Times New Roman"/>
          <w:b/>
          <w:sz w:val="24"/>
          <w:szCs w:val="24"/>
          <w:u w:val="single"/>
          <w:lang w:val="sr-Cyrl-CS"/>
        </w:rPr>
      </w:pPr>
      <w:r w:rsidRPr="005921E8">
        <w:rPr>
          <w:rFonts w:ascii="Times New Roman" w:hAnsi="Times New Roman" w:cs="Times New Roman"/>
          <w:b/>
          <w:sz w:val="24"/>
          <w:szCs w:val="24"/>
          <w:u w:val="single"/>
          <w:lang w:val="sr-Cyrl-CS"/>
        </w:rPr>
        <w:t>4. Циљ поступка</w:t>
      </w:r>
      <w:r w:rsidRPr="005921E8">
        <w:rPr>
          <w:rStyle w:val="fontstyle31"/>
          <w:rFonts w:ascii="Times New Roman" w:hAnsi="Times New Roman" w:cs="Times New Roman"/>
          <w:lang w:val="sr-Cyrl-CS"/>
        </w:rPr>
        <w:t xml:space="preserve"> </w:t>
      </w:r>
    </w:p>
    <w:p w:rsidR="005921E8" w:rsidRPr="005921E8" w:rsidRDefault="005921E8" w:rsidP="005921E8">
      <w:pPr>
        <w:pStyle w:val="Header"/>
        <w:tabs>
          <w:tab w:val="center" w:pos="4820"/>
          <w:tab w:val="left" w:pos="9356"/>
        </w:tabs>
        <w:jc w:val="both"/>
        <w:rPr>
          <w:lang w:val="sr-Cyrl-CS"/>
        </w:rPr>
      </w:pPr>
      <w:r w:rsidRPr="005921E8">
        <w:rPr>
          <w:lang w:val="sr-Cyrl-CS"/>
        </w:rPr>
        <w:t>Поступак јавне набавке се спроводи ради закључења уговора о јавној набавци.</w:t>
      </w:r>
    </w:p>
    <w:p w:rsidR="005921E8" w:rsidRPr="005921E8" w:rsidRDefault="005921E8" w:rsidP="005921E8">
      <w:pPr>
        <w:tabs>
          <w:tab w:val="left" w:pos="0"/>
          <w:tab w:val="left" w:pos="180"/>
        </w:tabs>
        <w:spacing w:after="0" w:line="240" w:lineRule="auto"/>
        <w:jc w:val="both"/>
        <w:rPr>
          <w:rFonts w:ascii="Times New Roman" w:hAnsi="Times New Roman" w:cs="Times New Roman"/>
          <w:b/>
          <w:sz w:val="24"/>
          <w:szCs w:val="24"/>
          <w:u w:val="single"/>
          <w:lang w:val="sr-Cyrl-CS"/>
        </w:rPr>
      </w:pPr>
      <w:r w:rsidRPr="005921E8">
        <w:rPr>
          <w:rFonts w:ascii="Times New Roman" w:hAnsi="Times New Roman" w:cs="Times New Roman"/>
          <w:b/>
          <w:sz w:val="24"/>
          <w:szCs w:val="24"/>
          <w:u w:val="single"/>
          <w:lang w:val="sr-Cyrl-CS"/>
        </w:rPr>
        <w:t>5. Напомена уколико је у питању резервисана јавна набавке</w:t>
      </w:r>
    </w:p>
    <w:p w:rsidR="005921E8" w:rsidRPr="005921E8" w:rsidRDefault="005921E8" w:rsidP="005921E8">
      <w:pPr>
        <w:tabs>
          <w:tab w:val="left" w:pos="0"/>
          <w:tab w:val="left" w:pos="180"/>
        </w:tabs>
        <w:spacing w:after="0" w:line="240" w:lineRule="auto"/>
        <w:jc w:val="both"/>
        <w:rPr>
          <w:rFonts w:ascii="Times New Roman" w:hAnsi="Times New Roman" w:cs="Times New Roman"/>
          <w:sz w:val="24"/>
          <w:szCs w:val="24"/>
          <w:lang w:val="sr-Cyrl-CS"/>
        </w:rPr>
      </w:pPr>
      <w:r w:rsidRPr="005921E8">
        <w:rPr>
          <w:rFonts w:ascii="Times New Roman" w:hAnsi="Times New Roman" w:cs="Times New Roman"/>
          <w:sz w:val="24"/>
          <w:szCs w:val="24"/>
          <w:lang w:val="sr-Cyrl-CS"/>
        </w:rPr>
        <w:t>Није у питању резервисана јавна набавка.</w:t>
      </w:r>
    </w:p>
    <w:p w:rsidR="005921E8" w:rsidRPr="005921E8" w:rsidRDefault="005921E8" w:rsidP="005921E8">
      <w:pPr>
        <w:tabs>
          <w:tab w:val="left" w:pos="0"/>
          <w:tab w:val="left" w:pos="180"/>
        </w:tabs>
        <w:spacing w:after="0" w:line="240" w:lineRule="auto"/>
        <w:jc w:val="both"/>
        <w:rPr>
          <w:rFonts w:ascii="Times New Roman" w:hAnsi="Times New Roman" w:cs="Times New Roman"/>
          <w:b/>
          <w:sz w:val="24"/>
          <w:szCs w:val="24"/>
          <w:u w:val="single"/>
          <w:lang w:val="sr-Cyrl-CS"/>
        </w:rPr>
      </w:pPr>
      <w:r w:rsidRPr="005921E8">
        <w:rPr>
          <w:rFonts w:ascii="Times New Roman" w:hAnsi="Times New Roman" w:cs="Times New Roman"/>
          <w:b/>
          <w:bCs/>
          <w:sz w:val="24"/>
          <w:szCs w:val="24"/>
          <w:u w:val="single"/>
          <w:lang w:val="sr-Cyrl-CS"/>
        </w:rPr>
        <w:lastRenderedPageBreak/>
        <w:t xml:space="preserve">6. </w:t>
      </w:r>
      <w:r w:rsidRPr="005921E8">
        <w:rPr>
          <w:rFonts w:ascii="Times New Roman" w:hAnsi="Times New Roman" w:cs="Times New Roman"/>
          <w:b/>
          <w:sz w:val="24"/>
          <w:szCs w:val="24"/>
          <w:u w:val="single"/>
          <w:lang w:val="sr-Cyrl-CS"/>
        </w:rPr>
        <w:t>Партије:</w:t>
      </w:r>
    </w:p>
    <w:p w:rsidR="005921E8" w:rsidRPr="005921E8" w:rsidRDefault="005921E8" w:rsidP="005921E8">
      <w:pPr>
        <w:tabs>
          <w:tab w:val="left" w:pos="0"/>
          <w:tab w:val="left" w:pos="180"/>
        </w:tabs>
        <w:spacing w:after="0" w:line="240" w:lineRule="auto"/>
        <w:jc w:val="both"/>
        <w:rPr>
          <w:rFonts w:ascii="Times New Roman" w:hAnsi="Times New Roman" w:cs="Times New Roman"/>
          <w:sz w:val="24"/>
          <w:szCs w:val="24"/>
          <w:lang w:val="sr-Cyrl-CS"/>
        </w:rPr>
      </w:pPr>
      <w:r w:rsidRPr="005921E8">
        <w:rPr>
          <w:rFonts w:ascii="Times New Roman" w:hAnsi="Times New Roman" w:cs="Times New Roman"/>
          <w:sz w:val="24"/>
          <w:szCs w:val="24"/>
          <w:lang w:val="sr-Cyrl-CS"/>
        </w:rPr>
        <w:t>Набавка је обликована по партијама.</w:t>
      </w:r>
    </w:p>
    <w:p w:rsidR="00A5437B" w:rsidRPr="00A5437B" w:rsidRDefault="00A5437B" w:rsidP="00A5437B">
      <w:pPr>
        <w:spacing w:after="0" w:line="240" w:lineRule="auto"/>
        <w:jc w:val="both"/>
        <w:rPr>
          <w:rFonts w:ascii="Times New Roman" w:hAnsi="Times New Roman" w:cs="Times New Roman"/>
          <w:b/>
          <w:sz w:val="24"/>
          <w:szCs w:val="24"/>
          <w:u w:val="single"/>
          <w:lang w:val="sr-Cyrl-CS"/>
        </w:rPr>
      </w:pPr>
      <w:r w:rsidRPr="00A5437B">
        <w:rPr>
          <w:rFonts w:ascii="Times New Roman" w:hAnsi="Times New Roman" w:cs="Times New Roman"/>
          <w:b/>
          <w:sz w:val="24"/>
          <w:szCs w:val="24"/>
          <w:u w:val="single"/>
          <w:lang w:val="sr-Cyrl-CS"/>
        </w:rPr>
        <w:t xml:space="preserve">7.Врста оквирног споразума (између једног или више Наручиоца и једног или више понуђача), трајање оквирног споразуа,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A5437B" w:rsidRPr="00A5437B" w:rsidRDefault="00A5437B" w:rsidP="00A5437B">
      <w:pPr>
        <w:spacing w:after="0" w:line="240" w:lineRule="auto"/>
        <w:jc w:val="both"/>
        <w:rPr>
          <w:rFonts w:ascii="Times New Roman" w:hAnsi="Times New Roman" w:cs="Times New Roman"/>
          <w:sz w:val="24"/>
          <w:szCs w:val="24"/>
          <w:lang w:val="sr-Cyrl-CS"/>
        </w:rPr>
      </w:pPr>
      <w:r w:rsidRPr="00A5437B">
        <w:rPr>
          <w:rFonts w:ascii="Times New Roman" w:hAnsi="Times New Roman" w:cs="Times New Roman"/>
          <w:sz w:val="24"/>
          <w:szCs w:val="24"/>
          <w:lang w:val="sr-Cyrl-CS"/>
        </w:rPr>
        <w:t>Отворени поступак се не спроводи ради закључења оквирног споразума.</w:t>
      </w:r>
    </w:p>
    <w:p w:rsidR="005921E8" w:rsidRPr="005921E8" w:rsidRDefault="00A5437B" w:rsidP="00A5437B">
      <w:pPr>
        <w:spacing w:after="0" w:line="240" w:lineRule="auto"/>
        <w:jc w:val="both"/>
        <w:rPr>
          <w:rFonts w:ascii="Times New Roman" w:hAnsi="Times New Roman" w:cs="Times New Roman"/>
          <w:b/>
          <w:sz w:val="24"/>
          <w:szCs w:val="24"/>
          <w:u w:val="single"/>
          <w:lang w:val="sr-Cyrl-CS"/>
        </w:rPr>
      </w:pPr>
      <w:r w:rsidRPr="00A5437B">
        <w:rPr>
          <w:rFonts w:ascii="Times New Roman" w:hAnsi="Times New Roman" w:cs="Times New Roman"/>
          <w:b/>
          <w:sz w:val="24"/>
          <w:szCs w:val="24"/>
          <w:u w:val="single"/>
          <w:lang w:val="sr-Cyrl-CS"/>
        </w:rPr>
        <w:t xml:space="preserve"> </w:t>
      </w:r>
      <w:r w:rsidR="005921E8" w:rsidRPr="005921E8">
        <w:rPr>
          <w:rFonts w:ascii="Times New Roman" w:hAnsi="Times New Roman" w:cs="Times New Roman"/>
          <w:b/>
          <w:sz w:val="24"/>
          <w:szCs w:val="24"/>
          <w:u w:val="single"/>
          <w:lang w:val="sr-Cyrl-CS"/>
        </w:rPr>
        <w:t>8. Напомена ако се спроводи електронска лицитација</w:t>
      </w:r>
    </w:p>
    <w:p w:rsidR="005921E8" w:rsidRPr="00A5437B" w:rsidRDefault="005921E8" w:rsidP="00A5437B">
      <w:pPr>
        <w:spacing w:after="0" w:line="240" w:lineRule="auto"/>
        <w:jc w:val="both"/>
        <w:rPr>
          <w:rFonts w:ascii="Times New Roman" w:hAnsi="Times New Roman" w:cs="Times New Roman"/>
          <w:sz w:val="24"/>
          <w:szCs w:val="24"/>
          <w:lang w:val="sr-Cyrl-CS"/>
        </w:rPr>
      </w:pPr>
      <w:r w:rsidRPr="005921E8">
        <w:rPr>
          <w:rFonts w:ascii="Times New Roman" w:hAnsi="Times New Roman" w:cs="Times New Roman"/>
          <w:sz w:val="24"/>
          <w:szCs w:val="24"/>
          <w:lang w:val="sr-Cyrl-CS"/>
        </w:rPr>
        <w:t>Није у питању електронска лицитација.</w:t>
      </w:r>
    </w:p>
    <w:p w:rsidR="005921E8" w:rsidRPr="005921E8" w:rsidRDefault="005921E8" w:rsidP="005921E8">
      <w:pPr>
        <w:tabs>
          <w:tab w:val="left" w:pos="0"/>
          <w:tab w:val="left" w:pos="180"/>
        </w:tabs>
        <w:spacing w:after="0" w:line="240" w:lineRule="auto"/>
        <w:jc w:val="both"/>
        <w:rPr>
          <w:rFonts w:ascii="Times New Roman" w:hAnsi="Times New Roman" w:cs="Times New Roman"/>
          <w:b/>
          <w:sz w:val="24"/>
          <w:szCs w:val="24"/>
          <w:u w:val="single"/>
          <w:lang w:val="sr-Cyrl-CS"/>
        </w:rPr>
      </w:pPr>
      <w:r w:rsidRPr="005921E8">
        <w:rPr>
          <w:rFonts w:ascii="Times New Roman" w:hAnsi="Times New Roman" w:cs="Times New Roman"/>
          <w:b/>
          <w:sz w:val="24"/>
          <w:szCs w:val="24"/>
          <w:u w:val="single"/>
          <w:lang w:val="sr-Cyrl-CS"/>
        </w:rPr>
        <w:t>9. Контакт лице</w:t>
      </w:r>
    </w:p>
    <w:p w:rsidR="005921E8" w:rsidRPr="005921E8" w:rsidRDefault="005921E8" w:rsidP="005921E8">
      <w:pPr>
        <w:spacing w:after="0" w:line="240" w:lineRule="auto"/>
        <w:jc w:val="both"/>
        <w:rPr>
          <w:rFonts w:ascii="Times New Roman" w:hAnsi="Times New Roman" w:cs="Times New Roman"/>
          <w:sz w:val="24"/>
          <w:szCs w:val="24"/>
          <w:lang w:val="sr-Cyrl-CS"/>
        </w:rPr>
      </w:pPr>
      <w:r w:rsidRPr="005921E8">
        <w:rPr>
          <w:rFonts w:ascii="Times New Roman" w:hAnsi="Times New Roman" w:cs="Times New Roman"/>
          <w:sz w:val="24"/>
          <w:szCs w:val="24"/>
          <w:lang w:val="sr-Cyrl-CS"/>
        </w:rPr>
        <w:t>Ратка Милутиновић - службеник за јавне набавке</w:t>
      </w:r>
    </w:p>
    <w:p w:rsidR="005921E8" w:rsidRPr="005921E8" w:rsidRDefault="005921E8" w:rsidP="005921E8">
      <w:pPr>
        <w:spacing w:after="0" w:line="240" w:lineRule="auto"/>
        <w:jc w:val="both"/>
        <w:rPr>
          <w:rFonts w:ascii="Times New Roman" w:hAnsi="Times New Roman" w:cs="Times New Roman"/>
          <w:sz w:val="24"/>
          <w:szCs w:val="24"/>
          <w:lang w:val="sr-Cyrl-CS"/>
        </w:rPr>
      </w:pPr>
      <w:r w:rsidRPr="005921E8">
        <w:rPr>
          <w:rFonts w:ascii="Times New Roman" w:hAnsi="Times New Roman" w:cs="Times New Roman"/>
          <w:sz w:val="24"/>
          <w:szCs w:val="24"/>
          <w:lang w:val="sr-Cyrl-CS"/>
        </w:rPr>
        <w:t>Вишња Микић - службеник за јавне набавке</w:t>
      </w:r>
    </w:p>
    <w:p w:rsidR="005921E8" w:rsidRPr="005921E8" w:rsidRDefault="005921E8" w:rsidP="005921E8">
      <w:pPr>
        <w:spacing w:after="0" w:line="240" w:lineRule="auto"/>
        <w:jc w:val="both"/>
        <w:rPr>
          <w:rFonts w:ascii="Times New Roman" w:hAnsi="Times New Roman" w:cs="Times New Roman"/>
          <w:sz w:val="24"/>
          <w:szCs w:val="24"/>
          <w:lang w:val="de-AT"/>
        </w:rPr>
      </w:pPr>
      <w:r w:rsidRPr="005921E8">
        <w:rPr>
          <w:rFonts w:ascii="Times New Roman" w:hAnsi="Times New Roman" w:cs="Times New Roman"/>
          <w:sz w:val="24"/>
          <w:szCs w:val="24"/>
          <w:lang w:val="sr-Cyrl-CS"/>
        </w:rPr>
        <w:t xml:space="preserve">e-mаil: </w:t>
      </w:r>
      <w:hyperlink r:id="rId9" w:history="1">
        <w:r w:rsidRPr="005921E8">
          <w:rPr>
            <w:rStyle w:val="Hyperlink"/>
            <w:rFonts w:ascii="Times New Roman" w:hAnsi="Times New Roman"/>
            <w:sz w:val="24"/>
            <w:szCs w:val="24"/>
            <w:lang w:val="de-AT"/>
          </w:rPr>
          <w:t>odeljenjezjnodzaci</w:t>
        </w:r>
        <w:r w:rsidRPr="005921E8">
          <w:rPr>
            <w:rStyle w:val="Hyperlink"/>
            <w:rFonts w:ascii="Times New Roman" w:hAnsi="Times New Roman"/>
            <w:sz w:val="24"/>
            <w:szCs w:val="24"/>
            <w:lang w:val="sr-Cyrl-CS"/>
          </w:rPr>
          <w:t>@</w:t>
        </w:r>
        <w:r w:rsidRPr="005921E8">
          <w:rPr>
            <w:rStyle w:val="Hyperlink"/>
            <w:rFonts w:ascii="Times New Roman" w:hAnsi="Times New Roman"/>
            <w:sz w:val="24"/>
            <w:szCs w:val="24"/>
            <w:lang w:val="de-AT"/>
          </w:rPr>
          <w:t>gmail</w:t>
        </w:r>
        <w:r w:rsidRPr="005921E8">
          <w:rPr>
            <w:rStyle w:val="Hyperlink"/>
            <w:rFonts w:ascii="Times New Roman" w:hAnsi="Times New Roman"/>
            <w:sz w:val="24"/>
            <w:szCs w:val="24"/>
            <w:lang w:val="sr-Cyrl-CS"/>
          </w:rPr>
          <w:t>.</w:t>
        </w:r>
        <w:r w:rsidRPr="005921E8">
          <w:rPr>
            <w:rStyle w:val="Hyperlink"/>
            <w:rFonts w:ascii="Times New Roman" w:hAnsi="Times New Roman"/>
            <w:sz w:val="24"/>
            <w:szCs w:val="24"/>
            <w:lang w:val="de-AT"/>
          </w:rPr>
          <w:t>com</w:t>
        </w:r>
      </w:hyperlink>
      <w:r w:rsidRPr="00A55E0C">
        <w:rPr>
          <w:rFonts w:ascii="Times New Roman" w:hAnsi="Times New Roman" w:cs="Times New Roman"/>
          <w:sz w:val="24"/>
          <w:szCs w:val="24"/>
          <w:lang w:val="de-AT"/>
        </w:rPr>
        <w:t>,</w:t>
      </w:r>
      <w:r w:rsidRPr="005921E8">
        <w:rPr>
          <w:rFonts w:ascii="Times New Roman" w:hAnsi="Times New Roman" w:cs="Times New Roman"/>
          <w:sz w:val="24"/>
          <w:szCs w:val="24"/>
          <w:lang w:val="de-AT"/>
        </w:rPr>
        <w:t xml:space="preserve"> </w:t>
      </w:r>
      <w:hyperlink r:id="rId10" w:history="1">
        <w:r w:rsidRPr="00D7548C">
          <w:rPr>
            <w:rStyle w:val="Hyperlink"/>
            <w:rFonts w:ascii="Times New Roman" w:hAnsi="Times New Roman"/>
            <w:sz w:val="24"/>
            <w:szCs w:val="24"/>
            <w:lang w:val="de-AT"/>
          </w:rPr>
          <w:t>razvoj@odzaci.rs</w:t>
        </w:r>
      </w:hyperlink>
      <w:r>
        <w:rPr>
          <w:rFonts w:ascii="Times New Roman" w:hAnsi="Times New Roman" w:cs="Times New Roman"/>
          <w:sz w:val="24"/>
          <w:szCs w:val="24"/>
          <w:lang w:val="de-AT"/>
        </w:rPr>
        <w:t xml:space="preserve"> </w:t>
      </w:r>
    </w:p>
    <w:p w:rsidR="00D1219C" w:rsidRPr="00A55E0C" w:rsidRDefault="00D1219C" w:rsidP="005921E8">
      <w:pPr>
        <w:pStyle w:val="Heading1"/>
        <w:spacing w:after="0"/>
        <w:ind w:left="153"/>
        <w:rPr>
          <w:i w:val="0"/>
          <w:sz w:val="24"/>
          <w:szCs w:val="24"/>
          <w:u w:val="single"/>
          <w:lang w:val="de-AT"/>
        </w:rPr>
      </w:pPr>
    </w:p>
    <w:p w:rsidR="00A5437B" w:rsidRPr="00A55E0C" w:rsidRDefault="00A5437B" w:rsidP="00A5437B">
      <w:pPr>
        <w:pStyle w:val="Heading1"/>
        <w:spacing w:after="0"/>
        <w:ind w:left="0"/>
        <w:jc w:val="both"/>
        <w:rPr>
          <w:b w:val="0"/>
          <w:i w:val="0"/>
          <w:sz w:val="24"/>
          <w:szCs w:val="24"/>
          <w:lang w:val="de-AT"/>
        </w:rPr>
      </w:pPr>
      <w:r w:rsidRPr="00A55E0C">
        <w:rPr>
          <w:i w:val="0"/>
          <w:sz w:val="24"/>
          <w:szCs w:val="24"/>
          <w:u w:val="single"/>
          <w:lang w:val="de-AT"/>
        </w:rPr>
        <w:t>10.</w:t>
      </w:r>
      <w:r w:rsidRPr="00A5437B">
        <w:rPr>
          <w:i w:val="0"/>
          <w:sz w:val="24"/>
          <w:szCs w:val="24"/>
          <w:u w:val="single"/>
        </w:rPr>
        <w:t>Комуникација</w:t>
      </w:r>
      <w:r w:rsidRPr="00A55E0C">
        <w:rPr>
          <w:i w:val="0"/>
          <w:sz w:val="24"/>
          <w:szCs w:val="24"/>
          <w:u w:val="single"/>
          <w:lang w:val="de-AT"/>
        </w:rPr>
        <w:t xml:space="preserve"> </w:t>
      </w:r>
      <w:r w:rsidRPr="00A5437B">
        <w:rPr>
          <w:i w:val="0"/>
          <w:sz w:val="24"/>
          <w:szCs w:val="24"/>
          <w:u w:val="single"/>
        </w:rPr>
        <w:t>у</w:t>
      </w:r>
      <w:r w:rsidRPr="00A55E0C">
        <w:rPr>
          <w:i w:val="0"/>
          <w:sz w:val="24"/>
          <w:szCs w:val="24"/>
          <w:u w:val="single"/>
          <w:lang w:val="de-AT"/>
        </w:rPr>
        <w:t xml:space="preserve"> </w:t>
      </w:r>
      <w:r w:rsidRPr="00A5437B">
        <w:rPr>
          <w:i w:val="0"/>
          <w:sz w:val="24"/>
          <w:szCs w:val="24"/>
          <w:u w:val="single"/>
        </w:rPr>
        <w:t>вези</w:t>
      </w:r>
      <w:r w:rsidRPr="00A55E0C">
        <w:rPr>
          <w:i w:val="0"/>
          <w:sz w:val="24"/>
          <w:szCs w:val="24"/>
          <w:u w:val="single"/>
          <w:lang w:val="de-AT"/>
        </w:rPr>
        <w:t xml:space="preserve"> </w:t>
      </w:r>
      <w:r w:rsidRPr="00A5437B">
        <w:rPr>
          <w:i w:val="0"/>
          <w:sz w:val="24"/>
          <w:szCs w:val="24"/>
          <w:u w:val="single"/>
        </w:rPr>
        <w:t>са</w:t>
      </w:r>
      <w:r w:rsidRPr="00A55E0C">
        <w:rPr>
          <w:i w:val="0"/>
          <w:sz w:val="24"/>
          <w:szCs w:val="24"/>
          <w:u w:val="single"/>
          <w:lang w:val="de-AT"/>
        </w:rPr>
        <w:t xml:space="preserve"> </w:t>
      </w:r>
      <w:r w:rsidRPr="00A5437B">
        <w:rPr>
          <w:i w:val="0"/>
          <w:sz w:val="24"/>
          <w:szCs w:val="24"/>
          <w:u w:val="single"/>
        </w:rPr>
        <w:t>додатним</w:t>
      </w:r>
      <w:r w:rsidRPr="00A55E0C">
        <w:rPr>
          <w:i w:val="0"/>
          <w:sz w:val="24"/>
          <w:szCs w:val="24"/>
          <w:u w:val="single"/>
          <w:lang w:val="de-AT"/>
        </w:rPr>
        <w:t xml:space="preserve"> </w:t>
      </w:r>
      <w:r w:rsidRPr="00A5437B">
        <w:rPr>
          <w:i w:val="0"/>
          <w:sz w:val="24"/>
          <w:szCs w:val="24"/>
          <w:u w:val="single"/>
        </w:rPr>
        <w:t>информацијама</w:t>
      </w:r>
      <w:r w:rsidRPr="00A55E0C">
        <w:rPr>
          <w:i w:val="0"/>
          <w:sz w:val="24"/>
          <w:szCs w:val="24"/>
          <w:u w:val="single"/>
          <w:lang w:val="de-AT"/>
        </w:rPr>
        <w:t xml:space="preserve">, </w:t>
      </w:r>
      <w:r w:rsidRPr="00A5437B">
        <w:rPr>
          <w:i w:val="0"/>
          <w:sz w:val="24"/>
          <w:szCs w:val="24"/>
          <w:u w:val="single"/>
        </w:rPr>
        <w:t>појашњењима</w:t>
      </w:r>
      <w:r w:rsidRPr="00A55E0C">
        <w:rPr>
          <w:b w:val="0"/>
          <w:i w:val="0"/>
          <w:sz w:val="24"/>
          <w:szCs w:val="24"/>
          <w:lang w:val="de-AT"/>
        </w:rPr>
        <w:t xml:space="preserve"> </w:t>
      </w:r>
      <w:r w:rsidRPr="00A5437B">
        <w:rPr>
          <w:b w:val="0"/>
          <w:i w:val="0"/>
          <w:sz w:val="24"/>
          <w:szCs w:val="24"/>
        </w:rPr>
        <w:t>и</w:t>
      </w:r>
      <w:r w:rsidRPr="00A55E0C">
        <w:rPr>
          <w:b w:val="0"/>
          <w:i w:val="0"/>
          <w:sz w:val="24"/>
          <w:szCs w:val="24"/>
          <w:lang w:val="de-AT"/>
        </w:rPr>
        <w:t xml:space="preserve"> </w:t>
      </w:r>
      <w:r w:rsidRPr="00A5437B">
        <w:rPr>
          <w:b w:val="0"/>
          <w:i w:val="0"/>
          <w:sz w:val="24"/>
          <w:szCs w:val="24"/>
        </w:rPr>
        <w:t>одговорима</w:t>
      </w:r>
      <w:r w:rsidRPr="00A55E0C">
        <w:rPr>
          <w:b w:val="0"/>
          <w:i w:val="0"/>
          <w:sz w:val="24"/>
          <w:szCs w:val="24"/>
          <w:lang w:val="de-AT"/>
        </w:rPr>
        <w:t xml:space="preserve"> </w:t>
      </w:r>
      <w:r w:rsidRPr="00A5437B">
        <w:rPr>
          <w:b w:val="0"/>
          <w:i w:val="0"/>
          <w:sz w:val="24"/>
          <w:szCs w:val="24"/>
        </w:rPr>
        <w:t>врши</w:t>
      </w:r>
      <w:r w:rsidRPr="00A55E0C">
        <w:rPr>
          <w:b w:val="0"/>
          <w:i w:val="0"/>
          <w:sz w:val="24"/>
          <w:szCs w:val="24"/>
          <w:lang w:val="de-AT"/>
        </w:rPr>
        <w:t xml:space="preserve"> </w:t>
      </w:r>
      <w:r w:rsidRPr="00A5437B">
        <w:rPr>
          <w:b w:val="0"/>
          <w:i w:val="0"/>
          <w:sz w:val="24"/>
          <w:szCs w:val="24"/>
        </w:rPr>
        <w:t>се</w:t>
      </w:r>
      <w:r w:rsidRPr="00A55E0C">
        <w:rPr>
          <w:b w:val="0"/>
          <w:i w:val="0"/>
          <w:sz w:val="24"/>
          <w:szCs w:val="24"/>
          <w:lang w:val="de-AT"/>
        </w:rPr>
        <w:t xml:space="preserve"> </w:t>
      </w:r>
      <w:r w:rsidRPr="00A5437B">
        <w:rPr>
          <w:b w:val="0"/>
          <w:i w:val="0"/>
          <w:sz w:val="24"/>
          <w:szCs w:val="24"/>
        </w:rPr>
        <w:t>на</w:t>
      </w:r>
      <w:r w:rsidRPr="00A55E0C">
        <w:rPr>
          <w:b w:val="0"/>
          <w:i w:val="0"/>
          <w:sz w:val="24"/>
          <w:szCs w:val="24"/>
          <w:lang w:val="de-AT"/>
        </w:rPr>
        <w:t xml:space="preserve"> </w:t>
      </w:r>
      <w:r w:rsidRPr="00A5437B">
        <w:rPr>
          <w:b w:val="0"/>
          <w:i w:val="0"/>
          <w:sz w:val="24"/>
          <w:szCs w:val="24"/>
        </w:rPr>
        <w:t>начин</w:t>
      </w:r>
      <w:r w:rsidRPr="00A55E0C">
        <w:rPr>
          <w:b w:val="0"/>
          <w:i w:val="0"/>
          <w:sz w:val="24"/>
          <w:szCs w:val="24"/>
          <w:lang w:val="de-AT"/>
        </w:rPr>
        <w:t xml:space="preserve"> </w:t>
      </w:r>
      <w:r w:rsidRPr="00A5437B">
        <w:rPr>
          <w:b w:val="0"/>
          <w:i w:val="0"/>
          <w:sz w:val="24"/>
          <w:szCs w:val="24"/>
        </w:rPr>
        <w:t>одређен</w:t>
      </w:r>
      <w:r w:rsidRPr="00A55E0C">
        <w:rPr>
          <w:b w:val="0"/>
          <w:i w:val="0"/>
          <w:sz w:val="24"/>
          <w:szCs w:val="24"/>
          <w:lang w:val="de-AT"/>
        </w:rPr>
        <w:t xml:space="preserve"> </w:t>
      </w:r>
      <w:r w:rsidRPr="00A5437B">
        <w:rPr>
          <w:b w:val="0"/>
          <w:i w:val="0"/>
          <w:sz w:val="24"/>
          <w:szCs w:val="24"/>
        </w:rPr>
        <w:t>чланом</w:t>
      </w:r>
      <w:r w:rsidRPr="00A55E0C">
        <w:rPr>
          <w:b w:val="0"/>
          <w:i w:val="0"/>
          <w:sz w:val="24"/>
          <w:szCs w:val="24"/>
          <w:lang w:val="de-AT"/>
        </w:rPr>
        <w:t xml:space="preserve"> 20. </w:t>
      </w:r>
      <w:proofErr w:type="gramStart"/>
      <w:r w:rsidRPr="00A5437B">
        <w:rPr>
          <w:b w:val="0"/>
          <w:i w:val="0"/>
          <w:sz w:val="24"/>
          <w:szCs w:val="24"/>
        </w:rPr>
        <w:t>Закона</w:t>
      </w:r>
      <w:r w:rsidRPr="00A55E0C">
        <w:rPr>
          <w:b w:val="0"/>
          <w:i w:val="0"/>
          <w:sz w:val="24"/>
          <w:szCs w:val="24"/>
          <w:lang w:val="de-AT"/>
        </w:rPr>
        <w:t xml:space="preserve"> </w:t>
      </w:r>
      <w:r w:rsidRPr="00A5437B">
        <w:rPr>
          <w:b w:val="0"/>
          <w:i w:val="0"/>
          <w:sz w:val="24"/>
          <w:szCs w:val="24"/>
        </w:rPr>
        <w:t>о</w:t>
      </w:r>
      <w:r w:rsidRPr="00A55E0C">
        <w:rPr>
          <w:b w:val="0"/>
          <w:i w:val="0"/>
          <w:sz w:val="24"/>
          <w:szCs w:val="24"/>
          <w:lang w:val="de-AT"/>
        </w:rPr>
        <w:t xml:space="preserve"> </w:t>
      </w:r>
      <w:r w:rsidRPr="00A5437B">
        <w:rPr>
          <w:b w:val="0"/>
          <w:i w:val="0"/>
          <w:sz w:val="24"/>
          <w:szCs w:val="24"/>
        </w:rPr>
        <w:t>јавним</w:t>
      </w:r>
      <w:r w:rsidRPr="00A55E0C">
        <w:rPr>
          <w:b w:val="0"/>
          <w:i w:val="0"/>
          <w:sz w:val="24"/>
          <w:szCs w:val="24"/>
          <w:lang w:val="de-AT"/>
        </w:rPr>
        <w:t xml:space="preserve"> </w:t>
      </w:r>
      <w:r w:rsidRPr="00A5437B">
        <w:rPr>
          <w:b w:val="0"/>
          <w:i w:val="0"/>
          <w:sz w:val="24"/>
          <w:szCs w:val="24"/>
        </w:rPr>
        <w:t>набавкама</w:t>
      </w:r>
      <w:r w:rsidRPr="00A55E0C">
        <w:rPr>
          <w:b w:val="0"/>
          <w:i w:val="0"/>
          <w:sz w:val="24"/>
          <w:szCs w:val="24"/>
          <w:lang w:val="de-AT"/>
        </w:rPr>
        <w:t>.</w:t>
      </w:r>
      <w:proofErr w:type="gramEnd"/>
      <w:r w:rsidRPr="00A55E0C">
        <w:rPr>
          <w:b w:val="0"/>
          <w:i w:val="0"/>
          <w:sz w:val="24"/>
          <w:szCs w:val="24"/>
          <w:lang w:val="de-AT"/>
        </w:rPr>
        <w:t xml:space="preserve"> </w:t>
      </w:r>
      <w:r w:rsidRPr="00A5437B">
        <w:rPr>
          <w:b w:val="0"/>
          <w:i w:val="0"/>
          <w:sz w:val="24"/>
          <w:szCs w:val="24"/>
        </w:rPr>
        <w:t>Захтев</w:t>
      </w:r>
      <w:r w:rsidRPr="00A55E0C">
        <w:rPr>
          <w:b w:val="0"/>
          <w:i w:val="0"/>
          <w:sz w:val="24"/>
          <w:szCs w:val="24"/>
          <w:lang w:val="de-AT"/>
        </w:rPr>
        <w:t xml:space="preserve"> </w:t>
      </w:r>
      <w:r w:rsidRPr="00A5437B">
        <w:rPr>
          <w:b w:val="0"/>
          <w:i w:val="0"/>
          <w:sz w:val="24"/>
          <w:szCs w:val="24"/>
        </w:rPr>
        <w:t>за</w:t>
      </w:r>
      <w:r w:rsidRPr="00A55E0C">
        <w:rPr>
          <w:b w:val="0"/>
          <w:i w:val="0"/>
          <w:sz w:val="24"/>
          <w:szCs w:val="24"/>
          <w:lang w:val="de-AT"/>
        </w:rPr>
        <w:t xml:space="preserve"> </w:t>
      </w:r>
      <w:r w:rsidRPr="00A5437B">
        <w:rPr>
          <w:b w:val="0"/>
          <w:i w:val="0"/>
          <w:sz w:val="24"/>
          <w:szCs w:val="24"/>
        </w:rPr>
        <w:t>додатне</w:t>
      </w:r>
      <w:r w:rsidRPr="00A55E0C">
        <w:rPr>
          <w:b w:val="0"/>
          <w:i w:val="0"/>
          <w:sz w:val="24"/>
          <w:szCs w:val="24"/>
          <w:lang w:val="de-AT"/>
        </w:rPr>
        <w:t xml:space="preserve"> </w:t>
      </w:r>
      <w:r w:rsidRPr="00A5437B">
        <w:rPr>
          <w:b w:val="0"/>
          <w:i w:val="0"/>
          <w:sz w:val="24"/>
          <w:szCs w:val="24"/>
        </w:rPr>
        <w:t>информације</w:t>
      </w:r>
      <w:r w:rsidRPr="00A55E0C">
        <w:rPr>
          <w:b w:val="0"/>
          <w:i w:val="0"/>
          <w:sz w:val="24"/>
          <w:szCs w:val="24"/>
          <w:lang w:val="de-AT"/>
        </w:rPr>
        <w:t xml:space="preserve">, </w:t>
      </w:r>
      <w:r w:rsidRPr="00A5437B">
        <w:rPr>
          <w:b w:val="0"/>
          <w:i w:val="0"/>
          <w:sz w:val="24"/>
          <w:szCs w:val="24"/>
        </w:rPr>
        <w:t>појашњења</w:t>
      </w:r>
      <w:r w:rsidRPr="00A55E0C">
        <w:rPr>
          <w:b w:val="0"/>
          <w:i w:val="0"/>
          <w:sz w:val="24"/>
          <w:szCs w:val="24"/>
          <w:lang w:val="de-AT"/>
        </w:rPr>
        <w:t xml:space="preserve">, </w:t>
      </w:r>
      <w:r w:rsidRPr="00A5437B">
        <w:rPr>
          <w:b w:val="0"/>
          <w:i w:val="0"/>
          <w:sz w:val="24"/>
          <w:szCs w:val="24"/>
        </w:rPr>
        <w:t>Понуђач</w:t>
      </w:r>
      <w:r w:rsidRPr="00A55E0C">
        <w:rPr>
          <w:b w:val="0"/>
          <w:i w:val="0"/>
          <w:sz w:val="24"/>
          <w:szCs w:val="24"/>
          <w:lang w:val="de-AT"/>
        </w:rPr>
        <w:t xml:space="preserve"> </w:t>
      </w:r>
      <w:r w:rsidRPr="00A5437B">
        <w:rPr>
          <w:b w:val="0"/>
          <w:i w:val="0"/>
          <w:sz w:val="24"/>
          <w:szCs w:val="24"/>
        </w:rPr>
        <w:t>може</w:t>
      </w:r>
      <w:r w:rsidRPr="00A55E0C">
        <w:rPr>
          <w:b w:val="0"/>
          <w:i w:val="0"/>
          <w:sz w:val="24"/>
          <w:szCs w:val="24"/>
          <w:lang w:val="de-AT"/>
        </w:rPr>
        <w:t xml:space="preserve"> </w:t>
      </w:r>
      <w:r w:rsidRPr="00A5437B">
        <w:rPr>
          <w:b w:val="0"/>
          <w:i w:val="0"/>
          <w:sz w:val="24"/>
          <w:szCs w:val="24"/>
        </w:rPr>
        <w:t>доставити</w:t>
      </w:r>
      <w:r w:rsidRPr="00A55E0C">
        <w:rPr>
          <w:b w:val="0"/>
          <w:i w:val="0"/>
          <w:sz w:val="24"/>
          <w:szCs w:val="24"/>
          <w:lang w:val="de-AT"/>
        </w:rPr>
        <w:t xml:space="preserve"> </w:t>
      </w:r>
      <w:r w:rsidRPr="00A5437B">
        <w:rPr>
          <w:b w:val="0"/>
          <w:i w:val="0"/>
          <w:sz w:val="24"/>
          <w:szCs w:val="24"/>
        </w:rPr>
        <w:t>на</w:t>
      </w:r>
      <w:r w:rsidRPr="00A55E0C">
        <w:rPr>
          <w:b w:val="0"/>
          <w:i w:val="0"/>
          <w:sz w:val="24"/>
          <w:szCs w:val="24"/>
          <w:lang w:val="de-AT"/>
        </w:rPr>
        <w:t xml:space="preserve"> </w:t>
      </w:r>
      <w:r w:rsidRPr="00A5437B">
        <w:rPr>
          <w:b w:val="0"/>
          <w:i w:val="0"/>
          <w:sz w:val="24"/>
          <w:szCs w:val="24"/>
        </w:rPr>
        <w:t>адресу</w:t>
      </w:r>
      <w:r w:rsidRPr="00A55E0C">
        <w:rPr>
          <w:b w:val="0"/>
          <w:i w:val="0"/>
          <w:sz w:val="24"/>
          <w:szCs w:val="24"/>
          <w:lang w:val="de-AT"/>
        </w:rPr>
        <w:t xml:space="preserve"> </w:t>
      </w:r>
      <w:r w:rsidRPr="00A5437B">
        <w:rPr>
          <w:b w:val="0"/>
          <w:i w:val="0"/>
          <w:sz w:val="24"/>
          <w:szCs w:val="24"/>
        </w:rPr>
        <w:t>Наручиоца</w:t>
      </w:r>
      <w:r w:rsidRPr="00A55E0C">
        <w:rPr>
          <w:b w:val="0"/>
          <w:i w:val="0"/>
          <w:sz w:val="24"/>
          <w:szCs w:val="24"/>
          <w:lang w:val="de-AT"/>
        </w:rPr>
        <w:t xml:space="preserve"> </w:t>
      </w:r>
      <w:r w:rsidRPr="00A5437B">
        <w:rPr>
          <w:b w:val="0"/>
          <w:i w:val="0"/>
          <w:sz w:val="24"/>
          <w:szCs w:val="24"/>
        </w:rPr>
        <w:t>по</w:t>
      </w:r>
      <w:r w:rsidRPr="00A55E0C">
        <w:rPr>
          <w:b w:val="0"/>
          <w:i w:val="0"/>
          <w:sz w:val="24"/>
          <w:szCs w:val="24"/>
          <w:lang w:val="de-AT"/>
        </w:rPr>
        <w:t xml:space="preserve"> </w:t>
      </w:r>
      <w:r w:rsidRPr="00A5437B">
        <w:rPr>
          <w:b w:val="0"/>
          <w:i w:val="0"/>
          <w:sz w:val="24"/>
          <w:szCs w:val="24"/>
        </w:rPr>
        <w:t>овлашћењу</w:t>
      </w:r>
      <w:r w:rsidRPr="00A55E0C">
        <w:rPr>
          <w:b w:val="0"/>
          <w:i w:val="0"/>
          <w:sz w:val="24"/>
          <w:szCs w:val="24"/>
          <w:lang w:val="de-AT"/>
        </w:rPr>
        <w:t xml:space="preserve">, </w:t>
      </w:r>
      <w:r>
        <w:rPr>
          <w:b w:val="0"/>
          <w:i w:val="0"/>
          <w:sz w:val="24"/>
          <w:szCs w:val="24"/>
        </w:rPr>
        <w:t>Општинска</w:t>
      </w:r>
      <w:r w:rsidRPr="00A55E0C">
        <w:rPr>
          <w:b w:val="0"/>
          <w:i w:val="0"/>
          <w:sz w:val="24"/>
          <w:szCs w:val="24"/>
          <w:lang w:val="de-AT"/>
        </w:rPr>
        <w:t xml:space="preserve"> </w:t>
      </w:r>
      <w:r>
        <w:rPr>
          <w:b w:val="0"/>
          <w:i w:val="0"/>
          <w:sz w:val="24"/>
          <w:szCs w:val="24"/>
        </w:rPr>
        <w:t>управа</w:t>
      </w:r>
      <w:r w:rsidRPr="00A55E0C">
        <w:rPr>
          <w:b w:val="0"/>
          <w:i w:val="0"/>
          <w:sz w:val="24"/>
          <w:szCs w:val="24"/>
          <w:lang w:val="de-AT"/>
        </w:rPr>
        <w:t xml:space="preserve"> </w:t>
      </w:r>
      <w:r>
        <w:rPr>
          <w:b w:val="0"/>
          <w:i w:val="0"/>
          <w:sz w:val="24"/>
          <w:szCs w:val="24"/>
        </w:rPr>
        <w:t>Оџаци</w:t>
      </w:r>
      <w:r w:rsidRPr="00A55E0C">
        <w:rPr>
          <w:b w:val="0"/>
          <w:i w:val="0"/>
          <w:sz w:val="24"/>
          <w:szCs w:val="24"/>
          <w:lang w:val="de-AT"/>
        </w:rPr>
        <w:t xml:space="preserve">, </w:t>
      </w:r>
      <w:r>
        <w:rPr>
          <w:b w:val="0"/>
          <w:i w:val="0"/>
          <w:sz w:val="24"/>
          <w:szCs w:val="24"/>
        </w:rPr>
        <w:t>К</w:t>
      </w:r>
      <w:r w:rsidRPr="00A55E0C">
        <w:rPr>
          <w:b w:val="0"/>
          <w:i w:val="0"/>
          <w:sz w:val="24"/>
          <w:szCs w:val="24"/>
          <w:lang w:val="de-AT"/>
        </w:rPr>
        <w:t>.</w:t>
      </w:r>
      <w:r>
        <w:rPr>
          <w:b w:val="0"/>
          <w:i w:val="0"/>
          <w:sz w:val="24"/>
          <w:szCs w:val="24"/>
        </w:rPr>
        <w:t>Михајлова</w:t>
      </w:r>
      <w:r w:rsidRPr="00A55E0C">
        <w:rPr>
          <w:b w:val="0"/>
          <w:i w:val="0"/>
          <w:sz w:val="24"/>
          <w:szCs w:val="24"/>
          <w:lang w:val="de-AT"/>
        </w:rPr>
        <w:t xml:space="preserve"> 24,</w:t>
      </w:r>
      <w:r>
        <w:rPr>
          <w:b w:val="0"/>
          <w:i w:val="0"/>
          <w:sz w:val="24"/>
          <w:szCs w:val="24"/>
        </w:rPr>
        <w:t>Оџаци</w:t>
      </w:r>
      <w:r w:rsidRPr="00A55E0C">
        <w:rPr>
          <w:b w:val="0"/>
          <w:i w:val="0"/>
          <w:sz w:val="24"/>
          <w:szCs w:val="24"/>
          <w:lang w:val="de-AT"/>
        </w:rPr>
        <w:t xml:space="preserve"> </w:t>
      </w:r>
      <w:r w:rsidRPr="00A5437B">
        <w:rPr>
          <w:b w:val="0"/>
          <w:i w:val="0"/>
          <w:sz w:val="24"/>
          <w:szCs w:val="24"/>
        </w:rPr>
        <w:t>или</w:t>
      </w:r>
      <w:r w:rsidRPr="00A55E0C">
        <w:rPr>
          <w:b w:val="0"/>
          <w:i w:val="0"/>
          <w:sz w:val="24"/>
          <w:szCs w:val="24"/>
          <w:lang w:val="de-AT"/>
        </w:rPr>
        <w:t xml:space="preserve"> </w:t>
      </w:r>
      <w:r w:rsidRPr="00A5437B">
        <w:rPr>
          <w:b w:val="0"/>
          <w:i w:val="0"/>
          <w:sz w:val="24"/>
          <w:szCs w:val="24"/>
        </w:rPr>
        <w:t>путем</w:t>
      </w:r>
      <w:r w:rsidRPr="00A55E0C">
        <w:rPr>
          <w:b w:val="0"/>
          <w:i w:val="0"/>
          <w:sz w:val="24"/>
          <w:szCs w:val="24"/>
          <w:lang w:val="de-AT"/>
        </w:rPr>
        <w:t xml:space="preserve"> </w:t>
      </w:r>
      <w:r w:rsidRPr="00A5437B">
        <w:rPr>
          <w:b w:val="0"/>
          <w:i w:val="0"/>
          <w:sz w:val="24"/>
          <w:szCs w:val="24"/>
        </w:rPr>
        <w:t>електронске</w:t>
      </w:r>
      <w:r w:rsidRPr="00A55E0C">
        <w:rPr>
          <w:b w:val="0"/>
          <w:i w:val="0"/>
          <w:sz w:val="24"/>
          <w:szCs w:val="24"/>
          <w:lang w:val="de-AT"/>
        </w:rPr>
        <w:t xml:space="preserve"> </w:t>
      </w:r>
      <w:r w:rsidRPr="00A5437B">
        <w:rPr>
          <w:b w:val="0"/>
          <w:i w:val="0"/>
          <w:sz w:val="24"/>
          <w:szCs w:val="24"/>
        </w:rPr>
        <w:t>поште</w:t>
      </w:r>
      <w:r w:rsidRPr="00A55E0C">
        <w:rPr>
          <w:b w:val="0"/>
          <w:i w:val="0"/>
          <w:sz w:val="24"/>
          <w:szCs w:val="24"/>
          <w:lang w:val="de-AT"/>
        </w:rPr>
        <w:t xml:space="preserve"> </w:t>
      </w:r>
      <w:hyperlink r:id="rId11" w:history="1">
        <w:r w:rsidR="00002935" w:rsidRPr="00A55E0C">
          <w:rPr>
            <w:rStyle w:val="Hyperlink"/>
            <w:b w:val="0"/>
            <w:i w:val="0"/>
            <w:sz w:val="24"/>
            <w:szCs w:val="24"/>
            <w:lang w:val="de-AT"/>
          </w:rPr>
          <w:t>razvoj@odzaci.rs, odeljezjnodzaci@gmail.com</w:t>
        </w:r>
      </w:hyperlink>
      <w:r w:rsidR="00002935" w:rsidRPr="00A55E0C">
        <w:rPr>
          <w:b w:val="0"/>
          <w:i w:val="0"/>
          <w:sz w:val="24"/>
          <w:szCs w:val="24"/>
          <w:lang w:val="de-AT"/>
        </w:rPr>
        <w:t xml:space="preserve"> </w:t>
      </w:r>
      <w:r w:rsidRPr="00A5437B">
        <w:rPr>
          <w:b w:val="0"/>
          <w:i w:val="0"/>
          <w:sz w:val="24"/>
          <w:szCs w:val="24"/>
        </w:rPr>
        <w:t>сваког</w:t>
      </w:r>
      <w:r w:rsidRPr="00A55E0C">
        <w:rPr>
          <w:b w:val="0"/>
          <w:i w:val="0"/>
          <w:sz w:val="24"/>
          <w:szCs w:val="24"/>
          <w:lang w:val="de-AT"/>
        </w:rPr>
        <w:t xml:space="preserve"> </w:t>
      </w:r>
      <w:r w:rsidRPr="00A5437B">
        <w:rPr>
          <w:b w:val="0"/>
          <w:i w:val="0"/>
          <w:sz w:val="24"/>
          <w:szCs w:val="24"/>
        </w:rPr>
        <w:t>радног</w:t>
      </w:r>
      <w:r w:rsidRPr="00A55E0C">
        <w:rPr>
          <w:b w:val="0"/>
          <w:i w:val="0"/>
          <w:sz w:val="24"/>
          <w:szCs w:val="24"/>
          <w:lang w:val="de-AT"/>
        </w:rPr>
        <w:t xml:space="preserve"> </w:t>
      </w:r>
      <w:r w:rsidRPr="00A5437B">
        <w:rPr>
          <w:b w:val="0"/>
          <w:i w:val="0"/>
          <w:sz w:val="24"/>
          <w:szCs w:val="24"/>
        </w:rPr>
        <w:t>дана</w:t>
      </w:r>
      <w:r w:rsidRPr="00A55E0C">
        <w:rPr>
          <w:b w:val="0"/>
          <w:i w:val="0"/>
          <w:sz w:val="24"/>
          <w:szCs w:val="24"/>
          <w:lang w:val="de-AT"/>
        </w:rPr>
        <w:t xml:space="preserve"> (</w:t>
      </w:r>
      <w:r w:rsidRPr="00A5437B">
        <w:rPr>
          <w:b w:val="0"/>
          <w:i w:val="0"/>
          <w:sz w:val="24"/>
          <w:szCs w:val="24"/>
        </w:rPr>
        <w:t>понедељак</w:t>
      </w:r>
      <w:r w:rsidRPr="00A55E0C">
        <w:rPr>
          <w:b w:val="0"/>
          <w:i w:val="0"/>
          <w:sz w:val="24"/>
          <w:szCs w:val="24"/>
          <w:lang w:val="de-AT"/>
        </w:rPr>
        <w:t xml:space="preserve"> – </w:t>
      </w:r>
      <w:r w:rsidRPr="00A5437B">
        <w:rPr>
          <w:b w:val="0"/>
          <w:i w:val="0"/>
          <w:sz w:val="24"/>
          <w:szCs w:val="24"/>
        </w:rPr>
        <w:t>петак</w:t>
      </w:r>
      <w:r w:rsidRPr="00A55E0C">
        <w:rPr>
          <w:b w:val="0"/>
          <w:i w:val="0"/>
          <w:sz w:val="24"/>
          <w:szCs w:val="24"/>
          <w:lang w:val="de-AT"/>
        </w:rPr>
        <w:t xml:space="preserve">) </w:t>
      </w:r>
      <w:r w:rsidRPr="00A5437B">
        <w:rPr>
          <w:b w:val="0"/>
          <w:i w:val="0"/>
          <w:sz w:val="24"/>
          <w:szCs w:val="24"/>
        </w:rPr>
        <w:t>у</w:t>
      </w:r>
      <w:r w:rsidRPr="00A55E0C">
        <w:rPr>
          <w:b w:val="0"/>
          <w:i w:val="0"/>
          <w:sz w:val="24"/>
          <w:szCs w:val="24"/>
          <w:lang w:val="de-AT"/>
        </w:rPr>
        <w:t xml:space="preserve"> </w:t>
      </w:r>
      <w:r w:rsidRPr="00A5437B">
        <w:rPr>
          <w:b w:val="0"/>
          <w:i w:val="0"/>
          <w:sz w:val="24"/>
          <w:szCs w:val="24"/>
        </w:rPr>
        <w:t>времену</w:t>
      </w:r>
      <w:r w:rsidRPr="00A55E0C">
        <w:rPr>
          <w:b w:val="0"/>
          <w:i w:val="0"/>
          <w:sz w:val="24"/>
          <w:szCs w:val="24"/>
          <w:lang w:val="de-AT"/>
        </w:rPr>
        <w:t xml:space="preserve"> </w:t>
      </w:r>
      <w:r w:rsidRPr="00A5437B">
        <w:rPr>
          <w:b w:val="0"/>
          <w:i w:val="0"/>
          <w:sz w:val="24"/>
          <w:szCs w:val="24"/>
        </w:rPr>
        <w:t>од</w:t>
      </w:r>
      <w:r w:rsidRPr="00A55E0C">
        <w:rPr>
          <w:b w:val="0"/>
          <w:i w:val="0"/>
          <w:sz w:val="24"/>
          <w:szCs w:val="24"/>
          <w:lang w:val="de-AT"/>
        </w:rPr>
        <w:t xml:space="preserve"> 0</w:t>
      </w:r>
      <w:r w:rsidR="00002935" w:rsidRPr="00A55E0C">
        <w:rPr>
          <w:b w:val="0"/>
          <w:i w:val="0"/>
          <w:sz w:val="24"/>
          <w:szCs w:val="24"/>
          <w:lang w:val="de-AT"/>
        </w:rPr>
        <w:t>7</w:t>
      </w:r>
      <w:r w:rsidRPr="00A55E0C">
        <w:rPr>
          <w:b w:val="0"/>
          <w:i w:val="0"/>
          <w:sz w:val="24"/>
          <w:szCs w:val="24"/>
          <w:lang w:val="de-AT"/>
        </w:rPr>
        <w:t xml:space="preserve">,00 </w:t>
      </w:r>
      <w:r w:rsidRPr="00A5437B">
        <w:rPr>
          <w:b w:val="0"/>
          <w:i w:val="0"/>
          <w:sz w:val="24"/>
          <w:szCs w:val="24"/>
        </w:rPr>
        <w:t>до</w:t>
      </w:r>
      <w:r w:rsidRPr="00A55E0C">
        <w:rPr>
          <w:b w:val="0"/>
          <w:i w:val="0"/>
          <w:sz w:val="24"/>
          <w:szCs w:val="24"/>
          <w:lang w:val="de-AT"/>
        </w:rPr>
        <w:t xml:space="preserve"> 1</w:t>
      </w:r>
      <w:r w:rsidR="00002935" w:rsidRPr="00A55E0C">
        <w:rPr>
          <w:b w:val="0"/>
          <w:i w:val="0"/>
          <w:sz w:val="24"/>
          <w:szCs w:val="24"/>
          <w:lang w:val="de-AT"/>
        </w:rPr>
        <w:t>5</w:t>
      </w:r>
      <w:r w:rsidRPr="00A55E0C">
        <w:rPr>
          <w:b w:val="0"/>
          <w:i w:val="0"/>
          <w:sz w:val="24"/>
          <w:szCs w:val="24"/>
          <w:lang w:val="de-AT"/>
        </w:rPr>
        <w:t xml:space="preserve">,00 </w:t>
      </w:r>
      <w:r w:rsidRPr="00A5437B">
        <w:rPr>
          <w:b w:val="0"/>
          <w:i w:val="0"/>
          <w:sz w:val="24"/>
          <w:szCs w:val="24"/>
        </w:rPr>
        <w:t>часова</w:t>
      </w:r>
      <w:r w:rsidRPr="00A55E0C">
        <w:rPr>
          <w:b w:val="0"/>
          <w:i w:val="0"/>
          <w:sz w:val="24"/>
          <w:szCs w:val="24"/>
          <w:lang w:val="de-AT"/>
        </w:rPr>
        <w:t xml:space="preserve">. </w:t>
      </w:r>
      <w:proofErr w:type="gramStart"/>
      <w:r w:rsidRPr="00A5437B">
        <w:rPr>
          <w:b w:val="0"/>
          <w:i w:val="0"/>
          <w:sz w:val="24"/>
          <w:szCs w:val="24"/>
        </w:rPr>
        <w:t>Тражење</w:t>
      </w:r>
      <w:r w:rsidRPr="00A55E0C">
        <w:rPr>
          <w:b w:val="0"/>
          <w:i w:val="0"/>
          <w:sz w:val="24"/>
          <w:szCs w:val="24"/>
          <w:lang w:val="de-AT"/>
        </w:rPr>
        <w:t xml:space="preserve"> </w:t>
      </w:r>
      <w:r w:rsidRPr="00A5437B">
        <w:rPr>
          <w:b w:val="0"/>
          <w:i w:val="0"/>
          <w:sz w:val="24"/>
          <w:szCs w:val="24"/>
        </w:rPr>
        <w:t>додатних</w:t>
      </w:r>
      <w:r w:rsidRPr="00A55E0C">
        <w:rPr>
          <w:b w:val="0"/>
          <w:i w:val="0"/>
          <w:sz w:val="24"/>
          <w:szCs w:val="24"/>
          <w:lang w:val="de-AT"/>
        </w:rPr>
        <w:t xml:space="preserve"> </w:t>
      </w:r>
      <w:r w:rsidRPr="00A5437B">
        <w:rPr>
          <w:b w:val="0"/>
          <w:i w:val="0"/>
          <w:sz w:val="24"/>
          <w:szCs w:val="24"/>
        </w:rPr>
        <w:t>информација</w:t>
      </w:r>
      <w:r w:rsidRPr="00A55E0C">
        <w:rPr>
          <w:b w:val="0"/>
          <w:i w:val="0"/>
          <w:sz w:val="24"/>
          <w:szCs w:val="24"/>
          <w:lang w:val="de-AT"/>
        </w:rPr>
        <w:t xml:space="preserve"> </w:t>
      </w:r>
      <w:r w:rsidRPr="00A5437B">
        <w:rPr>
          <w:b w:val="0"/>
          <w:i w:val="0"/>
          <w:sz w:val="24"/>
          <w:szCs w:val="24"/>
        </w:rPr>
        <w:t>и</w:t>
      </w:r>
      <w:r w:rsidRPr="00A55E0C">
        <w:rPr>
          <w:b w:val="0"/>
          <w:i w:val="0"/>
          <w:sz w:val="24"/>
          <w:szCs w:val="24"/>
          <w:lang w:val="de-AT"/>
        </w:rPr>
        <w:t xml:space="preserve"> </w:t>
      </w:r>
      <w:r w:rsidRPr="00A5437B">
        <w:rPr>
          <w:b w:val="0"/>
          <w:i w:val="0"/>
          <w:sz w:val="24"/>
          <w:szCs w:val="24"/>
        </w:rPr>
        <w:t>појашњења</w:t>
      </w:r>
      <w:r w:rsidRPr="00A55E0C">
        <w:rPr>
          <w:b w:val="0"/>
          <w:i w:val="0"/>
          <w:sz w:val="24"/>
          <w:szCs w:val="24"/>
          <w:lang w:val="de-AT"/>
        </w:rPr>
        <w:t xml:space="preserve"> </w:t>
      </w:r>
      <w:r w:rsidRPr="00A5437B">
        <w:rPr>
          <w:b w:val="0"/>
          <w:i w:val="0"/>
          <w:sz w:val="24"/>
          <w:szCs w:val="24"/>
        </w:rPr>
        <w:t>путем</w:t>
      </w:r>
      <w:r w:rsidRPr="00A55E0C">
        <w:rPr>
          <w:b w:val="0"/>
          <w:i w:val="0"/>
          <w:sz w:val="24"/>
          <w:szCs w:val="24"/>
          <w:lang w:val="de-AT"/>
        </w:rPr>
        <w:t xml:space="preserve"> </w:t>
      </w:r>
      <w:r w:rsidRPr="00A5437B">
        <w:rPr>
          <w:b w:val="0"/>
          <w:i w:val="0"/>
          <w:sz w:val="24"/>
          <w:szCs w:val="24"/>
        </w:rPr>
        <w:t>телефона</w:t>
      </w:r>
      <w:r w:rsidRPr="00A55E0C">
        <w:rPr>
          <w:b w:val="0"/>
          <w:i w:val="0"/>
          <w:sz w:val="24"/>
          <w:szCs w:val="24"/>
          <w:lang w:val="de-AT"/>
        </w:rPr>
        <w:t xml:space="preserve"> </w:t>
      </w:r>
      <w:r w:rsidRPr="00A5437B">
        <w:rPr>
          <w:b w:val="0"/>
          <w:i w:val="0"/>
          <w:sz w:val="24"/>
          <w:szCs w:val="24"/>
        </w:rPr>
        <w:t>није</w:t>
      </w:r>
      <w:r w:rsidRPr="00A55E0C">
        <w:rPr>
          <w:b w:val="0"/>
          <w:i w:val="0"/>
          <w:sz w:val="24"/>
          <w:szCs w:val="24"/>
          <w:lang w:val="de-AT"/>
        </w:rPr>
        <w:t xml:space="preserve"> </w:t>
      </w:r>
      <w:r w:rsidRPr="00A5437B">
        <w:rPr>
          <w:b w:val="0"/>
          <w:i w:val="0"/>
          <w:sz w:val="24"/>
          <w:szCs w:val="24"/>
        </w:rPr>
        <w:t>дозвољено</w:t>
      </w:r>
      <w:r w:rsidRPr="00A55E0C">
        <w:rPr>
          <w:b w:val="0"/>
          <w:i w:val="0"/>
          <w:sz w:val="24"/>
          <w:szCs w:val="24"/>
          <w:lang w:val="de-AT"/>
        </w:rPr>
        <w:t>.</w:t>
      </w:r>
      <w:proofErr w:type="gramEnd"/>
      <w:r w:rsidRPr="00A55E0C">
        <w:rPr>
          <w:b w:val="0"/>
          <w:i w:val="0"/>
          <w:sz w:val="24"/>
          <w:szCs w:val="24"/>
          <w:lang w:val="de-AT"/>
        </w:rPr>
        <w:t xml:space="preserve"> </w:t>
      </w:r>
    </w:p>
    <w:p w:rsidR="00A5437B" w:rsidRPr="00A55E0C" w:rsidRDefault="00A5437B" w:rsidP="00A5437B">
      <w:pPr>
        <w:pStyle w:val="Heading1"/>
        <w:spacing w:after="0"/>
        <w:ind w:left="153"/>
        <w:jc w:val="both"/>
        <w:rPr>
          <w:i w:val="0"/>
          <w:sz w:val="24"/>
          <w:szCs w:val="24"/>
          <w:u w:val="single"/>
          <w:lang w:val="de-AT"/>
        </w:rPr>
      </w:pPr>
      <w:r w:rsidRPr="00A55E0C">
        <w:rPr>
          <w:i w:val="0"/>
          <w:sz w:val="24"/>
          <w:szCs w:val="24"/>
          <w:u w:val="single"/>
          <w:lang w:val="de-AT"/>
        </w:rPr>
        <w:t xml:space="preserve"> </w:t>
      </w:r>
    </w:p>
    <w:p w:rsidR="00D1219C" w:rsidRPr="00A55E0C" w:rsidRDefault="00D1219C" w:rsidP="005921E8">
      <w:pPr>
        <w:pStyle w:val="Heading1"/>
        <w:spacing w:after="0"/>
        <w:ind w:left="153"/>
        <w:rPr>
          <w:i w:val="0"/>
          <w:sz w:val="24"/>
          <w:szCs w:val="24"/>
          <w:u w:val="single"/>
          <w:lang w:val="de-AT"/>
        </w:rPr>
      </w:pPr>
    </w:p>
    <w:p w:rsidR="00D1219C" w:rsidRPr="00A55E0C" w:rsidRDefault="00D1219C" w:rsidP="005921E8">
      <w:pPr>
        <w:pStyle w:val="Heading1"/>
        <w:spacing w:after="0"/>
        <w:ind w:left="153"/>
        <w:rPr>
          <w:i w:val="0"/>
          <w:sz w:val="28"/>
          <w:szCs w:val="28"/>
          <w:u w:val="single"/>
          <w:lang w:val="de-AT"/>
        </w:rPr>
      </w:pPr>
    </w:p>
    <w:p w:rsidR="00D1219C" w:rsidRPr="00A55E0C" w:rsidRDefault="00D1219C" w:rsidP="0065580D">
      <w:pPr>
        <w:pStyle w:val="Heading1"/>
        <w:ind w:left="153"/>
        <w:rPr>
          <w:i w:val="0"/>
          <w:sz w:val="28"/>
          <w:szCs w:val="28"/>
          <w:u w:val="single"/>
          <w:lang w:val="de-AT"/>
        </w:rPr>
      </w:pPr>
    </w:p>
    <w:p w:rsidR="00D1219C" w:rsidRPr="00A55E0C" w:rsidRDefault="00D1219C" w:rsidP="0065580D">
      <w:pPr>
        <w:pStyle w:val="Heading1"/>
        <w:ind w:left="153"/>
        <w:rPr>
          <w:i w:val="0"/>
          <w:sz w:val="28"/>
          <w:szCs w:val="28"/>
          <w:u w:val="single"/>
          <w:lang w:val="de-AT"/>
        </w:rPr>
      </w:pPr>
    </w:p>
    <w:p w:rsidR="00D1219C" w:rsidRPr="00A55E0C" w:rsidRDefault="00D1219C" w:rsidP="0065580D">
      <w:pPr>
        <w:pStyle w:val="Heading1"/>
        <w:ind w:left="153"/>
        <w:rPr>
          <w:i w:val="0"/>
          <w:sz w:val="28"/>
          <w:szCs w:val="28"/>
          <w:u w:val="single"/>
          <w:lang w:val="de-AT"/>
        </w:rPr>
      </w:pPr>
    </w:p>
    <w:p w:rsidR="00D1219C" w:rsidRPr="00A55E0C" w:rsidRDefault="00D1219C" w:rsidP="0065580D">
      <w:pPr>
        <w:pStyle w:val="Heading1"/>
        <w:ind w:left="153"/>
        <w:rPr>
          <w:i w:val="0"/>
          <w:sz w:val="28"/>
          <w:szCs w:val="28"/>
          <w:u w:val="single"/>
          <w:lang w:val="de-AT"/>
        </w:rPr>
      </w:pPr>
    </w:p>
    <w:p w:rsidR="00D1219C" w:rsidRPr="00A55E0C" w:rsidRDefault="00D1219C" w:rsidP="0065580D">
      <w:pPr>
        <w:pStyle w:val="Heading1"/>
        <w:ind w:left="153"/>
        <w:rPr>
          <w:i w:val="0"/>
          <w:sz w:val="28"/>
          <w:szCs w:val="28"/>
          <w:u w:val="single"/>
          <w:lang w:val="de-AT"/>
        </w:rPr>
      </w:pPr>
    </w:p>
    <w:p w:rsidR="00D1219C" w:rsidRPr="00A55E0C" w:rsidRDefault="00D1219C" w:rsidP="0065580D">
      <w:pPr>
        <w:pStyle w:val="Heading1"/>
        <w:ind w:left="153"/>
        <w:rPr>
          <w:i w:val="0"/>
          <w:sz w:val="28"/>
          <w:szCs w:val="28"/>
          <w:u w:val="single"/>
          <w:lang w:val="de-AT"/>
        </w:rPr>
      </w:pPr>
    </w:p>
    <w:p w:rsidR="00D1219C" w:rsidRPr="00A55E0C" w:rsidRDefault="00D1219C" w:rsidP="0065580D">
      <w:pPr>
        <w:pStyle w:val="Heading1"/>
        <w:ind w:left="153"/>
        <w:rPr>
          <w:i w:val="0"/>
          <w:sz w:val="28"/>
          <w:szCs w:val="28"/>
          <w:u w:val="single"/>
          <w:lang w:val="de-AT"/>
        </w:rPr>
      </w:pPr>
    </w:p>
    <w:p w:rsidR="00D1219C" w:rsidRPr="00A55E0C" w:rsidRDefault="00D1219C" w:rsidP="0065580D">
      <w:pPr>
        <w:pStyle w:val="Heading1"/>
        <w:ind w:left="153"/>
        <w:rPr>
          <w:i w:val="0"/>
          <w:sz w:val="28"/>
          <w:szCs w:val="28"/>
          <w:u w:val="single"/>
          <w:lang w:val="de-AT"/>
        </w:rPr>
      </w:pPr>
    </w:p>
    <w:p w:rsidR="00D1219C" w:rsidRPr="00A55E0C" w:rsidRDefault="00D1219C" w:rsidP="0065580D">
      <w:pPr>
        <w:pStyle w:val="Heading1"/>
        <w:ind w:left="153"/>
        <w:rPr>
          <w:i w:val="0"/>
          <w:sz w:val="28"/>
          <w:szCs w:val="28"/>
          <w:u w:val="single"/>
          <w:lang w:val="de-AT"/>
        </w:rPr>
      </w:pPr>
    </w:p>
    <w:p w:rsidR="00D1219C" w:rsidRPr="00A55E0C" w:rsidRDefault="00D1219C" w:rsidP="00D1219C">
      <w:pPr>
        <w:rPr>
          <w:rFonts w:ascii="Times New Roman" w:hAnsi="Times New Roman" w:cs="Times New Roman"/>
          <w:lang w:val="de-AT"/>
        </w:rPr>
      </w:pPr>
    </w:p>
    <w:p w:rsidR="00D1219C" w:rsidRPr="00A55E0C" w:rsidRDefault="00D1219C" w:rsidP="00D1219C">
      <w:pPr>
        <w:rPr>
          <w:rFonts w:ascii="Times New Roman" w:hAnsi="Times New Roman" w:cs="Times New Roman"/>
          <w:lang w:val="de-AT"/>
        </w:rPr>
      </w:pPr>
    </w:p>
    <w:p w:rsidR="00D1219C" w:rsidRPr="00A55E0C" w:rsidRDefault="00D1219C" w:rsidP="00D1219C">
      <w:pPr>
        <w:rPr>
          <w:rFonts w:ascii="Times New Roman" w:hAnsi="Times New Roman" w:cs="Times New Roman"/>
          <w:lang w:val="de-AT"/>
        </w:rPr>
      </w:pPr>
    </w:p>
    <w:p w:rsidR="00D1219C" w:rsidRPr="00A55E0C" w:rsidRDefault="00D1219C" w:rsidP="00D1219C">
      <w:pPr>
        <w:rPr>
          <w:rFonts w:ascii="Times New Roman" w:hAnsi="Times New Roman" w:cs="Times New Roman"/>
          <w:lang w:val="de-AT"/>
        </w:rPr>
      </w:pPr>
    </w:p>
    <w:p w:rsidR="00D1219C" w:rsidRPr="001C49C4" w:rsidRDefault="00D1219C" w:rsidP="00D1219C">
      <w:pPr>
        <w:rPr>
          <w:rFonts w:ascii="Times New Roman" w:hAnsi="Times New Roman" w:cs="Times New Roman"/>
          <w:lang w:val="de-AT"/>
        </w:rPr>
      </w:pPr>
    </w:p>
    <w:p w:rsidR="00F765BF" w:rsidRPr="001C49C4" w:rsidRDefault="00F765BF" w:rsidP="00D1219C">
      <w:pPr>
        <w:rPr>
          <w:rFonts w:ascii="Times New Roman" w:hAnsi="Times New Roman" w:cs="Times New Roman"/>
          <w:lang w:val="de-AT"/>
        </w:rPr>
      </w:pPr>
    </w:p>
    <w:p w:rsidR="00F765BF" w:rsidRPr="001C49C4" w:rsidRDefault="00F765BF" w:rsidP="00D1219C">
      <w:pPr>
        <w:rPr>
          <w:rFonts w:ascii="Times New Roman" w:hAnsi="Times New Roman" w:cs="Times New Roman"/>
          <w:lang w:val="de-AT"/>
        </w:rPr>
      </w:pPr>
    </w:p>
    <w:p w:rsidR="00F765BF" w:rsidRPr="001C49C4" w:rsidRDefault="00F765BF" w:rsidP="00D1219C">
      <w:pPr>
        <w:rPr>
          <w:rFonts w:ascii="Times New Roman" w:hAnsi="Times New Roman" w:cs="Times New Roman"/>
          <w:lang w:val="de-AT"/>
        </w:rPr>
      </w:pPr>
    </w:p>
    <w:p w:rsidR="00D1219C" w:rsidRPr="00A55E0C" w:rsidRDefault="00D1219C" w:rsidP="0065580D">
      <w:pPr>
        <w:pStyle w:val="Heading1"/>
        <w:ind w:left="153"/>
        <w:rPr>
          <w:i w:val="0"/>
          <w:sz w:val="28"/>
          <w:szCs w:val="28"/>
          <w:u w:val="single"/>
          <w:lang w:val="de-AT"/>
        </w:rPr>
      </w:pPr>
    </w:p>
    <w:p w:rsidR="005921E8" w:rsidRPr="00DE32BE" w:rsidRDefault="005921E8" w:rsidP="005921E8">
      <w:pPr>
        <w:pStyle w:val="Header"/>
        <w:tabs>
          <w:tab w:val="center" w:pos="4820"/>
        </w:tabs>
        <w:jc w:val="both"/>
        <w:rPr>
          <w:b/>
          <w:bCs/>
          <w:iCs/>
          <w:u w:val="single"/>
          <w:lang w:val="sr-Cyrl-CS"/>
        </w:rPr>
      </w:pPr>
      <w:r w:rsidRPr="00DE32BE">
        <w:rPr>
          <w:b/>
          <w:bCs/>
          <w:iCs/>
          <w:u w:val="single"/>
          <w:lang w:val="sr-Cyrl-CS"/>
        </w:rPr>
        <w:t xml:space="preserve">2.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E66E13">
        <w:rPr>
          <w:b/>
          <w:bCs/>
          <w:iCs/>
          <w:u w:val="single"/>
          <w:lang w:val="sr-Cyrl-CS"/>
        </w:rPr>
        <w:t xml:space="preserve">МЕСТО ИЗВРШЕЊА </w:t>
      </w:r>
      <w:r w:rsidRPr="00DE32BE">
        <w:rPr>
          <w:b/>
          <w:bCs/>
          <w:iCs/>
          <w:u w:val="single"/>
          <w:lang w:val="sr-Cyrl-CS"/>
        </w:rPr>
        <w:t>ИЛИ ИСПОРУКЕ ДОБАРА, ЕВЕНТУАЛНЕ ДОДАТНЕ УСЛУГЕ И СЛ.</w:t>
      </w:r>
    </w:p>
    <w:p w:rsidR="0065580D" w:rsidRPr="005921E8" w:rsidRDefault="0065580D" w:rsidP="0065580D">
      <w:pPr>
        <w:spacing w:after="8"/>
        <w:ind w:left="509"/>
        <w:rPr>
          <w:rFonts w:ascii="Times New Roman" w:hAnsi="Times New Roman" w:cs="Times New Roman"/>
          <w:lang w:val="sr-Cyrl-CS"/>
        </w:rPr>
      </w:pPr>
    </w:p>
    <w:p w:rsidR="0065580D" w:rsidRPr="00A55E0C" w:rsidRDefault="0065580D" w:rsidP="0065580D">
      <w:pPr>
        <w:spacing w:after="0"/>
        <w:ind w:left="-1244" w:right="10570"/>
        <w:rPr>
          <w:rFonts w:ascii="Times New Roman" w:hAnsi="Times New Roman" w:cs="Times New Roman"/>
          <w:lang w:val="de-AT"/>
        </w:rPr>
      </w:pPr>
    </w:p>
    <w:p w:rsidR="0050376A" w:rsidRPr="006604A8" w:rsidRDefault="0050376A" w:rsidP="0065580D">
      <w:pPr>
        <w:spacing w:after="0"/>
        <w:ind w:left="158"/>
        <w:rPr>
          <w:rFonts w:ascii="Times New Roman" w:hAnsi="Times New Roman" w:cs="Times New Roman"/>
          <w:sz w:val="28"/>
          <w:szCs w:val="28"/>
          <w:lang w:val="sr-Cyrl-CS"/>
        </w:rPr>
      </w:pPr>
    </w:p>
    <w:p w:rsidR="00F765BF" w:rsidRPr="00F765BF" w:rsidRDefault="00F765BF" w:rsidP="00F765BF">
      <w:pPr>
        <w:spacing w:after="0"/>
        <w:ind w:left="158"/>
        <w:jc w:val="center"/>
        <w:rPr>
          <w:rFonts w:ascii="Times New Roman" w:hAnsi="Times New Roman" w:cs="Times New Roman"/>
          <w:b/>
          <w:sz w:val="24"/>
          <w:szCs w:val="24"/>
          <w:u w:val="single"/>
          <w:lang w:val="sr-Cyrl-CS"/>
        </w:rPr>
      </w:pPr>
      <w:r w:rsidRPr="00F765BF">
        <w:rPr>
          <w:rFonts w:ascii="Times New Roman" w:hAnsi="Times New Roman" w:cs="Times New Roman"/>
          <w:b/>
          <w:sz w:val="24"/>
          <w:szCs w:val="24"/>
          <w:u w:val="single"/>
          <w:lang w:val="sr-Cyrl-CS"/>
        </w:rPr>
        <w:t>Специфилација услуге одржавање програма за партију бр.3</w:t>
      </w:r>
    </w:p>
    <w:p w:rsidR="00F765BF" w:rsidRPr="00F765BF" w:rsidRDefault="00F765BF" w:rsidP="00F765BF">
      <w:pPr>
        <w:spacing w:after="0"/>
        <w:ind w:left="158"/>
        <w:jc w:val="center"/>
        <w:rPr>
          <w:rFonts w:ascii="Times New Roman" w:hAnsi="Times New Roman" w:cs="Times New Roman"/>
          <w:b/>
          <w:sz w:val="24"/>
          <w:szCs w:val="24"/>
          <w:u w:val="single"/>
          <w:lang w:val="sr-Cyrl-CS"/>
        </w:rPr>
      </w:pP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t>Предмет јавне набавке  партија 3 је одржавање Контакт центра</w:t>
      </w:r>
      <w:r w:rsidR="001C49C4">
        <w:rPr>
          <w:rFonts w:ascii="Times New Roman" w:hAnsi="Times New Roman" w:cs="Times New Roman"/>
          <w:sz w:val="24"/>
          <w:szCs w:val="24"/>
          <w:lang/>
        </w:rPr>
        <w:t xml:space="preserve"> Систем</w:t>
      </w:r>
      <w:r w:rsidRPr="00F765BF">
        <w:rPr>
          <w:rFonts w:ascii="Times New Roman" w:hAnsi="Times New Roman" w:cs="Times New Roman"/>
          <w:sz w:val="24"/>
          <w:szCs w:val="24"/>
          <w:lang w:val="sr-Cyrl-CS"/>
        </w:rPr>
        <w:t>,,48 сати“Извршилац се обавезује да Наручиоцу пружи услугу одржавање купљених модула у вангарантном року Контакт центра,,48 сати“-централизовано решење проблема грађана и контролу јавних предузећа.Путем овог система се ефикасније решавају комунални проблеми грађана.</w:t>
      </w:r>
    </w:p>
    <w:p w:rsidR="00F765BF" w:rsidRPr="00F765BF" w:rsidRDefault="00F765BF" w:rsidP="00F765BF">
      <w:pPr>
        <w:shd w:val="clear" w:color="auto" w:fill="FFFFFF"/>
        <w:jc w:val="center"/>
        <w:rPr>
          <w:rFonts w:ascii="Times New Roman" w:hAnsi="Times New Roman" w:cs="Times New Roman"/>
          <w:b/>
          <w:sz w:val="24"/>
          <w:szCs w:val="24"/>
          <w:u w:val="single"/>
          <w:lang w:val="sr-Cyrl-CS"/>
        </w:rPr>
      </w:pPr>
      <w:r w:rsidRPr="00F765BF">
        <w:rPr>
          <w:rFonts w:ascii="Times New Roman" w:hAnsi="Times New Roman" w:cs="Times New Roman"/>
          <w:b/>
          <w:sz w:val="24"/>
          <w:szCs w:val="24"/>
          <w:u w:val="single"/>
          <w:lang w:val="sr-Cyrl-CS"/>
        </w:rPr>
        <w:t>ОДРЖАВАЊЕ</w:t>
      </w:r>
    </w:p>
    <w:p w:rsidR="00F765BF" w:rsidRPr="00F765BF" w:rsidRDefault="00F765BF" w:rsidP="00F765BF">
      <w:pPr>
        <w:shd w:val="clear" w:color="auto" w:fill="FFFFFF"/>
        <w:jc w:val="center"/>
        <w:rPr>
          <w:rFonts w:ascii="Times New Roman" w:hAnsi="Times New Roman" w:cs="Times New Roman"/>
          <w:b/>
          <w:sz w:val="24"/>
          <w:szCs w:val="24"/>
          <w:u w:val="single"/>
          <w:lang w:val="sr-Cyrl-CS"/>
        </w:rPr>
      </w:pP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t>Одржавање система подразумева одржавање:</w:t>
      </w: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t>- сталне контроле и одржавање програма у исправном и функционалном стању;</w:t>
      </w: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t>- измене у програму које настају због промена законских прописа;</w:t>
      </w: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t>- редовних обилазака у току године, а најмање једанпут годишње да би се преконтролисале базе података (унети подаци за сваки модул);</w:t>
      </w: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t>- константне обуке и усавршавање оператера за рад на програму и уопштена целом систему, телефоном, осим у изузетним случајевима;</w:t>
      </w: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t>- редовна дистрибуција нових, измењених верзија програма, електронском поштом (интернет), редовном поштом (инсталационе дискете) или лично, доласком код наручиоца</w:t>
      </w: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t>- сталних стручних консултација и обуке извршиоца за коришћење програма на семинарима, као и објављивањем објашњења у месечном часопису извршиоца.</w:t>
      </w: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t>Програм се одржава по пријави и позиву наручиоца или због измена у важећим прописима, а може бити и личним доласком извршиоца или даљинским приступом програму преко интернета уз коришћење лиценцираног Team Viewer програма.</w:t>
      </w: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t>Одржавње система не обухвата дораде и измене програма настале услед новог захтева наручиоца (нпр. разне измене или додавање нове опције у програму).</w:t>
      </w: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t>Наручилац обезбеђује потпун и неометан (администраторски) приступ систему, добре услове рада и заштиту својих података, односно редовно архивирање и забрану приступа неовлашћеним лицима</w:t>
      </w:r>
    </w:p>
    <w:p w:rsidR="00F765BF" w:rsidRPr="00F765BF" w:rsidRDefault="00F765BF" w:rsidP="00F765BF">
      <w:pPr>
        <w:shd w:val="clear" w:color="auto" w:fill="FFFFFF"/>
        <w:jc w:val="center"/>
        <w:rPr>
          <w:rFonts w:ascii="Times New Roman" w:hAnsi="Times New Roman" w:cs="Times New Roman"/>
          <w:b/>
          <w:sz w:val="24"/>
          <w:szCs w:val="24"/>
          <w:u w:val="single"/>
          <w:lang w:val="sr-Cyrl-CS"/>
        </w:rPr>
      </w:pPr>
    </w:p>
    <w:p w:rsidR="00F765BF" w:rsidRPr="00F765BF" w:rsidRDefault="00F765BF" w:rsidP="00F765BF">
      <w:pPr>
        <w:shd w:val="clear" w:color="auto" w:fill="FFFFFF"/>
        <w:jc w:val="center"/>
        <w:rPr>
          <w:rFonts w:ascii="Times New Roman" w:hAnsi="Times New Roman" w:cs="Times New Roman"/>
          <w:b/>
          <w:sz w:val="24"/>
          <w:szCs w:val="24"/>
          <w:u w:val="single"/>
          <w:lang w:val="sr-Cyrl-CS"/>
        </w:rPr>
      </w:pPr>
      <w:r w:rsidRPr="00F765BF">
        <w:rPr>
          <w:rFonts w:ascii="Times New Roman" w:hAnsi="Times New Roman" w:cs="Times New Roman"/>
          <w:b/>
          <w:sz w:val="24"/>
          <w:szCs w:val="24"/>
          <w:u w:val="single"/>
          <w:lang w:val="sr-Cyrl-CS"/>
        </w:rPr>
        <w:t>Рокови извршења</w:t>
      </w:r>
    </w:p>
    <w:p w:rsidR="00F765BF" w:rsidRPr="00F765BF" w:rsidRDefault="00F765BF" w:rsidP="00F765BF">
      <w:pPr>
        <w:shd w:val="clear" w:color="auto" w:fill="FFFFFF"/>
        <w:jc w:val="center"/>
        <w:rPr>
          <w:rFonts w:ascii="Times New Roman" w:hAnsi="Times New Roman" w:cs="Times New Roman"/>
          <w:b/>
          <w:sz w:val="24"/>
          <w:szCs w:val="24"/>
          <w:u w:val="single"/>
          <w:lang w:val="sr-Cyrl-CS"/>
        </w:rPr>
      </w:pP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t>Извршилац ће послове одржавања програма извршавати квалитетно, савесно и благовремено.</w:t>
      </w: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lastRenderedPageBreak/>
        <w:t xml:space="preserve">Приступ интервенцији мора бити у најкраћем могућем року, а најкасније 72 сата од момента пријаве. У овај рок се не урачунавају државни празници, и нерадни дани (суботе и недеље). </w:t>
      </w:r>
    </w:p>
    <w:p w:rsidR="00F765BF" w:rsidRPr="00F765BF" w:rsidRDefault="00F765BF" w:rsidP="00F765BF">
      <w:pPr>
        <w:shd w:val="clear" w:color="auto" w:fill="FFFFFF"/>
        <w:jc w:val="both"/>
        <w:rPr>
          <w:rFonts w:ascii="Times New Roman" w:hAnsi="Times New Roman" w:cs="Times New Roman"/>
          <w:sz w:val="24"/>
          <w:szCs w:val="24"/>
          <w:lang w:val="sr-Cyrl-CS"/>
        </w:rPr>
      </w:pPr>
      <w:r w:rsidRPr="00F765BF">
        <w:rPr>
          <w:rFonts w:ascii="Times New Roman" w:hAnsi="Times New Roman" w:cs="Times New Roman"/>
          <w:sz w:val="24"/>
          <w:szCs w:val="24"/>
          <w:lang w:val="sr-Cyrl-CS"/>
        </w:rPr>
        <w:t>Уколико наручилац захтев интервенцију у нерадне дане, извршилац  ће у складу са својим могућностима испоштовати захтев, уз посебну надокнаду.</w:t>
      </w:r>
    </w:p>
    <w:p w:rsidR="005921E8" w:rsidRPr="00F765BF" w:rsidRDefault="005921E8" w:rsidP="0065580D">
      <w:pPr>
        <w:spacing w:after="0"/>
        <w:ind w:left="158"/>
        <w:rPr>
          <w:rFonts w:ascii="Times New Roman" w:hAnsi="Times New Roman" w:cs="Times New Roman"/>
          <w:sz w:val="24"/>
          <w:szCs w:val="24"/>
          <w:lang w:val="sr-Cyrl-CS"/>
        </w:rPr>
      </w:pPr>
    </w:p>
    <w:p w:rsidR="005921E8" w:rsidRPr="00F765BF" w:rsidRDefault="005921E8" w:rsidP="0065580D">
      <w:pPr>
        <w:spacing w:after="0"/>
        <w:ind w:left="158"/>
        <w:rPr>
          <w:rFonts w:ascii="Times New Roman" w:hAnsi="Times New Roman" w:cs="Times New Roman"/>
          <w:sz w:val="24"/>
          <w:szCs w:val="24"/>
          <w:lang w:val="sr-Cyrl-CS"/>
        </w:rPr>
      </w:pPr>
    </w:p>
    <w:p w:rsidR="005921E8" w:rsidRPr="00F765BF" w:rsidRDefault="005921E8" w:rsidP="0065580D">
      <w:pPr>
        <w:spacing w:after="0"/>
        <w:ind w:left="158"/>
        <w:rPr>
          <w:rFonts w:ascii="Times New Roman" w:hAnsi="Times New Roman" w:cs="Times New Roman"/>
          <w:sz w:val="24"/>
          <w:szCs w:val="24"/>
          <w:lang w:val="sr-Cyrl-CS"/>
        </w:rPr>
      </w:pPr>
    </w:p>
    <w:p w:rsidR="005921E8" w:rsidRPr="00F765BF" w:rsidRDefault="005921E8" w:rsidP="0065580D">
      <w:pPr>
        <w:spacing w:after="0"/>
        <w:ind w:left="158"/>
        <w:rPr>
          <w:rFonts w:ascii="Times New Roman" w:hAnsi="Times New Roman" w:cs="Times New Roman"/>
          <w:sz w:val="24"/>
          <w:szCs w:val="24"/>
          <w:lang w:val="sr-Cyrl-CS"/>
        </w:rPr>
      </w:pPr>
    </w:p>
    <w:p w:rsidR="005921E8" w:rsidRPr="00F765BF" w:rsidRDefault="005921E8" w:rsidP="0065580D">
      <w:pPr>
        <w:spacing w:after="0"/>
        <w:ind w:left="158"/>
        <w:rPr>
          <w:rFonts w:ascii="Times New Roman" w:hAnsi="Times New Roman" w:cs="Times New Roman"/>
          <w:sz w:val="24"/>
          <w:szCs w:val="24"/>
          <w:lang w:val="sr-Cyrl-CS"/>
        </w:rPr>
      </w:pPr>
    </w:p>
    <w:p w:rsidR="005921E8" w:rsidRPr="00F765BF" w:rsidRDefault="005921E8" w:rsidP="0065580D">
      <w:pPr>
        <w:spacing w:after="0"/>
        <w:ind w:left="158"/>
        <w:rPr>
          <w:rFonts w:ascii="Times New Roman" w:hAnsi="Times New Roman" w:cs="Times New Roman"/>
          <w:sz w:val="24"/>
          <w:szCs w:val="24"/>
          <w:lang w:val="sr-Cyrl-CS"/>
        </w:rPr>
      </w:pPr>
    </w:p>
    <w:p w:rsidR="005921E8" w:rsidRPr="00F765BF" w:rsidRDefault="005921E8" w:rsidP="0065580D">
      <w:pPr>
        <w:spacing w:after="0"/>
        <w:ind w:left="158"/>
        <w:rPr>
          <w:rFonts w:ascii="Times New Roman" w:hAnsi="Times New Roman" w:cs="Times New Roman"/>
          <w:sz w:val="24"/>
          <w:szCs w:val="24"/>
          <w:lang w:val="sr-Cyrl-CS"/>
        </w:rPr>
      </w:pPr>
    </w:p>
    <w:p w:rsidR="005921E8" w:rsidRPr="00A55E0C" w:rsidRDefault="005921E8" w:rsidP="0065580D">
      <w:pPr>
        <w:spacing w:after="0"/>
        <w:ind w:left="158"/>
        <w:rPr>
          <w:rFonts w:ascii="Times New Roman" w:hAnsi="Times New Roman" w:cs="Times New Roman"/>
          <w:sz w:val="24"/>
          <w:szCs w:val="24"/>
          <w:lang w:val="sr-Cyrl-CS"/>
        </w:rPr>
      </w:pPr>
    </w:p>
    <w:p w:rsidR="00E34455" w:rsidRPr="00C240EF" w:rsidRDefault="00E34455" w:rsidP="0065580D">
      <w:pPr>
        <w:spacing w:after="0"/>
        <w:ind w:left="158"/>
        <w:rPr>
          <w:rFonts w:ascii="Times New Roman" w:hAnsi="Times New Roman" w:cs="Times New Roman"/>
          <w:sz w:val="24"/>
          <w:szCs w:val="24"/>
          <w:lang w:val="sr-Cyrl-CS"/>
        </w:rPr>
      </w:pPr>
    </w:p>
    <w:p w:rsidR="00ED2D0F" w:rsidRPr="00C240EF" w:rsidRDefault="00ED2D0F" w:rsidP="0065580D">
      <w:pPr>
        <w:spacing w:after="0"/>
        <w:ind w:left="158"/>
        <w:rPr>
          <w:rFonts w:ascii="Times New Roman" w:hAnsi="Times New Roman" w:cs="Times New Roman"/>
          <w:sz w:val="24"/>
          <w:szCs w:val="24"/>
          <w:lang w:val="sr-Cyrl-CS"/>
        </w:rPr>
      </w:pPr>
    </w:p>
    <w:p w:rsidR="00ED2D0F" w:rsidRPr="00C240EF" w:rsidRDefault="00ED2D0F" w:rsidP="0065580D">
      <w:pPr>
        <w:spacing w:after="0"/>
        <w:ind w:left="158"/>
        <w:rPr>
          <w:rFonts w:ascii="Times New Roman" w:hAnsi="Times New Roman" w:cs="Times New Roman"/>
          <w:sz w:val="24"/>
          <w:szCs w:val="24"/>
          <w:lang w:val="sr-Cyrl-CS"/>
        </w:rPr>
      </w:pPr>
    </w:p>
    <w:p w:rsidR="00ED2D0F" w:rsidRDefault="00ED2D0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Default="00F765BF" w:rsidP="0065580D">
      <w:pPr>
        <w:spacing w:after="0"/>
        <w:ind w:left="158"/>
        <w:rPr>
          <w:rFonts w:ascii="Times New Roman" w:hAnsi="Times New Roman" w:cs="Times New Roman"/>
          <w:sz w:val="24"/>
          <w:szCs w:val="24"/>
          <w:lang w:val="sr-Cyrl-CS"/>
        </w:rPr>
      </w:pPr>
    </w:p>
    <w:p w:rsidR="00F765BF" w:rsidRPr="00C240EF" w:rsidRDefault="00F765BF" w:rsidP="0065580D">
      <w:pPr>
        <w:spacing w:after="0"/>
        <w:ind w:left="158"/>
        <w:rPr>
          <w:rFonts w:ascii="Times New Roman" w:hAnsi="Times New Roman" w:cs="Times New Roman"/>
          <w:sz w:val="24"/>
          <w:szCs w:val="24"/>
          <w:lang w:val="sr-Cyrl-CS"/>
        </w:rPr>
      </w:pPr>
    </w:p>
    <w:p w:rsidR="00FF0669" w:rsidRPr="00C240EF" w:rsidRDefault="00FF0669" w:rsidP="00FF0669">
      <w:pPr>
        <w:jc w:val="both"/>
        <w:rPr>
          <w:rFonts w:ascii="Times New Roman" w:hAnsi="Times New Roman" w:cs="Times New Roman"/>
          <w:sz w:val="24"/>
          <w:szCs w:val="24"/>
          <w:lang w:val="sr-Cyrl-CS"/>
        </w:rPr>
      </w:pPr>
    </w:p>
    <w:p w:rsidR="001609E5" w:rsidRPr="00C240EF" w:rsidRDefault="001609E5" w:rsidP="0065580D">
      <w:pPr>
        <w:spacing w:after="0"/>
        <w:ind w:left="158"/>
        <w:rPr>
          <w:rFonts w:ascii="Times New Roman" w:hAnsi="Times New Roman" w:cs="Times New Roman"/>
          <w:sz w:val="24"/>
          <w:szCs w:val="24"/>
          <w:lang w:val="sr-Cyrl-CS"/>
        </w:rPr>
      </w:pPr>
    </w:p>
    <w:p w:rsidR="00523971" w:rsidRPr="00D30D98" w:rsidRDefault="00523971" w:rsidP="00523971">
      <w:pPr>
        <w:jc w:val="both"/>
        <w:rPr>
          <w:lang w:val="sr-Cyrl-CS"/>
        </w:rPr>
      </w:pPr>
    </w:p>
    <w:p w:rsidR="00523971" w:rsidRPr="006F68F2" w:rsidRDefault="00523971" w:rsidP="00523971">
      <w:pPr>
        <w:tabs>
          <w:tab w:val="left" w:pos="2681"/>
        </w:tabs>
        <w:jc w:val="center"/>
        <w:rPr>
          <w:rFonts w:ascii="Times New Roman" w:hAnsi="Times New Roman" w:cs="Times New Roman"/>
          <w:b/>
          <w:sz w:val="24"/>
          <w:szCs w:val="24"/>
          <w:u w:val="single"/>
          <w:lang w:val="sr-Cyrl-CS"/>
        </w:rPr>
      </w:pPr>
      <w:r w:rsidRPr="006F68F2">
        <w:rPr>
          <w:rFonts w:ascii="Times New Roman" w:hAnsi="Times New Roman" w:cs="Times New Roman"/>
          <w:b/>
          <w:sz w:val="24"/>
          <w:szCs w:val="24"/>
          <w:u w:val="single"/>
          <w:lang w:val="sr-Cyrl-CS"/>
        </w:rPr>
        <w:t>3. ТЕХНИЧКА ДОКУМЕНТАЦИЈА И ПЛАНОВИ</w:t>
      </w:r>
    </w:p>
    <w:p w:rsidR="00523971" w:rsidRPr="006F68F2" w:rsidRDefault="00523971" w:rsidP="00523971">
      <w:pPr>
        <w:jc w:val="center"/>
        <w:rPr>
          <w:rFonts w:ascii="Times New Roman" w:hAnsi="Times New Roman" w:cs="Times New Roman"/>
          <w:b/>
          <w:sz w:val="24"/>
          <w:szCs w:val="24"/>
          <w:u w:val="single"/>
          <w:lang w:val="sr-Cyrl-CS"/>
        </w:rPr>
      </w:pPr>
    </w:p>
    <w:p w:rsidR="00523971" w:rsidRPr="006F68F2" w:rsidRDefault="00523971" w:rsidP="00523971">
      <w:pPr>
        <w:jc w:val="center"/>
        <w:rPr>
          <w:rFonts w:ascii="Times New Roman" w:hAnsi="Times New Roman" w:cs="Times New Roman"/>
          <w:sz w:val="24"/>
          <w:szCs w:val="24"/>
          <w:lang w:val="sr-Cyrl-CS"/>
        </w:rPr>
      </w:pPr>
      <w:r w:rsidRPr="006F68F2">
        <w:rPr>
          <w:rFonts w:ascii="Times New Roman" w:hAnsi="Times New Roman" w:cs="Times New Roman"/>
          <w:sz w:val="24"/>
          <w:szCs w:val="24"/>
          <w:lang w:val="sr-Cyrl-CS"/>
        </w:rPr>
        <w:t>Ова Конкурсна документација не садржи Планове.</w:t>
      </w:r>
    </w:p>
    <w:p w:rsidR="00523971" w:rsidRPr="00D30D98" w:rsidRDefault="00523971" w:rsidP="00523971">
      <w:pPr>
        <w:jc w:val="both"/>
        <w:rPr>
          <w:lang w:val="sr-Cyrl-CS"/>
        </w:rPr>
      </w:pPr>
    </w:p>
    <w:p w:rsidR="00523971" w:rsidRPr="00D30D98"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Pr="00D30D98"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Default="00523971" w:rsidP="00523971">
      <w:pPr>
        <w:rPr>
          <w:lang w:val="sr-Cyrl-CS"/>
        </w:rPr>
      </w:pPr>
    </w:p>
    <w:p w:rsidR="00523971" w:rsidRPr="00D30D98" w:rsidRDefault="00523971" w:rsidP="00523971">
      <w:pPr>
        <w:rPr>
          <w:lang w:val="sr-Cyrl-CS"/>
        </w:rPr>
      </w:pPr>
    </w:p>
    <w:p w:rsidR="00523971" w:rsidRPr="00523971" w:rsidRDefault="00523971" w:rsidP="00523971">
      <w:pPr>
        <w:jc w:val="center"/>
        <w:rPr>
          <w:rFonts w:ascii="Times New Roman" w:hAnsi="Times New Roman" w:cs="Times New Roman"/>
          <w:b/>
          <w:sz w:val="24"/>
          <w:szCs w:val="24"/>
          <w:u w:val="single"/>
          <w:lang w:val="sr-Cyrl-CS"/>
        </w:rPr>
      </w:pPr>
      <w:r w:rsidRPr="00523971">
        <w:rPr>
          <w:rFonts w:ascii="Times New Roman" w:hAnsi="Times New Roman" w:cs="Times New Roman"/>
          <w:b/>
          <w:sz w:val="24"/>
          <w:szCs w:val="24"/>
          <w:u w:val="single"/>
          <w:lang w:val="sr-Cyrl-CS"/>
        </w:rPr>
        <w:t>4.ОБРАЗАЦ ЗА ОЦЕНУ ИСПУЊЕНОСТИ УСЛОВА ИЗ ЧЛАНА 75. и 76. ЗАКОНА О ЈАВНИМ НАБАВКАМА И УПУТСТВО КАКО СЕ ДОКАЗУЈЕ ИСПУЊЕНОСТ ТИХ УСЛОВА ЗА ЈАВНУ НАБАВУ за ПАРТИЈУ 1 И 2</w:t>
      </w:r>
    </w:p>
    <w:p w:rsidR="00523971" w:rsidRPr="00523971" w:rsidRDefault="00523971" w:rsidP="00523971">
      <w:pPr>
        <w:jc w:val="center"/>
        <w:rPr>
          <w:rFonts w:ascii="Times New Roman" w:hAnsi="Times New Roman" w:cs="Times New Roman"/>
          <w:b/>
          <w:sz w:val="24"/>
          <w:szCs w:val="24"/>
          <w:lang w:val="sr-Cyrl-CS"/>
        </w:rPr>
      </w:pPr>
    </w:p>
    <w:p w:rsidR="00523971" w:rsidRPr="00523971" w:rsidRDefault="00523971" w:rsidP="00523971">
      <w:pPr>
        <w:jc w:val="center"/>
        <w:rPr>
          <w:rFonts w:ascii="Times New Roman" w:hAnsi="Times New Roman" w:cs="Times New Roman"/>
          <w:b/>
          <w:sz w:val="24"/>
          <w:szCs w:val="24"/>
          <w:lang w:val="sr-Cyrl-CS"/>
        </w:rPr>
      </w:pPr>
      <w:r w:rsidRPr="00523971">
        <w:rPr>
          <w:rFonts w:ascii="Times New Roman" w:hAnsi="Times New Roman" w:cs="Times New Roman"/>
          <w:b/>
          <w:sz w:val="24"/>
          <w:szCs w:val="24"/>
          <w:lang w:val="sr-Cyrl-CS"/>
        </w:rPr>
        <w:t>ПОНУЂАЧ ___________________________________________</w:t>
      </w:r>
    </w:p>
    <w:p w:rsidR="00523971" w:rsidRPr="00523971" w:rsidRDefault="00523971" w:rsidP="00523971">
      <w:pPr>
        <w:jc w:val="center"/>
        <w:rPr>
          <w:rFonts w:ascii="Times New Roman" w:hAnsi="Times New Roman" w:cs="Times New Roman"/>
          <w:b/>
          <w:sz w:val="24"/>
          <w:szCs w:val="24"/>
          <w:u w:val="single"/>
          <w:lang w:val="sr-Cyrl-CS"/>
        </w:rPr>
      </w:pPr>
      <w:r w:rsidRPr="00523971">
        <w:rPr>
          <w:rFonts w:ascii="Times New Roman" w:hAnsi="Times New Roman" w:cs="Times New Roman"/>
          <w:b/>
          <w:sz w:val="24"/>
          <w:szCs w:val="24"/>
          <w:u w:val="single"/>
          <w:lang w:val="sr-Cyrl-CS"/>
        </w:rPr>
        <w:t>Испуњеност обавезних услова из члана 75. Закона о јавним набавкама понуђач доказује достављањем следећих доказа уз понуду:</w:t>
      </w:r>
    </w:p>
    <w:p w:rsidR="00523971" w:rsidRPr="001F6FB4" w:rsidRDefault="00523971" w:rsidP="00523971">
      <w:pPr>
        <w:rPr>
          <w:b/>
          <w:lang w:val="sr-Latn-CS"/>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900"/>
        <w:gridCol w:w="3058"/>
        <w:gridCol w:w="3778"/>
        <w:gridCol w:w="2878"/>
      </w:tblGrid>
      <w:tr w:rsidR="00002935" w:rsidRPr="00002935" w:rsidTr="007C1C11">
        <w:tc>
          <w:tcPr>
            <w:tcW w:w="7742" w:type="dxa"/>
            <w:gridSpan w:val="4"/>
            <w:vAlign w:val="center"/>
          </w:tcPr>
          <w:p w:rsidR="00002935" w:rsidRPr="006F68F2" w:rsidRDefault="00002935" w:rsidP="007C1C11">
            <w:pPr>
              <w:jc w:val="center"/>
              <w:rPr>
                <w:rFonts w:ascii="Times New Roman" w:hAnsi="Times New Roman" w:cs="Times New Roman"/>
                <w:b/>
                <w:sz w:val="24"/>
                <w:szCs w:val="24"/>
              </w:rPr>
            </w:pPr>
            <w:r w:rsidRPr="006F68F2">
              <w:rPr>
                <w:rFonts w:ascii="Times New Roman" w:hAnsi="Times New Roman" w:cs="Times New Roman"/>
                <w:b/>
                <w:sz w:val="24"/>
                <w:szCs w:val="24"/>
              </w:rPr>
              <w:t>ОБАВЕЗНИ УСЛОВИ</w:t>
            </w:r>
          </w:p>
        </w:tc>
        <w:tc>
          <w:tcPr>
            <w:tcW w:w="2878" w:type="dxa"/>
          </w:tcPr>
          <w:p w:rsidR="00002935" w:rsidRPr="006F68F2" w:rsidRDefault="00002935" w:rsidP="007C1C11">
            <w:pPr>
              <w:jc w:val="center"/>
              <w:rPr>
                <w:rFonts w:ascii="Times New Roman" w:hAnsi="Times New Roman" w:cs="Times New Roman"/>
                <w:b/>
                <w:sz w:val="24"/>
                <w:szCs w:val="24"/>
                <w:lang w:val="sr-Cyrl-CS"/>
              </w:rPr>
            </w:pPr>
            <w:r w:rsidRPr="006F68F2">
              <w:rPr>
                <w:rFonts w:ascii="Times New Roman" w:hAnsi="Times New Roman" w:cs="Times New Roman"/>
                <w:b/>
                <w:sz w:val="24"/>
                <w:szCs w:val="24"/>
                <w:lang w:val="sr-Cyrl-CS"/>
              </w:rPr>
              <w:t>ПОПУЊАВА ПОНУЂАЧ</w:t>
            </w:r>
          </w:p>
        </w:tc>
      </w:tr>
      <w:tr w:rsidR="00002935" w:rsidRPr="001C49C4" w:rsidTr="00002935">
        <w:tc>
          <w:tcPr>
            <w:tcW w:w="906" w:type="dxa"/>
            <w:gridSpan w:val="2"/>
            <w:vAlign w:val="center"/>
          </w:tcPr>
          <w:p w:rsidR="00002935" w:rsidRPr="006F68F2" w:rsidRDefault="00002935" w:rsidP="007C1C11">
            <w:pPr>
              <w:ind w:left="-136"/>
              <w:jc w:val="center"/>
              <w:rPr>
                <w:rFonts w:ascii="Times New Roman" w:hAnsi="Times New Roman" w:cs="Times New Roman"/>
                <w:b/>
                <w:sz w:val="24"/>
                <w:szCs w:val="24"/>
              </w:rPr>
            </w:pPr>
            <w:r w:rsidRPr="006F68F2">
              <w:rPr>
                <w:rFonts w:ascii="Times New Roman" w:hAnsi="Times New Roman" w:cs="Times New Roman"/>
                <w:b/>
                <w:sz w:val="24"/>
                <w:szCs w:val="24"/>
                <w:lang w:val="sr-Cyrl-CS"/>
              </w:rPr>
              <w:t>Ред.</w:t>
            </w:r>
          </w:p>
          <w:p w:rsidR="00002935" w:rsidRPr="006F68F2" w:rsidRDefault="00002935" w:rsidP="007C1C11">
            <w:pPr>
              <w:tabs>
                <w:tab w:val="left" w:pos="0"/>
              </w:tabs>
              <w:ind w:left="-1188"/>
              <w:jc w:val="center"/>
              <w:rPr>
                <w:rFonts w:ascii="Times New Roman" w:hAnsi="Times New Roman" w:cs="Times New Roman"/>
                <w:b/>
                <w:sz w:val="24"/>
                <w:szCs w:val="24"/>
                <w:lang w:val="sr-Cyrl-CS"/>
              </w:rPr>
            </w:pPr>
            <w:r w:rsidRPr="006F68F2">
              <w:rPr>
                <w:rFonts w:ascii="Times New Roman" w:hAnsi="Times New Roman" w:cs="Times New Roman"/>
                <w:b/>
                <w:sz w:val="24"/>
                <w:szCs w:val="24"/>
                <w:lang w:val="sr-Cyrl-CS"/>
              </w:rPr>
              <w:t xml:space="preserve">                  Бр.</w:t>
            </w:r>
          </w:p>
        </w:tc>
        <w:tc>
          <w:tcPr>
            <w:tcW w:w="3058" w:type="dxa"/>
            <w:vAlign w:val="center"/>
          </w:tcPr>
          <w:p w:rsidR="00002935" w:rsidRPr="006F68F2" w:rsidRDefault="00002935" w:rsidP="007C1C11">
            <w:pPr>
              <w:jc w:val="center"/>
              <w:rPr>
                <w:rFonts w:ascii="Times New Roman" w:hAnsi="Times New Roman" w:cs="Times New Roman"/>
                <w:b/>
                <w:sz w:val="24"/>
                <w:szCs w:val="24"/>
                <w:lang w:val="sr-Cyrl-CS"/>
              </w:rPr>
            </w:pPr>
            <w:r w:rsidRPr="006F68F2">
              <w:rPr>
                <w:rFonts w:ascii="Times New Roman" w:hAnsi="Times New Roman" w:cs="Times New Roman"/>
                <w:b/>
                <w:sz w:val="24"/>
                <w:szCs w:val="24"/>
                <w:lang w:val="sr-Cyrl-CS"/>
              </w:rPr>
              <w:t>Услов из члана 75. ЗЈН:</w:t>
            </w:r>
          </w:p>
        </w:tc>
        <w:tc>
          <w:tcPr>
            <w:tcW w:w="3778" w:type="dxa"/>
            <w:vAlign w:val="center"/>
          </w:tcPr>
          <w:p w:rsidR="00002935" w:rsidRPr="006F68F2" w:rsidRDefault="00002935" w:rsidP="007C1C11">
            <w:pPr>
              <w:jc w:val="center"/>
              <w:rPr>
                <w:rFonts w:ascii="Times New Roman" w:hAnsi="Times New Roman" w:cs="Times New Roman"/>
                <w:b/>
                <w:sz w:val="24"/>
                <w:szCs w:val="24"/>
                <w:lang w:val="sr-Cyrl-CS"/>
              </w:rPr>
            </w:pPr>
            <w:r w:rsidRPr="006F68F2">
              <w:rPr>
                <w:rFonts w:ascii="Times New Roman" w:hAnsi="Times New Roman" w:cs="Times New Roman"/>
                <w:b/>
                <w:sz w:val="24"/>
                <w:szCs w:val="24"/>
                <w:lang w:val="sr-Cyrl-CS"/>
              </w:rPr>
              <w:t>Докази из члана 77. ЗЈН:</w:t>
            </w:r>
          </w:p>
        </w:tc>
        <w:tc>
          <w:tcPr>
            <w:tcW w:w="2878" w:type="dxa"/>
          </w:tcPr>
          <w:p w:rsidR="00002935" w:rsidRPr="006F68F2" w:rsidRDefault="00002935" w:rsidP="007C1C11">
            <w:pPr>
              <w:jc w:val="center"/>
              <w:rPr>
                <w:rFonts w:ascii="Times New Roman" w:hAnsi="Times New Roman" w:cs="Times New Roman"/>
                <w:sz w:val="24"/>
                <w:szCs w:val="24"/>
                <w:lang w:val="sr-Cyrl-CS"/>
              </w:rPr>
            </w:pPr>
            <w:r w:rsidRPr="006F68F2">
              <w:rPr>
                <w:rFonts w:ascii="Times New Roman" w:hAnsi="Times New Roman" w:cs="Times New Roman"/>
                <w:sz w:val="24"/>
                <w:szCs w:val="24"/>
                <w:lang w:val="sr-Cyrl-CS"/>
              </w:rPr>
              <w:t>Назив документа,назив издаваоца,број и датум издавања</w:t>
            </w:r>
          </w:p>
        </w:tc>
      </w:tr>
      <w:tr w:rsidR="00002935" w:rsidRPr="001C49C4" w:rsidTr="00002935">
        <w:tc>
          <w:tcPr>
            <w:tcW w:w="906" w:type="dxa"/>
            <w:gridSpan w:val="2"/>
            <w:vAlign w:val="center"/>
          </w:tcPr>
          <w:p w:rsidR="00002935" w:rsidRPr="006F68F2" w:rsidRDefault="00002935" w:rsidP="007C1C11">
            <w:pPr>
              <w:tabs>
                <w:tab w:val="left" w:pos="-4248"/>
              </w:tabs>
              <w:ind w:left="-136"/>
              <w:jc w:val="center"/>
              <w:rPr>
                <w:rFonts w:ascii="Times New Roman" w:hAnsi="Times New Roman" w:cs="Times New Roman"/>
                <w:b/>
                <w:sz w:val="24"/>
                <w:szCs w:val="24"/>
              </w:rPr>
            </w:pPr>
            <w:r w:rsidRPr="006F68F2">
              <w:rPr>
                <w:rFonts w:ascii="Times New Roman" w:hAnsi="Times New Roman" w:cs="Times New Roman"/>
                <w:b/>
                <w:sz w:val="24"/>
                <w:szCs w:val="24"/>
              </w:rPr>
              <w:t>1.</w:t>
            </w:r>
          </w:p>
        </w:tc>
        <w:tc>
          <w:tcPr>
            <w:tcW w:w="3058" w:type="dxa"/>
            <w:vAlign w:val="center"/>
          </w:tcPr>
          <w:p w:rsidR="00002935" w:rsidRPr="006F68F2" w:rsidRDefault="00002935" w:rsidP="007C1C11">
            <w:pPr>
              <w:suppressAutoHyphens/>
              <w:spacing w:line="100" w:lineRule="atLeast"/>
              <w:contextualSpacing/>
              <w:jc w:val="both"/>
              <w:rPr>
                <w:rFonts w:ascii="Times New Roman" w:hAnsi="Times New Roman" w:cs="Times New Roman"/>
                <w:sz w:val="24"/>
                <w:szCs w:val="24"/>
                <w:lang w:val="ru-RU"/>
              </w:rPr>
            </w:pPr>
            <w:r w:rsidRPr="006F68F2">
              <w:rPr>
                <w:rFonts w:ascii="Times New Roman" w:hAnsi="Times New Roman" w:cs="Times New Roman"/>
                <w:iCs/>
                <w:sz w:val="24"/>
                <w:szCs w:val="24"/>
                <w:lang w:val="ru-RU"/>
              </w:rPr>
              <w:t>Да је регистрован код надлежног органа, односно уписан у одговарајући регистар</w:t>
            </w:r>
            <w:r w:rsidRPr="006F68F2">
              <w:rPr>
                <w:rFonts w:ascii="Times New Roman" w:hAnsi="Times New Roman" w:cs="Times New Roman"/>
                <w:iCs/>
                <w:sz w:val="24"/>
                <w:szCs w:val="24"/>
                <w:lang w:val="sr-Cyrl-CS"/>
              </w:rPr>
              <w:t xml:space="preserve"> </w:t>
            </w:r>
            <w:r w:rsidRPr="006F68F2">
              <w:rPr>
                <w:rFonts w:ascii="Times New Roman" w:hAnsi="Times New Roman" w:cs="Times New Roman"/>
                <w:i/>
                <w:iCs/>
                <w:sz w:val="24"/>
                <w:szCs w:val="24"/>
                <w:lang w:val="sr-Cyrl-CS"/>
              </w:rPr>
              <w:t>(чл. 75. ст. 1. тач. 1) ЗЈН);</w:t>
            </w:r>
          </w:p>
          <w:p w:rsidR="00002935" w:rsidRPr="006F68F2" w:rsidRDefault="00357726" w:rsidP="007C1C11">
            <w:pPr>
              <w:jc w:val="both"/>
              <w:rPr>
                <w:rFonts w:ascii="Times New Roman" w:hAnsi="Times New Roman" w:cs="Times New Roman"/>
                <w:b/>
                <w:sz w:val="24"/>
                <w:szCs w:val="24"/>
                <w:lang w:val="sr-Cyrl-CS"/>
              </w:rPr>
            </w:pPr>
            <w:r w:rsidRPr="006F68F2">
              <w:rPr>
                <w:rFonts w:ascii="Times New Roman" w:eastAsia="Arial Unicode MS" w:hAnsi="Times New Roman" w:cs="Times New Roman"/>
                <w:b/>
                <w:bCs/>
                <w:kern w:val="1"/>
                <w:sz w:val="24"/>
                <w:szCs w:val="24"/>
                <w:lang w:val="ru-RU"/>
              </w:rPr>
              <w:t>посебни захтеви у погледу старости доказа и датума издавања доказа: не постоје</w:t>
            </w:r>
          </w:p>
        </w:tc>
        <w:tc>
          <w:tcPr>
            <w:tcW w:w="3778" w:type="dxa"/>
            <w:vAlign w:val="center"/>
          </w:tcPr>
          <w:p w:rsidR="00002935" w:rsidRPr="006F68F2" w:rsidRDefault="00002935" w:rsidP="007C1C11">
            <w:pPr>
              <w:jc w:val="both"/>
              <w:rPr>
                <w:rFonts w:ascii="Times New Roman" w:eastAsia="Arial Unicode MS" w:hAnsi="Times New Roman" w:cs="Times New Roman"/>
                <w:b/>
                <w:kern w:val="1"/>
                <w:sz w:val="24"/>
                <w:szCs w:val="24"/>
                <w:u w:val="single"/>
                <w:lang w:val="sr-Cyrl-CS"/>
              </w:rPr>
            </w:pPr>
            <w:r w:rsidRPr="006F68F2">
              <w:rPr>
                <w:rFonts w:ascii="Times New Roman" w:eastAsia="Arial Unicode MS" w:hAnsi="Times New Roman" w:cs="Times New Roman"/>
                <w:b/>
                <w:kern w:val="1"/>
                <w:sz w:val="24"/>
                <w:szCs w:val="24"/>
                <w:u w:val="single"/>
                <w:lang w:val="sr-Cyrl-CS"/>
              </w:rPr>
              <w:t>Доказ за правно лице</w:t>
            </w:r>
          </w:p>
          <w:p w:rsidR="00002935" w:rsidRPr="006F68F2" w:rsidRDefault="00002935" w:rsidP="007C1C11">
            <w:pPr>
              <w:jc w:val="both"/>
              <w:rPr>
                <w:rFonts w:ascii="Times New Roman" w:hAnsi="Times New Roman" w:cs="Times New Roman"/>
                <w:sz w:val="24"/>
                <w:szCs w:val="24"/>
                <w:lang w:val="sr-Cyrl-CS"/>
              </w:rPr>
            </w:pPr>
            <w:r w:rsidRPr="006F68F2">
              <w:rPr>
                <w:rFonts w:ascii="Times New Roman" w:hAnsi="Times New Roman" w:cs="Times New Roman"/>
                <w:sz w:val="24"/>
                <w:szCs w:val="24"/>
                <w:lang w:val="sr-Cyrl-CS"/>
              </w:rPr>
              <w:t xml:space="preserve">Извод из регистра Агенције за привредне регистре, односно извод из регистра надлежног Привредног суда </w:t>
            </w:r>
          </w:p>
          <w:p w:rsidR="00002935" w:rsidRPr="006F68F2" w:rsidRDefault="00002935" w:rsidP="007C1C11">
            <w:pPr>
              <w:jc w:val="both"/>
              <w:rPr>
                <w:rFonts w:ascii="Times New Roman" w:eastAsia="Arial Unicode MS" w:hAnsi="Times New Roman" w:cs="Times New Roman"/>
                <w:b/>
                <w:kern w:val="1"/>
                <w:sz w:val="24"/>
                <w:szCs w:val="24"/>
                <w:u w:val="single"/>
                <w:lang w:val="sr-Cyrl-CS"/>
              </w:rPr>
            </w:pPr>
            <w:r w:rsidRPr="006F68F2">
              <w:rPr>
                <w:rFonts w:ascii="Times New Roman" w:eastAsia="Arial Unicode MS" w:hAnsi="Times New Roman" w:cs="Times New Roman"/>
                <w:b/>
                <w:kern w:val="1"/>
                <w:sz w:val="24"/>
                <w:szCs w:val="24"/>
                <w:u w:val="single"/>
                <w:lang w:val="sr-Cyrl-CS"/>
              </w:rPr>
              <w:t>Доказ за предузетнике</w:t>
            </w:r>
          </w:p>
          <w:p w:rsidR="00002935" w:rsidRPr="006F68F2" w:rsidRDefault="00002935" w:rsidP="007C1C11">
            <w:pPr>
              <w:jc w:val="both"/>
              <w:rPr>
                <w:rFonts w:ascii="Times New Roman" w:eastAsia="Arial Unicode MS" w:hAnsi="Times New Roman" w:cs="Times New Roman"/>
                <w:kern w:val="1"/>
                <w:sz w:val="24"/>
                <w:szCs w:val="24"/>
                <w:lang w:val="sr-Cyrl-CS"/>
              </w:rPr>
            </w:pPr>
            <w:r w:rsidRPr="006F68F2">
              <w:rPr>
                <w:rFonts w:ascii="Times New Roman" w:hAnsi="Times New Roman" w:cs="Times New Roman"/>
                <w:sz w:val="24"/>
                <w:szCs w:val="24"/>
                <w:lang w:val="sr-Cyrl-CS"/>
              </w:rPr>
              <w:t xml:space="preserve">Извод из регистра Агенције за привредне регистре, односно извод из одговарајућрг регистра. Напомена:  У случају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878" w:type="dxa"/>
          </w:tcPr>
          <w:p w:rsidR="00002935" w:rsidRPr="006F68F2" w:rsidRDefault="00002935" w:rsidP="007C1C11">
            <w:pPr>
              <w:jc w:val="both"/>
              <w:rPr>
                <w:rFonts w:ascii="Times New Roman" w:eastAsia="Arial Unicode MS" w:hAnsi="Times New Roman" w:cs="Times New Roman"/>
                <w:b/>
                <w:kern w:val="1"/>
                <w:sz w:val="24"/>
                <w:szCs w:val="24"/>
                <w:u w:val="single"/>
                <w:lang w:val="sr-Cyrl-CS"/>
              </w:rPr>
            </w:pPr>
          </w:p>
        </w:tc>
      </w:tr>
      <w:tr w:rsidR="00002935" w:rsidRPr="001C49C4" w:rsidTr="00002935">
        <w:tc>
          <w:tcPr>
            <w:tcW w:w="906" w:type="dxa"/>
            <w:gridSpan w:val="2"/>
            <w:vAlign w:val="center"/>
          </w:tcPr>
          <w:p w:rsidR="00002935" w:rsidRPr="00002935" w:rsidRDefault="00002935" w:rsidP="007C1C11">
            <w:pPr>
              <w:tabs>
                <w:tab w:val="left" w:pos="-4248"/>
              </w:tabs>
              <w:ind w:left="-136"/>
              <w:jc w:val="center"/>
              <w:rPr>
                <w:rFonts w:ascii="Times New Roman" w:hAnsi="Times New Roman" w:cs="Times New Roman"/>
                <w:b/>
                <w:lang w:val="sr-Cyrl-CS"/>
              </w:rPr>
            </w:pPr>
            <w:r w:rsidRPr="00002935">
              <w:rPr>
                <w:rFonts w:ascii="Times New Roman" w:hAnsi="Times New Roman" w:cs="Times New Roman"/>
                <w:b/>
                <w:lang w:val="sr-Cyrl-CS"/>
              </w:rPr>
              <w:t>2.</w:t>
            </w:r>
          </w:p>
        </w:tc>
        <w:tc>
          <w:tcPr>
            <w:tcW w:w="3058" w:type="dxa"/>
          </w:tcPr>
          <w:p w:rsidR="00002935" w:rsidRPr="006F68F2" w:rsidRDefault="00002935" w:rsidP="007C1C11">
            <w:pPr>
              <w:suppressAutoHyphens/>
              <w:spacing w:line="100" w:lineRule="atLeast"/>
              <w:contextualSpacing/>
              <w:jc w:val="both"/>
              <w:rPr>
                <w:rFonts w:ascii="Times New Roman" w:hAnsi="Times New Roman" w:cs="Times New Roman"/>
                <w:sz w:val="24"/>
                <w:szCs w:val="24"/>
                <w:lang w:val="ru-RU"/>
              </w:rPr>
            </w:pPr>
            <w:r w:rsidRPr="006F68F2">
              <w:rPr>
                <w:rFonts w:ascii="Times New Roman" w:hAnsi="Times New Roman" w:cs="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rsidRPr="006F68F2">
              <w:rPr>
                <w:rFonts w:ascii="Times New Roman" w:hAnsi="Times New Roman" w:cs="Times New Roman"/>
                <w:sz w:val="24"/>
                <w:szCs w:val="24"/>
                <w:lang w:val="ru-RU"/>
              </w:rPr>
              <w:lastRenderedPageBreak/>
              <w:t>примања или давања мита, кривично дело преваре</w:t>
            </w:r>
            <w:r w:rsidRPr="006F68F2">
              <w:rPr>
                <w:rFonts w:ascii="Times New Roman" w:hAnsi="Times New Roman" w:cs="Times New Roman"/>
                <w:sz w:val="24"/>
                <w:szCs w:val="24"/>
                <w:lang w:val="sr-Cyrl-CS"/>
              </w:rPr>
              <w:t xml:space="preserve"> </w:t>
            </w:r>
            <w:r w:rsidRPr="006F68F2">
              <w:rPr>
                <w:rFonts w:ascii="Times New Roman" w:hAnsi="Times New Roman" w:cs="Times New Roman"/>
                <w:i/>
                <w:iCs/>
                <w:sz w:val="24"/>
                <w:szCs w:val="24"/>
                <w:lang w:val="sr-Cyrl-CS"/>
              </w:rPr>
              <w:t>(чл. 75. ст. 1. тач. 2) ЗЈН);</w:t>
            </w:r>
          </w:p>
          <w:p w:rsidR="00002935" w:rsidRPr="006F68F2" w:rsidRDefault="00002935" w:rsidP="007C1C11">
            <w:pPr>
              <w:pStyle w:val="Default"/>
              <w:tabs>
                <w:tab w:val="center" w:pos="1385"/>
              </w:tabs>
              <w:suppressAutoHyphens/>
              <w:spacing w:line="100" w:lineRule="atLeast"/>
              <w:ind w:right="72"/>
              <w:jc w:val="both"/>
              <w:rPr>
                <w:rFonts w:eastAsia="Arial Unicode MS"/>
                <w:kern w:val="1"/>
                <w:lang w:val="sr-Latn-CS"/>
              </w:rPr>
            </w:pPr>
            <w:r w:rsidRPr="006F68F2">
              <w:rPr>
                <w:rFonts w:eastAsia="Arial Unicode MS"/>
                <w:kern w:val="1"/>
                <w:lang w:val="sr-Latn-CS"/>
              </w:rPr>
              <w:t xml:space="preserve"> </w:t>
            </w:r>
            <w:r w:rsidRPr="006F68F2">
              <w:rPr>
                <w:rFonts w:eastAsia="Arial Unicode MS"/>
                <w:kern w:val="1"/>
                <w:lang w:val="sr-Latn-CS"/>
              </w:rPr>
              <w:tab/>
            </w:r>
          </w:p>
          <w:p w:rsidR="00002935" w:rsidRPr="006F68F2" w:rsidRDefault="00002935" w:rsidP="007C1C11">
            <w:pPr>
              <w:pStyle w:val="Default"/>
              <w:suppressAutoHyphens/>
              <w:spacing w:line="100" w:lineRule="atLeast"/>
              <w:jc w:val="both"/>
              <w:rPr>
                <w:rFonts w:eastAsia="Arial Unicode MS"/>
                <w:kern w:val="1"/>
                <w:lang w:val="sr-Cyrl-CS"/>
              </w:rPr>
            </w:pPr>
            <w:r w:rsidRPr="006F68F2">
              <w:rPr>
                <w:rFonts w:eastAsia="Arial Unicode MS"/>
                <w:b/>
                <w:bCs/>
                <w:kern w:val="1"/>
              </w:rPr>
              <w:t>Доказ</w:t>
            </w:r>
            <w:r w:rsidRPr="006F68F2">
              <w:rPr>
                <w:rFonts w:eastAsia="Arial Unicode MS"/>
                <w:b/>
                <w:bCs/>
                <w:kern w:val="1"/>
                <w:lang w:val="sr-Cyrl-CS"/>
              </w:rPr>
              <w:t xml:space="preserve"> </w:t>
            </w:r>
            <w:r w:rsidRPr="006F68F2">
              <w:rPr>
                <w:rFonts w:eastAsia="Arial Unicode MS"/>
                <w:b/>
                <w:bCs/>
                <w:kern w:val="1"/>
              </w:rPr>
              <w:t>не</w:t>
            </w:r>
            <w:r w:rsidRPr="006F68F2">
              <w:rPr>
                <w:rFonts w:eastAsia="Arial Unicode MS"/>
                <w:b/>
                <w:bCs/>
                <w:kern w:val="1"/>
                <w:lang w:val="sr-Cyrl-CS"/>
              </w:rPr>
              <w:t xml:space="preserve"> </w:t>
            </w:r>
            <w:r w:rsidRPr="006F68F2">
              <w:rPr>
                <w:rFonts w:eastAsia="Arial Unicode MS"/>
                <w:b/>
                <w:bCs/>
                <w:kern w:val="1"/>
              </w:rPr>
              <w:t>може</w:t>
            </w:r>
            <w:r w:rsidRPr="006F68F2">
              <w:rPr>
                <w:rFonts w:eastAsia="Arial Unicode MS"/>
                <w:b/>
                <w:bCs/>
                <w:kern w:val="1"/>
                <w:lang w:val="sr-Cyrl-CS"/>
              </w:rPr>
              <w:t xml:space="preserve"> </w:t>
            </w:r>
            <w:r w:rsidRPr="006F68F2">
              <w:rPr>
                <w:rFonts w:eastAsia="Arial Unicode MS"/>
                <w:b/>
                <w:bCs/>
                <w:kern w:val="1"/>
              </w:rPr>
              <w:t>бити</w:t>
            </w:r>
            <w:r w:rsidRPr="006F68F2">
              <w:rPr>
                <w:rFonts w:eastAsia="Arial Unicode MS"/>
                <w:b/>
                <w:bCs/>
                <w:kern w:val="1"/>
                <w:lang w:val="sr-Cyrl-CS"/>
              </w:rPr>
              <w:t xml:space="preserve"> </w:t>
            </w:r>
            <w:r w:rsidRPr="006F68F2">
              <w:rPr>
                <w:rFonts w:eastAsia="Arial Unicode MS"/>
                <w:b/>
                <w:bCs/>
                <w:kern w:val="1"/>
              </w:rPr>
              <w:t>старији</w:t>
            </w:r>
            <w:r w:rsidRPr="006F68F2">
              <w:rPr>
                <w:rFonts w:eastAsia="Arial Unicode MS"/>
                <w:b/>
                <w:bCs/>
                <w:kern w:val="1"/>
                <w:lang w:val="sr-Cyrl-CS"/>
              </w:rPr>
              <w:t xml:space="preserve"> </w:t>
            </w:r>
            <w:r w:rsidRPr="006F68F2">
              <w:rPr>
                <w:rFonts w:eastAsia="Arial Unicode MS"/>
                <w:b/>
                <w:bCs/>
                <w:kern w:val="1"/>
              </w:rPr>
              <w:t>од</w:t>
            </w:r>
            <w:r w:rsidRPr="006F68F2">
              <w:rPr>
                <w:rFonts w:eastAsia="Arial Unicode MS"/>
                <w:b/>
                <w:bCs/>
                <w:kern w:val="1"/>
                <w:lang w:val="sr-Latn-CS"/>
              </w:rPr>
              <w:t xml:space="preserve"> 2 </w:t>
            </w:r>
            <w:r w:rsidRPr="006F68F2">
              <w:rPr>
                <w:rFonts w:eastAsia="Arial Unicode MS"/>
                <w:b/>
                <w:bCs/>
                <w:kern w:val="1"/>
              </w:rPr>
              <w:t>месеца</w:t>
            </w:r>
            <w:r w:rsidRPr="006F68F2">
              <w:rPr>
                <w:rFonts w:eastAsia="Arial Unicode MS"/>
                <w:b/>
                <w:bCs/>
                <w:kern w:val="1"/>
                <w:lang w:val="sr-Cyrl-CS"/>
              </w:rPr>
              <w:t xml:space="preserve"> </w:t>
            </w:r>
            <w:r w:rsidRPr="006F68F2">
              <w:rPr>
                <w:rFonts w:eastAsia="Arial Unicode MS"/>
                <w:b/>
                <w:bCs/>
                <w:kern w:val="1"/>
              </w:rPr>
              <w:t>пре</w:t>
            </w:r>
            <w:r w:rsidRPr="006F68F2">
              <w:rPr>
                <w:rFonts w:eastAsia="Arial Unicode MS"/>
                <w:b/>
                <w:bCs/>
                <w:kern w:val="1"/>
                <w:lang w:val="sr-Latn-CS"/>
              </w:rPr>
              <w:t xml:space="preserve"> </w:t>
            </w:r>
            <w:r w:rsidRPr="006F68F2">
              <w:rPr>
                <w:rFonts w:eastAsia="Arial Unicode MS"/>
                <w:b/>
                <w:bCs/>
                <w:kern w:val="1"/>
              </w:rPr>
              <w:t>отварања</w:t>
            </w:r>
            <w:r w:rsidRPr="006F68F2">
              <w:rPr>
                <w:rFonts w:eastAsia="Arial Unicode MS"/>
                <w:b/>
                <w:bCs/>
                <w:kern w:val="1"/>
                <w:lang w:val="sr-Cyrl-CS"/>
              </w:rPr>
              <w:t xml:space="preserve"> </w:t>
            </w:r>
            <w:r w:rsidRPr="006F68F2">
              <w:rPr>
                <w:rFonts w:eastAsia="Arial Unicode MS"/>
                <w:b/>
                <w:bCs/>
                <w:kern w:val="1"/>
              </w:rPr>
              <w:t>понуда</w:t>
            </w:r>
            <w:r w:rsidRPr="006F68F2">
              <w:rPr>
                <w:rFonts w:eastAsia="Arial Unicode MS"/>
                <w:b/>
                <w:bCs/>
                <w:kern w:val="1"/>
                <w:lang w:val="sr-Latn-CS"/>
              </w:rPr>
              <w:t>.</w:t>
            </w:r>
            <w:r w:rsidRPr="006F68F2">
              <w:rPr>
                <w:rFonts w:eastAsia="Arial Unicode MS"/>
                <w:b/>
                <w:bCs/>
                <w:kern w:val="1"/>
                <w:lang w:val="sr-Cyrl-CS"/>
              </w:rPr>
              <w:t xml:space="preserve"> </w:t>
            </w:r>
          </w:p>
        </w:tc>
        <w:tc>
          <w:tcPr>
            <w:tcW w:w="3778" w:type="dxa"/>
            <w:vAlign w:val="center"/>
          </w:tcPr>
          <w:p w:rsidR="00002935" w:rsidRPr="006F68F2" w:rsidRDefault="00002935" w:rsidP="007C1C11">
            <w:pPr>
              <w:jc w:val="both"/>
              <w:rPr>
                <w:rFonts w:ascii="Times New Roman" w:hAnsi="Times New Roman" w:cs="Times New Roman"/>
                <w:sz w:val="24"/>
                <w:szCs w:val="24"/>
                <w:lang w:val="sr-Cyrl-CS"/>
              </w:rPr>
            </w:pPr>
            <w:r w:rsidRPr="006F68F2">
              <w:rPr>
                <w:rFonts w:ascii="Times New Roman" w:hAnsi="Times New Roman" w:cs="Times New Roman"/>
                <w:b/>
                <w:sz w:val="24"/>
                <w:szCs w:val="24"/>
                <w:lang w:val="sr-Cyrl-CS"/>
              </w:rPr>
              <w:lastRenderedPageBreak/>
              <w:t>Правна лица:</w:t>
            </w:r>
            <w:r w:rsidRPr="006F68F2">
              <w:rPr>
                <w:rFonts w:ascii="Times New Roman" w:hAnsi="Times New Roman" w:cs="Times New Roman"/>
                <w:sz w:val="24"/>
                <w:szCs w:val="24"/>
                <w:lang w:val="sr-Cyrl-CS"/>
              </w:rPr>
              <w:t xml:space="preserve"> </w:t>
            </w:r>
          </w:p>
          <w:p w:rsidR="00002935" w:rsidRPr="006F68F2" w:rsidRDefault="00002935" w:rsidP="007C1C11">
            <w:pPr>
              <w:jc w:val="both"/>
              <w:rPr>
                <w:rFonts w:ascii="Times New Roman" w:hAnsi="Times New Roman" w:cs="Times New Roman"/>
                <w:sz w:val="24"/>
                <w:szCs w:val="24"/>
                <w:lang w:val="sr-Cyrl-CS"/>
              </w:rPr>
            </w:pPr>
            <w:r w:rsidRPr="006F68F2">
              <w:rPr>
                <w:rFonts w:ascii="Times New Roman" w:hAnsi="Times New Roman" w:cs="Times New Roman"/>
                <w:sz w:val="24"/>
                <w:szCs w:val="24"/>
                <w:lang w:val="sr-Cyrl-CS"/>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w:t>
            </w:r>
            <w:r w:rsidRPr="006F68F2">
              <w:rPr>
                <w:rFonts w:ascii="Times New Roman" w:hAnsi="Times New Roman" w:cs="Times New Roman"/>
                <w:sz w:val="24"/>
                <w:szCs w:val="24"/>
                <w:lang w:val="sr-Cyrl-CS"/>
              </w:rPr>
              <w:lastRenderedPageBreak/>
              <w:t xml:space="preserve">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F68F2">
              <w:rPr>
                <w:rFonts w:ascii="Times New Roman" w:hAnsi="Times New Roman" w:cs="Times New Roman"/>
                <w:sz w:val="24"/>
                <w:szCs w:val="24"/>
                <w:u w:val="single"/>
                <w:lang w:val="sr-Cyrl-CS"/>
              </w:rPr>
              <w:t>Напомена</w:t>
            </w:r>
            <w:r w:rsidRPr="006F68F2">
              <w:rPr>
                <w:rFonts w:ascii="Times New Roman" w:hAnsi="Times New Roman" w:cs="Times New Roman"/>
                <w:sz w:val="24"/>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F68F2">
              <w:rPr>
                <w:rFonts w:ascii="Times New Roman" w:hAnsi="Times New Roman" w:cs="Times New Roman"/>
                <w:b/>
                <w:sz w:val="24"/>
                <w:szCs w:val="24"/>
                <w:u w:val="single"/>
                <w:lang w:val="sr-Cyrl-CS"/>
              </w:rPr>
              <w:t>и</w:t>
            </w:r>
            <w:r w:rsidRPr="006F68F2">
              <w:rPr>
                <w:rFonts w:ascii="Times New Roman" w:hAnsi="Times New Roman" w:cs="Times New Roman"/>
                <w:sz w:val="24"/>
                <w:szCs w:val="24"/>
                <w:lang w:val="sr-Cyrl-CS"/>
              </w:rPr>
              <w:t xml:space="preserve"> </w:t>
            </w:r>
            <w:r w:rsidRPr="006F68F2">
              <w:rPr>
                <w:rFonts w:ascii="Times New Roman" w:hAnsi="Times New Roman" w:cs="Times New Roman"/>
                <w:b/>
                <w:sz w:val="24"/>
                <w:szCs w:val="24"/>
                <w:lang w:val="sr-Cyrl-CS"/>
              </w:rPr>
              <w:t xml:space="preserve">уверење вишег суда </w:t>
            </w:r>
            <w:r w:rsidRPr="006F68F2">
              <w:rPr>
                <w:rFonts w:ascii="Times New Roman" w:hAnsi="Times New Roman" w:cs="Times New Roman"/>
                <w:sz w:val="24"/>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002935" w:rsidRPr="006F68F2" w:rsidRDefault="00002935" w:rsidP="007C1C11">
            <w:pPr>
              <w:jc w:val="both"/>
              <w:rPr>
                <w:rFonts w:ascii="Times New Roman" w:hAnsi="Times New Roman" w:cs="Times New Roman"/>
                <w:sz w:val="24"/>
                <w:szCs w:val="24"/>
                <w:lang w:val="sr-Cyrl-CS"/>
              </w:rPr>
            </w:pPr>
            <w:r w:rsidRPr="006F68F2">
              <w:rPr>
                <w:rFonts w:ascii="Times New Roman" w:hAnsi="Times New Roman" w:cs="Times New Roman"/>
                <w:sz w:val="24"/>
                <w:szCs w:val="24"/>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w:t>
            </w:r>
            <w:r w:rsidRPr="006F68F2">
              <w:rPr>
                <w:rFonts w:ascii="Times New Roman" w:hAnsi="Times New Roman" w:cs="Times New Roman"/>
                <w:sz w:val="24"/>
                <w:szCs w:val="24"/>
                <w:lang w:val="sr-Cyrl-CS"/>
              </w:rPr>
              <w:lastRenderedPageBreak/>
              <w:t>доказ за сваког од њих.</w:t>
            </w:r>
          </w:p>
          <w:p w:rsidR="00002935" w:rsidRPr="006F68F2" w:rsidRDefault="00002935" w:rsidP="007C1C11">
            <w:pPr>
              <w:jc w:val="both"/>
              <w:rPr>
                <w:rFonts w:ascii="Times New Roman" w:eastAsia="Arial Unicode MS" w:hAnsi="Times New Roman" w:cs="Times New Roman"/>
                <w:kern w:val="1"/>
                <w:sz w:val="24"/>
                <w:szCs w:val="24"/>
                <w:lang w:val="sr-Cyrl-CS"/>
              </w:rPr>
            </w:pPr>
            <w:r w:rsidRPr="006F68F2">
              <w:rPr>
                <w:rFonts w:ascii="Times New Roman" w:hAnsi="Times New Roman" w:cs="Times New Roman"/>
                <w:sz w:val="24"/>
                <w:szCs w:val="24"/>
                <w:lang w:val="sr-Cyrl-CS"/>
              </w:rPr>
              <w:t xml:space="preserve">  </w:t>
            </w:r>
            <w:r w:rsidRPr="006F68F2">
              <w:rPr>
                <w:rFonts w:ascii="Times New Roman" w:hAnsi="Times New Roman" w:cs="Times New Roman"/>
                <w:b/>
                <w:sz w:val="24"/>
                <w:szCs w:val="24"/>
                <w:lang w:val="sr-Cyrl-CS"/>
              </w:rPr>
              <w:t>Предузетници и физичка лица:</w:t>
            </w:r>
            <w:r w:rsidRPr="006F68F2">
              <w:rPr>
                <w:rFonts w:ascii="Times New Roman" w:hAnsi="Times New Roman" w:cs="Times New Roman"/>
                <w:sz w:val="24"/>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878" w:type="dxa"/>
          </w:tcPr>
          <w:p w:rsidR="00002935" w:rsidRPr="006F68F2" w:rsidRDefault="00002935" w:rsidP="007C1C11">
            <w:pPr>
              <w:jc w:val="both"/>
              <w:rPr>
                <w:rFonts w:ascii="Times New Roman" w:eastAsia="Arial Unicode MS" w:hAnsi="Times New Roman" w:cs="Times New Roman"/>
                <w:b/>
                <w:kern w:val="1"/>
                <w:sz w:val="24"/>
                <w:szCs w:val="24"/>
                <w:u w:val="single"/>
                <w:lang w:val="sr-Cyrl-CS"/>
              </w:rPr>
            </w:pPr>
          </w:p>
        </w:tc>
      </w:tr>
      <w:tr w:rsidR="00002935" w:rsidRPr="001C49C4" w:rsidTr="00002935">
        <w:trPr>
          <w:trHeight w:val="2870"/>
        </w:trPr>
        <w:tc>
          <w:tcPr>
            <w:tcW w:w="906" w:type="dxa"/>
            <w:gridSpan w:val="2"/>
            <w:vAlign w:val="center"/>
          </w:tcPr>
          <w:p w:rsidR="00002935" w:rsidRPr="00002935" w:rsidRDefault="00002935" w:rsidP="007C1C11">
            <w:pPr>
              <w:tabs>
                <w:tab w:val="left" w:pos="-4248"/>
              </w:tabs>
              <w:ind w:left="-136"/>
              <w:jc w:val="center"/>
              <w:rPr>
                <w:rFonts w:ascii="Times New Roman" w:hAnsi="Times New Roman" w:cs="Times New Roman"/>
                <w:b/>
                <w:lang w:val="sr-Cyrl-CS"/>
              </w:rPr>
            </w:pPr>
            <w:r w:rsidRPr="00002935">
              <w:rPr>
                <w:rFonts w:ascii="Times New Roman" w:hAnsi="Times New Roman" w:cs="Times New Roman"/>
                <w:b/>
                <w:lang w:val="sr-Cyrl-CS"/>
              </w:rPr>
              <w:lastRenderedPageBreak/>
              <w:t>4.</w:t>
            </w:r>
          </w:p>
        </w:tc>
        <w:tc>
          <w:tcPr>
            <w:tcW w:w="3058" w:type="dxa"/>
          </w:tcPr>
          <w:p w:rsidR="00002935" w:rsidRPr="006F68F2" w:rsidRDefault="00002935" w:rsidP="007C1C11">
            <w:pPr>
              <w:suppressAutoHyphens/>
              <w:spacing w:line="100" w:lineRule="atLeast"/>
              <w:contextualSpacing/>
              <w:jc w:val="both"/>
              <w:rPr>
                <w:rFonts w:ascii="Times New Roman" w:hAnsi="Times New Roman" w:cs="Times New Roman"/>
                <w:sz w:val="24"/>
                <w:szCs w:val="24"/>
                <w:lang w:val="ru-RU"/>
              </w:rPr>
            </w:pPr>
            <w:r w:rsidRPr="006F68F2">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F68F2">
              <w:rPr>
                <w:rFonts w:ascii="Times New Roman" w:hAnsi="Times New Roman" w:cs="Times New Roman"/>
                <w:i/>
                <w:iCs/>
                <w:sz w:val="24"/>
                <w:szCs w:val="24"/>
                <w:lang w:val="sr-Cyrl-CS"/>
              </w:rPr>
              <w:t>(чл. 75. ст. 1. тач. 4) ЗЈН);</w:t>
            </w:r>
          </w:p>
          <w:p w:rsidR="00002935" w:rsidRPr="006F68F2" w:rsidRDefault="00002935" w:rsidP="007C1C11">
            <w:pPr>
              <w:pStyle w:val="Default"/>
              <w:suppressAutoHyphens/>
              <w:spacing w:line="100" w:lineRule="atLeast"/>
              <w:rPr>
                <w:rFonts w:eastAsia="Arial Unicode MS"/>
                <w:kern w:val="1"/>
                <w:highlight w:val="yellow"/>
                <w:lang w:val="ru-RU"/>
              </w:rPr>
            </w:pPr>
            <w:r w:rsidRPr="006F68F2">
              <w:rPr>
                <w:rFonts w:eastAsia="Arial Unicode MS"/>
                <w:b/>
                <w:bCs/>
                <w:kern w:val="1"/>
                <w:lang w:val="ru-RU"/>
              </w:rPr>
              <w:t>Доказ</w:t>
            </w:r>
            <w:r w:rsidRPr="006F68F2">
              <w:rPr>
                <w:rFonts w:eastAsia="Arial Unicode MS"/>
                <w:b/>
                <w:bCs/>
                <w:kern w:val="1"/>
                <w:lang w:val="sr-Cyrl-CS"/>
              </w:rPr>
              <w:t xml:space="preserve"> </w:t>
            </w:r>
            <w:r w:rsidRPr="006F68F2">
              <w:rPr>
                <w:rFonts w:eastAsia="Arial Unicode MS"/>
                <w:b/>
                <w:bCs/>
                <w:kern w:val="1"/>
                <w:lang w:val="ru-RU"/>
              </w:rPr>
              <w:t>не</w:t>
            </w:r>
            <w:r w:rsidRPr="006F68F2">
              <w:rPr>
                <w:rFonts w:eastAsia="Arial Unicode MS"/>
                <w:b/>
                <w:bCs/>
                <w:kern w:val="1"/>
                <w:lang w:val="sr-Cyrl-CS"/>
              </w:rPr>
              <w:t xml:space="preserve"> </w:t>
            </w:r>
            <w:r w:rsidRPr="006F68F2">
              <w:rPr>
                <w:rFonts w:eastAsia="Arial Unicode MS"/>
                <w:b/>
                <w:bCs/>
                <w:kern w:val="1"/>
                <w:lang w:val="ru-RU"/>
              </w:rPr>
              <w:t>може</w:t>
            </w:r>
            <w:r w:rsidRPr="006F68F2">
              <w:rPr>
                <w:rFonts w:eastAsia="Arial Unicode MS"/>
                <w:b/>
                <w:bCs/>
                <w:kern w:val="1"/>
                <w:lang w:val="sr-Cyrl-CS"/>
              </w:rPr>
              <w:t xml:space="preserve"> </w:t>
            </w:r>
            <w:r w:rsidRPr="006F68F2">
              <w:rPr>
                <w:rFonts w:eastAsia="Arial Unicode MS"/>
                <w:b/>
                <w:bCs/>
                <w:kern w:val="1"/>
                <w:lang w:val="ru-RU"/>
              </w:rPr>
              <w:t>бити</w:t>
            </w:r>
            <w:r w:rsidRPr="006F68F2">
              <w:rPr>
                <w:rFonts w:eastAsia="Arial Unicode MS"/>
                <w:b/>
                <w:bCs/>
                <w:kern w:val="1"/>
                <w:lang w:val="sr-Cyrl-CS"/>
              </w:rPr>
              <w:t xml:space="preserve"> </w:t>
            </w:r>
            <w:r w:rsidRPr="006F68F2">
              <w:rPr>
                <w:rFonts w:eastAsia="Arial Unicode MS"/>
                <w:b/>
                <w:bCs/>
                <w:kern w:val="1"/>
                <w:lang w:val="ru-RU"/>
              </w:rPr>
              <w:t>старији</w:t>
            </w:r>
            <w:r w:rsidRPr="006F68F2">
              <w:rPr>
                <w:rFonts w:eastAsia="Arial Unicode MS"/>
                <w:b/>
                <w:bCs/>
                <w:kern w:val="1"/>
                <w:lang w:val="sr-Cyrl-CS"/>
              </w:rPr>
              <w:t xml:space="preserve"> </w:t>
            </w:r>
            <w:r w:rsidRPr="006F68F2">
              <w:rPr>
                <w:rFonts w:eastAsia="Arial Unicode MS"/>
                <w:b/>
                <w:bCs/>
                <w:kern w:val="1"/>
                <w:lang w:val="ru-RU"/>
              </w:rPr>
              <w:t>од</w:t>
            </w:r>
            <w:r w:rsidRPr="006F68F2">
              <w:rPr>
                <w:rFonts w:eastAsia="Arial Unicode MS"/>
                <w:b/>
                <w:bCs/>
                <w:kern w:val="1"/>
                <w:lang w:val="sr-Latn-CS"/>
              </w:rPr>
              <w:t xml:space="preserve"> 2 </w:t>
            </w:r>
            <w:r w:rsidRPr="006F68F2">
              <w:rPr>
                <w:rFonts w:eastAsia="Arial Unicode MS"/>
                <w:b/>
                <w:bCs/>
                <w:kern w:val="1"/>
                <w:lang w:val="ru-RU"/>
              </w:rPr>
              <w:t>месеца</w:t>
            </w:r>
            <w:r w:rsidRPr="006F68F2">
              <w:rPr>
                <w:rFonts w:eastAsia="Arial Unicode MS"/>
                <w:b/>
                <w:bCs/>
                <w:kern w:val="1"/>
                <w:lang w:val="sr-Cyrl-CS"/>
              </w:rPr>
              <w:t xml:space="preserve"> </w:t>
            </w:r>
            <w:r w:rsidRPr="006F68F2">
              <w:rPr>
                <w:rFonts w:eastAsia="Arial Unicode MS"/>
                <w:b/>
                <w:bCs/>
                <w:kern w:val="1"/>
                <w:lang w:val="ru-RU"/>
              </w:rPr>
              <w:t>пре</w:t>
            </w:r>
            <w:r w:rsidRPr="006F68F2">
              <w:rPr>
                <w:rFonts w:eastAsia="Arial Unicode MS"/>
                <w:b/>
                <w:bCs/>
                <w:kern w:val="1"/>
                <w:lang w:val="sr-Cyrl-CS"/>
              </w:rPr>
              <w:t xml:space="preserve"> </w:t>
            </w:r>
            <w:r w:rsidRPr="006F68F2">
              <w:rPr>
                <w:rFonts w:eastAsia="Arial Unicode MS"/>
                <w:b/>
                <w:bCs/>
                <w:kern w:val="1"/>
                <w:lang w:val="ru-RU"/>
              </w:rPr>
              <w:t>отварања</w:t>
            </w:r>
            <w:r w:rsidRPr="006F68F2">
              <w:rPr>
                <w:rFonts w:eastAsia="Arial Unicode MS"/>
                <w:b/>
                <w:bCs/>
                <w:kern w:val="1"/>
                <w:lang w:val="sr-Cyrl-CS"/>
              </w:rPr>
              <w:t xml:space="preserve"> </w:t>
            </w:r>
            <w:r w:rsidRPr="006F68F2">
              <w:rPr>
                <w:rFonts w:eastAsia="Arial Unicode MS"/>
                <w:b/>
                <w:bCs/>
                <w:kern w:val="1"/>
                <w:lang w:val="ru-RU"/>
              </w:rPr>
              <w:t>понуда</w:t>
            </w:r>
          </w:p>
        </w:tc>
        <w:tc>
          <w:tcPr>
            <w:tcW w:w="3778" w:type="dxa"/>
            <w:vAlign w:val="center"/>
          </w:tcPr>
          <w:p w:rsidR="00002935" w:rsidRPr="006F68F2" w:rsidRDefault="00002935" w:rsidP="007C1C11">
            <w:pPr>
              <w:jc w:val="both"/>
              <w:rPr>
                <w:rFonts w:ascii="Times New Roman" w:eastAsia="Arial Unicode MS" w:hAnsi="Times New Roman" w:cs="Times New Roman"/>
                <w:kern w:val="1"/>
                <w:sz w:val="24"/>
                <w:szCs w:val="24"/>
                <w:highlight w:val="yellow"/>
                <w:u w:val="single"/>
                <w:lang w:val="ru-RU"/>
              </w:rPr>
            </w:pPr>
            <w:r w:rsidRPr="006F68F2">
              <w:rPr>
                <w:rFonts w:ascii="Times New Roman" w:eastAsia="Arial Unicode MS" w:hAnsi="Times New Roman" w:cs="Times New Roman"/>
                <w:b/>
                <w:kern w:val="1"/>
                <w:sz w:val="24"/>
                <w:szCs w:val="24"/>
                <w:u w:val="single"/>
                <w:lang w:val="ru-RU"/>
              </w:rPr>
              <w:t>Доказ за правно лице</w:t>
            </w:r>
            <w:r w:rsidRPr="006F68F2">
              <w:rPr>
                <w:rFonts w:ascii="Times New Roman" w:hAnsi="Times New Roman" w:cs="Times New Roman"/>
                <w:sz w:val="24"/>
                <w:szCs w:val="24"/>
                <w:lang w:val="ru-RU"/>
              </w:rPr>
              <w:t xml:space="preserve">, </w:t>
            </w:r>
            <w:r w:rsidRPr="006F68F2">
              <w:rPr>
                <w:rFonts w:ascii="Times New Roman" w:eastAsia="Arial Unicode MS" w:hAnsi="Times New Roman" w:cs="Times New Roman"/>
                <w:b/>
                <w:kern w:val="1"/>
                <w:sz w:val="24"/>
                <w:szCs w:val="24"/>
                <w:u w:val="single"/>
                <w:lang w:val="ru-RU"/>
              </w:rPr>
              <w:t>предузетника, физичко лице:</w:t>
            </w:r>
            <w:r w:rsidRPr="006F68F2">
              <w:rPr>
                <w:rFonts w:ascii="Times New Roman" w:hAnsi="Times New Roman" w:cs="Times New Roman"/>
                <w:sz w:val="24"/>
                <w:szCs w:val="24"/>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6F68F2">
              <w:rPr>
                <w:rFonts w:ascii="Times New Roman" w:hAnsi="Times New Roman" w:cs="Times New Roman"/>
                <w:b/>
                <w:sz w:val="24"/>
                <w:szCs w:val="24"/>
                <w:lang w:val="ru-RU"/>
              </w:rPr>
              <w:t>Напомена:</w:t>
            </w:r>
            <w:r w:rsidRPr="006F68F2">
              <w:rPr>
                <w:rFonts w:ascii="Times New Roman" w:hAnsi="Times New Roman" w:cs="Times New Roman"/>
                <w:sz w:val="24"/>
                <w:szCs w:val="24"/>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878" w:type="dxa"/>
          </w:tcPr>
          <w:p w:rsidR="00002935" w:rsidRPr="006F68F2" w:rsidRDefault="00002935" w:rsidP="007C1C11">
            <w:pPr>
              <w:jc w:val="both"/>
              <w:rPr>
                <w:rFonts w:ascii="Times New Roman" w:eastAsia="Arial Unicode MS" w:hAnsi="Times New Roman" w:cs="Times New Roman"/>
                <w:b/>
                <w:kern w:val="1"/>
                <w:sz w:val="24"/>
                <w:szCs w:val="24"/>
                <w:u w:val="single"/>
                <w:lang w:val="ru-RU"/>
              </w:rPr>
            </w:pPr>
          </w:p>
        </w:tc>
      </w:tr>
      <w:tr w:rsidR="00002935" w:rsidRPr="001C49C4" w:rsidTr="00002935">
        <w:trPr>
          <w:gridBefore w:val="1"/>
          <w:wBefore w:w="6" w:type="dxa"/>
          <w:trHeight w:val="2276"/>
        </w:trPr>
        <w:tc>
          <w:tcPr>
            <w:tcW w:w="900" w:type="dxa"/>
            <w:vAlign w:val="center"/>
          </w:tcPr>
          <w:p w:rsidR="00002935" w:rsidRPr="00002935" w:rsidRDefault="00002935" w:rsidP="007C1C11">
            <w:pPr>
              <w:tabs>
                <w:tab w:val="left" w:pos="0"/>
              </w:tabs>
              <w:ind w:left="-136" w:hanging="62"/>
              <w:jc w:val="center"/>
              <w:rPr>
                <w:rFonts w:ascii="Times New Roman" w:hAnsi="Times New Roman" w:cs="Times New Roman"/>
                <w:b/>
                <w:lang w:val="sr-Cyrl-CS"/>
              </w:rPr>
            </w:pPr>
            <w:r w:rsidRPr="00002935">
              <w:rPr>
                <w:rFonts w:ascii="Times New Roman" w:hAnsi="Times New Roman" w:cs="Times New Roman"/>
                <w:b/>
                <w:lang w:val="sr-Cyrl-CS"/>
              </w:rPr>
              <w:lastRenderedPageBreak/>
              <w:t>5.</w:t>
            </w:r>
          </w:p>
        </w:tc>
        <w:tc>
          <w:tcPr>
            <w:tcW w:w="3058" w:type="dxa"/>
            <w:vAlign w:val="center"/>
          </w:tcPr>
          <w:p w:rsidR="00002935" w:rsidRPr="006F68F2" w:rsidRDefault="00002935" w:rsidP="007C1C11">
            <w:pPr>
              <w:pStyle w:val="Default"/>
              <w:suppressAutoHyphens/>
              <w:spacing w:line="100" w:lineRule="atLeast"/>
              <w:jc w:val="both"/>
              <w:rPr>
                <w:rFonts w:eastAsia="Arial Unicode MS"/>
                <w:i/>
                <w:kern w:val="1"/>
                <w:lang w:val="sr-Cyrl-CS"/>
              </w:rPr>
            </w:pPr>
            <w:r w:rsidRPr="006F68F2">
              <w:rPr>
                <w:rFonts w:eastAsia="Arial Unicode MS"/>
                <w:kern w:val="1"/>
                <w:lang w:val="sr-Cyrl-CS"/>
              </w:rPr>
              <w:t xml:space="preserve">Да има важећу дозволу надлежног органа за обављање делатности која је предмет јавне набавке </w:t>
            </w:r>
            <w:r w:rsidRPr="006F68F2">
              <w:rPr>
                <w:rFonts w:eastAsia="Arial Unicode MS"/>
                <w:i/>
                <w:kern w:val="1"/>
                <w:lang w:val="sr-Cyrl-CS"/>
              </w:rPr>
              <w:t>(члан 75. Став 1. Тачка 5. ЗЈН) Ако је таква дозвола предвиђена посебним прописом.</w:t>
            </w:r>
          </w:p>
        </w:tc>
        <w:tc>
          <w:tcPr>
            <w:tcW w:w="3778" w:type="dxa"/>
            <w:vAlign w:val="center"/>
          </w:tcPr>
          <w:p w:rsidR="00002935" w:rsidRPr="006F68F2" w:rsidRDefault="00002935" w:rsidP="007C1C11">
            <w:pPr>
              <w:jc w:val="both"/>
              <w:rPr>
                <w:rFonts w:ascii="Times New Roman" w:eastAsia="Arial Unicode MS" w:hAnsi="Times New Roman" w:cs="Times New Roman"/>
                <w:kern w:val="1"/>
                <w:sz w:val="24"/>
                <w:szCs w:val="24"/>
                <w:lang w:val="sr-Cyrl-CS"/>
              </w:rPr>
            </w:pPr>
            <w:r w:rsidRPr="006F68F2">
              <w:rPr>
                <w:rFonts w:ascii="Times New Roman" w:eastAsia="Arial Unicode MS" w:hAnsi="Times New Roman" w:cs="Times New Roman"/>
                <w:b/>
                <w:kern w:val="1"/>
                <w:sz w:val="24"/>
                <w:szCs w:val="24"/>
                <w:lang w:val="sr-Cyrl-CS"/>
              </w:rPr>
              <w:t>Понуђачи нису дужни да достављају доказе за овај услов јер за предметне услуге није потребно да понуђач</w:t>
            </w:r>
            <w:r w:rsidRPr="006F68F2">
              <w:rPr>
                <w:rFonts w:ascii="Times New Roman" w:eastAsia="Arial Unicode MS" w:hAnsi="Times New Roman" w:cs="Times New Roman"/>
                <w:kern w:val="1"/>
                <w:sz w:val="24"/>
                <w:szCs w:val="24"/>
                <w:lang w:val="sr-Cyrl-CS"/>
              </w:rPr>
              <w:t xml:space="preserve"> </w:t>
            </w:r>
            <w:r w:rsidRPr="006F68F2">
              <w:rPr>
                <w:rFonts w:ascii="Times New Roman" w:eastAsia="Arial Unicode MS" w:hAnsi="Times New Roman" w:cs="Times New Roman"/>
                <w:b/>
                <w:kern w:val="1"/>
                <w:sz w:val="24"/>
                <w:szCs w:val="24"/>
                <w:lang w:val="sr-Cyrl-CS"/>
              </w:rPr>
              <w:t>има важећу дозволу надлежног органа за обављање делатности</w:t>
            </w:r>
          </w:p>
          <w:p w:rsidR="00002935" w:rsidRPr="006F68F2" w:rsidRDefault="00002935" w:rsidP="007C1C11">
            <w:pPr>
              <w:jc w:val="both"/>
              <w:rPr>
                <w:rFonts w:ascii="Times New Roman" w:eastAsia="Arial Unicode MS" w:hAnsi="Times New Roman" w:cs="Times New Roman"/>
                <w:kern w:val="1"/>
                <w:sz w:val="24"/>
                <w:szCs w:val="24"/>
                <w:lang w:val="sr-Cyrl-CS"/>
              </w:rPr>
            </w:pPr>
          </w:p>
        </w:tc>
        <w:tc>
          <w:tcPr>
            <w:tcW w:w="2878" w:type="dxa"/>
          </w:tcPr>
          <w:p w:rsidR="00002935" w:rsidRPr="006F68F2" w:rsidRDefault="00002935" w:rsidP="007C1C11">
            <w:pPr>
              <w:jc w:val="both"/>
              <w:rPr>
                <w:rFonts w:ascii="Times New Roman" w:eastAsia="Arial Unicode MS" w:hAnsi="Times New Roman" w:cs="Times New Roman"/>
                <w:b/>
                <w:kern w:val="1"/>
                <w:sz w:val="24"/>
                <w:szCs w:val="24"/>
                <w:u w:val="single"/>
                <w:lang w:val="sr-Cyrl-CS"/>
              </w:rPr>
            </w:pPr>
          </w:p>
        </w:tc>
      </w:tr>
    </w:tbl>
    <w:p w:rsidR="00EB2F28" w:rsidRPr="00523971" w:rsidRDefault="00EB2F28" w:rsidP="00EB2F28">
      <w:pPr>
        <w:pStyle w:val="Default"/>
        <w:suppressAutoHyphens/>
        <w:spacing w:line="100" w:lineRule="atLeast"/>
        <w:jc w:val="both"/>
        <w:rPr>
          <w:rFonts w:eastAsia="Arial Unicode MS"/>
          <w:kern w:val="1"/>
          <w:lang w:val="ru-RU"/>
        </w:rPr>
      </w:pPr>
    </w:p>
    <w:p w:rsidR="00170208" w:rsidRPr="00100386" w:rsidRDefault="00170208" w:rsidP="00170208">
      <w:pPr>
        <w:suppressAutoHyphens/>
        <w:spacing w:line="100" w:lineRule="atLeast"/>
        <w:contextualSpacing/>
        <w:jc w:val="center"/>
        <w:rPr>
          <w:rFonts w:ascii="Times New Roman" w:hAnsi="Times New Roman" w:cs="Times New Roman"/>
          <w:b/>
          <w:bCs/>
          <w:iCs/>
          <w:sz w:val="24"/>
          <w:szCs w:val="24"/>
          <w:u w:val="single"/>
          <w:lang w:val="ru-RU"/>
        </w:rPr>
      </w:pPr>
      <w:r w:rsidRPr="00100386">
        <w:rPr>
          <w:rFonts w:ascii="Times New Roman" w:hAnsi="Times New Roman" w:cs="Times New Roman"/>
          <w:b/>
          <w:bCs/>
          <w:iCs/>
          <w:sz w:val="24"/>
          <w:szCs w:val="24"/>
          <w:u w:val="single"/>
          <w:lang w:val="ru-RU"/>
        </w:rPr>
        <w:t>У складу са чланом 75. став 2. ЗЈН Понуђач изричито наводи да је поштовао следеће обавезе:</w:t>
      </w:r>
    </w:p>
    <w:p w:rsidR="00170208" w:rsidRPr="00100386" w:rsidRDefault="00170208" w:rsidP="00170208">
      <w:pPr>
        <w:suppressAutoHyphens/>
        <w:spacing w:line="100" w:lineRule="atLeast"/>
        <w:contextualSpacing/>
        <w:jc w:val="center"/>
        <w:rPr>
          <w:rFonts w:ascii="Times New Roman" w:hAnsi="Times New Roman" w:cs="Times New Roman"/>
          <w:b/>
          <w:bCs/>
          <w:iCs/>
          <w:sz w:val="24"/>
          <w:szCs w:val="24"/>
          <w:u w:val="single"/>
          <w:lang w:val="ru-RU"/>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180"/>
        <w:gridCol w:w="5540"/>
      </w:tblGrid>
      <w:tr w:rsidR="00170208" w:rsidRPr="00100386" w:rsidTr="006F68F2">
        <w:trPr>
          <w:trHeight w:val="2273"/>
        </w:trPr>
        <w:tc>
          <w:tcPr>
            <w:tcW w:w="900" w:type="dxa"/>
            <w:vAlign w:val="center"/>
          </w:tcPr>
          <w:p w:rsidR="00170208" w:rsidRPr="00100386" w:rsidRDefault="00170208" w:rsidP="0039793F">
            <w:pPr>
              <w:tabs>
                <w:tab w:val="left" w:pos="0"/>
              </w:tabs>
              <w:ind w:left="-136"/>
              <w:jc w:val="center"/>
              <w:rPr>
                <w:rFonts w:ascii="Times New Roman" w:hAnsi="Times New Roman" w:cs="Times New Roman"/>
                <w:b/>
                <w:sz w:val="24"/>
                <w:szCs w:val="24"/>
                <w:lang w:val="sr-Cyrl-CS"/>
              </w:rPr>
            </w:pPr>
            <w:r w:rsidRPr="00100386">
              <w:rPr>
                <w:rFonts w:ascii="Times New Roman" w:hAnsi="Times New Roman" w:cs="Times New Roman"/>
                <w:b/>
                <w:sz w:val="24"/>
                <w:szCs w:val="24"/>
                <w:lang w:val="sr-Cyrl-CS"/>
              </w:rPr>
              <w:t>1.</w:t>
            </w:r>
          </w:p>
        </w:tc>
        <w:tc>
          <w:tcPr>
            <w:tcW w:w="4180" w:type="dxa"/>
          </w:tcPr>
          <w:p w:rsidR="00170208" w:rsidRPr="00A55E0C" w:rsidRDefault="00170208" w:rsidP="0039793F">
            <w:pPr>
              <w:suppressAutoHyphens/>
              <w:autoSpaceDE w:val="0"/>
              <w:autoSpaceDN w:val="0"/>
              <w:adjustRightInd w:val="0"/>
              <w:spacing w:line="100" w:lineRule="atLeast"/>
              <w:jc w:val="both"/>
              <w:rPr>
                <w:rFonts w:ascii="Times New Roman" w:eastAsia="Arial Unicode MS" w:hAnsi="Times New Roman" w:cs="Times New Roman"/>
                <w:kern w:val="1"/>
                <w:sz w:val="24"/>
                <w:szCs w:val="24"/>
                <w:lang w:val="sr-Cyrl-CS"/>
              </w:rPr>
            </w:pPr>
            <w:r w:rsidRPr="00100386">
              <w:rPr>
                <w:rFonts w:ascii="Times New Roman" w:eastAsia="Arial Unicode MS" w:hAnsi="Times New Roman" w:cs="Times New Roman"/>
                <w:kern w:val="1"/>
                <w:sz w:val="24"/>
                <w:szCs w:val="24"/>
                <w:lang w:val="sr-Cyrl-CS"/>
              </w:rPr>
              <w:t xml:space="preserve">Да је </w:t>
            </w:r>
            <w:r w:rsidR="00002935">
              <w:rPr>
                <w:rFonts w:ascii="Times New Roman" w:eastAsia="Arial Unicode MS" w:hAnsi="Times New Roman" w:cs="Times New Roman"/>
                <w:kern w:val="1"/>
                <w:sz w:val="24"/>
                <w:szCs w:val="24"/>
                <w:lang w:val="sr-Cyrl-CS"/>
              </w:rPr>
              <w:t xml:space="preserve">Понуђач </w:t>
            </w:r>
            <w:r w:rsidR="00002935" w:rsidRPr="00002935">
              <w:rPr>
                <w:rFonts w:ascii="Times New Roman" w:eastAsia="Arial Unicode MS" w:hAnsi="Times New Roman" w:cs="Times New Roman"/>
                <w:kern w:val="1"/>
                <w:sz w:val="24"/>
                <w:szCs w:val="24"/>
                <w:lang w:val="sr-Cyrl-CS"/>
              </w:rPr>
              <w:t xml:space="preserve">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r w:rsidR="00002935" w:rsidRPr="00002935">
              <w:rPr>
                <w:rFonts w:ascii="Times New Roman" w:eastAsia="Arial Unicode MS" w:hAnsi="Times New Roman" w:cs="Times New Roman"/>
                <w:i/>
                <w:kern w:val="1"/>
                <w:sz w:val="24"/>
                <w:szCs w:val="24"/>
                <w:lang w:val="sr-Cyrl-CS"/>
              </w:rPr>
              <w:t>(члан 75. став 2).</w:t>
            </w:r>
          </w:p>
        </w:tc>
        <w:tc>
          <w:tcPr>
            <w:tcW w:w="5540" w:type="dxa"/>
            <w:vAlign w:val="center"/>
          </w:tcPr>
          <w:p w:rsidR="00170208" w:rsidRPr="00100386" w:rsidRDefault="00170208" w:rsidP="0039793F">
            <w:pPr>
              <w:spacing w:after="0"/>
              <w:jc w:val="both"/>
              <w:rPr>
                <w:rFonts w:ascii="Times New Roman" w:eastAsia="Arial Unicode MS" w:hAnsi="Times New Roman" w:cs="Times New Roman"/>
                <w:b/>
                <w:kern w:val="1"/>
                <w:sz w:val="24"/>
                <w:szCs w:val="24"/>
                <w:u w:val="single"/>
                <w:lang w:val="sr-Latn-CS"/>
              </w:rPr>
            </w:pPr>
            <w:r w:rsidRPr="00A55E0C">
              <w:rPr>
                <w:rFonts w:ascii="Times New Roman" w:eastAsia="Arial Unicode MS" w:hAnsi="Times New Roman" w:cs="Times New Roman"/>
                <w:b/>
                <w:kern w:val="1"/>
                <w:sz w:val="24"/>
                <w:szCs w:val="24"/>
                <w:u w:val="single"/>
                <w:lang w:val="sr-Cyrl-CS"/>
              </w:rPr>
              <w:t>Доказ</w:t>
            </w:r>
            <w:r w:rsidRPr="00100386">
              <w:rPr>
                <w:rFonts w:ascii="Times New Roman" w:eastAsia="Arial Unicode MS" w:hAnsi="Times New Roman" w:cs="Times New Roman"/>
                <w:b/>
                <w:kern w:val="1"/>
                <w:sz w:val="24"/>
                <w:szCs w:val="24"/>
                <w:u w:val="single"/>
                <w:lang w:val="sr-Latn-CS"/>
              </w:rPr>
              <w:t xml:space="preserve"> </w:t>
            </w:r>
            <w:r w:rsidRPr="00A55E0C">
              <w:rPr>
                <w:rFonts w:ascii="Times New Roman" w:eastAsia="Arial Unicode MS" w:hAnsi="Times New Roman" w:cs="Times New Roman"/>
                <w:b/>
                <w:kern w:val="1"/>
                <w:sz w:val="24"/>
                <w:szCs w:val="24"/>
                <w:u w:val="single"/>
                <w:lang w:val="sr-Cyrl-CS"/>
              </w:rPr>
              <w:t>за</w:t>
            </w:r>
            <w:r w:rsidRPr="00100386">
              <w:rPr>
                <w:rFonts w:ascii="Times New Roman" w:eastAsia="Arial Unicode MS" w:hAnsi="Times New Roman" w:cs="Times New Roman"/>
                <w:b/>
                <w:kern w:val="1"/>
                <w:sz w:val="24"/>
                <w:szCs w:val="24"/>
                <w:u w:val="single"/>
                <w:lang w:val="sr-Latn-CS"/>
              </w:rPr>
              <w:t xml:space="preserve"> </w:t>
            </w:r>
            <w:r w:rsidRPr="00A55E0C">
              <w:rPr>
                <w:rFonts w:ascii="Times New Roman" w:eastAsia="Arial Unicode MS" w:hAnsi="Times New Roman" w:cs="Times New Roman"/>
                <w:b/>
                <w:kern w:val="1"/>
                <w:sz w:val="24"/>
                <w:szCs w:val="24"/>
                <w:u w:val="single"/>
                <w:lang w:val="sr-Cyrl-CS"/>
              </w:rPr>
              <w:t>правно</w:t>
            </w:r>
            <w:r w:rsidRPr="00100386">
              <w:rPr>
                <w:rFonts w:ascii="Times New Roman" w:eastAsia="Arial Unicode MS" w:hAnsi="Times New Roman" w:cs="Times New Roman"/>
                <w:b/>
                <w:kern w:val="1"/>
                <w:sz w:val="24"/>
                <w:szCs w:val="24"/>
                <w:u w:val="single"/>
                <w:lang w:val="sr-Latn-CS"/>
              </w:rPr>
              <w:t xml:space="preserve"> </w:t>
            </w:r>
            <w:r w:rsidRPr="00A55E0C">
              <w:rPr>
                <w:rFonts w:ascii="Times New Roman" w:eastAsia="Arial Unicode MS" w:hAnsi="Times New Roman" w:cs="Times New Roman"/>
                <w:b/>
                <w:kern w:val="1"/>
                <w:sz w:val="24"/>
                <w:szCs w:val="24"/>
                <w:u w:val="single"/>
                <w:lang w:val="sr-Cyrl-CS"/>
              </w:rPr>
              <w:t>лице</w:t>
            </w:r>
          </w:p>
          <w:p w:rsidR="00357726" w:rsidRPr="00A55E0C" w:rsidRDefault="00357726" w:rsidP="0039793F">
            <w:pPr>
              <w:spacing w:after="0"/>
              <w:jc w:val="both"/>
              <w:rPr>
                <w:rFonts w:ascii="Times New Roman" w:eastAsia="Arial Unicode MS" w:hAnsi="Times New Roman" w:cs="Times New Roman"/>
                <w:kern w:val="1"/>
                <w:sz w:val="24"/>
                <w:szCs w:val="24"/>
                <w:lang w:val="sr-Cyrl-CS"/>
              </w:rPr>
            </w:pPr>
            <w:r w:rsidRPr="00A55E0C">
              <w:rPr>
                <w:rFonts w:ascii="Times New Roman" w:eastAsia="Arial Unicode MS" w:hAnsi="Times New Roman" w:cs="Times New Roman"/>
                <w:kern w:val="1"/>
                <w:sz w:val="24"/>
                <w:szCs w:val="24"/>
                <w:lang w:val="sr-Cyrl-CS"/>
              </w:rPr>
              <w:t xml:space="preserve">Понуђач је у обавези да достави попуњен, потписан и печатом оверен образац Изјаве на основу члана 75. став 2. Закона о јавним набавкама; </w:t>
            </w:r>
          </w:p>
          <w:p w:rsidR="00170208" w:rsidRPr="00A55E0C" w:rsidRDefault="00170208" w:rsidP="0039793F">
            <w:pPr>
              <w:spacing w:after="0"/>
              <w:jc w:val="both"/>
              <w:rPr>
                <w:rFonts w:ascii="Times New Roman" w:eastAsia="Arial Unicode MS" w:hAnsi="Times New Roman" w:cs="Times New Roman"/>
                <w:kern w:val="1"/>
                <w:sz w:val="24"/>
                <w:szCs w:val="24"/>
                <w:lang w:val="sr-Cyrl-CS"/>
              </w:rPr>
            </w:pPr>
            <w:r w:rsidRPr="00A55E0C">
              <w:rPr>
                <w:rFonts w:ascii="Times New Roman" w:eastAsia="Arial Unicode MS" w:hAnsi="Times New Roman" w:cs="Times New Roman"/>
                <w:b/>
                <w:kern w:val="1"/>
                <w:sz w:val="24"/>
                <w:szCs w:val="24"/>
                <w:u w:val="single"/>
                <w:lang w:val="sr-Cyrl-CS"/>
              </w:rPr>
              <w:t>Доказ</w:t>
            </w:r>
            <w:r w:rsidRPr="00100386">
              <w:rPr>
                <w:rFonts w:ascii="Times New Roman" w:eastAsia="Arial Unicode MS" w:hAnsi="Times New Roman" w:cs="Times New Roman"/>
                <w:b/>
                <w:kern w:val="1"/>
                <w:sz w:val="24"/>
                <w:szCs w:val="24"/>
                <w:u w:val="single"/>
                <w:lang w:val="sr-Latn-CS"/>
              </w:rPr>
              <w:t xml:space="preserve"> </w:t>
            </w:r>
            <w:r w:rsidRPr="00A55E0C">
              <w:rPr>
                <w:rFonts w:ascii="Times New Roman" w:eastAsia="Arial Unicode MS" w:hAnsi="Times New Roman" w:cs="Times New Roman"/>
                <w:b/>
                <w:kern w:val="1"/>
                <w:sz w:val="24"/>
                <w:szCs w:val="24"/>
                <w:u w:val="single"/>
                <w:lang w:val="sr-Cyrl-CS"/>
              </w:rPr>
              <w:t>за</w:t>
            </w:r>
            <w:r w:rsidRPr="00100386">
              <w:rPr>
                <w:rFonts w:ascii="Times New Roman" w:eastAsia="Arial Unicode MS" w:hAnsi="Times New Roman" w:cs="Times New Roman"/>
                <w:b/>
                <w:kern w:val="1"/>
                <w:sz w:val="24"/>
                <w:szCs w:val="24"/>
                <w:u w:val="single"/>
                <w:lang w:val="sr-Latn-CS"/>
              </w:rPr>
              <w:t xml:space="preserve"> </w:t>
            </w:r>
            <w:r w:rsidRPr="00A55E0C">
              <w:rPr>
                <w:rFonts w:ascii="Times New Roman" w:eastAsia="Arial Unicode MS" w:hAnsi="Times New Roman" w:cs="Times New Roman"/>
                <w:b/>
                <w:kern w:val="1"/>
                <w:sz w:val="24"/>
                <w:szCs w:val="24"/>
                <w:u w:val="single"/>
                <w:lang w:val="sr-Cyrl-CS"/>
              </w:rPr>
              <w:t>предузетнике</w:t>
            </w:r>
          </w:p>
          <w:p w:rsidR="00357726" w:rsidRPr="00A55E0C" w:rsidRDefault="00357726" w:rsidP="0039793F">
            <w:pPr>
              <w:spacing w:after="0"/>
              <w:jc w:val="both"/>
              <w:rPr>
                <w:rFonts w:ascii="Times New Roman" w:eastAsia="Arial Unicode MS" w:hAnsi="Times New Roman" w:cs="Times New Roman"/>
                <w:kern w:val="1"/>
                <w:sz w:val="24"/>
                <w:szCs w:val="24"/>
                <w:lang w:val="sr-Cyrl-CS"/>
              </w:rPr>
            </w:pPr>
            <w:r w:rsidRPr="00A55E0C">
              <w:rPr>
                <w:rFonts w:ascii="Times New Roman" w:eastAsia="Arial Unicode MS" w:hAnsi="Times New Roman" w:cs="Times New Roman"/>
                <w:kern w:val="1"/>
                <w:sz w:val="24"/>
                <w:szCs w:val="24"/>
                <w:lang w:val="sr-Cyrl-CS"/>
              </w:rPr>
              <w:t>Понуђач је у обавези да достави попуњен, потписан и печатом оверен образац Изјаве на основу члана 75. став 2</w:t>
            </w:r>
            <w:r w:rsidR="00A34F27" w:rsidRPr="00A55E0C">
              <w:rPr>
                <w:rFonts w:ascii="Times New Roman" w:eastAsia="Arial Unicode MS" w:hAnsi="Times New Roman" w:cs="Times New Roman"/>
                <w:kern w:val="1"/>
                <w:sz w:val="24"/>
                <w:szCs w:val="24"/>
                <w:lang w:val="sr-Cyrl-CS"/>
              </w:rPr>
              <w:t xml:space="preserve">. Закона о јавним набавкама;  </w:t>
            </w:r>
          </w:p>
          <w:p w:rsidR="00170208" w:rsidRPr="00100386" w:rsidRDefault="00170208" w:rsidP="0039793F">
            <w:pPr>
              <w:spacing w:after="0"/>
              <w:jc w:val="both"/>
              <w:rPr>
                <w:rFonts w:ascii="Times New Roman" w:eastAsia="Arial Unicode MS" w:hAnsi="Times New Roman" w:cs="Times New Roman"/>
                <w:b/>
                <w:kern w:val="1"/>
                <w:sz w:val="24"/>
                <w:szCs w:val="24"/>
                <w:u w:val="single"/>
                <w:lang w:val="sr-Latn-CS"/>
              </w:rPr>
            </w:pPr>
            <w:r w:rsidRPr="00A55E0C">
              <w:rPr>
                <w:rFonts w:ascii="Times New Roman" w:eastAsia="Arial Unicode MS" w:hAnsi="Times New Roman" w:cs="Times New Roman"/>
                <w:b/>
                <w:kern w:val="1"/>
                <w:sz w:val="24"/>
                <w:szCs w:val="24"/>
                <w:u w:val="single"/>
                <w:lang w:val="sr-Cyrl-CS"/>
              </w:rPr>
              <w:t>Доказ</w:t>
            </w:r>
            <w:r w:rsidRPr="00100386">
              <w:rPr>
                <w:rFonts w:ascii="Times New Roman" w:eastAsia="Arial Unicode MS" w:hAnsi="Times New Roman" w:cs="Times New Roman"/>
                <w:b/>
                <w:kern w:val="1"/>
                <w:sz w:val="24"/>
                <w:szCs w:val="24"/>
                <w:u w:val="single"/>
                <w:lang w:val="sr-Latn-CS"/>
              </w:rPr>
              <w:t xml:space="preserve"> </w:t>
            </w:r>
            <w:r w:rsidRPr="00A55E0C">
              <w:rPr>
                <w:rFonts w:ascii="Times New Roman" w:eastAsia="Arial Unicode MS" w:hAnsi="Times New Roman" w:cs="Times New Roman"/>
                <w:b/>
                <w:kern w:val="1"/>
                <w:sz w:val="24"/>
                <w:szCs w:val="24"/>
                <w:u w:val="single"/>
                <w:lang w:val="sr-Cyrl-CS"/>
              </w:rPr>
              <w:t>за</w:t>
            </w:r>
            <w:r w:rsidRPr="00100386">
              <w:rPr>
                <w:rFonts w:ascii="Times New Roman" w:eastAsia="Arial Unicode MS" w:hAnsi="Times New Roman" w:cs="Times New Roman"/>
                <w:b/>
                <w:kern w:val="1"/>
                <w:sz w:val="24"/>
                <w:szCs w:val="24"/>
                <w:u w:val="single"/>
                <w:lang w:val="sr-Latn-CS"/>
              </w:rPr>
              <w:t xml:space="preserve"> </w:t>
            </w:r>
            <w:r w:rsidRPr="00A55E0C">
              <w:rPr>
                <w:rFonts w:ascii="Times New Roman" w:eastAsia="Arial Unicode MS" w:hAnsi="Times New Roman" w:cs="Times New Roman"/>
                <w:b/>
                <w:kern w:val="1"/>
                <w:sz w:val="24"/>
                <w:szCs w:val="24"/>
                <w:u w:val="single"/>
                <w:lang w:val="sr-Cyrl-CS"/>
              </w:rPr>
              <w:t>физичко</w:t>
            </w:r>
            <w:r w:rsidRPr="00100386">
              <w:rPr>
                <w:rFonts w:ascii="Times New Roman" w:eastAsia="Arial Unicode MS" w:hAnsi="Times New Roman" w:cs="Times New Roman"/>
                <w:b/>
                <w:kern w:val="1"/>
                <w:sz w:val="24"/>
                <w:szCs w:val="24"/>
                <w:u w:val="single"/>
                <w:lang w:val="sr-Latn-CS"/>
              </w:rPr>
              <w:t xml:space="preserve"> </w:t>
            </w:r>
            <w:r w:rsidRPr="00A55E0C">
              <w:rPr>
                <w:rFonts w:ascii="Times New Roman" w:eastAsia="Arial Unicode MS" w:hAnsi="Times New Roman" w:cs="Times New Roman"/>
                <w:b/>
                <w:kern w:val="1"/>
                <w:sz w:val="24"/>
                <w:szCs w:val="24"/>
                <w:u w:val="single"/>
                <w:lang w:val="sr-Cyrl-CS"/>
              </w:rPr>
              <w:t>лице</w:t>
            </w:r>
          </w:p>
          <w:p w:rsidR="00170208" w:rsidRPr="00357726" w:rsidRDefault="00357726" w:rsidP="0039793F">
            <w:pPr>
              <w:spacing w:after="0"/>
              <w:jc w:val="both"/>
              <w:rPr>
                <w:rFonts w:ascii="Times New Roman" w:eastAsia="Arial Unicode MS" w:hAnsi="Times New Roman" w:cs="Times New Roman"/>
                <w:kern w:val="1"/>
                <w:sz w:val="24"/>
                <w:szCs w:val="24"/>
              </w:rPr>
            </w:pPr>
            <w:r w:rsidRPr="00A55E0C">
              <w:rPr>
                <w:rFonts w:ascii="Times New Roman" w:eastAsia="Arial Unicode MS" w:hAnsi="Times New Roman" w:cs="Times New Roman"/>
                <w:kern w:val="1"/>
                <w:sz w:val="24"/>
                <w:szCs w:val="24"/>
                <w:lang w:val="sr-Cyrl-CS"/>
              </w:rPr>
              <w:t xml:space="preserve">Понуђач је у обавези да достави попуњен, потписан и печатом оверен образац Изјаве на основу члана 75. став 2. </w:t>
            </w:r>
            <w:r w:rsidRPr="00357726">
              <w:rPr>
                <w:rFonts w:ascii="Times New Roman" w:eastAsia="Arial Unicode MS" w:hAnsi="Times New Roman" w:cs="Times New Roman"/>
                <w:kern w:val="1"/>
                <w:sz w:val="24"/>
                <w:szCs w:val="24"/>
              </w:rPr>
              <w:t xml:space="preserve">Закона о јавним набавкама; </w:t>
            </w:r>
          </w:p>
        </w:tc>
      </w:tr>
    </w:tbl>
    <w:p w:rsidR="000711F0" w:rsidRPr="00C240EF" w:rsidRDefault="000711F0" w:rsidP="000711F0">
      <w:pPr>
        <w:pStyle w:val="Header"/>
        <w:jc w:val="both"/>
        <w:rPr>
          <w:u w:val="single"/>
          <w:lang w:val="sr-Latn-CS"/>
        </w:rPr>
      </w:pPr>
    </w:p>
    <w:p w:rsidR="00170208" w:rsidRPr="00D42F42" w:rsidRDefault="00170208" w:rsidP="00170208">
      <w:pPr>
        <w:suppressAutoHyphens/>
        <w:spacing w:line="100" w:lineRule="atLeast"/>
        <w:contextualSpacing/>
        <w:jc w:val="center"/>
        <w:rPr>
          <w:rFonts w:ascii="Times New Roman" w:hAnsi="Times New Roman" w:cs="Times New Roman"/>
          <w:b/>
          <w:iCs/>
          <w:sz w:val="24"/>
          <w:szCs w:val="24"/>
          <w:u w:val="single"/>
          <w:lang w:val="ru-RU"/>
        </w:rPr>
      </w:pPr>
      <w:r w:rsidRPr="00170208">
        <w:rPr>
          <w:rFonts w:ascii="Times New Roman" w:hAnsi="Times New Roman" w:cs="Times New Roman"/>
          <w:b/>
          <w:bCs/>
          <w:iCs/>
          <w:sz w:val="24"/>
          <w:szCs w:val="24"/>
          <w:u w:val="single"/>
          <w:lang w:val="ru-RU"/>
        </w:rPr>
        <w:t xml:space="preserve">Понуђач који </w:t>
      </w:r>
      <w:r w:rsidRPr="00170208">
        <w:rPr>
          <w:rFonts w:ascii="Times New Roman" w:hAnsi="Times New Roman" w:cs="Times New Roman"/>
          <w:b/>
          <w:iCs/>
          <w:sz w:val="24"/>
          <w:szCs w:val="24"/>
          <w:u w:val="single"/>
          <w:lang w:val="ru-RU"/>
        </w:rPr>
        <w:t xml:space="preserve">учествује у поступку предметне јавне набавке, мора испунити додатне услове за учешће у поступку јавне набавке, дефинисане чл. 76. </w:t>
      </w:r>
      <w:r w:rsidRPr="00D42F42">
        <w:rPr>
          <w:rFonts w:ascii="Times New Roman" w:hAnsi="Times New Roman" w:cs="Times New Roman"/>
          <w:b/>
          <w:iCs/>
          <w:sz w:val="24"/>
          <w:szCs w:val="24"/>
          <w:u w:val="single"/>
          <w:lang w:val="ru-RU"/>
        </w:rPr>
        <w:t>Закона, и то:</w:t>
      </w:r>
    </w:p>
    <w:p w:rsidR="000711F0" w:rsidRPr="00D42F42" w:rsidRDefault="00D42F42" w:rsidP="000711F0">
      <w:pPr>
        <w:pStyle w:val="Header"/>
        <w:jc w:val="both"/>
        <w:rPr>
          <w:b/>
          <w:lang w:val="sr-Cyrl-CS"/>
        </w:rPr>
      </w:pPr>
      <w:r w:rsidRPr="00D42F42">
        <w:rPr>
          <w:lang w:val="sr-Cyrl-CS"/>
        </w:rPr>
        <w:t>Наручилац није предвидео додатн</w:t>
      </w:r>
      <w:r w:rsidRPr="00F909D6">
        <w:t>e</w:t>
      </w:r>
      <w:r w:rsidRPr="00D42F42">
        <w:rPr>
          <w:lang w:val="sr-Cyrl-CS"/>
        </w:rPr>
        <w:t xml:space="preserve"> услов</w:t>
      </w:r>
      <w:r w:rsidRPr="00F909D6">
        <w:t>e</w:t>
      </w:r>
      <w:r w:rsidRPr="00D42F42">
        <w:rPr>
          <w:lang w:val="sr-Cyrl-CS"/>
        </w:rPr>
        <w:t xml:space="preserve"> за учешће у поступку јавне набавке.</w:t>
      </w:r>
    </w:p>
    <w:p w:rsidR="000711F0" w:rsidRPr="00A60115" w:rsidRDefault="000711F0" w:rsidP="000711F0">
      <w:pPr>
        <w:pStyle w:val="Header"/>
        <w:jc w:val="both"/>
        <w:rPr>
          <w:b/>
          <w:lang w:val="sr-Cyrl-CS"/>
        </w:rPr>
      </w:pPr>
      <w:r w:rsidRPr="00A60115">
        <w:rPr>
          <w:b/>
          <w:lang w:val="sr-Cyrl-CS"/>
        </w:rPr>
        <w:t xml:space="preserve">              </w:t>
      </w:r>
    </w:p>
    <w:p w:rsidR="00A60115" w:rsidRPr="00A60115" w:rsidRDefault="00A60115" w:rsidP="00A60115">
      <w:pPr>
        <w:suppressAutoHyphens/>
        <w:spacing w:line="100" w:lineRule="atLeast"/>
        <w:jc w:val="both"/>
        <w:rPr>
          <w:rFonts w:ascii="Times New Roman" w:hAnsi="Times New Roman" w:cs="Times New Roman"/>
          <w:sz w:val="24"/>
          <w:szCs w:val="24"/>
          <w:lang w:val="sr-Cyrl-CS"/>
        </w:rPr>
      </w:pPr>
      <w:r w:rsidRPr="00A60115">
        <w:rPr>
          <w:rFonts w:ascii="Times New Roman" w:hAnsi="Times New Roman" w:cs="Times New Roman"/>
          <w:sz w:val="24"/>
          <w:szCs w:val="24"/>
          <w:lang w:val="sr-Cyrl-CS"/>
        </w:rPr>
        <w:t xml:space="preserve">Испуњеност </w:t>
      </w:r>
      <w:r w:rsidRPr="00A60115">
        <w:rPr>
          <w:rFonts w:ascii="Times New Roman" w:hAnsi="Times New Roman" w:cs="Times New Roman"/>
          <w:b/>
          <w:sz w:val="24"/>
          <w:szCs w:val="24"/>
          <w:lang w:val="sr-Cyrl-CS"/>
        </w:rPr>
        <w:t xml:space="preserve">обавезних услова из члана 75. </w:t>
      </w:r>
      <w:r w:rsidRPr="00A60115">
        <w:rPr>
          <w:rFonts w:ascii="Times New Roman" w:hAnsi="Times New Roman" w:cs="Times New Roman"/>
          <w:sz w:val="24"/>
          <w:szCs w:val="24"/>
          <w:lang w:val="sr-Cyrl-CS"/>
        </w:rPr>
        <w:t xml:space="preserve">за учешће у поступку предметне јавне набавке наведних у табеларном приказу обавезних услова под редним бројем 1, 2, и 4, у складу са чл. 77. ст. 4. ЗЈН, понуђач доказује достављањем </w:t>
      </w:r>
      <w:r w:rsidRPr="00A60115">
        <w:rPr>
          <w:rFonts w:ascii="Times New Roman" w:hAnsi="Times New Roman" w:cs="Times New Roman"/>
          <w:b/>
          <w:sz w:val="24"/>
          <w:szCs w:val="24"/>
          <w:lang w:val="sr-Cyrl-CS"/>
        </w:rPr>
        <w:t>ИЗЈАВЕ</w:t>
      </w:r>
      <w:r w:rsidRPr="00A60115">
        <w:rPr>
          <w:rFonts w:ascii="Times New Roman" w:hAnsi="Times New Roman" w:cs="Times New Roman"/>
          <w:sz w:val="24"/>
          <w:szCs w:val="24"/>
          <w:lang w:val="sr-Cyrl-CS"/>
        </w:rPr>
        <w:t xml:space="preserve"> (</w:t>
      </w:r>
      <w:r w:rsidRPr="00A60115">
        <w:rPr>
          <w:rFonts w:ascii="Times New Roman" w:hAnsi="Times New Roman" w:cs="Times New Roman"/>
          <w:i/>
          <w:sz w:val="24"/>
          <w:szCs w:val="24"/>
          <w:lang w:val="sr-Cyrl-CS"/>
        </w:rPr>
        <w:t>Образац 6.11.</w:t>
      </w:r>
      <w:r w:rsidRPr="00A60115">
        <w:rPr>
          <w:rFonts w:ascii="Times New Roman" w:hAnsi="Times New Roman" w:cs="Times New Roman"/>
          <w:i/>
          <w:sz w:val="24"/>
          <w:szCs w:val="24"/>
          <w:lang w:val="ru-RU"/>
        </w:rPr>
        <w:t xml:space="preserve"> у </w:t>
      </w:r>
      <w:r w:rsidRPr="00A60115">
        <w:rPr>
          <w:rFonts w:ascii="Times New Roman" w:hAnsi="Times New Roman" w:cs="Times New Roman"/>
          <w:i/>
          <w:sz w:val="24"/>
          <w:szCs w:val="24"/>
          <w:lang w:val="sr-Cyrl-CS"/>
        </w:rPr>
        <w:t>поглављу 6.</w:t>
      </w:r>
      <w:r w:rsidRPr="00A60115">
        <w:rPr>
          <w:rFonts w:ascii="Times New Roman" w:hAnsi="Times New Roman" w:cs="Times New Roman"/>
          <w:i/>
          <w:sz w:val="24"/>
          <w:szCs w:val="24"/>
          <w:lang w:val="ru-RU"/>
        </w:rPr>
        <w:t xml:space="preserve"> ове конкурсне документације</w:t>
      </w:r>
      <w:r w:rsidRPr="00A60115">
        <w:rPr>
          <w:rFonts w:ascii="Times New Roman" w:hAnsi="Times New Roman" w:cs="Times New Roman"/>
          <w:sz w:val="24"/>
          <w:szCs w:val="24"/>
          <w:lang w:val="sr-Cyrl-CS"/>
        </w:rPr>
        <w:t>),</w:t>
      </w:r>
      <w:r w:rsidRPr="00A60115">
        <w:rPr>
          <w:rFonts w:ascii="Times New Roman" w:hAnsi="Times New Roman" w:cs="Times New Roman"/>
          <w:color w:val="FF0000"/>
          <w:sz w:val="24"/>
          <w:szCs w:val="24"/>
          <w:lang w:val="sr-Cyrl-CS"/>
        </w:rPr>
        <w:t xml:space="preserve"> </w:t>
      </w:r>
      <w:r w:rsidRPr="00A60115">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и чл. 76. дефинисане овом конкурсном документацијом. </w:t>
      </w:r>
    </w:p>
    <w:p w:rsidR="00A60115" w:rsidRPr="00A60115" w:rsidRDefault="00A60115" w:rsidP="00A60115">
      <w:pPr>
        <w:jc w:val="both"/>
        <w:rPr>
          <w:rFonts w:ascii="Times New Roman" w:eastAsia="Arial Unicode MS" w:hAnsi="Times New Roman" w:cs="Times New Roman"/>
          <w:kern w:val="1"/>
          <w:sz w:val="24"/>
          <w:szCs w:val="24"/>
          <w:lang w:val="sr-Cyrl-CS"/>
        </w:rPr>
      </w:pPr>
      <w:r w:rsidRPr="00A60115">
        <w:rPr>
          <w:rFonts w:ascii="Times New Roman" w:eastAsia="Arial Unicode MS" w:hAnsi="Times New Roman" w:cs="Times New Roman"/>
          <w:b/>
          <w:kern w:val="1"/>
          <w:sz w:val="24"/>
          <w:szCs w:val="24"/>
          <w:u w:val="single"/>
          <w:lang w:val="sr-Cyrl-CS"/>
        </w:rPr>
        <w:t xml:space="preserve">Уколико понуду подноси група понуђача </w:t>
      </w:r>
      <w:r w:rsidRPr="00A60115">
        <w:rPr>
          <w:rFonts w:ascii="Times New Roman" w:eastAsia="Arial Unicode MS" w:hAnsi="Times New Roman" w:cs="Times New Roman"/>
          <w:kern w:val="1"/>
          <w:sz w:val="24"/>
          <w:szCs w:val="24"/>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A60115" w:rsidRPr="00A60115" w:rsidRDefault="00A60115" w:rsidP="00A60115">
      <w:pPr>
        <w:pStyle w:val="ListParagraph"/>
        <w:ind w:left="0"/>
        <w:jc w:val="both"/>
        <w:rPr>
          <w:kern w:val="1"/>
          <w:lang w:val="sr-Cyrl-CS"/>
        </w:rPr>
      </w:pPr>
      <w:r w:rsidRPr="00A60115">
        <w:rPr>
          <w:kern w:val="1"/>
          <w:lang w:val="sr-Cyrl-CS"/>
        </w:rPr>
        <w:t>Додатне услове група понуђача испуњава заједно.</w:t>
      </w:r>
    </w:p>
    <w:p w:rsidR="00A60115" w:rsidRPr="00A60115" w:rsidRDefault="00A60115" w:rsidP="00A60115">
      <w:pPr>
        <w:pStyle w:val="ListParagraph"/>
        <w:ind w:left="0"/>
        <w:jc w:val="both"/>
        <w:rPr>
          <w:kern w:val="1"/>
          <w:lang w:val="sr-Cyrl-CS"/>
        </w:rPr>
      </w:pPr>
      <w:r w:rsidRPr="00A60115">
        <w:rPr>
          <w:b/>
          <w:kern w:val="1"/>
          <w:u w:val="single"/>
          <w:lang w:val="sr-Cyrl-CS"/>
        </w:rPr>
        <w:t>Уколико понуђач подноси понуду са подизвођачем</w:t>
      </w:r>
      <w:r w:rsidRPr="00A60115">
        <w:rPr>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A60115" w:rsidRPr="00A60115" w:rsidRDefault="00A60115" w:rsidP="00A60115">
      <w:pPr>
        <w:pStyle w:val="ListParagraph"/>
        <w:tabs>
          <w:tab w:val="left" w:pos="680"/>
        </w:tabs>
        <w:ind w:left="0"/>
        <w:jc w:val="both"/>
        <w:rPr>
          <w:kern w:val="1"/>
          <w:lang w:val="sr-Cyrl-CS"/>
        </w:rPr>
      </w:pPr>
      <w:r w:rsidRPr="00A60115">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60115" w:rsidRPr="00A60115" w:rsidRDefault="00A60115" w:rsidP="00A60115">
      <w:pPr>
        <w:pStyle w:val="ListParagraph"/>
        <w:tabs>
          <w:tab w:val="left" w:pos="680"/>
        </w:tabs>
        <w:ind w:left="0"/>
        <w:jc w:val="both"/>
        <w:rPr>
          <w:kern w:val="1"/>
          <w:lang w:val="sr-Cyrl-CS"/>
        </w:rPr>
      </w:pPr>
      <w:r w:rsidRPr="00A60115">
        <w:rPr>
          <w:kern w:val="1"/>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60115" w:rsidRPr="00A60115" w:rsidRDefault="00A60115" w:rsidP="00A60115">
      <w:pPr>
        <w:pStyle w:val="ListParagraph"/>
        <w:tabs>
          <w:tab w:val="left" w:pos="680"/>
        </w:tabs>
        <w:ind w:left="0"/>
        <w:jc w:val="both"/>
        <w:rPr>
          <w:kern w:val="1"/>
          <w:lang w:val="sr-Cyrl-CS"/>
        </w:rPr>
      </w:pPr>
      <w:r w:rsidRPr="00A60115">
        <w:rPr>
          <w:b/>
          <w:kern w:val="1"/>
          <w:u w:val="single"/>
          <w:lang w:val="sr-Cyrl-CS"/>
        </w:rPr>
        <w:t>Докази које понуђачи не морају да доставе</w:t>
      </w:r>
      <w:r w:rsidRPr="00A60115">
        <w:rPr>
          <w:kern w:val="1"/>
          <w:lang w:val="sr-Cyrl-CS"/>
        </w:rPr>
        <w:t>: У сладу са чланом 78.став 5.ЗЈН  Понуђачи који су регистровани у Регистру понуђача који води Агенција за привредне регистре не морају да доставе доказ под бројем 1. 2, 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A60115">
        <w:rPr>
          <w:b/>
          <w:kern w:val="1"/>
          <w:lang w:val="sr-Cyrl-CS"/>
        </w:rPr>
        <w:t>.</w:t>
      </w:r>
    </w:p>
    <w:p w:rsidR="00A60115" w:rsidRPr="00A60115" w:rsidRDefault="00A60115" w:rsidP="00A60115">
      <w:pPr>
        <w:jc w:val="both"/>
        <w:rPr>
          <w:rFonts w:ascii="Times New Roman" w:eastAsia="Arial Unicode MS" w:hAnsi="Times New Roman" w:cs="Times New Roman"/>
          <w:kern w:val="1"/>
          <w:sz w:val="24"/>
          <w:szCs w:val="24"/>
          <w:lang w:val="sr-Cyrl-CS"/>
        </w:rPr>
      </w:pPr>
      <w:r w:rsidRPr="00A60115">
        <w:rPr>
          <w:rFonts w:ascii="Times New Roman" w:eastAsia="Arial Unicode MS" w:hAnsi="Times New Roman" w:cs="Times New Roman"/>
          <w:kern w:val="1"/>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0115" w:rsidRPr="00A60115" w:rsidRDefault="00A60115" w:rsidP="00A60115">
      <w:pPr>
        <w:pStyle w:val="ListParagraph"/>
        <w:tabs>
          <w:tab w:val="left" w:pos="680"/>
        </w:tabs>
        <w:ind w:left="0"/>
        <w:jc w:val="both"/>
        <w:rPr>
          <w:kern w:val="1"/>
          <w:lang w:val="sr-Cyrl-CS"/>
        </w:rPr>
      </w:pPr>
      <w:r w:rsidRPr="00A60115">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60115" w:rsidRPr="00A60115" w:rsidRDefault="00A60115" w:rsidP="00A60115">
      <w:pPr>
        <w:pStyle w:val="ListParagraph"/>
        <w:tabs>
          <w:tab w:val="left" w:pos="680"/>
        </w:tabs>
        <w:ind w:left="0"/>
        <w:jc w:val="both"/>
        <w:rPr>
          <w:kern w:val="1"/>
          <w:lang w:val="sr-Cyrl-CS"/>
        </w:rPr>
      </w:pPr>
      <w:r w:rsidRPr="00A60115">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60115" w:rsidRPr="00A60115" w:rsidRDefault="00A60115" w:rsidP="00A60115">
      <w:pPr>
        <w:pStyle w:val="ListParagraph"/>
        <w:tabs>
          <w:tab w:val="left" w:pos="680"/>
        </w:tabs>
        <w:ind w:left="0"/>
        <w:jc w:val="both"/>
        <w:rPr>
          <w:kern w:val="1"/>
          <w:lang w:val="sr-Cyrl-CS"/>
        </w:rPr>
      </w:pPr>
      <w:r w:rsidRPr="00A60115">
        <w:rPr>
          <w:b/>
          <w:kern w:val="1"/>
          <w:u w:val="single"/>
          <w:lang w:val="sr-Cyrl-CS"/>
        </w:rPr>
        <w:t>Промене:</w:t>
      </w:r>
      <w:r w:rsidRPr="00A60115">
        <w:rPr>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60115" w:rsidRPr="00A60115" w:rsidRDefault="00A60115" w:rsidP="00A60115">
      <w:pPr>
        <w:pStyle w:val="Default"/>
        <w:suppressAutoHyphens/>
        <w:spacing w:line="100" w:lineRule="atLeast"/>
        <w:jc w:val="both"/>
        <w:rPr>
          <w:rFonts w:eastAsia="Arial Unicode MS"/>
          <w:b/>
          <w:color w:val="auto"/>
          <w:kern w:val="1"/>
          <w:lang w:val="sr-Cyrl-CS"/>
        </w:rPr>
      </w:pPr>
      <w:r w:rsidRPr="00A60115">
        <w:rPr>
          <w:rFonts w:eastAsia="Arial Unicode MS"/>
          <w:b/>
          <w:color w:val="auto"/>
          <w:kern w:val="1"/>
          <w:lang w:val="sr-Cyrl-CS"/>
        </w:rPr>
        <w:t>НАПОМЕНА:</w:t>
      </w:r>
    </w:p>
    <w:p w:rsidR="00A60115" w:rsidRPr="00A60115" w:rsidRDefault="00A60115" w:rsidP="00A60115">
      <w:pPr>
        <w:pStyle w:val="Default"/>
        <w:suppressAutoHyphens/>
        <w:spacing w:line="100" w:lineRule="atLeast"/>
        <w:jc w:val="both"/>
        <w:rPr>
          <w:rFonts w:eastAsia="Arial Unicode MS"/>
          <w:color w:val="auto"/>
          <w:kern w:val="1"/>
          <w:lang w:val="sr-Cyrl-CS"/>
        </w:rPr>
      </w:pPr>
      <w:r w:rsidRPr="00A60115">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A60115" w:rsidRPr="00A60115" w:rsidRDefault="00A60115" w:rsidP="00A60115">
      <w:pPr>
        <w:rPr>
          <w:rFonts w:ascii="Times New Roman" w:hAnsi="Times New Roman" w:cs="Times New Roman"/>
          <w:sz w:val="24"/>
          <w:szCs w:val="24"/>
          <w:u w:val="single"/>
          <w:lang w:val="sr-Cyrl-CS"/>
        </w:rPr>
      </w:pPr>
    </w:p>
    <w:p w:rsidR="00A60115" w:rsidRPr="00A60115" w:rsidRDefault="00A60115" w:rsidP="00A60115">
      <w:pPr>
        <w:jc w:val="right"/>
        <w:rPr>
          <w:rFonts w:ascii="Times New Roman" w:eastAsia="Arial Unicode MS" w:hAnsi="Times New Roman" w:cs="Times New Roman"/>
          <w:b/>
          <w:kern w:val="1"/>
          <w:sz w:val="24"/>
          <w:szCs w:val="24"/>
          <w:lang w:val="sr-Cyrl-CS"/>
        </w:rPr>
      </w:pPr>
    </w:p>
    <w:p w:rsidR="00A60115" w:rsidRPr="00A60115" w:rsidRDefault="00A60115" w:rsidP="006F68F2">
      <w:pPr>
        <w:ind w:left="2880"/>
        <w:jc w:val="right"/>
        <w:rPr>
          <w:rFonts w:ascii="Times New Roman" w:eastAsia="Arial Unicode MS" w:hAnsi="Times New Roman" w:cs="Times New Roman"/>
          <w:b/>
          <w:kern w:val="1"/>
          <w:sz w:val="24"/>
          <w:szCs w:val="24"/>
          <w:lang w:val="sr-Cyrl-CS"/>
        </w:rPr>
      </w:pPr>
      <w:r w:rsidRPr="00A60115">
        <w:rPr>
          <w:rFonts w:ascii="Times New Roman" w:eastAsia="Arial Unicode MS" w:hAnsi="Times New Roman" w:cs="Times New Roman"/>
          <w:b/>
          <w:kern w:val="1"/>
          <w:sz w:val="24"/>
          <w:szCs w:val="24"/>
          <w:lang w:val="sr-Cyrl-CS"/>
        </w:rPr>
        <w:t xml:space="preserve">М.П. </w:t>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t xml:space="preserve">                 _____________________________________</w:t>
      </w:r>
      <w:r w:rsidRPr="00A60115">
        <w:rPr>
          <w:rFonts w:ascii="Times New Roman" w:eastAsia="Arial Unicode MS" w:hAnsi="Times New Roman" w:cs="Times New Roman"/>
          <w:b/>
          <w:kern w:val="1"/>
          <w:sz w:val="24"/>
          <w:szCs w:val="24"/>
          <w:lang w:val="sr-Cyrl-CS"/>
        </w:rPr>
        <w:br/>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t>(потпис овлашћеног лица Понуђача)</w:t>
      </w:r>
    </w:p>
    <w:p w:rsidR="00A60115" w:rsidRPr="00A60115" w:rsidRDefault="00A60115" w:rsidP="00A60115">
      <w:pPr>
        <w:autoSpaceDE w:val="0"/>
        <w:spacing w:before="120" w:after="120"/>
        <w:jc w:val="both"/>
        <w:rPr>
          <w:rFonts w:ascii="Times New Roman" w:eastAsia="Arial Unicode MS" w:hAnsi="Times New Roman" w:cs="Times New Roman"/>
          <w:b/>
          <w:kern w:val="1"/>
          <w:u w:val="single"/>
          <w:lang w:val="sr-Cyrl-CS"/>
        </w:rPr>
      </w:pPr>
    </w:p>
    <w:p w:rsidR="00E77BBE" w:rsidRPr="00170208" w:rsidRDefault="00E77BBE" w:rsidP="00EB2F28">
      <w:pPr>
        <w:autoSpaceDE w:val="0"/>
        <w:spacing w:before="120" w:after="120"/>
        <w:jc w:val="both"/>
        <w:rPr>
          <w:rFonts w:ascii="Times New Roman" w:eastAsia="Arial Unicode MS" w:hAnsi="Times New Roman" w:cs="Times New Roman"/>
          <w:b/>
          <w:kern w:val="1"/>
          <w:sz w:val="24"/>
          <w:szCs w:val="24"/>
          <w:u w:val="single"/>
          <w:lang w:val="sr-Cyrl-CS"/>
        </w:rPr>
      </w:pPr>
    </w:p>
    <w:p w:rsidR="00E77BBE" w:rsidRPr="00170208" w:rsidRDefault="00E77BBE" w:rsidP="00EB2F28">
      <w:pPr>
        <w:autoSpaceDE w:val="0"/>
        <w:spacing w:before="120" w:after="120"/>
        <w:jc w:val="both"/>
        <w:rPr>
          <w:rFonts w:ascii="Times New Roman" w:eastAsia="Arial Unicode MS" w:hAnsi="Times New Roman" w:cs="Times New Roman"/>
          <w:b/>
          <w:kern w:val="1"/>
          <w:sz w:val="24"/>
          <w:szCs w:val="24"/>
          <w:u w:val="single"/>
          <w:lang w:val="sr-Cyrl-CS"/>
        </w:rPr>
      </w:pPr>
    </w:p>
    <w:p w:rsidR="00E77BBE" w:rsidRDefault="00E77BBE" w:rsidP="00EB2F28">
      <w:pPr>
        <w:autoSpaceDE w:val="0"/>
        <w:spacing w:before="120" w:after="120"/>
        <w:jc w:val="both"/>
        <w:rPr>
          <w:rFonts w:ascii="Times New Roman" w:eastAsia="Arial Unicode MS" w:hAnsi="Times New Roman" w:cs="Times New Roman"/>
          <w:b/>
          <w:kern w:val="1"/>
          <w:sz w:val="24"/>
          <w:szCs w:val="24"/>
          <w:u w:val="single"/>
          <w:lang w:val="sr-Cyrl-CS"/>
        </w:rPr>
      </w:pPr>
    </w:p>
    <w:p w:rsidR="00357726" w:rsidRDefault="00357726" w:rsidP="00EB2F28">
      <w:pPr>
        <w:autoSpaceDE w:val="0"/>
        <w:spacing w:before="120" w:after="120"/>
        <w:jc w:val="both"/>
        <w:rPr>
          <w:rFonts w:ascii="Times New Roman" w:eastAsia="Arial Unicode MS" w:hAnsi="Times New Roman" w:cs="Times New Roman"/>
          <w:b/>
          <w:kern w:val="1"/>
          <w:sz w:val="24"/>
          <w:szCs w:val="24"/>
          <w:u w:val="single"/>
          <w:lang w:val="sr-Cyrl-CS"/>
        </w:rPr>
      </w:pPr>
    </w:p>
    <w:p w:rsidR="00357726" w:rsidRDefault="00357726" w:rsidP="00EB2F28">
      <w:pPr>
        <w:autoSpaceDE w:val="0"/>
        <w:spacing w:before="120" w:after="120"/>
        <w:jc w:val="both"/>
        <w:rPr>
          <w:rFonts w:ascii="Times New Roman" w:eastAsia="Arial Unicode MS" w:hAnsi="Times New Roman" w:cs="Times New Roman"/>
          <w:b/>
          <w:kern w:val="1"/>
          <w:sz w:val="24"/>
          <w:szCs w:val="24"/>
          <w:u w:val="single"/>
          <w:lang w:val="sr-Cyrl-CS"/>
        </w:rPr>
      </w:pPr>
    </w:p>
    <w:p w:rsidR="00357726" w:rsidRDefault="00357726" w:rsidP="00EB2F28">
      <w:pPr>
        <w:autoSpaceDE w:val="0"/>
        <w:spacing w:before="120" w:after="120"/>
        <w:jc w:val="both"/>
        <w:rPr>
          <w:rFonts w:ascii="Times New Roman" w:eastAsia="Arial Unicode MS" w:hAnsi="Times New Roman" w:cs="Times New Roman"/>
          <w:b/>
          <w:kern w:val="1"/>
          <w:sz w:val="24"/>
          <w:szCs w:val="24"/>
          <w:u w:val="single"/>
          <w:lang w:val="sr-Cyrl-CS"/>
        </w:rPr>
      </w:pPr>
    </w:p>
    <w:p w:rsidR="00357726" w:rsidRDefault="00357726" w:rsidP="00EB2F28">
      <w:pPr>
        <w:autoSpaceDE w:val="0"/>
        <w:spacing w:before="120" w:after="120"/>
        <w:jc w:val="both"/>
        <w:rPr>
          <w:rFonts w:ascii="Times New Roman" w:eastAsia="Arial Unicode MS" w:hAnsi="Times New Roman" w:cs="Times New Roman"/>
          <w:b/>
          <w:kern w:val="1"/>
          <w:sz w:val="24"/>
          <w:szCs w:val="24"/>
          <w:u w:val="single"/>
          <w:lang w:val="sr-Cyrl-CS"/>
        </w:rPr>
      </w:pPr>
    </w:p>
    <w:p w:rsidR="00357726" w:rsidRDefault="00357726" w:rsidP="00EB2F28">
      <w:pPr>
        <w:autoSpaceDE w:val="0"/>
        <w:spacing w:before="120" w:after="120"/>
        <w:jc w:val="both"/>
        <w:rPr>
          <w:rFonts w:ascii="Times New Roman" w:eastAsia="Arial Unicode MS" w:hAnsi="Times New Roman" w:cs="Times New Roman"/>
          <w:b/>
          <w:kern w:val="1"/>
          <w:sz w:val="24"/>
          <w:szCs w:val="24"/>
          <w:u w:val="single"/>
          <w:lang w:val="sr-Cyrl-CS"/>
        </w:rPr>
      </w:pPr>
    </w:p>
    <w:p w:rsidR="00357726" w:rsidRPr="00C240EF" w:rsidRDefault="00357726" w:rsidP="00EB2F28">
      <w:pPr>
        <w:autoSpaceDE w:val="0"/>
        <w:spacing w:before="120" w:after="120"/>
        <w:jc w:val="both"/>
        <w:rPr>
          <w:rFonts w:ascii="Times New Roman" w:eastAsia="Arial Unicode MS" w:hAnsi="Times New Roman" w:cs="Times New Roman"/>
          <w:b/>
          <w:kern w:val="1"/>
          <w:sz w:val="24"/>
          <w:szCs w:val="24"/>
          <w:u w:val="single"/>
          <w:lang w:val="sr-Cyrl-CS"/>
        </w:rPr>
      </w:pPr>
    </w:p>
    <w:p w:rsidR="00A60115" w:rsidRPr="00A60115" w:rsidRDefault="00A60115" w:rsidP="00A60115">
      <w:pPr>
        <w:autoSpaceDE w:val="0"/>
        <w:spacing w:before="120" w:after="120"/>
        <w:jc w:val="center"/>
        <w:rPr>
          <w:rFonts w:ascii="Times New Roman" w:eastAsia="Arial Unicode MS" w:hAnsi="Times New Roman" w:cs="Times New Roman"/>
          <w:b/>
          <w:kern w:val="1"/>
          <w:sz w:val="24"/>
          <w:szCs w:val="24"/>
          <w:u w:val="single"/>
          <w:lang w:val="sr-Cyrl-CS"/>
        </w:rPr>
      </w:pPr>
      <w:r>
        <w:rPr>
          <w:rFonts w:ascii="Times New Roman" w:eastAsia="Arial Unicode MS" w:hAnsi="Times New Roman" w:cs="Times New Roman"/>
          <w:b/>
          <w:kern w:val="1"/>
          <w:sz w:val="24"/>
          <w:szCs w:val="24"/>
          <w:u w:val="single"/>
          <w:lang w:val="sr-Cyrl-CS"/>
        </w:rPr>
        <w:t>5</w:t>
      </w:r>
      <w:r w:rsidRPr="00A60115">
        <w:rPr>
          <w:rFonts w:ascii="Times New Roman" w:eastAsia="Arial Unicode MS" w:hAnsi="Times New Roman" w:cs="Times New Roman"/>
          <w:b/>
          <w:kern w:val="1"/>
          <w:sz w:val="24"/>
          <w:szCs w:val="24"/>
          <w:u w:val="single"/>
          <w:lang w:val="sr-Cyrl-CS"/>
        </w:rPr>
        <w:t>.КРИТЕРИЈУМИ ЗА ДОДЕЛУ УГОВОРА</w:t>
      </w:r>
    </w:p>
    <w:p w:rsidR="00D42F42" w:rsidRPr="00D42F42" w:rsidRDefault="00D42F42" w:rsidP="00A60115">
      <w:pPr>
        <w:jc w:val="center"/>
        <w:rPr>
          <w:rFonts w:ascii="Times New Roman" w:hAnsi="Times New Roman" w:cs="Times New Roman"/>
          <w:sz w:val="24"/>
          <w:szCs w:val="24"/>
          <w:lang w:val="ru-RU"/>
        </w:rPr>
      </w:pPr>
    </w:p>
    <w:p w:rsidR="00A60115" w:rsidRPr="00A60115" w:rsidRDefault="00A60115" w:rsidP="00A60115">
      <w:pPr>
        <w:autoSpaceDE w:val="0"/>
        <w:spacing w:after="0"/>
        <w:rPr>
          <w:rFonts w:ascii="Times New Roman" w:hAnsi="Times New Roman" w:cs="Times New Roman"/>
          <w:sz w:val="24"/>
          <w:szCs w:val="24"/>
          <w:lang w:val="sr-Cyrl-CS"/>
        </w:rPr>
      </w:pPr>
      <w:r w:rsidRPr="00A60115">
        <w:rPr>
          <w:rFonts w:ascii="Times New Roman" w:eastAsia="Arial" w:hAnsi="Times New Roman" w:cs="Times New Roman"/>
          <w:b/>
          <w:bCs/>
          <w:sz w:val="24"/>
          <w:szCs w:val="24"/>
          <w:lang w:val="sr-Cyrl-CS"/>
        </w:rPr>
        <w:t xml:space="preserve">1. Критеријум за доделу уговора:  </w:t>
      </w:r>
    </w:p>
    <w:p w:rsidR="00A60115" w:rsidRPr="00A60115" w:rsidRDefault="00A60115" w:rsidP="00A60115">
      <w:pPr>
        <w:autoSpaceDE w:val="0"/>
        <w:spacing w:after="0"/>
        <w:rPr>
          <w:rFonts w:ascii="Times New Roman" w:hAnsi="Times New Roman" w:cs="Times New Roman"/>
          <w:sz w:val="24"/>
          <w:szCs w:val="24"/>
          <w:lang w:val="sr-Cyrl-CS"/>
        </w:rPr>
      </w:pPr>
    </w:p>
    <w:p w:rsidR="00A60115" w:rsidRPr="00A60115" w:rsidRDefault="00A60115" w:rsidP="00A60115">
      <w:pPr>
        <w:autoSpaceDE w:val="0"/>
        <w:rPr>
          <w:rFonts w:ascii="Times New Roman" w:hAnsi="Times New Roman" w:cs="Times New Roman"/>
          <w:sz w:val="24"/>
          <w:szCs w:val="24"/>
          <w:lang w:val="sr-Cyrl-CS"/>
        </w:rPr>
      </w:pPr>
      <w:r w:rsidRPr="00A60115">
        <w:rPr>
          <w:rFonts w:ascii="Times New Roman" w:eastAsia="Arial" w:hAnsi="Times New Roman" w:cs="Times New Roman"/>
          <w:sz w:val="24"/>
          <w:szCs w:val="24"/>
          <w:lang w:val="sr-Cyrl-CS"/>
        </w:rPr>
        <w:t>Избор најповољније понуде наручилац ће извршити применом критеријума</w:t>
      </w:r>
      <w:r w:rsidRPr="00A60115">
        <w:rPr>
          <w:rFonts w:ascii="Times New Roman" w:eastAsia="Arial" w:hAnsi="Times New Roman" w:cs="Times New Roman"/>
          <w:b/>
          <w:bCs/>
          <w:sz w:val="24"/>
          <w:szCs w:val="24"/>
          <w:lang w:val="sr-Cyrl-CS"/>
        </w:rPr>
        <w:t>,,најнижа понуђена цена“.</w:t>
      </w:r>
    </w:p>
    <w:p w:rsidR="00A60115" w:rsidRPr="00A60115" w:rsidRDefault="00A60115" w:rsidP="00A60115">
      <w:pPr>
        <w:autoSpaceDE w:val="0"/>
        <w:spacing w:after="0"/>
        <w:rPr>
          <w:rFonts w:ascii="Times New Roman" w:eastAsia="Arial" w:hAnsi="Times New Roman" w:cs="Times New Roman"/>
          <w:sz w:val="24"/>
          <w:szCs w:val="24"/>
          <w:lang w:val="sr-Cyrl-CS"/>
        </w:rPr>
      </w:pPr>
      <w:r w:rsidRPr="00A60115">
        <w:rPr>
          <w:rFonts w:ascii="Times New Roman" w:eastAsia="Arial" w:hAnsi="Times New Roman" w:cs="Times New Roman"/>
          <w:b/>
          <w:bCs/>
          <w:sz w:val="24"/>
          <w:szCs w:val="24"/>
          <w:lang w:val="sr-Cyrl-CS"/>
        </w:rPr>
        <w:t xml:space="preserve">2. Елементи уговора о којима ће се преговарати и начин преговарања: </w:t>
      </w:r>
    </w:p>
    <w:p w:rsidR="00A60115" w:rsidRPr="00A60115" w:rsidRDefault="00A60115" w:rsidP="00A60115">
      <w:pPr>
        <w:autoSpaceDE w:val="0"/>
        <w:rPr>
          <w:rFonts w:ascii="Times New Roman" w:eastAsia="Arial" w:hAnsi="Times New Roman" w:cs="Times New Roman"/>
          <w:sz w:val="24"/>
          <w:szCs w:val="24"/>
          <w:lang w:val="sr-Cyrl-CS"/>
        </w:rPr>
      </w:pPr>
      <w:r w:rsidRPr="00A60115">
        <w:rPr>
          <w:rFonts w:ascii="Times New Roman" w:eastAsia="Arial" w:hAnsi="Times New Roman" w:cs="Times New Roman"/>
          <w:b/>
          <w:bCs/>
          <w:sz w:val="24"/>
          <w:szCs w:val="24"/>
          <w:lang w:val="sr-Cyrl-CS"/>
        </w:rPr>
        <w:t>Предмет преговарања је укупна понуђена цена</w:t>
      </w:r>
      <w:r w:rsidRPr="00A60115">
        <w:rPr>
          <w:rFonts w:ascii="Times New Roman" w:eastAsia="Arial" w:hAnsi="Times New Roman" w:cs="Times New Roman"/>
          <w:sz w:val="24"/>
          <w:szCs w:val="24"/>
          <w:lang w:val="sr-Cyrl-CS"/>
        </w:rPr>
        <w:t>.</w:t>
      </w:r>
    </w:p>
    <w:p w:rsidR="00A60115" w:rsidRPr="00A60115" w:rsidRDefault="00A60115" w:rsidP="00A60115">
      <w:pPr>
        <w:autoSpaceDE w:val="0"/>
        <w:jc w:val="both"/>
        <w:rPr>
          <w:rFonts w:ascii="Times New Roman" w:eastAsia="TTE1DA8F20t00" w:hAnsi="Times New Roman" w:cs="Times New Roman"/>
          <w:sz w:val="24"/>
          <w:szCs w:val="24"/>
          <w:lang w:val="sr-Cyrl-CS"/>
        </w:rPr>
      </w:pPr>
      <w:r w:rsidRPr="00A60115">
        <w:rPr>
          <w:rFonts w:ascii="Times New Roman" w:eastAsia="Arial" w:hAnsi="Times New Roman" w:cs="Times New Roman"/>
          <w:sz w:val="24"/>
          <w:szCs w:val="24"/>
          <w:lang w:val="sr-Cyrl-CS"/>
        </w:rPr>
        <w:t xml:space="preserve">Поступку преговарања ће се приступити непосредно након отварања </w:t>
      </w:r>
      <w:r w:rsidRPr="00A55E0C">
        <w:rPr>
          <w:rFonts w:ascii="Times New Roman" w:eastAsia="Arial" w:hAnsi="Times New Roman" w:cs="Times New Roman"/>
          <w:sz w:val="24"/>
          <w:szCs w:val="24"/>
          <w:lang w:val="sr-Cyrl-CS"/>
        </w:rPr>
        <w:t>понуда.</w:t>
      </w:r>
      <w:r w:rsidRPr="00A60115">
        <w:rPr>
          <w:rFonts w:ascii="Times New Roman" w:eastAsia="Arial" w:hAnsi="Times New Roman" w:cs="Times New Roman"/>
          <w:sz w:val="24"/>
          <w:szCs w:val="24"/>
          <w:lang w:val="sr-Cyrl-CS"/>
        </w:rPr>
        <w:t xml:space="preserve"> </w:t>
      </w:r>
    </w:p>
    <w:p w:rsidR="00A60115" w:rsidRPr="00A55E0C" w:rsidRDefault="00A60115" w:rsidP="00A60115">
      <w:pPr>
        <w:tabs>
          <w:tab w:val="left" w:pos="680"/>
        </w:tabs>
        <w:autoSpaceDE w:val="0"/>
        <w:jc w:val="both"/>
        <w:rPr>
          <w:rFonts w:ascii="Times New Roman" w:eastAsia="TimesNewRomanPSMT" w:hAnsi="Times New Roman" w:cs="Times New Roman"/>
          <w:bCs/>
          <w:sz w:val="24"/>
          <w:szCs w:val="24"/>
          <w:lang w:val="sr-Cyrl-CS"/>
        </w:rPr>
      </w:pPr>
      <w:r w:rsidRPr="00A60115">
        <w:rPr>
          <w:rFonts w:ascii="Times New Roman" w:eastAsia="TTE1DA8F20t00" w:hAnsi="Times New Roman" w:cs="Times New Roman"/>
          <w:sz w:val="24"/>
          <w:szCs w:val="24"/>
          <w:lang w:val="sr-Cyrl-CS"/>
        </w:rPr>
        <w:t>Елемент уговора о којем ће се вршити поступак преговарања</w:t>
      </w:r>
      <w:r w:rsidRPr="00A55E0C">
        <w:rPr>
          <w:rFonts w:ascii="Times New Roman" w:eastAsia="TTE1DA8F20t00" w:hAnsi="Times New Roman" w:cs="Times New Roman"/>
          <w:bCs/>
          <w:sz w:val="24"/>
          <w:szCs w:val="24"/>
          <w:lang w:val="sr-Cyrl-CS"/>
        </w:rPr>
        <w:t xml:space="preserve"> је укупна понуђена цена.</w:t>
      </w:r>
      <w:r w:rsidRPr="00A60115">
        <w:rPr>
          <w:rFonts w:ascii="Times New Roman" w:eastAsia="Arial" w:hAnsi="Times New Roman" w:cs="Times New Roman"/>
          <w:sz w:val="24"/>
          <w:szCs w:val="24"/>
          <w:lang w:val="sr-Cyrl-CS"/>
        </w:rPr>
        <w:t xml:space="preserve"> </w:t>
      </w:r>
      <w:r w:rsidRPr="00A55E0C">
        <w:rPr>
          <w:rFonts w:ascii="Times New Roman" w:hAnsi="Times New Roman" w:cs="Times New Roman"/>
          <w:kern w:val="1"/>
          <w:sz w:val="24"/>
          <w:szCs w:val="24"/>
          <w:lang w:val="sr-Cyrl-CS"/>
        </w:rPr>
        <w:t>У поступку преговарања не може се понудити виша цена од цене исказане у достављеној понуди.</w:t>
      </w:r>
      <w:r w:rsidRPr="00A55E0C">
        <w:rPr>
          <w:rFonts w:ascii="Times New Roman" w:hAnsi="Times New Roman" w:cs="Times New Roman"/>
          <w:i/>
          <w:kern w:val="1"/>
          <w:sz w:val="24"/>
          <w:szCs w:val="24"/>
          <w:lang w:val="sr-Cyrl-CS"/>
        </w:rPr>
        <w:t xml:space="preserve"> </w:t>
      </w:r>
      <w:r w:rsidRPr="00A60115">
        <w:rPr>
          <w:rFonts w:ascii="Times New Roman" w:eastAsia="Arial" w:hAnsi="Times New Roman" w:cs="Times New Roman"/>
          <w:sz w:val="24"/>
          <w:szCs w:val="24"/>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A60115">
        <w:rPr>
          <w:rFonts w:ascii="Times New Roman" w:eastAsia="Arial" w:hAnsi="Times New Roman" w:cs="Times New Roman"/>
          <w:sz w:val="24"/>
          <w:szCs w:val="24"/>
          <w:lang w:val="sr-Cyrl-CS"/>
        </w:rPr>
        <w:t>.</w:t>
      </w:r>
    </w:p>
    <w:p w:rsidR="00A60115" w:rsidRPr="00A55E0C" w:rsidRDefault="00A60115" w:rsidP="00A60115">
      <w:pPr>
        <w:tabs>
          <w:tab w:val="left" w:pos="680"/>
        </w:tabs>
        <w:autoSpaceDE w:val="0"/>
        <w:jc w:val="both"/>
        <w:rPr>
          <w:rFonts w:ascii="Times New Roman" w:eastAsia="TimesNewRomanPSMT" w:hAnsi="Times New Roman" w:cs="Times New Roman"/>
          <w:bCs/>
          <w:sz w:val="24"/>
          <w:szCs w:val="24"/>
          <w:lang w:val="sr-Cyrl-CS"/>
        </w:rPr>
      </w:pPr>
      <w:r w:rsidRPr="00A55E0C">
        <w:rPr>
          <w:rFonts w:ascii="Times New Roman" w:eastAsia="TimesNewRomanPSMT" w:hAnsi="Times New Roman" w:cs="Times New Roman"/>
          <w:bCs/>
          <w:sz w:val="24"/>
          <w:szCs w:val="24"/>
          <w:lang w:val="sr-Cyrl-CS"/>
        </w:rPr>
        <w:t>Поступку преговарања ће се приступити непосредно након отварања понуда по партијама са свим понуђачима који су доставили понуду. П</w:t>
      </w:r>
      <w:r w:rsidRPr="00A60115">
        <w:rPr>
          <w:rFonts w:ascii="Times New Roman" w:eastAsia="TimesNewRomanPSMT" w:hAnsi="Times New Roman" w:cs="Times New Roman"/>
          <w:bCs/>
          <w:sz w:val="24"/>
          <w:szCs w:val="24"/>
          <w:lang w:val="sr-Cyrl-CS"/>
        </w:rPr>
        <w:t xml:space="preserve">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w:t>
      </w:r>
      <w:r w:rsidRPr="00A55E0C">
        <w:rPr>
          <w:rFonts w:ascii="Times New Roman" w:eastAsia="TimesNewRomanPSMT" w:hAnsi="Times New Roman" w:cs="Times New Roman"/>
          <w:bCs/>
          <w:sz w:val="24"/>
          <w:szCs w:val="24"/>
          <w:lang w:val="sr-Cyrl-CS"/>
        </w:rPr>
        <w:t>законског</w:t>
      </w:r>
      <w:r w:rsidRPr="00A60115">
        <w:rPr>
          <w:rFonts w:ascii="Times New Roman" w:eastAsia="TimesNewRomanPSMT" w:hAnsi="Times New Roman" w:cs="Times New Roman"/>
          <w:bCs/>
          <w:sz w:val="24"/>
          <w:szCs w:val="24"/>
          <w:lang w:val="sr-Cyrl-CS"/>
        </w:rPr>
        <w:t xml:space="preserve"> заступника понуђача.</w:t>
      </w:r>
    </w:p>
    <w:p w:rsidR="00A60115" w:rsidRPr="00A55E0C" w:rsidRDefault="00A60115" w:rsidP="00A60115">
      <w:pPr>
        <w:autoSpaceDE w:val="0"/>
        <w:rPr>
          <w:rFonts w:ascii="Times New Roman" w:eastAsia="Tahoma" w:hAnsi="Times New Roman" w:cs="Times New Roman"/>
          <w:sz w:val="24"/>
          <w:szCs w:val="24"/>
          <w:lang w:val="sr-Cyrl-CS"/>
        </w:rPr>
      </w:pPr>
      <w:r w:rsidRPr="00A55E0C">
        <w:rPr>
          <w:rFonts w:ascii="Times New Roman" w:eastAsia="Tahoma" w:hAnsi="Times New Roman" w:cs="Times New Roman"/>
          <w:sz w:val="24"/>
          <w:szCs w:val="24"/>
          <w:lang w:val="sr-Cyrl-CS"/>
        </w:rPr>
        <w:t>Преговарање ће се спровести на следећи начин:</w:t>
      </w:r>
    </w:p>
    <w:p w:rsidR="00A60115" w:rsidRPr="00A55E0C" w:rsidRDefault="00A60115" w:rsidP="00A60115">
      <w:pPr>
        <w:jc w:val="both"/>
        <w:rPr>
          <w:rFonts w:ascii="Times New Roman" w:hAnsi="Times New Roman" w:cs="Times New Roman"/>
          <w:sz w:val="24"/>
          <w:szCs w:val="24"/>
          <w:lang w:val="sr-Cyrl-CS"/>
        </w:rPr>
      </w:pPr>
      <w:r w:rsidRPr="00A55E0C">
        <w:rPr>
          <w:rFonts w:ascii="Times New Roman" w:hAnsi="Times New Roman" w:cs="Times New Roman"/>
          <w:bCs/>
          <w:sz w:val="24"/>
          <w:szCs w:val="24"/>
          <w:lang w:val="sr-Cyrl-CS"/>
        </w:rPr>
        <w:t>- Поступку преговања ће се приступити непосредно након отварања понуда, са свим понуђачима који су доставили понуду. П</w:t>
      </w:r>
      <w:r w:rsidRPr="00A55E0C">
        <w:rPr>
          <w:rFonts w:ascii="Times New Roman" w:eastAsia="Tahoma" w:hAnsi="Times New Roman" w:cs="Times New Roman"/>
          <w:sz w:val="24"/>
          <w:szCs w:val="24"/>
          <w:lang w:val="sr-Cyrl-CS"/>
        </w:rPr>
        <w:t>онуђач ће бити позван да се још једном изјасни на записник о висини цене предметне набавке.</w:t>
      </w:r>
      <w:r w:rsidRPr="00A55E0C">
        <w:rPr>
          <w:rFonts w:ascii="Times New Roman" w:hAnsi="Times New Roman" w:cs="Times New Roman"/>
          <w:bCs/>
          <w:sz w:val="24"/>
          <w:szCs w:val="24"/>
          <w:lang w:val="sr-Cyrl-CS"/>
        </w:rPr>
        <w:t xml:space="preserve"> Преговарање ће се вршити у више корака, све док понуђачи који учествују у поступку преговарања не дају своју коначну цену. </w:t>
      </w:r>
      <w:r w:rsidRPr="00A55E0C">
        <w:rPr>
          <w:rFonts w:ascii="Times New Roman" w:eastAsia="Tahoma" w:hAnsi="Times New Roman" w:cs="Times New Roman"/>
          <w:kern w:val="1"/>
          <w:sz w:val="24"/>
          <w:szCs w:val="24"/>
          <w:lang w:val="sr-Cyrl-CS"/>
        </w:rPr>
        <w:t>Када се понуђач изјасни да је дата понуда коначна, поступак преговарања је окончан.</w:t>
      </w:r>
    </w:p>
    <w:p w:rsidR="00A60115" w:rsidRPr="00A60115" w:rsidRDefault="00A60115" w:rsidP="00A60115">
      <w:pPr>
        <w:autoSpaceDE w:val="0"/>
        <w:jc w:val="both"/>
        <w:rPr>
          <w:rFonts w:ascii="Times New Roman" w:eastAsia="TTE1630D78t00" w:hAnsi="Times New Roman" w:cs="Times New Roman"/>
          <w:sz w:val="24"/>
          <w:szCs w:val="24"/>
          <w:lang w:val="sr-Cyrl-CS"/>
        </w:rPr>
      </w:pPr>
      <w:r w:rsidRPr="00A55E0C">
        <w:rPr>
          <w:rFonts w:ascii="Times New Roman" w:eastAsia="TTE1DA8F20t00" w:hAnsi="Times New Roman" w:cs="Times New Roman"/>
          <w:sz w:val="24"/>
          <w:szCs w:val="24"/>
          <w:lang w:val="sr-Cyrl-CS"/>
        </w:rPr>
        <w:t xml:space="preserve">- </w:t>
      </w:r>
      <w:r w:rsidRPr="00A60115">
        <w:rPr>
          <w:rFonts w:ascii="Times New Roman" w:eastAsia="Tahoma" w:hAnsi="Times New Roman" w:cs="Times New Roman"/>
          <w:color w:val="auto"/>
          <w:sz w:val="24"/>
          <w:szCs w:val="24"/>
          <w:lang w:val="sr-Cyrl-CS"/>
        </w:rPr>
        <w:t xml:space="preserve">Наручилац је дужан да води записник о преговарању. </w:t>
      </w:r>
      <w:r w:rsidRPr="00A55E0C">
        <w:rPr>
          <w:rFonts w:ascii="Times New Roman" w:eastAsia="TTE1DA8F20t00" w:hAnsi="Times New Roman" w:cs="Times New Roman"/>
          <w:color w:val="auto"/>
          <w:sz w:val="24"/>
          <w:szCs w:val="24"/>
          <w:lang w:val="sr-Cyrl-CS"/>
        </w:rPr>
        <w:t>П</w:t>
      </w:r>
      <w:r w:rsidRPr="00A60115">
        <w:rPr>
          <w:rFonts w:ascii="Times New Roman" w:eastAsia="TTE1DA8F20t00" w:hAnsi="Times New Roman" w:cs="Times New Roman"/>
          <w:sz w:val="24"/>
          <w:szCs w:val="24"/>
          <w:lang w:val="sr-Cyrl-CS"/>
        </w:rPr>
        <w:t>рисутни представници понуђача након окончања поступка отварања понуда и преговарања</w:t>
      </w:r>
      <w:r w:rsidRPr="00A60115">
        <w:rPr>
          <w:rFonts w:ascii="Times New Roman" w:eastAsia="Arial" w:hAnsi="Times New Roman" w:cs="Times New Roman"/>
          <w:sz w:val="24"/>
          <w:szCs w:val="24"/>
          <w:lang w:val="sr-Cyrl-CS"/>
        </w:rPr>
        <w:t xml:space="preserve">, </w:t>
      </w:r>
      <w:r w:rsidRPr="00A60115">
        <w:rPr>
          <w:rFonts w:ascii="Times New Roman" w:eastAsia="TTE1DA8F20t00" w:hAnsi="Times New Roman" w:cs="Times New Roman"/>
          <w:sz w:val="24"/>
          <w:szCs w:val="24"/>
          <w:lang w:val="sr-Cyrl-CS"/>
        </w:rPr>
        <w:t>потписују Записник о јавном отварању понуда и записник о преговарању</w:t>
      </w:r>
      <w:r w:rsidRPr="00A60115">
        <w:rPr>
          <w:rFonts w:ascii="Times New Roman" w:eastAsia="Arial" w:hAnsi="Times New Roman" w:cs="Times New Roman"/>
          <w:sz w:val="24"/>
          <w:szCs w:val="24"/>
          <w:lang w:val="sr-Cyrl-CS"/>
        </w:rPr>
        <w:t xml:space="preserve">, </w:t>
      </w:r>
      <w:r w:rsidRPr="00A60115">
        <w:rPr>
          <w:rFonts w:ascii="Times New Roman" w:eastAsia="TTE1DA8F20t00" w:hAnsi="Times New Roman" w:cs="Times New Roman"/>
          <w:sz w:val="24"/>
          <w:szCs w:val="24"/>
          <w:lang w:val="sr-Cyrl-CS"/>
        </w:rPr>
        <w:t>у коме се евидентира и њихово присуство</w:t>
      </w:r>
      <w:r w:rsidRPr="00A60115">
        <w:rPr>
          <w:rFonts w:ascii="Times New Roman" w:eastAsia="Arial" w:hAnsi="Times New Roman" w:cs="Times New Roman"/>
          <w:sz w:val="24"/>
          <w:szCs w:val="24"/>
          <w:lang w:val="sr-Cyrl-CS"/>
        </w:rPr>
        <w:t>.</w:t>
      </w:r>
    </w:p>
    <w:p w:rsidR="00A60115" w:rsidRPr="00A60115" w:rsidRDefault="00A60115" w:rsidP="00A60115">
      <w:pPr>
        <w:autoSpaceDE w:val="0"/>
        <w:jc w:val="both"/>
        <w:rPr>
          <w:rFonts w:ascii="Times New Roman" w:eastAsia="TTE1630D78t00" w:hAnsi="Times New Roman" w:cs="Times New Roman"/>
          <w:sz w:val="24"/>
          <w:szCs w:val="24"/>
          <w:lang w:val="sr-Cyrl-CS"/>
        </w:rPr>
      </w:pPr>
      <w:r w:rsidRPr="00A55E0C">
        <w:rPr>
          <w:rFonts w:ascii="Times New Roman" w:eastAsia="TTE1DA8F20t00" w:hAnsi="Times New Roman" w:cs="Times New Roman"/>
          <w:sz w:val="24"/>
          <w:szCs w:val="24"/>
          <w:lang w:val="sr-Cyrl-CS"/>
        </w:rPr>
        <w:t>- А</w:t>
      </w:r>
      <w:r w:rsidRPr="00A60115">
        <w:rPr>
          <w:rFonts w:ascii="Times New Roman" w:eastAsia="TTE1DA8F20t00" w:hAnsi="Times New Roman" w:cs="Times New Roman"/>
          <w:sz w:val="24"/>
          <w:szCs w:val="24"/>
          <w:lang w:val="sr-Cyrl-CS"/>
        </w:rPr>
        <w:t>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r w:rsidRPr="00A60115">
        <w:rPr>
          <w:rFonts w:ascii="Times New Roman" w:eastAsia="Arial" w:hAnsi="Times New Roman" w:cs="Times New Roman"/>
          <w:sz w:val="24"/>
          <w:szCs w:val="24"/>
          <w:lang w:val="sr-Cyrl-CS"/>
        </w:rPr>
        <w:t>.</w:t>
      </w:r>
    </w:p>
    <w:p w:rsidR="00A60115" w:rsidRPr="00A60115" w:rsidRDefault="00A60115" w:rsidP="00A60115">
      <w:pPr>
        <w:autoSpaceDE w:val="0"/>
        <w:rPr>
          <w:rFonts w:ascii="Times New Roman" w:eastAsia="TTE1630D78t00" w:hAnsi="Times New Roman" w:cs="Times New Roman"/>
          <w:lang w:val="sr-Cyrl-CS"/>
        </w:rPr>
      </w:pPr>
    </w:p>
    <w:p w:rsidR="00A60115" w:rsidRPr="00A55E0C" w:rsidRDefault="00A60115" w:rsidP="00A60115">
      <w:pPr>
        <w:tabs>
          <w:tab w:val="left" w:pos="680"/>
        </w:tabs>
        <w:jc w:val="both"/>
        <w:rPr>
          <w:rFonts w:ascii="Times New Roman" w:eastAsia="TimesNewRomanPSMT" w:hAnsi="Times New Roman" w:cs="Times New Roman"/>
          <w:bCs/>
          <w:lang w:val="sr-Cyrl-CS"/>
        </w:rPr>
      </w:pPr>
    </w:p>
    <w:p w:rsidR="00CC4BA4" w:rsidRPr="00A55E0C" w:rsidRDefault="00CC4BA4" w:rsidP="00D42F42">
      <w:pPr>
        <w:spacing w:after="0"/>
        <w:jc w:val="both"/>
        <w:rPr>
          <w:rFonts w:ascii="Times New Roman" w:hAnsi="Times New Roman" w:cs="Times New Roman"/>
          <w:color w:val="auto"/>
          <w:sz w:val="24"/>
          <w:szCs w:val="24"/>
          <w:lang w:val="sr-Cyrl-CS"/>
        </w:rPr>
      </w:pPr>
    </w:p>
    <w:p w:rsidR="00CC4BA4" w:rsidRPr="00A60115" w:rsidRDefault="00CC4BA4" w:rsidP="00D42F42">
      <w:pPr>
        <w:spacing w:after="0"/>
        <w:jc w:val="both"/>
        <w:rPr>
          <w:rFonts w:ascii="Times New Roman" w:hAnsi="Times New Roman" w:cs="Times New Roman"/>
          <w:color w:val="auto"/>
          <w:sz w:val="24"/>
          <w:szCs w:val="24"/>
          <w:lang w:val="sr-Cyrl-CS"/>
        </w:rPr>
      </w:pPr>
      <w:r w:rsidRPr="00A60115">
        <w:rPr>
          <w:rFonts w:ascii="Times New Roman" w:hAnsi="Times New Roman" w:cs="Times New Roman"/>
          <w:color w:val="auto"/>
          <w:sz w:val="24"/>
          <w:szCs w:val="24"/>
          <w:lang w:val="sr-Cyrl-CS"/>
        </w:rPr>
        <w:t xml:space="preserve"> </w:t>
      </w:r>
    </w:p>
    <w:p w:rsidR="00EB2F28" w:rsidRPr="00A60115" w:rsidRDefault="00CC4BA4" w:rsidP="00D42F42">
      <w:pPr>
        <w:spacing w:after="0"/>
        <w:jc w:val="both"/>
        <w:rPr>
          <w:rFonts w:ascii="Times New Roman" w:hAnsi="Times New Roman" w:cs="Times New Roman"/>
          <w:sz w:val="24"/>
          <w:szCs w:val="24"/>
          <w:lang w:val="sr-Cyrl-CS"/>
        </w:rPr>
      </w:pPr>
      <w:r w:rsidRPr="00A60115">
        <w:rPr>
          <w:rFonts w:ascii="Times New Roman" w:hAnsi="Times New Roman" w:cs="Times New Roman"/>
          <w:b/>
          <w:color w:val="auto"/>
          <w:sz w:val="24"/>
          <w:szCs w:val="24"/>
          <w:lang w:val="sr-Cyrl-CS"/>
        </w:rPr>
        <w:t>Напомена:</w:t>
      </w:r>
      <w:r w:rsidRPr="00A60115">
        <w:rPr>
          <w:rFonts w:ascii="Times New Roman" w:hAnsi="Times New Roman" w:cs="Times New Roman"/>
          <w:color w:val="auto"/>
          <w:sz w:val="24"/>
          <w:szCs w:val="24"/>
          <w:lang w:val="sr-Cyrl-CS"/>
        </w:rPr>
        <w:t xml:space="preserve"> Критеријум за доделу уговора и елементи уговора о којима ће се преговарати и начину преговарања је исти за све партије предметне набавке.</w:t>
      </w:r>
    </w:p>
    <w:p w:rsidR="000711F0" w:rsidRPr="00A60115" w:rsidRDefault="000711F0" w:rsidP="00D42F42">
      <w:pPr>
        <w:spacing w:after="0"/>
        <w:jc w:val="center"/>
        <w:rPr>
          <w:rFonts w:ascii="Times New Roman" w:hAnsi="Times New Roman" w:cs="Times New Roman"/>
          <w:b/>
          <w:sz w:val="24"/>
          <w:szCs w:val="24"/>
          <w:u w:val="single"/>
          <w:lang w:val="sr-Cyrl-CS"/>
        </w:rPr>
      </w:pPr>
    </w:p>
    <w:p w:rsidR="000711F0" w:rsidRPr="00A60115" w:rsidRDefault="000711F0" w:rsidP="00D42F42">
      <w:pPr>
        <w:spacing w:after="0"/>
        <w:jc w:val="center"/>
        <w:rPr>
          <w:rFonts w:ascii="Times New Roman" w:hAnsi="Times New Roman" w:cs="Times New Roman"/>
          <w:b/>
          <w:sz w:val="24"/>
          <w:szCs w:val="24"/>
          <w:u w:val="single"/>
          <w:lang w:val="sr-Cyrl-CS"/>
        </w:rPr>
      </w:pPr>
    </w:p>
    <w:p w:rsidR="000711F0" w:rsidRPr="00D42F42" w:rsidRDefault="000711F0" w:rsidP="00D42F42">
      <w:pPr>
        <w:spacing w:after="0"/>
        <w:jc w:val="center"/>
        <w:rPr>
          <w:rFonts w:ascii="Times New Roman" w:hAnsi="Times New Roman" w:cs="Times New Roman"/>
          <w:b/>
          <w:sz w:val="24"/>
          <w:szCs w:val="24"/>
          <w:u w:val="single"/>
          <w:lang w:val="sr-Cyrl-CS"/>
        </w:rPr>
      </w:pPr>
    </w:p>
    <w:p w:rsidR="00A60115" w:rsidRDefault="00A60115" w:rsidP="00D42F42">
      <w:pPr>
        <w:spacing w:after="0"/>
        <w:ind w:firstLine="360"/>
        <w:jc w:val="both"/>
        <w:rPr>
          <w:rFonts w:ascii="Times New Roman" w:eastAsia="Arial Unicode MS" w:hAnsi="Times New Roman" w:cs="Times New Roman"/>
          <w:b/>
          <w:kern w:val="1"/>
          <w:sz w:val="24"/>
          <w:szCs w:val="24"/>
          <w:lang w:val="sr-Cyrl-CS"/>
        </w:rPr>
      </w:pPr>
    </w:p>
    <w:p w:rsidR="00A60115" w:rsidRPr="00C240EF" w:rsidRDefault="00A60115" w:rsidP="00D42F42">
      <w:pPr>
        <w:spacing w:after="0"/>
        <w:ind w:firstLine="360"/>
        <w:jc w:val="both"/>
        <w:rPr>
          <w:rFonts w:ascii="Times New Roman" w:eastAsia="Arial Unicode MS" w:hAnsi="Times New Roman" w:cs="Times New Roman"/>
          <w:b/>
          <w:kern w:val="1"/>
          <w:sz w:val="24"/>
          <w:szCs w:val="24"/>
          <w:lang w:val="sr-Cyrl-CS"/>
        </w:rPr>
      </w:pPr>
    </w:p>
    <w:p w:rsidR="000E0704" w:rsidRPr="00A55E0C" w:rsidRDefault="000E0704" w:rsidP="00CC4BA4">
      <w:pPr>
        <w:ind w:firstLine="360"/>
        <w:jc w:val="center"/>
        <w:rPr>
          <w:rFonts w:ascii="Times New Roman" w:eastAsia="Arial Unicode MS" w:hAnsi="Times New Roman" w:cs="Times New Roman"/>
          <w:b/>
          <w:kern w:val="1"/>
          <w:sz w:val="24"/>
          <w:szCs w:val="24"/>
          <w:u w:val="single"/>
          <w:lang w:val="sr-Cyrl-CS"/>
        </w:rPr>
      </w:pPr>
      <w:r>
        <w:rPr>
          <w:rFonts w:ascii="Times New Roman" w:eastAsia="Arial Unicode MS" w:hAnsi="Times New Roman" w:cs="Times New Roman"/>
          <w:b/>
          <w:kern w:val="1"/>
          <w:sz w:val="24"/>
          <w:szCs w:val="24"/>
          <w:u w:val="single"/>
          <w:lang w:val="sr-Cyrl-CS"/>
        </w:rPr>
        <w:t>6. ОБРАЗЦИ КОЈИ ЧИНЕ САСТАВНИ ДЕО ПОНУДЕ</w:t>
      </w:r>
    </w:p>
    <w:p w:rsidR="00795A01" w:rsidRPr="00A55E0C" w:rsidRDefault="00795A01" w:rsidP="00CC4BA4">
      <w:pPr>
        <w:ind w:firstLine="360"/>
        <w:jc w:val="center"/>
        <w:rPr>
          <w:rFonts w:ascii="Times New Roman" w:eastAsia="Arial Unicode MS" w:hAnsi="Times New Roman" w:cs="Times New Roman"/>
          <w:b/>
          <w:kern w:val="1"/>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8936"/>
      </w:tblGrid>
      <w:tr w:rsidR="00795A01" w:rsidRPr="00E527CC" w:rsidTr="00E527CC">
        <w:tc>
          <w:tcPr>
            <w:tcW w:w="918" w:type="dxa"/>
          </w:tcPr>
          <w:p w:rsidR="00795A01" w:rsidRPr="00E527CC" w:rsidRDefault="00795A01" w:rsidP="00E527CC">
            <w:pPr>
              <w:jc w:val="center"/>
              <w:rPr>
                <w:rFonts w:ascii="Times New Roman" w:eastAsia="Arial Unicode MS" w:hAnsi="Times New Roman" w:cs="Times New Roman"/>
                <w:kern w:val="1"/>
                <w:sz w:val="24"/>
                <w:szCs w:val="24"/>
              </w:rPr>
            </w:pPr>
            <w:r w:rsidRPr="00E527CC">
              <w:rPr>
                <w:rFonts w:ascii="Times New Roman" w:eastAsia="Arial Unicode MS" w:hAnsi="Times New Roman" w:cs="Times New Roman"/>
                <w:kern w:val="1"/>
                <w:sz w:val="24"/>
                <w:szCs w:val="24"/>
              </w:rPr>
              <w:t>1.</w:t>
            </w:r>
          </w:p>
        </w:tc>
        <w:tc>
          <w:tcPr>
            <w:tcW w:w="8936" w:type="dxa"/>
          </w:tcPr>
          <w:p w:rsidR="00795A01" w:rsidRPr="00E527CC" w:rsidRDefault="00795A01" w:rsidP="00E527CC">
            <w:pPr>
              <w:tabs>
                <w:tab w:val="left" w:pos="2283"/>
              </w:tabs>
              <w:snapToGrid w:val="0"/>
              <w:jc w:val="both"/>
              <w:rPr>
                <w:rFonts w:ascii="Times New Roman" w:hAnsi="Times New Roman" w:cs="Times New Roman"/>
                <w:sz w:val="24"/>
                <w:szCs w:val="24"/>
                <w:lang w:val="sr-Cyrl-CS"/>
              </w:rPr>
            </w:pPr>
            <w:r w:rsidRPr="00E527CC">
              <w:rPr>
                <w:rFonts w:ascii="Times New Roman" w:hAnsi="Times New Roman" w:cs="Times New Roman"/>
                <w:sz w:val="24"/>
                <w:szCs w:val="24"/>
                <w:lang w:val="sr-Cyrl-CS"/>
              </w:rPr>
              <w:t>6.1. Образац понуде</w:t>
            </w:r>
            <w:r w:rsidRPr="00E527CC">
              <w:rPr>
                <w:rFonts w:ascii="Times New Roman" w:hAnsi="Times New Roman" w:cs="Times New Roman"/>
                <w:sz w:val="24"/>
                <w:szCs w:val="24"/>
                <w:lang w:val="sr-Cyrl-CS"/>
              </w:rPr>
              <w:tab/>
            </w:r>
          </w:p>
        </w:tc>
      </w:tr>
      <w:tr w:rsidR="00795A01" w:rsidRPr="00E527CC" w:rsidTr="00E527CC">
        <w:tc>
          <w:tcPr>
            <w:tcW w:w="918" w:type="dxa"/>
          </w:tcPr>
          <w:p w:rsidR="00795A01" w:rsidRPr="00E527CC" w:rsidRDefault="00795A01" w:rsidP="00E527CC">
            <w:pPr>
              <w:jc w:val="center"/>
              <w:rPr>
                <w:rFonts w:ascii="Times New Roman" w:eastAsia="Arial Unicode MS" w:hAnsi="Times New Roman" w:cs="Times New Roman"/>
                <w:kern w:val="1"/>
                <w:sz w:val="24"/>
                <w:szCs w:val="24"/>
              </w:rPr>
            </w:pPr>
            <w:r w:rsidRPr="00E527CC">
              <w:rPr>
                <w:rFonts w:ascii="Times New Roman" w:eastAsia="Arial Unicode MS" w:hAnsi="Times New Roman" w:cs="Times New Roman"/>
                <w:kern w:val="1"/>
                <w:sz w:val="24"/>
                <w:szCs w:val="24"/>
              </w:rPr>
              <w:t>2.</w:t>
            </w:r>
          </w:p>
        </w:tc>
        <w:tc>
          <w:tcPr>
            <w:tcW w:w="8936" w:type="dxa"/>
          </w:tcPr>
          <w:p w:rsidR="00795A01" w:rsidRPr="00E527CC" w:rsidRDefault="00795A01" w:rsidP="00E527CC">
            <w:pPr>
              <w:tabs>
                <w:tab w:val="left" w:pos="2283"/>
              </w:tabs>
              <w:snapToGrid w:val="0"/>
              <w:jc w:val="both"/>
              <w:rPr>
                <w:rFonts w:ascii="Times New Roman" w:hAnsi="Times New Roman" w:cs="Times New Roman"/>
                <w:sz w:val="24"/>
                <w:szCs w:val="24"/>
                <w:lang w:val="sr-Cyrl-CS"/>
              </w:rPr>
            </w:pPr>
            <w:r w:rsidRPr="00E527CC">
              <w:rPr>
                <w:rFonts w:ascii="Times New Roman" w:hAnsi="Times New Roman" w:cs="Times New Roman"/>
                <w:sz w:val="24"/>
                <w:szCs w:val="24"/>
                <w:lang w:val="sr-Cyrl-CS"/>
              </w:rPr>
              <w:t>6.2. Образац структуре цене</w:t>
            </w:r>
          </w:p>
        </w:tc>
      </w:tr>
      <w:tr w:rsidR="00795A01" w:rsidRPr="00E527CC" w:rsidTr="00E527CC">
        <w:tc>
          <w:tcPr>
            <w:tcW w:w="918" w:type="dxa"/>
          </w:tcPr>
          <w:p w:rsidR="00795A01" w:rsidRPr="00E527CC" w:rsidRDefault="00795A01" w:rsidP="00E527CC">
            <w:pPr>
              <w:jc w:val="center"/>
              <w:rPr>
                <w:rFonts w:ascii="Times New Roman" w:eastAsia="Arial Unicode MS" w:hAnsi="Times New Roman" w:cs="Times New Roman"/>
                <w:kern w:val="1"/>
                <w:sz w:val="24"/>
                <w:szCs w:val="24"/>
              </w:rPr>
            </w:pPr>
            <w:r w:rsidRPr="00E527CC">
              <w:rPr>
                <w:rFonts w:ascii="Times New Roman" w:eastAsia="Arial Unicode MS" w:hAnsi="Times New Roman" w:cs="Times New Roman"/>
                <w:kern w:val="1"/>
                <w:sz w:val="24"/>
                <w:szCs w:val="24"/>
              </w:rPr>
              <w:t>3.</w:t>
            </w:r>
          </w:p>
        </w:tc>
        <w:tc>
          <w:tcPr>
            <w:tcW w:w="8936" w:type="dxa"/>
          </w:tcPr>
          <w:p w:rsidR="00795A01" w:rsidRPr="00E527CC" w:rsidRDefault="00795A01" w:rsidP="00E527CC">
            <w:pPr>
              <w:jc w:val="both"/>
              <w:rPr>
                <w:rFonts w:ascii="Times New Roman" w:hAnsi="Times New Roman" w:cs="Times New Roman"/>
                <w:sz w:val="24"/>
                <w:szCs w:val="24"/>
                <w:lang w:val="sr-Cyrl-CS"/>
              </w:rPr>
            </w:pPr>
            <w:r w:rsidRPr="00E527CC">
              <w:rPr>
                <w:rFonts w:ascii="Times New Roman" w:hAnsi="Times New Roman" w:cs="Times New Roman"/>
                <w:sz w:val="24"/>
                <w:szCs w:val="24"/>
                <w:lang w:val="sr-Cyrl-CS"/>
              </w:rPr>
              <w:t>6.3. Образац трошкова припреме понуде</w:t>
            </w:r>
          </w:p>
        </w:tc>
      </w:tr>
      <w:tr w:rsidR="00795A01" w:rsidRPr="00E527CC" w:rsidTr="00E527CC">
        <w:tc>
          <w:tcPr>
            <w:tcW w:w="918" w:type="dxa"/>
          </w:tcPr>
          <w:p w:rsidR="00795A01" w:rsidRPr="00E527CC" w:rsidRDefault="00795A01" w:rsidP="00E527CC">
            <w:pPr>
              <w:jc w:val="center"/>
              <w:rPr>
                <w:rFonts w:ascii="Times New Roman" w:eastAsia="Arial Unicode MS" w:hAnsi="Times New Roman" w:cs="Times New Roman"/>
                <w:kern w:val="1"/>
                <w:sz w:val="24"/>
                <w:szCs w:val="24"/>
              </w:rPr>
            </w:pPr>
            <w:r w:rsidRPr="00E527CC">
              <w:rPr>
                <w:rFonts w:ascii="Times New Roman" w:eastAsia="Arial Unicode MS" w:hAnsi="Times New Roman" w:cs="Times New Roman"/>
                <w:kern w:val="1"/>
                <w:sz w:val="24"/>
                <w:szCs w:val="24"/>
              </w:rPr>
              <w:t>4.</w:t>
            </w:r>
          </w:p>
        </w:tc>
        <w:tc>
          <w:tcPr>
            <w:tcW w:w="8936" w:type="dxa"/>
          </w:tcPr>
          <w:p w:rsidR="00795A01" w:rsidRPr="00E527CC" w:rsidRDefault="00795A01" w:rsidP="00E527CC">
            <w:pPr>
              <w:jc w:val="both"/>
              <w:rPr>
                <w:rFonts w:ascii="Times New Roman" w:hAnsi="Times New Roman" w:cs="Times New Roman"/>
                <w:sz w:val="24"/>
                <w:szCs w:val="24"/>
                <w:lang w:val="sr-Cyrl-CS"/>
              </w:rPr>
            </w:pPr>
            <w:r w:rsidRPr="00E527CC">
              <w:rPr>
                <w:rFonts w:ascii="Times New Roman" w:hAnsi="Times New Roman" w:cs="Times New Roman"/>
                <w:sz w:val="24"/>
                <w:szCs w:val="24"/>
                <w:lang w:val="sr-Cyrl-CS"/>
              </w:rPr>
              <w:t>6.4. Образац изјаве о независној понуди</w:t>
            </w:r>
          </w:p>
        </w:tc>
      </w:tr>
      <w:tr w:rsidR="00795A01" w:rsidRPr="00E527CC" w:rsidTr="00E527CC">
        <w:tc>
          <w:tcPr>
            <w:tcW w:w="918" w:type="dxa"/>
          </w:tcPr>
          <w:p w:rsidR="00795A01" w:rsidRPr="00E527CC" w:rsidRDefault="00795A01" w:rsidP="00E527CC">
            <w:pPr>
              <w:jc w:val="center"/>
              <w:rPr>
                <w:rFonts w:ascii="Times New Roman" w:eastAsia="Arial Unicode MS" w:hAnsi="Times New Roman" w:cs="Times New Roman"/>
                <w:kern w:val="1"/>
                <w:sz w:val="24"/>
                <w:szCs w:val="24"/>
              </w:rPr>
            </w:pPr>
            <w:r w:rsidRPr="00E527CC">
              <w:rPr>
                <w:rFonts w:ascii="Times New Roman" w:eastAsia="Arial Unicode MS" w:hAnsi="Times New Roman" w:cs="Times New Roman"/>
                <w:kern w:val="1"/>
                <w:sz w:val="24"/>
                <w:szCs w:val="24"/>
              </w:rPr>
              <w:t>5.</w:t>
            </w:r>
          </w:p>
        </w:tc>
        <w:tc>
          <w:tcPr>
            <w:tcW w:w="8936" w:type="dxa"/>
          </w:tcPr>
          <w:p w:rsidR="00795A01" w:rsidRPr="00E527CC" w:rsidRDefault="00795A01" w:rsidP="00E527CC">
            <w:pPr>
              <w:snapToGrid w:val="0"/>
              <w:jc w:val="both"/>
              <w:rPr>
                <w:rFonts w:ascii="Times New Roman" w:hAnsi="Times New Roman" w:cs="Times New Roman"/>
                <w:sz w:val="24"/>
                <w:szCs w:val="24"/>
                <w:lang w:val="sr-Cyrl-CS"/>
              </w:rPr>
            </w:pPr>
            <w:r w:rsidRPr="00E527CC">
              <w:rPr>
                <w:rFonts w:ascii="Times New Roman" w:hAnsi="Times New Roman" w:cs="Times New Roman"/>
                <w:sz w:val="24"/>
                <w:szCs w:val="24"/>
                <w:lang w:val="sr-Cyrl-CS"/>
              </w:rPr>
              <w:t>6.5.Образац изјаве о испуњавању обавеза које произилазе из прописа о безбедности и заштити на раду, услова рада и запошљавања, заштите животне средине и да понуђачу није изречена мера забране обављања делатности – ОБРАЗАЦ ИЗЈАВЕ ЗИ ЧЛАНА 75. СТАВ 2.</w:t>
            </w:r>
          </w:p>
        </w:tc>
      </w:tr>
      <w:tr w:rsidR="00795A01" w:rsidRPr="00E527CC" w:rsidTr="00E527CC">
        <w:tc>
          <w:tcPr>
            <w:tcW w:w="918" w:type="dxa"/>
          </w:tcPr>
          <w:p w:rsidR="00795A01" w:rsidRPr="00E527CC" w:rsidRDefault="00795A01" w:rsidP="00E527CC">
            <w:pPr>
              <w:jc w:val="center"/>
              <w:rPr>
                <w:rFonts w:ascii="Times New Roman" w:eastAsia="Arial Unicode MS" w:hAnsi="Times New Roman" w:cs="Times New Roman"/>
                <w:kern w:val="1"/>
                <w:sz w:val="24"/>
                <w:szCs w:val="24"/>
              </w:rPr>
            </w:pPr>
            <w:r w:rsidRPr="00E527CC">
              <w:rPr>
                <w:rFonts w:ascii="Times New Roman" w:eastAsia="Arial Unicode MS" w:hAnsi="Times New Roman" w:cs="Times New Roman"/>
                <w:kern w:val="1"/>
                <w:sz w:val="24"/>
                <w:szCs w:val="24"/>
              </w:rPr>
              <w:t>6.</w:t>
            </w:r>
          </w:p>
        </w:tc>
        <w:tc>
          <w:tcPr>
            <w:tcW w:w="8936" w:type="dxa"/>
          </w:tcPr>
          <w:p w:rsidR="00795A01" w:rsidRPr="00E527CC" w:rsidRDefault="00795A01" w:rsidP="00E527CC">
            <w:pPr>
              <w:snapToGrid w:val="0"/>
              <w:jc w:val="both"/>
              <w:rPr>
                <w:rFonts w:ascii="Times New Roman" w:hAnsi="Times New Roman" w:cs="Times New Roman"/>
                <w:sz w:val="24"/>
                <w:szCs w:val="24"/>
                <w:lang w:val="sr-Cyrl-CS"/>
              </w:rPr>
            </w:pPr>
            <w:r w:rsidRPr="00E527CC">
              <w:rPr>
                <w:rFonts w:ascii="Times New Roman" w:hAnsi="Times New Roman" w:cs="Times New Roman"/>
                <w:sz w:val="24"/>
                <w:szCs w:val="24"/>
              </w:rPr>
              <w:t>6.6.</w:t>
            </w:r>
            <w:r w:rsidRPr="00E527CC">
              <w:rPr>
                <w:rFonts w:ascii="Times New Roman" w:hAnsi="Times New Roman" w:cs="Times New Roman"/>
                <w:sz w:val="24"/>
                <w:szCs w:val="24"/>
                <w:lang w:val="sr-Cyrl-CS"/>
              </w:rPr>
              <w:t xml:space="preserve">Образац изјаве </w:t>
            </w:r>
            <w:proofErr w:type="gramStart"/>
            <w:r w:rsidRPr="00E527CC">
              <w:rPr>
                <w:rFonts w:ascii="Times New Roman" w:hAnsi="Times New Roman" w:cs="Times New Roman"/>
                <w:sz w:val="24"/>
                <w:szCs w:val="24"/>
                <w:lang w:val="sr-Cyrl-CS"/>
              </w:rPr>
              <w:t>понуђача  о</w:t>
            </w:r>
            <w:proofErr w:type="gramEnd"/>
            <w:r w:rsidRPr="00E527CC">
              <w:rPr>
                <w:rFonts w:ascii="Times New Roman" w:hAnsi="Times New Roman" w:cs="Times New Roman"/>
                <w:sz w:val="24"/>
                <w:szCs w:val="24"/>
                <w:lang w:val="sr-Cyrl-CS"/>
              </w:rPr>
              <w:t xml:space="preserve"> испуњености обавезних услова за учешће у поступку јавне набавке -  чл. 75. ЗЈН</w:t>
            </w:r>
          </w:p>
        </w:tc>
      </w:tr>
    </w:tbl>
    <w:p w:rsidR="00EB2F28" w:rsidRPr="000E0704" w:rsidRDefault="00EB2F28" w:rsidP="00EB2F28">
      <w:pPr>
        <w:ind w:firstLine="360"/>
        <w:jc w:val="center"/>
        <w:rPr>
          <w:rFonts w:ascii="Times New Roman" w:eastAsia="Arial Unicode MS" w:hAnsi="Times New Roman" w:cs="Times New Roman"/>
          <w:b/>
          <w:kern w:val="1"/>
          <w:sz w:val="24"/>
          <w:szCs w:val="24"/>
          <w:u w:val="single"/>
        </w:rPr>
      </w:pPr>
    </w:p>
    <w:p w:rsidR="00EB2F28" w:rsidRPr="00C240EF" w:rsidRDefault="00EB2F28" w:rsidP="00EB2F28">
      <w:pPr>
        <w:jc w:val="both"/>
        <w:rPr>
          <w:rFonts w:ascii="Times New Roman" w:hAnsi="Times New Roman" w:cs="Times New Roman"/>
          <w:sz w:val="24"/>
          <w:szCs w:val="24"/>
        </w:rPr>
      </w:pPr>
    </w:p>
    <w:p w:rsidR="00FA1B32" w:rsidRPr="00C240EF" w:rsidRDefault="00FA1B32" w:rsidP="00E77BBE">
      <w:pPr>
        <w:pStyle w:val="Header"/>
        <w:tabs>
          <w:tab w:val="center" w:pos="4820"/>
        </w:tabs>
        <w:jc w:val="center"/>
        <w:rPr>
          <w:b/>
          <w:u w:val="single"/>
        </w:rPr>
      </w:pPr>
    </w:p>
    <w:p w:rsidR="00FA1B32" w:rsidRPr="00C240EF" w:rsidRDefault="00FA1B32" w:rsidP="00E77BBE">
      <w:pPr>
        <w:pStyle w:val="Header"/>
        <w:tabs>
          <w:tab w:val="center" w:pos="4820"/>
        </w:tabs>
        <w:jc w:val="center"/>
        <w:rPr>
          <w:b/>
          <w:u w:val="single"/>
        </w:rPr>
      </w:pPr>
    </w:p>
    <w:p w:rsidR="00FA1B32" w:rsidRPr="00C240EF" w:rsidRDefault="00FA1B32" w:rsidP="00E77BBE">
      <w:pPr>
        <w:pStyle w:val="Header"/>
        <w:tabs>
          <w:tab w:val="center" w:pos="4820"/>
        </w:tabs>
        <w:jc w:val="center"/>
        <w:rPr>
          <w:b/>
          <w:u w:val="single"/>
        </w:rPr>
      </w:pPr>
    </w:p>
    <w:p w:rsidR="00FA1B32" w:rsidRPr="00C240EF" w:rsidRDefault="00FA1B32" w:rsidP="00E77BBE">
      <w:pPr>
        <w:pStyle w:val="Header"/>
        <w:tabs>
          <w:tab w:val="center" w:pos="4820"/>
        </w:tabs>
        <w:jc w:val="center"/>
        <w:rPr>
          <w:b/>
          <w:u w:val="single"/>
        </w:rPr>
      </w:pPr>
    </w:p>
    <w:p w:rsidR="00FA1B32" w:rsidRPr="00C240EF" w:rsidRDefault="00FA1B32" w:rsidP="00E77BBE">
      <w:pPr>
        <w:pStyle w:val="Header"/>
        <w:tabs>
          <w:tab w:val="center" w:pos="4820"/>
        </w:tabs>
        <w:jc w:val="center"/>
        <w:rPr>
          <w:b/>
          <w:u w:val="single"/>
        </w:rPr>
      </w:pPr>
    </w:p>
    <w:p w:rsidR="00FA1B32" w:rsidRPr="00C240EF" w:rsidRDefault="00FA1B32" w:rsidP="00E77BBE">
      <w:pPr>
        <w:pStyle w:val="Header"/>
        <w:tabs>
          <w:tab w:val="center" w:pos="4820"/>
        </w:tabs>
        <w:jc w:val="center"/>
        <w:rPr>
          <w:b/>
          <w:u w:val="single"/>
        </w:rPr>
      </w:pPr>
    </w:p>
    <w:p w:rsidR="00FA1B32" w:rsidRPr="00C240EF" w:rsidRDefault="00FA1B32" w:rsidP="00E77BBE">
      <w:pPr>
        <w:pStyle w:val="Header"/>
        <w:tabs>
          <w:tab w:val="center" w:pos="4820"/>
        </w:tabs>
        <w:jc w:val="center"/>
        <w:rPr>
          <w:b/>
          <w:u w:val="single"/>
        </w:rPr>
      </w:pPr>
    </w:p>
    <w:p w:rsidR="00FA1B32" w:rsidRPr="00C240EF" w:rsidRDefault="00FA1B32" w:rsidP="00E77BBE">
      <w:pPr>
        <w:pStyle w:val="Header"/>
        <w:tabs>
          <w:tab w:val="center" w:pos="4820"/>
        </w:tabs>
        <w:jc w:val="center"/>
        <w:rPr>
          <w:b/>
          <w:u w:val="single"/>
        </w:rPr>
      </w:pPr>
    </w:p>
    <w:p w:rsidR="00FA1B32" w:rsidRPr="00C240EF" w:rsidRDefault="00FA1B32" w:rsidP="00E77BBE">
      <w:pPr>
        <w:pStyle w:val="Header"/>
        <w:tabs>
          <w:tab w:val="center" w:pos="4820"/>
        </w:tabs>
        <w:jc w:val="center"/>
        <w:rPr>
          <w:b/>
          <w:u w:val="single"/>
        </w:rPr>
      </w:pPr>
    </w:p>
    <w:p w:rsidR="00FA1B32" w:rsidRPr="00C240EF" w:rsidRDefault="00FA1B32" w:rsidP="00E77BBE">
      <w:pPr>
        <w:pStyle w:val="Header"/>
        <w:tabs>
          <w:tab w:val="center" w:pos="4820"/>
        </w:tabs>
        <w:jc w:val="center"/>
        <w:rPr>
          <w:b/>
          <w:u w:val="single"/>
        </w:rPr>
      </w:pPr>
    </w:p>
    <w:p w:rsidR="00FA1B32" w:rsidRPr="00C240EF" w:rsidRDefault="00FA1B32" w:rsidP="00E77BBE">
      <w:pPr>
        <w:pStyle w:val="Header"/>
        <w:tabs>
          <w:tab w:val="center" w:pos="4820"/>
        </w:tabs>
        <w:jc w:val="center"/>
        <w:rPr>
          <w:b/>
          <w:u w:val="single"/>
        </w:rPr>
      </w:pPr>
    </w:p>
    <w:p w:rsidR="00FA1B32" w:rsidRPr="00C240EF" w:rsidRDefault="00FA1B32" w:rsidP="00E77BBE">
      <w:pPr>
        <w:pStyle w:val="Header"/>
        <w:tabs>
          <w:tab w:val="center" w:pos="4820"/>
        </w:tabs>
        <w:jc w:val="center"/>
        <w:rPr>
          <w:b/>
          <w:u w:val="single"/>
        </w:rPr>
      </w:pPr>
    </w:p>
    <w:p w:rsidR="00795A01" w:rsidRPr="00795A01" w:rsidRDefault="00FA1B32" w:rsidP="00795A01">
      <w:pPr>
        <w:tabs>
          <w:tab w:val="center" w:pos="4320"/>
          <w:tab w:val="center" w:pos="4820"/>
          <w:tab w:val="right" w:pos="8640"/>
        </w:tabs>
        <w:jc w:val="center"/>
        <w:rPr>
          <w:rFonts w:ascii="Times New Roman" w:hAnsi="Times New Roman" w:cs="Times New Roman"/>
          <w:b/>
          <w:i/>
          <w:sz w:val="24"/>
          <w:szCs w:val="24"/>
          <w:u w:val="single"/>
          <w:lang w:val="sr-Cyrl-CS"/>
        </w:rPr>
      </w:pPr>
      <w:r w:rsidRPr="00C240EF">
        <w:rPr>
          <w:b/>
          <w:u w:val="single"/>
        </w:rPr>
        <w:br w:type="page"/>
      </w:r>
      <w:r w:rsidR="00795A01" w:rsidRPr="00795A01">
        <w:rPr>
          <w:rFonts w:ascii="Times New Roman" w:hAnsi="Times New Roman" w:cs="Times New Roman"/>
          <w:b/>
          <w:i/>
          <w:sz w:val="24"/>
          <w:szCs w:val="24"/>
          <w:u w:val="single"/>
          <w:lang w:val="sr-Cyrl-CS"/>
        </w:rPr>
        <w:lastRenderedPageBreak/>
        <w:t>Образац број 6.1</w:t>
      </w:r>
    </w:p>
    <w:p w:rsidR="00795A01" w:rsidRDefault="00795A01" w:rsidP="00795A01">
      <w:pPr>
        <w:tabs>
          <w:tab w:val="center" w:pos="4320"/>
          <w:tab w:val="center" w:pos="4820"/>
          <w:tab w:val="right" w:pos="8640"/>
        </w:tabs>
        <w:jc w:val="center"/>
        <w:rPr>
          <w:b/>
          <w:u w:val="single"/>
        </w:rPr>
      </w:pPr>
    </w:p>
    <w:p w:rsidR="00795A01" w:rsidRPr="00795A01" w:rsidRDefault="00795A01" w:rsidP="00795A01">
      <w:pPr>
        <w:tabs>
          <w:tab w:val="center" w:pos="4320"/>
          <w:tab w:val="center" w:pos="4820"/>
          <w:tab w:val="right" w:pos="8640"/>
        </w:tabs>
        <w:jc w:val="center"/>
        <w:rPr>
          <w:rFonts w:ascii="Times New Roman" w:hAnsi="Times New Roman" w:cs="Times New Roman"/>
          <w:b/>
          <w:sz w:val="24"/>
          <w:szCs w:val="24"/>
          <w:u w:val="single"/>
          <w:lang w:val="sr-Cyrl-CS"/>
        </w:rPr>
      </w:pPr>
      <w:r w:rsidRPr="00795A01">
        <w:rPr>
          <w:rFonts w:ascii="Times New Roman" w:hAnsi="Times New Roman" w:cs="Times New Roman"/>
          <w:b/>
          <w:sz w:val="24"/>
          <w:szCs w:val="24"/>
          <w:u w:val="single"/>
          <w:lang w:val="sr-Cyrl-CS"/>
        </w:rPr>
        <w:t>ОБРАЗАЦ ПОНУДЕ</w:t>
      </w:r>
    </w:p>
    <w:p w:rsidR="00795A01" w:rsidRPr="00795A01" w:rsidRDefault="00795A01" w:rsidP="00795A01">
      <w:pPr>
        <w:ind w:firstLine="720"/>
        <w:jc w:val="center"/>
        <w:rPr>
          <w:rFonts w:ascii="Times New Roman" w:hAnsi="Times New Roman" w:cs="Times New Roman"/>
          <w:b/>
          <w:sz w:val="24"/>
          <w:szCs w:val="24"/>
          <w:lang w:val="sr-Cyrl-CS"/>
        </w:rPr>
      </w:pPr>
      <w:r w:rsidRPr="00795A01">
        <w:rPr>
          <w:rFonts w:ascii="Times New Roman" w:hAnsi="Times New Roman" w:cs="Times New Roman"/>
          <w:b/>
          <w:sz w:val="24"/>
          <w:szCs w:val="24"/>
          <w:lang w:val="sr-Cyrl-CS"/>
        </w:rPr>
        <w:t>На основу позива за подношење понуда за јавну набавку</w:t>
      </w:r>
    </w:p>
    <w:p w:rsidR="00795A01" w:rsidRPr="00795A01" w:rsidRDefault="00795A01" w:rsidP="00795A01">
      <w:pPr>
        <w:ind w:firstLine="720"/>
        <w:jc w:val="center"/>
        <w:rPr>
          <w:rFonts w:ascii="Times New Roman" w:hAnsi="Times New Roman" w:cs="Times New Roman"/>
          <w:b/>
          <w:sz w:val="24"/>
          <w:szCs w:val="24"/>
          <w:lang w:val="sr-Cyrl-CS"/>
        </w:rPr>
      </w:pPr>
      <w:r w:rsidRPr="00795A01">
        <w:rPr>
          <w:rFonts w:ascii="Times New Roman" w:hAnsi="Times New Roman" w:cs="Times New Roman"/>
          <w:b/>
          <w:sz w:val="24"/>
          <w:szCs w:val="24"/>
          <w:lang w:val="sr-Cyrl-CS"/>
        </w:rPr>
        <w:t>404-1-</w:t>
      </w:r>
      <w:r w:rsidRPr="00A55E0C">
        <w:rPr>
          <w:rFonts w:ascii="Times New Roman" w:hAnsi="Times New Roman" w:cs="Times New Roman"/>
          <w:b/>
          <w:sz w:val="24"/>
          <w:szCs w:val="24"/>
          <w:lang w:val="sr-Cyrl-CS"/>
        </w:rPr>
        <w:t>16</w:t>
      </w:r>
      <w:r w:rsidR="00F765BF">
        <w:rPr>
          <w:rFonts w:ascii="Times New Roman" w:hAnsi="Times New Roman" w:cs="Times New Roman"/>
          <w:b/>
          <w:sz w:val="24"/>
          <w:szCs w:val="24"/>
          <w:lang w:val="sr-Cyrl-CS"/>
        </w:rPr>
        <w:t>-1</w:t>
      </w:r>
      <w:r w:rsidRPr="00795A01">
        <w:rPr>
          <w:rFonts w:ascii="Times New Roman" w:hAnsi="Times New Roman" w:cs="Times New Roman"/>
          <w:b/>
          <w:sz w:val="24"/>
          <w:szCs w:val="24"/>
          <w:lang w:val="sr-Cyrl-CS"/>
        </w:rPr>
        <w:t>/2018</w:t>
      </w:r>
    </w:p>
    <w:p w:rsidR="00795A01" w:rsidRPr="00795A01" w:rsidRDefault="00795A01" w:rsidP="00795A01">
      <w:pPr>
        <w:suppressAutoHyphens/>
        <w:spacing w:line="100" w:lineRule="atLeast"/>
        <w:ind w:left="1080"/>
        <w:jc w:val="center"/>
        <w:rPr>
          <w:rFonts w:ascii="Times New Roman" w:eastAsia="Arial Unicode MS" w:hAnsi="Times New Roman" w:cs="Times New Roman"/>
          <w:b/>
          <w:kern w:val="2"/>
          <w:sz w:val="24"/>
          <w:szCs w:val="24"/>
          <w:lang w:val="sr-Cyrl-CS" w:eastAsia="ar-SA"/>
        </w:rPr>
      </w:pPr>
      <w:r w:rsidRPr="00795A01">
        <w:rPr>
          <w:rFonts w:ascii="Times New Roman" w:eastAsia="Arial Unicode MS" w:hAnsi="Times New Roman" w:cs="Times New Roman"/>
          <w:b/>
          <w:kern w:val="2"/>
          <w:sz w:val="24"/>
          <w:szCs w:val="24"/>
          <w:lang w:val="sr-Cyrl-CS" w:eastAsia="ar-SA"/>
        </w:rPr>
        <w:t>НАЧИН ПОДНОШЕЊА ПОНУДЕ:</w:t>
      </w:r>
    </w:p>
    <w:p w:rsidR="00795A01" w:rsidRPr="002972A4" w:rsidRDefault="00795A01" w:rsidP="002972A4">
      <w:pPr>
        <w:pStyle w:val="Style29"/>
        <w:widowControl/>
        <w:tabs>
          <w:tab w:val="left" w:pos="10260"/>
        </w:tabs>
        <w:spacing w:before="77"/>
        <w:jc w:val="both"/>
        <w:rPr>
          <w:rFonts w:ascii="Times New Roman" w:hAnsi="Times New Roman"/>
          <w:b/>
          <w:lang w:val="sr-Cyrl-CS" w:eastAsia="sr-Cyrl-CS"/>
        </w:rPr>
      </w:pPr>
      <w:r w:rsidRPr="00795A01">
        <w:rPr>
          <w:rFonts w:ascii="Times New Roman" w:hAnsi="Times New Roman"/>
          <w:lang w:val="sr-Cyrl-CS"/>
        </w:rPr>
        <w:t xml:space="preserve">На основу позива и објаве истог на Порталу јавних набаваки и интернет страници Општине Оџаци, за учешће у </w:t>
      </w:r>
      <w:r w:rsidR="002972A4">
        <w:rPr>
          <w:rFonts w:ascii="Times New Roman" w:hAnsi="Times New Roman"/>
          <w:lang w:val="sr-Cyrl-CS"/>
        </w:rPr>
        <w:t xml:space="preserve">ПРЕГОВАРАЧКОМ ПОСТУПКУ БЕЗ ОБАЈВЉИВАЊА ПОЗИВА ЗА ПОДНОШЕЊЕ ПОНУДА ЗА НАБАВКУ: </w:t>
      </w:r>
      <w:r w:rsidRPr="00795A01">
        <w:rPr>
          <w:rFonts w:ascii="Times New Roman" w:hAnsi="Times New Roman"/>
          <w:lang w:val="sr-Cyrl-CS"/>
        </w:rPr>
        <w:t xml:space="preserve"> </w:t>
      </w:r>
      <w:r w:rsidR="002972A4" w:rsidRPr="00935567">
        <w:rPr>
          <w:rFonts w:ascii="Times New Roman" w:hAnsi="Times New Roman"/>
          <w:b/>
          <w:lang w:val="sr-Cyrl-CS" w:eastAsia="sr-Cyrl-CS"/>
        </w:rPr>
        <w:t>УСЛУГА ОДРЖАВАЊЕ ПРОГРАМСКОГ СОФТВЕРА ПО ПАРТИЈАМА</w:t>
      </w:r>
      <w:r w:rsidR="002972A4">
        <w:rPr>
          <w:rFonts w:ascii="Times New Roman" w:hAnsi="Times New Roman"/>
          <w:b/>
          <w:lang w:val="sr-Cyrl-CS" w:eastAsia="sr-Cyrl-CS"/>
        </w:rPr>
        <w:t xml:space="preserve"> </w:t>
      </w:r>
      <w:r w:rsidRPr="00795A01">
        <w:rPr>
          <w:rFonts w:ascii="Times New Roman" w:hAnsi="Times New Roman"/>
          <w:lang w:val="sr-Cyrl-CS"/>
        </w:rPr>
        <w:t>редни број 404-1-</w:t>
      </w:r>
      <w:r w:rsidR="002972A4">
        <w:rPr>
          <w:rFonts w:ascii="Times New Roman" w:hAnsi="Times New Roman"/>
          <w:lang w:val="sr-Cyrl-CS"/>
        </w:rPr>
        <w:t>16</w:t>
      </w:r>
      <w:r w:rsidR="00F765BF">
        <w:rPr>
          <w:rFonts w:ascii="Times New Roman" w:hAnsi="Times New Roman"/>
          <w:lang w:val="sr-Cyrl-CS"/>
        </w:rPr>
        <w:t>-1</w:t>
      </w:r>
      <w:r w:rsidR="002972A4">
        <w:rPr>
          <w:rFonts w:ascii="Times New Roman" w:hAnsi="Times New Roman"/>
          <w:lang w:val="sr-Cyrl-CS"/>
        </w:rPr>
        <w:t xml:space="preserve">/2018 </w:t>
      </w:r>
      <w:r w:rsidRPr="00795A01">
        <w:rPr>
          <w:rFonts w:ascii="Times New Roman" w:hAnsi="Times New Roman"/>
          <w:lang w:val="sr-Cyrl-CS"/>
        </w:rPr>
        <w:t>,</w:t>
      </w:r>
      <w:r w:rsidR="002972A4">
        <w:rPr>
          <w:rFonts w:ascii="Times New Roman" w:hAnsi="Times New Roman"/>
          <w:lang w:val="sr-Cyrl-CS"/>
        </w:rPr>
        <w:t>ЗА ПАРТИЈУ _________________________________________________________________</w:t>
      </w:r>
      <w:r w:rsidRPr="00795A01">
        <w:rPr>
          <w:rFonts w:ascii="Times New Roman" w:hAnsi="Times New Roman"/>
          <w:lang w:val="sr-Cyrl-CS"/>
        </w:rPr>
        <w:t xml:space="preserve"> за потребе Општине Оџаци – Општинске управе, дајемо понуду број___________од _________________године</w:t>
      </w:r>
    </w:p>
    <w:p w:rsidR="00795A01" w:rsidRPr="00795A01" w:rsidRDefault="00795A01" w:rsidP="00795A01">
      <w:pPr>
        <w:autoSpaceDE w:val="0"/>
        <w:autoSpaceDN w:val="0"/>
        <w:adjustRightInd w:val="0"/>
        <w:spacing w:before="77"/>
        <w:jc w:val="both"/>
        <w:rPr>
          <w:rFonts w:ascii="Times New Roman" w:hAnsi="Times New Roman" w:cs="Times New Roman"/>
          <w:b/>
          <w:sz w:val="24"/>
          <w:szCs w:val="24"/>
          <w:lang w:val="sr-Latn-CS" w:eastAsia="sr-Cyrl-CS"/>
        </w:rPr>
      </w:pPr>
    </w:p>
    <w:p w:rsidR="00795A01" w:rsidRPr="00795A01" w:rsidRDefault="00795A01" w:rsidP="006F68F2">
      <w:pPr>
        <w:pStyle w:val="ListParagraph"/>
        <w:spacing w:after="160" w:line="259" w:lineRule="auto"/>
        <w:ind w:left="0"/>
        <w:rPr>
          <w:b/>
          <w:bCs/>
          <w:iCs/>
        </w:rPr>
      </w:pPr>
      <w:r w:rsidRPr="00795A01">
        <w:rPr>
          <w:b/>
          <w:bCs/>
          <w:iCs/>
        </w:rPr>
        <w:t>1) ОПШТИ ПОДАЦИ О ПОНУЂАЧУ</w:t>
      </w:r>
    </w:p>
    <w:tbl>
      <w:tblPr>
        <w:tblW w:w="0" w:type="auto"/>
        <w:tblInd w:w="-65" w:type="dxa"/>
        <w:tblLayout w:type="fixed"/>
        <w:tblLook w:val="0000"/>
      </w:tblPr>
      <w:tblGrid>
        <w:gridCol w:w="4621"/>
        <w:gridCol w:w="4750"/>
      </w:tblGrid>
      <w:tr w:rsidR="00795A01" w:rsidRPr="00795A01" w:rsidTr="007C1C11">
        <w:trPr>
          <w:trHeight w:val="629"/>
        </w:trPr>
        <w:tc>
          <w:tcPr>
            <w:tcW w:w="4621" w:type="dxa"/>
            <w:tcBorders>
              <w:top w:val="single" w:sz="4" w:space="0" w:color="000000"/>
              <w:left w:val="single" w:sz="4" w:space="0" w:color="000000"/>
              <w:bottom w:val="single" w:sz="4" w:space="0" w:color="000000"/>
            </w:tcBorders>
            <w:shd w:val="clear" w:color="auto" w:fill="auto"/>
          </w:tcPr>
          <w:p w:rsidR="00795A01" w:rsidRPr="00795A01" w:rsidRDefault="00795A01" w:rsidP="007C1C11">
            <w:pPr>
              <w:jc w:val="both"/>
              <w:rPr>
                <w:rFonts w:ascii="Times New Roman" w:hAnsi="Times New Roman" w:cs="Times New Roman"/>
                <w:sz w:val="24"/>
                <w:szCs w:val="24"/>
              </w:rPr>
            </w:pPr>
            <w:r w:rsidRPr="00795A01">
              <w:rPr>
                <w:rFonts w:ascii="Times New Roman" w:hAnsi="Times New Roman" w:cs="Times New Roman"/>
                <w:iCs/>
                <w:sz w:val="24"/>
                <w:szCs w:val="24"/>
              </w:rPr>
              <w:t>Нзив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95A01" w:rsidRPr="00795A01" w:rsidRDefault="00795A01" w:rsidP="007C1C11">
            <w:pPr>
              <w:rPr>
                <w:rFonts w:ascii="Times New Roman" w:hAnsi="Times New Roman" w:cs="Times New Roman"/>
                <w:sz w:val="24"/>
                <w:szCs w:val="24"/>
              </w:rPr>
            </w:pPr>
          </w:p>
        </w:tc>
      </w:tr>
      <w:tr w:rsidR="00795A01" w:rsidRPr="00795A01" w:rsidTr="007C1C11">
        <w:tc>
          <w:tcPr>
            <w:tcW w:w="4621" w:type="dxa"/>
            <w:tcBorders>
              <w:top w:val="single" w:sz="4" w:space="0" w:color="000000"/>
              <w:left w:val="single" w:sz="4" w:space="0" w:color="000000"/>
              <w:bottom w:val="single" w:sz="4" w:space="0" w:color="000000"/>
            </w:tcBorders>
            <w:shd w:val="clear" w:color="auto" w:fill="auto"/>
          </w:tcPr>
          <w:p w:rsidR="00795A01" w:rsidRPr="00795A01" w:rsidRDefault="00795A01" w:rsidP="007C1C11">
            <w:pPr>
              <w:jc w:val="both"/>
              <w:rPr>
                <w:rFonts w:ascii="Times New Roman" w:hAnsi="Times New Roman" w:cs="Times New Roman"/>
                <w:sz w:val="24"/>
                <w:szCs w:val="24"/>
              </w:rPr>
            </w:pPr>
            <w:r w:rsidRPr="00795A01">
              <w:rPr>
                <w:rFonts w:ascii="Times New Roman" w:hAnsi="Times New Roman" w:cs="Times New Roman"/>
                <w:iCs/>
                <w:sz w:val="24"/>
                <w:szCs w:val="24"/>
              </w:rPr>
              <w:t>Адреса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95A01" w:rsidRPr="00795A01" w:rsidRDefault="00795A01" w:rsidP="007C1C11">
            <w:pPr>
              <w:rPr>
                <w:rFonts w:ascii="Times New Roman" w:hAnsi="Times New Roman" w:cs="Times New Roman"/>
                <w:sz w:val="24"/>
                <w:szCs w:val="24"/>
              </w:rPr>
            </w:pPr>
          </w:p>
        </w:tc>
      </w:tr>
      <w:tr w:rsidR="00795A01" w:rsidRPr="00795A01" w:rsidTr="007C1C11">
        <w:tc>
          <w:tcPr>
            <w:tcW w:w="4621" w:type="dxa"/>
            <w:tcBorders>
              <w:top w:val="single" w:sz="4" w:space="0" w:color="000000"/>
              <w:left w:val="single" w:sz="4" w:space="0" w:color="000000"/>
              <w:bottom w:val="single" w:sz="4" w:space="0" w:color="000000"/>
            </w:tcBorders>
            <w:shd w:val="clear" w:color="auto" w:fill="auto"/>
          </w:tcPr>
          <w:p w:rsidR="00795A01" w:rsidRPr="00795A01" w:rsidRDefault="00795A01" w:rsidP="007C1C11">
            <w:pPr>
              <w:jc w:val="both"/>
              <w:rPr>
                <w:rFonts w:ascii="Times New Roman" w:hAnsi="Times New Roman" w:cs="Times New Roman"/>
                <w:sz w:val="24"/>
                <w:szCs w:val="24"/>
              </w:rPr>
            </w:pPr>
            <w:r w:rsidRPr="00795A01">
              <w:rPr>
                <w:rFonts w:ascii="Times New Roman" w:hAnsi="Times New Roman" w:cs="Times New Roman"/>
                <w:iCs/>
                <w:sz w:val="24"/>
                <w:szCs w:val="24"/>
              </w:rPr>
              <w:t>Матични број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95A01" w:rsidRPr="00795A01" w:rsidRDefault="00795A01" w:rsidP="007C1C11">
            <w:pPr>
              <w:rPr>
                <w:rFonts w:ascii="Times New Roman" w:hAnsi="Times New Roman" w:cs="Times New Roman"/>
                <w:sz w:val="24"/>
                <w:szCs w:val="24"/>
              </w:rPr>
            </w:pPr>
          </w:p>
        </w:tc>
      </w:tr>
      <w:tr w:rsidR="00795A01" w:rsidRPr="00795A01" w:rsidTr="007C1C11">
        <w:tc>
          <w:tcPr>
            <w:tcW w:w="4621" w:type="dxa"/>
            <w:tcBorders>
              <w:top w:val="single" w:sz="4" w:space="0" w:color="000000"/>
              <w:left w:val="single" w:sz="4" w:space="0" w:color="000000"/>
              <w:bottom w:val="single" w:sz="4" w:space="0" w:color="000000"/>
            </w:tcBorders>
            <w:shd w:val="clear" w:color="auto" w:fill="auto"/>
          </w:tcPr>
          <w:p w:rsidR="00795A01" w:rsidRPr="00795A01" w:rsidRDefault="00795A01" w:rsidP="007C1C11">
            <w:pPr>
              <w:jc w:val="both"/>
              <w:rPr>
                <w:rFonts w:ascii="Times New Roman" w:hAnsi="Times New Roman" w:cs="Times New Roman"/>
                <w:sz w:val="24"/>
                <w:szCs w:val="24"/>
              </w:rPr>
            </w:pPr>
            <w:r w:rsidRPr="00795A01">
              <w:rPr>
                <w:rFonts w:ascii="Times New Roman" w:hAnsi="Times New Roman" w:cs="Times New Roman"/>
                <w:iCs/>
                <w:sz w:val="24"/>
                <w:szCs w:val="24"/>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95A01" w:rsidRPr="00795A01" w:rsidRDefault="00795A01" w:rsidP="007C1C11">
            <w:pPr>
              <w:snapToGrid w:val="0"/>
              <w:rPr>
                <w:rFonts w:ascii="Times New Roman" w:hAnsi="Times New Roman" w:cs="Times New Roman"/>
                <w:sz w:val="24"/>
                <w:szCs w:val="24"/>
              </w:rPr>
            </w:pPr>
          </w:p>
        </w:tc>
      </w:tr>
      <w:tr w:rsidR="00795A01" w:rsidRPr="00795A01" w:rsidTr="007C1C11">
        <w:tc>
          <w:tcPr>
            <w:tcW w:w="4621" w:type="dxa"/>
            <w:tcBorders>
              <w:top w:val="single" w:sz="4" w:space="0" w:color="000000"/>
              <w:left w:val="single" w:sz="4" w:space="0" w:color="000000"/>
              <w:bottom w:val="single" w:sz="4" w:space="0" w:color="000000"/>
            </w:tcBorders>
            <w:shd w:val="clear" w:color="auto" w:fill="auto"/>
          </w:tcPr>
          <w:p w:rsidR="00795A01" w:rsidRPr="00795A01" w:rsidRDefault="00795A01" w:rsidP="007C1C11">
            <w:pPr>
              <w:jc w:val="both"/>
              <w:rPr>
                <w:rFonts w:ascii="Times New Roman" w:hAnsi="Times New Roman" w:cs="Times New Roman"/>
                <w:sz w:val="24"/>
                <w:szCs w:val="24"/>
              </w:rPr>
            </w:pPr>
            <w:r w:rsidRPr="00795A01">
              <w:rPr>
                <w:rFonts w:ascii="Times New Roman" w:hAnsi="Times New Roman" w:cs="Times New Roman"/>
                <w:iCs/>
                <w:sz w:val="24"/>
                <w:szCs w:val="24"/>
              </w:rPr>
              <w:t>Име особе за контакт: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95A01" w:rsidRPr="00795A01" w:rsidRDefault="00795A01" w:rsidP="007C1C11">
            <w:pPr>
              <w:rPr>
                <w:rFonts w:ascii="Times New Roman" w:hAnsi="Times New Roman" w:cs="Times New Roman"/>
                <w:sz w:val="24"/>
                <w:szCs w:val="24"/>
              </w:rPr>
            </w:pPr>
          </w:p>
        </w:tc>
      </w:tr>
      <w:tr w:rsidR="00795A01" w:rsidRPr="00795A01" w:rsidTr="007C1C11">
        <w:tc>
          <w:tcPr>
            <w:tcW w:w="4621" w:type="dxa"/>
            <w:tcBorders>
              <w:top w:val="single" w:sz="4" w:space="0" w:color="000000"/>
              <w:left w:val="single" w:sz="4" w:space="0" w:color="000000"/>
              <w:bottom w:val="single" w:sz="4" w:space="0" w:color="000000"/>
            </w:tcBorders>
            <w:shd w:val="clear" w:color="auto" w:fill="auto"/>
          </w:tcPr>
          <w:p w:rsidR="00795A01" w:rsidRPr="00795A01" w:rsidRDefault="00795A01" w:rsidP="007C1C11">
            <w:pPr>
              <w:jc w:val="both"/>
              <w:rPr>
                <w:rFonts w:ascii="Times New Roman" w:hAnsi="Times New Roman" w:cs="Times New Roman"/>
                <w:sz w:val="24"/>
                <w:szCs w:val="24"/>
              </w:rPr>
            </w:pPr>
            <w:r w:rsidRPr="00795A01">
              <w:rPr>
                <w:rFonts w:ascii="Times New Roman" w:hAnsi="Times New Roman" w:cs="Times New Roman"/>
                <w:iCs/>
                <w:sz w:val="24"/>
                <w:szCs w:val="24"/>
                <w:lang w:val="ru-RU"/>
              </w:rPr>
              <w:t>Електронска адреса понуђача      (</w:t>
            </w:r>
            <w:r w:rsidRPr="00795A01">
              <w:rPr>
                <w:rFonts w:ascii="Times New Roman" w:hAnsi="Times New Roman" w:cs="Times New Roman"/>
                <w:iCs/>
                <w:sz w:val="24"/>
                <w:szCs w:val="24"/>
              </w:rPr>
              <w:t>e</w:t>
            </w:r>
            <w:r w:rsidRPr="00795A01">
              <w:rPr>
                <w:rFonts w:ascii="Times New Roman" w:hAnsi="Times New Roman" w:cs="Times New Roman"/>
                <w:iCs/>
                <w:sz w:val="24"/>
                <w:szCs w:val="24"/>
                <w:lang w:val="ru-RU"/>
              </w:rPr>
              <w:t>-</w:t>
            </w:r>
            <w:r w:rsidRPr="00795A01">
              <w:rPr>
                <w:rFonts w:ascii="Times New Roman" w:hAnsi="Times New Roman" w:cs="Times New Roman"/>
                <w:iCs/>
                <w:sz w:val="24"/>
                <w:szCs w:val="24"/>
              </w:rPr>
              <w:t>mail</w:t>
            </w:r>
            <w:r w:rsidRPr="00795A01">
              <w:rPr>
                <w:rFonts w:ascii="Times New Roman" w:hAnsi="Times New Roman" w:cs="Times New Roman"/>
                <w:iCs/>
                <w:sz w:val="24"/>
                <w:szCs w:val="24"/>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95A01" w:rsidRPr="00795A01" w:rsidRDefault="00795A01" w:rsidP="007C1C11">
            <w:pPr>
              <w:snapToGrid w:val="0"/>
              <w:rPr>
                <w:rFonts w:ascii="Times New Roman" w:hAnsi="Times New Roman" w:cs="Times New Roman"/>
                <w:sz w:val="24"/>
                <w:szCs w:val="24"/>
              </w:rPr>
            </w:pPr>
          </w:p>
        </w:tc>
      </w:tr>
      <w:tr w:rsidR="00795A01" w:rsidRPr="00795A01" w:rsidTr="007C1C11">
        <w:tc>
          <w:tcPr>
            <w:tcW w:w="4621" w:type="dxa"/>
            <w:tcBorders>
              <w:top w:val="single" w:sz="4" w:space="0" w:color="000000"/>
              <w:left w:val="single" w:sz="4" w:space="0" w:color="000000"/>
              <w:bottom w:val="single" w:sz="4" w:space="0" w:color="000000"/>
            </w:tcBorders>
            <w:shd w:val="clear" w:color="auto" w:fill="auto"/>
          </w:tcPr>
          <w:p w:rsidR="00795A01" w:rsidRPr="00795A01" w:rsidRDefault="00795A01" w:rsidP="007C1C11">
            <w:pPr>
              <w:jc w:val="both"/>
              <w:rPr>
                <w:rFonts w:ascii="Times New Roman" w:hAnsi="Times New Roman" w:cs="Times New Roman"/>
                <w:sz w:val="24"/>
                <w:szCs w:val="24"/>
              </w:rPr>
            </w:pPr>
            <w:r w:rsidRPr="00795A01">
              <w:rPr>
                <w:rFonts w:ascii="Times New Roman" w:hAnsi="Times New Roman" w:cs="Times New Roman"/>
                <w:iCs/>
                <w:sz w:val="24"/>
                <w:szCs w:val="24"/>
              </w:rPr>
              <w:t>Телефон: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95A01" w:rsidRPr="00795A01" w:rsidRDefault="00795A01" w:rsidP="007C1C11">
            <w:pPr>
              <w:rPr>
                <w:rFonts w:ascii="Times New Roman" w:hAnsi="Times New Roman" w:cs="Times New Roman"/>
                <w:sz w:val="24"/>
                <w:szCs w:val="24"/>
              </w:rPr>
            </w:pPr>
          </w:p>
        </w:tc>
      </w:tr>
      <w:tr w:rsidR="00795A01" w:rsidRPr="00795A01" w:rsidTr="007C1C11">
        <w:tc>
          <w:tcPr>
            <w:tcW w:w="4621" w:type="dxa"/>
            <w:tcBorders>
              <w:top w:val="single" w:sz="4" w:space="0" w:color="000000"/>
              <w:left w:val="single" w:sz="4" w:space="0" w:color="000000"/>
              <w:bottom w:val="single" w:sz="4" w:space="0" w:color="000000"/>
            </w:tcBorders>
            <w:shd w:val="clear" w:color="auto" w:fill="auto"/>
          </w:tcPr>
          <w:p w:rsidR="00795A01" w:rsidRPr="00795A01" w:rsidRDefault="00795A01" w:rsidP="007C1C11">
            <w:pPr>
              <w:jc w:val="both"/>
              <w:rPr>
                <w:rFonts w:ascii="Times New Roman" w:hAnsi="Times New Roman" w:cs="Times New Roman"/>
                <w:sz w:val="24"/>
                <w:szCs w:val="24"/>
              </w:rPr>
            </w:pPr>
            <w:r w:rsidRPr="00795A01">
              <w:rPr>
                <w:rFonts w:ascii="Times New Roman" w:hAnsi="Times New Roman" w:cs="Times New Roman"/>
                <w:iCs/>
                <w:sz w:val="24"/>
                <w:szCs w:val="24"/>
              </w:rPr>
              <w:t>Телефакс:</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95A01" w:rsidRPr="00795A01" w:rsidRDefault="00795A01" w:rsidP="007C1C11">
            <w:pPr>
              <w:rPr>
                <w:rFonts w:ascii="Times New Roman" w:hAnsi="Times New Roman" w:cs="Times New Roman"/>
                <w:sz w:val="24"/>
                <w:szCs w:val="24"/>
              </w:rPr>
            </w:pPr>
          </w:p>
        </w:tc>
      </w:tr>
      <w:tr w:rsidR="00795A01" w:rsidRPr="00795A01" w:rsidTr="007C1C11">
        <w:tc>
          <w:tcPr>
            <w:tcW w:w="4621" w:type="dxa"/>
            <w:tcBorders>
              <w:top w:val="single" w:sz="4" w:space="0" w:color="000000"/>
              <w:left w:val="single" w:sz="4" w:space="0" w:color="000000"/>
              <w:bottom w:val="single" w:sz="4" w:space="0" w:color="000000"/>
            </w:tcBorders>
            <w:shd w:val="clear" w:color="auto" w:fill="auto"/>
          </w:tcPr>
          <w:p w:rsidR="00795A01" w:rsidRPr="00795A01" w:rsidRDefault="00795A01" w:rsidP="007C1C11">
            <w:pPr>
              <w:jc w:val="both"/>
              <w:rPr>
                <w:rFonts w:ascii="Times New Roman" w:hAnsi="Times New Roman" w:cs="Times New Roman"/>
                <w:sz w:val="24"/>
                <w:szCs w:val="24"/>
              </w:rPr>
            </w:pPr>
            <w:r w:rsidRPr="00795A01">
              <w:rPr>
                <w:rFonts w:ascii="Times New Roman" w:hAnsi="Times New Roman" w:cs="Times New Roman"/>
                <w:iCs/>
                <w:sz w:val="24"/>
                <w:szCs w:val="24"/>
                <w:lang w:val="ru-RU"/>
              </w:rPr>
              <w:t>Број рачуна понуђача и назив банке:</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95A01" w:rsidRPr="00795A01" w:rsidRDefault="00795A01" w:rsidP="007C1C11">
            <w:pPr>
              <w:rPr>
                <w:rFonts w:ascii="Times New Roman" w:hAnsi="Times New Roman" w:cs="Times New Roman"/>
                <w:sz w:val="24"/>
                <w:szCs w:val="24"/>
              </w:rPr>
            </w:pPr>
          </w:p>
        </w:tc>
      </w:tr>
      <w:tr w:rsidR="00795A01" w:rsidRPr="00795A01" w:rsidTr="007C1C11">
        <w:tc>
          <w:tcPr>
            <w:tcW w:w="4621" w:type="dxa"/>
            <w:tcBorders>
              <w:top w:val="single" w:sz="4" w:space="0" w:color="000000"/>
              <w:left w:val="single" w:sz="4" w:space="0" w:color="000000"/>
              <w:bottom w:val="single" w:sz="4" w:space="0" w:color="000000"/>
            </w:tcBorders>
            <w:shd w:val="clear" w:color="auto" w:fill="auto"/>
          </w:tcPr>
          <w:p w:rsidR="00795A01" w:rsidRPr="00795A01" w:rsidRDefault="00795A01" w:rsidP="007C1C11">
            <w:pPr>
              <w:jc w:val="both"/>
              <w:rPr>
                <w:rFonts w:ascii="Times New Roman" w:hAnsi="Times New Roman" w:cs="Times New Roman"/>
                <w:sz w:val="24"/>
                <w:szCs w:val="24"/>
              </w:rPr>
            </w:pPr>
            <w:r w:rsidRPr="00795A01">
              <w:rPr>
                <w:rFonts w:ascii="Times New Roman" w:hAnsi="Times New Roman" w:cs="Times New Roman"/>
                <w:iCs/>
                <w:sz w:val="24"/>
                <w:szCs w:val="24"/>
                <w:lang w:val="ru-RU"/>
              </w:rPr>
              <w:t>Лице овлашћено за потписивање уговора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795A01" w:rsidRPr="00795A01" w:rsidRDefault="00795A01" w:rsidP="007C1C11">
            <w:pPr>
              <w:ind w:firstLine="708"/>
              <w:rPr>
                <w:rFonts w:ascii="Times New Roman" w:hAnsi="Times New Roman" w:cs="Times New Roman"/>
                <w:sz w:val="24"/>
                <w:szCs w:val="24"/>
              </w:rPr>
            </w:pPr>
          </w:p>
        </w:tc>
      </w:tr>
    </w:tbl>
    <w:p w:rsidR="00795A01" w:rsidRPr="00795A01" w:rsidRDefault="00795A01" w:rsidP="00795A01">
      <w:pPr>
        <w:rPr>
          <w:rFonts w:ascii="Times New Roman" w:hAnsi="Times New Roman" w:cs="Times New Roman"/>
          <w:b/>
          <w:bCs/>
          <w:i/>
          <w:iCs/>
          <w:sz w:val="24"/>
          <w:szCs w:val="24"/>
        </w:rPr>
      </w:pPr>
    </w:p>
    <w:p w:rsidR="00795A01" w:rsidRPr="00795A01" w:rsidRDefault="00795A01" w:rsidP="00795A01">
      <w:pPr>
        <w:rPr>
          <w:rFonts w:ascii="Times New Roman" w:eastAsia="TimesNewRomanPSMT" w:hAnsi="Times New Roman" w:cs="Times New Roman"/>
          <w:b/>
          <w:bCs/>
          <w:sz w:val="24"/>
          <w:szCs w:val="24"/>
        </w:rPr>
      </w:pPr>
      <w:r w:rsidRPr="00795A01">
        <w:rPr>
          <w:rFonts w:ascii="Times New Roman" w:eastAsia="TimesNewRomanPSMT" w:hAnsi="Times New Roman" w:cs="Times New Roman"/>
          <w:b/>
          <w:bCs/>
          <w:iCs/>
          <w:sz w:val="24"/>
          <w:szCs w:val="24"/>
        </w:rPr>
        <w:t xml:space="preserve">2) ПОНУДУ ПОДНОСИ: </w:t>
      </w:r>
    </w:p>
    <w:tbl>
      <w:tblPr>
        <w:tblW w:w="0" w:type="auto"/>
        <w:tblInd w:w="-65" w:type="dxa"/>
        <w:tblLayout w:type="fixed"/>
        <w:tblLook w:val="0000"/>
      </w:tblPr>
      <w:tblGrid>
        <w:gridCol w:w="9372"/>
      </w:tblGrid>
      <w:tr w:rsidR="00795A01" w:rsidRPr="00795A01" w:rsidTr="007C1C11">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795A01" w:rsidRPr="00795A01" w:rsidRDefault="00795A01" w:rsidP="007C1C11">
            <w:pPr>
              <w:jc w:val="center"/>
              <w:rPr>
                <w:rFonts w:ascii="Times New Roman" w:hAnsi="Times New Roman" w:cs="Times New Roman"/>
                <w:sz w:val="24"/>
                <w:szCs w:val="24"/>
              </w:rPr>
            </w:pPr>
            <w:r w:rsidRPr="00795A01">
              <w:rPr>
                <w:rFonts w:ascii="Times New Roman" w:eastAsia="TimesNewRomanPSMT" w:hAnsi="Times New Roman" w:cs="Times New Roman"/>
                <w:b/>
                <w:bCs/>
                <w:sz w:val="24"/>
                <w:szCs w:val="24"/>
              </w:rPr>
              <w:t xml:space="preserve">А) САМОСТАЛНО </w:t>
            </w:r>
          </w:p>
        </w:tc>
      </w:tr>
      <w:tr w:rsidR="00795A01" w:rsidRPr="00795A01" w:rsidTr="007C1C11">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795A01" w:rsidRPr="00795A01" w:rsidRDefault="00795A01" w:rsidP="007C1C11">
            <w:pPr>
              <w:jc w:val="center"/>
              <w:rPr>
                <w:rFonts w:ascii="Times New Roman" w:hAnsi="Times New Roman" w:cs="Times New Roman"/>
                <w:sz w:val="24"/>
                <w:szCs w:val="24"/>
              </w:rPr>
            </w:pPr>
            <w:r w:rsidRPr="00795A01">
              <w:rPr>
                <w:rFonts w:ascii="Times New Roman" w:eastAsia="TimesNewRomanPSMT" w:hAnsi="Times New Roman" w:cs="Times New Roman"/>
                <w:b/>
                <w:bCs/>
                <w:sz w:val="24"/>
                <w:szCs w:val="24"/>
              </w:rPr>
              <w:t>Б) СА ПОДИЗВОЂАЧЕМ</w:t>
            </w:r>
          </w:p>
        </w:tc>
      </w:tr>
      <w:tr w:rsidR="00795A01" w:rsidRPr="00795A01" w:rsidTr="007C1C11">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795A01" w:rsidRPr="00795A01" w:rsidRDefault="00795A01" w:rsidP="007C1C11">
            <w:pPr>
              <w:jc w:val="center"/>
              <w:rPr>
                <w:rFonts w:ascii="Times New Roman" w:hAnsi="Times New Roman" w:cs="Times New Roman"/>
                <w:sz w:val="24"/>
                <w:szCs w:val="24"/>
              </w:rPr>
            </w:pPr>
            <w:r w:rsidRPr="00795A01">
              <w:rPr>
                <w:rFonts w:ascii="Times New Roman" w:eastAsia="TimesNewRomanPSMT" w:hAnsi="Times New Roman" w:cs="Times New Roman"/>
                <w:b/>
                <w:bCs/>
                <w:sz w:val="24"/>
                <w:szCs w:val="24"/>
              </w:rPr>
              <w:t>В) КАО ЗАЈЕДНИЧКУ ПОНУДУ</w:t>
            </w:r>
          </w:p>
        </w:tc>
      </w:tr>
    </w:tbl>
    <w:p w:rsidR="00795A01" w:rsidRPr="00795A01" w:rsidRDefault="00795A01" w:rsidP="00795A01">
      <w:pPr>
        <w:jc w:val="both"/>
        <w:rPr>
          <w:rFonts w:ascii="Times New Roman" w:hAnsi="Times New Roman" w:cs="Times New Roman"/>
          <w:iCs/>
          <w:sz w:val="24"/>
          <w:szCs w:val="24"/>
          <w:lang w:val="ru-RU"/>
        </w:rPr>
      </w:pPr>
      <w:r w:rsidRPr="00795A01">
        <w:rPr>
          <w:rFonts w:ascii="Times New Roman" w:hAnsi="Times New Roman" w:cs="Times New Roman"/>
          <w:b/>
          <w:iCs/>
          <w:sz w:val="24"/>
          <w:szCs w:val="24"/>
          <w:lang w:val="ru-RU"/>
        </w:rPr>
        <w:t>Напомена:</w:t>
      </w:r>
      <w:r w:rsidRPr="00795A01">
        <w:rPr>
          <w:rFonts w:ascii="Times New Roman" w:hAnsi="Times New Roman" w:cs="Times New Roman"/>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E77BBE" w:rsidRPr="00795A01" w:rsidRDefault="00E77BBE" w:rsidP="00795A01">
      <w:pPr>
        <w:pStyle w:val="Header"/>
        <w:tabs>
          <w:tab w:val="center" w:pos="4820"/>
        </w:tabs>
        <w:jc w:val="center"/>
        <w:rPr>
          <w:rFonts w:eastAsia="Arial Unicode MS"/>
          <w:b/>
          <w:kern w:val="1"/>
          <w:lang w:val="ru-RU"/>
        </w:rPr>
      </w:pPr>
    </w:p>
    <w:p w:rsidR="00795A01" w:rsidRPr="002972A4" w:rsidRDefault="006F68F2" w:rsidP="00795A01">
      <w:p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3</w:t>
      </w:r>
      <w:r w:rsidR="00795A01" w:rsidRPr="00795A01">
        <w:rPr>
          <w:rFonts w:ascii="Times New Roman" w:eastAsia="TimesNewRomanPSMT" w:hAnsi="Times New Roman" w:cs="Times New Roman"/>
          <w:b/>
          <w:bCs/>
          <w:sz w:val="24"/>
          <w:szCs w:val="24"/>
          <w:lang w:val="sr-Cyrl-CS"/>
        </w:rPr>
        <w:t xml:space="preserve">) </w:t>
      </w:r>
      <w:r w:rsidR="00795A01" w:rsidRPr="00795A01">
        <w:rPr>
          <w:rFonts w:ascii="Times New Roman" w:eastAsia="TimesNewRomanPSMT" w:hAnsi="Times New Roman" w:cs="Times New Roman"/>
          <w:b/>
          <w:bCs/>
          <w:sz w:val="24"/>
          <w:szCs w:val="24"/>
          <w:lang w:val="ru-RU"/>
        </w:rPr>
        <w:t xml:space="preserve">ОПИС ПРЕДМЕТА НАБАВКЕ: </w:t>
      </w:r>
      <w:r w:rsidR="00795A01" w:rsidRPr="00A55E0C">
        <w:rPr>
          <w:rFonts w:ascii="Times New Roman" w:eastAsia="TimesNewRomanPSMT" w:hAnsi="Times New Roman" w:cs="Times New Roman"/>
          <w:b/>
          <w:bCs/>
          <w:iCs/>
          <w:sz w:val="24"/>
          <w:szCs w:val="24"/>
          <w:lang w:val="ru-RU"/>
        </w:rPr>
        <w:t xml:space="preserve">- </w:t>
      </w:r>
      <w:r w:rsidR="00795A01" w:rsidRPr="00A55E0C">
        <w:rPr>
          <w:rFonts w:ascii="Times New Roman" w:eastAsia="TimesNewRomanPSMT" w:hAnsi="Times New Roman" w:cs="Times New Roman"/>
          <w:iCs/>
          <w:sz w:val="24"/>
          <w:szCs w:val="24"/>
          <w:lang w:val="ru-RU"/>
        </w:rPr>
        <w:t xml:space="preserve">Јавна набавка услуга у преговарачком поступку без објављивања позива за подношење понуда - </w:t>
      </w:r>
      <w:r w:rsidR="002972A4" w:rsidRPr="002972A4">
        <w:rPr>
          <w:rFonts w:ascii="Times New Roman" w:hAnsi="Times New Roman"/>
          <w:b/>
          <w:sz w:val="24"/>
          <w:szCs w:val="24"/>
          <w:lang w:val="sr-Cyrl-CS" w:eastAsia="sr-Cyrl-CS"/>
        </w:rPr>
        <w:t xml:space="preserve">УСЛУГА ОДРЖАВАЊЕ ПРОГРАМСКОГ СОФТВЕРА ПО ПАРТИЈАМА </w:t>
      </w:r>
      <w:r w:rsidR="002972A4" w:rsidRPr="002972A4">
        <w:rPr>
          <w:rFonts w:ascii="Times New Roman" w:hAnsi="Times New Roman" w:cs="Times New Roman"/>
          <w:sz w:val="24"/>
          <w:szCs w:val="24"/>
          <w:lang w:val="sr-Cyrl-CS"/>
        </w:rPr>
        <w:t>редни број 404-1-</w:t>
      </w:r>
      <w:r w:rsidR="002972A4" w:rsidRPr="002972A4">
        <w:rPr>
          <w:rFonts w:ascii="Times New Roman" w:hAnsi="Times New Roman"/>
          <w:sz w:val="24"/>
          <w:szCs w:val="24"/>
          <w:lang w:val="sr-Cyrl-CS"/>
        </w:rPr>
        <w:t>16</w:t>
      </w:r>
      <w:r w:rsidR="00F765BF">
        <w:rPr>
          <w:rFonts w:ascii="Times New Roman" w:hAnsi="Times New Roman"/>
          <w:sz w:val="24"/>
          <w:szCs w:val="24"/>
          <w:lang w:val="sr-Cyrl-CS"/>
        </w:rPr>
        <w:t>-1</w:t>
      </w:r>
      <w:r w:rsidR="002972A4" w:rsidRPr="002972A4">
        <w:rPr>
          <w:rFonts w:ascii="Times New Roman" w:hAnsi="Times New Roman"/>
          <w:sz w:val="24"/>
          <w:szCs w:val="24"/>
          <w:lang w:val="sr-Cyrl-CS"/>
        </w:rPr>
        <w:t xml:space="preserve">/2018 </w:t>
      </w:r>
      <w:r w:rsidR="002972A4" w:rsidRPr="002972A4">
        <w:rPr>
          <w:rFonts w:ascii="Times New Roman" w:hAnsi="Times New Roman" w:cs="Times New Roman"/>
          <w:sz w:val="24"/>
          <w:szCs w:val="24"/>
          <w:lang w:val="sr-Cyrl-CS"/>
        </w:rPr>
        <w:t>,</w:t>
      </w:r>
      <w:r w:rsidR="002972A4" w:rsidRPr="002972A4">
        <w:rPr>
          <w:rFonts w:ascii="Times New Roman" w:hAnsi="Times New Roman"/>
          <w:sz w:val="24"/>
          <w:szCs w:val="24"/>
          <w:lang w:val="sr-Cyrl-CS"/>
        </w:rPr>
        <w:t>ЗА ПАРТИЈУ _________________________________________________________________</w:t>
      </w:r>
    </w:p>
    <w:tbl>
      <w:tblPr>
        <w:tblW w:w="0" w:type="auto"/>
        <w:tblInd w:w="108" w:type="dxa"/>
        <w:tblLayout w:type="fixed"/>
        <w:tblLook w:val="0000"/>
      </w:tblPr>
      <w:tblGrid>
        <w:gridCol w:w="5320"/>
        <w:gridCol w:w="3915"/>
      </w:tblGrid>
      <w:tr w:rsidR="00795A01" w:rsidRPr="00795A01" w:rsidTr="007C1C11">
        <w:trPr>
          <w:trHeight w:val="974"/>
        </w:trPr>
        <w:tc>
          <w:tcPr>
            <w:tcW w:w="5320" w:type="dxa"/>
            <w:tcBorders>
              <w:top w:val="single" w:sz="4" w:space="0" w:color="000000"/>
              <w:left w:val="single" w:sz="4" w:space="0" w:color="000000"/>
              <w:bottom w:val="single" w:sz="4" w:space="0" w:color="000000"/>
            </w:tcBorders>
            <w:shd w:val="clear" w:color="auto" w:fill="auto"/>
            <w:vAlign w:val="center"/>
          </w:tcPr>
          <w:p w:rsidR="002972A4" w:rsidRDefault="00795A01" w:rsidP="002972A4">
            <w:pPr>
              <w:snapToGrid w:val="0"/>
              <w:jc w:val="both"/>
              <w:rPr>
                <w:rFonts w:ascii="Times New Roman" w:hAnsi="Times New Roman" w:cs="Times New Roman"/>
                <w:bCs/>
                <w:sz w:val="24"/>
                <w:szCs w:val="24"/>
                <w:lang w:val="ru-RU"/>
              </w:rPr>
            </w:pPr>
            <w:r w:rsidRPr="00795A01">
              <w:rPr>
                <w:rFonts w:ascii="Times New Roman" w:hAnsi="Times New Roman" w:cs="Times New Roman"/>
                <w:bCs/>
                <w:sz w:val="24"/>
                <w:szCs w:val="24"/>
                <w:lang w:val="sr-Cyrl-CS"/>
              </w:rPr>
              <w:t xml:space="preserve">Укупан </w:t>
            </w:r>
            <w:r w:rsidRPr="00795A01">
              <w:rPr>
                <w:rFonts w:ascii="Times New Roman" w:hAnsi="Times New Roman" w:cs="Times New Roman"/>
                <w:bCs/>
                <w:sz w:val="24"/>
                <w:szCs w:val="24"/>
                <w:lang w:val="ru-RU"/>
              </w:rPr>
              <w:t xml:space="preserve">износ </w:t>
            </w:r>
            <w:r w:rsidRPr="00795A01">
              <w:rPr>
                <w:rFonts w:ascii="Times New Roman" w:hAnsi="Times New Roman" w:cs="Times New Roman"/>
                <w:bCs/>
                <w:sz w:val="24"/>
                <w:szCs w:val="24"/>
                <w:lang w:val="sr-Cyrl-CS"/>
              </w:rPr>
              <w:t xml:space="preserve">понуде </w:t>
            </w:r>
            <w:r w:rsidRPr="00795A01">
              <w:rPr>
                <w:rFonts w:ascii="Times New Roman" w:hAnsi="Times New Roman" w:cs="Times New Roman"/>
                <w:bCs/>
                <w:sz w:val="24"/>
                <w:szCs w:val="24"/>
                <w:lang w:val="ru-RU"/>
              </w:rPr>
              <w:t xml:space="preserve">за пружање услуга, </w:t>
            </w:r>
            <w:r w:rsidRPr="00795A01">
              <w:rPr>
                <w:rFonts w:ascii="Times New Roman" w:hAnsi="Times New Roman" w:cs="Times New Roman"/>
                <w:bCs/>
                <w:sz w:val="24"/>
                <w:szCs w:val="24"/>
                <w:lang w:val="sr-Cyrl-CS"/>
              </w:rPr>
              <w:t xml:space="preserve">без </w:t>
            </w:r>
            <w:r w:rsidRPr="00795A01">
              <w:rPr>
                <w:rFonts w:ascii="Times New Roman" w:hAnsi="Times New Roman" w:cs="Times New Roman"/>
                <w:bCs/>
                <w:sz w:val="24"/>
                <w:szCs w:val="24"/>
                <w:lang w:val="ru-RU"/>
              </w:rPr>
              <w:t>ПДВ</w:t>
            </w:r>
            <w:r w:rsidRPr="00795A01">
              <w:rPr>
                <w:rFonts w:ascii="Times New Roman" w:hAnsi="Times New Roman" w:cs="Times New Roman"/>
                <w:bCs/>
                <w:sz w:val="24"/>
                <w:szCs w:val="24"/>
                <w:lang w:val="sr-Cyrl-CS"/>
              </w:rPr>
              <w:t>-а</w:t>
            </w:r>
            <w:r w:rsidRPr="00795A01">
              <w:rPr>
                <w:rFonts w:ascii="Times New Roman" w:hAnsi="Times New Roman" w:cs="Times New Roman"/>
                <w:bCs/>
                <w:sz w:val="24"/>
                <w:szCs w:val="24"/>
                <w:lang w:val="ru-RU"/>
              </w:rPr>
              <w:t xml:space="preserve">, </w:t>
            </w:r>
          </w:p>
          <w:p w:rsidR="00795A01" w:rsidRPr="00795A01" w:rsidRDefault="00795A01" w:rsidP="002972A4">
            <w:pPr>
              <w:snapToGrid w:val="0"/>
              <w:jc w:val="both"/>
              <w:rPr>
                <w:rFonts w:ascii="Times New Roman" w:eastAsia="TimesNewRomanPSMT" w:hAnsi="Times New Roman" w:cs="Times New Roman"/>
                <w:bCs/>
                <w:color w:val="auto"/>
                <w:sz w:val="24"/>
                <w:szCs w:val="24"/>
                <w:lang w:val="ru-RU"/>
              </w:rPr>
            </w:pPr>
            <w:r w:rsidRPr="00795A01">
              <w:rPr>
                <w:rFonts w:ascii="Times New Roman" w:hAnsi="Times New Roman" w:cs="Times New Roman"/>
                <w:bCs/>
                <w:sz w:val="24"/>
                <w:szCs w:val="24"/>
                <w:lang w:val="sr-Cyrl-CS"/>
              </w:rPr>
              <w:t>(</w:t>
            </w:r>
            <w:r w:rsidRPr="00A55E0C">
              <w:rPr>
                <w:rFonts w:ascii="Times New Roman" w:hAnsi="Times New Roman" w:cs="Times New Roman"/>
                <w:sz w:val="24"/>
                <w:szCs w:val="24"/>
                <w:u w:val="single"/>
                <w:lang w:val="ru-RU"/>
              </w:rPr>
              <w:t>за период од  једног месеца</w:t>
            </w:r>
            <w:r w:rsidRPr="00A55E0C">
              <w:rPr>
                <w:rFonts w:ascii="Times New Roman" w:hAnsi="Times New Roman" w:cs="Times New Roman"/>
                <w:bCs/>
                <w:sz w:val="24"/>
                <w:szCs w:val="24"/>
                <w:u w:val="single"/>
                <w:lang w:val="ru-RU"/>
              </w:rPr>
              <w:t>)</w:t>
            </w:r>
          </w:p>
        </w:tc>
        <w:tc>
          <w:tcPr>
            <w:tcW w:w="3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A01" w:rsidRPr="00795A01" w:rsidRDefault="00795A01" w:rsidP="007C1C11">
            <w:pPr>
              <w:snapToGrid w:val="0"/>
              <w:jc w:val="right"/>
              <w:rPr>
                <w:rFonts w:ascii="Times New Roman" w:hAnsi="Times New Roman" w:cs="Times New Roman"/>
                <w:sz w:val="24"/>
                <w:szCs w:val="24"/>
              </w:rPr>
            </w:pPr>
            <w:r w:rsidRPr="00795A01">
              <w:rPr>
                <w:rFonts w:ascii="Times New Roman" w:eastAsia="TimesNewRomanPSMT" w:hAnsi="Times New Roman" w:cs="Times New Roman"/>
                <w:bCs/>
                <w:color w:val="auto"/>
                <w:sz w:val="24"/>
                <w:szCs w:val="24"/>
                <w:lang w:val="ru-RU"/>
              </w:rPr>
              <w:t xml:space="preserve">__________________ </w:t>
            </w:r>
            <w:r w:rsidRPr="00795A01">
              <w:rPr>
                <w:rFonts w:ascii="Times New Roman" w:eastAsia="TimesNewRomanPSMT" w:hAnsi="Times New Roman" w:cs="Times New Roman"/>
                <w:bCs/>
                <w:color w:val="auto"/>
                <w:sz w:val="24"/>
                <w:szCs w:val="24"/>
              </w:rPr>
              <w:t>динара</w:t>
            </w:r>
          </w:p>
        </w:tc>
      </w:tr>
      <w:tr w:rsidR="00795A01" w:rsidRPr="00795A01" w:rsidTr="007C1C11">
        <w:trPr>
          <w:trHeight w:val="974"/>
        </w:trPr>
        <w:tc>
          <w:tcPr>
            <w:tcW w:w="5320" w:type="dxa"/>
            <w:tcBorders>
              <w:top w:val="single" w:sz="4" w:space="0" w:color="000000"/>
              <w:left w:val="single" w:sz="4" w:space="0" w:color="000000"/>
              <w:bottom w:val="single" w:sz="4" w:space="0" w:color="000000"/>
            </w:tcBorders>
            <w:shd w:val="clear" w:color="auto" w:fill="auto"/>
            <w:vAlign w:val="center"/>
          </w:tcPr>
          <w:p w:rsidR="008C206B" w:rsidRPr="001C49C4" w:rsidRDefault="00795A01" w:rsidP="008C206B">
            <w:pPr>
              <w:snapToGrid w:val="0"/>
              <w:jc w:val="both"/>
              <w:rPr>
                <w:rFonts w:ascii="Times New Roman" w:eastAsia="TimesNewRomanPSMT" w:hAnsi="Times New Roman" w:cs="Times New Roman"/>
                <w:bCs/>
                <w:color w:val="auto"/>
                <w:sz w:val="24"/>
                <w:szCs w:val="24"/>
                <w:lang/>
              </w:rPr>
            </w:pPr>
            <w:r w:rsidRPr="00795A01">
              <w:rPr>
                <w:rFonts w:ascii="Times New Roman" w:hAnsi="Times New Roman" w:cs="Times New Roman"/>
                <w:bCs/>
                <w:sz w:val="24"/>
                <w:szCs w:val="24"/>
                <w:lang w:val="sr-Cyrl-CS"/>
              </w:rPr>
              <w:t xml:space="preserve">Укупан </w:t>
            </w:r>
            <w:r w:rsidRPr="00795A01">
              <w:rPr>
                <w:rFonts w:ascii="Times New Roman" w:hAnsi="Times New Roman" w:cs="Times New Roman"/>
                <w:bCs/>
                <w:sz w:val="24"/>
                <w:szCs w:val="24"/>
              </w:rPr>
              <w:t xml:space="preserve">износ </w:t>
            </w:r>
            <w:r w:rsidRPr="00795A01">
              <w:rPr>
                <w:rFonts w:ascii="Times New Roman" w:hAnsi="Times New Roman" w:cs="Times New Roman"/>
                <w:bCs/>
                <w:sz w:val="24"/>
                <w:szCs w:val="24"/>
                <w:lang w:val="sr-Cyrl-CS"/>
              </w:rPr>
              <w:t xml:space="preserve">понуде </w:t>
            </w:r>
            <w:r w:rsidRPr="00795A01">
              <w:rPr>
                <w:rFonts w:ascii="Times New Roman" w:hAnsi="Times New Roman" w:cs="Times New Roman"/>
                <w:bCs/>
                <w:sz w:val="24"/>
                <w:szCs w:val="24"/>
              </w:rPr>
              <w:t>за пружање услуга</w:t>
            </w:r>
            <w:r w:rsidR="008C206B">
              <w:rPr>
                <w:rFonts w:ascii="Times New Roman" w:hAnsi="Times New Roman" w:cs="Times New Roman"/>
                <w:bCs/>
                <w:sz w:val="24"/>
                <w:szCs w:val="24"/>
              </w:rPr>
              <w:t xml:space="preserve"> за период 12 месеци</w:t>
            </w:r>
            <w:r w:rsidRPr="00795A01">
              <w:rPr>
                <w:rFonts w:ascii="Times New Roman" w:hAnsi="Times New Roman" w:cs="Times New Roman"/>
                <w:bCs/>
                <w:sz w:val="24"/>
                <w:szCs w:val="24"/>
              </w:rPr>
              <w:t xml:space="preserve"> </w:t>
            </w:r>
            <w:r w:rsidR="001C49C4">
              <w:rPr>
                <w:rFonts w:ascii="Times New Roman" w:hAnsi="Times New Roman" w:cs="Times New Roman"/>
                <w:bCs/>
                <w:sz w:val="24"/>
                <w:szCs w:val="24"/>
                <w:lang/>
              </w:rPr>
              <w:t>без ПДВ-а</w:t>
            </w:r>
          </w:p>
          <w:p w:rsidR="00795A01" w:rsidRPr="00795A01" w:rsidRDefault="00795A01" w:rsidP="007C1C11">
            <w:pPr>
              <w:jc w:val="both"/>
              <w:rPr>
                <w:rFonts w:ascii="Times New Roman" w:eastAsia="TimesNewRomanPSMT" w:hAnsi="Times New Roman" w:cs="Times New Roman"/>
                <w:bCs/>
                <w:color w:val="auto"/>
                <w:sz w:val="24"/>
                <w:szCs w:val="24"/>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5A01" w:rsidRPr="00795A01" w:rsidRDefault="00795A01" w:rsidP="007C1C11">
            <w:pPr>
              <w:snapToGrid w:val="0"/>
              <w:jc w:val="right"/>
              <w:rPr>
                <w:rFonts w:ascii="Times New Roman" w:hAnsi="Times New Roman" w:cs="Times New Roman"/>
                <w:sz w:val="24"/>
                <w:szCs w:val="24"/>
              </w:rPr>
            </w:pPr>
            <w:r w:rsidRPr="00795A01">
              <w:rPr>
                <w:rFonts w:ascii="Times New Roman" w:eastAsia="TimesNewRomanPSMT" w:hAnsi="Times New Roman" w:cs="Times New Roman"/>
                <w:bCs/>
                <w:color w:val="auto"/>
                <w:sz w:val="24"/>
                <w:szCs w:val="24"/>
                <w:lang w:val="ru-RU"/>
              </w:rPr>
              <w:t xml:space="preserve">__________________ </w:t>
            </w:r>
            <w:r w:rsidRPr="00795A01">
              <w:rPr>
                <w:rFonts w:ascii="Times New Roman" w:eastAsia="TimesNewRomanPSMT" w:hAnsi="Times New Roman" w:cs="Times New Roman"/>
                <w:bCs/>
                <w:color w:val="auto"/>
                <w:sz w:val="24"/>
                <w:szCs w:val="24"/>
              </w:rPr>
              <w:t>динара</w:t>
            </w:r>
          </w:p>
        </w:tc>
      </w:tr>
      <w:tr w:rsidR="00795A01" w:rsidRPr="001C49C4" w:rsidTr="007C1C11">
        <w:trPr>
          <w:trHeight w:val="974"/>
        </w:trPr>
        <w:tc>
          <w:tcPr>
            <w:tcW w:w="5320" w:type="dxa"/>
            <w:tcBorders>
              <w:left w:val="single" w:sz="4" w:space="0" w:color="000000"/>
              <w:bottom w:val="single" w:sz="4" w:space="0" w:color="000000"/>
            </w:tcBorders>
            <w:shd w:val="clear" w:color="auto" w:fill="auto"/>
            <w:vAlign w:val="center"/>
          </w:tcPr>
          <w:p w:rsidR="00795A01" w:rsidRPr="00795A01" w:rsidRDefault="00795A01" w:rsidP="007C1C11">
            <w:pPr>
              <w:jc w:val="both"/>
              <w:rPr>
                <w:rFonts w:ascii="Times New Roman" w:eastAsia="TimesNewRomanPSMT" w:hAnsi="Times New Roman" w:cs="Times New Roman"/>
                <w:bCs/>
                <w:iCs/>
                <w:sz w:val="24"/>
                <w:szCs w:val="24"/>
              </w:rPr>
            </w:pPr>
            <w:r w:rsidRPr="00795A01">
              <w:rPr>
                <w:rFonts w:ascii="Times New Roman" w:eastAsia="TimesNewRomanPSMT" w:hAnsi="Times New Roman" w:cs="Times New Roman"/>
                <w:bCs/>
                <w:sz w:val="24"/>
                <w:szCs w:val="24"/>
                <w:lang w:val="ru-RU"/>
              </w:rPr>
              <w:t>Рок и начин плаћања</w:t>
            </w:r>
          </w:p>
          <w:p w:rsidR="00795A01" w:rsidRPr="00795A01" w:rsidRDefault="00795A01" w:rsidP="007C1C11">
            <w:pPr>
              <w:autoSpaceDE w:val="0"/>
              <w:snapToGrid w:val="0"/>
              <w:spacing w:line="240" w:lineRule="auto"/>
              <w:jc w:val="both"/>
              <w:rPr>
                <w:rFonts w:ascii="Times New Roman" w:eastAsia="TimesNewRomanPSMT" w:hAnsi="Times New Roman" w:cs="Times New Roman"/>
                <w:bCs/>
                <w:sz w:val="24"/>
                <w:szCs w:val="24"/>
                <w:lang w:val="ru-RU"/>
              </w:rPr>
            </w:pPr>
            <w:r w:rsidRPr="00795A01">
              <w:rPr>
                <w:rFonts w:ascii="Times New Roman" w:eastAsia="TimesNewRomanPSMT" w:hAnsi="Times New Roman" w:cs="Times New Roman"/>
                <w:bCs/>
                <w:iCs/>
                <w:sz w:val="24"/>
                <w:szCs w:val="24"/>
              </w:rPr>
              <w:t xml:space="preserve">(не </w:t>
            </w:r>
            <w:r w:rsidRPr="00795A01">
              <w:rPr>
                <w:rFonts w:ascii="Times New Roman" w:eastAsia="TimesNewRomanPSMT" w:hAnsi="Times New Roman" w:cs="Times New Roman"/>
                <w:bCs/>
                <w:iCs/>
                <w:sz w:val="24"/>
                <w:szCs w:val="24"/>
                <w:lang w:val="sr-Cyrl-CS"/>
              </w:rPr>
              <w:t xml:space="preserve">може бити краћи од </w:t>
            </w:r>
            <w:r w:rsidRPr="00795A01">
              <w:rPr>
                <w:rFonts w:ascii="Times New Roman" w:eastAsia="TimesNewRomanPSMT" w:hAnsi="Times New Roman" w:cs="Times New Roman"/>
                <w:bCs/>
                <w:iCs/>
                <w:sz w:val="24"/>
                <w:szCs w:val="24"/>
              </w:rPr>
              <w:t>15</w:t>
            </w:r>
            <w:r w:rsidRPr="00795A01">
              <w:rPr>
                <w:rFonts w:ascii="Times New Roman" w:eastAsia="TimesNewRomanPSMT" w:hAnsi="Times New Roman" w:cs="Times New Roman"/>
                <w:bCs/>
                <w:iCs/>
                <w:sz w:val="24"/>
                <w:szCs w:val="24"/>
                <w:lang w:val="sr-Cyrl-CS"/>
              </w:rPr>
              <w:t xml:space="preserve"> дана, нити дужи од 45 дана од дана пријема фактуре</w:t>
            </w:r>
            <w:r w:rsidRPr="00795A01">
              <w:rPr>
                <w:rFonts w:ascii="Times New Roman" w:eastAsia="TimesNewRomanPSMT" w:hAnsi="Times New Roman" w:cs="Times New Roman"/>
                <w:bCs/>
                <w:iCs/>
                <w:sz w:val="24"/>
                <w:szCs w:val="24"/>
              </w:rPr>
              <w:t>)</w:t>
            </w:r>
          </w:p>
        </w:tc>
        <w:tc>
          <w:tcPr>
            <w:tcW w:w="3915" w:type="dxa"/>
            <w:tcBorders>
              <w:left w:val="single" w:sz="4" w:space="0" w:color="000000"/>
              <w:bottom w:val="single" w:sz="4" w:space="0" w:color="000000"/>
              <w:right w:val="single" w:sz="4" w:space="0" w:color="000000"/>
            </w:tcBorders>
            <w:shd w:val="clear" w:color="auto" w:fill="auto"/>
            <w:vAlign w:val="center"/>
          </w:tcPr>
          <w:p w:rsidR="00795A01" w:rsidRPr="00795A01" w:rsidRDefault="00795A01" w:rsidP="007C1C11">
            <w:pPr>
              <w:snapToGrid w:val="0"/>
              <w:jc w:val="right"/>
              <w:rPr>
                <w:rFonts w:ascii="Times New Roman" w:hAnsi="Times New Roman" w:cs="Times New Roman"/>
                <w:sz w:val="24"/>
                <w:szCs w:val="24"/>
                <w:lang w:val="ru-RU"/>
              </w:rPr>
            </w:pPr>
            <w:r w:rsidRPr="00795A01">
              <w:rPr>
                <w:rFonts w:ascii="Times New Roman" w:eastAsia="TimesNewRomanPSMT" w:hAnsi="Times New Roman" w:cs="Times New Roman"/>
                <w:bCs/>
                <w:sz w:val="24"/>
                <w:szCs w:val="24"/>
                <w:lang w:val="ru-RU"/>
              </w:rPr>
              <w:t xml:space="preserve">_____ </w:t>
            </w:r>
            <w:r w:rsidRPr="00A55E0C">
              <w:rPr>
                <w:rFonts w:ascii="Times New Roman" w:eastAsia="TimesNewRomanPSMT" w:hAnsi="Times New Roman" w:cs="Times New Roman"/>
                <w:bCs/>
                <w:sz w:val="24"/>
                <w:szCs w:val="24"/>
                <w:lang w:val="ru-RU"/>
              </w:rPr>
              <w:t>дана од дана пријема фактуре у текућем месецу за претходни месец</w:t>
            </w:r>
          </w:p>
        </w:tc>
      </w:tr>
      <w:tr w:rsidR="00795A01" w:rsidRPr="001C49C4" w:rsidTr="007C1C11">
        <w:trPr>
          <w:trHeight w:val="974"/>
        </w:trPr>
        <w:tc>
          <w:tcPr>
            <w:tcW w:w="5320" w:type="dxa"/>
            <w:tcBorders>
              <w:left w:val="single" w:sz="4" w:space="0" w:color="000000"/>
              <w:bottom w:val="single" w:sz="4" w:space="0" w:color="000000"/>
            </w:tcBorders>
            <w:shd w:val="clear" w:color="auto" w:fill="auto"/>
            <w:vAlign w:val="center"/>
          </w:tcPr>
          <w:p w:rsidR="00795A01" w:rsidRPr="00A55E0C" w:rsidRDefault="00795A01" w:rsidP="007C1C11">
            <w:pPr>
              <w:jc w:val="both"/>
              <w:rPr>
                <w:rFonts w:ascii="Times New Roman" w:eastAsia="TimesNewRomanPSMT" w:hAnsi="Times New Roman" w:cs="Times New Roman"/>
                <w:bCs/>
                <w:color w:val="auto"/>
                <w:kern w:val="1"/>
                <w:sz w:val="24"/>
                <w:szCs w:val="24"/>
                <w:lang w:val="ru-RU"/>
              </w:rPr>
            </w:pPr>
            <w:r w:rsidRPr="00A55E0C">
              <w:rPr>
                <w:rFonts w:ascii="Times New Roman" w:eastAsia="TimesNewRomanPSMT" w:hAnsi="Times New Roman" w:cs="Times New Roman"/>
                <w:bCs/>
                <w:sz w:val="24"/>
                <w:szCs w:val="24"/>
                <w:lang w:val="ru-RU"/>
              </w:rPr>
              <w:t>Рок важења понуде</w:t>
            </w:r>
          </w:p>
          <w:p w:rsidR="00795A01" w:rsidRPr="00795A01" w:rsidRDefault="00795A01" w:rsidP="007C1C11">
            <w:pPr>
              <w:autoSpaceDE w:val="0"/>
              <w:spacing w:line="240" w:lineRule="auto"/>
              <w:jc w:val="both"/>
              <w:rPr>
                <w:rFonts w:ascii="Times New Roman" w:eastAsia="TimesNewRomanPSMT" w:hAnsi="Times New Roman" w:cs="Times New Roman"/>
                <w:bCs/>
                <w:color w:val="auto"/>
                <w:sz w:val="24"/>
                <w:szCs w:val="24"/>
                <w:lang w:val="ru-RU"/>
              </w:rPr>
            </w:pPr>
            <w:r w:rsidRPr="00A55E0C">
              <w:rPr>
                <w:rFonts w:ascii="Times New Roman" w:eastAsia="TimesNewRomanPSMT" w:hAnsi="Times New Roman" w:cs="Times New Roman"/>
                <w:bCs/>
                <w:color w:val="auto"/>
                <w:kern w:val="1"/>
                <w:sz w:val="24"/>
                <w:szCs w:val="24"/>
                <w:lang w:val="ru-RU"/>
              </w:rPr>
              <w:t>(</w:t>
            </w:r>
            <w:r w:rsidRPr="00A55E0C">
              <w:rPr>
                <w:rFonts w:ascii="Times New Roman" w:eastAsia="TimesNewRomanPSMT" w:hAnsi="Times New Roman" w:cs="Times New Roman"/>
                <w:bCs/>
                <w:iCs/>
                <w:color w:val="auto"/>
                <w:kern w:val="1"/>
                <w:sz w:val="24"/>
                <w:szCs w:val="24"/>
                <w:lang w:val="ru-RU"/>
              </w:rPr>
              <w:t>не може бити краћи од 30 дана од дана отварања понуда</w:t>
            </w:r>
            <w:r w:rsidRPr="00A55E0C">
              <w:rPr>
                <w:rFonts w:ascii="Times New Roman" w:eastAsia="TimesNewRomanPSMT" w:hAnsi="Times New Roman" w:cs="Times New Roman"/>
                <w:bCs/>
                <w:color w:val="auto"/>
                <w:kern w:val="1"/>
                <w:sz w:val="24"/>
                <w:szCs w:val="24"/>
                <w:lang w:val="ru-RU"/>
              </w:rPr>
              <w:t>)</w:t>
            </w:r>
          </w:p>
        </w:tc>
        <w:tc>
          <w:tcPr>
            <w:tcW w:w="3915" w:type="dxa"/>
            <w:tcBorders>
              <w:left w:val="single" w:sz="4" w:space="0" w:color="000000"/>
              <w:bottom w:val="single" w:sz="4" w:space="0" w:color="000000"/>
              <w:right w:val="single" w:sz="4" w:space="0" w:color="000000"/>
            </w:tcBorders>
            <w:shd w:val="clear" w:color="auto" w:fill="auto"/>
            <w:vAlign w:val="center"/>
          </w:tcPr>
          <w:p w:rsidR="00795A01" w:rsidRPr="00795A01" w:rsidRDefault="00795A01" w:rsidP="007C1C11">
            <w:pPr>
              <w:snapToGrid w:val="0"/>
              <w:jc w:val="right"/>
              <w:rPr>
                <w:rFonts w:ascii="Times New Roman" w:hAnsi="Times New Roman" w:cs="Times New Roman"/>
                <w:sz w:val="24"/>
                <w:szCs w:val="24"/>
                <w:lang w:val="ru-RU"/>
              </w:rPr>
            </w:pPr>
            <w:r w:rsidRPr="00795A01">
              <w:rPr>
                <w:rFonts w:ascii="Times New Roman" w:eastAsia="TimesNewRomanPSMT" w:hAnsi="Times New Roman" w:cs="Times New Roman"/>
                <w:bCs/>
                <w:color w:val="auto"/>
                <w:sz w:val="24"/>
                <w:szCs w:val="24"/>
                <w:lang w:val="ru-RU"/>
              </w:rPr>
              <w:t xml:space="preserve">_____ </w:t>
            </w:r>
            <w:r w:rsidRPr="00A55E0C">
              <w:rPr>
                <w:rFonts w:ascii="Times New Roman" w:eastAsia="TimesNewRomanPSMT" w:hAnsi="Times New Roman" w:cs="Times New Roman"/>
                <w:bCs/>
                <w:color w:val="auto"/>
                <w:sz w:val="24"/>
                <w:szCs w:val="24"/>
                <w:lang w:val="ru-RU"/>
              </w:rPr>
              <w:t>дана од дана отварања понуда</w:t>
            </w:r>
          </w:p>
        </w:tc>
      </w:tr>
    </w:tbl>
    <w:p w:rsidR="00795A01" w:rsidRPr="00795A01" w:rsidRDefault="00795A01" w:rsidP="00795A01">
      <w:pPr>
        <w:autoSpaceDE w:val="0"/>
        <w:ind w:left="180"/>
        <w:jc w:val="both"/>
        <w:rPr>
          <w:rFonts w:ascii="Times New Roman" w:hAnsi="Times New Roman" w:cs="Times New Roman"/>
          <w:sz w:val="24"/>
          <w:szCs w:val="24"/>
          <w:lang w:val="ru-RU"/>
        </w:rPr>
      </w:pPr>
    </w:p>
    <w:p w:rsidR="00795A01" w:rsidRPr="00A55E0C" w:rsidRDefault="00795A01" w:rsidP="00795A01">
      <w:pPr>
        <w:autoSpaceDE w:val="0"/>
        <w:ind w:left="180"/>
        <w:jc w:val="both"/>
        <w:rPr>
          <w:rFonts w:ascii="Times New Roman" w:eastAsia="Tahoma" w:hAnsi="Times New Roman" w:cs="Times New Roman"/>
          <w:iCs/>
          <w:sz w:val="24"/>
          <w:szCs w:val="24"/>
          <w:lang w:val="ru-RU"/>
        </w:rPr>
      </w:pPr>
      <w:r w:rsidRPr="00795A01">
        <w:rPr>
          <w:rFonts w:ascii="Times New Roman" w:eastAsia="Tahoma" w:hAnsi="Times New Roman" w:cs="Times New Roman"/>
          <w:sz w:val="24"/>
          <w:szCs w:val="24"/>
          <w:lang w:val="ru-RU"/>
        </w:rPr>
        <w:t xml:space="preserve">У укупну </w:t>
      </w:r>
      <w:r w:rsidRPr="00A55E0C">
        <w:rPr>
          <w:rFonts w:ascii="Times New Roman" w:eastAsia="Tahoma" w:hAnsi="Times New Roman" w:cs="Times New Roman"/>
          <w:sz w:val="24"/>
          <w:szCs w:val="24"/>
          <w:lang w:val="ru-RU"/>
        </w:rPr>
        <w:t xml:space="preserve">понуђену </w:t>
      </w:r>
      <w:r w:rsidRPr="00795A01">
        <w:rPr>
          <w:rFonts w:ascii="Times New Roman" w:eastAsia="Tahoma" w:hAnsi="Times New Roman" w:cs="Times New Roman"/>
          <w:sz w:val="24"/>
          <w:szCs w:val="24"/>
          <w:lang w:val="ru-RU"/>
        </w:rPr>
        <w:t xml:space="preserve">цену урачунати </w:t>
      </w:r>
      <w:r w:rsidRPr="00A55E0C">
        <w:rPr>
          <w:rFonts w:ascii="Times New Roman" w:eastAsia="Tahoma" w:hAnsi="Times New Roman" w:cs="Times New Roman"/>
          <w:sz w:val="24"/>
          <w:szCs w:val="24"/>
          <w:lang w:val="ru-RU"/>
        </w:rPr>
        <w:t xml:space="preserve">су </w:t>
      </w:r>
      <w:r w:rsidRPr="00795A01">
        <w:rPr>
          <w:rFonts w:ascii="Times New Roman" w:eastAsia="Tahoma" w:hAnsi="Times New Roman" w:cs="Times New Roman"/>
          <w:sz w:val="24"/>
          <w:szCs w:val="24"/>
          <w:lang w:val="ru-RU"/>
        </w:rPr>
        <w:t xml:space="preserve">сви трошкови </w:t>
      </w:r>
      <w:r w:rsidRPr="00A55E0C">
        <w:rPr>
          <w:rFonts w:ascii="Times New Roman" w:eastAsia="Tahoma" w:hAnsi="Times New Roman" w:cs="Times New Roman"/>
          <w:sz w:val="24"/>
          <w:szCs w:val="24"/>
          <w:lang w:val="ru-RU"/>
        </w:rPr>
        <w:t>који се односе на реализацију предметне јавне набавке.</w:t>
      </w:r>
    </w:p>
    <w:p w:rsidR="00795A01" w:rsidRPr="00A55E0C" w:rsidRDefault="00795A01" w:rsidP="00795A01">
      <w:pPr>
        <w:autoSpaceDE w:val="0"/>
        <w:ind w:left="180"/>
        <w:jc w:val="both"/>
        <w:rPr>
          <w:rFonts w:ascii="Times New Roman" w:eastAsia="Tahoma" w:hAnsi="Times New Roman" w:cs="Times New Roman"/>
          <w:iCs/>
          <w:sz w:val="24"/>
          <w:szCs w:val="24"/>
          <w:lang w:val="ru-RU"/>
        </w:rPr>
      </w:pPr>
      <w:r w:rsidRPr="00A55E0C">
        <w:rPr>
          <w:rFonts w:ascii="Times New Roman" w:eastAsia="Tahoma" w:hAnsi="Times New Roman" w:cs="Times New Roman"/>
          <w:iCs/>
          <w:sz w:val="24"/>
          <w:szCs w:val="24"/>
          <w:lang w:val="ru-RU"/>
        </w:rPr>
        <w:t>Цена је фиксна и не може се мењати током извршења уговора.</w:t>
      </w:r>
      <w:r w:rsidRPr="00A55E0C">
        <w:rPr>
          <w:rFonts w:ascii="Times New Roman" w:eastAsia="Tahoma" w:hAnsi="Times New Roman" w:cs="Times New Roman"/>
          <w:sz w:val="24"/>
          <w:szCs w:val="24"/>
          <w:lang w:val="ru-RU"/>
        </w:rPr>
        <w:t xml:space="preserve"> </w:t>
      </w:r>
    </w:p>
    <w:p w:rsidR="00795A01" w:rsidRPr="00A55E0C" w:rsidRDefault="00795A01" w:rsidP="00795A01">
      <w:pPr>
        <w:autoSpaceDE w:val="0"/>
        <w:rPr>
          <w:rFonts w:ascii="Times New Roman" w:eastAsia="Tahoma" w:hAnsi="Times New Roman" w:cs="Times New Roman"/>
          <w:sz w:val="24"/>
          <w:szCs w:val="24"/>
          <w:lang w:val="ru-RU"/>
        </w:rPr>
      </w:pPr>
    </w:p>
    <w:p w:rsidR="008C206B" w:rsidRPr="00A60115" w:rsidRDefault="008C206B" w:rsidP="008C206B">
      <w:pPr>
        <w:ind w:left="2880"/>
        <w:jc w:val="right"/>
        <w:rPr>
          <w:rFonts w:ascii="Times New Roman" w:eastAsia="Arial Unicode MS" w:hAnsi="Times New Roman" w:cs="Times New Roman"/>
          <w:b/>
          <w:kern w:val="1"/>
          <w:sz w:val="24"/>
          <w:szCs w:val="24"/>
          <w:lang w:val="sr-Cyrl-CS"/>
        </w:rPr>
      </w:pPr>
      <w:r w:rsidRPr="00A60115">
        <w:rPr>
          <w:rFonts w:ascii="Times New Roman" w:eastAsia="Arial Unicode MS" w:hAnsi="Times New Roman" w:cs="Times New Roman"/>
          <w:b/>
          <w:kern w:val="1"/>
          <w:sz w:val="24"/>
          <w:szCs w:val="24"/>
          <w:lang w:val="sr-Cyrl-CS"/>
        </w:rPr>
        <w:t xml:space="preserve">М.П. </w:t>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t xml:space="preserve">                 _____________________________________</w:t>
      </w:r>
      <w:r w:rsidRPr="00A60115">
        <w:rPr>
          <w:rFonts w:ascii="Times New Roman" w:eastAsia="Arial Unicode MS" w:hAnsi="Times New Roman" w:cs="Times New Roman"/>
          <w:b/>
          <w:kern w:val="1"/>
          <w:sz w:val="24"/>
          <w:szCs w:val="24"/>
          <w:lang w:val="sr-Cyrl-CS"/>
        </w:rPr>
        <w:br/>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r>
      <w:r w:rsidRPr="00A60115">
        <w:rPr>
          <w:rFonts w:ascii="Times New Roman" w:eastAsia="Arial Unicode MS" w:hAnsi="Times New Roman" w:cs="Times New Roman"/>
          <w:b/>
          <w:kern w:val="1"/>
          <w:sz w:val="24"/>
          <w:szCs w:val="24"/>
          <w:lang w:val="sr-Cyrl-CS"/>
        </w:rPr>
        <w:tab/>
        <w:t>(потпис овлашћеног лица Понуђача)</w:t>
      </w:r>
    </w:p>
    <w:p w:rsidR="00795A01" w:rsidRPr="00A55E0C" w:rsidRDefault="00795A01" w:rsidP="00795A01">
      <w:pPr>
        <w:jc w:val="both"/>
        <w:rPr>
          <w:rFonts w:ascii="Times New Roman" w:eastAsia="TimesNewRomanPS-BoldMT" w:hAnsi="Times New Roman" w:cs="Times New Roman"/>
          <w:b/>
          <w:bCs/>
          <w:i/>
          <w:iCs/>
          <w:color w:val="002060"/>
          <w:sz w:val="24"/>
          <w:szCs w:val="24"/>
          <w:lang w:val="ru-RU"/>
        </w:rPr>
      </w:pPr>
    </w:p>
    <w:p w:rsidR="00795A01" w:rsidRPr="00F765BF" w:rsidRDefault="00795A01" w:rsidP="00795A01">
      <w:pPr>
        <w:jc w:val="both"/>
        <w:rPr>
          <w:rFonts w:ascii="Times New Roman" w:hAnsi="Times New Roman" w:cs="Times New Roman"/>
          <w:iCs/>
          <w:color w:val="auto"/>
          <w:sz w:val="24"/>
          <w:szCs w:val="24"/>
          <w:lang w:val="ru-RU"/>
        </w:rPr>
      </w:pPr>
      <w:r w:rsidRPr="00F765BF">
        <w:rPr>
          <w:rFonts w:ascii="Times New Roman" w:hAnsi="Times New Roman" w:cs="Times New Roman"/>
          <w:b/>
          <w:bCs/>
          <w:iCs/>
          <w:sz w:val="24"/>
          <w:szCs w:val="24"/>
          <w:u w:val="single"/>
          <w:lang w:val="ru-RU"/>
        </w:rPr>
        <w:t>Напомена:</w:t>
      </w:r>
      <w:r w:rsidRPr="00F765BF">
        <w:rPr>
          <w:rFonts w:ascii="Times New Roman" w:hAnsi="Times New Roman" w:cs="Times New Roman"/>
          <w:b/>
          <w:bCs/>
          <w:iCs/>
          <w:sz w:val="24"/>
          <w:szCs w:val="24"/>
          <w:lang w:val="ru-RU"/>
        </w:rPr>
        <w:t xml:space="preserve"> </w:t>
      </w:r>
      <w:r w:rsidRPr="00F765BF">
        <w:rPr>
          <w:rFonts w:ascii="Times New Roman" w:hAnsi="Times New Roman" w:cs="Times New Roman"/>
          <w:iCs/>
          <w:sz w:val="24"/>
          <w:szCs w:val="24"/>
          <w:lang w:val="ru-RU"/>
        </w:rPr>
        <w:t xml:space="preserve">Образац понуде понуђач мора да попуни, овери печатом и потпише, чиме </w:t>
      </w:r>
      <w:r w:rsidRPr="006F68F2">
        <w:rPr>
          <w:rFonts w:ascii="Times New Roman" w:hAnsi="Times New Roman" w:cs="Times New Roman"/>
          <w:iCs/>
          <w:sz w:val="24"/>
          <w:szCs w:val="24"/>
          <w:lang w:val="sr-Cyrl-CS"/>
        </w:rPr>
        <w:t>п</w:t>
      </w:r>
      <w:r w:rsidRPr="00F765BF">
        <w:rPr>
          <w:rFonts w:ascii="Times New Roman" w:hAnsi="Times New Roman" w:cs="Times New Roman"/>
          <w:iCs/>
          <w:sz w:val="24"/>
          <w:szCs w:val="24"/>
          <w:lang w:val="ru-RU"/>
        </w:rPr>
        <w:t xml:space="preserve">отврђује да су тачни подаци који су у обрасцу понуде наведени. </w:t>
      </w:r>
    </w:p>
    <w:p w:rsidR="00795A01" w:rsidRPr="001C49C4" w:rsidRDefault="00795A01" w:rsidP="00795A01">
      <w:pPr>
        <w:jc w:val="both"/>
        <w:rPr>
          <w:rFonts w:ascii="Times New Roman" w:hAnsi="Times New Roman" w:cs="Times New Roman"/>
          <w:iCs/>
          <w:sz w:val="24"/>
          <w:szCs w:val="24"/>
          <w:lang w:val="ru-RU"/>
        </w:rPr>
      </w:pPr>
      <w:r w:rsidRPr="001C49C4">
        <w:rPr>
          <w:rFonts w:ascii="Times New Roman" w:hAnsi="Times New Roman" w:cs="Times New Roman"/>
          <w:iCs/>
          <w:color w:val="auto"/>
          <w:sz w:val="24"/>
          <w:szCs w:val="24"/>
          <w:lang w:val="ru-RU"/>
        </w:rPr>
        <w:t>Предмет јавне набавке је обликован у више партија, те ће понуђачи  попуњавати образац понуде за сваку партију посебно.</w:t>
      </w:r>
    </w:p>
    <w:p w:rsidR="00795A01" w:rsidRPr="001C49C4" w:rsidRDefault="00795A01" w:rsidP="00795A01">
      <w:pPr>
        <w:rPr>
          <w:rFonts w:ascii="Times New Roman" w:hAnsi="Times New Roman" w:cs="Times New Roman"/>
          <w:i/>
          <w:iCs/>
          <w:sz w:val="24"/>
          <w:szCs w:val="24"/>
          <w:lang w:val="ru-RU"/>
        </w:rPr>
      </w:pPr>
    </w:p>
    <w:p w:rsidR="006F68F2" w:rsidRPr="001C49C4" w:rsidRDefault="006F68F2" w:rsidP="00795A01">
      <w:pPr>
        <w:rPr>
          <w:rFonts w:ascii="Times New Roman" w:hAnsi="Times New Roman" w:cs="Times New Roman"/>
          <w:i/>
          <w:iCs/>
          <w:sz w:val="24"/>
          <w:szCs w:val="24"/>
          <w:lang w:val="ru-RU"/>
        </w:rPr>
      </w:pPr>
    </w:p>
    <w:p w:rsidR="006F68F2" w:rsidRPr="001C49C4" w:rsidRDefault="006F68F2" w:rsidP="00795A01">
      <w:pPr>
        <w:rPr>
          <w:rFonts w:ascii="Times New Roman" w:hAnsi="Times New Roman" w:cs="Times New Roman"/>
          <w:i/>
          <w:iCs/>
          <w:sz w:val="24"/>
          <w:szCs w:val="24"/>
          <w:lang w:val="ru-RU"/>
        </w:rPr>
      </w:pPr>
    </w:p>
    <w:p w:rsidR="006F68F2" w:rsidRPr="001C49C4" w:rsidRDefault="006F68F2" w:rsidP="00795A01">
      <w:pPr>
        <w:rPr>
          <w:rFonts w:ascii="Times New Roman" w:hAnsi="Times New Roman" w:cs="Times New Roman"/>
          <w:i/>
          <w:iCs/>
          <w:sz w:val="24"/>
          <w:szCs w:val="24"/>
          <w:lang w:val="ru-RU"/>
        </w:rPr>
      </w:pPr>
    </w:p>
    <w:p w:rsidR="006F68F2" w:rsidRPr="001C49C4" w:rsidRDefault="006F68F2" w:rsidP="006F68F2">
      <w:pPr>
        <w:jc w:val="center"/>
        <w:rPr>
          <w:b/>
          <w:lang w:val="ru-RU"/>
        </w:rPr>
      </w:pPr>
    </w:p>
    <w:p w:rsidR="006F68F2" w:rsidRPr="001C49C4" w:rsidRDefault="006F68F2" w:rsidP="006F68F2">
      <w:pPr>
        <w:rPr>
          <w:b/>
          <w:lang w:val="ru-RU"/>
        </w:rPr>
      </w:pPr>
    </w:p>
    <w:p w:rsidR="0005378F" w:rsidRPr="002972A4" w:rsidRDefault="006F68F2" w:rsidP="0005378F">
      <w:pPr>
        <w:jc w:val="both"/>
        <w:rPr>
          <w:rFonts w:ascii="Times New Roman" w:eastAsia="TimesNewRomanPSMT" w:hAnsi="Times New Roman" w:cs="Times New Roman"/>
          <w:b/>
          <w:bCs/>
          <w:sz w:val="24"/>
          <w:szCs w:val="24"/>
          <w:lang w:val="sr-Cyrl-CS"/>
        </w:rPr>
      </w:pPr>
      <w:r w:rsidRPr="0005378F">
        <w:rPr>
          <w:rFonts w:ascii="Times New Roman" w:hAnsi="Times New Roman" w:cs="Times New Roman"/>
          <w:b/>
          <w:sz w:val="24"/>
          <w:szCs w:val="24"/>
          <w:lang w:val="sr-Cyrl-CS"/>
        </w:rPr>
        <w:t xml:space="preserve">        4.)ПОДАЦИ О ПОДИЗВОЂАЧУ</w:t>
      </w:r>
      <w:r w:rsidR="007C1C11" w:rsidRPr="007C1C11">
        <w:rPr>
          <w:rFonts w:ascii="Times New Roman" w:hAnsi="Times New Roman" w:cs="Times New Roman"/>
          <w:b/>
          <w:sz w:val="24"/>
          <w:szCs w:val="24"/>
          <w:lang w:val="sr-Cyrl-CS"/>
        </w:rPr>
        <w:t xml:space="preserve">: </w:t>
      </w:r>
      <w:r w:rsidR="0005378F" w:rsidRPr="002972A4">
        <w:rPr>
          <w:rFonts w:ascii="Times New Roman" w:hAnsi="Times New Roman"/>
          <w:b/>
          <w:sz w:val="24"/>
          <w:szCs w:val="24"/>
          <w:lang w:val="sr-Cyrl-CS" w:eastAsia="sr-Cyrl-CS"/>
        </w:rPr>
        <w:t xml:space="preserve">УСЛУГА ОДРЖАВАЊЕ ПРОГРАМСКОГ СОФТВЕРА ПО ПАРТИЈАМА </w:t>
      </w:r>
      <w:r w:rsidR="0005378F" w:rsidRPr="002972A4">
        <w:rPr>
          <w:rFonts w:ascii="Times New Roman" w:hAnsi="Times New Roman" w:cs="Times New Roman"/>
          <w:sz w:val="24"/>
          <w:szCs w:val="24"/>
          <w:lang w:val="sr-Cyrl-CS"/>
        </w:rPr>
        <w:t>редни број 404-1-</w:t>
      </w:r>
      <w:r w:rsidR="0005378F" w:rsidRPr="002972A4">
        <w:rPr>
          <w:rFonts w:ascii="Times New Roman" w:hAnsi="Times New Roman"/>
          <w:sz w:val="24"/>
          <w:szCs w:val="24"/>
          <w:lang w:val="sr-Cyrl-CS"/>
        </w:rPr>
        <w:t>16</w:t>
      </w:r>
      <w:r w:rsidR="00F765BF">
        <w:rPr>
          <w:rFonts w:ascii="Times New Roman" w:hAnsi="Times New Roman"/>
          <w:sz w:val="24"/>
          <w:szCs w:val="24"/>
          <w:lang w:val="sr-Cyrl-CS"/>
        </w:rPr>
        <w:t>-1</w:t>
      </w:r>
      <w:r w:rsidR="0005378F" w:rsidRPr="002972A4">
        <w:rPr>
          <w:rFonts w:ascii="Times New Roman" w:hAnsi="Times New Roman"/>
          <w:sz w:val="24"/>
          <w:szCs w:val="24"/>
          <w:lang w:val="sr-Cyrl-CS"/>
        </w:rPr>
        <w:t xml:space="preserve">/2018 </w:t>
      </w:r>
      <w:r w:rsidR="0005378F" w:rsidRPr="002972A4">
        <w:rPr>
          <w:rFonts w:ascii="Times New Roman" w:hAnsi="Times New Roman" w:cs="Times New Roman"/>
          <w:sz w:val="24"/>
          <w:szCs w:val="24"/>
          <w:lang w:val="sr-Cyrl-CS"/>
        </w:rPr>
        <w:t>,</w:t>
      </w:r>
      <w:r w:rsidR="0005378F" w:rsidRPr="002972A4">
        <w:rPr>
          <w:rFonts w:ascii="Times New Roman" w:hAnsi="Times New Roman"/>
          <w:sz w:val="24"/>
          <w:szCs w:val="24"/>
          <w:lang w:val="sr-Cyrl-CS"/>
        </w:rPr>
        <w:t>ЗА ПАРТИЈУ _________________________________________________________________</w:t>
      </w:r>
    </w:p>
    <w:p w:rsidR="006F68F2" w:rsidRPr="006F68F2" w:rsidRDefault="006F68F2" w:rsidP="006F68F2">
      <w:pPr>
        <w:rPr>
          <w:rFonts w:ascii="Times New Roman" w:hAnsi="Times New Roman" w:cs="Times New Roman"/>
          <w:b/>
          <w:sz w:val="24"/>
          <w:szCs w:val="24"/>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Назив подизвођача</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Седиште подизвођача</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Адреса, седишта</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Матични број</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Шифра делатности</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Назив банке и број рачуна</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ПИБ</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Телефон</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rPr>
              <w:t xml:space="preserve">E-mail </w:t>
            </w:r>
            <w:r w:rsidRPr="006F68F2">
              <w:rPr>
                <w:rFonts w:ascii="Times New Roman" w:hAnsi="Times New Roman" w:cs="Times New Roman"/>
                <w:sz w:val="24"/>
                <w:szCs w:val="24"/>
                <w:lang w:val="sr-Cyrl-CS"/>
              </w:rPr>
              <w:t>адреса</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bl>
    <w:p w:rsidR="006F68F2" w:rsidRPr="006F68F2" w:rsidRDefault="006F68F2" w:rsidP="006F68F2">
      <w:pPr>
        <w:jc w:val="both"/>
        <w:rPr>
          <w:rFonts w:ascii="Times New Roman" w:hAnsi="Times New Roman" w:cs="Times New Roman"/>
          <w:sz w:val="24"/>
          <w:szCs w:val="24"/>
        </w:rPr>
      </w:pPr>
    </w:p>
    <w:p w:rsidR="006F68F2" w:rsidRPr="006F68F2" w:rsidRDefault="006F68F2" w:rsidP="006F68F2">
      <w:pPr>
        <w:rPr>
          <w:rFonts w:ascii="Times New Roman" w:hAnsi="Times New Roman" w:cs="Times New Roman"/>
          <w:b/>
          <w:sz w:val="24"/>
          <w:szCs w:val="24"/>
        </w:rPr>
      </w:pPr>
      <w:r w:rsidRPr="006F68F2">
        <w:rPr>
          <w:rFonts w:ascii="Times New Roman" w:hAnsi="Times New Roman" w:cs="Times New Roman"/>
          <w:b/>
          <w:sz w:val="24"/>
          <w:szCs w:val="24"/>
        </w:rPr>
        <w:t>Део предмета који ће вршити подизвођач</w:t>
      </w:r>
      <w:r w:rsidRPr="006F68F2">
        <w:rPr>
          <w:rFonts w:ascii="Times New Roman" w:hAnsi="Times New Roman" w:cs="Times New Roman"/>
          <w:b/>
          <w:sz w:val="24"/>
          <w:szCs w:val="24"/>
          <w:lang w:val="sr-Cyrl-CS"/>
        </w:rPr>
        <w:t>:</w:t>
      </w:r>
    </w:p>
    <w:p w:rsidR="006F68F2" w:rsidRPr="006F68F2" w:rsidRDefault="006F68F2" w:rsidP="006F68F2">
      <w:pPr>
        <w:rPr>
          <w:rFonts w:ascii="Times New Roman" w:hAnsi="Times New Roman" w:cs="Times New Roman"/>
          <w:sz w:val="24"/>
          <w:szCs w:val="24"/>
        </w:rPr>
      </w:pPr>
    </w:p>
    <w:p w:rsidR="006F68F2" w:rsidRPr="006F68F2" w:rsidRDefault="006F68F2" w:rsidP="006F68F2">
      <w:pPr>
        <w:jc w:val="center"/>
        <w:rPr>
          <w:rFonts w:ascii="Times New Roman" w:hAnsi="Times New Roman" w:cs="Times New Roman"/>
          <w:b/>
          <w:sz w:val="24"/>
          <w:szCs w:val="24"/>
        </w:rPr>
      </w:pPr>
      <w:r w:rsidRPr="006F68F2">
        <w:rPr>
          <w:rFonts w:ascii="Times New Roman" w:hAnsi="Times New Roman" w:cs="Times New Roman"/>
          <w:sz w:val="24"/>
          <w:szCs w:val="24"/>
        </w:rPr>
        <w:t>________</w:t>
      </w:r>
      <w:r w:rsidRPr="006F68F2">
        <w:rPr>
          <w:rFonts w:ascii="Times New Roman" w:hAnsi="Times New Roman" w:cs="Times New Roman"/>
          <w:sz w:val="24"/>
          <w:szCs w:val="24"/>
          <w:lang w:val="sr-Cyrl-CS"/>
        </w:rPr>
        <w:t>_________________________________________________________________</w:t>
      </w:r>
    </w:p>
    <w:p w:rsidR="006F68F2" w:rsidRPr="006F68F2" w:rsidRDefault="006F68F2" w:rsidP="006F68F2">
      <w:pPr>
        <w:jc w:val="center"/>
        <w:rPr>
          <w:rFonts w:ascii="Times New Roman" w:hAnsi="Times New Roman" w:cs="Times New Roman"/>
          <w:sz w:val="24"/>
          <w:szCs w:val="24"/>
          <w:lang w:val="sr-Cyrl-CS"/>
        </w:rPr>
      </w:pPr>
    </w:p>
    <w:p w:rsidR="006F68F2" w:rsidRPr="006F68F2" w:rsidRDefault="006F68F2" w:rsidP="006F68F2">
      <w:pPr>
        <w:jc w:val="center"/>
        <w:rPr>
          <w:rFonts w:ascii="Times New Roman" w:hAnsi="Times New Roman" w:cs="Times New Roman"/>
          <w:sz w:val="24"/>
          <w:szCs w:val="24"/>
        </w:rPr>
      </w:pPr>
      <w:r w:rsidRPr="006F68F2">
        <w:rPr>
          <w:rFonts w:ascii="Times New Roman" w:hAnsi="Times New Roman" w:cs="Times New Roman"/>
          <w:sz w:val="24"/>
          <w:szCs w:val="24"/>
          <w:lang w:val="sr-Cyrl-CS"/>
        </w:rPr>
        <w:t>____</w:t>
      </w:r>
      <w:r w:rsidRPr="006F68F2">
        <w:rPr>
          <w:rFonts w:ascii="Times New Roman" w:hAnsi="Times New Roman" w:cs="Times New Roman"/>
          <w:sz w:val="24"/>
          <w:szCs w:val="24"/>
        </w:rPr>
        <w:t>________</w:t>
      </w:r>
      <w:r w:rsidRPr="006F68F2">
        <w:rPr>
          <w:rFonts w:ascii="Times New Roman" w:hAnsi="Times New Roman" w:cs="Times New Roman"/>
          <w:sz w:val="24"/>
          <w:szCs w:val="24"/>
          <w:lang w:val="sr-Cyrl-CS"/>
        </w:rPr>
        <w:t>_____________________________________________________________</w:t>
      </w:r>
    </w:p>
    <w:p w:rsidR="006F68F2" w:rsidRPr="006F68F2" w:rsidRDefault="006F68F2" w:rsidP="006F68F2">
      <w:pPr>
        <w:rPr>
          <w:rFonts w:ascii="Times New Roman" w:hAnsi="Times New Roman" w:cs="Times New Roman"/>
          <w:sz w:val="24"/>
          <w:szCs w:val="24"/>
          <w:lang w:val="sr-Cyrl-CS"/>
        </w:rPr>
      </w:pPr>
    </w:p>
    <w:p w:rsidR="006F68F2" w:rsidRPr="006F68F2" w:rsidRDefault="006F68F2" w:rsidP="006F68F2">
      <w:pPr>
        <w:jc w:val="both"/>
        <w:rPr>
          <w:rFonts w:ascii="Times New Roman" w:hAnsi="Times New Roman" w:cs="Times New Roman"/>
          <w:sz w:val="24"/>
          <w:szCs w:val="24"/>
          <w:lang w:val="sr-Cyrl-CS"/>
        </w:rPr>
      </w:pPr>
      <w:r w:rsidRPr="006F68F2">
        <w:rPr>
          <w:rFonts w:ascii="Times New Roman" w:hAnsi="Times New Roman" w:cs="Times New Roman"/>
          <w:sz w:val="24"/>
          <w:szCs w:val="24"/>
          <w:lang w:val="sr-Cyrl-CS"/>
        </w:rPr>
        <w:t>Ако понуђач има више подизвођача умножиће овај образац и попунити за сваког подизвођача посебно.</w:t>
      </w:r>
    </w:p>
    <w:p w:rsidR="006F68F2" w:rsidRPr="006F68F2" w:rsidRDefault="006F68F2" w:rsidP="006F68F2">
      <w:pPr>
        <w:jc w:val="both"/>
        <w:rPr>
          <w:rFonts w:ascii="Times New Roman" w:hAnsi="Times New Roman" w:cs="Times New Roman"/>
          <w:sz w:val="24"/>
          <w:szCs w:val="24"/>
          <w:lang w:val="sr-Cyrl-CS"/>
        </w:rPr>
      </w:pPr>
      <w:r w:rsidRPr="006F68F2">
        <w:rPr>
          <w:rFonts w:ascii="Times New Roman" w:hAnsi="Times New Roman" w:cs="Times New Roman"/>
          <w:b/>
          <w:sz w:val="24"/>
          <w:szCs w:val="24"/>
          <w:u w:val="single"/>
          <w:lang w:val="sr-Cyrl-CS"/>
        </w:rPr>
        <w:t>Напомена:</w:t>
      </w:r>
      <w:r w:rsidRPr="006F68F2">
        <w:rPr>
          <w:rFonts w:ascii="Times New Roman" w:hAnsi="Times New Roman" w:cs="Times New Roman"/>
          <w:sz w:val="24"/>
          <w:szCs w:val="24"/>
          <w:lang w:val="sr-Cyrl-CS"/>
        </w:rPr>
        <w:t xml:space="preserve"> максимално учешће подизвођача је 50% од укупне вредности</w:t>
      </w:r>
    </w:p>
    <w:p w:rsidR="006F68F2" w:rsidRPr="006F68F2" w:rsidRDefault="006F68F2" w:rsidP="006F68F2">
      <w:pPr>
        <w:jc w:val="both"/>
        <w:rPr>
          <w:rFonts w:ascii="Times New Roman" w:hAnsi="Times New Roman" w:cs="Times New Roman"/>
          <w:sz w:val="24"/>
          <w:szCs w:val="24"/>
          <w:lang w:val="sr-Cyrl-CS"/>
        </w:rPr>
      </w:pPr>
      <w:r w:rsidRPr="006F68F2">
        <w:rPr>
          <w:rFonts w:ascii="Times New Roman" w:hAnsi="Times New Roman" w:cs="Times New Roman"/>
          <w:sz w:val="24"/>
          <w:szCs w:val="24"/>
          <w:lang w:val="sr-Cyrl-CS"/>
        </w:rPr>
        <w:t>Образац потписује и оверава одговорно лице понуђача или овлашћено лице подизвођача.</w:t>
      </w:r>
    </w:p>
    <w:p w:rsidR="006F68F2" w:rsidRPr="006F68F2" w:rsidRDefault="006F68F2" w:rsidP="006F68F2">
      <w:pPr>
        <w:rPr>
          <w:rFonts w:ascii="Times New Roman" w:hAnsi="Times New Roman" w:cs="Times New Roman"/>
          <w:b/>
          <w:sz w:val="24"/>
          <w:szCs w:val="24"/>
          <w:lang w:val="sr-Cyrl-CS"/>
        </w:rPr>
      </w:pPr>
    </w:p>
    <w:p w:rsidR="006F68F2" w:rsidRPr="006F68F2" w:rsidRDefault="006F68F2" w:rsidP="006F68F2">
      <w:pPr>
        <w:jc w:val="center"/>
        <w:rPr>
          <w:rFonts w:ascii="Times New Roman" w:hAnsi="Times New Roman" w:cs="Times New Roman"/>
          <w:b/>
          <w:sz w:val="24"/>
          <w:szCs w:val="24"/>
          <w:lang w:val="sr-Cyrl-CS"/>
        </w:rPr>
      </w:pPr>
      <w:r w:rsidRPr="006F68F2">
        <w:rPr>
          <w:rFonts w:ascii="Times New Roman" w:hAnsi="Times New Roman" w:cs="Times New Roman"/>
          <w:b/>
          <w:sz w:val="24"/>
          <w:szCs w:val="24"/>
          <w:lang w:val="sr-Cyrl-CS"/>
        </w:rPr>
        <w:t>М.П.</w:t>
      </w:r>
    </w:p>
    <w:p w:rsidR="006F68F2" w:rsidRPr="006F68F2" w:rsidRDefault="006F68F2" w:rsidP="006F68F2">
      <w:pPr>
        <w:ind w:left="5040"/>
        <w:jc w:val="both"/>
        <w:rPr>
          <w:rFonts w:ascii="Times New Roman" w:hAnsi="Times New Roman" w:cs="Times New Roman"/>
          <w:b/>
          <w:sz w:val="24"/>
          <w:szCs w:val="24"/>
          <w:lang w:val="sr-Cyrl-CS"/>
        </w:rPr>
      </w:pPr>
      <w:r w:rsidRPr="006F68F2">
        <w:rPr>
          <w:rFonts w:ascii="Times New Roman" w:hAnsi="Times New Roman" w:cs="Times New Roman"/>
          <w:b/>
          <w:sz w:val="24"/>
          <w:szCs w:val="24"/>
          <w:lang w:val="sr-Cyrl-CS"/>
        </w:rPr>
        <w:t xml:space="preserve">                                       ________________________________</w:t>
      </w:r>
    </w:p>
    <w:p w:rsidR="006F68F2" w:rsidRPr="006F68F2" w:rsidRDefault="006F68F2" w:rsidP="006F68F2">
      <w:pPr>
        <w:jc w:val="center"/>
        <w:rPr>
          <w:rFonts w:ascii="Times New Roman" w:hAnsi="Times New Roman" w:cs="Times New Roman"/>
          <w:b/>
          <w:sz w:val="24"/>
          <w:szCs w:val="24"/>
          <w:lang w:val="sr-Cyrl-CS"/>
        </w:rPr>
      </w:pPr>
      <w:r w:rsidRPr="006F68F2">
        <w:rPr>
          <w:rFonts w:ascii="Times New Roman" w:hAnsi="Times New Roman" w:cs="Times New Roman"/>
          <w:b/>
          <w:sz w:val="24"/>
          <w:szCs w:val="24"/>
          <w:lang w:val="sr-Cyrl-CS"/>
        </w:rPr>
        <w:t xml:space="preserve">                                                                                  (потпис овлашћеног лица Понуђача)</w:t>
      </w:r>
    </w:p>
    <w:p w:rsidR="006F68F2" w:rsidRPr="006F68F2" w:rsidRDefault="006F68F2" w:rsidP="006F68F2">
      <w:pPr>
        <w:jc w:val="both"/>
        <w:rPr>
          <w:rFonts w:ascii="Times New Roman" w:hAnsi="Times New Roman" w:cs="Times New Roman"/>
          <w:b/>
          <w:sz w:val="24"/>
          <w:szCs w:val="24"/>
          <w:u w:val="single"/>
          <w:lang w:val="sr-Cyrl-CS"/>
        </w:rPr>
      </w:pPr>
    </w:p>
    <w:p w:rsidR="006F68F2" w:rsidRPr="006F68F2" w:rsidRDefault="006F68F2" w:rsidP="006F68F2">
      <w:pPr>
        <w:jc w:val="both"/>
        <w:rPr>
          <w:rFonts w:ascii="Times New Roman" w:hAnsi="Times New Roman" w:cs="Times New Roman"/>
          <w:b/>
          <w:sz w:val="24"/>
          <w:szCs w:val="24"/>
          <w:u w:val="single"/>
          <w:lang w:val="sr-Cyrl-CS"/>
        </w:rPr>
      </w:pPr>
    </w:p>
    <w:p w:rsidR="006F68F2" w:rsidRPr="006F68F2" w:rsidRDefault="006F68F2" w:rsidP="006F68F2">
      <w:pPr>
        <w:jc w:val="both"/>
        <w:rPr>
          <w:rFonts w:ascii="Times New Roman" w:hAnsi="Times New Roman" w:cs="Times New Roman"/>
          <w:b/>
          <w:sz w:val="24"/>
          <w:szCs w:val="24"/>
          <w:u w:val="single"/>
          <w:lang w:val="sr-Cyrl-CS"/>
        </w:rPr>
      </w:pPr>
    </w:p>
    <w:p w:rsidR="006F68F2" w:rsidRPr="006F68F2" w:rsidRDefault="006F68F2" w:rsidP="006F68F2">
      <w:pPr>
        <w:jc w:val="center"/>
        <w:rPr>
          <w:rFonts w:ascii="Times New Roman" w:hAnsi="Times New Roman" w:cs="Times New Roman"/>
          <w:b/>
          <w:sz w:val="24"/>
          <w:szCs w:val="24"/>
          <w:u w:val="single"/>
          <w:lang w:val="sr-Cyrl-CS"/>
        </w:rPr>
      </w:pPr>
    </w:p>
    <w:p w:rsidR="0005378F" w:rsidRPr="0005378F" w:rsidRDefault="006F68F2" w:rsidP="0005378F">
      <w:pPr>
        <w:spacing w:after="0"/>
        <w:jc w:val="center"/>
        <w:rPr>
          <w:rFonts w:ascii="Times New Roman" w:hAnsi="Times New Roman" w:cs="Times New Roman"/>
          <w:b/>
          <w:sz w:val="24"/>
          <w:szCs w:val="24"/>
          <w:lang w:val="sr-Cyrl-CS"/>
        </w:rPr>
      </w:pPr>
      <w:r w:rsidRPr="0005378F">
        <w:rPr>
          <w:rFonts w:ascii="Times New Roman" w:hAnsi="Times New Roman" w:cs="Times New Roman"/>
          <w:b/>
          <w:sz w:val="24"/>
          <w:szCs w:val="24"/>
          <w:lang w:val="sr-Cyrl-CS"/>
        </w:rPr>
        <w:t>5.)ПОДАЦИ О ПОНУЂАЧУ КОЈИ УЧЕСТВУЈЕ У ЗАЈЕДНИЧКОЈ ПОНУДИ</w:t>
      </w:r>
      <w:r w:rsidR="0005378F" w:rsidRPr="0005378F">
        <w:rPr>
          <w:rFonts w:ascii="Times New Roman" w:hAnsi="Times New Roman" w:cs="Times New Roman"/>
          <w:b/>
          <w:sz w:val="24"/>
          <w:szCs w:val="24"/>
          <w:lang w:val="sr-Cyrl-CS"/>
        </w:rPr>
        <w:t xml:space="preserve"> </w:t>
      </w:r>
    </w:p>
    <w:p w:rsidR="0005378F" w:rsidRPr="002972A4" w:rsidRDefault="0005378F" w:rsidP="0005378F">
      <w:pPr>
        <w:spacing w:after="0"/>
        <w:jc w:val="both"/>
        <w:rPr>
          <w:rFonts w:ascii="Times New Roman" w:eastAsia="TimesNewRomanPSMT" w:hAnsi="Times New Roman" w:cs="Times New Roman"/>
          <w:b/>
          <w:bCs/>
          <w:sz w:val="24"/>
          <w:szCs w:val="24"/>
          <w:lang w:val="sr-Cyrl-CS"/>
        </w:rPr>
      </w:pPr>
      <w:r w:rsidRPr="002972A4">
        <w:rPr>
          <w:rFonts w:ascii="Times New Roman" w:hAnsi="Times New Roman"/>
          <w:b/>
          <w:sz w:val="24"/>
          <w:szCs w:val="24"/>
          <w:lang w:val="sr-Cyrl-CS" w:eastAsia="sr-Cyrl-CS"/>
        </w:rPr>
        <w:t xml:space="preserve">УСЛУГА ОДРЖАВАЊЕ ПРОГРАМСКОГ СОФТВЕРА ПО ПАРТИЈАМА </w:t>
      </w:r>
      <w:r w:rsidRPr="002972A4">
        <w:rPr>
          <w:rFonts w:ascii="Times New Roman" w:hAnsi="Times New Roman" w:cs="Times New Roman"/>
          <w:sz w:val="24"/>
          <w:szCs w:val="24"/>
          <w:lang w:val="sr-Cyrl-CS"/>
        </w:rPr>
        <w:t>редни број 404-1-</w:t>
      </w:r>
      <w:r w:rsidRPr="002972A4">
        <w:rPr>
          <w:rFonts w:ascii="Times New Roman" w:hAnsi="Times New Roman"/>
          <w:sz w:val="24"/>
          <w:szCs w:val="24"/>
          <w:lang w:val="sr-Cyrl-CS"/>
        </w:rPr>
        <w:t>16</w:t>
      </w:r>
      <w:r w:rsidR="00F765BF">
        <w:rPr>
          <w:rFonts w:ascii="Times New Roman" w:hAnsi="Times New Roman"/>
          <w:sz w:val="24"/>
          <w:szCs w:val="24"/>
          <w:lang w:val="sr-Cyrl-CS"/>
        </w:rPr>
        <w:t>-1</w:t>
      </w:r>
      <w:r w:rsidRPr="002972A4">
        <w:rPr>
          <w:rFonts w:ascii="Times New Roman" w:hAnsi="Times New Roman"/>
          <w:sz w:val="24"/>
          <w:szCs w:val="24"/>
          <w:lang w:val="sr-Cyrl-CS"/>
        </w:rPr>
        <w:t>/2018</w:t>
      </w:r>
      <w:r w:rsidRPr="002972A4">
        <w:rPr>
          <w:rFonts w:ascii="Times New Roman" w:hAnsi="Times New Roman" w:cs="Times New Roman"/>
          <w:sz w:val="24"/>
          <w:szCs w:val="24"/>
          <w:lang w:val="sr-Cyrl-CS"/>
        </w:rPr>
        <w:t>,</w:t>
      </w:r>
      <w:r w:rsidRPr="002972A4">
        <w:rPr>
          <w:rFonts w:ascii="Times New Roman" w:hAnsi="Times New Roman"/>
          <w:sz w:val="24"/>
          <w:szCs w:val="24"/>
          <w:lang w:val="sr-Cyrl-CS"/>
        </w:rPr>
        <w:t>ЗА ПАРТИЈУ ________________________________________________</w:t>
      </w:r>
    </w:p>
    <w:p w:rsidR="006F68F2" w:rsidRPr="006F68F2" w:rsidRDefault="006F68F2" w:rsidP="006F68F2">
      <w:pPr>
        <w:pStyle w:val="Header"/>
        <w:tabs>
          <w:tab w:val="center" w:pos="4820"/>
        </w:tabs>
        <w:jc w:val="center"/>
        <w:rPr>
          <w:b/>
          <w:lang w:val="sr-Cyrl-CS"/>
        </w:rPr>
      </w:pPr>
    </w:p>
    <w:p w:rsidR="006F68F2" w:rsidRPr="006F68F2" w:rsidRDefault="006F68F2" w:rsidP="006F68F2">
      <w:pPr>
        <w:jc w:val="center"/>
        <w:rPr>
          <w:rFonts w:ascii="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Назив понуђача</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Седиште понуђача</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Адреса, седишта</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Матични број</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Шифра делатности</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Назив банке и број рачуна</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ПИБ</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lang w:val="sr-Cyrl-CS"/>
              </w:rPr>
            </w:pPr>
            <w:r w:rsidRPr="006F68F2">
              <w:rPr>
                <w:rFonts w:ascii="Times New Roman" w:hAnsi="Times New Roman" w:cs="Times New Roman"/>
                <w:sz w:val="24"/>
                <w:szCs w:val="24"/>
                <w:lang w:val="sr-Cyrl-CS"/>
              </w:rPr>
              <w:t>Телефон</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r w:rsidR="006F68F2" w:rsidRPr="006F68F2" w:rsidTr="007C1C11">
        <w:trPr>
          <w:trHeight w:val="454"/>
          <w:jc w:val="center"/>
        </w:trPr>
        <w:tc>
          <w:tcPr>
            <w:tcW w:w="4428" w:type="dxa"/>
            <w:vAlign w:val="center"/>
          </w:tcPr>
          <w:p w:rsidR="006F68F2" w:rsidRPr="006F68F2" w:rsidRDefault="006F68F2" w:rsidP="007C1C11">
            <w:pPr>
              <w:rPr>
                <w:rFonts w:ascii="Times New Roman" w:hAnsi="Times New Roman" w:cs="Times New Roman"/>
                <w:sz w:val="24"/>
                <w:szCs w:val="24"/>
              </w:rPr>
            </w:pPr>
            <w:r w:rsidRPr="006F68F2">
              <w:rPr>
                <w:rFonts w:ascii="Times New Roman" w:hAnsi="Times New Roman" w:cs="Times New Roman"/>
                <w:sz w:val="24"/>
                <w:szCs w:val="24"/>
              </w:rPr>
              <w:t xml:space="preserve">E-mail </w:t>
            </w:r>
            <w:r w:rsidRPr="006F68F2">
              <w:rPr>
                <w:rFonts w:ascii="Times New Roman" w:hAnsi="Times New Roman" w:cs="Times New Roman"/>
                <w:sz w:val="24"/>
                <w:szCs w:val="24"/>
                <w:lang w:val="sr-Cyrl-CS"/>
              </w:rPr>
              <w:t>адреса</w:t>
            </w:r>
          </w:p>
        </w:tc>
        <w:tc>
          <w:tcPr>
            <w:tcW w:w="4428" w:type="dxa"/>
            <w:vAlign w:val="center"/>
          </w:tcPr>
          <w:p w:rsidR="006F68F2" w:rsidRPr="006F68F2" w:rsidRDefault="006F68F2" w:rsidP="007C1C11">
            <w:pPr>
              <w:rPr>
                <w:rFonts w:ascii="Times New Roman" w:hAnsi="Times New Roman" w:cs="Times New Roman"/>
                <w:sz w:val="24"/>
                <w:szCs w:val="24"/>
                <w:lang w:val="sr-Cyrl-CS"/>
              </w:rPr>
            </w:pPr>
          </w:p>
        </w:tc>
      </w:tr>
    </w:tbl>
    <w:p w:rsidR="006F68F2" w:rsidRPr="006F68F2" w:rsidRDefault="006F68F2" w:rsidP="006F68F2">
      <w:pPr>
        <w:jc w:val="both"/>
        <w:rPr>
          <w:rFonts w:ascii="Times New Roman" w:hAnsi="Times New Roman" w:cs="Times New Roman"/>
          <w:sz w:val="24"/>
          <w:szCs w:val="24"/>
          <w:lang w:val="sr-Cyrl-CS"/>
        </w:rPr>
      </w:pPr>
    </w:p>
    <w:p w:rsidR="006F68F2" w:rsidRPr="006F68F2" w:rsidRDefault="006F68F2" w:rsidP="006F68F2">
      <w:pPr>
        <w:jc w:val="both"/>
        <w:rPr>
          <w:rFonts w:ascii="Times New Roman" w:hAnsi="Times New Roman" w:cs="Times New Roman"/>
          <w:sz w:val="24"/>
          <w:szCs w:val="24"/>
          <w:lang w:val="sr-Cyrl-CS"/>
        </w:rPr>
      </w:pPr>
      <w:r w:rsidRPr="006F68F2">
        <w:rPr>
          <w:rFonts w:ascii="Times New Roman" w:hAnsi="Times New Roman" w:cs="Times New Roman"/>
          <w:b/>
          <w:sz w:val="24"/>
          <w:szCs w:val="24"/>
          <w:u w:val="single"/>
          <w:lang w:val="sr-Cyrl-CS"/>
        </w:rPr>
        <w:t>Напомена:</w:t>
      </w:r>
      <w:r w:rsidRPr="006F68F2">
        <w:rPr>
          <w:rFonts w:ascii="Times New Roman" w:hAnsi="Times New Roman" w:cs="Times New Roman"/>
          <w:b/>
          <w:sz w:val="24"/>
          <w:szCs w:val="24"/>
          <w:lang w:val="sr-Cyrl-CS"/>
        </w:rPr>
        <w:t xml:space="preserve"> </w:t>
      </w:r>
      <w:r w:rsidRPr="006F68F2">
        <w:rPr>
          <w:rFonts w:ascii="Times New Roman" w:hAnsi="Times New Roman" w:cs="Times New Roman"/>
          <w:sz w:val="24"/>
          <w:szCs w:val="24"/>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F68F2" w:rsidRPr="006F68F2" w:rsidRDefault="006F68F2" w:rsidP="006F68F2">
      <w:pPr>
        <w:jc w:val="right"/>
        <w:rPr>
          <w:rFonts w:ascii="Times New Roman" w:hAnsi="Times New Roman" w:cs="Times New Roman"/>
          <w:b/>
          <w:spacing w:val="130"/>
          <w:sz w:val="24"/>
          <w:szCs w:val="24"/>
          <w:lang w:val="sr-Cyrl-CS"/>
        </w:rPr>
      </w:pPr>
    </w:p>
    <w:p w:rsidR="006F68F2" w:rsidRPr="006F68F2" w:rsidRDefault="006F68F2" w:rsidP="006F68F2">
      <w:pPr>
        <w:jc w:val="right"/>
        <w:rPr>
          <w:rFonts w:ascii="Times New Roman" w:hAnsi="Times New Roman" w:cs="Times New Roman"/>
          <w:b/>
          <w:spacing w:val="130"/>
          <w:sz w:val="24"/>
          <w:szCs w:val="24"/>
          <w:lang w:val="sr-Cyrl-CS"/>
        </w:rPr>
      </w:pPr>
    </w:p>
    <w:p w:rsidR="006F68F2" w:rsidRPr="006F68F2" w:rsidRDefault="006F68F2" w:rsidP="006F68F2">
      <w:pPr>
        <w:jc w:val="right"/>
        <w:rPr>
          <w:rFonts w:ascii="Times New Roman" w:hAnsi="Times New Roman" w:cs="Times New Roman"/>
          <w:b/>
          <w:spacing w:val="130"/>
          <w:sz w:val="24"/>
          <w:szCs w:val="24"/>
          <w:lang w:val="sr-Cyrl-CS"/>
        </w:rPr>
      </w:pPr>
    </w:p>
    <w:p w:rsidR="006F68F2" w:rsidRPr="006F68F2" w:rsidRDefault="006F68F2" w:rsidP="006F68F2">
      <w:pPr>
        <w:jc w:val="center"/>
        <w:rPr>
          <w:rFonts w:ascii="Times New Roman" w:hAnsi="Times New Roman" w:cs="Times New Roman"/>
          <w:b/>
          <w:sz w:val="24"/>
          <w:szCs w:val="24"/>
          <w:lang w:val="sr-Cyrl-CS"/>
        </w:rPr>
      </w:pPr>
      <w:r w:rsidRPr="006F68F2">
        <w:rPr>
          <w:rFonts w:ascii="Times New Roman" w:hAnsi="Times New Roman" w:cs="Times New Roman"/>
          <w:b/>
          <w:sz w:val="24"/>
          <w:szCs w:val="24"/>
          <w:lang w:val="sr-Cyrl-CS"/>
        </w:rPr>
        <w:t>М.П.</w:t>
      </w:r>
    </w:p>
    <w:p w:rsidR="006F68F2" w:rsidRPr="006F68F2" w:rsidRDefault="006F68F2" w:rsidP="006F68F2">
      <w:pPr>
        <w:jc w:val="right"/>
        <w:rPr>
          <w:rFonts w:ascii="Times New Roman" w:hAnsi="Times New Roman" w:cs="Times New Roman"/>
          <w:b/>
          <w:sz w:val="24"/>
          <w:szCs w:val="24"/>
          <w:lang w:val="sr-Cyrl-CS"/>
        </w:rPr>
      </w:pPr>
    </w:p>
    <w:p w:rsidR="006F68F2" w:rsidRPr="006F68F2" w:rsidRDefault="006F68F2" w:rsidP="006F68F2">
      <w:pPr>
        <w:jc w:val="right"/>
        <w:rPr>
          <w:rFonts w:ascii="Times New Roman" w:hAnsi="Times New Roman" w:cs="Times New Roman"/>
          <w:b/>
          <w:sz w:val="24"/>
          <w:szCs w:val="24"/>
          <w:lang w:val="sr-Cyrl-CS"/>
        </w:rPr>
      </w:pPr>
      <w:r w:rsidRPr="006F68F2">
        <w:rPr>
          <w:rFonts w:ascii="Times New Roman" w:hAnsi="Times New Roman" w:cs="Times New Roman"/>
          <w:b/>
          <w:sz w:val="24"/>
          <w:szCs w:val="24"/>
          <w:lang w:val="sr-Cyrl-CS"/>
        </w:rPr>
        <w:t>_____________________________</w:t>
      </w:r>
    </w:p>
    <w:p w:rsidR="006F68F2" w:rsidRPr="005B775F" w:rsidRDefault="006F68F2" w:rsidP="006F68F2">
      <w:pPr>
        <w:jc w:val="right"/>
        <w:rPr>
          <w:rFonts w:eastAsia="Arial Unicode MS"/>
          <w:b/>
          <w:kern w:val="1"/>
          <w:lang w:val="sr-Cyrl-CS"/>
        </w:rPr>
      </w:pPr>
      <w:r w:rsidRPr="006F68F2">
        <w:rPr>
          <w:rFonts w:ascii="Times New Roman" w:eastAsia="Arial Unicode MS" w:hAnsi="Times New Roman" w:cs="Times New Roman"/>
          <w:b/>
          <w:kern w:val="1"/>
          <w:sz w:val="24"/>
          <w:szCs w:val="24"/>
          <w:lang w:val="sr-Cyrl-CS"/>
        </w:rPr>
        <w:tab/>
        <w:t>(потпис овлашћеног лица Понуђача)</w:t>
      </w:r>
    </w:p>
    <w:p w:rsidR="006F68F2" w:rsidRPr="00C832E2" w:rsidRDefault="006F68F2" w:rsidP="006F68F2">
      <w:pPr>
        <w:jc w:val="center"/>
        <w:rPr>
          <w:b/>
          <w:lang w:val="sr-Cyrl-CS"/>
        </w:rPr>
      </w:pPr>
    </w:p>
    <w:p w:rsidR="006F68F2" w:rsidRDefault="006F68F2" w:rsidP="006F68F2">
      <w:pPr>
        <w:rPr>
          <w:b/>
          <w:lang w:val="sr-Cyrl-CS"/>
        </w:rPr>
      </w:pPr>
    </w:p>
    <w:p w:rsidR="0005378F" w:rsidRDefault="0005378F" w:rsidP="006F68F2">
      <w:pPr>
        <w:rPr>
          <w:b/>
          <w:lang w:val="sr-Cyrl-CS"/>
        </w:rPr>
      </w:pPr>
    </w:p>
    <w:p w:rsidR="0005378F" w:rsidRDefault="0005378F" w:rsidP="006F68F2">
      <w:pPr>
        <w:rPr>
          <w:b/>
          <w:lang w:val="sr-Cyrl-CS"/>
        </w:rPr>
      </w:pPr>
    </w:p>
    <w:p w:rsidR="0005378F" w:rsidRDefault="0005378F" w:rsidP="006F68F2">
      <w:pPr>
        <w:rPr>
          <w:b/>
          <w:lang w:val="sr-Cyrl-CS"/>
        </w:rPr>
      </w:pPr>
    </w:p>
    <w:p w:rsidR="006F68F2" w:rsidRDefault="006F68F2" w:rsidP="006F68F2">
      <w:pPr>
        <w:rPr>
          <w:b/>
          <w:lang w:val="sr-Cyrl-CS"/>
        </w:rPr>
      </w:pPr>
    </w:p>
    <w:p w:rsidR="0005378F" w:rsidRPr="00C240EF" w:rsidRDefault="0005378F" w:rsidP="0005378F">
      <w:pPr>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6.)</w:t>
      </w:r>
      <w:r w:rsidRPr="00C240EF">
        <w:rPr>
          <w:rFonts w:ascii="Times New Roman" w:hAnsi="Times New Roman" w:cs="Times New Roman"/>
          <w:b/>
          <w:sz w:val="24"/>
          <w:szCs w:val="24"/>
          <w:u w:val="single"/>
          <w:lang w:val="sr-Cyrl-CS"/>
        </w:rPr>
        <w:t xml:space="preserve"> ИЗЈАВ</w:t>
      </w:r>
      <w:r>
        <w:rPr>
          <w:rFonts w:ascii="Times New Roman" w:hAnsi="Times New Roman" w:cs="Times New Roman"/>
          <w:b/>
          <w:sz w:val="24"/>
          <w:szCs w:val="24"/>
          <w:u w:val="single"/>
          <w:lang w:val="sr-Cyrl-CS"/>
        </w:rPr>
        <w:t>А</w:t>
      </w:r>
      <w:r w:rsidRPr="00C240EF">
        <w:rPr>
          <w:rFonts w:ascii="Times New Roman" w:hAnsi="Times New Roman" w:cs="Times New Roman"/>
          <w:b/>
          <w:sz w:val="24"/>
          <w:szCs w:val="24"/>
          <w:u w:val="single"/>
          <w:lang w:val="sr-Cyrl-CS"/>
        </w:rPr>
        <w:t xml:space="preserve"> ЧЛАНОВА ГРУПЕ КОЈИ ПОДНОСЕ ЗАЈЕДНИЧКУ ПОНУДУ</w:t>
      </w:r>
    </w:p>
    <w:p w:rsidR="0005378F" w:rsidRPr="002972A4" w:rsidRDefault="0005378F" w:rsidP="0005378F">
      <w:pPr>
        <w:spacing w:after="0"/>
        <w:jc w:val="both"/>
        <w:rPr>
          <w:rFonts w:ascii="Times New Roman" w:eastAsia="TimesNewRomanPSMT" w:hAnsi="Times New Roman" w:cs="Times New Roman"/>
          <w:b/>
          <w:bCs/>
          <w:sz w:val="24"/>
          <w:szCs w:val="24"/>
          <w:lang w:val="sr-Cyrl-CS"/>
        </w:rPr>
      </w:pPr>
      <w:r w:rsidRPr="00C240EF">
        <w:rPr>
          <w:rFonts w:ascii="Times New Roman" w:hAnsi="Times New Roman" w:cs="Times New Roman"/>
          <w:sz w:val="24"/>
          <w:szCs w:val="24"/>
          <w:lang w:val="sr-Cyrl-CS"/>
        </w:rPr>
        <w:t xml:space="preserve">Изјављујемо да наступамо као група понуђача за јавну </w:t>
      </w:r>
      <w:r w:rsidRPr="002972A4">
        <w:rPr>
          <w:rFonts w:ascii="Times New Roman" w:hAnsi="Times New Roman"/>
          <w:b/>
          <w:sz w:val="24"/>
          <w:szCs w:val="24"/>
          <w:lang w:val="sr-Cyrl-CS" w:eastAsia="sr-Cyrl-CS"/>
        </w:rPr>
        <w:t xml:space="preserve">УСЛУГА ОДРЖАВАЊЕ ПРОГРАМСКОГ СОФТВЕРА ПО ПАРТИЈАМА </w:t>
      </w:r>
      <w:r w:rsidRPr="002972A4">
        <w:rPr>
          <w:rFonts w:ascii="Times New Roman" w:hAnsi="Times New Roman" w:cs="Times New Roman"/>
          <w:sz w:val="24"/>
          <w:szCs w:val="24"/>
          <w:lang w:val="sr-Cyrl-CS"/>
        </w:rPr>
        <w:t>редни број 404-1-</w:t>
      </w:r>
      <w:r w:rsidRPr="002972A4">
        <w:rPr>
          <w:rFonts w:ascii="Times New Roman" w:hAnsi="Times New Roman"/>
          <w:sz w:val="24"/>
          <w:szCs w:val="24"/>
          <w:lang w:val="sr-Cyrl-CS"/>
        </w:rPr>
        <w:t>16</w:t>
      </w:r>
      <w:r w:rsidR="00F765BF">
        <w:rPr>
          <w:rFonts w:ascii="Times New Roman" w:hAnsi="Times New Roman"/>
          <w:sz w:val="24"/>
          <w:szCs w:val="24"/>
          <w:lang w:val="sr-Cyrl-CS"/>
        </w:rPr>
        <w:t>-1</w:t>
      </w:r>
      <w:r w:rsidRPr="002972A4">
        <w:rPr>
          <w:rFonts w:ascii="Times New Roman" w:hAnsi="Times New Roman"/>
          <w:sz w:val="24"/>
          <w:szCs w:val="24"/>
          <w:lang w:val="sr-Cyrl-CS"/>
        </w:rPr>
        <w:t>/2018</w:t>
      </w:r>
      <w:r w:rsidRPr="002972A4">
        <w:rPr>
          <w:rFonts w:ascii="Times New Roman" w:hAnsi="Times New Roman" w:cs="Times New Roman"/>
          <w:sz w:val="24"/>
          <w:szCs w:val="24"/>
          <w:lang w:val="sr-Cyrl-CS"/>
        </w:rPr>
        <w:t>,</w:t>
      </w:r>
      <w:r w:rsidRPr="002972A4">
        <w:rPr>
          <w:rFonts w:ascii="Times New Roman" w:hAnsi="Times New Roman"/>
          <w:sz w:val="24"/>
          <w:szCs w:val="24"/>
          <w:lang w:val="sr-Cyrl-CS"/>
        </w:rPr>
        <w:t>ЗА ПАРТИЈУ ________________________________________________</w:t>
      </w:r>
    </w:p>
    <w:p w:rsidR="0005378F" w:rsidRPr="00C240EF" w:rsidRDefault="0005378F" w:rsidP="0005378F">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Овлашћујемо члана групе – носиоца посла ___________________________________ да у име и за рачун осталих чланова групе иступи пред Наручиоце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0"/>
        <w:gridCol w:w="2555"/>
        <w:gridCol w:w="2461"/>
      </w:tblGrid>
      <w:tr w:rsidR="0005378F" w:rsidRPr="001C49C4" w:rsidTr="007C1C11">
        <w:tc>
          <w:tcPr>
            <w:tcW w:w="2238" w:type="dxa"/>
          </w:tcPr>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Пун назив и седиште (адреса ) члана групе</w:t>
            </w:r>
          </w:p>
        </w:tc>
        <w:tc>
          <w:tcPr>
            <w:tcW w:w="2601" w:type="dxa"/>
          </w:tcPr>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Радове које ће члан групе извести</w:t>
            </w:r>
          </w:p>
        </w:tc>
        <w:tc>
          <w:tcPr>
            <w:tcW w:w="2555" w:type="dxa"/>
          </w:tcPr>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Учешће члана групе у понуди(процентуално)</w:t>
            </w:r>
          </w:p>
        </w:tc>
        <w:tc>
          <w:tcPr>
            <w:tcW w:w="2461" w:type="dxa"/>
          </w:tcPr>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Потпис одговорног лица и печат члана групе</w:t>
            </w:r>
          </w:p>
        </w:tc>
      </w:tr>
      <w:tr w:rsidR="0005378F" w:rsidRPr="001C49C4" w:rsidTr="007C1C11">
        <w:tc>
          <w:tcPr>
            <w:tcW w:w="2238" w:type="dxa"/>
          </w:tcPr>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Овлашћено лице</w:t>
            </w:r>
          </w:p>
        </w:tc>
        <w:tc>
          <w:tcPr>
            <w:tcW w:w="2601" w:type="dxa"/>
          </w:tcPr>
          <w:p w:rsidR="0005378F" w:rsidRPr="00C240EF" w:rsidRDefault="0005378F" w:rsidP="007C1C11">
            <w:pPr>
              <w:jc w:val="both"/>
              <w:rPr>
                <w:rFonts w:ascii="Times New Roman" w:hAnsi="Times New Roman" w:cs="Times New Roman"/>
                <w:sz w:val="24"/>
                <w:szCs w:val="24"/>
                <w:lang w:val="sr-Cyrl-CS"/>
              </w:rPr>
            </w:pPr>
          </w:p>
        </w:tc>
        <w:tc>
          <w:tcPr>
            <w:tcW w:w="2555" w:type="dxa"/>
          </w:tcPr>
          <w:p w:rsidR="0005378F" w:rsidRPr="00C240EF" w:rsidRDefault="0005378F" w:rsidP="007C1C11">
            <w:pPr>
              <w:jc w:val="both"/>
              <w:rPr>
                <w:rFonts w:ascii="Times New Roman" w:hAnsi="Times New Roman" w:cs="Times New Roman"/>
                <w:sz w:val="24"/>
                <w:szCs w:val="24"/>
                <w:lang w:val="sr-Cyrl-CS"/>
              </w:rPr>
            </w:pPr>
          </w:p>
        </w:tc>
        <w:tc>
          <w:tcPr>
            <w:tcW w:w="2461" w:type="dxa"/>
          </w:tcPr>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 xml:space="preserve">Потпис одговорног лица </w:t>
            </w:r>
          </w:p>
          <w:p w:rsidR="0005378F" w:rsidRPr="00C240EF" w:rsidRDefault="0005378F" w:rsidP="007C1C11">
            <w:pPr>
              <w:pBdr>
                <w:bottom w:val="single" w:sz="12" w:space="1" w:color="auto"/>
              </w:pBdr>
              <w:jc w:val="both"/>
              <w:rPr>
                <w:rFonts w:ascii="Times New Roman" w:hAnsi="Times New Roman" w:cs="Times New Roman"/>
                <w:sz w:val="24"/>
                <w:szCs w:val="24"/>
                <w:lang w:val="sr-Cyrl-CS"/>
              </w:rPr>
            </w:pPr>
          </w:p>
          <w:p w:rsidR="0005378F" w:rsidRPr="00C240EF" w:rsidRDefault="0005378F" w:rsidP="007C1C11">
            <w:pPr>
              <w:rPr>
                <w:rFonts w:ascii="Times New Roman" w:hAnsi="Times New Roman" w:cs="Times New Roman"/>
                <w:sz w:val="24"/>
                <w:szCs w:val="24"/>
                <w:lang w:val="sr-Cyrl-CS"/>
              </w:rPr>
            </w:pPr>
            <w:r w:rsidRPr="00C240EF">
              <w:rPr>
                <w:rFonts w:ascii="Times New Roman" w:hAnsi="Times New Roman" w:cs="Times New Roman"/>
                <w:sz w:val="24"/>
                <w:szCs w:val="24"/>
                <w:lang w:val="sr-Cyrl-CS"/>
              </w:rPr>
              <w:t>м.п.</w:t>
            </w:r>
          </w:p>
        </w:tc>
      </w:tr>
      <w:tr w:rsidR="0005378F" w:rsidRPr="001C49C4" w:rsidTr="007C1C11">
        <w:tc>
          <w:tcPr>
            <w:tcW w:w="2238" w:type="dxa"/>
          </w:tcPr>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Члан групе</w:t>
            </w:r>
          </w:p>
        </w:tc>
        <w:tc>
          <w:tcPr>
            <w:tcW w:w="2601" w:type="dxa"/>
          </w:tcPr>
          <w:p w:rsidR="0005378F" w:rsidRPr="00C240EF" w:rsidRDefault="0005378F" w:rsidP="007C1C11">
            <w:pPr>
              <w:jc w:val="both"/>
              <w:rPr>
                <w:rFonts w:ascii="Times New Roman" w:hAnsi="Times New Roman" w:cs="Times New Roman"/>
                <w:sz w:val="24"/>
                <w:szCs w:val="24"/>
                <w:lang w:val="sr-Cyrl-CS"/>
              </w:rPr>
            </w:pPr>
          </w:p>
        </w:tc>
        <w:tc>
          <w:tcPr>
            <w:tcW w:w="2555" w:type="dxa"/>
          </w:tcPr>
          <w:p w:rsidR="0005378F" w:rsidRPr="00C240EF" w:rsidRDefault="0005378F" w:rsidP="007C1C11">
            <w:pPr>
              <w:jc w:val="both"/>
              <w:rPr>
                <w:rFonts w:ascii="Times New Roman" w:hAnsi="Times New Roman" w:cs="Times New Roman"/>
                <w:sz w:val="24"/>
                <w:szCs w:val="24"/>
                <w:lang w:val="sr-Cyrl-CS"/>
              </w:rPr>
            </w:pPr>
          </w:p>
        </w:tc>
        <w:tc>
          <w:tcPr>
            <w:tcW w:w="2461" w:type="dxa"/>
          </w:tcPr>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 xml:space="preserve">Потпис одговорног лица </w:t>
            </w:r>
          </w:p>
          <w:p w:rsidR="0005378F" w:rsidRPr="00C240EF" w:rsidRDefault="0005378F" w:rsidP="007C1C11">
            <w:pPr>
              <w:jc w:val="both"/>
              <w:rPr>
                <w:rFonts w:ascii="Times New Roman" w:hAnsi="Times New Roman" w:cs="Times New Roman"/>
                <w:sz w:val="24"/>
                <w:szCs w:val="24"/>
                <w:lang w:val="sr-Cyrl-CS"/>
              </w:rPr>
            </w:pPr>
          </w:p>
          <w:p w:rsidR="0005378F" w:rsidRPr="00C240EF" w:rsidRDefault="0005378F" w:rsidP="007C1C11">
            <w:pPr>
              <w:rPr>
                <w:rFonts w:ascii="Times New Roman" w:hAnsi="Times New Roman" w:cs="Times New Roman"/>
                <w:sz w:val="24"/>
                <w:szCs w:val="24"/>
                <w:lang w:val="sr-Cyrl-CS"/>
              </w:rPr>
            </w:pPr>
            <w:r w:rsidRPr="00C240EF">
              <w:rPr>
                <w:rFonts w:ascii="Times New Roman" w:hAnsi="Times New Roman" w:cs="Times New Roman"/>
                <w:sz w:val="24"/>
                <w:szCs w:val="24"/>
                <w:lang w:val="sr-Cyrl-CS"/>
              </w:rPr>
              <w:t>__________________</w:t>
            </w:r>
          </w:p>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м.п.</w:t>
            </w:r>
          </w:p>
        </w:tc>
      </w:tr>
      <w:tr w:rsidR="0005378F" w:rsidRPr="001C49C4" w:rsidTr="007C1C11">
        <w:tc>
          <w:tcPr>
            <w:tcW w:w="2238" w:type="dxa"/>
          </w:tcPr>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Члан групе</w:t>
            </w:r>
          </w:p>
        </w:tc>
        <w:tc>
          <w:tcPr>
            <w:tcW w:w="2601" w:type="dxa"/>
          </w:tcPr>
          <w:p w:rsidR="0005378F" w:rsidRPr="00C240EF" w:rsidRDefault="0005378F" w:rsidP="007C1C11">
            <w:pPr>
              <w:jc w:val="both"/>
              <w:rPr>
                <w:rFonts w:ascii="Times New Roman" w:hAnsi="Times New Roman" w:cs="Times New Roman"/>
                <w:sz w:val="24"/>
                <w:szCs w:val="24"/>
                <w:lang w:val="sr-Cyrl-CS"/>
              </w:rPr>
            </w:pPr>
          </w:p>
        </w:tc>
        <w:tc>
          <w:tcPr>
            <w:tcW w:w="2555" w:type="dxa"/>
          </w:tcPr>
          <w:p w:rsidR="0005378F" w:rsidRPr="00C240EF" w:rsidRDefault="0005378F" w:rsidP="007C1C11">
            <w:pPr>
              <w:jc w:val="both"/>
              <w:rPr>
                <w:rFonts w:ascii="Times New Roman" w:hAnsi="Times New Roman" w:cs="Times New Roman"/>
                <w:sz w:val="24"/>
                <w:szCs w:val="24"/>
                <w:lang w:val="sr-Cyrl-CS"/>
              </w:rPr>
            </w:pPr>
          </w:p>
        </w:tc>
        <w:tc>
          <w:tcPr>
            <w:tcW w:w="2461" w:type="dxa"/>
          </w:tcPr>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 xml:space="preserve">Потпис одговорног лица </w:t>
            </w:r>
          </w:p>
          <w:p w:rsidR="0005378F" w:rsidRPr="00C240EF" w:rsidRDefault="0005378F" w:rsidP="007C1C11">
            <w:pPr>
              <w:jc w:val="both"/>
              <w:rPr>
                <w:rFonts w:ascii="Times New Roman" w:hAnsi="Times New Roman" w:cs="Times New Roman"/>
                <w:sz w:val="24"/>
                <w:szCs w:val="24"/>
                <w:lang w:val="sr-Cyrl-CS"/>
              </w:rPr>
            </w:pPr>
          </w:p>
          <w:p w:rsidR="0005378F" w:rsidRPr="00C240EF" w:rsidRDefault="0005378F" w:rsidP="007C1C11">
            <w:pPr>
              <w:rPr>
                <w:rFonts w:ascii="Times New Roman" w:hAnsi="Times New Roman" w:cs="Times New Roman"/>
                <w:sz w:val="24"/>
                <w:szCs w:val="24"/>
                <w:lang w:val="sr-Cyrl-CS"/>
              </w:rPr>
            </w:pPr>
            <w:r w:rsidRPr="00C240EF">
              <w:rPr>
                <w:rFonts w:ascii="Times New Roman" w:hAnsi="Times New Roman" w:cs="Times New Roman"/>
                <w:sz w:val="24"/>
                <w:szCs w:val="24"/>
                <w:lang w:val="sr-Cyrl-CS"/>
              </w:rPr>
              <w:t>__________________</w:t>
            </w:r>
          </w:p>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м.п.</w:t>
            </w:r>
          </w:p>
        </w:tc>
      </w:tr>
      <w:tr w:rsidR="0005378F" w:rsidRPr="001C49C4" w:rsidTr="007C1C11">
        <w:tc>
          <w:tcPr>
            <w:tcW w:w="2238" w:type="dxa"/>
          </w:tcPr>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Члан групе</w:t>
            </w:r>
          </w:p>
        </w:tc>
        <w:tc>
          <w:tcPr>
            <w:tcW w:w="2601" w:type="dxa"/>
          </w:tcPr>
          <w:p w:rsidR="0005378F" w:rsidRPr="00C240EF" w:rsidRDefault="0005378F" w:rsidP="007C1C11">
            <w:pPr>
              <w:jc w:val="both"/>
              <w:rPr>
                <w:rFonts w:ascii="Times New Roman" w:hAnsi="Times New Roman" w:cs="Times New Roman"/>
                <w:sz w:val="24"/>
                <w:szCs w:val="24"/>
                <w:lang w:val="sr-Cyrl-CS"/>
              </w:rPr>
            </w:pPr>
          </w:p>
        </w:tc>
        <w:tc>
          <w:tcPr>
            <w:tcW w:w="2555" w:type="dxa"/>
          </w:tcPr>
          <w:p w:rsidR="0005378F" w:rsidRPr="00C240EF" w:rsidRDefault="0005378F" w:rsidP="007C1C11">
            <w:pPr>
              <w:jc w:val="both"/>
              <w:rPr>
                <w:rFonts w:ascii="Times New Roman" w:hAnsi="Times New Roman" w:cs="Times New Roman"/>
                <w:sz w:val="24"/>
                <w:szCs w:val="24"/>
                <w:lang w:val="sr-Cyrl-CS"/>
              </w:rPr>
            </w:pPr>
          </w:p>
        </w:tc>
        <w:tc>
          <w:tcPr>
            <w:tcW w:w="2461" w:type="dxa"/>
          </w:tcPr>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 xml:space="preserve">Потпис одговорног лица </w:t>
            </w:r>
          </w:p>
          <w:p w:rsidR="0005378F" w:rsidRPr="00C240EF" w:rsidRDefault="0005378F" w:rsidP="007C1C11">
            <w:pPr>
              <w:jc w:val="both"/>
              <w:rPr>
                <w:rFonts w:ascii="Times New Roman" w:hAnsi="Times New Roman" w:cs="Times New Roman"/>
                <w:sz w:val="24"/>
                <w:szCs w:val="24"/>
                <w:lang w:val="sr-Cyrl-CS"/>
              </w:rPr>
            </w:pPr>
          </w:p>
          <w:p w:rsidR="0005378F" w:rsidRPr="00C240EF" w:rsidRDefault="0005378F" w:rsidP="007C1C11">
            <w:pPr>
              <w:rPr>
                <w:rFonts w:ascii="Times New Roman" w:hAnsi="Times New Roman" w:cs="Times New Roman"/>
                <w:sz w:val="24"/>
                <w:szCs w:val="24"/>
                <w:lang w:val="sr-Cyrl-CS"/>
              </w:rPr>
            </w:pPr>
            <w:r w:rsidRPr="00C240EF">
              <w:rPr>
                <w:rFonts w:ascii="Times New Roman" w:hAnsi="Times New Roman" w:cs="Times New Roman"/>
                <w:sz w:val="24"/>
                <w:szCs w:val="24"/>
                <w:lang w:val="sr-Cyrl-CS"/>
              </w:rPr>
              <w:t>__________________</w:t>
            </w:r>
          </w:p>
          <w:p w:rsidR="0005378F" w:rsidRPr="00C240EF" w:rsidRDefault="0005378F" w:rsidP="007C1C11">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м.п.</w:t>
            </w:r>
          </w:p>
        </w:tc>
      </w:tr>
    </w:tbl>
    <w:p w:rsidR="0005378F" w:rsidRPr="00C240EF" w:rsidRDefault="0005378F" w:rsidP="0005378F">
      <w:pPr>
        <w:pStyle w:val="Heading1"/>
        <w:rPr>
          <w:sz w:val="24"/>
          <w:szCs w:val="24"/>
          <w:lang w:val="sr-Cyrl-CS"/>
        </w:rPr>
      </w:pPr>
      <w:r w:rsidRPr="00C240EF">
        <w:rPr>
          <w:sz w:val="24"/>
          <w:szCs w:val="24"/>
          <w:lang w:val="sr-Cyrl-CS"/>
        </w:rPr>
        <w:t>Образац оверавају печатом и потписују одговорна лица за сваког члана из групе понуђача</w:t>
      </w:r>
    </w:p>
    <w:p w:rsidR="0005378F" w:rsidRPr="00C240EF" w:rsidRDefault="0005378F" w:rsidP="0005378F">
      <w:pPr>
        <w:ind w:left="1440"/>
        <w:jc w:val="right"/>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М.П.</w:t>
      </w:r>
      <w:r w:rsidRPr="00C240EF">
        <w:rPr>
          <w:rFonts w:ascii="Times New Roman" w:hAnsi="Times New Roman" w:cs="Times New Roman"/>
          <w:b/>
          <w:sz w:val="24"/>
          <w:szCs w:val="24"/>
          <w:lang w:val="sr-Cyrl-CS"/>
        </w:rPr>
        <w:tab/>
      </w:r>
      <w:r w:rsidRPr="00C240EF">
        <w:rPr>
          <w:rFonts w:ascii="Times New Roman" w:hAnsi="Times New Roman" w:cs="Times New Roman"/>
          <w:b/>
          <w:sz w:val="24"/>
          <w:szCs w:val="24"/>
          <w:lang w:val="sr-Cyrl-CS"/>
        </w:rPr>
        <w:tab/>
      </w:r>
      <w:r w:rsidRPr="00C240EF">
        <w:rPr>
          <w:rFonts w:ascii="Times New Roman" w:hAnsi="Times New Roman" w:cs="Times New Roman"/>
          <w:b/>
          <w:sz w:val="24"/>
          <w:szCs w:val="24"/>
          <w:lang w:val="sr-Cyrl-CS"/>
        </w:rPr>
        <w:tab/>
      </w:r>
      <w:r w:rsidRPr="00C240EF">
        <w:rPr>
          <w:rFonts w:ascii="Times New Roman" w:hAnsi="Times New Roman" w:cs="Times New Roman"/>
          <w:b/>
          <w:sz w:val="24"/>
          <w:szCs w:val="24"/>
          <w:lang w:val="sr-Cyrl-CS"/>
        </w:rPr>
        <w:tab/>
      </w:r>
      <w:r w:rsidRPr="00C240EF">
        <w:rPr>
          <w:rFonts w:ascii="Times New Roman" w:hAnsi="Times New Roman" w:cs="Times New Roman"/>
          <w:b/>
          <w:sz w:val="24"/>
          <w:szCs w:val="24"/>
          <w:lang w:val="sr-Cyrl-CS"/>
        </w:rPr>
        <w:tab/>
      </w:r>
      <w:r w:rsidRPr="00C240EF">
        <w:rPr>
          <w:rFonts w:ascii="Times New Roman" w:hAnsi="Times New Roman" w:cs="Times New Roman"/>
          <w:b/>
          <w:sz w:val="24"/>
          <w:szCs w:val="24"/>
          <w:lang w:val="sr-Cyrl-CS"/>
        </w:rPr>
        <w:tab/>
      </w:r>
      <w:r w:rsidRPr="00C240EF">
        <w:rPr>
          <w:rFonts w:ascii="Times New Roman" w:hAnsi="Times New Roman" w:cs="Times New Roman"/>
          <w:b/>
          <w:sz w:val="24"/>
          <w:szCs w:val="24"/>
          <w:lang w:val="sr-Cyrl-CS"/>
        </w:rPr>
        <w:tab/>
      </w:r>
      <w:r w:rsidRPr="00C240EF">
        <w:rPr>
          <w:rFonts w:ascii="Times New Roman" w:hAnsi="Times New Roman" w:cs="Times New Roman"/>
          <w:b/>
          <w:sz w:val="24"/>
          <w:szCs w:val="24"/>
          <w:lang w:val="sr-Cyrl-CS"/>
        </w:rPr>
        <w:tab/>
      </w:r>
      <w:r w:rsidRPr="00C240EF">
        <w:rPr>
          <w:rFonts w:ascii="Times New Roman" w:hAnsi="Times New Roman" w:cs="Times New Roman"/>
          <w:b/>
          <w:sz w:val="24"/>
          <w:szCs w:val="24"/>
          <w:lang w:val="sr-Cyrl-CS"/>
        </w:rPr>
        <w:tab/>
      </w:r>
      <w:r w:rsidRPr="00C240EF">
        <w:rPr>
          <w:rFonts w:ascii="Times New Roman" w:hAnsi="Times New Roman" w:cs="Times New Roman"/>
          <w:b/>
          <w:sz w:val="24"/>
          <w:szCs w:val="24"/>
          <w:lang w:val="sr-Cyrl-CS"/>
        </w:rPr>
        <w:tab/>
      </w:r>
      <w:r w:rsidRPr="00C240EF">
        <w:rPr>
          <w:rFonts w:ascii="Times New Roman" w:hAnsi="Times New Roman" w:cs="Times New Roman"/>
          <w:b/>
          <w:sz w:val="24"/>
          <w:szCs w:val="24"/>
          <w:lang w:val="sr-Cyrl-CS"/>
        </w:rPr>
        <w:tab/>
        <w:t>________________________________</w:t>
      </w:r>
    </w:p>
    <w:p w:rsidR="0005378F" w:rsidRPr="00C240EF" w:rsidRDefault="0005378F" w:rsidP="0005378F">
      <w:pPr>
        <w:ind w:left="1440"/>
        <w:jc w:val="right"/>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(потпис овлашћеног лица Понуђача)</w:t>
      </w:r>
    </w:p>
    <w:p w:rsidR="0005378F" w:rsidRDefault="0005378F" w:rsidP="006F68F2">
      <w:pPr>
        <w:jc w:val="center"/>
        <w:rPr>
          <w:rFonts w:ascii="Times New Roman" w:hAnsi="Times New Roman" w:cs="Times New Roman"/>
          <w:b/>
          <w:i/>
          <w:sz w:val="24"/>
          <w:szCs w:val="24"/>
          <w:lang w:val="sr-Cyrl-CS"/>
        </w:rPr>
      </w:pPr>
    </w:p>
    <w:p w:rsidR="006F68F2" w:rsidRPr="006F68F2" w:rsidRDefault="006F68F2" w:rsidP="006F68F2">
      <w:pPr>
        <w:jc w:val="center"/>
        <w:rPr>
          <w:rFonts w:ascii="Times New Roman" w:hAnsi="Times New Roman" w:cs="Times New Roman"/>
          <w:b/>
          <w:i/>
          <w:sz w:val="24"/>
          <w:szCs w:val="24"/>
          <w:lang w:val="sr-Cyrl-CS"/>
        </w:rPr>
      </w:pPr>
      <w:r w:rsidRPr="006F68F2">
        <w:rPr>
          <w:rFonts w:ascii="Times New Roman" w:hAnsi="Times New Roman" w:cs="Times New Roman"/>
          <w:b/>
          <w:i/>
          <w:sz w:val="24"/>
          <w:szCs w:val="24"/>
          <w:lang w:val="sr-Cyrl-CS"/>
        </w:rPr>
        <w:lastRenderedPageBreak/>
        <w:t>Образац 6.2</w:t>
      </w:r>
    </w:p>
    <w:p w:rsidR="006F68F2" w:rsidRDefault="006F68F2" w:rsidP="006F68F2">
      <w:pPr>
        <w:jc w:val="center"/>
        <w:rPr>
          <w:b/>
          <w:u w:val="single"/>
          <w:lang w:val="sr-Cyrl-CS"/>
        </w:rPr>
      </w:pPr>
    </w:p>
    <w:p w:rsidR="006F68F2" w:rsidRPr="006F68F2" w:rsidRDefault="006F68F2" w:rsidP="006F68F2">
      <w:pPr>
        <w:jc w:val="center"/>
        <w:rPr>
          <w:rFonts w:ascii="Times New Roman" w:hAnsi="Times New Roman" w:cs="Times New Roman"/>
          <w:b/>
          <w:sz w:val="24"/>
          <w:szCs w:val="24"/>
          <w:u w:val="single"/>
          <w:lang w:val="sr-Cyrl-CS"/>
        </w:rPr>
      </w:pPr>
      <w:r w:rsidRPr="006F68F2">
        <w:rPr>
          <w:rFonts w:ascii="Times New Roman" w:hAnsi="Times New Roman" w:cs="Times New Roman"/>
          <w:b/>
          <w:sz w:val="24"/>
          <w:szCs w:val="24"/>
          <w:u w:val="single"/>
          <w:lang w:val="sr-Cyrl-CS"/>
        </w:rPr>
        <w:t xml:space="preserve">ОБРАЗАЦ СТРУКТУРЕ ЦЕНЕ </w:t>
      </w:r>
    </w:p>
    <w:p w:rsidR="006F68F2" w:rsidRPr="006F68F2" w:rsidRDefault="006F68F2" w:rsidP="006F68F2">
      <w:pPr>
        <w:jc w:val="center"/>
        <w:rPr>
          <w:rFonts w:ascii="Times New Roman" w:hAnsi="Times New Roman" w:cs="Times New Roman"/>
          <w:b/>
          <w:sz w:val="24"/>
          <w:szCs w:val="24"/>
          <w:u w:val="single"/>
          <w:lang w:val="sr-Cyrl-CS"/>
        </w:rPr>
      </w:pPr>
      <w:r w:rsidRPr="006F68F2">
        <w:rPr>
          <w:rFonts w:ascii="Times New Roman" w:hAnsi="Times New Roman" w:cs="Times New Roman"/>
          <w:b/>
          <w:sz w:val="24"/>
          <w:szCs w:val="24"/>
          <w:u w:val="single"/>
          <w:lang w:val="sr-Cyrl-CS"/>
        </w:rPr>
        <w:t>са упуством како да се попуни</w:t>
      </w:r>
    </w:p>
    <w:p w:rsidR="006F68F2" w:rsidRPr="006F68F2" w:rsidRDefault="006F68F2" w:rsidP="006F68F2">
      <w:pPr>
        <w:rPr>
          <w:rFonts w:ascii="Times New Roman" w:hAnsi="Times New Roman" w:cs="Times New Roman"/>
          <w:sz w:val="24"/>
          <w:szCs w:val="24"/>
          <w:lang w:val="sr-Cyrl-CS"/>
        </w:rPr>
      </w:pPr>
    </w:p>
    <w:p w:rsidR="00CC4BA4" w:rsidRPr="00C240EF" w:rsidRDefault="00CC4BA4" w:rsidP="00CC4BA4">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 xml:space="preserve">ПОНУЂАЧ ________________________________________број___________од дана_________________ у </w:t>
      </w:r>
      <w:r w:rsidR="006F68F2">
        <w:rPr>
          <w:rFonts w:ascii="Times New Roman" w:hAnsi="Times New Roman" w:cs="Times New Roman"/>
          <w:b/>
          <w:sz w:val="24"/>
          <w:szCs w:val="24"/>
          <w:lang w:val="sr-Cyrl-CS"/>
        </w:rPr>
        <w:t xml:space="preserve">  </w:t>
      </w:r>
      <w:r w:rsidRPr="00C240EF">
        <w:rPr>
          <w:rFonts w:ascii="Times New Roman" w:hAnsi="Times New Roman" w:cs="Times New Roman"/>
          <w:b/>
          <w:sz w:val="24"/>
          <w:szCs w:val="24"/>
          <w:lang w:val="sr-Cyrl-CS"/>
        </w:rPr>
        <w:t xml:space="preserve">поступку јавне набавке број </w:t>
      </w:r>
      <w:r w:rsidR="0005527B" w:rsidRPr="00C240EF">
        <w:rPr>
          <w:rFonts w:ascii="Times New Roman" w:hAnsi="Times New Roman" w:cs="Times New Roman"/>
          <w:b/>
          <w:sz w:val="24"/>
          <w:szCs w:val="24"/>
          <w:lang w:val="sr-Cyrl-CS"/>
        </w:rPr>
        <w:t>404-1-1</w:t>
      </w:r>
      <w:r w:rsidR="006F68F2">
        <w:rPr>
          <w:rFonts w:ascii="Times New Roman" w:hAnsi="Times New Roman" w:cs="Times New Roman"/>
          <w:b/>
          <w:sz w:val="24"/>
          <w:szCs w:val="24"/>
          <w:lang w:val="sr-Cyrl-CS"/>
        </w:rPr>
        <w:t>6</w:t>
      </w:r>
      <w:r w:rsidR="00F765BF">
        <w:rPr>
          <w:rFonts w:ascii="Times New Roman" w:hAnsi="Times New Roman" w:cs="Times New Roman"/>
          <w:b/>
          <w:sz w:val="24"/>
          <w:szCs w:val="24"/>
          <w:lang w:val="sr-Cyrl-CS"/>
        </w:rPr>
        <w:t>-1</w:t>
      </w:r>
      <w:r w:rsidRPr="00C240EF">
        <w:rPr>
          <w:rFonts w:ascii="Times New Roman" w:hAnsi="Times New Roman" w:cs="Times New Roman"/>
          <w:b/>
          <w:sz w:val="24"/>
          <w:szCs w:val="24"/>
          <w:lang w:val="sr-Cyrl-CS"/>
        </w:rPr>
        <w:t>/201</w:t>
      </w:r>
      <w:r w:rsidR="006F68F2">
        <w:rPr>
          <w:rFonts w:ascii="Times New Roman" w:hAnsi="Times New Roman" w:cs="Times New Roman"/>
          <w:b/>
          <w:sz w:val="24"/>
          <w:szCs w:val="24"/>
          <w:lang w:val="sr-Cyrl-CS"/>
        </w:rPr>
        <w:t>8</w:t>
      </w:r>
    </w:p>
    <w:p w:rsidR="0005527B" w:rsidRPr="00C240EF" w:rsidRDefault="0005527B" w:rsidP="00CC4BA4">
      <w:pPr>
        <w:jc w:val="center"/>
        <w:rPr>
          <w:rFonts w:ascii="Times New Roman" w:hAnsi="Times New Roman" w:cs="Times New Roman"/>
          <w:b/>
          <w:sz w:val="24"/>
          <w:szCs w:val="24"/>
          <w:lang w:val="sr-Cyrl-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8"/>
        <w:gridCol w:w="1170"/>
        <w:gridCol w:w="1440"/>
        <w:gridCol w:w="1440"/>
        <w:gridCol w:w="1260"/>
        <w:gridCol w:w="1350"/>
      </w:tblGrid>
      <w:tr w:rsidR="0005527B" w:rsidRPr="001C49C4" w:rsidTr="00F17099">
        <w:tc>
          <w:tcPr>
            <w:tcW w:w="3888" w:type="dxa"/>
          </w:tcPr>
          <w:p w:rsidR="0005527B" w:rsidRPr="00C240EF" w:rsidRDefault="0005527B" w:rsidP="0005527B">
            <w:pP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Предмет набавке</w:t>
            </w:r>
          </w:p>
        </w:tc>
        <w:tc>
          <w:tcPr>
            <w:tcW w:w="1170" w:type="dxa"/>
          </w:tcPr>
          <w:p w:rsidR="0005527B" w:rsidRPr="00C240EF" w:rsidRDefault="0005527B" w:rsidP="00045C6D">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Број месеци</w:t>
            </w:r>
          </w:p>
        </w:tc>
        <w:tc>
          <w:tcPr>
            <w:tcW w:w="1440" w:type="dxa"/>
          </w:tcPr>
          <w:p w:rsidR="0005527B" w:rsidRPr="00C240EF" w:rsidRDefault="0005527B" w:rsidP="00045C6D">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Јединична цена без ПДВ-а</w:t>
            </w:r>
          </w:p>
          <w:p w:rsidR="0005527B" w:rsidRPr="00C240EF" w:rsidRDefault="0005527B" w:rsidP="00045C6D">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(1 месец)</w:t>
            </w:r>
          </w:p>
        </w:tc>
        <w:tc>
          <w:tcPr>
            <w:tcW w:w="1440" w:type="dxa"/>
          </w:tcPr>
          <w:p w:rsidR="0005527B" w:rsidRPr="00C240EF" w:rsidRDefault="0005527B" w:rsidP="00045C6D">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Јединична цена са ПДВ-ом</w:t>
            </w:r>
          </w:p>
          <w:p w:rsidR="0005527B" w:rsidRPr="00C240EF" w:rsidRDefault="0005527B" w:rsidP="00045C6D">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(1 месец)</w:t>
            </w:r>
          </w:p>
        </w:tc>
        <w:tc>
          <w:tcPr>
            <w:tcW w:w="1260" w:type="dxa"/>
          </w:tcPr>
          <w:p w:rsidR="0005527B" w:rsidRPr="00C240EF" w:rsidRDefault="0005527B" w:rsidP="00045C6D">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Укупна вредност без ПДВ-а</w:t>
            </w:r>
          </w:p>
        </w:tc>
        <w:tc>
          <w:tcPr>
            <w:tcW w:w="1350" w:type="dxa"/>
          </w:tcPr>
          <w:p w:rsidR="0005527B" w:rsidRPr="00C240EF" w:rsidRDefault="0005527B" w:rsidP="00045C6D">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Укупна цена са ПДВ- ом</w:t>
            </w:r>
          </w:p>
        </w:tc>
      </w:tr>
      <w:tr w:rsidR="0005527B" w:rsidRPr="00C240EF" w:rsidTr="00F17099">
        <w:tc>
          <w:tcPr>
            <w:tcW w:w="3888" w:type="dxa"/>
          </w:tcPr>
          <w:p w:rsidR="0005527B" w:rsidRPr="00C240EF" w:rsidRDefault="0005527B" w:rsidP="0005527B">
            <w:pP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1</w:t>
            </w:r>
          </w:p>
        </w:tc>
        <w:tc>
          <w:tcPr>
            <w:tcW w:w="1170" w:type="dxa"/>
          </w:tcPr>
          <w:p w:rsidR="0005527B" w:rsidRPr="00C240EF" w:rsidRDefault="0005527B" w:rsidP="00045C6D">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2</w:t>
            </w:r>
          </w:p>
        </w:tc>
        <w:tc>
          <w:tcPr>
            <w:tcW w:w="1440" w:type="dxa"/>
          </w:tcPr>
          <w:p w:rsidR="0005527B" w:rsidRPr="00C240EF" w:rsidRDefault="0005527B" w:rsidP="00045C6D">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3</w:t>
            </w:r>
          </w:p>
        </w:tc>
        <w:tc>
          <w:tcPr>
            <w:tcW w:w="1440" w:type="dxa"/>
          </w:tcPr>
          <w:p w:rsidR="0005527B" w:rsidRPr="00C240EF" w:rsidRDefault="0005527B" w:rsidP="00045C6D">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4</w:t>
            </w:r>
          </w:p>
        </w:tc>
        <w:tc>
          <w:tcPr>
            <w:tcW w:w="1260" w:type="dxa"/>
          </w:tcPr>
          <w:p w:rsidR="0005527B" w:rsidRPr="00C240EF" w:rsidRDefault="0005527B" w:rsidP="00045C6D">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5(2*3)</w:t>
            </w:r>
          </w:p>
        </w:tc>
        <w:tc>
          <w:tcPr>
            <w:tcW w:w="1350" w:type="dxa"/>
          </w:tcPr>
          <w:p w:rsidR="0005527B" w:rsidRPr="00C240EF" w:rsidRDefault="0005527B" w:rsidP="00045C6D">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6(2*4)</w:t>
            </w:r>
          </w:p>
        </w:tc>
      </w:tr>
      <w:tr w:rsidR="0005527B" w:rsidRPr="00C240EF" w:rsidTr="00F17099">
        <w:tc>
          <w:tcPr>
            <w:tcW w:w="3888" w:type="dxa"/>
          </w:tcPr>
          <w:p w:rsidR="00F17099" w:rsidRDefault="00F17099" w:rsidP="00F17099">
            <w:pPr>
              <w:spacing w:after="0"/>
              <w:jc w:val="both"/>
              <w:rPr>
                <w:rFonts w:ascii="Times New Roman" w:hAnsi="Times New Roman" w:cs="Times New Roman"/>
                <w:sz w:val="24"/>
                <w:szCs w:val="24"/>
                <w:lang w:val="sr-Cyrl-CS"/>
              </w:rPr>
            </w:pPr>
            <w:r w:rsidRPr="002972A4">
              <w:rPr>
                <w:rFonts w:ascii="Times New Roman" w:hAnsi="Times New Roman"/>
                <w:b/>
                <w:sz w:val="24"/>
                <w:szCs w:val="24"/>
                <w:lang w:val="sr-Cyrl-CS" w:eastAsia="sr-Cyrl-CS"/>
              </w:rPr>
              <w:t xml:space="preserve">УСЛУГА ОДРЖАВАЊЕ ПРОГРАМСКОГ СОФТВЕРА ПО ПАРТИЈАМА </w:t>
            </w:r>
            <w:r w:rsidRPr="002972A4">
              <w:rPr>
                <w:rFonts w:ascii="Times New Roman" w:hAnsi="Times New Roman" w:cs="Times New Roman"/>
                <w:sz w:val="24"/>
                <w:szCs w:val="24"/>
                <w:lang w:val="sr-Cyrl-CS"/>
              </w:rPr>
              <w:t xml:space="preserve">редни број </w:t>
            </w:r>
          </w:p>
          <w:p w:rsidR="00F17099" w:rsidRPr="002972A4" w:rsidRDefault="00F17099" w:rsidP="00F17099">
            <w:pPr>
              <w:spacing w:after="0"/>
              <w:jc w:val="both"/>
              <w:rPr>
                <w:rFonts w:ascii="Times New Roman" w:eastAsia="TimesNewRomanPSMT" w:hAnsi="Times New Roman" w:cs="Times New Roman"/>
                <w:b/>
                <w:bCs/>
                <w:sz w:val="24"/>
                <w:szCs w:val="24"/>
                <w:lang w:val="sr-Cyrl-CS"/>
              </w:rPr>
            </w:pPr>
            <w:r w:rsidRPr="002972A4">
              <w:rPr>
                <w:rFonts w:ascii="Times New Roman" w:hAnsi="Times New Roman" w:cs="Times New Roman"/>
                <w:sz w:val="24"/>
                <w:szCs w:val="24"/>
                <w:lang w:val="sr-Cyrl-CS"/>
              </w:rPr>
              <w:t>404-1-</w:t>
            </w:r>
            <w:r w:rsidRPr="002972A4">
              <w:rPr>
                <w:rFonts w:ascii="Times New Roman" w:hAnsi="Times New Roman"/>
                <w:sz w:val="24"/>
                <w:szCs w:val="24"/>
                <w:lang w:val="sr-Cyrl-CS"/>
              </w:rPr>
              <w:t>16</w:t>
            </w:r>
            <w:r w:rsidR="00F765BF">
              <w:rPr>
                <w:rFonts w:ascii="Times New Roman" w:hAnsi="Times New Roman"/>
                <w:sz w:val="24"/>
                <w:szCs w:val="24"/>
                <w:lang w:val="sr-Cyrl-CS"/>
              </w:rPr>
              <w:t>-1</w:t>
            </w:r>
            <w:r w:rsidRPr="002972A4">
              <w:rPr>
                <w:rFonts w:ascii="Times New Roman" w:hAnsi="Times New Roman"/>
                <w:sz w:val="24"/>
                <w:szCs w:val="24"/>
                <w:lang w:val="sr-Cyrl-CS"/>
              </w:rPr>
              <w:t>/2018</w:t>
            </w:r>
            <w:r w:rsidRPr="002972A4">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2972A4">
              <w:rPr>
                <w:rFonts w:ascii="Times New Roman" w:hAnsi="Times New Roman"/>
                <w:sz w:val="24"/>
                <w:szCs w:val="24"/>
                <w:lang w:val="sr-Cyrl-CS"/>
              </w:rPr>
              <w:t>ЗА ПАРТИЈУ ________________________________________________</w:t>
            </w:r>
            <w:r>
              <w:rPr>
                <w:rFonts w:ascii="Times New Roman" w:hAnsi="Times New Roman"/>
                <w:sz w:val="24"/>
                <w:szCs w:val="24"/>
                <w:lang w:val="sr-Cyrl-CS"/>
              </w:rPr>
              <w:t>____________</w:t>
            </w:r>
          </w:p>
          <w:p w:rsidR="0005527B" w:rsidRPr="00C240EF" w:rsidRDefault="0005527B" w:rsidP="0005527B">
            <w:pPr>
              <w:rPr>
                <w:rFonts w:ascii="Times New Roman" w:hAnsi="Times New Roman" w:cs="Times New Roman"/>
                <w:b/>
                <w:sz w:val="24"/>
                <w:szCs w:val="24"/>
                <w:lang w:val="sr-Cyrl-CS"/>
              </w:rPr>
            </w:pPr>
          </w:p>
        </w:tc>
        <w:tc>
          <w:tcPr>
            <w:tcW w:w="1170" w:type="dxa"/>
          </w:tcPr>
          <w:p w:rsidR="0005527B" w:rsidRPr="0005378F" w:rsidRDefault="0005527B" w:rsidP="00045C6D">
            <w:pPr>
              <w:jc w:val="center"/>
              <w:rPr>
                <w:rFonts w:ascii="Times New Roman" w:hAnsi="Times New Roman" w:cs="Times New Roman"/>
                <w:sz w:val="24"/>
                <w:szCs w:val="24"/>
                <w:lang w:val="sr-Cyrl-CS"/>
              </w:rPr>
            </w:pPr>
            <w:r w:rsidRPr="0005378F">
              <w:rPr>
                <w:rFonts w:ascii="Times New Roman" w:hAnsi="Times New Roman" w:cs="Times New Roman"/>
                <w:sz w:val="24"/>
                <w:szCs w:val="24"/>
                <w:lang w:val="sr-Cyrl-CS"/>
              </w:rPr>
              <w:t>12 месеци</w:t>
            </w:r>
          </w:p>
        </w:tc>
        <w:tc>
          <w:tcPr>
            <w:tcW w:w="1440" w:type="dxa"/>
          </w:tcPr>
          <w:p w:rsidR="0005527B" w:rsidRPr="00C240EF" w:rsidRDefault="0005527B" w:rsidP="00045C6D">
            <w:pPr>
              <w:jc w:val="center"/>
              <w:rPr>
                <w:rFonts w:ascii="Times New Roman" w:hAnsi="Times New Roman" w:cs="Times New Roman"/>
                <w:b/>
                <w:sz w:val="24"/>
                <w:szCs w:val="24"/>
                <w:lang w:val="sr-Cyrl-CS"/>
              </w:rPr>
            </w:pPr>
          </w:p>
        </w:tc>
        <w:tc>
          <w:tcPr>
            <w:tcW w:w="1440" w:type="dxa"/>
          </w:tcPr>
          <w:p w:rsidR="0005527B" w:rsidRPr="00C240EF" w:rsidRDefault="0005527B" w:rsidP="00045C6D">
            <w:pPr>
              <w:jc w:val="center"/>
              <w:rPr>
                <w:rFonts w:ascii="Times New Roman" w:hAnsi="Times New Roman" w:cs="Times New Roman"/>
                <w:b/>
                <w:sz w:val="24"/>
                <w:szCs w:val="24"/>
                <w:lang w:val="sr-Cyrl-CS"/>
              </w:rPr>
            </w:pPr>
          </w:p>
        </w:tc>
        <w:tc>
          <w:tcPr>
            <w:tcW w:w="1260" w:type="dxa"/>
          </w:tcPr>
          <w:p w:rsidR="0005527B" w:rsidRPr="00C240EF" w:rsidRDefault="0005527B" w:rsidP="00045C6D">
            <w:pPr>
              <w:jc w:val="center"/>
              <w:rPr>
                <w:rFonts w:ascii="Times New Roman" w:hAnsi="Times New Roman" w:cs="Times New Roman"/>
                <w:b/>
                <w:sz w:val="24"/>
                <w:szCs w:val="24"/>
                <w:lang w:val="sr-Cyrl-CS"/>
              </w:rPr>
            </w:pPr>
          </w:p>
        </w:tc>
        <w:tc>
          <w:tcPr>
            <w:tcW w:w="1350" w:type="dxa"/>
          </w:tcPr>
          <w:p w:rsidR="0005527B" w:rsidRPr="00C240EF" w:rsidRDefault="0005527B" w:rsidP="00045C6D">
            <w:pPr>
              <w:jc w:val="center"/>
              <w:rPr>
                <w:rFonts w:ascii="Times New Roman" w:hAnsi="Times New Roman" w:cs="Times New Roman"/>
                <w:b/>
                <w:sz w:val="24"/>
                <w:szCs w:val="24"/>
                <w:lang w:val="sr-Cyrl-CS"/>
              </w:rPr>
            </w:pPr>
          </w:p>
        </w:tc>
      </w:tr>
    </w:tbl>
    <w:p w:rsidR="0005527B" w:rsidRPr="00C240EF" w:rsidRDefault="0005527B" w:rsidP="0005527B">
      <w:pPr>
        <w:jc w:val="center"/>
        <w:rPr>
          <w:rFonts w:ascii="Times New Roman" w:hAnsi="Times New Roman" w:cs="Times New Roman"/>
          <w:b/>
          <w:sz w:val="24"/>
          <w:szCs w:val="24"/>
          <w:lang w:val="sr-Cyrl-CS"/>
        </w:rPr>
      </w:pPr>
    </w:p>
    <w:p w:rsidR="0005527B" w:rsidRPr="00C240EF" w:rsidRDefault="0005527B" w:rsidP="0005527B">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 xml:space="preserve">Упутство за попуњавање обрасца структуре цене: </w:t>
      </w:r>
    </w:p>
    <w:p w:rsidR="0005527B" w:rsidRPr="00C240EF" w:rsidRDefault="0005527B" w:rsidP="0005527B">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 xml:space="preserve">Број месеци :12 месеци (почевши од датума обостраног потписивања уговора) </w:t>
      </w:r>
    </w:p>
    <w:p w:rsidR="006F68F2" w:rsidRDefault="0005527B" w:rsidP="0005527B">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Понуђач треба да попуни образац структуре цене на следећи начин:</w:t>
      </w:r>
    </w:p>
    <w:p w:rsidR="0005378F" w:rsidRDefault="0005527B" w:rsidP="0005378F">
      <w:pPr>
        <w:numPr>
          <w:ilvl w:val="0"/>
          <w:numId w:val="24"/>
        </w:numPr>
        <w:spacing w:after="0"/>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у колони 3. уписати колико износи јединична цена без ПДВ-а (1 месец</w:t>
      </w:r>
      <w:r w:rsidR="0005378F">
        <w:rPr>
          <w:rFonts w:ascii="Times New Roman" w:hAnsi="Times New Roman" w:cs="Times New Roman"/>
          <w:sz w:val="24"/>
          <w:szCs w:val="24"/>
          <w:lang w:val="sr-Cyrl-CS"/>
        </w:rPr>
        <w:t xml:space="preserve">), за тражени предмет јавне  </w:t>
      </w:r>
      <w:r w:rsidRPr="00C240EF">
        <w:rPr>
          <w:rFonts w:ascii="Times New Roman" w:hAnsi="Times New Roman" w:cs="Times New Roman"/>
          <w:sz w:val="24"/>
          <w:szCs w:val="24"/>
          <w:lang w:val="sr-Cyrl-CS"/>
        </w:rPr>
        <w:t xml:space="preserve">набавке; </w:t>
      </w:r>
    </w:p>
    <w:p w:rsidR="0005378F" w:rsidRDefault="0005527B" w:rsidP="0005378F">
      <w:pPr>
        <w:numPr>
          <w:ilvl w:val="0"/>
          <w:numId w:val="24"/>
        </w:numPr>
        <w:spacing w:after="0"/>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 xml:space="preserve">у колони 4. уписати колико износи јединична цена са ПДВ-ом (1 месец), за тражени предмет јавне набавке; </w:t>
      </w:r>
    </w:p>
    <w:p w:rsidR="0005378F" w:rsidRDefault="0005527B" w:rsidP="0005378F">
      <w:pPr>
        <w:numPr>
          <w:ilvl w:val="0"/>
          <w:numId w:val="24"/>
        </w:numPr>
        <w:spacing w:after="0"/>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 xml:space="preserve">у колони 5. уписати укупна цена без ПДВ-а за тражени предмет јавне набавке и то тако што ће помножити јединичну цену без ПДВ-а (наведену у колони 3.) са бројем месеци (који су наведени у колони 2.); </w:t>
      </w:r>
    </w:p>
    <w:p w:rsidR="0005527B" w:rsidRPr="00C240EF" w:rsidRDefault="0005527B" w:rsidP="0005378F">
      <w:pPr>
        <w:numPr>
          <w:ilvl w:val="0"/>
          <w:numId w:val="24"/>
        </w:numPr>
        <w:spacing w:after="0"/>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 xml:space="preserve"> у колони 6. уписати колико износи укупна цена са ПДВ-ом за тражени предмет јавне набавке и то тако што ће помножити јединичну цену са ПДВ-ом (наведену у колони 4.) са бројем месеци (који су наведени у колони 2.); На крају уписати укупну цену предмета набавке са ПДВ-ом.  </w:t>
      </w:r>
    </w:p>
    <w:p w:rsidR="0005527B" w:rsidRPr="00C240EF" w:rsidRDefault="0005527B" w:rsidP="00CC4BA4">
      <w:pPr>
        <w:jc w:val="center"/>
        <w:rPr>
          <w:rFonts w:ascii="Times New Roman" w:hAnsi="Times New Roman" w:cs="Times New Roman"/>
          <w:b/>
          <w:sz w:val="24"/>
          <w:szCs w:val="24"/>
          <w:lang w:val="sr-Cyrl-CS"/>
        </w:rPr>
      </w:pPr>
    </w:p>
    <w:p w:rsidR="00E77BBE" w:rsidRPr="00C240EF" w:rsidRDefault="0005527B" w:rsidP="00E77BBE">
      <w:pPr>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w:t>
      </w:r>
      <w:r w:rsidR="00E77BBE" w:rsidRPr="00C240EF">
        <w:rPr>
          <w:rFonts w:ascii="Times New Roman" w:hAnsi="Times New Roman" w:cs="Times New Roman"/>
          <w:sz w:val="24"/>
          <w:szCs w:val="24"/>
          <w:lang w:val="sr-Cyrl-CS"/>
        </w:rPr>
        <w:t xml:space="preserve"> </w:t>
      </w:r>
      <w:r w:rsidR="00E77BBE" w:rsidRPr="00C240EF">
        <w:rPr>
          <w:rFonts w:ascii="Times New Roman" w:hAnsi="Times New Roman" w:cs="Times New Roman"/>
          <w:b/>
          <w:sz w:val="24"/>
          <w:szCs w:val="24"/>
          <w:lang w:val="sr-Cyrl-CS"/>
        </w:rPr>
        <w:t>РОК И НАЧИН ПЛАЋАЊА</w:t>
      </w:r>
      <w:r w:rsidR="00E77BBE" w:rsidRPr="00C240EF">
        <w:rPr>
          <w:rFonts w:ascii="Times New Roman" w:hAnsi="Times New Roman" w:cs="Times New Roman"/>
          <w:sz w:val="24"/>
          <w:szCs w:val="24"/>
          <w:lang w:val="sr-Cyrl-CS"/>
        </w:rPr>
        <w:t xml:space="preserve">________________________( </w:t>
      </w:r>
      <w:r w:rsidR="0005378F" w:rsidRPr="00A55E0C">
        <w:rPr>
          <w:rFonts w:ascii="Times New Roman" w:eastAsia="TimesNewRomanPSMT" w:hAnsi="Times New Roman" w:cs="Times New Roman"/>
          <w:bCs/>
          <w:iCs/>
          <w:sz w:val="24"/>
          <w:szCs w:val="24"/>
          <w:lang w:val="sr-Cyrl-CS"/>
        </w:rPr>
        <w:t xml:space="preserve">не </w:t>
      </w:r>
      <w:r w:rsidR="0005378F" w:rsidRPr="00795A01">
        <w:rPr>
          <w:rFonts w:ascii="Times New Roman" w:eastAsia="TimesNewRomanPSMT" w:hAnsi="Times New Roman" w:cs="Times New Roman"/>
          <w:bCs/>
          <w:iCs/>
          <w:sz w:val="24"/>
          <w:szCs w:val="24"/>
          <w:lang w:val="sr-Cyrl-CS"/>
        </w:rPr>
        <w:t xml:space="preserve">може бити краћи од </w:t>
      </w:r>
      <w:r w:rsidR="0005378F" w:rsidRPr="00A55E0C">
        <w:rPr>
          <w:rFonts w:ascii="Times New Roman" w:eastAsia="TimesNewRomanPSMT" w:hAnsi="Times New Roman" w:cs="Times New Roman"/>
          <w:bCs/>
          <w:iCs/>
          <w:sz w:val="24"/>
          <w:szCs w:val="24"/>
          <w:lang w:val="sr-Cyrl-CS"/>
        </w:rPr>
        <w:t>15</w:t>
      </w:r>
      <w:r w:rsidR="0005378F" w:rsidRPr="00795A01">
        <w:rPr>
          <w:rFonts w:ascii="Times New Roman" w:eastAsia="TimesNewRomanPSMT" w:hAnsi="Times New Roman" w:cs="Times New Roman"/>
          <w:bCs/>
          <w:iCs/>
          <w:sz w:val="24"/>
          <w:szCs w:val="24"/>
          <w:lang w:val="sr-Cyrl-CS"/>
        </w:rPr>
        <w:t xml:space="preserve"> дана, нити дужи од 45 дана од дана пријема фактуре</w:t>
      </w:r>
      <w:r w:rsidR="00E77BBE" w:rsidRPr="00C240EF">
        <w:rPr>
          <w:rFonts w:ascii="Times New Roman" w:hAnsi="Times New Roman" w:cs="Times New Roman"/>
          <w:sz w:val="24"/>
          <w:szCs w:val="24"/>
          <w:lang w:val="sr-Cyrl-CS"/>
        </w:rPr>
        <w:t>.)</w:t>
      </w:r>
    </w:p>
    <w:p w:rsidR="00E77BBE" w:rsidRPr="00C240EF" w:rsidRDefault="0005527B" w:rsidP="0005378F">
      <w:pPr>
        <w:jc w:val="both"/>
        <w:rPr>
          <w:rFonts w:ascii="Times New Roman" w:hAnsi="Times New Roman" w:cs="Times New Roman"/>
          <w:sz w:val="24"/>
          <w:szCs w:val="24"/>
          <w:lang w:val="sr-Latn-CS"/>
        </w:rPr>
      </w:pPr>
      <w:r w:rsidRPr="00C240EF">
        <w:rPr>
          <w:rFonts w:ascii="Times New Roman" w:hAnsi="Times New Roman" w:cs="Times New Roman"/>
          <w:sz w:val="24"/>
          <w:szCs w:val="24"/>
          <w:lang w:val="sr-Cyrl-CS"/>
        </w:rPr>
        <w:lastRenderedPageBreak/>
        <w:t>-</w:t>
      </w:r>
      <w:r w:rsidR="00E77BBE" w:rsidRPr="00C240EF">
        <w:rPr>
          <w:rFonts w:ascii="Times New Roman" w:hAnsi="Times New Roman" w:cs="Times New Roman"/>
          <w:b/>
          <w:sz w:val="24"/>
          <w:szCs w:val="24"/>
          <w:lang w:val="sr-Cyrl-CS"/>
        </w:rPr>
        <w:t>МЕСТО ИЗВРШЕЊА УСЛУГЕ-ОПШТИНСКА УПРАВА ОЏАЦИ</w:t>
      </w:r>
      <w:r w:rsidR="00E77BBE" w:rsidRPr="00C240EF">
        <w:rPr>
          <w:rFonts w:ascii="Times New Roman" w:hAnsi="Times New Roman" w:cs="Times New Roman"/>
          <w:sz w:val="24"/>
          <w:szCs w:val="24"/>
          <w:lang w:val="sr-Cyrl-CS"/>
        </w:rPr>
        <w:t xml:space="preserve"> (Извршилац ће предметне услуге вр</w:t>
      </w:r>
      <w:r w:rsidR="0005378F">
        <w:rPr>
          <w:rFonts w:ascii="Times New Roman" w:hAnsi="Times New Roman" w:cs="Times New Roman"/>
          <w:sz w:val="24"/>
          <w:szCs w:val="24"/>
          <w:lang w:val="sr-Cyrl-CS"/>
        </w:rPr>
        <w:t>ш</w:t>
      </w:r>
      <w:r w:rsidR="00E77BBE" w:rsidRPr="00C240EF">
        <w:rPr>
          <w:rFonts w:ascii="Times New Roman" w:hAnsi="Times New Roman" w:cs="Times New Roman"/>
          <w:sz w:val="24"/>
          <w:szCs w:val="24"/>
          <w:lang w:val="sr-Cyrl-CS"/>
        </w:rPr>
        <w:t>ити уда</w:t>
      </w:r>
      <w:r w:rsidR="0005378F">
        <w:rPr>
          <w:rFonts w:ascii="Times New Roman" w:hAnsi="Times New Roman" w:cs="Times New Roman"/>
          <w:sz w:val="24"/>
          <w:szCs w:val="24"/>
          <w:lang w:val="sr-Cyrl-CS"/>
        </w:rPr>
        <w:t>љ</w:t>
      </w:r>
      <w:r w:rsidR="00E77BBE" w:rsidRPr="00C240EF">
        <w:rPr>
          <w:rFonts w:ascii="Times New Roman" w:hAnsi="Times New Roman" w:cs="Times New Roman"/>
          <w:sz w:val="24"/>
          <w:szCs w:val="24"/>
          <w:lang w:val="sr-Cyrl-CS"/>
        </w:rPr>
        <w:t>ним приступом кроз системе свих нивоа подршке из свог пословног објекта а по потреби и обиласком места извршењена услуга.</w:t>
      </w:r>
    </w:p>
    <w:p w:rsidR="00E77BBE" w:rsidRPr="00C240EF" w:rsidRDefault="0005527B" w:rsidP="00E77BBE">
      <w:pPr>
        <w:rPr>
          <w:rFonts w:ascii="Times New Roman" w:hAnsi="Times New Roman" w:cs="Times New Roman"/>
          <w:sz w:val="24"/>
          <w:szCs w:val="24"/>
          <w:lang w:val="sr-Cyrl-CS"/>
        </w:rPr>
      </w:pPr>
      <w:r w:rsidRPr="00A55E0C">
        <w:rPr>
          <w:rFonts w:ascii="Times New Roman" w:hAnsi="Times New Roman" w:cs="Times New Roman"/>
          <w:sz w:val="24"/>
          <w:szCs w:val="24"/>
          <w:lang w:val="sr-Latn-CS"/>
        </w:rPr>
        <w:t>-</w:t>
      </w:r>
      <w:r w:rsidR="00E77BBE" w:rsidRPr="00C240EF">
        <w:rPr>
          <w:rFonts w:ascii="Times New Roman" w:hAnsi="Times New Roman" w:cs="Times New Roman"/>
          <w:b/>
          <w:sz w:val="24"/>
          <w:szCs w:val="24"/>
          <w:lang w:val="sr-Latn-CS"/>
        </w:rPr>
        <w:t>РОК ЗА РЕШАВАЊЕ РЕКЛАМАЦИЈЕ</w:t>
      </w:r>
      <w:r w:rsidR="00E77BBE" w:rsidRPr="00C240EF">
        <w:rPr>
          <w:rFonts w:ascii="Times New Roman" w:hAnsi="Times New Roman" w:cs="Times New Roman"/>
          <w:sz w:val="24"/>
          <w:szCs w:val="24"/>
          <w:lang w:val="sr-Latn-CS"/>
        </w:rPr>
        <w:t>________________________(не дужи од</w:t>
      </w:r>
      <w:r w:rsidR="00E77BBE" w:rsidRPr="00C240EF">
        <w:rPr>
          <w:rFonts w:ascii="Times New Roman" w:hAnsi="Times New Roman" w:cs="Times New Roman"/>
          <w:sz w:val="24"/>
          <w:szCs w:val="24"/>
          <w:lang w:val="sr-Cyrl-CS"/>
        </w:rPr>
        <w:t xml:space="preserve"> </w:t>
      </w:r>
      <w:r w:rsidR="00E77BBE" w:rsidRPr="00C240EF">
        <w:rPr>
          <w:rFonts w:ascii="Times New Roman" w:hAnsi="Times New Roman" w:cs="Times New Roman"/>
          <w:sz w:val="24"/>
          <w:szCs w:val="24"/>
          <w:lang w:val="sr-Latn-CS"/>
        </w:rPr>
        <w:t>72 сата )</w:t>
      </w:r>
    </w:p>
    <w:p w:rsidR="00E77BBE" w:rsidRPr="00C240EF" w:rsidRDefault="0005527B" w:rsidP="00E77BBE">
      <w:pPr>
        <w:ind w:right="96"/>
        <w:jc w:val="both"/>
        <w:rPr>
          <w:rFonts w:ascii="Times New Roman" w:hAnsi="Times New Roman" w:cs="Times New Roman"/>
          <w:sz w:val="24"/>
          <w:szCs w:val="24"/>
          <w:lang w:val="sr-Cyrl-CS"/>
        </w:rPr>
      </w:pPr>
      <w:r w:rsidRPr="00C240EF">
        <w:rPr>
          <w:rFonts w:ascii="Times New Roman" w:hAnsi="Times New Roman" w:cs="Times New Roman"/>
          <w:b/>
          <w:sz w:val="24"/>
          <w:szCs w:val="24"/>
          <w:lang w:val="sr-Cyrl-CS"/>
        </w:rPr>
        <w:t>-</w:t>
      </w:r>
      <w:r w:rsidR="00E77BBE" w:rsidRPr="00C240EF">
        <w:rPr>
          <w:rFonts w:ascii="Times New Roman" w:hAnsi="Times New Roman" w:cs="Times New Roman"/>
          <w:b/>
          <w:sz w:val="24"/>
          <w:szCs w:val="24"/>
          <w:lang w:val="sr-Cyrl-CS"/>
        </w:rPr>
        <w:t>РОК ВАЖЕЊА ПОНУДЕ –не краћи од 30дана</w:t>
      </w:r>
      <w:r w:rsidR="00E77BBE" w:rsidRPr="00C240EF">
        <w:rPr>
          <w:rFonts w:ascii="Times New Roman" w:hAnsi="Times New Roman" w:cs="Times New Roman"/>
          <w:sz w:val="24"/>
          <w:szCs w:val="24"/>
          <w:u w:val="single"/>
          <w:lang w:val="sr-Cyrl-CS"/>
        </w:rPr>
        <w:t>_________________________________</w:t>
      </w:r>
    </w:p>
    <w:p w:rsidR="000711F0" w:rsidRPr="00C240EF" w:rsidRDefault="000711F0" w:rsidP="0065580D">
      <w:pPr>
        <w:spacing w:after="0"/>
        <w:ind w:left="158"/>
        <w:rPr>
          <w:rFonts w:ascii="Times New Roman" w:hAnsi="Times New Roman" w:cs="Times New Roman"/>
          <w:bCs/>
          <w:iCs/>
          <w:sz w:val="24"/>
          <w:szCs w:val="24"/>
          <w:u w:val="single"/>
          <w:lang w:val="sr-Cyrl-CS"/>
        </w:rPr>
      </w:pPr>
    </w:p>
    <w:p w:rsidR="0005527B" w:rsidRPr="00C240EF" w:rsidRDefault="0005527B" w:rsidP="0065580D">
      <w:pPr>
        <w:spacing w:after="0"/>
        <w:ind w:left="158"/>
        <w:rPr>
          <w:rFonts w:ascii="Times New Roman" w:hAnsi="Times New Roman" w:cs="Times New Roman"/>
          <w:bCs/>
          <w:iCs/>
          <w:sz w:val="24"/>
          <w:szCs w:val="24"/>
          <w:u w:val="single"/>
          <w:lang w:val="sr-Cyrl-CS"/>
        </w:rPr>
      </w:pPr>
    </w:p>
    <w:p w:rsidR="000711F0" w:rsidRPr="00C240EF" w:rsidRDefault="000711F0" w:rsidP="0065580D">
      <w:pPr>
        <w:spacing w:after="0"/>
        <w:ind w:left="158"/>
        <w:rPr>
          <w:rFonts w:ascii="Times New Roman" w:hAnsi="Times New Roman" w:cs="Times New Roman"/>
          <w:sz w:val="24"/>
          <w:szCs w:val="24"/>
          <w:lang w:val="sr-Cyrl-CS"/>
        </w:rPr>
      </w:pPr>
    </w:p>
    <w:p w:rsidR="000711F0" w:rsidRPr="00A55E0C" w:rsidRDefault="000711F0" w:rsidP="0065580D">
      <w:pPr>
        <w:spacing w:after="0"/>
        <w:ind w:left="158"/>
        <w:rPr>
          <w:rFonts w:ascii="Times New Roman" w:hAnsi="Times New Roman" w:cs="Times New Roman"/>
          <w:sz w:val="24"/>
          <w:szCs w:val="24"/>
          <w:lang w:val="sr-Cyrl-CS"/>
        </w:rPr>
      </w:pPr>
    </w:p>
    <w:p w:rsidR="00FA1B32" w:rsidRPr="00C240EF" w:rsidRDefault="00FA1B32" w:rsidP="0005378F">
      <w:pPr>
        <w:jc w:val="center"/>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М.П.</w:t>
      </w:r>
    </w:p>
    <w:p w:rsidR="00FA1B32" w:rsidRPr="00C240EF" w:rsidRDefault="00FA1B32" w:rsidP="00FA1B32">
      <w:pPr>
        <w:ind w:left="4320" w:firstLine="720"/>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ab/>
        <w:t>__________________________</w:t>
      </w:r>
      <w:r w:rsidR="0005378F">
        <w:rPr>
          <w:rFonts w:ascii="Times New Roman" w:hAnsi="Times New Roman" w:cs="Times New Roman"/>
          <w:b/>
          <w:sz w:val="24"/>
          <w:szCs w:val="24"/>
          <w:lang w:val="sr-Cyrl-CS"/>
        </w:rPr>
        <w:t>___</w:t>
      </w:r>
    </w:p>
    <w:p w:rsidR="00FA1B32" w:rsidRPr="00C240EF" w:rsidRDefault="00FA1B32" w:rsidP="00FA1B32">
      <w:pPr>
        <w:jc w:val="right"/>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(потпис овлашћеног лица Понуђача)</w:t>
      </w:r>
    </w:p>
    <w:p w:rsidR="00FA1B32" w:rsidRPr="00C240EF" w:rsidRDefault="00FA1B32" w:rsidP="0065580D">
      <w:pPr>
        <w:spacing w:after="0"/>
        <w:ind w:left="158"/>
        <w:rPr>
          <w:rFonts w:ascii="Times New Roman" w:hAnsi="Times New Roman" w:cs="Times New Roman"/>
          <w:sz w:val="24"/>
          <w:szCs w:val="24"/>
          <w:lang w:val="sr-Cyrl-CS"/>
        </w:rPr>
      </w:pPr>
    </w:p>
    <w:p w:rsidR="00FA1B32" w:rsidRPr="00A55E0C" w:rsidRDefault="00FA1B32" w:rsidP="0065580D">
      <w:pPr>
        <w:spacing w:after="0"/>
        <w:ind w:left="158"/>
        <w:rPr>
          <w:rFonts w:ascii="Times New Roman" w:hAnsi="Times New Roman" w:cs="Times New Roman"/>
          <w:sz w:val="24"/>
          <w:szCs w:val="24"/>
          <w:lang w:val="sr-Cyrl-CS"/>
        </w:rPr>
      </w:pPr>
    </w:p>
    <w:p w:rsidR="00FA1B32" w:rsidRPr="00A55E0C" w:rsidRDefault="00FA1B32" w:rsidP="0065580D">
      <w:pPr>
        <w:spacing w:after="0"/>
        <w:ind w:left="158"/>
        <w:rPr>
          <w:rFonts w:ascii="Times New Roman" w:hAnsi="Times New Roman" w:cs="Times New Roman"/>
          <w:sz w:val="24"/>
          <w:szCs w:val="24"/>
          <w:lang w:val="sr-Cyrl-CS"/>
        </w:rPr>
      </w:pPr>
    </w:p>
    <w:p w:rsidR="00FA1B32" w:rsidRPr="00A55E0C" w:rsidRDefault="00FA1B32" w:rsidP="0065580D">
      <w:pPr>
        <w:spacing w:after="0"/>
        <w:ind w:left="158"/>
        <w:rPr>
          <w:rFonts w:ascii="Times New Roman" w:hAnsi="Times New Roman" w:cs="Times New Roman"/>
          <w:sz w:val="24"/>
          <w:szCs w:val="24"/>
          <w:lang w:val="sr-Cyrl-CS"/>
        </w:rPr>
      </w:pPr>
    </w:p>
    <w:p w:rsidR="00FA1B32" w:rsidRPr="00A55E0C" w:rsidRDefault="00FA1B32" w:rsidP="0065580D">
      <w:pPr>
        <w:spacing w:after="0"/>
        <w:ind w:left="158"/>
        <w:rPr>
          <w:rFonts w:ascii="Times New Roman" w:hAnsi="Times New Roman" w:cs="Times New Roman"/>
          <w:sz w:val="24"/>
          <w:szCs w:val="24"/>
          <w:lang w:val="sr-Cyrl-CS"/>
        </w:rPr>
      </w:pPr>
    </w:p>
    <w:p w:rsidR="00FA1B32" w:rsidRPr="00A55E0C" w:rsidRDefault="00FA1B32" w:rsidP="0065580D">
      <w:pPr>
        <w:spacing w:after="0"/>
        <w:ind w:left="158"/>
        <w:rPr>
          <w:rFonts w:ascii="Times New Roman" w:hAnsi="Times New Roman" w:cs="Times New Roman"/>
          <w:sz w:val="24"/>
          <w:szCs w:val="24"/>
          <w:lang w:val="sr-Cyrl-CS"/>
        </w:rPr>
      </w:pPr>
    </w:p>
    <w:p w:rsidR="00FA1B32" w:rsidRPr="00A55E0C" w:rsidRDefault="00FA1B32" w:rsidP="0065580D">
      <w:pPr>
        <w:spacing w:after="0"/>
        <w:ind w:left="158"/>
        <w:rPr>
          <w:rFonts w:ascii="Times New Roman" w:hAnsi="Times New Roman" w:cs="Times New Roman"/>
          <w:sz w:val="24"/>
          <w:szCs w:val="24"/>
          <w:lang w:val="sr-Cyrl-CS"/>
        </w:rPr>
      </w:pPr>
    </w:p>
    <w:p w:rsidR="00FA1B32" w:rsidRPr="00A55E0C" w:rsidRDefault="00FA1B32" w:rsidP="0065580D">
      <w:pPr>
        <w:spacing w:after="0"/>
        <w:ind w:left="158"/>
        <w:rPr>
          <w:rFonts w:ascii="Times New Roman" w:hAnsi="Times New Roman" w:cs="Times New Roman"/>
          <w:sz w:val="24"/>
          <w:szCs w:val="24"/>
          <w:lang w:val="sr-Cyrl-CS"/>
        </w:rPr>
      </w:pPr>
    </w:p>
    <w:p w:rsidR="00FA1B32" w:rsidRPr="00A55E0C" w:rsidRDefault="00FA1B32" w:rsidP="0065580D">
      <w:pPr>
        <w:spacing w:after="0"/>
        <w:ind w:left="158"/>
        <w:rPr>
          <w:rFonts w:ascii="Times New Roman" w:hAnsi="Times New Roman" w:cs="Times New Roman"/>
          <w:sz w:val="24"/>
          <w:szCs w:val="24"/>
          <w:lang w:val="sr-Cyrl-CS"/>
        </w:rPr>
      </w:pPr>
    </w:p>
    <w:p w:rsidR="00FA1B32" w:rsidRPr="00A55E0C" w:rsidRDefault="00FA1B32" w:rsidP="0065580D">
      <w:pPr>
        <w:spacing w:after="0"/>
        <w:ind w:left="158"/>
        <w:rPr>
          <w:rFonts w:ascii="Times New Roman" w:hAnsi="Times New Roman" w:cs="Times New Roman"/>
          <w:sz w:val="24"/>
          <w:szCs w:val="24"/>
          <w:lang w:val="sr-Cyrl-CS"/>
        </w:rPr>
      </w:pPr>
    </w:p>
    <w:p w:rsidR="00E77BBE" w:rsidRPr="00C240EF" w:rsidRDefault="00E77BBE" w:rsidP="0065580D">
      <w:pPr>
        <w:spacing w:after="0"/>
        <w:ind w:left="158"/>
        <w:rPr>
          <w:rFonts w:ascii="Times New Roman" w:hAnsi="Times New Roman" w:cs="Times New Roman"/>
          <w:sz w:val="24"/>
          <w:szCs w:val="24"/>
          <w:lang w:val="sr-Cyrl-CS"/>
        </w:rPr>
      </w:pPr>
    </w:p>
    <w:p w:rsidR="00E77BBE" w:rsidRPr="00C240EF" w:rsidRDefault="00E77BBE" w:rsidP="00E77BBE">
      <w:pPr>
        <w:rPr>
          <w:rFonts w:ascii="Times New Roman" w:hAnsi="Times New Roman" w:cs="Times New Roman"/>
          <w:b/>
          <w:sz w:val="24"/>
          <w:szCs w:val="24"/>
          <w:lang w:val="sr-Cyrl-CS"/>
        </w:rPr>
      </w:pPr>
    </w:p>
    <w:p w:rsidR="00E77BBE" w:rsidRPr="00C240EF" w:rsidRDefault="00E77BBE" w:rsidP="00E77BBE">
      <w:pPr>
        <w:rPr>
          <w:rFonts w:ascii="Times New Roman" w:hAnsi="Times New Roman" w:cs="Times New Roman"/>
          <w:b/>
          <w:sz w:val="24"/>
          <w:szCs w:val="24"/>
          <w:lang w:val="sr-Cyrl-CS"/>
        </w:rPr>
      </w:pPr>
    </w:p>
    <w:p w:rsidR="00E77BBE" w:rsidRPr="00C240EF" w:rsidRDefault="00E77BBE" w:rsidP="0005378F">
      <w:pPr>
        <w:ind w:left="4320" w:firstLine="720"/>
        <w:rPr>
          <w:rFonts w:ascii="Times New Roman" w:hAnsi="Times New Roman" w:cs="Times New Roman"/>
          <w:sz w:val="24"/>
          <w:szCs w:val="24"/>
          <w:lang w:val="sr-Cyrl-CS"/>
        </w:rPr>
      </w:pPr>
      <w:r w:rsidRPr="00C240EF">
        <w:rPr>
          <w:rFonts w:ascii="Times New Roman" w:hAnsi="Times New Roman" w:cs="Times New Roman"/>
          <w:b/>
          <w:sz w:val="24"/>
          <w:szCs w:val="24"/>
          <w:lang w:val="sr-Cyrl-CS"/>
        </w:rPr>
        <w:tab/>
      </w:r>
    </w:p>
    <w:p w:rsidR="00E77BBE" w:rsidRPr="00C240EF" w:rsidRDefault="00E77BBE" w:rsidP="00E77BBE">
      <w:pPr>
        <w:rPr>
          <w:rFonts w:ascii="Times New Roman" w:hAnsi="Times New Roman" w:cs="Times New Roman"/>
          <w:sz w:val="24"/>
          <w:szCs w:val="24"/>
          <w:lang w:val="sr-Cyrl-CS"/>
        </w:rPr>
      </w:pPr>
    </w:p>
    <w:p w:rsidR="00E77BBE" w:rsidRPr="00C240EF" w:rsidRDefault="00E77BBE" w:rsidP="00E77BBE">
      <w:pPr>
        <w:rPr>
          <w:rFonts w:ascii="Times New Roman" w:hAnsi="Times New Roman" w:cs="Times New Roman"/>
          <w:sz w:val="24"/>
          <w:szCs w:val="24"/>
          <w:lang w:val="sr-Cyrl-CS"/>
        </w:rPr>
      </w:pPr>
    </w:p>
    <w:p w:rsidR="00E77BBE" w:rsidRPr="00C240EF" w:rsidRDefault="00E77BBE" w:rsidP="00E77BBE">
      <w:pPr>
        <w:ind w:left="540"/>
        <w:jc w:val="both"/>
        <w:rPr>
          <w:rFonts w:ascii="Times New Roman" w:hAnsi="Times New Roman" w:cs="Times New Roman"/>
          <w:b/>
          <w:sz w:val="24"/>
          <w:szCs w:val="24"/>
          <w:lang w:val="sr-Cyrl-CS"/>
        </w:rPr>
      </w:pPr>
    </w:p>
    <w:p w:rsidR="00E77BBE" w:rsidRPr="00C240EF" w:rsidRDefault="00E77BBE" w:rsidP="00E77BBE">
      <w:pPr>
        <w:jc w:val="center"/>
        <w:rPr>
          <w:rFonts w:ascii="Times New Roman" w:hAnsi="Times New Roman" w:cs="Times New Roman"/>
          <w:b/>
          <w:sz w:val="24"/>
          <w:szCs w:val="24"/>
          <w:u w:val="single"/>
          <w:lang w:val="sr-Cyrl-CS"/>
        </w:rPr>
      </w:pPr>
    </w:p>
    <w:p w:rsidR="00E77BBE" w:rsidRPr="00C240EF" w:rsidRDefault="00E77BBE" w:rsidP="00E77BBE">
      <w:pPr>
        <w:jc w:val="center"/>
        <w:rPr>
          <w:rFonts w:ascii="Times New Roman" w:hAnsi="Times New Roman" w:cs="Times New Roman"/>
          <w:b/>
          <w:sz w:val="24"/>
          <w:szCs w:val="24"/>
          <w:u w:val="single"/>
          <w:lang w:val="sr-Cyrl-CS"/>
        </w:rPr>
      </w:pPr>
    </w:p>
    <w:p w:rsidR="00E77BBE" w:rsidRPr="00C240EF" w:rsidRDefault="00E77BBE" w:rsidP="00E77BBE">
      <w:pPr>
        <w:jc w:val="center"/>
        <w:rPr>
          <w:rFonts w:ascii="Times New Roman" w:hAnsi="Times New Roman" w:cs="Times New Roman"/>
          <w:b/>
          <w:sz w:val="24"/>
          <w:szCs w:val="24"/>
          <w:u w:val="single"/>
          <w:lang w:val="sr-Cyrl-CS"/>
        </w:rPr>
      </w:pPr>
    </w:p>
    <w:p w:rsidR="00E77BBE" w:rsidRPr="00C240EF" w:rsidRDefault="00E77BBE" w:rsidP="00E77BBE">
      <w:pPr>
        <w:jc w:val="center"/>
        <w:rPr>
          <w:rFonts w:ascii="Times New Roman" w:hAnsi="Times New Roman" w:cs="Times New Roman"/>
          <w:b/>
          <w:sz w:val="24"/>
          <w:szCs w:val="24"/>
          <w:u w:val="single"/>
          <w:lang w:val="sr-Cyrl-CS"/>
        </w:rPr>
      </w:pPr>
    </w:p>
    <w:p w:rsidR="00E77BBE" w:rsidRPr="00A55E0C" w:rsidRDefault="00E77BBE" w:rsidP="00E77BBE">
      <w:pPr>
        <w:jc w:val="center"/>
        <w:rPr>
          <w:rFonts w:ascii="Times New Roman" w:hAnsi="Times New Roman" w:cs="Times New Roman"/>
          <w:b/>
          <w:sz w:val="24"/>
          <w:szCs w:val="24"/>
          <w:u w:val="single"/>
          <w:lang w:val="sr-Cyrl-CS"/>
        </w:rPr>
      </w:pPr>
    </w:p>
    <w:p w:rsidR="0005378F" w:rsidRPr="00A55E0C" w:rsidRDefault="0005378F" w:rsidP="00E77BBE">
      <w:pPr>
        <w:jc w:val="center"/>
        <w:rPr>
          <w:rFonts w:ascii="Times New Roman" w:hAnsi="Times New Roman" w:cs="Times New Roman"/>
          <w:b/>
          <w:sz w:val="24"/>
          <w:szCs w:val="24"/>
          <w:u w:val="single"/>
          <w:lang w:val="sr-Cyrl-CS"/>
        </w:rPr>
      </w:pPr>
    </w:p>
    <w:p w:rsidR="0005378F" w:rsidRPr="00A55E0C" w:rsidRDefault="0005378F" w:rsidP="00E77BBE">
      <w:pPr>
        <w:jc w:val="center"/>
        <w:rPr>
          <w:rFonts w:ascii="Times New Roman" w:hAnsi="Times New Roman" w:cs="Times New Roman"/>
          <w:b/>
          <w:sz w:val="24"/>
          <w:szCs w:val="24"/>
          <w:u w:val="single"/>
          <w:lang w:val="sr-Cyrl-CS"/>
        </w:rPr>
      </w:pPr>
    </w:p>
    <w:p w:rsidR="0005378F" w:rsidRPr="00A55E0C" w:rsidRDefault="0005378F" w:rsidP="00E77BBE">
      <w:pPr>
        <w:jc w:val="center"/>
        <w:rPr>
          <w:rFonts w:ascii="Times New Roman" w:hAnsi="Times New Roman" w:cs="Times New Roman"/>
          <w:b/>
          <w:sz w:val="24"/>
          <w:szCs w:val="24"/>
          <w:u w:val="single"/>
          <w:lang w:val="sr-Cyrl-CS"/>
        </w:rPr>
      </w:pPr>
    </w:p>
    <w:p w:rsidR="0005378F" w:rsidRPr="00A55E0C" w:rsidRDefault="0005378F" w:rsidP="00E77BBE">
      <w:pPr>
        <w:jc w:val="center"/>
        <w:rPr>
          <w:rFonts w:ascii="Times New Roman" w:hAnsi="Times New Roman" w:cs="Times New Roman"/>
          <w:b/>
          <w:sz w:val="24"/>
          <w:szCs w:val="24"/>
          <w:u w:val="single"/>
          <w:lang w:val="sr-Cyrl-CS"/>
        </w:rPr>
      </w:pPr>
    </w:p>
    <w:p w:rsidR="00E77BBE" w:rsidRPr="00C240EF" w:rsidRDefault="00E77BBE" w:rsidP="00E77BBE">
      <w:pPr>
        <w:jc w:val="center"/>
        <w:rPr>
          <w:rFonts w:ascii="Times New Roman" w:hAnsi="Times New Roman" w:cs="Times New Roman"/>
          <w:b/>
          <w:sz w:val="24"/>
          <w:szCs w:val="24"/>
          <w:u w:val="single"/>
          <w:lang w:val="sr-Cyrl-CS"/>
        </w:rPr>
      </w:pPr>
    </w:p>
    <w:p w:rsidR="0005378F" w:rsidRPr="0005378F" w:rsidRDefault="0005378F" w:rsidP="0005378F">
      <w:pPr>
        <w:jc w:val="center"/>
        <w:rPr>
          <w:rFonts w:ascii="Times New Roman" w:hAnsi="Times New Roman" w:cs="Times New Roman"/>
          <w:b/>
          <w:i/>
          <w:sz w:val="24"/>
          <w:szCs w:val="24"/>
          <w:u w:val="single"/>
          <w:lang w:val="sr-Cyrl-CS"/>
        </w:rPr>
      </w:pPr>
      <w:r w:rsidRPr="0005378F">
        <w:rPr>
          <w:rFonts w:ascii="Times New Roman" w:hAnsi="Times New Roman" w:cs="Times New Roman"/>
          <w:b/>
          <w:i/>
          <w:sz w:val="24"/>
          <w:szCs w:val="24"/>
          <w:u w:val="single"/>
          <w:lang w:val="sr-Cyrl-CS"/>
        </w:rPr>
        <w:t>Образац 6.3</w:t>
      </w:r>
    </w:p>
    <w:p w:rsidR="0005378F" w:rsidRPr="0005378F" w:rsidRDefault="0005378F" w:rsidP="0005378F">
      <w:pPr>
        <w:rPr>
          <w:rFonts w:ascii="Times New Roman" w:hAnsi="Times New Roman" w:cs="Times New Roman"/>
          <w:b/>
          <w:sz w:val="24"/>
          <w:szCs w:val="24"/>
          <w:lang w:val="sr-Cyrl-CS"/>
        </w:rPr>
      </w:pPr>
    </w:p>
    <w:p w:rsidR="0005378F" w:rsidRPr="0005378F" w:rsidRDefault="0005378F" w:rsidP="0005378F">
      <w:pPr>
        <w:jc w:val="center"/>
        <w:rPr>
          <w:rFonts w:ascii="Times New Roman" w:hAnsi="Times New Roman" w:cs="Times New Roman"/>
          <w:b/>
          <w:sz w:val="24"/>
          <w:szCs w:val="24"/>
          <w:u w:val="single"/>
          <w:lang w:val="sr-Cyrl-CS"/>
        </w:rPr>
      </w:pPr>
      <w:r w:rsidRPr="0005378F">
        <w:rPr>
          <w:rFonts w:ascii="Times New Roman" w:hAnsi="Times New Roman" w:cs="Times New Roman"/>
          <w:b/>
          <w:sz w:val="24"/>
          <w:szCs w:val="24"/>
          <w:u w:val="single"/>
          <w:lang w:val="sr-Cyrl-CS"/>
        </w:rPr>
        <w:t>ОБРАЗАЦ ТРОШКОВА ПРИПРЕМЕ ПОНУДЕ</w:t>
      </w:r>
    </w:p>
    <w:p w:rsidR="0005378F" w:rsidRPr="0005378F" w:rsidRDefault="0005378F" w:rsidP="0005378F">
      <w:pPr>
        <w:jc w:val="center"/>
        <w:rPr>
          <w:rFonts w:ascii="Times New Roman" w:hAnsi="Times New Roman" w:cs="Times New Roman"/>
          <w:b/>
          <w:sz w:val="24"/>
          <w:szCs w:val="24"/>
          <w:lang w:val="sr-Cyrl-CS"/>
        </w:rPr>
      </w:pPr>
    </w:p>
    <w:p w:rsidR="0005378F" w:rsidRPr="0005378F" w:rsidRDefault="0005378F" w:rsidP="0005378F">
      <w:pPr>
        <w:jc w:val="center"/>
        <w:rPr>
          <w:rFonts w:ascii="Times New Roman" w:hAnsi="Times New Roman" w:cs="Times New Roman"/>
          <w:b/>
          <w:sz w:val="24"/>
          <w:szCs w:val="24"/>
          <w:lang w:val="sr-Cyrl-CS"/>
        </w:rPr>
      </w:pPr>
    </w:p>
    <w:p w:rsidR="0005378F" w:rsidRPr="0005378F" w:rsidRDefault="0005378F" w:rsidP="0005378F">
      <w:pPr>
        <w:rPr>
          <w:rFonts w:ascii="Times New Roman" w:hAnsi="Times New Roman" w:cs="Times New Roman"/>
          <w:b/>
          <w:sz w:val="24"/>
          <w:szCs w:val="24"/>
          <w:lang w:val="sr-Cyrl-CS"/>
        </w:rPr>
      </w:pPr>
    </w:p>
    <w:p w:rsidR="0005378F" w:rsidRPr="0005378F" w:rsidRDefault="0005378F" w:rsidP="0005378F">
      <w:pPr>
        <w:tabs>
          <w:tab w:val="left" w:pos="0"/>
        </w:tabs>
        <w:rPr>
          <w:rFonts w:ascii="Times New Roman" w:hAnsi="Times New Roman" w:cs="Times New Roman"/>
          <w:sz w:val="24"/>
          <w:szCs w:val="24"/>
          <w:lang w:val="sr-Cyrl-CS"/>
        </w:rPr>
      </w:pPr>
      <w:r w:rsidRPr="0005378F">
        <w:rPr>
          <w:rFonts w:ascii="Times New Roman" w:hAnsi="Times New Roman" w:cs="Times New Roman"/>
          <w:sz w:val="24"/>
          <w:szCs w:val="24"/>
          <w:lang w:val="sr-Cyrl-CS"/>
        </w:rPr>
        <w:t>На основу члана 88. став 1. ЗЈН понуђач__________________________________________________ доставља укупан износ и структуру трошкова припремања понуде, како следи у табели:</w:t>
      </w:r>
    </w:p>
    <w:p w:rsidR="0005378F" w:rsidRPr="0005378F" w:rsidRDefault="0005378F" w:rsidP="0005378F">
      <w:pPr>
        <w:jc w:val="both"/>
        <w:rPr>
          <w:rFonts w:ascii="Times New Roman" w:hAnsi="Times New Roman" w:cs="Times New Roman"/>
          <w:b/>
          <w:sz w:val="24"/>
          <w:szCs w:val="24"/>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05378F" w:rsidRPr="0005378F" w:rsidTr="007C1C11">
        <w:trPr>
          <w:trHeight w:val="567"/>
          <w:jc w:val="center"/>
        </w:trPr>
        <w:tc>
          <w:tcPr>
            <w:tcW w:w="6588" w:type="dxa"/>
            <w:tcBorders>
              <w:top w:val="single" w:sz="12" w:space="0" w:color="000000"/>
              <w:bottom w:val="single" w:sz="12" w:space="0" w:color="000000"/>
            </w:tcBorders>
            <w:vAlign w:val="center"/>
          </w:tcPr>
          <w:p w:rsidR="0005378F" w:rsidRPr="0005378F" w:rsidRDefault="0005378F" w:rsidP="007C1C11">
            <w:pPr>
              <w:rPr>
                <w:rFonts w:ascii="Times New Roman" w:hAnsi="Times New Roman" w:cs="Times New Roman"/>
                <w:b/>
                <w:sz w:val="24"/>
                <w:szCs w:val="24"/>
              </w:rPr>
            </w:pPr>
            <w:r w:rsidRPr="0005378F">
              <w:rPr>
                <w:rFonts w:ascii="Times New Roman" w:hAnsi="Times New Roman" w:cs="Times New Roman"/>
                <w:b/>
                <w:sz w:val="24"/>
                <w:szCs w:val="24"/>
                <w:lang w:val="sr-Cyrl-CS"/>
              </w:rPr>
              <w:t xml:space="preserve">Опис трошкова </w:t>
            </w:r>
          </w:p>
        </w:tc>
        <w:tc>
          <w:tcPr>
            <w:tcW w:w="3266" w:type="dxa"/>
            <w:tcBorders>
              <w:top w:val="single" w:sz="12" w:space="0" w:color="000000"/>
              <w:bottom w:val="single" w:sz="12" w:space="0" w:color="000000"/>
            </w:tcBorders>
            <w:vAlign w:val="center"/>
          </w:tcPr>
          <w:p w:rsidR="0005378F" w:rsidRPr="0005378F" w:rsidRDefault="0005378F" w:rsidP="007C1C11">
            <w:pPr>
              <w:rPr>
                <w:rFonts w:ascii="Times New Roman" w:hAnsi="Times New Roman" w:cs="Times New Roman"/>
                <w:b/>
                <w:bCs/>
                <w:sz w:val="24"/>
                <w:szCs w:val="24"/>
                <w:lang w:val="sr-Cyrl-CS"/>
              </w:rPr>
            </w:pPr>
            <w:r w:rsidRPr="0005378F">
              <w:rPr>
                <w:rFonts w:ascii="Times New Roman" w:hAnsi="Times New Roman" w:cs="Times New Roman"/>
                <w:b/>
                <w:bCs/>
                <w:sz w:val="24"/>
                <w:szCs w:val="24"/>
                <w:lang w:val="sr-Cyrl-CS"/>
              </w:rPr>
              <w:t>Износ</w:t>
            </w:r>
          </w:p>
        </w:tc>
      </w:tr>
      <w:tr w:rsidR="0005378F" w:rsidRPr="0005378F" w:rsidTr="007C1C11">
        <w:trPr>
          <w:trHeight w:val="567"/>
          <w:jc w:val="center"/>
        </w:trPr>
        <w:tc>
          <w:tcPr>
            <w:tcW w:w="6588" w:type="dxa"/>
            <w:vAlign w:val="center"/>
          </w:tcPr>
          <w:p w:rsidR="0005378F" w:rsidRPr="0005378F" w:rsidRDefault="0005378F" w:rsidP="007C1C11">
            <w:pPr>
              <w:rPr>
                <w:rFonts w:ascii="Times New Roman" w:hAnsi="Times New Roman" w:cs="Times New Roman"/>
                <w:sz w:val="24"/>
                <w:szCs w:val="24"/>
                <w:lang w:val="sr-Cyrl-CS"/>
              </w:rPr>
            </w:pPr>
          </w:p>
        </w:tc>
        <w:tc>
          <w:tcPr>
            <w:tcW w:w="3266" w:type="dxa"/>
            <w:vAlign w:val="center"/>
          </w:tcPr>
          <w:p w:rsidR="0005378F" w:rsidRPr="0005378F" w:rsidRDefault="0005378F" w:rsidP="007C1C11">
            <w:pPr>
              <w:rPr>
                <w:rFonts w:ascii="Times New Roman" w:hAnsi="Times New Roman" w:cs="Times New Roman"/>
                <w:b/>
                <w:bCs/>
                <w:sz w:val="24"/>
                <w:szCs w:val="24"/>
                <w:lang w:val="sr-Cyrl-CS"/>
              </w:rPr>
            </w:pPr>
          </w:p>
        </w:tc>
      </w:tr>
      <w:tr w:rsidR="0005378F" w:rsidRPr="0005378F" w:rsidTr="007C1C11">
        <w:trPr>
          <w:trHeight w:val="567"/>
          <w:jc w:val="center"/>
        </w:trPr>
        <w:tc>
          <w:tcPr>
            <w:tcW w:w="6588" w:type="dxa"/>
            <w:tcBorders>
              <w:bottom w:val="single" w:sz="12" w:space="0" w:color="000000"/>
            </w:tcBorders>
            <w:vAlign w:val="center"/>
          </w:tcPr>
          <w:p w:rsidR="0005378F" w:rsidRPr="0005378F" w:rsidRDefault="0005378F" w:rsidP="007C1C11">
            <w:pPr>
              <w:rPr>
                <w:rFonts w:ascii="Times New Roman" w:hAnsi="Times New Roman" w:cs="Times New Roman"/>
                <w:b/>
                <w:bCs/>
                <w:sz w:val="24"/>
                <w:szCs w:val="24"/>
              </w:rPr>
            </w:pPr>
            <w:r w:rsidRPr="0005378F">
              <w:rPr>
                <w:rFonts w:ascii="Times New Roman" w:hAnsi="Times New Roman" w:cs="Times New Roman"/>
                <w:b/>
                <w:bCs/>
                <w:sz w:val="24"/>
                <w:szCs w:val="24"/>
                <w:lang w:val="sr-Cyrl-CS"/>
              </w:rPr>
              <w:t>Укупно:</w:t>
            </w:r>
          </w:p>
        </w:tc>
        <w:tc>
          <w:tcPr>
            <w:tcW w:w="3266" w:type="dxa"/>
            <w:tcBorders>
              <w:bottom w:val="single" w:sz="12" w:space="0" w:color="000000"/>
            </w:tcBorders>
            <w:vAlign w:val="center"/>
          </w:tcPr>
          <w:p w:rsidR="0005378F" w:rsidRPr="0005378F" w:rsidRDefault="0005378F" w:rsidP="007C1C11">
            <w:pPr>
              <w:rPr>
                <w:rFonts w:ascii="Times New Roman" w:hAnsi="Times New Roman" w:cs="Times New Roman"/>
                <w:b/>
                <w:bCs/>
                <w:sz w:val="24"/>
                <w:szCs w:val="24"/>
                <w:lang w:val="sr-Cyrl-CS"/>
              </w:rPr>
            </w:pPr>
          </w:p>
        </w:tc>
      </w:tr>
    </w:tbl>
    <w:p w:rsidR="0005378F" w:rsidRPr="0005378F" w:rsidRDefault="0005378F" w:rsidP="0005378F">
      <w:pPr>
        <w:rPr>
          <w:rFonts w:ascii="Times New Roman" w:hAnsi="Times New Roman" w:cs="Times New Roman"/>
          <w:sz w:val="24"/>
          <w:szCs w:val="24"/>
          <w:lang w:val="sr-Cyrl-CS"/>
        </w:rPr>
      </w:pPr>
    </w:p>
    <w:p w:rsidR="0005378F" w:rsidRPr="0005378F" w:rsidRDefault="0005378F" w:rsidP="0005378F">
      <w:pPr>
        <w:rPr>
          <w:rFonts w:ascii="Times New Roman" w:hAnsi="Times New Roman" w:cs="Times New Roman"/>
          <w:sz w:val="24"/>
          <w:szCs w:val="24"/>
          <w:lang w:val="sr-Cyrl-CS"/>
        </w:rPr>
      </w:pPr>
    </w:p>
    <w:p w:rsidR="0005378F" w:rsidRPr="0005378F" w:rsidRDefault="0005378F" w:rsidP="0005378F">
      <w:pPr>
        <w:jc w:val="both"/>
        <w:rPr>
          <w:rFonts w:ascii="Times New Roman" w:hAnsi="Times New Roman" w:cs="Times New Roman"/>
          <w:sz w:val="24"/>
          <w:szCs w:val="24"/>
          <w:lang w:val="sr-Cyrl-CS"/>
        </w:rPr>
      </w:pPr>
      <w:r w:rsidRPr="0005378F">
        <w:rPr>
          <w:rFonts w:ascii="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05378F" w:rsidRPr="0005378F" w:rsidRDefault="0005378F" w:rsidP="0005378F">
      <w:pPr>
        <w:jc w:val="both"/>
        <w:rPr>
          <w:rFonts w:ascii="Times New Roman" w:hAnsi="Times New Roman" w:cs="Times New Roman"/>
          <w:sz w:val="24"/>
          <w:szCs w:val="24"/>
          <w:lang w:val="sr-Cyrl-CS"/>
        </w:rPr>
      </w:pPr>
      <w:r w:rsidRPr="0005378F">
        <w:rPr>
          <w:rFonts w:ascii="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5378F" w:rsidRPr="0005378F" w:rsidRDefault="0005378F" w:rsidP="0005378F">
      <w:pPr>
        <w:spacing w:after="120"/>
        <w:ind w:firstLine="426"/>
        <w:jc w:val="both"/>
        <w:rPr>
          <w:rFonts w:ascii="Times New Roman" w:hAnsi="Times New Roman" w:cs="Times New Roman"/>
          <w:sz w:val="24"/>
          <w:szCs w:val="24"/>
          <w:lang w:val="sr-Cyrl-CS"/>
        </w:rPr>
      </w:pPr>
    </w:p>
    <w:p w:rsidR="0005378F" w:rsidRPr="0005378F" w:rsidRDefault="0005378F" w:rsidP="0005378F">
      <w:pPr>
        <w:spacing w:after="120"/>
        <w:jc w:val="both"/>
        <w:rPr>
          <w:rFonts w:ascii="Times New Roman" w:hAnsi="Times New Roman" w:cs="Times New Roman"/>
          <w:sz w:val="24"/>
          <w:szCs w:val="24"/>
          <w:lang w:val="sr-Cyrl-CS"/>
        </w:rPr>
      </w:pPr>
      <w:r w:rsidRPr="0005378F">
        <w:rPr>
          <w:rFonts w:ascii="Times New Roman" w:hAnsi="Times New Roman" w:cs="Times New Roman"/>
          <w:sz w:val="24"/>
          <w:szCs w:val="24"/>
          <w:lang w:val="sr-Cyrl-CS"/>
        </w:rPr>
        <w:t>Напомена: достављање овог обрасца није обавезно.</w:t>
      </w:r>
    </w:p>
    <w:p w:rsidR="0005378F" w:rsidRPr="0005378F" w:rsidRDefault="0005378F" w:rsidP="0005378F">
      <w:pPr>
        <w:jc w:val="center"/>
        <w:rPr>
          <w:rFonts w:ascii="Times New Roman" w:hAnsi="Times New Roman" w:cs="Times New Roman"/>
          <w:sz w:val="24"/>
          <w:szCs w:val="24"/>
          <w:lang w:val="sr-Cyrl-CS"/>
        </w:rPr>
      </w:pPr>
    </w:p>
    <w:p w:rsidR="0005378F" w:rsidRPr="0005378F" w:rsidRDefault="0005378F" w:rsidP="0005378F">
      <w:pPr>
        <w:ind w:left="1440" w:firstLine="720"/>
        <w:rPr>
          <w:rFonts w:ascii="Times New Roman" w:hAnsi="Times New Roman" w:cs="Times New Roman"/>
          <w:b/>
          <w:sz w:val="24"/>
          <w:szCs w:val="24"/>
          <w:lang w:val="sr-Cyrl-CS"/>
        </w:rPr>
      </w:pPr>
      <w:r w:rsidRPr="0005378F">
        <w:rPr>
          <w:rFonts w:ascii="Times New Roman" w:hAnsi="Times New Roman" w:cs="Times New Roman"/>
          <w:b/>
          <w:sz w:val="24"/>
          <w:szCs w:val="24"/>
          <w:lang w:val="sr-Cyrl-CS"/>
        </w:rPr>
        <w:t xml:space="preserve">                     М.П.</w:t>
      </w:r>
    </w:p>
    <w:p w:rsidR="0005378F" w:rsidRPr="0005378F" w:rsidRDefault="0005378F" w:rsidP="0005378F">
      <w:pPr>
        <w:ind w:left="1440" w:firstLine="720"/>
        <w:jc w:val="right"/>
        <w:rPr>
          <w:rFonts w:ascii="Times New Roman" w:hAnsi="Times New Roman" w:cs="Times New Roman"/>
          <w:b/>
          <w:sz w:val="24"/>
          <w:szCs w:val="24"/>
          <w:lang w:val="sr-Cyrl-CS"/>
        </w:rPr>
      </w:pPr>
    </w:p>
    <w:p w:rsidR="0005378F" w:rsidRPr="0005378F" w:rsidRDefault="0005378F" w:rsidP="0005378F">
      <w:pPr>
        <w:ind w:left="1440" w:firstLine="720"/>
        <w:jc w:val="right"/>
        <w:rPr>
          <w:rFonts w:ascii="Times New Roman" w:hAnsi="Times New Roman" w:cs="Times New Roman"/>
          <w:b/>
          <w:sz w:val="24"/>
          <w:szCs w:val="24"/>
          <w:lang w:val="sr-Cyrl-CS"/>
        </w:rPr>
      </w:pPr>
    </w:p>
    <w:p w:rsidR="0005378F" w:rsidRPr="0005378F" w:rsidRDefault="0005378F" w:rsidP="0005378F">
      <w:pPr>
        <w:ind w:left="2160" w:firstLine="720"/>
        <w:jc w:val="right"/>
        <w:rPr>
          <w:rFonts w:ascii="Times New Roman" w:hAnsi="Times New Roman" w:cs="Times New Roman"/>
          <w:b/>
          <w:sz w:val="24"/>
          <w:szCs w:val="24"/>
          <w:lang w:val="sr-Cyrl-CS"/>
        </w:rPr>
      </w:pPr>
      <w:r w:rsidRPr="0005378F">
        <w:rPr>
          <w:rFonts w:ascii="Times New Roman" w:hAnsi="Times New Roman" w:cs="Times New Roman"/>
          <w:b/>
          <w:sz w:val="24"/>
          <w:szCs w:val="24"/>
          <w:lang w:val="sr-Cyrl-CS"/>
        </w:rPr>
        <w:t>_________________________________</w:t>
      </w:r>
    </w:p>
    <w:p w:rsidR="0005378F" w:rsidRPr="0005378F" w:rsidRDefault="0005378F" w:rsidP="0005378F">
      <w:pPr>
        <w:ind w:left="360"/>
        <w:jc w:val="right"/>
        <w:rPr>
          <w:rFonts w:ascii="Times New Roman" w:hAnsi="Times New Roman" w:cs="Times New Roman"/>
          <w:sz w:val="24"/>
          <w:szCs w:val="24"/>
          <w:lang w:val="sr-Cyrl-CS"/>
        </w:rPr>
      </w:pPr>
      <w:r w:rsidRPr="0005378F">
        <w:rPr>
          <w:rFonts w:ascii="Times New Roman" w:hAnsi="Times New Roman" w:cs="Times New Roman"/>
          <w:b/>
          <w:sz w:val="24"/>
          <w:szCs w:val="24"/>
          <w:lang w:val="sr-Cyrl-CS"/>
        </w:rPr>
        <w:t>(потпис овлашћеног лица Понуђача)</w:t>
      </w:r>
    </w:p>
    <w:p w:rsidR="0005378F" w:rsidRPr="0005378F" w:rsidRDefault="0005378F" w:rsidP="0005378F">
      <w:pPr>
        <w:pStyle w:val="Style1"/>
        <w:tabs>
          <w:tab w:val="left" w:pos="0"/>
        </w:tabs>
        <w:spacing w:before="58" w:line="274" w:lineRule="exact"/>
        <w:jc w:val="both"/>
        <w:rPr>
          <w:lang w:val="sr-Cyrl-CS"/>
        </w:rPr>
      </w:pPr>
    </w:p>
    <w:p w:rsidR="0005378F" w:rsidRPr="0005378F" w:rsidRDefault="0005378F" w:rsidP="0005378F">
      <w:pPr>
        <w:pStyle w:val="Style1"/>
        <w:tabs>
          <w:tab w:val="left" w:pos="0"/>
        </w:tabs>
        <w:spacing w:before="58" w:line="274" w:lineRule="exact"/>
        <w:jc w:val="both"/>
        <w:rPr>
          <w:lang w:val="sr-Cyrl-CS"/>
        </w:rPr>
      </w:pPr>
    </w:p>
    <w:p w:rsidR="0005378F" w:rsidRPr="0005378F" w:rsidRDefault="0005378F" w:rsidP="0005378F">
      <w:pPr>
        <w:pStyle w:val="Style1"/>
        <w:tabs>
          <w:tab w:val="left" w:pos="0"/>
        </w:tabs>
        <w:spacing w:before="58" w:line="274" w:lineRule="exact"/>
        <w:jc w:val="both"/>
        <w:rPr>
          <w:lang w:val="sr-Cyrl-CS"/>
        </w:rPr>
      </w:pPr>
    </w:p>
    <w:p w:rsidR="0005378F" w:rsidRPr="00F17099" w:rsidRDefault="0005378F" w:rsidP="0005378F">
      <w:pPr>
        <w:jc w:val="center"/>
        <w:rPr>
          <w:rFonts w:ascii="Times New Roman" w:hAnsi="Times New Roman" w:cs="Times New Roman"/>
          <w:b/>
          <w:i/>
          <w:sz w:val="24"/>
          <w:szCs w:val="24"/>
          <w:u w:val="single"/>
          <w:lang w:val="sr-Cyrl-CS"/>
        </w:rPr>
      </w:pPr>
      <w:r w:rsidRPr="0005378F">
        <w:rPr>
          <w:rFonts w:ascii="Times New Roman" w:hAnsi="Times New Roman" w:cs="Times New Roman"/>
          <w:b/>
          <w:i/>
          <w:sz w:val="24"/>
          <w:szCs w:val="24"/>
          <w:u w:val="single"/>
          <w:lang w:val="sr-Cyrl-CS"/>
        </w:rPr>
        <w:t>Образц 6.</w:t>
      </w:r>
      <w:r w:rsidR="00F17099">
        <w:rPr>
          <w:rFonts w:ascii="Times New Roman" w:hAnsi="Times New Roman" w:cs="Times New Roman"/>
          <w:b/>
          <w:i/>
          <w:sz w:val="24"/>
          <w:szCs w:val="24"/>
          <w:u w:val="single"/>
          <w:lang w:val="sr-Cyrl-CS"/>
        </w:rPr>
        <w:t>4</w:t>
      </w:r>
    </w:p>
    <w:p w:rsidR="0005378F" w:rsidRPr="0005378F" w:rsidRDefault="0005378F" w:rsidP="0005378F">
      <w:pPr>
        <w:jc w:val="center"/>
        <w:rPr>
          <w:rFonts w:ascii="Times New Roman" w:hAnsi="Times New Roman" w:cs="Times New Roman"/>
          <w:b/>
          <w:sz w:val="24"/>
          <w:szCs w:val="24"/>
          <w:u w:val="single"/>
          <w:lang w:val="sr-Cyrl-CS"/>
        </w:rPr>
      </w:pPr>
    </w:p>
    <w:p w:rsidR="0005378F" w:rsidRPr="0005378F" w:rsidRDefault="0005378F" w:rsidP="0005378F">
      <w:pPr>
        <w:jc w:val="center"/>
        <w:rPr>
          <w:rFonts w:ascii="Times New Roman" w:hAnsi="Times New Roman" w:cs="Times New Roman"/>
          <w:b/>
          <w:sz w:val="24"/>
          <w:szCs w:val="24"/>
          <w:u w:val="single"/>
          <w:lang w:val="sr-Cyrl-CS"/>
        </w:rPr>
      </w:pPr>
      <w:r w:rsidRPr="0005378F">
        <w:rPr>
          <w:rFonts w:ascii="Times New Roman" w:hAnsi="Times New Roman" w:cs="Times New Roman"/>
          <w:b/>
          <w:sz w:val="24"/>
          <w:szCs w:val="24"/>
          <w:u w:val="single"/>
          <w:lang w:val="sr-Cyrl-CS"/>
        </w:rPr>
        <w:t>ИЗЈАВА О НЕЗАВИСНОЈ ПОНУДИ</w:t>
      </w:r>
    </w:p>
    <w:p w:rsidR="0005378F" w:rsidRPr="0005378F" w:rsidRDefault="0005378F" w:rsidP="0005378F">
      <w:pPr>
        <w:jc w:val="both"/>
        <w:rPr>
          <w:rFonts w:ascii="Times New Roman" w:eastAsia="Calibri" w:hAnsi="Times New Roman" w:cs="Times New Roman"/>
          <w:b/>
          <w:sz w:val="24"/>
          <w:szCs w:val="24"/>
          <w:lang w:val="sr-Cyrl-CS"/>
        </w:rPr>
      </w:pPr>
    </w:p>
    <w:p w:rsidR="0005378F" w:rsidRPr="0005378F" w:rsidRDefault="0005378F" w:rsidP="0005378F">
      <w:pPr>
        <w:jc w:val="both"/>
        <w:rPr>
          <w:rFonts w:ascii="Times New Roman" w:eastAsia="Calibri" w:hAnsi="Times New Roman" w:cs="Times New Roman"/>
          <w:sz w:val="24"/>
          <w:szCs w:val="24"/>
          <w:lang w:val="sr-Cyrl-CS"/>
        </w:rPr>
      </w:pPr>
    </w:p>
    <w:p w:rsidR="0005378F" w:rsidRPr="0005378F" w:rsidRDefault="0005378F" w:rsidP="0005378F">
      <w:pPr>
        <w:jc w:val="both"/>
        <w:rPr>
          <w:rFonts w:ascii="Times New Roman" w:eastAsia="Calibri" w:hAnsi="Times New Roman" w:cs="Times New Roman"/>
          <w:sz w:val="24"/>
          <w:szCs w:val="24"/>
          <w:lang w:val="sr-Cyrl-CS"/>
        </w:rPr>
      </w:pPr>
      <w:r w:rsidRPr="0005378F">
        <w:rPr>
          <w:rFonts w:ascii="Times New Roman" w:eastAsia="Calibri" w:hAnsi="Times New Roman" w:cs="Times New Roman"/>
          <w:sz w:val="24"/>
          <w:szCs w:val="24"/>
          <w:lang w:val="sr-Cyrl-CS"/>
        </w:rPr>
        <w:t>У складу са чланом 26. ЗЈН ___________________________________________________</w:t>
      </w:r>
    </w:p>
    <w:p w:rsidR="0005378F" w:rsidRPr="0005378F" w:rsidRDefault="0005378F" w:rsidP="0005378F">
      <w:pPr>
        <w:jc w:val="both"/>
        <w:rPr>
          <w:rFonts w:ascii="Times New Roman" w:eastAsia="Calibri" w:hAnsi="Times New Roman" w:cs="Times New Roman"/>
          <w:sz w:val="24"/>
          <w:szCs w:val="24"/>
          <w:lang w:val="sr-Cyrl-CS"/>
        </w:rPr>
      </w:pPr>
      <w:r w:rsidRPr="0005378F">
        <w:rPr>
          <w:rFonts w:ascii="Times New Roman" w:eastAsia="Calibri" w:hAnsi="Times New Roman" w:cs="Times New Roman"/>
          <w:sz w:val="24"/>
          <w:szCs w:val="24"/>
          <w:lang w:val="sr-Cyrl-CS"/>
        </w:rPr>
        <w:t xml:space="preserve">                                                                            (Назив понуђача)</w:t>
      </w:r>
    </w:p>
    <w:p w:rsidR="0005378F" w:rsidRPr="0005378F" w:rsidRDefault="0005378F" w:rsidP="0005378F">
      <w:pPr>
        <w:jc w:val="both"/>
        <w:rPr>
          <w:rFonts w:ascii="Times New Roman" w:eastAsia="Calibri" w:hAnsi="Times New Roman" w:cs="Times New Roman"/>
          <w:sz w:val="24"/>
          <w:szCs w:val="24"/>
          <w:lang w:val="sr-Cyrl-CS"/>
        </w:rPr>
      </w:pPr>
      <w:r w:rsidRPr="0005378F">
        <w:rPr>
          <w:rFonts w:ascii="Times New Roman" w:eastAsia="Calibri" w:hAnsi="Times New Roman" w:cs="Times New Roman"/>
          <w:sz w:val="24"/>
          <w:szCs w:val="24"/>
          <w:lang w:val="sr-Cyrl-CS"/>
        </w:rPr>
        <w:t>дајем</w:t>
      </w:r>
    </w:p>
    <w:p w:rsidR="0005378F" w:rsidRPr="0005378F" w:rsidRDefault="0005378F" w:rsidP="0005378F">
      <w:pPr>
        <w:jc w:val="both"/>
        <w:rPr>
          <w:rFonts w:ascii="Times New Roman" w:hAnsi="Times New Roman" w:cs="Times New Roman"/>
          <w:sz w:val="24"/>
          <w:szCs w:val="24"/>
          <w:lang w:val="sr-Cyrl-CS"/>
        </w:rPr>
      </w:pPr>
    </w:p>
    <w:p w:rsidR="0005378F" w:rsidRPr="0005378F" w:rsidRDefault="0005378F" w:rsidP="0005378F">
      <w:pPr>
        <w:spacing w:line="276" w:lineRule="auto"/>
        <w:jc w:val="center"/>
        <w:rPr>
          <w:rFonts w:ascii="Times New Roman" w:eastAsia="Calibri" w:hAnsi="Times New Roman" w:cs="Times New Roman"/>
          <w:b/>
          <w:sz w:val="24"/>
          <w:szCs w:val="24"/>
          <w:lang w:val="sr-Cyrl-CS"/>
        </w:rPr>
      </w:pPr>
      <w:r w:rsidRPr="0005378F">
        <w:rPr>
          <w:rFonts w:ascii="Times New Roman" w:eastAsia="Calibri" w:hAnsi="Times New Roman" w:cs="Times New Roman"/>
          <w:b/>
          <w:sz w:val="24"/>
          <w:szCs w:val="24"/>
          <w:lang w:val="sr-Cyrl-CS"/>
        </w:rPr>
        <w:t>И З Ј А В У</w:t>
      </w:r>
    </w:p>
    <w:p w:rsidR="007C1C11" w:rsidRPr="007C1C11" w:rsidRDefault="0005378F" w:rsidP="007C1C11">
      <w:pPr>
        <w:spacing w:after="0"/>
        <w:jc w:val="both"/>
        <w:rPr>
          <w:rFonts w:ascii="Times New Roman" w:hAnsi="Times New Roman" w:cs="Times New Roman"/>
          <w:sz w:val="24"/>
          <w:szCs w:val="24"/>
          <w:lang w:val="sr-Cyrl-CS"/>
        </w:rPr>
      </w:pPr>
      <w:r w:rsidRPr="0005378F">
        <w:rPr>
          <w:rFonts w:ascii="Times New Roman" w:eastAsia="Calibri" w:hAnsi="Times New Roman" w:cs="Times New Roman"/>
          <w:sz w:val="24"/>
          <w:szCs w:val="24"/>
          <w:lang w:val="sr-Cyrl-CS"/>
        </w:rPr>
        <w:t>под пуном материјалном и кривичном одговорношћу потврђујем да сам понуду у поступку јавне набавке:</w:t>
      </w:r>
      <w:r w:rsidRPr="0005378F">
        <w:rPr>
          <w:rFonts w:ascii="Times New Roman" w:hAnsi="Times New Roman" w:cs="Times New Roman"/>
          <w:b/>
          <w:sz w:val="24"/>
          <w:szCs w:val="24"/>
          <w:lang w:val="sr-Cyrl-CS" w:eastAsia="sr-Cyrl-CS"/>
        </w:rPr>
        <w:t xml:space="preserve"> </w:t>
      </w:r>
      <w:r w:rsidR="007C1C11" w:rsidRPr="002972A4">
        <w:rPr>
          <w:rFonts w:ascii="Times New Roman" w:hAnsi="Times New Roman"/>
          <w:b/>
          <w:sz w:val="24"/>
          <w:szCs w:val="24"/>
          <w:lang w:val="sr-Cyrl-CS" w:eastAsia="sr-Cyrl-CS"/>
        </w:rPr>
        <w:t xml:space="preserve">УСЛУГА ОДРЖАВАЊЕ ПРОГРАМСКОГ СОФТВЕРА ПО ПАРТИЈАМА </w:t>
      </w:r>
      <w:r w:rsidR="007C1C11" w:rsidRPr="002972A4">
        <w:rPr>
          <w:rFonts w:ascii="Times New Roman" w:hAnsi="Times New Roman" w:cs="Times New Roman"/>
          <w:sz w:val="24"/>
          <w:szCs w:val="24"/>
          <w:lang w:val="sr-Cyrl-CS"/>
        </w:rPr>
        <w:t>редни број 404-1-</w:t>
      </w:r>
      <w:r w:rsidR="007C1C11" w:rsidRPr="002972A4">
        <w:rPr>
          <w:rFonts w:ascii="Times New Roman" w:hAnsi="Times New Roman"/>
          <w:sz w:val="24"/>
          <w:szCs w:val="24"/>
          <w:lang w:val="sr-Cyrl-CS"/>
        </w:rPr>
        <w:t>16</w:t>
      </w:r>
      <w:r w:rsidR="00F765BF">
        <w:rPr>
          <w:rFonts w:ascii="Times New Roman" w:hAnsi="Times New Roman"/>
          <w:sz w:val="24"/>
          <w:szCs w:val="24"/>
          <w:lang w:val="sr-Cyrl-CS"/>
        </w:rPr>
        <w:t>-1</w:t>
      </w:r>
      <w:r w:rsidR="007C1C11" w:rsidRPr="002972A4">
        <w:rPr>
          <w:rFonts w:ascii="Times New Roman" w:hAnsi="Times New Roman"/>
          <w:sz w:val="24"/>
          <w:szCs w:val="24"/>
          <w:lang w:val="sr-Cyrl-CS"/>
        </w:rPr>
        <w:t>/2018</w:t>
      </w:r>
      <w:r w:rsidR="007C1C11" w:rsidRPr="002972A4">
        <w:rPr>
          <w:rFonts w:ascii="Times New Roman" w:hAnsi="Times New Roman" w:cs="Times New Roman"/>
          <w:sz w:val="24"/>
          <w:szCs w:val="24"/>
          <w:lang w:val="sr-Cyrl-CS"/>
        </w:rPr>
        <w:t>,</w:t>
      </w:r>
      <w:r w:rsidR="007C1C11">
        <w:rPr>
          <w:rFonts w:ascii="Times New Roman" w:hAnsi="Times New Roman" w:cs="Times New Roman"/>
          <w:sz w:val="24"/>
          <w:szCs w:val="24"/>
          <w:lang w:val="sr-Cyrl-CS"/>
        </w:rPr>
        <w:t xml:space="preserve"> </w:t>
      </w:r>
      <w:r w:rsidR="007C1C11" w:rsidRPr="002972A4">
        <w:rPr>
          <w:rFonts w:ascii="Times New Roman" w:hAnsi="Times New Roman"/>
          <w:sz w:val="24"/>
          <w:szCs w:val="24"/>
          <w:lang w:val="sr-Cyrl-CS"/>
        </w:rPr>
        <w:t>ЗА ПАРТИЈУ ________________</w:t>
      </w:r>
      <w:r w:rsidR="007C1C11">
        <w:rPr>
          <w:rFonts w:ascii="Times New Roman" w:hAnsi="Times New Roman"/>
          <w:sz w:val="24"/>
          <w:szCs w:val="24"/>
          <w:lang w:val="sr-Cyrl-CS"/>
        </w:rPr>
        <w:t>_______________</w:t>
      </w:r>
    </w:p>
    <w:p w:rsidR="0005378F" w:rsidRPr="007C1C11" w:rsidRDefault="0005378F" w:rsidP="007C1C11">
      <w:pPr>
        <w:jc w:val="both"/>
        <w:rPr>
          <w:rFonts w:ascii="Times New Roman" w:hAnsi="Times New Roman" w:cs="Times New Roman"/>
          <w:sz w:val="24"/>
          <w:szCs w:val="24"/>
          <w:lang w:val="sr-Cyrl-CS"/>
        </w:rPr>
      </w:pPr>
      <w:r w:rsidRPr="0005378F">
        <w:rPr>
          <w:rFonts w:ascii="Times New Roman" w:eastAsia="Calibri" w:hAnsi="Times New Roman" w:cs="Times New Roman"/>
          <w:sz w:val="24"/>
          <w:szCs w:val="24"/>
          <w:lang w:val="sr-Cyrl-CS"/>
        </w:rPr>
        <w:t xml:space="preserve">наручиоца </w:t>
      </w:r>
      <w:r w:rsidRPr="0005378F">
        <w:rPr>
          <w:rFonts w:ascii="Times New Roman" w:hAnsi="Times New Roman" w:cs="Times New Roman"/>
          <w:bCs/>
          <w:iCs/>
          <w:sz w:val="24"/>
          <w:szCs w:val="24"/>
        </w:rPr>
        <w:t>O</w:t>
      </w:r>
      <w:r w:rsidRPr="0005378F">
        <w:rPr>
          <w:rFonts w:ascii="Times New Roman" w:hAnsi="Times New Roman" w:cs="Times New Roman"/>
          <w:bCs/>
          <w:iCs/>
          <w:sz w:val="24"/>
          <w:szCs w:val="24"/>
          <w:lang w:val="sr-Cyrl-CS"/>
        </w:rPr>
        <w:t>пштинска управа општине Оџаци, Кнез Михајлова бр.24, Оџаци,</w:t>
      </w:r>
      <w:r w:rsidRPr="0005378F">
        <w:rPr>
          <w:rFonts w:ascii="Times New Roman" w:eastAsia="Calibri" w:hAnsi="Times New Roman" w:cs="Times New Roman"/>
          <w:sz w:val="24"/>
          <w:szCs w:val="24"/>
          <w:lang w:val="sr-Cyrl-CS"/>
        </w:rPr>
        <w:t xml:space="preserve"> поднео независно, без договора са другим понуђачима или заинтересованим лицима.</w:t>
      </w:r>
    </w:p>
    <w:p w:rsidR="0005378F" w:rsidRPr="0005378F" w:rsidRDefault="0005378F" w:rsidP="0005378F">
      <w:pPr>
        <w:tabs>
          <w:tab w:val="left" w:pos="6028"/>
        </w:tabs>
        <w:autoSpaceDE w:val="0"/>
        <w:jc w:val="both"/>
        <w:rPr>
          <w:rFonts w:ascii="Times New Roman" w:hAnsi="Times New Roman" w:cs="Times New Roman"/>
          <w:b/>
          <w:sz w:val="24"/>
          <w:szCs w:val="24"/>
          <w:u w:val="single"/>
          <w:lang w:val="sr-Cyrl-CS"/>
        </w:rPr>
      </w:pPr>
    </w:p>
    <w:p w:rsidR="0005378F" w:rsidRPr="0005378F" w:rsidRDefault="0005378F" w:rsidP="0005378F">
      <w:pPr>
        <w:tabs>
          <w:tab w:val="left" w:pos="6028"/>
        </w:tabs>
        <w:autoSpaceDE w:val="0"/>
        <w:jc w:val="both"/>
        <w:rPr>
          <w:rFonts w:ascii="Times New Roman" w:hAnsi="Times New Roman" w:cs="Times New Roman"/>
          <w:b/>
          <w:sz w:val="24"/>
          <w:szCs w:val="24"/>
          <w:lang w:val="sr-Cyrl-CS"/>
        </w:rPr>
      </w:pPr>
      <w:r w:rsidRPr="0005378F">
        <w:rPr>
          <w:rFonts w:ascii="Times New Roman" w:hAnsi="Times New Roman" w:cs="Times New Roman"/>
          <w:b/>
          <w:sz w:val="24"/>
          <w:szCs w:val="24"/>
          <w:lang w:val="sr-Cyrl-CS"/>
        </w:rPr>
        <w:t>Напомена:</w:t>
      </w:r>
    </w:p>
    <w:p w:rsidR="0005378F" w:rsidRPr="0005378F" w:rsidRDefault="0005378F" w:rsidP="0005378F">
      <w:pPr>
        <w:tabs>
          <w:tab w:val="left" w:pos="6028"/>
        </w:tabs>
        <w:autoSpaceDE w:val="0"/>
        <w:jc w:val="both"/>
        <w:rPr>
          <w:rFonts w:ascii="Times New Roman" w:hAnsi="Times New Roman" w:cs="Times New Roman"/>
          <w:sz w:val="24"/>
          <w:szCs w:val="24"/>
          <w:lang w:val="sr-Cyrl-CS"/>
        </w:rPr>
      </w:pPr>
      <w:r w:rsidRPr="0005378F">
        <w:rPr>
          <w:rFonts w:ascii="Times New Roman" w:hAnsi="Times New Roman" w:cs="Times New Roman"/>
          <w:sz w:val="24"/>
          <w:szCs w:val="24"/>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05378F" w:rsidRPr="0005378F" w:rsidRDefault="0005378F" w:rsidP="0005378F">
      <w:pPr>
        <w:tabs>
          <w:tab w:val="left" w:pos="6028"/>
        </w:tabs>
        <w:autoSpaceDE w:val="0"/>
        <w:jc w:val="both"/>
        <w:rPr>
          <w:rFonts w:ascii="Times New Roman" w:hAnsi="Times New Roman" w:cs="Times New Roman"/>
          <w:sz w:val="24"/>
          <w:szCs w:val="24"/>
          <w:lang w:val="sr-Cyrl-CS"/>
        </w:rPr>
      </w:pPr>
      <w:r w:rsidRPr="0005378F">
        <w:rPr>
          <w:rFonts w:ascii="Times New Roman" w:hAnsi="Times New Roman" w:cs="Times New Roman"/>
          <w:b/>
          <w:sz w:val="24"/>
          <w:szCs w:val="24"/>
          <w:lang w:val="sr-Cyrl-CS"/>
        </w:rPr>
        <w:t>Уколико понуду подноси група понуђача</w:t>
      </w:r>
      <w:r w:rsidRPr="0005378F">
        <w:rPr>
          <w:rFonts w:ascii="Times New Roman" w:hAnsi="Times New Roman" w:cs="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05378F" w:rsidRPr="0005378F" w:rsidRDefault="0005378F" w:rsidP="0005378F">
      <w:pPr>
        <w:jc w:val="both"/>
        <w:rPr>
          <w:rFonts w:ascii="Times New Roman" w:hAnsi="Times New Roman" w:cs="Times New Roman"/>
          <w:sz w:val="24"/>
          <w:szCs w:val="24"/>
          <w:lang w:val="sr-Cyrl-CS"/>
        </w:rPr>
      </w:pPr>
    </w:p>
    <w:p w:rsidR="0005378F" w:rsidRPr="0005378F" w:rsidRDefault="0005378F" w:rsidP="0005378F">
      <w:pPr>
        <w:jc w:val="center"/>
        <w:rPr>
          <w:rFonts w:ascii="Times New Roman" w:hAnsi="Times New Roman" w:cs="Times New Roman"/>
          <w:b/>
          <w:sz w:val="24"/>
          <w:szCs w:val="24"/>
          <w:lang w:val="sr-Cyrl-CS"/>
        </w:rPr>
      </w:pPr>
      <w:r w:rsidRPr="0005378F">
        <w:rPr>
          <w:rFonts w:ascii="Times New Roman" w:hAnsi="Times New Roman" w:cs="Times New Roman"/>
          <w:b/>
          <w:sz w:val="24"/>
          <w:szCs w:val="24"/>
          <w:lang w:val="sr-Cyrl-CS"/>
        </w:rPr>
        <w:t>М.П.</w:t>
      </w:r>
    </w:p>
    <w:p w:rsidR="0005378F" w:rsidRPr="0005378F" w:rsidRDefault="0005378F" w:rsidP="0005378F">
      <w:pPr>
        <w:ind w:left="5040" w:firstLine="720"/>
        <w:rPr>
          <w:rFonts w:ascii="Times New Roman" w:hAnsi="Times New Roman" w:cs="Times New Roman"/>
          <w:b/>
          <w:sz w:val="24"/>
          <w:szCs w:val="24"/>
          <w:lang w:val="sr-Cyrl-CS"/>
        </w:rPr>
      </w:pPr>
    </w:p>
    <w:p w:rsidR="0005378F" w:rsidRPr="0005378F" w:rsidRDefault="0005378F" w:rsidP="0005378F">
      <w:pPr>
        <w:jc w:val="right"/>
        <w:rPr>
          <w:rFonts w:ascii="Times New Roman" w:hAnsi="Times New Roman" w:cs="Times New Roman"/>
          <w:b/>
          <w:sz w:val="24"/>
          <w:szCs w:val="24"/>
          <w:lang w:val="sr-Cyrl-CS"/>
        </w:rPr>
      </w:pPr>
      <w:r w:rsidRPr="0005378F">
        <w:rPr>
          <w:rFonts w:ascii="Times New Roman" w:hAnsi="Times New Roman" w:cs="Times New Roman"/>
          <w:b/>
          <w:sz w:val="24"/>
          <w:szCs w:val="24"/>
          <w:lang w:val="sr-Cyrl-CS"/>
        </w:rPr>
        <w:t xml:space="preserve">                                                                                                  ________________________________________</w:t>
      </w:r>
    </w:p>
    <w:p w:rsidR="0005378F" w:rsidRPr="0005378F" w:rsidRDefault="0005378F" w:rsidP="0005378F">
      <w:pPr>
        <w:ind w:left="360"/>
        <w:jc w:val="right"/>
        <w:rPr>
          <w:rFonts w:ascii="Times New Roman" w:hAnsi="Times New Roman" w:cs="Times New Roman"/>
          <w:b/>
          <w:sz w:val="24"/>
          <w:szCs w:val="24"/>
          <w:lang w:val="sr-Cyrl-CS"/>
        </w:rPr>
      </w:pPr>
      <w:r w:rsidRPr="0005378F">
        <w:rPr>
          <w:rFonts w:ascii="Times New Roman" w:hAnsi="Times New Roman" w:cs="Times New Roman"/>
          <w:b/>
          <w:sz w:val="24"/>
          <w:szCs w:val="24"/>
          <w:lang w:val="sr-Cyrl-CS"/>
        </w:rPr>
        <w:t>(потпис овлашћеног лица Понуђача)</w:t>
      </w:r>
    </w:p>
    <w:p w:rsidR="0005378F" w:rsidRPr="0005378F" w:rsidRDefault="0005378F" w:rsidP="0005378F">
      <w:pPr>
        <w:jc w:val="center"/>
        <w:rPr>
          <w:rFonts w:ascii="Times New Roman" w:hAnsi="Times New Roman" w:cs="Times New Roman"/>
          <w:b/>
          <w:i/>
          <w:sz w:val="24"/>
          <w:szCs w:val="24"/>
          <w:lang w:val="sr-Cyrl-CS"/>
        </w:rPr>
      </w:pPr>
    </w:p>
    <w:p w:rsidR="0005378F" w:rsidRPr="0005378F" w:rsidRDefault="0005378F" w:rsidP="0005378F">
      <w:pPr>
        <w:jc w:val="center"/>
        <w:rPr>
          <w:rFonts w:ascii="Times New Roman" w:hAnsi="Times New Roman" w:cs="Times New Roman"/>
          <w:b/>
          <w:i/>
          <w:sz w:val="24"/>
          <w:szCs w:val="24"/>
          <w:lang w:val="sr-Cyrl-CS"/>
        </w:rPr>
      </w:pPr>
    </w:p>
    <w:p w:rsidR="0005378F" w:rsidRPr="0005378F" w:rsidRDefault="007C1C11" w:rsidP="0005378F">
      <w:pPr>
        <w:jc w:val="center"/>
        <w:rPr>
          <w:rFonts w:ascii="Times New Roman" w:hAnsi="Times New Roman" w:cs="Times New Roman"/>
          <w:b/>
          <w:i/>
          <w:sz w:val="24"/>
          <w:szCs w:val="24"/>
          <w:lang w:val="sr-Cyrl-CS"/>
        </w:rPr>
      </w:pPr>
      <w:r>
        <w:rPr>
          <w:rFonts w:ascii="Times New Roman" w:hAnsi="Times New Roman" w:cs="Times New Roman"/>
          <w:b/>
          <w:i/>
          <w:sz w:val="24"/>
          <w:szCs w:val="24"/>
          <w:lang w:val="sr-Cyrl-CS"/>
        </w:rPr>
        <w:t>Образац 6.5</w:t>
      </w:r>
    </w:p>
    <w:p w:rsidR="0005378F" w:rsidRPr="0005378F" w:rsidRDefault="0005378F" w:rsidP="0005378F">
      <w:pPr>
        <w:jc w:val="center"/>
        <w:rPr>
          <w:rFonts w:ascii="Times New Roman" w:hAnsi="Times New Roman" w:cs="Times New Roman"/>
          <w:sz w:val="24"/>
          <w:szCs w:val="24"/>
          <w:lang w:val="sr-Cyrl-CS"/>
        </w:rPr>
      </w:pPr>
    </w:p>
    <w:p w:rsidR="0005378F" w:rsidRPr="0005378F" w:rsidRDefault="0005378F" w:rsidP="0005378F">
      <w:pPr>
        <w:pStyle w:val="ListParagraph"/>
        <w:ind w:left="450"/>
        <w:jc w:val="both"/>
        <w:rPr>
          <w:b/>
          <w:u w:val="single"/>
          <w:lang w:val="sr-Cyrl-CS"/>
        </w:rPr>
      </w:pPr>
    </w:p>
    <w:p w:rsidR="0005378F" w:rsidRPr="0005378F" w:rsidRDefault="0005378F" w:rsidP="0005378F">
      <w:pPr>
        <w:pStyle w:val="ListParagraph"/>
        <w:ind w:left="450"/>
        <w:jc w:val="both"/>
        <w:rPr>
          <w:lang w:val="sr-Cyrl-CS"/>
        </w:rPr>
      </w:pPr>
      <w:r w:rsidRPr="0005378F">
        <w:rPr>
          <w:b/>
          <w:u w:val="single"/>
          <w:lang w:val="sr-Cyrl-CS"/>
        </w:rPr>
        <w:t xml:space="preserve">ИЗЈАВА О ПОШТОВАЊУ ОБАВЕЗА ИЗ ЧЛ. 75 СТАВ 2. ЗАКОНА </w:t>
      </w:r>
    </w:p>
    <w:p w:rsidR="0005378F" w:rsidRPr="0005378F" w:rsidRDefault="0005378F" w:rsidP="0005378F">
      <w:pPr>
        <w:pStyle w:val="ListParagraph"/>
        <w:ind w:left="90"/>
        <w:jc w:val="both"/>
        <w:rPr>
          <w:lang w:val="sr-Cyrl-CS"/>
        </w:rPr>
      </w:pPr>
    </w:p>
    <w:p w:rsidR="0005378F" w:rsidRPr="0005378F" w:rsidRDefault="0005378F" w:rsidP="0005378F">
      <w:pPr>
        <w:jc w:val="both"/>
        <w:rPr>
          <w:rFonts w:ascii="Times New Roman" w:hAnsi="Times New Roman" w:cs="Times New Roman"/>
          <w:b/>
          <w:bCs/>
          <w:sz w:val="24"/>
          <w:szCs w:val="24"/>
          <w:lang w:val="sr-Cyrl-CS"/>
        </w:rPr>
      </w:pPr>
    </w:p>
    <w:p w:rsidR="0005378F" w:rsidRPr="0005378F" w:rsidRDefault="0005378F" w:rsidP="0005378F">
      <w:pPr>
        <w:jc w:val="both"/>
        <w:rPr>
          <w:rFonts w:ascii="Times New Roman" w:hAnsi="Times New Roman" w:cs="Times New Roman"/>
          <w:b/>
          <w:bCs/>
          <w:sz w:val="24"/>
          <w:szCs w:val="24"/>
          <w:lang w:val="sr-Cyrl-CS"/>
        </w:rPr>
      </w:pPr>
    </w:p>
    <w:p w:rsidR="0005378F" w:rsidRPr="0005378F" w:rsidRDefault="0005378F" w:rsidP="0005378F">
      <w:pPr>
        <w:jc w:val="both"/>
        <w:rPr>
          <w:rFonts w:ascii="Times New Roman" w:hAnsi="Times New Roman" w:cs="Times New Roman"/>
          <w:bCs/>
          <w:sz w:val="24"/>
          <w:szCs w:val="24"/>
          <w:lang w:val="sr-Cyrl-CS"/>
        </w:rPr>
      </w:pPr>
      <w:r w:rsidRPr="0005378F">
        <w:rPr>
          <w:rFonts w:ascii="Times New Roman" w:hAnsi="Times New Roman" w:cs="Times New Roman"/>
          <w:bCs/>
          <w:sz w:val="24"/>
          <w:szCs w:val="24"/>
          <w:lang w:val="sr-Cyrl-CS"/>
        </w:rPr>
        <w:t xml:space="preserve">У вези члана 75. став 2. Закона о јавним набавкама, као заступник понуђача дајем следећу </w:t>
      </w:r>
    </w:p>
    <w:p w:rsidR="0005378F" w:rsidRPr="0005378F" w:rsidRDefault="0005378F" w:rsidP="0005378F">
      <w:pPr>
        <w:jc w:val="both"/>
        <w:rPr>
          <w:rFonts w:ascii="Times New Roman" w:hAnsi="Times New Roman" w:cs="Times New Roman"/>
          <w:b/>
          <w:bCs/>
          <w:sz w:val="24"/>
          <w:szCs w:val="24"/>
          <w:lang w:val="sr-Cyrl-CS"/>
        </w:rPr>
      </w:pPr>
    </w:p>
    <w:p w:rsidR="0005378F" w:rsidRPr="0005378F" w:rsidRDefault="0005378F" w:rsidP="0005378F">
      <w:pPr>
        <w:jc w:val="both"/>
        <w:rPr>
          <w:rFonts w:ascii="Times New Roman" w:hAnsi="Times New Roman" w:cs="Times New Roman"/>
          <w:b/>
          <w:bCs/>
          <w:sz w:val="24"/>
          <w:szCs w:val="24"/>
          <w:lang w:val="sr-Cyrl-CS"/>
        </w:rPr>
      </w:pPr>
    </w:p>
    <w:p w:rsidR="0005378F" w:rsidRPr="0005378F" w:rsidRDefault="0005378F" w:rsidP="0005378F">
      <w:pPr>
        <w:jc w:val="center"/>
        <w:rPr>
          <w:rFonts w:ascii="Times New Roman" w:hAnsi="Times New Roman" w:cs="Times New Roman"/>
          <w:b/>
          <w:bCs/>
          <w:sz w:val="24"/>
          <w:szCs w:val="24"/>
          <w:lang w:val="sr-Cyrl-CS"/>
        </w:rPr>
      </w:pPr>
      <w:r w:rsidRPr="0005378F">
        <w:rPr>
          <w:rFonts w:ascii="Times New Roman" w:hAnsi="Times New Roman" w:cs="Times New Roman"/>
          <w:b/>
          <w:bCs/>
          <w:sz w:val="24"/>
          <w:szCs w:val="24"/>
          <w:lang w:val="sr-Cyrl-CS"/>
        </w:rPr>
        <w:t>И З Ј А В У</w:t>
      </w:r>
    </w:p>
    <w:p w:rsidR="0005378F" w:rsidRPr="0005378F" w:rsidRDefault="0005378F" w:rsidP="0005378F">
      <w:pPr>
        <w:jc w:val="both"/>
        <w:rPr>
          <w:rFonts w:ascii="Times New Roman" w:hAnsi="Times New Roman" w:cs="Times New Roman"/>
          <w:b/>
          <w:bCs/>
          <w:sz w:val="24"/>
          <w:szCs w:val="24"/>
          <w:lang w:val="sr-Cyrl-CS"/>
        </w:rPr>
      </w:pPr>
    </w:p>
    <w:p w:rsidR="007C1C11" w:rsidRPr="007C1C11" w:rsidRDefault="0005378F" w:rsidP="007C1C11">
      <w:pPr>
        <w:spacing w:after="0"/>
        <w:jc w:val="both"/>
        <w:rPr>
          <w:rFonts w:ascii="Times New Roman" w:hAnsi="Times New Roman" w:cs="Times New Roman"/>
          <w:sz w:val="24"/>
          <w:szCs w:val="24"/>
          <w:lang w:val="sr-Cyrl-CS"/>
        </w:rPr>
      </w:pPr>
      <w:r w:rsidRPr="0005378F">
        <w:rPr>
          <w:rFonts w:ascii="Times New Roman" w:hAnsi="Times New Roman" w:cs="Times New Roman"/>
          <w:bCs/>
          <w:sz w:val="24"/>
          <w:szCs w:val="24"/>
          <w:lang w:val="sr-Cyrl-CS"/>
        </w:rPr>
        <w:t>Понуђач____________________________________________[навести назив понуђача] у јавној набавци:</w:t>
      </w:r>
      <w:r w:rsidRPr="0005378F">
        <w:rPr>
          <w:rFonts w:ascii="Times New Roman" w:hAnsi="Times New Roman" w:cs="Times New Roman"/>
          <w:sz w:val="24"/>
          <w:szCs w:val="24"/>
          <w:lang w:val="sr-Cyrl-CS"/>
        </w:rPr>
        <w:t xml:space="preserve"> </w:t>
      </w:r>
      <w:r w:rsidR="007C1C11" w:rsidRPr="002972A4">
        <w:rPr>
          <w:rFonts w:ascii="Times New Roman" w:hAnsi="Times New Roman"/>
          <w:b/>
          <w:sz w:val="24"/>
          <w:szCs w:val="24"/>
          <w:lang w:val="sr-Cyrl-CS" w:eastAsia="sr-Cyrl-CS"/>
        </w:rPr>
        <w:t xml:space="preserve">УСЛУГА ОДРЖАВАЊЕ ПРОГРАМСКОГ СОФТВЕРА ПО ПАРТИЈАМА </w:t>
      </w:r>
      <w:r w:rsidR="007C1C11" w:rsidRPr="002972A4">
        <w:rPr>
          <w:rFonts w:ascii="Times New Roman" w:hAnsi="Times New Roman" w:cs="Times New Roman"/>
          <w:sz w:val="24"/>
          <w:szCs w:val="24"/>
          <w:lang w:val="sr-Cyrl-CS"/>
        </w:rPr>
        <w:t>редни број 404-1-</w:t>
      </w:r>
      <w:r w:rsidR="007C1C11" w:rsidRPr="002972A4">
        <w:rPr>
          <w:rFonts w:ascii="Times New Roman" w:hAnsi="Times New Roman"/>
          <w:sz w:val="24"/>
          <w:szCs w:val="24"/>
          <w:lang w:val="sr-Cyrl-CS"/>
        </w:rPr>
        <w:t>16</w:t>
      </w:r>
      <w:r w:rsidR="00F765BF">
        <w:rPr>
          <w:rFonts w:ascii="Times New Roman" w:hAnsi="Times New Roman"/>
          <w:sz w:val="24"/>
          <w:szCs w:val="24"/>
          <w:lang w:val="sr-Cyrl-CS"/>
        </w:rPr>
        <w:t>-1</w:t>
      </w:r>
      <w:r w:rsidR="007C1C11" w:rsidRPr="002972A4">
        <w:rPr>
          <w:rFonts w:ascii="Times New Roman" w:hAnsi="Times New Roman"/>
          <w:sz w:val="24"/>
          <w:szCs w:val="24"/>
          <w:lang w:val="sr-Cyrl-CS"/>
        </w:rPr>
        <w:t>/2018</w:t>
      </w:r>
      <w:r w:rsidR="007C1C11" w:rsidRPr="002972A4">
        <w:rPr>
          <w:rFonts w:ascii="Times New Roman" w:hAnsi="Times New Roman" w:cs="Times New Roman"/>
          <w:sz w:val="24"/>
          <w:szCs w:val="24"/>
          <w:lang w:val="sr-Cyrl-CS"/>
        </w:rPr>
        <w:t>,</w:t>
      </w:r>
      <w:r w:rsidR="007C1C11">
        <w:rPr>
          <w:rFonts w:ascii="Times New Roman" w:hAnsi="Times New Roman" w:cs="Times New Roman"/>
          <w:sz w:val="24"/>
          <w:szCs w:val="24"/>
          <w:lang w:val="sr-Cyrl-CS"/>
        </w:rPr>
        <w:t xml:space="preserve"> </w:t>
      </w:r>
      <w:r w:rsidR="007C1C11" w:rsidRPr="002972A4">
        <w:rPr>
          <w:rFonts w:ascii="Times New Roman" w:hAnsi="Times New Roman"/>
          <w:sz w:val="24"/>
          <w:szCs w:val="24"/>
          <w:lang w:val="sr-Cyrl-CS"/>
        </w:rPr>
        <w:t>ЗА ПАРТИЈУ ________________</w:t>
      </w:r>
      <w:r w:rsidR="00F765BF">
        <w:rPr>
          <w:rFonts w:ascii="Times New Roman" w:hAnsi="Times New Roman"/>
          <w:sz w:val="24"/>
          <w:szCs w:val="24"/>
          <w:lang w:val="sr-Cyrl-CS"/>
        </w:rPr>
        <w:t>__________________________</w:t>
      </w:r>
    </w:p>
    <w:p w:rsidR="0005378F" w:rsidRPr="0005378F" w:rsidRDefault="0005378F" w:rsidP="0005378F">
      <w:pPr>
        <w:jc w:val="both"/>
        <w:rPr>
          <w:rFonts w:ascii="Times New Roman" w:hAnsi="Times New Roman" w:cs="Times New Roman"/>
          <w:sz w:val="24"/>
          <w:szCs w:val="24"/>
          <w:lang w:val="sr-Cyrl-CS"/>
        </w:rPr>
      </w:pPr>
      <w:r w:rsidRPr="0005378F">
        <w:rPr>
          <w:rFonts w:ascii="Times New Roman" w:hAnsi="Times New Roman" w:cs="Times New Roman"/>
          <w:sz w:val="24"/>
          <w:szCs w:val="24"/>
          <w:lang w:val="sr-Cyrl-CS"/>
        </w:rPr>
        <w:t xml:space="preserve">, </w:t>
      </w:r>
      <w:r w:rsidRPr="0005378F">
        <w:rPr>
          <w:rFonts w:ascii="Times New Roman" w:hAnsi="Times New Roman" w:cs="Times New Roman"/>
          <w:bCs/>
          <w:sz w:val="24"/>
          <w:szCs w:val="24"/>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05378F" w:rsidRPr="0005378F" w:rsidRDefault="0005378F" w:rsidP="0005378F">
      <w:pPr>
        <w:jc w:val="both"/>
        <w:rPr>
          <w:rFonts w:ascii="Times New Roman" w:hAnsi="Times New Roman" w:cs="Times New Roman"/>
          <w:bCs/>
          <w:sz w:val="24"/>
          <w:szCs w:val="24"/>
          <w:lang w:val="sr-Cyrl-CS"/>
        </w:rPr>
      </w:pPr>
    </w:p>
    <w:p w:rsidR="0005378F" w:rsidRPr="0005378F" w:rsidRDefault="0005378F" w:rsidP="0005378F">
      <w:pPr>
        <w:jc w:val="both"/>
        <w:rPr>
          <w:rFonts w:ascii="Times New Roman" w:hAnsi="Times New Roman" w:cs="Times New Roman"/>
          <w:b/>
          <w:bCs/>
          <w:sz w:val="24"/>
          <w:szCs w:val="24"/>
          <w:lang w:val="sr-Cyrl-CS"/>
        </w:rPr>
      </w:pPr>
    </w:p>
    <w:p w:rsidR="0005378F" w:rsidRPr="0005378F" w:rsidRDefault="0005378F" w:rsidP="0005378F">
      <w:pPr>
        <w:jc w:val="both"/>
        <w:rPr>
          <w:rFonts w:ascii="Times New Roman" w:hAnsi="Times New Roman" w:cs="Times New Roman"/>
          <w:b/>
          <w:bCs/>
          <w:sz w:val="24"/>
          <w:szCs w:val="24"/>
          <w:lang w:val="sr-Cyrl-CS"/>
        </w:rPr>
      </w:pPr>
    </w:p>
    <w:p w:rsidR="0005378F" w:rsidRPr="0005378F" w:rsidRDefault="0005378F" w:rsidP="0005378F">
      <w:pPr>
        <w:jc w:val="both"/>
        <w:rPr>
          <w:rFonts w:ascii="Times New Roman" w:hAnsi="Times New Roman" w:cs="Times New Roman"/>
          <w:sz w:val="24"/>
          <w:szCs w:val="24"/>
          <w:lang w:val="sr-Cyrl-CS"/>
        </w:rPr>
      </w:pPr>
      <w:r w:rsidRPr="0005378F">
        <w:rPr>
          <w:rFonts w:ascii="Times New Roman" w:hAnsi="Times New Roman" w:cs="Times New Roman"/>
          <w:b/>
          <w:bCs/>
          <w:sz w:val="24"/>
          <w:szCs w:val="24"/>
          <w:lang w:val="sr-Cyrl-CS"/>
        </w:rPr>
        <w:t xml:space="preserve">          </w:t>
      </w:r>
      <w:r w:rsidRPr="0005378F">
        <w:rPr>
          <w:rFonts w:ascii="Times New Roman" w:hAnsi="Times New Roman" w:cs="Times New Roman"/>
          <w:b/>
          <w:bCs/>
          <w:sz w:val="24"/>
          <w:szCs w:val="24"/>
          <w:lang w:val="sr-Cyrl-CS"/>
        </w:rPr>
        <w:tab/>
        <w:t xml:space="preserve">           </w:t>
      </w:r>
      <w:r w:rsidRPr="0005378F">
        <w:rPr>
          <w:rFonts w:ascii="Times New Roman" w:hAnsi="Times New Roman" w:cs="Times New Roman"/>
          <w:b/>
          <w:bCs/>
          <w:sz w:val="24"/>
          <w:szCs w:val="24"/>
          <w:lang w:val="sr-Cyrl-CS"/>
        </w:rPr>
        <w:tab/>
      </w:r>
      <w:r w:rsidRPr="0005378F">
        <w:rPr>
          <w:rFonts w:ascii="Times New Roman" w:hAnsi="Times New Roman" w:cs="Times New Roman"/>
          <w:b/>
          <w:bCs/>
          <w:sz w:val="24"/>
          <w:szCs w:val="24"/>
          <w:lang w:val="sr-Cyrl-CS"/>
        </w:rPr>
        <w:tab/>
      </w:r>
      <w:r w:rsidRPr="0005378F">
        <w:rPr>
          <w:rFonts w:ascii="Times New Roman" w:hAnsi="Times New Roman" w:cs="Times New Roman"/>
          <w:b/>
          <w:bCs/>
          <w:sz w:val="24"/>
          <w:szCs w:val="24"/>
          <w:lang w:val="sr-Cyrl-CS"/>
        </w:rPr>
        <w:tab/>
      </w:r>
      <w:r w:rsidRPr="0005378F">
        <w:rPr>
          <w:rFonts w:ascii="Times New Roman" w:hAnsi="Times New Roman" w:cs="Times New Roman"/>
          <w:b/>
          <w:bCs/>
          <w:sz w:val="24"/>
          <w:szCs w:val="24"/>
          <w:lang w:val="sr-Cyrl-CS"/>
        </w:rPr>
        <w:tab/>
      </w:r>
      <w:r w:rsidRPr="0005378F">
        <w:rPr>
          <w:rFonts w:ascii="Times New Roman" w:hAnsi="Times New Roman" w:cs="Times New Roman"/>
          <w:b/>
          <w:bCs/>
          <w:sz w:val="24"/>
          <w:szCs w:val="24"/>
          <w:lang w:val="sr-Cyrl-CS"/>
        </w:rPr>
        <w:tab/>
      </w:r>
      <w:r w:rsidRPr="0005378F">
        <w:rPr>
          <w:rFonts w:ascii="Times New Roman" w:hAnsi="Times New Roman" w:cs="Times New Roman"/>
          <w:b/>
          <w:bCs/>
          <w:sz w:val="24"/>
          <w:szCs w:val="24"/>
          <w:lang w:val="sr-Cyrl-CS"/>
        </w:rPr>
        <w:tab/>
      </w:r>
      <w:r w:rsidRPr="0005378F">
        <w:rPr>
          <w:rFonts w:ascii="Times New Roman" w:hAnsi="Times New Roman" w:cs="Times New Roman"/>
          <w:b/>
          <w:bCs/>
          <w:sz w:val="24"/>
          <w:szCs w:val="24"/>
          <w:lang w:val="sr-Cyrl-CS"/>
        </w:rPr>
        <w:tab/>
      </w:r>
    </w:p>
    <w:p w:rsidR="0005378F" w:rsidRPr="0005378F" w:rsidRDefault="0005378F" w:rsidP="0005378F">
      <w:pPr>
        <w:rPr>
          <w:rFonts w:ascii="Times New Roman" w:hAnsi="Times New Roman" w:cs="Times New Roman"/>
          <w:b/>
          <w:sz w:val="24"/>
          <w:szCs w:val="24"/>
          <w:lang w:val="sr-Cyrl-CS"/>
        </w:rPr>
      </w:pPr>
      <w:r w:rsidRPr="0005378F">
        <w:rPr>
          <w:rFonts w:ascii="Times New Roman" w:hAnsi="Times New Roman" w:cs="Times New Roman"/>
          <w:sz w:val="24"/>
          <w:szCs w:val="24"/>
          <w:lang w:val="sr-Cyrl-CS"/>
        </w:rPr>
        <w:tab/>
        <w:t xml:space="preserve">                                       </w:t>
      </w:r>
      <w:r w:rsidRPr="0005378F">
        <w:rPr>
          <w:rFonts w:ascii="Times New Roman" w:hAnsi="Times New Roman" w:cs="Times New Roman"/>
          <w:b/>
          <w:sz w:val="24"/>
          <w:szCs w:val="24"/>
          <w:lang w:val="sr-Cyrl-CS"/>
        </w:rPr>
        <w:t>М.П.</w:t>
      </w:r>
    </w:p>
    <w:p w:rsidR="0005378F" w:rsidRPr="0005378F" w:rsidRDefault="0005378F" w:rsidP="0005378F">
      <w:pPr>
        <w:ind w:left="5040" w:firstLine="720"/>
        <w:rPr>
          <w:rFonts w:ascii="Times New Roman" w:hAnsi="Times New Roman" w:cs="Times New Roman"/>
          <w:b/>
          <w:sz w:val="24"/>
          <w:szCs w:val="24"/>
          <w:lang w:val="sr-Cyrl-CS"/>
        </w:rPr>
      </w:pPr>
    </w:p>
    <w:p w:rsidR="0005378F" w:rsidRPr="0005378F" w:rsidRDefault="0005378F" w:rsidP="0005378F">
      <w:pPr>
        <w:jc w:val="right"/>
        <w:rPr>
          <w:rFonts w:ascii="Times New Roman" w:hAnsi="Times New Roman" w:cs="Times New Roman"/>
          <w:b/>
          <w:sz w:val="24"/>
          <w:szCs w:val="24"/>
          <w:lang w:val="sr-Cyrl-CS"/>
        </w:rPr>
      </w:pPr>
      <w:r w:rsidRPr="0005378F">
        <w:rPr>
          <w:rFonts w:ascii="Times New Roman" w:hAnsi="Times New Roman" w:cs="Times New Roman"/>
          <w:b/>
          <w:sz w:val="24"/>
          <w:szCs w:val="24"/>
          <w:lang w:val="sr-Cyrl-CS"/>
        </w:rPr>
        <w:t xml:space="preserve">                                                                                                  ________________________________________</w:t>
      </w:r>
    </w:p>
    <w:p w:rsidR="0005378F" w:rsidRPr="0005378F" w:rsidRDefault="0005378F" w:rsidP="0005378F">
      <w:pPr>
        <w:ind w:left="360"/>
        <w:jc w:val="right"/>
        <w:rPr>
          <w:rFonts w:ascii="Times New Roman" w:hAnsi="Times New Roman" w:cs="Times New Roman"/>
          <w:b/>
          <w:sz w:val="24"/>
          <w:szCs w:val="24"/>
          <w:lang w:val="sr-Cyrl-CS"/>
        </w:rPr>
      </w:pPr>
      <w:r w:rsidRPr="0005378F">
        <w:rPr>
          <w:rFonts w:ascii="Times New Roman" w:hAnsi="Times New Roman" w:cs="Times New Roman"/>
          <w:b/>
          <w:sz w:val="24"/>
          <w:szCs w:val="24"/>
          <w:lang w:val="sr-Cyrl-CS"/>
        </w:rPr>
        <w:t>(потпис овлашћеног лица Понуђача)</w:t>
      </w:r>
    </w:p>
    <w:p w:rsidR="0005378F" w:rsidRPr="0005378F" w:rsidRDefault="0005378F" w:rsidP="0005378F">
      <w:pPr>
        <w:spacing w:line="276" w:lineRule="auto"/>
        <w:ind w:left="4320" w:firstLine="720"/>
        <w:jc w:val="right"/>
        <w:rPr>
          <w:rFonts w:ascii="Times New Roman" w:hAnsi="Times New Roman" w:cs="Times New Roman"/>
          <w:b/>
          <w:bCs/>
          <w:sz w:val="24"/>
          <w:szCs w:val="24"/>
          <w:lang w:val="sr-Cyrl-CS"/>
        </w:rPr>
      </w:pPr>
    </w:p>
    <w:p w:rsidR="0005378F" w:rsidRPr="0005378F" w:rsidRDefault="0005378F" w:rsidP="0005378F">
      <w:pPr>
        <w:jc w:val="both"/>
        <w:rPr>
          <w:rFonts w:ascii="Times New Roman" w:hAnsi="Times New Roman" w:cs="Times New Roman"/>
          <w:b/>
          <w:bCs/>
          <w:sz w:val="24"/>
          <w:szCs w:val="24"/>
          <w:lang w:val="sr-Cyrl-CS"/>
        </w:rPr>
      </w:pPr>
    </w:p>
    <w:p w:rsidR="0005378F" w:rsidRPr="0005378F" w:rsidRDefault="0005378F" w:rsidP="0005378F">
      <w:pPr>
        <w:jc w:val="both"/>
        <w:rPr>
          <w:rFonts w:ascii="Times New Roman" w:hAnsi="Times New Roman" w:cs="Times New Roman"/>
          <w:b/>
          <w:bCs/>
          <w:sz w:val="24"/>
          <w:szCs w:val="24"/>
          <w:lang w:val="sr-Cyrl-CS"/>
        </w:rPr>
      </w:pPr>
    </w:p>
    <w:p w:rsidR="0005378F" w:rsidRPr="0005378F" w:rsidRDefault="0005378F" w:rsidP="0005378F">
      <w:pPr>
        <w:jc w:val="both"/>
        <w:rPr>
          <w:rFonts w:ascii="Times New Roman" w:hAnsi="Times New Roman" w:cs="Times New Roman"/>
          <w:b/>
          <w:bCs/>
          <w:sz w:val="24"/>
          <w:szCs w:val="24"/>
          <w:lang w:val="sr-Cyrl-CS"/>
        </w:rPr>
      </w:pPr>
    </w:p>
    <w:p w:rsidR="0005378F" w:rsidRPr="0005378F" w:rsidRDefault="0005378F" w:rsidP="0005378F">
      <w:pPr>
        <w:jc w:val="both"/>
        <w:rPr>
          <w:rFonts w:ascii="Times New Roman" w:hAnsi="Times New Roman" w:cs="Times New Roman"/>
          <w:bCs/>
          <w:sz w:val="24"/>
          <w:szCs w:val="24"/>
          <w:lang w:val="sr-Cyrl-CS"/>
        </w:rPr>
      </w:pPr>
      <w:r w:rsidRPr="0005378F">
        <w:rPr>
          <w:rFonts w:ascii="Times New Roman" w:hAnsi="Times New Roman" w:cs="Times New Roman"/>
          <w:b/>
          <w:bCs/>
          <w:sz w:val="24"/>
          <w:szCs w:val="24"/>
          <w:lang w:val="sr-Cyrl-CS"/>
        </w:rPr>
        <w:lastRenderedPageBreak/>
        <w:t>Напомена:</w:t>
      </w:r>
      <w:r w:rsidRPr="0005378F">
        <w:rPr>
          <w:rFonts w:ascii="Times New Roman" w:hAnsi="Times New Roman" w:cs="Times New Roman"/>
          <w:bCs/>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5378F" w:rsidRPr="0005378F" w:rsidRDefault="0005378F" w:rsidP="0005378F">
      <w:pPr>
        <w:jc w:val="center"/>
        <w:rPr>
          <w:rFonts w:ascii="Times New Roman" w:eastAsia="Arial Unicode MS" w:hAnsi="Times New Roman" w:cs="Times New Roman"/>
          <w:b/>
          <w:i/>
          <w:kern w:val="1"/>
          <w:sz w:val="24"/>
          <w:szCs w:val="24"/>
          <w:lang w:val="sr-Cyrl-CS"/>
        </w:rPr>
      </w:pPr>
    </w:p>
    <w:p w:rsidR="0005378F" w:rsidRPr="0005378F" w:rsidRDefault="007C1C11" w:rsidP="0005378F">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t>Образац 6.6</w:t>
      </w:r>
    </w:p>
    <w:p w:rsidR="0005378F" w:rsidRPr="0005378F" w:rsidRDefault="0005378F" w:rsidP="0005378F">
      <w:pPr>
        <w:ind w:firstLine="720"/>
        <w:jc w:val="both"/>
        <w:rPr>
          <w:rFonts w:ascii="Times New Roman" w:hAnsi="Times New Roman" w:cs="Times New Roman"/>
          <w:bCs/>
          <w:sz w:val="24"/>
          <w:szCs w:val="24"/>
          <w:highlight w:val="red"/>
          <w:lang w:val="sr-Cyrl-CS"/>
        </w:rPr>
      </w:pPr>
    </w:p>
    <w:p w:rsidR="0005378F" w:rsidRPr="0005378F" w:rsidRDefault="0005378F" w:rsidP="0005378F">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r w:rsidRPr="0005378F">
        <w:rPr>
          <w:rFonts w:ascii="Times New Roman" w:eastAsia="Arial Unicode MS" w:hAnsi="Times New Roman" w:cs="Times New Roman"/>
          <w:b/>
          <w:bCs/>
          <w:kern w:val="1"/>
          <w:sz w:val="24"/>
          <w:szCs w:val="24"/>
          <w:u w:val="single"/>
          <w:lang w:val="sr-Cyrl-CS" w:eastAsia="ar-SA"/>
        </w:rPr>
        <w:t>ИЗЈАВА ПОНУЂАЧА  О ИСПУЊЕНОСТИ ОБАВЕЗНИХ УСЛОВА ЗА УЧЕШЋЕ У ПОСТУПКУ ЈАВНЕ НАБАВКЕ -  ЧЛ. 75. ЗЈН</w:t>
      </w:r>
    </w:p>
    <w:p w:rsidR="0005378F" w:rsidRPr="0005378F" w:rsidRDefault="0005378F" w:rsidP="0005378F">
      <w:pPr>
        <w:suppressAutoHyphens/>
        <w:spacing w:line="100" w:lineRule="atLeast"/>
        <w:jc w:val="center"/>
        <w:rPr>
          <w:rFonts w:ascii="Times New Roman" w:eastAsia="Arial Unicode MS" w:hAnsi="Times New Roman" w:cs="Times New Roman"/>
          <w:b/>
          <w:bCs/>
          <w:kern w:val="1"/>
          <w:sz w:val="24"/>
          <w:szCs w:val="24"/>
          <w:lang w:val="sr-Cyrl-CS" w:eastAsia="ar-SA"/>
        </w:rPr>
      </w:pPr>
    </w:p>
    <w:p w:rsidR="0005378F" w:rsidRPr="0005378F" w:rsidRDefault="0005378F" w:rsidP="0005378F">
      <w:pPr>
        <w:suppressAutoHyphens/>
        <w:spacing w:line="100" w:lineRule="atLeast"/>
        <w:jc w:val="both"/>
        <w:rPr>
          <w:rFonts w:ascii="Times New Roman" w:eastAsia="Arial Unicode MS" w:hAnsi="Times New Roman" w:cs="Times New Roman"/>
          <w:kern w:val="1"/>
          <w:sz w:val="24"/>
          <w:szCs w:val="24"/>
          <w:lang w:val="sr-Cyrl-CS" w:eastAsia="ar-SA"/>
        </w:rPr>
      </w:pPr>
      <w:r w:rsidRPr="0005378F">
        <w:rPr>
          <w:rFonts w:ascii="Times New Roman" w:eastAsia="Arial Unicode MS" w:hAnsi="Times New Roman" w:cs="Times New Roman"/>
          <w:kern w:val="1"/>
          <w:sz w:val="24"/>
          <w:szCs w:val="24"/>
          <w:lang w:val="sr-Cyrl-CS" w:eastAsia="ar-SA"/>
        </w:rPr>
        <w:t>Под пуном материјалном и кривичном одговорношћу, као заступник понуђача, дајем следећу</w:t>
      </w:r>
      <w:r w:rsidRPr="0005378F">
        <w:rPr>
          <w:rFonts w:ascii="Times New Roman" w:eastAsia="Arial Unicode MS" w:hAnsi="Times New Roman" w:cs="Times New Roman"/>
          <w:kern w:val="1"/>
          <w:sz w:val="24"/>
          <w:szCs w:val="24"/>
          <w:lang w:val="sr-Cyrl-CS" w:eastAsia="ar-SA"/>
        </w:rPr>
        <w:tab/>
      </w:r>
      <w:r w:rsidRPr="0005378F">
        <w:rPr>
          <w:rFonts w:ascii="Times New Roman" w:eastAsia="Arial Unicode MS" w:hAnsi="Times New Roman" w:cs="Times New Roman"/>
          <w:kern w:val="1"/>
          <w:sz w:val="24"/>
          <w:szCs w:val="24"/>
          <w:lang w:val="sr-Cyrl-CS" w:eastAsia="ar-SA"/>
        </w:rPr>
        <w:tab/>
      </w:r>
      <w:r w:rsidRPr="0005378F">
        <w:rPr>
          <w:rFonts w:ascii="Times New Roman" w:eastAsia="Arial Unicode MS" w:hAnsi="Times New Roman" w:cs="Times New Roman"/>
          <w:kern w:val="1"/>
          <w:sz w:val="24"/>
          <w:szCs w:val="24"/>
          <w:lang w:val="sr-Cyrl-CS" w:eastAsia="ar-SA"/>
        </w:rPr>
        <w:tab/>
      </w:r>
      <w:r w:rsidRPr="0005378F">
        <w:rPr>
          <w:rFonts w:ascii="Times New Roman" w:eastAsia="Arial Unicode MS" w:hAnsi="Times New Roman" w:cs="Times New Roman"/>
          <w:kern w:val="1"/>
          <w:sz w:val="24"/>
          <w:szCs w:val="24"/>
          <w:lang w:val="sr-Cyrl-CS" w:eastAsia="ar-SA"/>
        </w:rPr>
        <w:tab/>
      </w:r>
    </w:p>
    <w:p w:rsidR="0005378F" w:rsidRPr="0005378F" w:rsidRDefault="0005378F" w:rsidP="0005378F">
      <w:pPr>
        <w:suppressAutoHyphens/>
        <w:spacing w:line="100" w:lineRule="atLeast"/>
        <w:jc w:val="center"/>
        <w:rPr>
          <w:rFonts w:ascii="Times New Roman" w:eastAsia="Arial Unicode MS" w:hAnsi="Times New Roman" w:cs="Times New Roman"/>
          <w:b/>
          <w:kern w:val="1"/>
          <w:sz w:val="24"/>
          <w:szCs w:val="24"/>
          <w:lang w:val="sr-Cyrl-CS" w:eastAsia="ar-SA"/>
        </w:rPr>
      </w:pPr>
      <w:r w:rsidRPr="0005378F">
        <w:rPr>
          <w:rFonts w:ascii="Times New Roman" w:eastAsia="Arial Unicode MS" w:hAnsi="Times New Roman" w:cs="Times New Roman"/>
          <w:b/>
          <w:kern w:val="1"/>
          <w:sz w:val="24"/>
          <w:szCs w:val="24"/>
          <w:lang w:val="sr-Cyrl-CS" w:eastAsia="ar-SA"/>
        </w:rPr>
        <w:t>И З Ј А В У</w:t>
      </w:r>
    </w:p>
    <w:p w:rsidR="0005378F" w:rsidRPr="0005378F" w:rsidRDefault="0005378F" w:rsidP="0005378F">
      <w:pPr>
        <w:suppressAutoHyphens/>
        <w:spacing w:line="100" w:lineRule="atLeast"/>
        <w:jc w:val="center"/>
        <w:rPr>
          <w:rFonts w:ascii="Times New Roman" w:eastAsia="Arial Unicode MS" w:hAnsi="Times New Roman" w:cs="Times New Roman"/>
          <w:kern w:val="1"/>
          <w:sz w:val="24"/>
          <w:szCs w:val="24"/>
          <w:lang w:val="sr-Cyrl-CS" w:eastAsia="ar-SA"/>
        </w:rPr>
      </w:pPr>
    </w:p>
    <w:p w:rsidR="0005378F" w:rsidRPr="0005378F" w:rsidRDefault="0005378F" w:rsidP="0005378F">
      <w:pPr>
        <w:suppressAutoHyphens/>
        <w:spacing w:line="100" w:lineRule="atLeast"/>
        <w:jc w:val="both"/>
        <w:rPr>
          <w:rFonts w:ascii="Times New Roman" w:eastAsia="Arial Unicode MS" w:hAnsi="Times New Roman" w:cs="Times New Roman"/>
          <w:kern w:val="1"/>
          <w:sz w:val="24"/>
          <w:szCs w:val="24"/>
          <w:lang w:val="sr-Cyrl-CS" w:eastAsia="ar-SA"/>
        </w:rPr>
      </w:pPr>
    </w:p>
    <w:p w:rsidR="007C1C11" w:rsidRPr="007C1C11" w:rsidRDefault="0005378F" w:rsidP="007C1C11">
      <w:pPr>
        <w:spacing w:after="0"/>
        <w:jc w:val="both"/>
        <w:rPr>
          <w:rFonts w:ascii="Times New Roman" w:hAnsi="Times New Roman" w:cs="Times New Roman"/>
          <w:sz w:val="24"/>
          <w:szCs w:val="24"/>
          <w:lang w:val="sr-Cyrl-CS"/>
        </w:rPr>
      </w:pPr>
      <w:r w:rsidRPr="0005378F">
        <w:rPr>
          <w:rFonts w:ascii="Times New Roman" w:eastAsia="Arial Unicode MS" w:hAnsi="Times New Roman" w:cs="Times New Roman"/>
          <w:kern w:val="1"/>
          <w:sz w:val="24"/>
          <w:szCs w:val="24"/>
          <w:lang w:val="sr-Cyrl-CS" w:eastAsia="ar-SA"/>
        </w:rPr>
        <w:t xml:space="preserve">Понуђач </w:t>
      </w:r>
      <w:r w:rsidRPr="0005378F">
        <w:rPr>
          <w:rFonts w:ascii="Times New Roman" w:eastAsia="Arial Unicode MS" w:hAnsi="Times New Roman" w:cs="Times New Roman"/>
          <w:i/>
          <w:kern w:val="1"/>
          <w:sz w:val="24"/>
          <w:szCs w:val="24"/>
          <w:lang w:val="sr-Cyrl-CS" w:eastAsia="ar-SA"/>
        </w:rPr>
        <w:t xml:space="preserve"> _____________________________________________</w:t>
      </w:r>
      <w:r w:rsidRPr="0005378F">
        <w:rPr>
          <w:rFonts w:ascii="Times New Roman" w:eastAsia="Arial Unicode MS" w:hAnsi="Times New Roman" w:cs="Times New Roman"/>
          <w:i/>
          <w:iCs/>
          <w:kern w:val="1"/>
          <w:sz w:val="24"/>
          <w:szCs w:val="24"/>
          <w:lang w:val="sr-Cyrl-CS" w:eastAsia="ar-SA"/>
        </w:rPr>
        <w:t>[</w:t>
      </w:r>
      <w:r w:rsidRPr="0005378F">
        <w:rPr>
          <w:rFonts w:ascii="Times New Roman" w:eastAsia="Arial Unicode MS" w:hAnsi="Times New Roman" w:cs="Times New Roman"/>
          <w:i/>
          <w:kern w:val="1"/>
          <w:sz w:val="24"/>
          <w:szCs w:val="24"/>
          <w:lang w:val="sr-Cyrl-CS" w:eastAsia="ar-SA"/>
        </w:rPr>
        <w:t>навести назив понуђача</w:t>
      </w:r>
      <w:r w:rsidRPr="0005378F">
        <w:rPr>
          <w:rFonts w:ascii="Times New Roman" w:eastAsia="Arial Unicode MS" w:hAnsi="Times New Roman" w:cs="Times New Roman"/>
          <w:i/>
          <w:iCs/>
          <w:kern w:val="1"/>
          <w:sz w:val="24"/>
          <w:szCs w:val="24"/>
          <w:lang w:val="sr-Cyrl-CS" w:eastAsia="ar-SA"/>
        </w:rPr>
        <w:t>]</w:t>
      </w:r>
      <w:r w:rsidRPr="0005378F">
        <w:rPr>
          <w:rFonts w:ascii="Times New Roman" w:eastAsia="Arial Unicode MS" w:hAnsi="Times New Roman" w:cs="Times New Roman"/>
          <w:i/>
          <w:kern w:val="1"/>
          <w:sz w:val="24"/>
          <w:szCs w:val="24"/>
          <w:lang w:val="sr-Cyrl-CS" w:eastAsia="ar-SA"/>
        </w:rPr>
        <w:t xml:space="preserve"> </w:t>
      </w:r>
      <w:r w:rsidRPr="0005378F">
        <w:rPr>
          <w:rFonts w:ascii="Times New Roman" w:eastAsia="Arial Unicode MS" w:hAnsi="Times New Roman" w:cs="Times New Roman"/>
          <w:kern w:val="1"/>
          <w:sz w:val="24"/>
          <w:szCs w:val="24"/>
          <w:lang w:val="sr-Cyrl-CS" w:eastAsia="ar-SA"/>
        </w:rPr>
        <w:t>у поступку јавне набавке:</w:t>
      </w:r>
      <w:r w:rsidRPr="0005378F">
        <w:rPr>
          <w:rFonts w:ascii="Times New Roman" w:hAnsi="Times New Roman" w:cs="Times New Roman"/>
          <w:b/>
          <w:sz w:val="24"/>
          <w:szCs w:val="24"/>
          <w:lang w:val="sr-Cyrl-CS" w:eastAsia="sr-Cyrl-CS"/>
        </w:rPr>
        <w:t xml:space="preserve"> </w:t>
      </w:r>
      <w:r w:rsidR="007C1C11" w:rsidRPr="002972A4">
        <w:rPr>
          <w:rFonts w:ascii="Times New Roman" w:hAnsi="Times New Roman"/>
          <w:b/>
          <w:sz w:val="24"/>
          <w:szCs w:val="24"/>
          <w:lang w:val="sr-Cyrl-CS" w:eastAsia="sr-Cyrl-CS"/>
        </w:rPr>
        <w:t xml:space="preserve">УСЛУГА ОДРЖАВАЊЕ ПРОГРАМСКОГ СОФТВЕРА ПО ПАРТИЈАМА </w:t>
      </w:r>
      <w:r w:rsidR="007C1C11" w:rsidRPr="002972A4">
        <w:rPr>
          <w:rFonts w:ascii="Times New Roman" w:hAnsi="Times New Roman" w:cs="Times New Roman"/>
          <w:sz w:val="24"/>
          <w:szCs w:val="24"/>
          <w:lang w:val="sr-Cyrl-CS"/>
        </w:rPr>
        <w:t>редни број 404-1-</w:t>
      </w:r>
      <w:r w:rsidR="007C1C11" w:rsidRPr="002972A4">
        <w:rPr>
          <w:rFonts w:ascii="Times New Roman" w:hAnsi="Times New Roman"/>
          <w:sz w:val="24"/>
          <w:szCs w:val="24"/>
          <w:lang w:val="sr-Cyrl-CS"/>
        </w:rPr>
        <w:t>16</w:t>
      </w:r>
      <w:r w:rsidR="00F765BF">
        <w:rPr>
          <w:rFonts w:ascii="Times New Roman" w:hAnsi="Times New Roman"/>
          <w:sz w:val="24"/>
          <w:szCs w:val="24"/>
          <w:lang w:val="sr-Cyrl-CS"/>
        </w:rPr>
        <w:t>-1</w:t>
      </w:r>
      <w:r w:rsidR="007C1C11" w:rsidRPr="002972A4">
        <w:rPr>
          <w:rFonts w:ascii="Times New Roman" w:hAnsi="Times New Roman"/>
          <w:sz w:val="24"/>
          <w:szCs w:val="24"/>
          <w:lang w:val="sr-Cyrl-CS"/>
        </w:rPr>
        <w:t>/2018</w:t>
      </w:r>
      <w:r w:rsidR="007C1C11" w:rsidRPr="002972A4">
        <w:rPr>
          <w:rFonts w:ascii="Times New Roman" w:hAnsi="Times New Roman" w:cs="Times New Roman"/>
          <w:sz w:val="24"/>
          <w:szCs w:val="24"/>
          <w:lang w:val="sr-Cyrl-CS"/>
        </w:rPr>
        <w:t>,</w:t>
      </w:r>
      <w:r w:rsidR="007C1C11">
        <w:rPr>
          <w:rFonts w:ascii="Times New Roman" w:hAnsi="Times New Roman" w:cs="Times New Roman"/>
          <w:sz w:val="24"/>
          <w:szCs w:val="24"/>
          <w:lang w:val="sr-Cyrl-CS"/>
        </w:rPr>
        <w:t xml:space="preserve"> </w:t>
      </w:r>
      <w:r w:rsidR="007C1C11" w:rsidRPr="002972A4">
        <w:rPr>
          <w:rFonts w:ascii="Times New Roman" w:hAnsi="Times New Roman"/>
          <w:sz w:val="24"/>
          <w:szCs w:val="24"/>
          <w:lang w:val="sr-Cyrl-CS"/>
        </w:rPr>
        <w:t>ЗА ПАРТИЈУ ________________</w:t>
      </w:r>
      <w:r w:rsidR="007C1C11">
        <w:rPr>
          <w:rFonts w:ascii="Times New Roman" w:hAnsi="Times New Roman"/>
          <w:sz w:val="24"/>
          <w:szCs w:val="24"/>
          <w:lang w:val="sr-Cyrl-CS"/>
        </w:rPr>
        <w:t>________________</w:t>
      </w:r>
    </w:p>
    <w:p w:rsidR="0005378F" w:rsidRPr="0005378F" w:rsidRDefault="007C1C11" w:rsidP="0005378F">
      <w:pPr>
        <w:jc w:val="both"/>
        <w:rPr>
          <w:rFonts w:ascii="Times New Roman" w:hAnsi="Times New Roman" w:cs="Times New Roman"/>
          <w:sz w:val="24"/>
          <w:szCs w:val="24"/>
          <w:lang w:val="sr-Cyrl-CS"/>
        </w:rPr>
      </w:pPr>
      <w:r>
        <w:rPr>
          <w:rFonts w:ascii="Times New Roman" w:eastAsia="Arial Unicode MS" w:hAnsi="Times New Roman" w:cs="Times New Roman"/>
          <w:kern w:val="1"/>
          <w:sz w:val="24"/>
          <w:szCs w:val="24"/>
          <w:lang w:val="sr-Cyrl-CS" w:eastAsia="ar-SA"/>
        </w:rPr>
        <w:t>,</w:t>
      </w:r>
      <w:r w:rsidR="0005378F" w:rsidRPr="0005378F">
        <w:rPr>
          <w:rFonts w:ascii="Times New Roman" w:eastAsia="Arial Unicode MS" w:hAnsi="Times New Roman" w:cs="Times New Roman"/>
          <w:kern w:val="1"/>
          <w:sz w:val="24"/>
          <w:szCs w:val="24"/>
          <w:lang w:val="sr-Cyrl-CS" w:eastAsia="ar-SA"/>
        </w:rPr>
        <w:t>испуњава све услове из чл. 75. ЗЈН, односно услове дефинисане конкурсном документацијом</w:t>
      </w:r>
      <w:r w:rsidR="0005378F" w:rsidRPr="0005378F">
        <w:rPr>
          <w:rFonts w:ascii="Times New Roman" w:eastAsia="Arial Unicode MS" w:hAnsi="Times New Roman" w:cs="Times New Roman"/>
          <w:kern w:val="1"/>
          <w:sz w:val="24"/>
          <w:szCs w:val="24"/>
          <w:lang w:val="ru-RU" w:eastAsia="ar-SA"/>
        </w:rPr>
        <w:t xml:space="preserve"> </w:t>
      </w:r>
      <w:r w:rsidR="0005378F" w:rsidRPr="0005378F">
        <w:rPr>
          <w:rFonts w:ascii="Times New Roman" w:eastAsia="Arial Unicode MS" w:hAnsi="Times New Roman" w:cs="Times New Roman"/>
          <w:kern w:val="1"/>
          <w:sz w:val="24"/>
          <w:szCs w:val="24"/>
          <w:lang w:val="sr-Cyrl-CS" w:eastAsia="ar-SA"/>
        </w:rPr>
        <w:t>за предметну јавну набавку, и то:</w:t>
      </w:r>
    </w:p>
    <w:p w:rsidR="0005378F" w:rsidRPr="0005378F" w:rsidRDefault="0005378F" w:rsidP="0005378F">
      <w:pPr>
        <w:suppressAutoHyphens/>
        <w:spacing w:line="100" w:lineRule="atLeast"/>
        <w:jc w:val="both"/>
        <w:rPr>
          <w:rFonts w:ascii="Times New Roman" w:eastAsia="Arial Unicode MS" w:hAnsi="Times New Roman" w:cs="Times New Roman"/>
          <w:iCs/>
          <w:kern w:val="1"/>
          <w:sz w:val="24"/>
          <w:szCs w:val="24"/>
          <w:lang w:val="sr-Cyrl-CS" w:eastAsia="ar-SA"/>
        </w:rPr>
      </w:pPr>
    </w:p>
    <w:p w:rsidR="0005378F" w:rsidRPr="0005378F" w:rsidRDefault="0005378F" w:rsidP="0005378F">
      <w:pPr>
        <w:numPr>
          <w:ilvl w:val="0"/>
          <w:numId w:val="25"/>
        </w:numPr>
        <w:suppressAutoHyphens/>
        <w:spacing w:after="0" w:line="100" w:lineRule="atLeast"/>
        <w:jc w:val="both"/>
        <w:rPr>
          <w:rFonts w:ascii="Times New Roman" w:eastAsia="Arial Unicode MS" w:hAnsi="Times New Roman" w:cs="Times New Roman"/>
          <w:iCs/>
          <w:kern w:val="1"/>
          <w:sz w:val="24"/>
          <w:szCs w:val="24"/>
          <w:lang w:val="sr-Cyrl-CS" w:eastAsia="ar-SA"/>
        </w:rPr>
      </w:pPr>
      <w:r w:rsidRPr="0005378F">
        <w:rPr>
          <w:rFonts w:ascii="Times New Roman" w:eastAsia="Arial Unicode MS" w:hAnsi="Times New Roman" w:cs="Times New Roman"/>
          <w:iCs/>
          <w:kern w:val="1"/>
          <w:sz w:val="24"/>
          <w:szCs w:val="24"/>
          <w:lang w:val="sr-Cyrl-CS" w:eastAsia="ar-SA"/>
        </w:rPr>
        <w:t>Понуђач је регистрован код надлежног органа, односно уписан у одговарајући регистар (чл. 75. ст. 1. тач. 1) ЗЈН);</w:t>
      </w:r>
    </w:p>
    <w:p w:rsidR="0005378F" w:rsidRPr="0005378F" w:rsidRDefault="0005378F" w:rsidP="0005378F">
      <w:pPr>
        <w:numPr>
          <w:ilvl w:val="0"/>
          <w:numId w:val="25"/>
        </w:numPr>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05378F">
        <w:rPr>
          <w:rFonts w:ascii="Times New Roman" w:eastAsia="Arial Unicode MS" w:hAnsi="Times New Roman" w:cs="Times New Roman"/>
          <w:iCs/>
          <w:kern w:val="1"/>
          <w:sz w:val="24"/>
          <w:szCs w:val="24"/>
          <w:lang w:val="sr-Cyrl-CS" w:eastAsia="ar-SA"/>
        </w:rPr>
        <w:t xml:space="preserve">Понуђач и његов законски </w:t>
      </w:r>
      <w:r w:rsidRPr="0005378F">
        <w:rPr>
          <w:rFonts w:ascii="Times New Roman" w:eastAsia="Arial Unicode MS" w:hAnsi="Times New Roman" w:cs="Times New Roman"/>
          <w:kern w:val="1"/>
          <w:sz w:val="24"/>
          <w:szCs w:val="24"/>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05378F">
        <w:rPr>
          <w:rFonts w:ascii="Times New Roman" w:eastAsia="Arial Unicode MS" w:hAnsi="Times New Roman" w:cs="Times New Roman"/>
          <w:iCs/>
          <w:kern w:val="1"/>
          <w:sz w:val="24"/>
          <w:szCs w:val="24"/>
          <w:lang w:val="sr-Cyrl-CS" w:eastAsia="ar-SA"/>
        </w:rPr>
        <w:t>(чл. 75. ст. 1. тач. 2) ЗЈН);</w:t>
      </w:r>
    </w:p>
    <w:p w:rsidR="0005378F" w:rsidRPr="0005378F" w:rsidRDefault="0005378F" w:rsidP="0005378F">
      <w:pPr>
        <w:numPr>
          <w:ilvl w:val="0"/>
          <w:numId w:val="26"/>
        </w:numPr>
        <w:suppressAutoHyphens/>
        <w:spacing w:after="0" w:line="100" w:lineRule="atLeast"/>
        <w:jc w:val="both"/>
        <w:rPr>
          <w:rFonts w:ascii="Times New Roman" w:eastAsia="Arial Unicode MS" w:hAnsi="Times New Roman" w:cs="Times New Roman"/>
          <w:kern w:val="1"/>
          <w:sz w:val="24"/>
          <w:szCs w:val="24"/>
          <w:lang w:val="sr-Cyrl-CS" w:eastAsia="ar-SA"/>
        </w:rPr>
      </w:pPr>
      <w:r w:rsidRPr="0005378F">
        <w:rPr>
          <w:rFonts w:ascii="Times New Roman" w:eastAsia="Arial Unicode MS" w:hAnsi="Times New Roman" w:cs="Times New Roman"/>
          <w:bCs/>
          <w:iCs/>
          <w:kern w:val="1"/>
          <w:sz w:val="24"/>
          <w:szCs w:val="24"/>
          <w:lang w:val="sr-Cyrl-CS" w:eastAsia="ar-SA"/>
        </w:rPr>
        <w:t xml:space="preserve">Понуђач је измирио </w:t>
      </w:r>
      <w:r w:rsidRPr="0005378F">
        <w:rPr>
          <w:rFonts w:ascii="Times New Roman" w:eastAsia="Arial Unicode MS" w:hAnsi="Times New Roman" w:cs="Times New Roman"/>
          <w:kern w:val="1"/>
          <w:sz w:val="24"/>
          <w:szCs w:val="24"/>
          <w:lang w:val="sr-Cyrl-CS" w:eastAsia="ar-SA"/>
        </w:rPr>
        <w:t>доспеле порезе, доприносе и друге јавне дажбине у складу са прописима Републике Србије (</w:t>
      </w:r>
      <w:r w:rsidRPr="0005378F">
        <w:rPr>
          <w:rFonts w:ascii="Times New Roman" w:eastAsia="Arial Unicode MS" w:hAnsi="Times New Roman" w:cs="Times New Roman"/>
          <w:i/>
          <w:kern w:val="1"/>
          <w:sz w:val="24"/>
          <w:szCs w:val="24"/>
          <w:lang w:val="sr-Cyrl-CS" w:eastAsia="ar-SA"/>
        </w:rPr>
        <w:t>или стране државе када има седиште на њеној територији)</w:t>
      </w:r>
      <w:r w:rsidRPr="0005378F">
        <w:rPr>
          <w:rFonts w:ascii="Times New Roman" w:eastAsia="Arial Unicode MS" w:hAnsi="Times New Roman" w:cs="Times New Roman"/>
          <w:iCs/>
          <w:kern w:val="1"/>
          <w:sz w:val="24"/>
          <w:szCs w:val="24"/>
          <w:lang w:val="sr-Cyrl-CS" w:eastAsia="ar-SA"/>
        </w:rPr>
        <w:t xml:space="preserve"> (чл. 75. ст. 1. тач. 4) ЗЈН)</w:t>
      </w:r>
      <w:r w:rsidRPr="0005378F">
        <w:rPr>
          <w:rFonts w:ascii="Times New Roman" w:eastAsia="Arial Unicode MS" w:hAnsi="Times New Roman" w:cs="Times New Roman"/>
          <w:i/>
          <w:kern w:val="1"/>
          <w:sz w:val="24"/>
          <w:szCs w:val="24"/>
          <w:lang w:val="sr-Cyrl-CS" w:eastAsia="ar-SA"/>
        </w:rPr>
        <w:t>;</w:t>
      </w:r>
    </w:p>
    <w:p w:rsidR="0005378F" w:rsidRPr="0005378F" w:rsidRDefault="0005378F" w:rsidP="0005378F">
      <w:pPr>
        <w:suppressAutoHyphens/>
        <w:spacing w:line="100" w:lineRule="atLeast"/>
        <w:ind w:left="1080"/>
        <w:jc w:val="both"/>
        <w:rPr>
          <w:rFonts w:ascii="Times New Roman" w:eastAsia="Arial Unicode MS" w:hAnsi="Times New Roman" w:cs="Times New Roman"/>
          <w:iCs/>
          <w:kern w:val="1"/>
          <w:sz w:val="24"/>
          <w:szCs w:val="24"/>
          <w:lang w:val="sr-Cyrl-CS" w:eastAsia="ar-SA"/>
        </w:rPr>
      </w:pPr>
      <w:r w:rsidRPr="0005378F">
        <w:rPr>
          <w:rFonts w:ascii="Times New Roman" w:eastAsia="Arial Unicode MS" w:hAnsi="Times New Roman" w:cs="Times New Roman"/>
          <w:iCs/>
          <w:kern w:val="1"/>
          <w:sz w:val="24"/>
          <w:szCs w:val="24"/>
          <w:lang w:val="sr-Cyrl-CS" w:eastAsia="ar-SA"/>
        </w:rPr>
        <w:t>Понуђач испуњава додатне услове:</w:t>
      </w:r>
    </w:p>
    <w:p w:rsidR="0005378F" w:rsidRPr="0005378F" w:rsidRDefault="0005378F" w:rsidP="0005378F">
      <w:pPr>
        <w:ind w:left="-228" w:right="-111"/>
        <w:jc w:val="right"/>
        <w:rPr>
          <w:rFonts w:ascii="Times New Roman" w:hAnsi="Times New Roman" w:cs="Times New Roman"/>
          <w:b/>
          <w:sz w:val="24"/>
          <w:szCs w:val="24"/>
          <w:lang w:val="sr-Cyrl-CS"/>
        </w:rPr>
      </w:pPr>
    </w:p>
    <w:p w:rsidR="0005378F" w:rsidRPr="0005378F" w:rsidRDefault="0005378F" w:rsidP="0005378F">
      <w:pPr>
        <w:ind w:left="-228" w:right="-111"/>
        <w:jc w:val="right"/>
        <w:rPr>
          <w:rFonts w:ascii="Times New Roman" w:hAnsi="Times New Roman" w:cs="Times New Roman"/>
          <w:b/>
          <w:sz w:val="24"/>
          <w:szCs w:val="24"/>
          <w:lang w:val="sr-Cyrl-CS"/>
        </w:rPr>
      </w:pPr>
    </w:p>
    <w:p w:rsidR="0005378F" w:rsidRPr="0005378F" w:rsidRDefault="0005378F" w:rsidP="0005378F">
      <w:pPr>
        <w:ind w:left="-228" w:right="-111"/>
        <w:jc w:val="center"/>
        <w:rPr>
          <w:rFonts w:ascii="Times New Roman" w:hAnsi="Times New Roman" w:cs="Times New Roman"/>
          <w:b/>
          <w:sz w:val="24"/>
          <w:szCs w:val="24"/>
          <w:lang w:val="sr-Cyrl-CS"/>
        </w:rPr>
      </w:pPr>
      <w:proofErr w:type="gramStart"/>
      <w:r w:rsidRPr="0005378F">
        <w:rPr>
          <w:rFonts w:ascii="Times New Roman" w:hAnsi="Times New Roman" w:cs="Times New Roman"/>
          <w:b/>
          <w:sz w:val="24"/>
          <w:szCs w:val="24"/>
        </w:rPr>
        <w:t>M</w:t>
      </w:r>
      <w:r w:rsidRPr="0005378F">
        <w:rPr>
          <w:rFonts w:ascii="Times New Roman" w:hAnsi="Times New Roman" w:cs="Times New Roman"/>
          <w:b/>
          <w:sz w:val="24"/>
          <w:szCs w:val="24"/>
          <w:lang w:val="sr-Cyrl-CS"/>
        </w:rPr>
        <w:t>.П.</w:t>
      </w:r>
      <w:proofErr w:type="gramEnd"/>
    </w:p>
    <w:p w:rsidR="0005378F" w:rsidRPr="0005378F" w:rsidRDefault="0005378F" w:rsidP="0005378F">
      <w:pPr>
        <w:ind w:left="-228" w:right="-111"/>
        <w:jc w:val="both"/>
        <w:rPr>
          <w:rFonts w:ascii="Times New Roman" w:hAnsi="Times New Roman" w:cs="Times New Roman"/>
          <w:b/>
          <w:sz w:val="24"/>
          <w:szCs w:val="24"/>
          <w:lang w:val="sr-Cyrl-CS"/>
        </w:rPr>
      </w:pPr>
    </w:p>
    <w:p w:rsidR="0005378F" w:rsidRPr="0005378F" w:rsidRDefault="0005378F" w:rsidP="0005378F">
      <w:pPr>
        <w:ind w:left="-228" w:right="-111"/>
        <w:jc w:val="both"/>
        <w:rPr>
          <w:rFonts w:ascii="Times New Roman" w:hAnsi="Times New Roman" w:cs="Times New Roman"/>
          <w:b/>
          <w:sz w:val="24"/>
          <w:szCs w:val="24"/>
          <w:lang w:val="sr-Cyrl-CS"/>
        </w:rPr>
      </w:pPr>
    </w:p>
    <w:p w:rsidR="0005378F" w:rsidRPr="0005378F" w:rsidRDefault="0005378F" w:rsidP="0005378F">
      <w:pPr>
        <w:ind w:left="-228" w:right="-111"/>
        <w:jc w:val="right"/>
        <w:rPr>
          <w:rFonts w:ascii="Times New Roman" w:hAnsi="Times New Roman" w:cs="Times New Roman"/>
          <w:b/>
          <w:sz w:val="24"/>
          <w:szCs w:val="24"/>
          <w:lang w:val="sr-Cyrl-CS"/>
        </w:rPr>
      </w:pPr>
      <w:r w:rsidRPr="0005378F">
        <w:rPr>
          <w:rFonts w:ascii="Times New Roman" w:hAnsi="Times New Roman" w:cs="Times New Roman"/>
          <w:b/>
          <w:sz w:val="24"/>
          <w:szCs w:val="24"/>
          <w:lang w:val="sr-Cyrl-CS"/>
        </w:rPr>
        <w:t>_______________________________</w:t>
      </w:r>
    </w:p>
    <w:p w:rsidR="0005378F" w:rsidRPr="0005378F" w:rsidRDefault="0005378F" w:rsidP="0005378F">
      <w:pPr>
        <w:ind w:left="-228" w:right="-111"/>
        <w:jc w:val="right"/>
        <w:rPr>
          <w:rFonts w:ascii="Times New Roman" w:hAnsi="Times New Roman" w:cs="Times New Roman"/>
          <w:b/>
          <w:sz w:val="24"/>
          <w:szCs w:val="24"/>
          <w:lang w:val="sr-Cyrl-CS"/>
        </w:rPr>
      </w:pPr>
      <w:r w:rsidRPr="0005378F">
        <w:rPr>
          <w:rFonts w:ascii="Times New Roman" w:hAnsi="Times New Roman" w:cs="Times New Roman"/>
          <w:b/>
          <w:sz w:val="24"/>
          <w:szCs w:val="24"/>
          <w:lang w:val="sr-Cyrl-CS"/>
        </w:rPr>
        <w:t>(потпис овлашћеног лица Понуђача)</w:t>
      </w:r>
    </w:p>
    <w:p w:rsidR="0005378F" w:rsidRPr="0005378F" w:rsidRDefault="0005378F" w:rsidP="0005378F">
      <w:pPr>
        <w:ind w:firstLine="720"/>
        <w:jc w:val="both"/>
        <w:rPr>
          <w:rFonts w:ascii="Times New Roman" w:hAnsi="Times New Roman" w:cs="Times New Roman"/>
          <w:bCs/>
          <w:sz w:val="24"/>
          <w:szCs w:val="24"/>
          <w:highlight w:val="red"/>
          <w:lang w:val="sr-Cyrl-CS"/>
        </w:rPr>
      </w:pPr>
    </w:p>
    <w:p w:rsidR="0005378F" w:rsidRPr="0005378F" w:rsidRDefault="0005378F" w:rsidP="0005378F">
      <w:pPr>
        <w:ind w:firstLine="720"/>
        <w:jc w:val="both"/>
        <w:rPr>
          <w:rFonts w:ascii="Times New Roman" w:hAnsi="Times New Roman" w:cs="Times New Roman"/>
          <w:bCs/>
          <w:sz w:val="24"/>
          <w:szCs w:val="24"/>
          <w:lang w:val="sr-Cyrl-CS"/>
        </w:rPr>
      </w:pPr>
    </w:p>
    <w:p w:rsidR="00FA1B32" w:rsidRPr="007C1C11" w:rsidRDefault="00FA1B32" w:rsidP="00E77BBE">
      <w:pPr>
        <w:spacing w:after="0"/>
        <w:ind w:left="158"/>
        <w:rPr>
          <w:rFonts w:ascii="Times New Roman" w:hAnsi="Times New Roman" w:cs="Times New Roman"/>
          <w:sz w:val="24"/>
          <w:szCs w:val="24"/>
          <w:lang w:val="sr-Cyrl-CS"/>
        </w:rPr>
      </w:pPr>
    </w:p>
    <w:p w:rsidR="00FA1B32" w:rsidRPr="007C1C11" w:rsidRDefault="00FA1B32" w:rsidP="00E77BBE">
      <w:pPr>
        <w:spacing w:after="0"/>
        <w:ind w:left="158"/>
        <w:rPr>
          <w:rFonts w:ascii="Times New Roman" w:hAnsi="Times New Roman" w:cs="Times New Roman"/>
          <w:sz w:val="24"/>
          <w:szCs w:val="24"/>
          <w:lang w:val="sr-Cyrl-CS"/>
        </w:rPr>
      </w:pPr>
    </w:p>
    <w:p w:rsidR="007C1C11" w:rsidRPr="007C1C11" w:rsidRDefault="007C1C11" w:rsidP="007C1C11">
      <w:pPr>
        <w:ind w:firstLine="708"/>
        <w:jc w:val="both"/>
        <w:rPr>
          <w:rFonts w:ascii="Times New Roman" w:hAnsi="Times New Roman" w:cs="Times New Roman"/>
          <w:b/>
          <w:sz w:val="24"/>
          <w:szCs w:val="24"/>
          <w:u w:val="single"/>
          <w:lang w:val="sr-Cyrl-CS"/>
        </w:rPr>
      </w:pPr>
      <w:r w:rsidRPr="007C1C11">
        <w:rPr>
          <w:rFonts w:ascii="Times New Roman" w:hAnsi="Times New Roman" w:cs="Times New Roman"/>
          <w:b/>
          <w:sz w:val="24"/>
          <w:szCs w:val="24"/>
          <w:u w:val="single"/>
          <w:lang w:val="sr-Cyrl-CS"/>
        </w:rPr>
        <w:t>7.УПУТСТВО ПОНУЂАЧИМА КАКО ДА САЧИНЕ ПОНУДУ</w:t>
      </w:r>
    </w:p>
    <w:p w:rsidR="007C1C11" w:rsidRPr="007C1C11" w:rsidRDefault="007C1C11" w:rsidP="007C1C11">
      <w:pPr>
        <w:suppressAutoHyphens/>
        <w:spacing w:line="100" w:lineRule="atLeast"/>
        <w:ind w:firstLine="708"/>
        <w:jc w:val="both"/>
        <w:rPr>
          <w:rFonts w:ascii="Times New Roman" w:hAnsi="Times New Roman" w:cs="Times New Roman"/>
          <w:sz w:val="24"/>
          <w:szCs w:val="24"/>
          <w:lang w:val="sr-Cyrl-CS"/>
        </w:rPr>
      </w:pPr>
      <w:r w:rsidRPr="007C1C11">
        <w:rPr>
          <w:rFonts w:ascii="Times New Roman" w:hAnsi="Times New Roman" w:cs="Times New Roman"/>
          <w:sz w:val="24"/>
          <w:szCs w:val="24"/>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7C1C11" w:rsidRPr="007C1C11" w:rsidRDefault="007C1C11" w:rsidP="007C1C11">
      <w:pPr>
        <w:pStyle w:val="ListParagraph"/>
        <w:numPr>
          <w:ilvl w:val="0"/>
          <w:numId w:val="21"/>
        </w:numPr>
        <w:suppressAutoHyphens w:val="0"/>
        <w:spacing w:line="240" w:lineRule="auto"/>
        <w:rPr>
          <w:b/>
          <w:bCs/>
          <w:i/>
          <w:iCs/>
          <w:lang w:val="sr-Cyrl-CS"/>
        </w:rPr>
      </w:pPr>
      <w:r w:rsidRPr="007C1C11">
        <w:rPr>
          <w:b/>
          <w:bCs/>
          <w:i/>
          <w:iCs/>
          <w:lang w:val="sr-Cyrl-CS"/>
        </w:rPr>
        <w:t>ПОДАЦИ О ЈЕЗИКУ НА КОЈЕМ ПОНУДА МОРА ДА БУДЕ САСТАВЉЕНА</w:t>
      </w:r>
    </w:p>
    <w:p w:rsidR="007C1C11" w:rsidRPr="007C1C11" w:rsidRDefault="007C1C11" w:rsidP="007C1C11">
      <w:pPr>
        <w:ind w:firstLine="720"/>
        <w:jc w:val="both"/>
        <w:rPr>
          <w:rFonts w:ascii="Times New Roman" w:hAnsi="Times New Roman" w:cs="Times New Roman"/>
          <w:b/>
          <w:bCs/>
          <w:i/>
          <w:iCs/>
          <w:sz w:val="24"/>
          <w:szCs w:val="24"/>
          <w:lang w:val="sr-Cyrl-CS"/>
        </w:rPr>
      </w:pPr>
      <w:r w:rsidRPr="007C1C11">
        <w:rPr>
          <w:rFonts w:ascii="Times New Roman" w:hAnsi="Times New Roman" w:cs="Times New Roman"/>
          <w:sz w:val="24"/>
          <w:szCs w:val="24"/>
          <w:lang w:val="sr-Cyrl-CS"/>
        </w:rPr>
        <w:t>Понуђач подноси понуду на српском језику.</w:t>
      </w:r>
    </w:p>
    <w:p w:rsidR="007C1C11" w:rsidRPr="007C1C11" w:rsidRDefault="007C1C11" w:rsidP="007C1C11">
      <w:pPr>
        <w:ind w:firstLine="720"/>
        <w:rPr>
          <w:rFonts w:ascii="Times New Roman" w:hAnsi="Times New Roman" w:cs="Times New Roman"/>
          <w:sz w:val="24"/>
          <w:szCs w:val="24"/>
          <w:lang w:val="sr-Cyrl-CS"/>
        </w:rPr>
      </w:pPr>
      <w:r w:rsidRPr="007C1C11">
        <w:rPr>
          <w:rFonts w:ascii="Times New Roman" w:hAnsi="Times New Roman" w:cs="Times New Roman"/>
          <w:sz w:val="24"/>
          <w:szCs w:val="24"/>
          <w:lang w:val="sr-Cyrl-CS"/>
        </w:rPr>
        <w:t>У случају да је понуда припремљена на страном језику мора бити преведена на српски језик и оверана од стране судског тумача.</w:t>
      </w:r>
    </w:p>
    <w:p w:rsidR="007C1C11" w:rsidRPr="00805648" w:rsidRDefault="007C1C11" w:rsidP="007C1C11">
      <w:pPr>
        <w:pStyle w:val="ListParagraph"/>
        <w:rPr>
          <w:highlight w:val="yellow"/>
          <w:lang w:val="sr-Cyrl-CS"/>
        </w:rPr>
      </w:pPr>
    </w:p>
    <w:p w:rsidR="007C1C11" w:rsidRPr="007C1C11" w:rsidRDefault="007C1C11" w:rsidP="007C1C11">
      <w:pPr>
        <w:pStyle w:val="ListParagraph"/>
        <w:numPr>
          <w:ilvl w:val="0"/>
          <w:numId w:val="21"/>
        </w:numPr>
        <w:jc w:val="both"/>
        <w:rPr>
          <w:b/>
          <w:bCs/>
          <w:i/>
          <w:iCs/>
        </w:rPr>
      </w:pPr>
      <w:r w:rsidRPr="007C1C11">
        <w:rPr>
          <w:b/>
          <w:bCs/>
          <w:i/>
          <w:iCs/>
        </w:rPr>
        <w:t>НАЧИН ПОДНОШЕЊА ПОНУДЕ</w:t>
      </w:r>
    </w:p>
    <w:p w:rsidR="007C1C11" w:rsidRPr="007C1C11" w:rsidRDefault="007C1C11" w:rsidP="007C1C11">
      <w:pPr>
        <w:ind w:firstLine="720"/>
        <w:jc w:val="both"/>
        <w:rPr>
          <w:rFonts w:ascii="Times New Roman" w:hAnsi="Times New Roman" w:cs="Times New Roman"/>
          <w:sz w:val="24"/>
          <w:szCs w:val="24"/>
          <w:lang w:val="sr-Cyrl-CS"/>
        </w:rPr>
      </w:pPr>
      <w:proofErr w:type="gramStart"/>
      <w:r w:rsidRPr="007C1C11">
        <w:rPr>
          <w:rFonts w:ascii="Times New Roman" w:hAnsi="Times New Roman" w:cs="Times New Roman"/>
          <w:sz w:val="24"/>
          <w:szCs w:val="24"/>
        </w:rPr>
        <w:t xml:space="preserve">Понудом мора бити доказано испуњење </w:t>
      </w:r>
      <w:r w:rsidRPr="007C1C11">
        <w:rPr>
          <w:rFonts w:ascii="Times New Roman" w:hAnsi="Times New Roman" w:cs="Times New Roman"/>
          <w:b/>
          <w:sz w:val="24"/>
          <w:szCs w:val="24"/>
        </w:rPr>
        <w:t>обавезних и додатних</w:t>
      </w:r>
      <w:r w:rsidRPr="007C1C11">
        <w:rPr>
          <w:rFonts w:ascii="Times New Roman" w:hAnsi="Times New Roman" w:cs="Times New Roman"/>
          <w:sz w:val="24"/>
          <w:szCs w:val="24"/>
        </w:rPr>
        <w:t xml:space="preserve"> услова као и посебних захтева наручиоца у погледу околности од којих зависи прихватљивост понуде.</w:t>
      </w:r>
      <w:proofErr w:type="gramEnd"/>
      <w:r w:rsidRPr="007C1C11">
        <w:rPr>
          <w:rFonts w:ascii="Times New Roman" w:hAnsi="Times New Roman" w:cs="Times New Roman"/>
          <w:sz w:val="24"/>
          <w:szCs w:val="24"/>
        </w:rPr>
        <w:t xml:space="preserve"> </w:t>
      </w:r>
      <w:proofErr w:type="gramStart"/>
      <w:r w:rsidRPr="007C1C11">
        <w:rPr>
          <w:rFonts w:ascii="Times New Roman" w:hAnsi="Times New Roman" w:cs="Times New Roman"/>
          <w:sz w:val="24"/>
          <w:szCs w:val="24"/>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7C1C11">
        <w:rPr>
          <w:rFonts w:ascii="Times New Roman" w:hAnsi="Times New Roman" w:cs="Times New Roman"/>
          <w:sz w:val="24"/>
          <w:szCs w:val="24"/>
        </w:rPr>
        <w:t xml:space="preserve"> </w:t>
      </w:r>
      <w:proofErr w:type="gramStart"/>
      <w:r w:rsidRPr="007C1C11">
        <w:rPr>
          <w:rFonts w:ascii="Times New Roman" w:hAnsi="Times New Roman" w:cs="Times New Roman"/>
          <w:sz w:val="24"/>
          <w:szCs w:val="24"/>
        </w:rPr>
        <w:t>У супротном, понуда ће бити одбијена због битних недостатака понуде.</w:t>
      </w:r>
      <w:proofErr w:type="gramEnd"/>
      <w:r w:rsidRPr="007C1C11">
        <w:rPr>
          <w:rFonts w:ascii="Times New Roman" w:hAnsi="Times New Roman" w:cs="Times New Roman"/>
          <w:sz w:val="24"/>
          <w:szCs w:val="24"/>
        </w:rPr>
        <w:t xml:space="preserve"> </w:t>
      </w:r>
      <w:proofErr w:type="gramStart"/>
      <w:r w:rsidRPr="007C1C11">
        <w:rPr>
          <w:rFonts w:ascii="Times New Roman" w:hAnsi="Times New Roman" w:cs="Times New Roman"/>
          <w:sz w:val="24"/>
          <w:szCs w:val="24"/>
        </w:rPr>
        <w:t>Понуђач треба да достави понуду у писаном облику.</w:t>
      </w:r>
      <w:proofErr w:type="gramEnd"/>
      <w:r w:rsidRPr="007C1C11">
        <w:rPr>
          <w:rFonts w:ascii="Times New Roman" w:hAnsi="Times New Roman" w:cs="Times New Roman"/>
          <w:sz w:val="24"/>
          <w:szCs w:val="24"/>
        </w:rPr>
        <w:t xml:space="preserve"> </w:t>
      </w:r>
      <w:proofErr w:type="gramStart"/>
      <w:r w:rsidRPr="007C1C11">
        <w:rPr>
          <w:rFonts w:ascii="Times New Roman" w:hAnsi="Times New Roman" w:cs="Times New Roman"/>
          <w:sz w:val="24"/>
          <w:szCs w:val="24"/>
        </w:rPr>
        <w:t>Понуда мора бити јасна и недвосмислена, потписана од стране понуђача на свим за то предвиђеним местима.</w:t>
      </w:r>
      <w:proofErr w:type="gramEnd"/>
      <w:r w:rsidRPr="007C1C11">
        <w:rPr>
          <w:rFonts w:ascii="Times New Roman" w:hAnsi="Times New Roman" w:cs="Times New Roman"/>
          <w:sz w:val="24"/>
          <w:szCs w:val="24"/>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7C1C11">
        <w:rPr>
          <w:rFonts w:ascii="Times New Roman" w:hAnsi="Times New Roman" w:cs="Times New Roman"/>
          <w:b/>
          <w:sz w:val="24"/>
          <w:szCs w:val="24"/>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7C1C11">
        <w:rPr>
          <w:rFonts w:ascii="Times New Roman" w:hAnsi="Times New Roman" w:cs="Times New Roman"/>
          <w:sz w:val="24"/>
          <w:szCs w:val="24"/>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C1C11" w:rsidRPr="007C1C11" w:rsidRDefault="007C1C11" w:rsidP="007C1C11">
      <w:pPr>
        <w:jc w:val="both"/>
        <w:rPr>
          <w:rFonts w:ascii="Times New Roman" w:hAnsi="Times New Roman" w:cs="Times New Roman"/>
          <w:sz w:val="24"/>
          <w:szCs w:val="24"/>
          <w:lang w:val="sr-Cyrl-CS"/>
        </w:rPr>
      </w:pPr>
      <w:r w:rsidRPr="007C1C11">
        <w:rPr>
          <w:rFonts w:ascii="Times New Roman" w:hAnsi="Times New Roman" w:cs="Times New Roman"/>
          <w:sz w:val="24"/>
          <w:szCs w:val="24"/>
          <w:lang w:val="sr-Cyrl-CS"/>
        </w:rPr>
        <w:t>Ако понуђач има седиште у другој држави:</w:t>
      </w:r>
    </w:p>
    <w:p w:rsidR="007C1C11" w:rsidRPr="007C1C11" w:rsidRDefault="007C1C11" w:rsidP="007C1C11">
      <w:pPr>
        <w:numPr>
          <w:ilvl w:val="0"/>
          <w:numId w:val="12"/>
        </w:numPr>
        <w:suppressAutoHyphens/>
        <w:spacing w:after="0" w:line="100" w:lineRule="atLeast"/>
        <w:jc w:val="both"/>
        <w:rPr>
          <w:rFonts w:ascii="Times New Roman" w:hAnsi="Times New Roman" w:cs="Times New Roman"/>
          <w:sz w:val="24"/>
          <w:szCs w:val="24"/>
          <w:lang w:val="sr-Cyrl-CS"/>
        </w:rPr>
      </w:pPr>
      <w:r w:rsidRPr="007C1C11">
        <w:rPr>
          <w:rFonts w:ascii="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C1C11" w:rsidRPr="007C1C11" w:rsidRDefault="007C1C11" w:rsidP="007C1C11">
      <w:pPr>
        <w:numPr>
          <w:ilvl w:val="0"/>
          <w:numId w:val="12"/>
        </w:numPr>
        <w:suppressAutoHyphens/>
        <w:spacing w:after="0" w:line="100" w:lineRule="atLeast"/>
        <w:jc w:val="both"/>
        <w:rPr>
          <w:rFonts w:ascii="Times New Roman" w:hAnsi="Times New Roman" w:cs="Times New Roman"/>
          <w:sz w:val="24"/>
          <w:szCs w:val="24"/>
          <w:lang w:val="sr-Cyrl-CS"/>
        </w:rPr>
      </w:pPr>
      <w:r w:rsidRPr="007C1C11">
        <w:rPr>
          <w:rFonts w:ascii="Times New Roman" w:hAnsi="Times New Roman" w:cs="Times New Roman"/>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7C1C11">
        <w:rPr>
          <w:rFonts w:ascii="Times New Roman" w:hAnsi="Times New Roman" w:cs="Times New Roman"/>
          <w:sz w:val="24"/>
          <w:szCs w:val="24"/>
          <w:lang w:val="sr-Cyrl-CS"/>
        </w:rPr>
        <w:lastRenderedPageBreak/>
        <w:t>одговарајући доказ за то, наручилац ће дозволити понуђачу да накнадно достави тражена документа у примереном року.</w:t>
      </w:r>
    </w:p>
    <w:p w:rsidR="007C1C11" w:rsidRPr="007C1C11" w:rsidRDefault="007C1C11" w:rsidP="007C1C11">
      <w:pPr>
        <w:numPr>
          <w:ilvl w:val="0"/>
          <w:numId w:val="12"/>
        </w:numPr>
        <w:suppressAutoHyphens/>
        <w:spacing w:after="0" w:line="100" w:lineRule="atLeast"/>
        <w:jc w:val="both"/>
        <w:rPr>
          <w:rFonts w:ascii="Times New Roman" w:hAnsi="Times New Roman" w:cs="Times New Roman"/>
          <w:sz w:val="24"/>
          <w:szCs w:val="24"/>
          <w:lang w:val="sr-Cyrl-CS"/>
        </w:rPr>
      </w:pPr>
      <w:r w:rsidRPr="007C1C11">
        <w:rPr>
          <w:rFonts w:ascii="Times New Roman" w:hAnsi="Times New Roman" w:cs="Times New Roman"/>
          <w:sz w:val="24"/>
          <w:szCs w:val="24"/>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C1C11" w:rsidRPr="007C1C11" w:rsidRDefault="007C1C11" w:rsidP="007C1C11">
      <w:pPr>
        <w:pStyle w:val="ListParagraph"/>
        <w:numPr>
          <w:ilvl w:val="0"/>
          <w:numId w:val="12"/>
        </w:numPr>
        <w:spacing w:line="240" w:lineRule="auto"/>
        <w:jc w:val="both"/>
        <w:rPr>
          <w:lang w:val="sr-Cyrl-CS"/>
        </w:rPr>
      </w:pPr>
      <w:r w:rsidRPr="007C1C11">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C1C11" w:rsidRPr="007C1C11" w:rsidRDefault="007C1C11" w:rsidP="007C1C11">
      <w:pPr>
        <w:pStyle w:val="ListParagraph"/>
        <w:numPr>
          <w:ilvl w:val="0"/>
          <w:numId w:val="12"/>
        </w:numPr>
        <w:spacing w:line="240" w:lineRule="auto"/>
        <w:jc w:val="both"/>
        <w:rPr>
          <w:lang w:val="sr-Cyrl-CS"/>
        </w:rPr>
      </w:pPr>
      <w:r w:rsidRPr="007C1C11">
        <w:rPr>
          <w:b/>
          <w:lang w:val="sr-Cyrl-CS"/>
        </w:rPr>
        <w:t xml:space="preserve">АКО ПОНУЂАЧ ПОДНОСИ ПОНУДУ САМОСТАЛНО </w:t>
      </w:r>
      <w:r w:rsidRPr="007C1C11">
        <w:rPr>
          <w:lang w:val="sr-Cyrl-CS"/>
        </w:rPr>
        <w:t>овлашћено лице понуђача потписује и оверава печатом све обрасце.</w:t>
      </w:r>
    </w:p>
    <w:p w:rsidR="007C1C11" w:rsidRPr="007C1C11" w:rsidRDefault="007C1C11" w:rsidP="007C1C11">
      <w:pPr>
        <w:pStyle w:val="ListParagraph"/>
        <w:numPr>
          <w:ilvl w:val="0"/>
          <w:numId w:val="12"/>
        </w:numPr>
        <w:spacing w:line="240" w:lineRule="auto"/>
        <w:jc w:val="both"/>
        <w:rPr>
          <w:lang w:val="sr-Cyrl-CS"/>
        </w:rPr>
      </w:pPr>
      <w:r w:rsidRPr="007C1C11">
        <w:rPr>
          <w:b/>
          <w:lang w:val="sr-Cyrl-CS"/>
        </w:rPr>
        <w:t>АКО ПОНУЂАЧ ПОДНОСИ ПОНУДУ СА ПОДИЗВОЂАЧЕМ</w:t>
      </w:r>
      <w:r w:rsidRPr="007C1C11">
        <w:rPr>
          <w:lang w:val="sr-Cyrl-CS"/>
        </w:rPr>
        <w:t xml:space="preserve"> овлашћено лице понуђача потписује и оверава печатом све обрасце.</w:t>
      </w:r>
    </w:p>
    <w:p w:rsidR="007C1C11" w:rsidRPr="00805648" w:rsidRDefault="007C1C11" w:rsidP="007C1C11">
      <w:pPr>
        <w:pStyle w:val="ListParagraph"/>
        <w:numPr>
          <w:ilvl w:val="0"/>
          <w:numId w:val="12"/>
        </w:numPr>
        <w:jc w:val="both"/>
        <w:rPr>
          <w:lang w:val="sr-Cyrl-CS"/>
        </w:rPr>
      </w:pPr>
      <w:r w:rsidRPr="00805648">
        <w:rPr>
          <w:b/>
          <w:lang w:val="sr-Cyrl-CS"/>
        </w:rPr>
        <w:t>АКО ПОНУДУ ПОДНОСИ ГРУПА ПОНУЂАЧА – ЗАЈЕДНИЧКА ПОНУДА</w:t>
      </w:r>
      <w:r w:rsidRPr="00805648">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7C1C11" w:rsidRPr="007C1C11" w:rsidRDefault="007C1C11" w:rsidP="007C1C11">
      <w:pPr>
        <w:pStyle w:val="Style96"/>
        <w:widowControl/>
        <w:spacing w:line="240" w:lineRule="auto"/>
        <w:ind w:firstLine="0"/>
        <w:rPr>
          <w:rFonts w:ascii="Times New Roman" w:hAnsi="Times New Roman"/>
          <w:lang w:val="sr-Cyrl-CS"/>
        </w:rPr>
      </w:pPr>
      <w:r w:rsidRPr="007C1C11">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7C1C11" w:rsidRPr="007C1C11" w:rsidRDefault="007C1C11" w:rsidP="007C1C11">
      <w:pPr>
        <w:jc w:val="both"/>
        <w:rPr>
          <w:rFonts w:ascii="Times New Roman" w:hAnsi="Times New Roman" w:cs="Times New Roman"/>
          <w:sz w:val="24"/>
          <w:szCs w:val="24"/>
          <w:lang w:val="sr-Cyrl-CS"/>
        </w:rPr>
      </w:pPr>
      <w:r w:rsidRPr="007C1C11">
        <w:rPr>
          <w:rFonts w:ascii="Times New Roman" w:hAnsi="Times New Roman" w:cs="Times New Roman"/>
          <w:sz w:val="24"/>
          <w:szCs w:val="24"/>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7C1C11" w:rsidRPr="007C1C11" w:rsidRDefault="007C1C11" w:rsidP="007C1C11">
      <w:pPr>
        <w:ind w:firstLine="720"/>
        <w:jc w:val="both"/>
        <w:rPr>
          <w:rFonts w:ascii="Times New Roman" w:hAnsi="Times New Roman" w:cs="Times New Roman"/>
          <w:sz w:val="24"/>
          <w:szCs w:val="24"/>
          <w:lang w:val="sr-Cyrl-CS"/>
        </w:rPr>
      </w:pPr>
      <w:r w:rsidRPr="007C1C11">
        <w:rPr>
          <w:rFonts w:ascii="Times New Roman" w:hAnsi="Times New Roman" w:cs="Times New Roman"/>
          <w:sz w:val="24"/>
          <w:szCs w:val="24"/>
          <w:lang w:val="sr-Cyrl-CS"/>
        </w:rPr>
        <w:t xml:space="preserve">Понуда се даје за све ставке из понуде у назначеним количинама/параметрима. </w:t>
      </w:r>
    </w:p>
    <w:p w:rsidR="007C1C11" w:rsidRPr="007C1C11" w:rsidRDefault="007C1C11" w:rsidP="007C1C11">
      <w:pPr>
        <w:shd w:val="clear" w:color="auto" w:fill="FFFFFF"/>
        <w:suppressAutoHyphens/>
        <w:ind w:firstLine="720"/>
        <w:jc w:val="both"/>
        <w:rPr>
          <w:rFonts w:ascii="Times New Roman" w:hAnsi="Times New Roman" w:cs="Times New Roman"/>
          <w:sz w:val="24"/>
          <w:szCs w:val="24"/>
          <w:lang w:val="sr-Cyrl-CS"/>
        </w:rPr>
      </w:pPr>
      <w:r w:rsidRPr="007C1C11">
        <w:rPr>
          <w:rFonts w:ascii="Times New Roman" w:hAnsi="Times New Roman" w:cs="Times New Roman"/>
          <w:sz w:val="24"/>
          <w:szCs w:val="24"/>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7C1C11" w:rsidRPr="007C1C11" w:rsidRDefault="007C1C11" w:rsidP="007C1C11">
      <w:pPr>
        <w:pStyle w:val="Style29"/>
        <w:widowControl/>
        <w:spacing w:before="77"/>
        <w:jc w:val="both"/>
        <w:rPr>
          <w:rFonts w:ascii="Times New Roman" w:hAnsi="Times New Roman"/>
          <w:b/>
          <w:lang w:val="sr-Cyrl-CS"/>
        </w:rPr>
      </w:pPr>
      <w:r w:rsidRPr="007C1C11">
        <w:rPr>
          <w:rFonts w:ascii="Times New Roman" w:hAnsi="Times New Roman"/>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7C1C11">
        <w:rPr>
          <w:rFonts w:ascii="Times New Roman" w:hAnsi="Times New Roman"/>
          <w:b/>
          <w:lang w:val="sr-Cyrl-CS"/>
        </w:rPr>
        <w:t xml:space="preserve">ОПШТИНА ОЏАЦИ – ОПШТИНСКА УПРАВА, Кнез Михајлова 24, 25250 Оџаци. Коверат са понудом мора имати назив </w:t>
      </w:r>
      <w:r w:rsidRPr="002972A4">
        <w:rPr>
          <w:rFonts w:ascii="Times New Roman" w:hAnsi="Times New Roman"/>
          <w:b/>
          <w:lang w:val="sr-Cyrl-CS" w:eastAsia="sr-Cyrl-CS"/>
        </w:rPr>
        <w:t xml:space="preserve">УСЛУГА ОДРЖАВАЊЕ ПРОГРАМСКОГ СОФТВЕРА ПО ПАРТИЈАМА </w:t>
      </w:r>
      <w:r w:rsidRPr="002972A4">
        <w:rPr>
          <w:rFonts w:ascii="Times New Roman" w:hAnsi="Times New Roman"/>
          <w:lang w:val="sr-Cyrl-CS"/>
        </w:rPr>
        <w:t>редни број 404-1-16</w:t>
      </w:r>
      <w:r w:rsidR="00F765BF">
        <w:rPr>
          <w:rFonts w:ascii="Times New Roman" w:hAnsi="Times New Roman"/>
          <w:lang w:val="sr-Cyrl-CS"/>
        </w:rPr>
        <w:t>-1</w:t>
      </w:r>
      <w:r w:rsidRPr="002972A4">
        <w:rPr>
          <w:rFonts w:ascii="Times New Roman" w:hAnsi="Times New Roman"/>
          <w:lang w:val="sr-Cyrl-CS"/>
        </w:rPr>
        <w:t>/2018,</w:t>
      </w:r>
      <w:r>
        <w:rPr>
          <w:rFonts w:ascii="Times New Roman" w:hAnsi="Times New Roman"/>
          <w:lang w:val="sr-Cyrl-CS"/>
        </w:rPr>
        <w:t xml:space="preserve"> </w:t>
      </w:r>
      <w:r w:rsidRPr="002972A4">
        <w:rPr>
          <w:rFonts w:ascii="Times New Roman" w:hAnsi="Times New Roman"/>
          <w:lang w:val="sr-Cyrl-CS"/>
        </w:rPr>
        <w:t xml:space="preserve">ЗА </w:t>
      </w:r>
      <w:r w:rsidRPr="002972A4">
        <w:rPr>
          <w:rFonts w:ascii="Times New Roman" w:hAnsi="Times New Roman"/>
          <w:lang w:val="sr-Cyrl-CS"/>
        </w:rPr>
        <w:lastRenderedPageBreak/>
        <w:t>ПАРТИЈУ ________________</w:t>
      </w:r>
      <w:r>
        <w:rPr>
          <w:rFonts w:ascii="Times New Roman" w:hAnsi="Times New Roman"/>
          <w:lang w:val="sr-Cyrl-CS"/>
        </w:rPr>
        <w:t>___________</w:t>
      </w:r>
      <w:r w:rsidRPr="007C1C11">
        <w:rPr>
          <w:rFonts w:ascii="Times New Roman" w:hAnsi="Times New Roman"/>
          <w:b/>
          <w:lang w:val="sr-Cyrl-CS"/>
        </w:rPr>
        <w:t>, НЕ ОТВАРАТИ”,</w:t>
      </w:r>
      <w:r w:rsidRPr="007C1C11">
        <w:rPr>
          <w:rFonts w:ascii="Times New Roman" w:hAnsi="Times New Roman"/>
          <w:lang w:val="sr-Cyrl-CS"/>
        </w:rPr>
        <w:t xml:space="preserve"> </w:t>
      </w:r>
      <w:r w:rsidRPr="007C1C11">
        <w:rPr>
          <w:rFonts w:ascii="Times New Roman" w:hAnsi="Times New Roman"/>
          <w:b/>
          <w:lang w:val="sr-Cyrl-CS"/>
        </w:rPr>
        <w:t>а на полеђини назив понуђача, адресу и име и телефон лица за контакт.</w:t>
      </w:r>
      <w:r w:rsidRPr="007C1C11">
        <w:rPr>
          <w:rFonts w:ascii="Times New Roman" w:hAnsi="Times New Roman"/>
          <w:lang w:val="sr-Cyrl-CS"/>
        </w:rPr>
        <w:t xml:space="preserve"> </w:t>
      </w:r>
    </w:p>
    <w:p w:rsidR="00DD52C0" w:rsidRPr="007C1C11" w:rsidRDefault="00DD52C0" w:rsidP="00DD52C0">
      <w:pPr>
        <w:jc w:val="both"/>
        <w:rPr>
          <w:rFonts w:ascii="Times New Roman" w:hAnsi="Times New Roman" w:cs="Times New Roman"/>
          <w:b/>
          <w:bCs/>
          <w:sz w:val="24"/>
          <w:szCs w:val="24"/>
          <w:lang w:val="sr-Cyrl-CS"/>
        </w:rPr>
      </w:pPr>
      <w:r w:rsidRPr="00A55E0C">
        <w:rPr>
          <w:rFonts w:ascii="Times New Roman" w:hAnsi="Times New Roman" w:cs="Times New Roman"/>
          <w:b/>
          <w:sz w:val="24"/>
          <w:szCs w:val="24"/>
          <w:lang w:val="sr-Cyrl-CS"/>
        </w:rPr>
        <w:t>Р</w:t>
      </w:r>
      <w:r w:rsidRPr="007C1C11">
        <w:rPr>
          <w:rFonts w:ascii="Times New Roman" w:hAnsi="Times New Roman" w:cs="Times New Roman"/>
          <w:b/>
          <w:sz w:val="24"/>
          <w:szCs w:val="24"/>
          <w:lang w:val="sr-Cyrl-CS"/>
        </w:rPr>
        <w:t xml:space="preserve">ок за подношење понуде </w:t>
      </w:r>
      <w:r w:rsidR="00F765BF">
        <w:rPr>
          <w:rFonts w:ascii="Times New Roman" w:hAnsi="Times New Roman" w:cs="Times New Roman"/>
          <w:b/>
          <w:sz w:val="24"/>
          <w:szCs w:val="24"/>
          <w:lang w:val="sr-Cyrl-CS"/>
        </w:rPr>
        <w:t>5</w:t>
      </w:r>
      <w:r w:rsidRPr="00A55E0C">
        <w:rPr>
          <w:rFonts w:ascii="Times New Roman" w:hAnsi="Times New Roman" w:cs="Times New Roman"/>
          <w:b/>
          <w:sz w:val="24"/>
          <w:szCs w:val="24"/>
          <w:lang w:val="sr-Cyrl-CS"/>
        </w:rPr>
        <w:t xml:space="preserve"> </w:t>
      </w:r>
      <w:r w:rsidRPr="007C1C11">
        <w:rPr>
          <w:rFonts w:ascii="Times New Roman" w:hAnsi="Times New Roman" w:cs="Times New Roman"/>
          <w:b/>
          <w:sz w:val="24"/>
          <w:szCs w:val="24"/>
          <w:lang w:val="sr-Cyrl-CS"/>
        </w:rPr>
        <w:t>дан</w:t>
      </w:r>
      <w:r w:rsidRPr="00A55E0C">
        <w:rPr>
          <w:rFonts w:ascii="Times New Roman" w:hAnsi="Times New Roman" w:cs="Times New Roman"/>
          <w:b/>
          <w:sz w:val="24"/>
          <w:szCs w:val="24"/>
          <w:lang w:val="sr-Cyrl-CS"/>
        </w:rPr>
        <w:t>а</w:t>
      </w:r>
      <w:r w:rsidRPr="007C1C11">
        <w:rPr>
          <w:rFonts w:ascii="Times New Roman" w:hAnsi="Times New Roman" w:cs="Times New Roman"/>
          <w:b/>
          <w:sz w:val="24"/>
          <w:szCs w:val="24"/>
          <w:lang w:val="sr-Cyrl-CS"/>
        </w:rPr>
        <w:t xml:space="preserve"> од дана објављивања позива за подношење понуда на Порталу јавних набавки односно </w:t>
      </w:r>
      <w:r w:rsidR="00F765BF">
        <w:rPr>
          <w:rFonts w:ascii="Times New Roman" w:hAnsi="Times New Roman" w:cs="Times New Roman"/>
          <w:b/>
          <w:sz w:val="24"/>
          <w:szCs w:val="24"/>
          <w:lang w:val="sr-Cyrl-CS"/>
        </w:rPr>
        <w:t>1</w:t>
      </w:r>
      <w:r w:rsidR="00A34F27">
        <w:rPr>
          <w:rFonts w:ascii="Times New Roman" w:hAnsi="Times New Roman" w:cs="Times New Roman"/>
          <w:b/>
          <w:sz w:val="24"/>
          <w:szCs w:val="24"/>
          <w:lang w:val="sr-Cyrl-CS"/>
        </w:rPr>
        <w:t>3.0</w:t>
      </w:r>
      <w:r w:rsidR="00F765BF">
        <w:rPr>
          <w:rFonts w:ascii="Times New Roman" w:hAnsi="Times New Roman" w:cs="Times New Roman"/>
          <w:b/>
          <w:sz w:val="24"/>
          <w:szCs w:val="24"/>
          <w:lang w:val="sr-Cyrl-CS"/>
        </w:rPr>
        <w:t>8</w:t>
      </w:r>
      <w:r w:rsidR="00A34F27">
        <w:rPr>
          <w:rFonts w:ascii="Times New Roman" w:hAnsi="Times New Roman" w:cs="Times New Roman"/>
          <w:b/>
          <w:sz w:val="24"/>
          <w:szCs w:val="24"/>
          <w:lang w:val="sr-Cyrl-CS"/>
        </w:rPr>
        <w:t>.2018.</w:t>
      </w:r>
      <w:r w:rsidRPr="007C1C11">
        <w:rPr>
          <w:rFonts w:ascii="Times New Roman" w:hAnsi="Times New Roman" w:cs="Times New Roman"/>
          <w:b/>
          <w:sz w:val="24"/>
          <w:szCs w:val="24"/>
          <w:lang w:val="sr-Cyrl-CS"/>
        </w:rPr>
        <w:t xml:space="preserve"> године до 12:00 сати.</w:t>
      </w:r>
      <w:r w:rsidRPr="007C1C11">
        <w:rPr>
          <w:rFonts w:ascii="Times New Roman" w:hAnsi="Times New Roman" w:cs="Times New Roman"/>
          <w:sz w:val="24"/>
          <w:szCs w:val="24"/>
          <w:lang w:val="sr-Cyrl-CS"/>
        </w:rPr>
        <w:t xml:space="preserve"> </w:t>
      </w:r>
      <w:r w:rsidRPr="00C240EF">
        <w:rPr>
          <w:rFonts w:ascii="Times New Roman" w:hAnsi="Times New Roman" w:cs="Times New Roman"/>
          <w:sz w:val="24"/>
          <w:szCs w:val="24"/>
          <w:lang w:val="sr-Cyrl-CS"/>
        </w:rPr>
        <w:t xml:space="preserve">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rsidRPr="00C240EF">
        <w:rPr>
          <w:rFonts w:ascii="Times New Roman" w:hAnsi="Times New Roman" w:cs="Times New Roman"/>
          <w:sz w:val="24"/>
          <w:szCs w:val="24"/>
        </w:rPr>
        <w:t>o</w:t>
      </w:r>
      <w:r w:rsidRPr="00C240EF">
        <w:rPr>
          <w:rFonts w:ascii="Times New Roman" w:hAnsi="Times New Roman" w:cs="Times New Roman"/>
          <w:sz w:val="24"/>
          <w:szCs w:val="24"/>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DD52C0" w:rsidRPr="00C240EF" w:rsidRDefault="00DD52C0" w:rsidP="00DD52C0">
      <w:pPr>
        <w:ind w:firstLine="720"/>
        <w:jc w:val="both"/>
        <w:rPr>
          <w:rFonts w:ascii="Times New Roman" w:hAnsi="Times New Roman" w:cs="Times New Roman"/>
          <w:sz w:val="24"/>
          <w:szCs w:val="24"/>
        </w:rPr>
      </w:pPr>
      <w:r w:rsidRPr="00C240EF">
        <w:rPr>
          <w:rFonts w:ascii="Times New Roman" w:hAnsi="Times New Roman" w:cs="Times New Roman"/>
          <w:sz w:val="24"/>
          <w:szCs w:val="24"/>
        </w:rPr>
        <w:t xml:space="preserve">Понуда </w:t>
      </w:r>
      <w:r w:rsidRPr="00C240EF">
        <w:rPr>
          <w:rFonts w:ascii="Times New Roman" w:hAnsi="Times New Roman" w:cs="Times New Roman"/>
          <w:b/>
          <w:sz w:val="24"/>
          <w:szCs w:val="24"/>
        </w:rPr>
        <w:t>мора</w:t>
      </w:r>
      <w:r w:rsidRPr="00C240EF">
        <w:rPr>
          <w:rFonts w:ascii="Times New Roman" w:hAnsi="Times New Roman" w:cs="Times New Roman"/>
          <w:sz w:val="24"/>
          <w:szCs w:val="24"/>
        </w:rPr>
        <w:t xml:space="preserve"> да садржи:</w:t>
      </w:r>
    </w:p>
    <w:p w:rsidR="00DD52C0" w:rsidRPr="00C240EF" w:rsidRDefault="00DD52C0" w:rsidP="00DD52C0">
      <w:pPr>
        <w:numPr>
          <w:ilvl w:val="0"/>
          <w:numId w:val="10"/>
        </w:numPr>
        <w:spacing w:after="0" w:line="240" w:lineRule="auto"/>
        <w:jc w:val="both"/>
        <w:rPr>
          <w:rFonts w:ascii="Times New Roman" w:hAnsi="Times New Roman" w:cs="Times New Roman"/>
          <w:sz w:val="24"/>
          <w:szCs w:val="24"/>
          <w:lang w:val="sr-Cyrl-CS" w:eastAsia="sr-Cyrl-CS"/>
        </w:rPr>
      </w:pPr>
      <w:r w:rsidRPr="00C240EF">
        <w:rPr>
          <w:rFonts w:ascii="Times New Roman" w:hAnsi="Times New Roman" w:cs="Times New Roman"/>
          <w:sz w:val="24"/>
          <w:szCs w:val="24"/>
          <w:lang w:val="sr-Cyrl-CS"/>
        </w:rPr>
        <w:t xml:space="preserve">Попуњен, потписан и печатом оверен </w:t>
      </w:r>
      <w:r w:rsidRPr="00C240EF">
        <w:rPr>
          <w:rFonts w:ascii="Times New Roman" w:hAnsi="Times New Roman" w:cs="Times New Roman"/>
          <w:b/>
          <w:sz w:val="24"/>
          <w:szCs w:val="24"/>
        </w:rPr>
        <w:t>ОБРАЗАЦ ПОНУДЕ</w:t>
      </w:r>
      <w:r w:rsidRPr="00C240EF">
        <w:rPr>
          <w:rFonts w:ascii="Times New Roman" w:hAnsi="Times New Roman" w:cs="Times New Roman"/>
          <w:sz w:val="24"/>
          <w:szCs w:val="24"/>
          <w:lang w:val="sr-Cyrl-CS"/>
        </w:rPr>
        <w:t>,</w:t>
      </w:r>
    </w:p>
    <w:p w:rsidR="00DD52C0" w:rsidRPr="00C240EF" w:rsidRDefault="00DD52C0" w:rsidP="00DD52C0">
      <w:pPr>
        <w:numPr>
          <w:ilvl w:val="0"/>
          <w:numId w:val="10"/>
        </w:numPr>
        <w:spacing w:after="0" w:line="240" w:lineRule="auto"/>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 xml:space="preserve">Попуњен, потписан и печатом оверен </w:t>
      </w:r>
      <w:r w:rsidRPr="00C240EF">
        <w:rPr>
          <w:rFonts w:ascii="Times New Roman" w:hAnsi="Times New Roman" w:cs="Times New Roman"/>
          <w:b/>
          <w:sz w:val="24"/>
          <w:szCs w:val="24"/>
          <w:lang w:val="sr-Cyrl-CS"/>
        </w:rPr>
        <w:t>ОБРАЗАЦ ПОДАЦИ О ПОНУЂАЧУ,</w:t>
      </w:r>
    </w:p>
    <w:p w:rsidR="00DD52C0" w:rsidRPr="00C240EF" w:rsidRDefault="00DD52C0" w:rsidP="00DD52C0">
      <w:pPr>
        <w:numPr>
          <w:ilvl w:val="0"/>
          <w:numId w:val="10"/>
        </w:numPr>
        <w:spacing w:after="0" w:line="240" w:lineRule="auto"/>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 xml:space="preserve">Попуњен, потписан и печатом оверен </w:t>
      </w:r>
      <w:r w:rsidRPr="00C240EF">
        <w:rPr>
          <w:rFonts w:ascii="Times New Roman" w:hAnsi="Times New Roman" w:cs="Times New Roman"/>
          <w:b/>
          <w:sz w:val="24"/>
          <w:szCs w:val="24"/>
          <w:lang w:val="sr-Cyrl-CS"/>
        </w:rPr>
        <w:t>ОБРАЗАЦ ПОДАЦИ О ПОДИЗВОЂАЧУ</w:t>
      </w:r>
      <w:r w:rsidRPr="00C240EF">
        <w:rPr>
          <w:rFonts w:ascii="Times New Roman" w:hAnsi="Times New Roman" w:cs="Times New Roman"/>
          <w:sz w:val="24"/>
          <w:szCs w:val="24"/>
          <w:lang w:val="sr-Cyrl-CS"/>
        </w:rPr>
        <w:t>(предаје се само уколико понуђач делимично извршење набавке поверава подизвођачу),</w:t>
      </w:r>
    </w:p>
    <w:p w:rsidR="00DD52C0" w:rsidRPr="00C240EF" w:rsidRDefault="00DD52C0" w:rsidP="00DD52C0">
      <w:pPr>
        <w:numPr>
          <w:ilvl w:val="0"/>
          <w:numId w:val="10"/>
        </w:numPr>
        <w:spacing w:after="0" w:line="240" w:lineRule="auto"/>
        <w:jc w:val="both"/>
        <w:rPr>
          <w:rFonts w:ascii="Times New Roman" w:hAnsi="Times New Roman" w:cs="Times New Roman"/>
          <w:sz w:val="24"/>
          <w:szCs w:val="24"/>
          <w:lang w:val="sr-Cyrl-CS" w:eastAsia="sr-Cyrl-CS"/>
        </w:rPr>
      </w:pPr>
      <w:r w:rsidRPr="00C240EF">
        <w:rPr>
          <w:rFonts w:ascii="Times New Roman" w:hAnsi="Times New Roman" w:cs="Times New Roman"/>
          <w:sz w:val="24"/>
          <w:szCs w:val="24"/>
          <w:lang w:val="sr-Cyrl-CS"/>
        </w:rPr>
        <w:t xml:space="preserve">Попуњен, потписан и оверен </w:t>
      </w:r>
      <w:r w:rsidRPr="00C240EF">
        <w:rPr>
          <w:rFonts w:ascii="Times New Roman" w:hAnsi="Times New Roman" w:cs="Times New Roman"/>
          <w:b/>
          <w:sz w:val="24"/>
          <w:szCs w:val="24"/>
          <w:lang w:val="sr-Cyrl-CS"/>
        </w:rPr>
        <w:t xml:space="preserve">ОБРАЗАЦ ИЗЈАВЕ О ПОНУЂАЧУ КОЈИ УЧЕСТВУЈЕ У ЗАЈЕДНИЧКОЈ ПОНУДИ </w:t>
      </w:r>
      <w:r w:rsidRPr="00C240EF">
        <w:rPr>
          <w:rFonts w:ascii="Times New Roman" w:hAnsi="Times New Roman" w:cs="Times New Roman"/>
          <w:sz w:val="24"/>
          <w:szCs w:val="24"/>
          <w:lang w:val="sr-Cyrl-CS"/>
        </w:rPr>
        <w:t>(предаје се само уколико понуду подноси група понуђача),</w:t>
      </w:r>
    </w:p>
    <w:p w:rsidR="00DD52C0" w:rsidRPr="00C240EF" w:rsidRDefault="00DD52C0" w:rsidP="00DD52C0">
      <w:pPr>
        <w:numPr>
          <w:ilvl w:val="0"/>
          <w:numId w:val="10"/>
        </w:numPr>
        <w:spacing w:after="0" w:line="240" w:lineRule="auto"/>
        <w:jc w:val="both"/>
        <w:rPr>
          <w:rFonts w:ascii="Times New Roman" w:hAnsi="Times New Roman" w:cs="Times New Roman"/>
          <w:sz w:val="24"/>
          <w:szCs w:val="24"/>
          <w:lang w:val="sr-Cyrl-CS" w:eastAsia="sr-Cyrl-CS"/>
        </w:rPr>
      </w:pPr>
      <w:r w:rsidRPr="00C240EF">
        <w:rPr>
          <w:rFonts w:ascii="Times New Roman" w:hAnsi="Times New Roman" w:cs="Times New Roman"/>
          <w:sz w:val="24"/>
          <w:szCs w:val="24"/>
          <w:lang w:val="sr-Cyrl-CS"/>
        </w:rPr>
        <w:t xml:space="preserve">Попуњен, потписан и оверен </w:t>
      </w:r>
      <w:r w:rsidRPr="00C240EF">
        <w:rPr>
          <w:rFonts w:ascii="Times New Roman" w:hAnsi="Times New Roman" w:cs="Times New Roman"/>
          <w:b/>
          <w:sz w:val="24"/>
          <w:szCs w:val="24"/>
          <w:lang w:val="sr-Cyrl-CS"/>
        </w:rPr>
        <w:t>ОБРАЗАЦ СТРУКТУРЕ ЦЕНЕ са упутством како да се попуни,</w:t>
      </w:r>
    </w:p>
    <w:p w:rsidR="00DD52C0" w:rsidRPr="00C240EF" w:rsidRDefault="00DD52C0" w:rsidP="00DD52C0">
      <w:pPr>
        <w:numPr>
          <w:ilvl w:val="0"/>
          <w:numId w:val="10"/>
        </w:numPr>
        <w:spacing w:after="0" w:line="240" w:lineRule="auto"/>
        <w:jc w:val="both"/>
        <w:rPr>
          <w:rFonts w:ascii="Times New Roman" w:hAnsi="Times New Roman" w:cs="Times New Roman"/>
          <w:sz w:val="24"/>
          <w:szCs w:val="24"/>
          <w:lang w:val="sr-Cyrl-CS" w:eastAsia="sr-Cyrl-CS"/>
        </w:rPr>
      </w:pPr>
      <w:r w:rsidRPr="00C240EF">
        <w:rPr>
          <w:rFonts w:ascii="Times New Roman" w:hAnsi="Times New Roman" w:cs="Times New Roman"/>
          <w:sz w:val="24"/>
          <w:szCs w:val="24"/>
          <w:lang w:val="sr-Cyrl-CS"/>
        </w:rPr>
        <w:t xml:space="preserve">Попуњен, потписан и оверен </w:t>
      </w:r>
      <w:r w:rsidRPr="00C240EF">
        <w:rPr>
          <w:rFonts w:ascii="Times New Roman" w:hAnsi="Times New Roman" w:cs="Times New Roman"/>
          <w:b/>
          <w:sz w:val="24"/>
          <w:szCs w:val="24"/>
          <w:lang w:val="sr-Cyrl-CS"/>
        </w:rPr>
        <w:t xml:space="preserve">ОБРАЗАЦ ИЗЈАВЕ О ЧЛАНОВИМА ГРУПЕ ПОНУЂАЧА КОЈИ У ЗАЈЕДНИЧКОЈ ПОНУДИ </w:t>
      </w:r>
      <w:r w:rsidRPr="00C240EF">
        <w:rPr>
          <w:rFonts w:ascii="Times New Roman" w:hAnsi="Times New Roman" w:cs="Times New Roman"/>
          <w:sz w:val="24"/>
          <w:szCs w:val="24"/>
          <w:lang w:val="sr-Cyrl-CS"/>
        </w:rPr>
        <w:t>(предаје се само уколико понуду подноси група понуђача)</w:t>
      </w:r>
    </w:p>
    <w:p w:rsidR="002D5AFF" w:rsidRPr="002D5AFF" w:rsidRDefault="002D5AFF" w:rsidP="002D5AFF">
      <w:pPr>
        <w:numPr>
          <w:ilvl w:val="0"/>
          <w:numId w:val="10"/>
        </w:numPr>
        <w:spacing w:after="0" w:line="240" w:lineRule="auto"/>
        <w:jc w:val="both"/>
        <w:rPr>
          <w:rFonts w:ascii="Times New Roman" w:hAnsi="Times New Roman" w:cs="Times New Roman"/>
          <w:b/>
          <w:lang w:val="sr-Cyrl-CS"/>
        </w:rPr>
      </w:pPr>
      <w:r w:rsidRPr="002D5AFF">
        <w:rPr>
          <w:rFonts w:ascii="Times New Roman" w:hAnsi="Times New Roman" w:cs="Times New Roman"/>
          <w:lang w:val="sr-Cyrl-CS"/>
        </w:rPr>
        <w:t xml:space="preserve">Попуњен, потписан и печатом оверен </w:t>
      </w:r>
      <w:r w:rsidRPr="002D5AFF">
        <w:rPr>
          <w:rFonts w:ascii="Times New Roman" w:hAnsi="Times New Roman" w:cs="Times New Roman"/>
          <w:b/>
          <w:lang w:val="sr-Cyrl-CS"/>
        </w:rPr>
        <w:t>ОБРАЗАЦ ИЗЈАВЕ О ИСПУЊАВАЊУ ОБАВЕЗА КОЈИ ПРОИЗИЛАЗЕ ИЗ ПРОПИСА О ЗАШТИТИ НА РАДУ, ЗАПОШЉАВАЊУ И УСЛОВИМА РАДА, ЗАШТИТЕ ЖИВОТНЕ СРЕДИНЕ И ДА ПОНУЂАЧУ НИЈЕ ИЗРЕЧЕНА МЕРА ЗАБРАНЕ ОБАВЉАЊА ДЕЛАТНОСТИ</w:t>
      </w:r>
    </w:p>
    <w:p w:rsidR="00DD52C0" w:rsidRPr="00C240EF" w:rsidRDefault="00DD52C0" w:rsidP="00DD52C0">
      <w:pPr>
        <w:numPr>
          <w:ilvl w:val="0"/>
          <w:numId w:val="10"/>
        </w:numPr>
        <w:spacing w:after="0" w:line="240" w:lineRule="auto"/>
        <w:jc w:val="both"/>
        <w:rPr>
          <w:rFonts w:ascii="Times New Roman" w:hAnsi="Times New Roman" w:cs="Times New Roman"/>
          <w:b/>
          <w:sz w:val="24"/>
          <w:szCs w:val="24"/>
          <w:lang w:val="sr-Cyrl-CS"/>
        </w:rPr>
      </w:pPr>
      <w:r w:rsidRPr="00C240EF">
        <w:rPr>
          <w:rFonts w:ascii="Times New Roman" w:hAnsi="Times New Roman" w:cs="Times New Roman"/>
          <w:sz w:val="24"/>
          <w:szCs w:val="24"/>
          <w:lang w:val="sr-Cyrl-CS"/>
        </w:rPr>
        <w:t xml:space="preserve">Попуњен, потписан и печатом оверен </w:t>
      </w:r>
      <w:r w:rsidRPr="00C240EF">
        <w:rPr>
          <w:rFonts w:ascii="Times New Roman" w:hAnsi="Times New Roman" w:cs="Times New Roman"/>
          <w:b/>
          <w:sz w:val="24"/>
          <w:szCs w:val="24"/>
          <w:lang w:val="sr-Cyrl-CS"/>
        </w:rPr>
        <w:t>ОБРАЗАЦ ИЗЈАВЕ О НЕЗАВИСНОЈ ПОНУДИ</w:t>
      </w:r>
    </w:p>
    <w:p w:rsidR="00DD52C0" w:rsidRPr="00C240EF" w:rsidRDefault="00DD52C0" w:rsidP="00DD52C0">
      <w:pPr>
        <w:numPr>
          <w:ilvl w:val="0"/>
          <w:numId w:val="10"/>
        </w:numPr>
        <w:spacing w:after="0" w:line="240" w:lineRule="auto"/>
        <w:jc w:val="both"/>
        <w:rPr>
          <w:rFonts w:ascii="Times New Roman" w:hAnsi="Times New Roman" w:cs="Times New Roman"/>
          <w:sz w:val="24"/>
          <w:szCs w:val="24"/>
          <w:lang w:val="sr-Cyrl-CS"/>
        </w:rPr>
      </w:pPr>
      <w:r w:rsidRPr="00C240EF">
        <w:rPr>
          <w:rFonts w:ascii="Times New Roman" w:hAnsi="Times New Roman" w:cs="Times New Roman"/>
          <w:sz w:val="24"/>
          <w:szCs w:val="24"/>
          <w:lang w:val="sr-Cyrl-CS"/>
        </w:rPr>
        <w:t xml:space="preserve">Попуњен, потписан и печатом оверен </w:t>
      </w:r>
      <w:r w:rsidRPr="00C240EF">
        <w:rPr>
          <w:rFonts w:ascii="Times New Roman" w:hAnsi="Times New Roman" w:cs="Times New Roman"/>
          <w:b/>
          <w:sz w:val="24"/>
          <w:szCs w:val="24"/>
          <w:lang w:val="sr-Cyrl-CS"/>
        </w:rPr>
        <w:t>ОБРАЗАЦ ТРОШКОВА ПРИПРЕМЕ ПОНУДЕ</w:t>
      </w:r>
      <w:r w:rsidRPr="00C240EF">
        <w:rPr>
          <w:rFonts w:ascii="Times New Roman" w:hAnsi="Times New Roman" w:cs="Times New Roman"/>
          <w:sz w:val="24"/>
          <w:szCs w:val="24"/>
          <w:lang w:val="sr-Cyrl-CS"/>
        </w:rPr>
        <w:t>(предаје се ако понуђач има трошкове)</w:t>
      </w:r>
    </w:p>
    <w:p w:rsidR="002D5AFF" w:rsidRPr="002D5AFF" w:rsidRDefault="002D5AFF" w:rsidP="002D5AFF">
      <w:pPr>
        <w:numPr>
          <w:ilvl w:val="0"/>
          <w:numId w:val="10"/>
        </w:numPr>
        <w:spacing w:after="0" w:line="240" w:lineRule="auto"/>
        <w:jc w:val="both"/>
        <w:rPr>
          <w:rFonts w:ascii="Times New Roman" w:hAnsi="Times New Roman" w:cs="Times New Roman"/>
          <w:b/>
          <w:sz w:val="24"/>
          <w:szCs w:val="24"/>
          <w:lang w:val="sr-Cyrl-CS"/>
        </w:rPr>
      </w:pPr>
      <w:r w:rsidRPr="002D5AFF">
        <w:rPr>
          <w:rFonts w:ascii="Times New Roman" w:hAnsi="Times New Roman" w:cs="Times New Roman"/>
          <w:sz w:val="24"/>
          <w:szCs w:val="24"/>
          <w:lang w:val="sr-Cyrl-CS"/>
        </w:rPr>
        <w:t xml:space="preserve">Попуњен, потписан и печатом оверен </w:t>
      </w:r>
      <w:r w:rsidRPr="002D5AFF">
        <w:rPr>
          <w:rFonts w:ascii="Times New Roman" w:hAnsi="Times New Roman" w:cs="Times New Roman"/>
          <w:b/>
          <w:sz w:val="24"/>
          <w:szCs w:val="24"/>
          <w:lang w:val="sr-Cyrl-CS"/>
        </w:rPr>
        <w:t>ОБРАЗАЦ ИЗЈАВЕ ПОНУЂАЧА  О ИСПУЊЕНОСТИ ОБАВЕЗНИХ УСЛОВА ЗА УЧЕШЋЕ У ПОСТУПКУ ЈАВНЕ НАБАВКЕ -  ЧЛ. 75. ЗЈН</w:t>
      </w:r>
    </w:p>
    <w:p w:rsidR="00DD52C0" w:rsidRPr="00C240EF" w:rsidRDefault="00DD52C0" w:rsidP="00DD52C0">
      <w:pPr>
        <w:jc w:val="both"/>
        <w:rPr>
          <w:rFonts w:ascii="Times New Roman" w:hAnsi="Times New Roman" w:cs="Times New Roman"/>
          <w:b/>
          <w:i/>
          <w:iCs/>
          <w:sz w:val="24"/>
          <w:szCs w:val="24"/>
          <w:lang w:val="sr-Cyrl-CS"/>
        </w:rPr>
      </w:pPr>
    </w:p>
    <w:p w:rsidR="002D5AFF" w:rsidRPr="002D5AFF" w:rsidRDefault="002D5AFF" w:rsidP="002D5AFF">
      <w:pPr>
        <w:jc w:val="both"/>
        <w:rPr>
          <w:rFonts w:ascii="Times New Roman" w:hAnsi="Times New Roman" w:cs="Times New Roman"/>
          <w:b/>
          <w:bCs/>
          <w:i/>
          <w:iCs/>
          <w:sz w:val="24"/>
          <w:szCs w:val="24"/>
          <w:lang w:val="sr-Cyrl-CS"/>
        </w:rPr>
      </w:pPr>
      <w:r w:rsidRPr="002D5AFF">
        <w:rPr>
          <w:rFonts w:ascii="Times New Roman" w:hAnsi="Times New Roman" w:cs="Times New Roman"/>
          <w:b/>
          <w:i/>
          <w:iCs/>
          <w:sz w:val="24"/>
          <w:szCs w:val="24"/>
          <w:lang w:val="sr-Cyrl-CS"/>
        </w:rPr>
        <w:t>3.</w:t>
      </w:r>
      <w:r w:rsidRPr="002D5AFF">
        <w:rPr>
          <w:rFonts w:ascii="Times New Roman" w:hAnsi="Times New Roman" w:cs="Times New Roman"/>
          <w:b/>
          <w:bCs/>
          <w:i/>
          <w:iCs/>
          <w:sz w:val="24"/>
          <w:szCs w:val="24"/>
          <w:lang w:val="sr-Cyrl-CS"/>
        </w:rPr>
        <w:t xml:space="preserve"> ПАРТИЈЕ</w:t>
      </w:r>
    </w:p>
    <w:p w:rsidR="002D5AFF" w:rsidRPr="002D5AFF" w:rsidRDefault="002D5AFF" w:rsidP="002D5AFF">
      <w:pPr>
        <w:ind w:firstLine="720"/>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Јавна набавка је обликована по партијама.</w:t>
      </w:r>
    </w:p>
    <w:p w:rsidR="002D5AFF" w:rsidRPr="002D5AFF" w:rsidRDefault="002D5AFF" w:rsidP="002D5AFF">
      <w:pPr>
        <w:jc w:val="both"/>
        <w:rPr>
          <w:rFonts w:ascii="Times New Roman" w:hAnsi="Times New Roman" w:cs="Times New Roman"/>
          <w:bCs/>
          <w:iCs/>
          <w:sz w:val="24"/>
          <w:szCs w:val="24"/>
          <w:lang w:val="sr-Cyrl-CS"/>
        </w:rPr>
      </w:pPr>
      <w:r w:rsidRPr="002D5AFF">
        <w:rPr>
          <w:rFonts w:ascii="Times New Roman" w:hAnsi="Times New Roman" w:cs="Times New Roman"/>
          <w:b/>
          <w:i/>
          <w:iCs/>
          <w:sz w:val="24"/>
          <w:szCs w:val="24"/>
          <w:lang w:val="sr-Cyrl-CS"/>
        </w:rPr>
        <w:t>4.</w:t>
      </w:r>
      <w:r w:rsidRPr="002D5AFF">
        <w:rPr>
          <w:rFonts w:ascii="Times New Roman" w:hAnsi="Times New Roman" w:cs="Times New Roman"/>
          <w:b/>
          <w:bCs/>
          <w:i/>
          <w:iCs/>
          <w:sz w:val="24"/>
          <w:szCs w:val="24"/>
          <w:lang w:val="sr-Cyrl-CS"/>
        </w:rPr>
        <w:t xml:space="preserve">  ПОНУДА СА ВАРИЈАНТАМА</w:t>
      </w:r>
    </w:p>
    <w:p w:rsidR="00DD52C0" w:rsidRPr="002D5AFF" w:rsidRDefault="00DD52C0" w:rsidP="00DD52C0">
      <w:pPr>
        <w:jc w:val="both"/>
        <w:rPr>
          <w:rFonts w:ascii="Times New Roman" w:hAnsi="Times New Roman" w:cs="Times New Roman"/>
          <w:bCs/>
          <w:iCs/>
          <w:sz w:val="24"/>
          <w:szCs w:val="24"/>
          <w:lang w:val="sr-Cyrl-CS"/>
        </w:rPr>
      </w:pPr>
      <w:r w:rsidRPr="002D5AFF">
        <w:rPr>
          <w:rFonts w:ascii="Times New Roman" w:hAnsi="Times New Roman" w:cs="Times New Roman"/>
          <w:b/>
          <w:bCs/>
          <w:i/>
          <w:iCs/>
          <w:sz w:val="24"/>
          <w:szCs w:val="24"/>
          <w:lang w:val="sr-Cyrl-CS"/>
        </w:rPr>
        <w:tab/>
      </w:r>
      <w:r w:rsidRPr="002D5AFF">
        <w:rPr>
          <w:rFonts w:ascii="Times New Roman" w:hAnsi="Times New Roman" w:cs="Times New Roman"/>
          <w:bCs/>
          <w:iCs/>
          <w:sz w:val="24"/>
          <w:szCs w:val="24"/>
          <w:lang w:val="sr-Cyrl-CS"/>
        </w:rPr>
        <w:t>Понуда са варијантама није дозвољена</w:t>
      </w:r>
    </w:p>
    <w:p w:rsidR="002D5AFF" w:rsidRPr="002D5AFF" w:rsidRDefault="002D5AFF" w:rsidP="002D5AFF">
      <w:pPr>
        <w:jc w:val="both"/>
        <w:rPr>
          <w:rFonts w:ascii="Times New Roman" w:hAnsi="Times New Roman" w:cs="Times New Roman"/>
          <w:b/>
          <w:i/>
          <w:iCs/>
          <w:sz w:val="24"/>
          <w:szCs w:val="24"/>
          <w:lang w:val="sr-Cyrl-CS"/>
        </w:rPr>
      </w:pPr>
      <w:r w:rsidRPr="002D5AFF">
        <w:rPr>
          <w:rFonts w:ascii="Times New Roman" w:hAnsi="Times New Roman" w:cs="Times New Roman"/>
          <w:b/>
          <w:bCs/>
          <w:i/>
          <w:iCs/>
          <w:sz w:val="24"/>
          <w:szCs w:val="24"/>
          <w:lang w:val="sr-Cyrl-CS"/>
        </w:rPr>
        <w:t xml:space="preserve">5. </w:t>
      </w:r>
      <w:r w:rsidRPr="002D5AFF">
        <w:rPr>
          <w:rFonts w:ascii="Times New Roman" w:hAnsi="Times New Roman" w:cs="Times New Roman"/>
          <w:b/>
          <w:i/>
          <w:iCs/>
          <w:sz w:val="24"/>
          <w:szCs w:val="24"/>
          <w:lang w:val="sr-Cyrl-CS"/>
        </w:rPr>
        <w:t>НАЧИН ИЗМЕНЕ, ДОПУНЕ И ОПОЗИВА ПОНУДЕ</w:t>
      </w:r>
    </w:p>
    <w:p w:rsidR="002D5AFF" w:rsidRPr="002D5AFF" w:rsidRDefault="002D5AFF" w:rsidP="002D5AFF">
      <w:pPr>
        <w:suppressAutoHyphens/>
        <w:spacing w:line="100" w:lineRule="atLeast"/>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2D5AFF" w:rsidRPr="002D5AFF" w:rsidRDefault="002D5AFF" w:rsidP="002D5AFF">
      <w:pPr>
        <w:suppressAutoHyphens/>
        <w:spacing w:line="100" w:lineRule="atLeast"/>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2D5AFF" w:rsidRPr="002D5AFF" w:rsidRDefault="002D5AFF" w:rsidP="002D5AFF">
      <w:pPr>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lastRenderedPageBreak/>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DD52C0" w:rsidRPr="002D5AFF" w:rsidRDefault="00DD52C0" w:rsidP="00DD52C0">
      <w:pPr>
        <w:pStyle w:val="Header"/>
        <w:tabs>
          <w:tab w:val="center" w:pos="4820"/>
        </w:tabs>
        <w:jc w:val="both"/>
        <w:rPr>
          <w:lang w:val="sr-Cyrl-CS"/>
        </w:rPr>
      </w:pPr>
      <w:r w:rsidRPr="002D5AFF">
        <w:rPr>
          <w:lang w:val="sr-Cyrl-CS"/>
        </w:rPr>
        <w:t xml:space="preserve">Измену, допуну или опозив понуде треба доставити на адресу наручиоца: </w:t>
      </w:r>
    </w:p>
    <w:p w:rsidR="00DD52C0" w:rsidRPr="00C240EF" w:rsidRDefault="00DD52C0" w:rsidP="00DD52C0">
      <w:pPr>
        <w:pStyle w:val="Header"/>
        <w:tabs>
          <w:tab w:val="center" w:pos="4820"/>
        </w:tabs>
        <w:jc w:val="both"/>
        <w:rPr>
          <w:lang w:val="sr-Cyrl-CS"/>
        </w:rPr>
      </w:pPr>
      <w:r w:rsidRPr="00C240EF">
        <w:rPr>
          <w:lang w:val="sr-Cyrl-CS"/>
        </w:rPr>
        <w:t>ОПШТИНА ОЏАЦИ-ОПШТИНСКА УПРАВА ОЏАЦИ , СА НАЗНАКОМ:</w:t>
      </w:r>
    </w:p>
    <w:p w:rsidR="00DD52C0" w:rsidRPr="00A55E0C" w:rsidRDefault="00DD52C0" w:rsidP="00DD52C0">
      <w:pPr>
        <w:jc w:val="both"/>
        <w:rPr>
          <w:rFonts w:ascii="Times New Roman" w:hAnsi="Times New Roman" w:cs="Times New Roman"/>
          <w:b/>
          <w:bCs/>
          <w:sz w:val="24"/>
          <w:szCs w:val="24"/>
          <w:lang w:val="sr-Cyrl-CS"/>
        </w:rPr>
      </w:pPr>
      <w:r w:rsidRPr="00C240EF">
        <w:rPr>
          <w:rFonts w:ascii="Times New Roman" w:hAnsi="Times New Roman" w:cs="Times New Roman"/>
          <w:sz w:val="24"/>
          <w:szCs w:val="24"/>
          <w:lang w:val="sr-Cyrl-CS"/>
        </w:rPr>
        <w:t>„</w:t>
      </w:r>
      <w:r w:rsidRPr="00C240EF">
        <w:rPr>
          <w:rFonts w:ascii="Times New Roman" w:hAnsi="Times New Roman" w:cs="Times New Roman"/>
          <w:b/>
          <w:sz w:val="24"/>
          <w:szCs w:val="24"/>
          <w:lang w:val="sr-Cyrl-CS"/>
        </w:rPr>
        <w:t xml:space="preserve">ИЗМЕНА ПОНУДЕ ЗА ЈАВНУ НАБАВКУ </w:t>
      </w:r>
      <w:r w:rsidRPr="00C240EF">
        <w:rPr>
          <w:rFonts w:ascii="Times New Roman" w:hAnsi="Times New Roman" w:cs="Times New Roman"/>
          <w:sz w:val="24"/>
          <w:szCs w:val="24"/>
          <w:lang w:val="sr-Cyrl-CS"/>
        </w:rPr>
        <w:t xml:space="preserve">– </w:t>
      </w:r>
      <w:r w:rsidR="00573587" w:rsidRPr="00A55E0C">
        <w:rPr>
          <w:rFonts w:ascii="Times New Roman" w:hAnsi="Times New Roman" w:cs="Times New Roman"/>
          <w:b/>
          <w:bCs/>
          <w:sz w:val="24"/>
          <w:szCs w:val="24"/>
          <w:lang w:val="sr-Cyrl-CS"/>
        </w:rPr>
        <w:t>УСЛУГА ОДЖАВАЊА СОФТВЕРА</w:t>
      </w:r>
      <w:r w:rsidRPr="00A55E0C">
        <w:rPr>
          <w:rFonts w:ascii="Times New Roman" w:hAnsi="Times New Roman" w:cs="Times New Roman"/>
          <w:b/>
          <w:bCs/>
          <w:sz w:val="24"/>
          <w:szCs w:val="24"/>
          <w:lang w:val="sr-Cyrl-CS"/>
        </w:rPr>
        <w:t xml:space="preserve"> ЗА ПАРТИЈУ______________</w:t>
      </w:r>
      <w:r w:rsidRPr="00C240EF">
        <w:rPr>
          <w:rFonts w:ascii="Times New Roman" w:hAnsi="Times New Roman" w:cs="Times New Roman"/>
          <w:sz w:val="24"/>
          <w:szCs w:val="24"/>
          <w:lang w:val="sr-Cyrl-CS"/>
        </w:rPr>
        <w:t>, ЈН БР. 404-1-1</w:t>
      </w:r>
      <w:r w:rsidR="002D5AFF">
        <w:rPr>
          <w:rFonts w:ascii="Times New Roman" w:hAnsi="Times New Roman" w:cs="Times New Roman"/>
          <w:sz w:val="24"/>
          <w:szCs w:val="24"/>
          <w:lang w:val="sr-Cyrl-CS"/>
        </w:rPr>
        <w:t>6</w:t>
      </w:r>
      <w:r w:rsidR="00F765BF">
        <w:rPr>
          <w:rFonts w:ascii="Times New Roman" w:hAnsi="Times New Roman" w:cs="Times New Roman"/>
          <w:sz w:val="24"/>
          <w:szCs w:val="24"/>
          <w:lang w:val="sr-Cyrl-CS"/>
        </w:rPr>
        <w:t>-1</w:t>
      </w:r>
      <w:r w:rsidRPr="00C240EF">
        <w:rPr>
          <w:rFonts w:ascii="Times New Roman" w:hAnsi="Times New Roman" w:cs="Times New Roman"/>
          <w:sz w:val="24"/>
          <w:szCs w:val="24"/>
          <w:lang w:val="sr-Cyrl-CS"/>
        </w:rPr>
        <w:t>/201</w:t>
      </w:r>
      <w:r w:rsidR="002D5AFF">
        <w:rPr>
          <w:rFonts w:ascii="Times New Roman" w:hAnsi="Times New Roman" w:cs="Times New Roman"/>
          <w:sz w:val="24"/>
          <w:szCs w:val="24"/>
          <w:lang w:val="sr-Cyrl-CS"/>
        </w:rPr>
        <w:t>8</w:t>
      </w:r>
      <w:r w:rsidRPr="00C240EF">
        <w:rPr>
          <w:rFonts w:ascii="Times New Roman" w:hAnsi="Times New Roman" w:cs="Times New Roman"/>
          <w:sz w:val="24"/>
          <w:szCs w:val="24"/>
          <w:lang w:val="sr-Cyrl-CS"/>
        </w:rPr>
        <w:t>, - НЕ ОТВАРАТИ” ИЛИ</w:t>
      </w:r>
    </w:p>
    <w:p w:rsidR="00DD52C0" w:rsidRPr="00A55E0C" w:rsidRDefault="00DD52C0" w:rsidP="00DD52C0">
      <w:pPr>
        <w:tabs>
          <w:tab w:val="left" w:pos="0"/>
          <w:tab w:val="left" w:pos="180"/>
        </w:tabs>
        <w:jc w:val="both"/>
        <w:rPr>
          <w:rFonts w:ascii="Times New Roman" w:hAnsi="Times New Roman" w:cs="Times New Roman"/>
          <w:b/>
          <w:sz w:val="24"/>
          <w:szCs w:val="24"/>
          <w:lang w:val="sr-Cyrl-CS"/>
        </w:rPr>
      </w:pPr>
      <w:r w:rsidRPr="00C240EF">
        <w:rPr>
          <w:rFonts w:ascii="Times New Roman" w:hAnsi="Times New Roman" w:cs="Times New Roman"/>
          <w:b/>
          <w:sz w:val="24"/>
          <w:szCs w:val="24"/>
          <w:lang w:val="sr-Cyrl-CS"/>
        </w:rPr>
        <w:t xml:space="preserve">„ОПОЗИВ ПОНУДЕ ЗА ЈАВНУ НАБАВКУ </w:t>
      </w:r>
      <w:r w:rsidRPr="00C240EF">
        <w:rPr>
          <w:rFonts w:ascii="Times New Roman" w:hAnsi="Times New Roman" w:cs="Times New Roman"/>
          <w:sz w:val="24"/>
          <w:szCs w:val="24"/>
          <w:lang w:val="sr-Cyrl-CS"/>
        </w:rPr>
        <w:t xml:space="preserve">- </w:t>
      </w:r>
      <w:r w:rsidR="00573587" w:rsidRPr="00A55E0C">
        <w:rPr>
          <w:rFonts w:ascii="Times New Roman" w:hAnsi="Times New Roman" w:cs="Times New Roman"/>
          <w:b/>
          <w:bCs/>
          <w:sz w:val="24"/>
          <w:szCs w:val="24"/>
          <w:lang w:val="sr-Cyrl-CS"/>
        </w:rPr>
        <w:t>УСЛУГА ОДЖАВАЊА СОФТВЕРА ЗА ПАРТИЈУ______________</w:t>
      </w:r>
      <w:r w:rsidR="00573587" w:rsidRPr="00C240EF">
        <w:rPr>
          <w:rFonts w:ascii="Times New Roman" w:hAnsi="Times New Roman" w:cs="Times New Roman"/>
          <w:sz w:val="24"/>
          <w:szCs w:val="24"/>
          <w:lang w:val="sr-Cyrl-CS"/>
        </w:rPr>
        <w:t>, ЈН БР. 404-1-1</w:t>
      </w:r>
      <w:r w:rsidR="002D5AFF">
        <w:rPr>
          <w:rFonts w:ascii="Times New Roman" w:hAnsi="Times New Roman" w:cs="Times New Roman"/>
          <w:sz w:val="24"/>
          <w:szCs w:val="24"/>
          <w:lang w:val="sr-Cyrl-CS"/>
        </w:rPr>
        <w:t>6</w:t>
      </w:r>
      <w:r w:rsidR="00F765BF">
        <w:rPr>
          <w:rFonts w:ascii="Times New Roman" w:hAnsi="Times New Roman" w:cs="Times New Roman"/>
          <w:sz w:val="24"/>
          <w:szCs w:val="24"/>
          <w:lang w:val="sr-Cyrl-CS"/>
        </w:rPr>
        <w:t>-1</w:t>
      </w:r>
      <w:r w:rsidR="00573587" w:rsidRPr="00C240EF">
        <w:rPr>
          <w:rFonts w:ascii="Times New Roman" w:hAnsi="Times New Roman" w:cs="Times New Roman"/>
          <w:sz w:val="24"/>
          <w:szCs w:val="24"/>
          <w:lang w:val="sr-Cyrl-CS"/>
        </w:rPr>
        <w:t>/201</w:t>
      </w:r>
      <w:r w:rsidR="002D5AFF">
        <w:rPr>
          <w:rFonts w:ascii="Times New Roman" w:hAnsi="Times New Roman" w:cs="Times New Roman"/>
          <w:sz w:val="24"/>
          <w:szCs w:val="24"/>
          <w:lang w:val="sr-Cyrl-CS"/>
        </w:rPr>
        <w:t>8</w:t>
      </w:r>
      <w:r w:rsidRPr="00C240EF">
        <w:rPr>
          <w:rFonts w:ascii="Times New Roman" w:hAnsi="Times New Roman" w:cs="Times New Roman"/>
          <w:sz w:val="24"/>
          <w:szCs w:val="24"/>
          <w:lang w:val="sr-Cyrl-CS"/>
        </w:rPr>
        <w:t>, - НЕ ОТВАРАТИ” ИЛИ</w:t>
      </w:r>
    </w:p>
    <w:p w:rsidR="00DD52C0" w:rsidRPr="00C240EF" w:rsidRDefault="00DD52C0" w:rsidP="00DD52C0">
      <w:pPr>
        <w:tabs>
          <w:tab w:val="left" w:pos="0"/>
          <w:tab w:val="left" w:pos="180"/>
        </w:tabs>
        <w:jc w:val="both"/>
        <w:rPr>
          <w:rFonts w:ascii="Times New Roman" w:hAnsi="Times New Roman" w:cs="Times New Roman"/>
          <w:b/>
          <w:sz w:val="24"/>
          <w:szCs w:val="24"/>
          <w:lang w:val="sr-Cyrl-CS"/>
        </w:rPr>
      </w:pPr>
      <w:r w:rsidRPr="00C240EF">
        <w:rPr>
          <w:rFonts w:ascii="Times New Roman" w:hAnsi="Times New Roman" w:cs="Times New Roman"/>
          <w:sz w:val="24"/>
          <w:szCs w:val="24"/>
          <w:lang w:val="sr-Cyrl-CS"/>
        </w:rPr>
        <w:t xml:space="preserve"> „</w:t>
      </w:r>
      <w:r w:rsidRPr="00C240EF">
        <w:rPr>
          <w:rFonts w:ascii="Times New Roman" w:hAnsi="Times New Roman" w:cs="Times New Roman"/>
          <w:b/>
          <w:sz w:val="24"/>
          <w:szCs w:val="24"/>
          <w:lang w:val="sr-Cyrl-CS"/>
        </w:rPr>
        <w:t>ИЗМЕНА И ДОПУНА ПОНУДЕ ЗА ЈАВНУ НАБАВКУ</w:t>
      </w:r>
      <w:r w:rsidRPr="00C240EF">
        <w:rPr>
          <w:rFonts w:ascii="Times New Roman" w:hAnsi="Times New Roman" w:cs="Times New Roman"/>
          <w:sz w:val="24"/>
          <w:szCs w:val="24"/>
          <w:lang w:val="sr-Cyrl-CS" w:eastAsia="sr-Cyrl-CS"/>
        </w:rPr>
        <w:t xml:space="preserve"> - </w:t>
      </w:r>
      <w:r w:rsidR="00573587" w:rsidRPr="00A55E0C">
        <w:rPr>
          <w:rFonts w:ascii="Times New Roman" w:hAnsi="Times New Roman" w:cs="Times New Roman"/>
          <w:b/>
          <w:bCs/>
          <w:sz w:val="24"/>
          <w:szCs w:val="24"/>
          <w:lang w:val="sr-Cyrl-CS"/>
        </w:rPr>
        <w:t>УСЛУГА ОДЖАВАЊА СОФТВЕРА ЗА ПАРТИЈУ______________</w:t>
      </w:r>
      <w:r w:rsidR="00573587" w:rsidRPr="00C240EF">
        <w:rPr>
          <w:rFonts w:ascii="Times New Roman" w:hAnsi="Times New Roman" w:cs="Times New Roman"/>
          <w:sz w:val="24"/>
          <w:szCs w:val="24"/>
          <w:lang w:val="sr-Cyrl-CS"/>
        </w:rPr>
        <w:t>, ЈН БР. 404-1-1</w:t>
      </w:r>
      <w:r w:rsidR="002D5AFF">
        <w:rPr>
          <w:rFonts w:ascii="Times New Roman" w:hAnsi="Times New Roman" w:cs="Times New Roman"/>
          <w:sz w:val="24"/>
          <w:szCs w:val="24"/>
          <w:lang w:val="sr-Cyrl-CS"/>
        </w:rPr>
        <w:t>6</w:t>
      </w:r>
      <w:r w:rsidR="00F765BF">
        <w:rPr>
          <w:rFonts w:ascii="Times New Roman" w:hAnsi="Times New Roman" w:cs="Times New Roman"/>
          <w:sz w:val="24"/>
          <w:szCs w:val="24"/>
          <w:lang w:val="sr-Cyrl-CS"/>
        </w:rPr>
        <w:t>-1</w:t>
      </w:r>
      <w:r w:rsidR="00573587" w:rsidRPr="00C240EF">
        <w:rPr>
          <w:rFonts w:ascii="Times New Roman" w:hAnsi="Times New Roman" w:cs="Times New Roman"/>
          <w:sz w:val="24"/>
          <w:szCs w:val="24"/>
          <w:lang w:val="sr-Cyrl-CS"/>
        </w:rPr>
        <w:t>/201</w:t>
      </w:r>
      <w:r w:rsidR="002D5AFF">
        <w:rPr>
          <w:rFonts w:ascii="Times New Roman" w:hAnsi="Times New Roman" w:cs="Times New Roman"/>
          <w:sz w:val="24"/>
          <w:szCs w:val="24"/>
          <w:lang w:val="sr-Cyrl-CS"/>
        </w:rPr>
        <w:t>8</w:t>
      </w:r>
      <w:r w:rsidRPr="00C240EF">
        <w:rPr>
          <w:rFonts w:ascii="Times New Roman" w:hAnsi="Times New Roman" w:cs="Times New Roman"/>
          <w:sz w:val="24"/>
          <w:szCs w:val="24"/>
          <w:lang w:val="sr-Cyrl-CS"/>
        </w:rPr>
        <w:t xml:space="preserve">, - НЕ ОТВАРАТИ” </w:t>
      </w:r>
    </w:p>
    <w:p w:rsidR="002D5AFF" w:rsidRPr="002D5AFF" w:rsidRDefault="002D5AFF" w:rsidP="002D5AFF">
      <w:pPr>
        <w:suppressAutoHyphens/>
        <w:spacing w:line="100" w:lineRule="atLeast"/>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 xml:space="preserve">На полеђини коверте или на кутији навести назив и адресу понуђача. </w:t>
      </w:r>
    </w:p>
    <w:p w:rsidR="002D5AFF" w:rsidRPr="002D5AFF" w:rsidRDefault="002D5AFF" w:rsidP="002D5AFF">
      <w:pPr>
        <w:suppressAutoHyphens/>
        <w:spacing w:line="100" w:lineRule="atLeast"/>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5AFF" w:rsidRPr="002D5AFF" w:rsidRDefault="002D5AFF" w:rsidP="002D5AFF">
      <w:pPr>
        <w:suppressAutoHyphens/>
        <w:spacing w:line="100" w:lineRule="atLeast"/>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DD52C0" w:rsidRPr="002D5AFF" w:rsidRDefault="002D5AFF" w:rsidP="002D5AFF">
      <w:pPr>
        <w:tabs>
          <w:tab w:val="left" w:pos="720"/>
        </w:tabs>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2D5AFF" w:rsidRPr="002D5AFF" w:rsidRDefault="00DD52C0" w:rsidP="002D5AFF">
      <w:pPr>
        <w:jc w:val="both"/>
        <w:rPr>
          <w:rFonts w:ascii="Times New Roman" w:hAnsi="Times New Roman" w:cs="Times New Roman"/>
          <w:bCs/>
          <w:iCs/>
          <w:sz w:val="24"/>
          <w:szCs w:val="24"/>
          <w:lang w:val="sr-Cyrl-CS"/>
        </w:rPr>
      </w:pPr>
      <w:r w:rsidRPr="002D5AFF">
        <w:rPr>
          <w:rFonts w:ascii="Times New Roman" w:hAnsi="Times New Roman" w:cs="Times New Roman"/>
          <w:b/>
          <w:bCs/>
          <w:i/>
          <w:iCs/>
          <w:sz w:val="24"/>
          <w:szCs w:val="24"/>
          <w:lang w:val="sr-Cyrl-CS"/>
        </w:rPr>
        <w:t>6</w:t>
      </w:r>
      <w:r w:rsidR="002D5AFF" w:rsidRPr="002D5AFF">
        <w:rPr>
          <w:rFonts w:ascii="Times New Roman" w:hAnsi="Times New Roman" w:cs="Times New Roman"/>
          <w:b/>
          <w:bCs/>
          <w:i/>
          <w:iCs/>
          <w:sz w:val="24"/>
          <w:szCs w:val="24"/>
          <w:lang w:val="sr-Cyrl-CS"/>
        </w:rPr>
        <w:t xml:space="preserve">. УЧЕСТВОВАЊЕ У ЗАЈЕДНИЧКОЈ ПОНУДИ ИЛИ КАО ПОДИЗВОЂАЧ </w:t>
      </w:r>
    </w:p>
    <w:p w:rsidR="002D5AFF" w:rsidRPr="002D5AFF" w:rsidRDefault="002D5AFF" w:rsidP="002D5AFF">
      <w:pPr>
        <w:ind w:firstLine="720"/>
        <w:jc w:val="both"/>
        <w:rPr>
          <w:rFonts w:ascii="Times New Roman" w:hAnsi="Times New Roman" w:cs="Times New Roman"/>
          <w:iCs/>
          <w:sz w:val="24"/>
          <w:szCs w:val="24"/>
          <w:lang w:val="sr-Cyrl-CS"/>
        </w:rPr>
      </w:pPr>
      <w:r w:rsidRPr="002D5AFF">
        <w:rPr>
          <w:rFonts w:ascii="Times New Roman" w:hAnsi="Times New Roman" w:cs="Times New Roman"/>
          <w:bCs/>
          <w:iCs/>
          <w:sz w:val="24"/>
          <w:szCs w:val="24"/>
          <w:lang w:val="sr-Cyrl-CS"/>
        </w:rPr>
        <w:t>Понуђач може да поднесе само једну понуду.</w:t>
      </w:r>
      <w:r w:rsidRPr="002D5AFF">
        <w:rPr>
          <w:rFonts w:ascii="Times New Roman" w:hAnsi="Times New Roman" w:cs="Times New Roman"/>
          <w:i/>
          <w:iCs/>
          <w:sz w:val="24"/>
          <w:szCs w:val="24"/>
          <w:lang w:val="sr-Cyrl-CS"/>
        </w:rPr>
        <w:t xml:space="preserve"> </w:t>
      </w:r>
    </w:p>
    <w:p w:rsidR="002D5AFF" w:rsidRPr="002D5AFF" w:rsidRDefault="002D5AFF" w:rsidP="002D5AFF">
      <w:pPr>
        <w:tabs>
          <w:tab w:val="left" w:pos="450"/>
          <w:tab w:val="left" w:pos="720"/>
        </w:tabs>
        <w:jc w:val="both"/>
        <w:rPr>
          <w:rFonts w:ascii="Times New Roman" w:hAnsi="Times New Roman" w:cs="Times New Roman"/>
          <w:sz w:val="24"/>
          <w:szCs w:val="24"/>
          <w:lang w:val="sr-Cyrl-CS"/>
        </w:rPr>
      </w:pPr>
      <w:r w:rsidRPr="002D5AFF">
        <w:rPr>
          <w:rFonts w:ascii="Times New Roman" w:hAnsi="Times New Roman" w:cs="Times New Roman"/>
          <w:iCs/>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2D5AFF">
        <w:rPr>
          <w:rFonts w:ascii="Times New Roman" w:hAnsi="Times New Roman" w:cs="Times New Roman"/>
          <w:sz w:val="24"/>
          <w:szCs w:val="24"/>
          <w:lang w:val="sr-Cyrl-CS"/>
        </w:rPr>
        <w:t xml:space="preserve"> Наручилац је дужан да одбије све понуде које су поднете супротно забрани из претходног става ове подтачке (став 4. члана 87. ЗЈН) .</w:t>
      </w:r>
    </w:p>
    <w:p w:rsidR="002D5AFF" w:rsidRPr="002D5AFF" w:rsidRDefault="002D5AFF" w:rsidP="002D5AFF">
      <w:pPr>
        <w:ind w:firstLine="720"/>
        <w:jc w:val="both"/>
        <w:rPr>
          <w:rFonts w:ascii="Times New Roman" w:hAnsi="Times New Roman" w:cs="Times New Roman"/>
          <w:i/>
          <w:iCs/>
          <w:color w:val="FF0000"/>
          <w:sz w:val="24"/>
          <w:szCs w:val="24"/>
          <w:lang w:val="sr-Cyrl-CS"/>
        </w:rPr>
      </w:pPr>
      <w:r w:rsidRPr="002D5AFF">
        <w:rPr>
          <w:rFonts w:ascii="Times New Roman" w:hAnsi="Times New Roman" w:cs="Times New Roman"/>
          <w:iCs/>
          <w:sz w:val="24"/>
          <w:szCs w:val="24"/>
          <w:lang w:val="sr-Cyrl-CS"/>
        </w:rPr>
        <w:t>У Обрасцу понуде (Образац 5.1. у поглављу 5</w:t>
      </w:r>
      <w:r w:rsidRPr="002D5AFF">
        <w:rPr>
          <w:rFonts w:ascii="Times New Roman" w:hAnsi="Times New Roman" w:cs="Times New Roman"/>
          <w:iCs/>
          <w:sz w:val="24"/>
          <w:szCs w:val="24"/>
          <w:lang w:val="ru-RU"/>
        </w:rPr>
        <w:t>)</w:t>
      </w:r>
      <w:r w:rsidRPr="002D5AFF">
        <w:rPr>
          <w:rFonts w:ascii="Times New Roman" w:hAnsi="Times New Roman" w:cs="Times New Roman"/>
          <w:iCs/>
          <w:sz w:val="24"/>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2D5AFF" w:rsidRPr="002D5AFF" w:rsidRDefault="002D5AFF" w:rsidP="002D5AFF">
      <w:pPr>
        <w:jc w:val="both"/>
        <w:rPr>
          <w:rFonts w:ascii="Times New Roman" w:hAnsi="Times New Roman" w:cs="Times New Roman"/>
          <w:iCs/>
          <w:sz w:val="24"/>
          <w:szCs w:val="24"/>
          <w:lang w:val="sr-Cyrl-CS"/>
        </w:rPr>
      </w:pPr>
      <w:r w:rsidRPr="002D5AFF">
        <w:rPr>
          <w:rFonts w:ascii="Times New Roman" w:hAnsi="Times New Roman" w:cs="Times New Roman"/>
          <w:b/>
          <w:bCs/>
          <w:i/>
          <w:iCs/>
          <w:sz w:val="24"/>
          <w:szCs w:val="24"/>
          <w:lang w:val="sr-Cyrl-CS"/>
        </w:rPr>
        <w:t>7. ПОНУДА СА ПОДИЗВОЂАЧЕМ</w:t>
      </w:r>
    </w:p>
    <w:p w:rsidR="002D5AFF" w:rsidRPr="002D5AFF" w:rsidRDefault="002D5AFF" w:rsidP="002D5AFF">
      <w:pPr>
        <w:suppressAutoHyphens/>
        <w:spacing w:line="100" w:lineRule="atLeast"/>
        <w:ind w:firstLine="708"/>
        <w:jc w:val="both"/>
        <w:rPr>
          <w:rFonts w:ascii="Times New Roman" w:hAnsi="Times New Roman" w:cs="Times New Roman"/>
          <w:sz w:val="24"/>
          <w:szCs w:val="24"/>
          <w:lang w:val="sr-Cyrl-CS"/>
        </w:rPr>
      </w:pPr>
      <w:r w:rsidRPr="002D5AFF">
        <w:rPr>
          <w:rFonts w:ascii="Times New Roman" w:hAnsi="Times New Roman" w:cs="Times New Roman"/>
          <w:b/>
          <w:i/>
          <w:sz w:val="24"/>
          <w:szCs w:val="24"/>
          <w:lang w:val="sr-Cyrl-CS"/>
        </w:rPr>
        <w:tab/>
      </w:r>
      <w:r w:rsidRPr="002D5AFF">
        <w:rPr>
          <w:rFonts w:ascii="Times New Roman" w:hAnsi="Times New Roman" w:cs="Times New Roman"/>
          <w:sz w:val="24"/>
          <w:szCs w:val="24"/>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D5AFF" w:rsidRPr="002D5AFF" w:rsidRDefault="002D5AFF" w:rsidP="002D5AFF">
      <w:pPr>
        <w:suppressAutoHyphens/>
        <w:spacing w:line="100" w:lineRule="atLeast"/>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2D5AFF" w:rsidRPr="002D5AFF" w:rsidRDefault="002D5AFF" w:rsidP="002D5AFF">
      <w:pPr>
        <w:suppressAutoHyphens/>
        <w:spacing w:line="100" w:lineRule="atLeast"/>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D5AFF" w:rsidRPr="002D5AFF" w:rsidRDefault="002D5AFF" w:rsidP="002D5AFF">
      <w:pPr>
        <w:suppressAutoHyphens/>
        <w:spacing w:line="100" w:lineRule="atLeast"/>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 xml:space="preserve">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w:t>
      </w:r>
      <w:r w:rsidRPr="002D5AFF">
        <w:rPr>
          <w:rFonts w:ascii="Times New Roman" w:hAnsi="Times New Roman" w:cs="Times New Roman"/>
          <w:sz w:val="24"/>
          <w:szCs w:val="24"/>
          <w:lang w:val="sr-Cyrl-CS"/>
        </w:rPr>
        <w:lastRenderedPageBreak/>
        <w:t>из чл. 75. став 1. тачка 5) истог закона за набавке које ће итвршити преко подизвођача, а у складу са Упутством како се доказује испуњеност услова.</w:t>
      </w:r>
    </w:p>
    <w:p w:rsidR="002D5AFF" w:rsidRPr="002D5AFF" w:rsidRDefault="002D5AFF" w:rsidP="002D5AFF">
      <w:pPr>
        <w:suppressAutoHyphens/>
        <w:spacing w:line="100" w:lineRule="atLeast"/>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Додатне услове подизвођач испуњава на исти начин као и понуђач.</w:t>
      </w:r>
    </w:p>
    <w:p w:rsidR="002D5AFF" w:rsidRPr="002D5AFF" w:rsidRDefault="002D5AFF" w:rsidP="002D5AFF">
      <w:pPr>
        <w:suppressAutoHyphens/>
        <w:spacing w:line="100" w:lineRule="atLeast"/>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D5AFF" w:rsidRPr="002D5AFF" w:rsidRDefault="002D5AFF" w:rsidP="002D5AFF">
      <w:pPr>
        <w:suppressAutoHyphens/>
        <w:spacing w:line="100" w:lineRule="atLeast"/>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2D5AFF" w:rsidRPr="002D5AFF" w:rsidRDefault="002D5AFF" w:rsidP="002D5AFF">
      <w:pPr>
        <w:ind w:right="-81" w:firstLine="720"/>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2D5AFF" w:rsidRPr="002D5AFF" w:rsidRDefault="002D5AFF" w:rsidP="002D5AFF">
      <w:pPr>
        <w:ind w:right="-81" w:firstLine="720"/>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D5AFF" w:rsidRPr="002D5AFF" w:rsidRDefault="002D5AFF" w:rsidP="002D5AFF">
      <w:pPr>
        <w:ind w:right="-81" w:firstLine="720"/>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r w:rsidRPr="002D5AFF">
        <w:rPr>
          <w:rFonts w:ascii="Times New Roman" w:hAnsi="Times New Roman" w:cs="Times New Roman"/>
          <w:b/>
          <w:i/>
          <w:sz w:val="24"/>
          <w:szCs w:val="24"/>
          <w:lang w:val="sr-Cyrl-CS"/>
        </w:rPr>
        <w:tab/>
      </w:r>
    </w:p>
    <w:p w:rsidR="002D5AFF" w:rsidRPr="002D5AFF" w:rsidRDefault="002D5AFF" w:rsidP="002D5AFF">
      <w:pPr>
        <w:jc w:val="both"/>
        <w:rPr>
          <w:rFonts w:ascii="Times New Roman" w:hAnsi="Times New Roman" w:cs="Times New Roman"/>
          <w:sz w:val="24"/>
          <w:szCs w:val="24"/>
          <w:lang w:val="sr-Cyrl-CS"/>
        </w:rPr>
      </w:pPr>
      <w:r w:rsidRPr="002D5AFF">
        <w:rPr>
          <w:rFonts w:ascii="Times New Roman" w:hAnsi="Times New Roman" w:cs="Times New Roman"/>
          <w:b/>
          <w:i/>
          <w:sz w:val="24"/>
          <w:szCs w:val="24"/>
          <w:lang w:val="sr-Cyrl-CS"/>
        </w:rPr>
        <w:t>8. ЗАЈЕДНИЧКА ПОНУДА</w:t>
      </w:r>
    </w:p>
    <w:p w:rsidR="002D5AFF" w:rsidRPr="002D5AFF" w:rsidRDefault="002D5AFF" w:rsidP="002D5AFF">
      <w:pPr>
        <w:tabs>
          <w:tab w:val="left" w:pos="709"/>
          <w:tab w:val="left" w:pos="851"/>
        </w:tabs>
        <w:suppressAutoHyphens/>
        <w:spacing w:line="100" w:lineRule="atLeast"/>
        <w:ind w:firstLine="426"/>
        <w:jc w:val="both"/>
        <w:rPr>
          <w:rFonts w:ascii="Times New Roman" w:hAnsi="Times New Roman" w:cs="Times New Roman"/>
          <w:sz w:val="24"/>
          <w:szCs w:val="24"/>
          <w:lang w:val="sr-Cyrl-CS"/>
        </w:rPr>
      </w:pPr>
      <w:r w:rsidRPr="002D5AFF">
        <w:rPr>
          <w:rFonts w:ascii="Times New Roman" w:hAnsi="Times New Roman" w:cs="Times New Roman"/>
          <w:b/>
          <w:bCs/>
          <w:i/>
          <w:iCs/>
          <w:sz w:val="24"/>
          <w:szCs w:val="24"/>
          <w:lang w:val="sr-Cyrl-CS"/>
        </w:rPr>
        <w:tab/>
      </w:r>
      <w:r w:rsidRPr="002D5AFF">
        <w:rPr>
          <w:rFonts w:ascii="Times New Roman" w:hAnsi="Times New Roman" w:cs="Times New Roman"/>
          <w:sz w:val="24"/>
          <w:szCs w:val="24"/>
          <w:lang w:val="sr-Cyrl-CS"/>
        </w:rPr>
        <w:t>Понуду може поднети група понуђача.</w:t>
      </w:r>
    </w:p>
    <w:p w:rsidR="002D5AFF" w:rsidRPr="002D5AFF" w:rsidRDefault="002D5AFF" w:rsidP="002D5AFF">
      <w:pPr>
        <w:tabs>
          <w:tab w:val="left" w:pos="709"/>
        </w:tabs>
        <w:suppressAutoHyphens/>
        <w:spacing w:line="100" w:lineRule="atLeast"/>
        <w:ind w:firstLine="360"/>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2D5AFF" w:rsidRPr="002D5AFF" w:rsidRDefault="002D5AFF" w:rsidP="002D5AFF">
      <w:pPr>
        <w:tabs>
          <w:tab w:val="left" w:pos="709"/>
        </w:tabs>
        <w:suppressAutoHyphens/>
        <w:spacing w:line="100" w:lineRule="atLeast"/>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1.)члану групе који ће бити носила посла ,односно који ће поднети понуду и који ће заступати групу понуђача пред наручиоцем</w:t>
      </w:r>
    </w:p>
    <w:p w:rsidR="002D5AFF" w:rsidRPr="002D5AFF" w:rsidRDefault="002D5AFF" w:rsidP="002D5AFF">
      <w:pPr>
        <w:tabs>
          <w:tab w:val="left" w:pos="709"/>
        </w:tabs>
        <w:suppressAutoHyphens/>
        <w:spacing w:line="100" w:lineRule="atLeast"/>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2.)опис послова  сваког од понуђача из групе понуђача у извшењу уговора.</w:t>
      </w:r>
    </w:p>
    <w:p w:rsidR="002D5AFF" w:rsidRPr="002D5AFF" w:rsidRDefault="002D5AFF" w:rsidP="002D5AFF">
      <w:pPr>
        <w:suppressAutoHyphens/>
        <w:spacing w:line="100" w:lineRule="atLeast"/>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2D5AFF" w:rsidRPr="002D5AFF" w:rsidRDefault="002D5AFF" w:rsidP="002D5AFF">
      <w:pPr>
        <w:jc w:val="both"/>
        <w:rPr>
          <w:rFonts w:ascii="Times New Roman" w:hAnsi="Times New Roman" w:cs="Times New Roman"/>
          <w:sz w:val="24"/>
          <w:szCs w:val="24"/>
          <w:lang w:val="sr-Cyrl-CS"/>
        </w:rPr>
      </w:pPr>
      <w:r w:rsidRPr="00100386">
        <w:rPr>
          <w:lang w:val="sr-Cyrl-CS"/>
        </w:rPr>
        <w:tab/>
      </w:r>
      <w:r w:rsidRPr="002D5AFF">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557867" w:rsidRPr="002D5AFF" w:rsidRDefault="002D5AFF" w:rsidP="00557867">
      <w:pPr>
        <w:ind w:left="142" w:firstLine="566"/>
        <w:jc w:val="both"/>
        <w:rPr>
          <w:rFonts w:ascii="Times New Roman" w:hAnsi="Times New Roman" w:cs="Times New Roman"/>
          <w:color w:val="FF0000"/>
          <w:sz w:val="24"/>
          <w:szCs w:val="24"/>
          <w:lang w:val="sr-Cyrl-CS"/>
        </w:rPr>
      </w:pPr>
      <w:r w:rsidRPr="002D5AFF">
        <w:rPr>
          <w:rFonts w:ascii="Times New Roman" w:hAnsi="Times New Roman" w:cs="Times New Roman"/>
          <w:sz w:val="24"/>
          <w:szCs w:val="24"/>
          <w:lang w:val="sr-Cyrl-CS"/>
        </w:rPr>
        <w:lastRenderedPageBreak/>
        <w:t>Чланови групе понуђача дужни су да у понудама наведу имена лица која ће бити одговорна за извршење уговора.</w:t>
      </w:r>
    </w:p>
    <w:p w:rsidR="00DD52C0" w:rsidRPr="00C240EF" w:rsidRDefault="00DD52C0" w:rsidP="00DD52C0">
      <w:pPr>
        <w:jc w:val="both"/>
        <w:rPr>
          <w:rFonts w:ascii="Times New Roman" w:hAnsi="Times New Roman" w:cs="Times New Roman"/>
          <w:b/>
          <w:bCs/>
          <w:i/>
          <w:iCs/>
          <w:sz w:val="24"/>
          <w:szCs w:val="24"/>
          <w:lang w:val="sr-Cyrl-CS"/>
        </w:rPr>
      </w:pPr>
      <w:r w:rsidRPr="00C240EF">
        <w:rPr>
          <w:rFonts w:ascii="Times New Roman" w:hAnsi="Times New Roman" w:cs="Times New Roman"/>
          <w:b/>
          <w:bCs/>
          <w:i/>
          <w:iCs/>
          <w:sz w:val="24"/>
          <w:szCs w:val="24"/>
          <w:lang w:val="sr-Cyrl-CS"/>
        </w:rPr>
        <w:t>9. НАЧИН И УСЛОВИ ПЛАЋАЊА, ГАРАНТНИ РОК, КАО И ДРУГЕ ОКОЛНОСТИ ОД КОЈИХ ЗАВИСИ ПРИХВАТЉИВОСТ ПОНУДЕ</w:t>
      </w:r>
    </w:p>
    <w:p w:rsidR="002D5AFF" w:rsidRPr="00A55E0C" w:rsidRDefault="00DD52C0" w:rsidP="002D5AFF">
      <w:pPr>
        <w:spacing w:after="0"/>
        <w:jc w:val="both"/>
        <w:rPr>
          <w:rFonts w:ascii="Times New Roman" w:hAnsi="Times New Roman" w:cs="Times New Roman"/>
          <w:b/>
          <w:bCs/>
          <w:sz w:val="24"/>
          <w:szCs w:val="24"/>
          <w:lang w:val="sr-Cyrl-CS"/>
        </w:rPr>
      </w:pPr>
      <w:r w:rsidRPr="002D5AFF">
        <w:rPr>
          <w:rFonts w:ascii="Times New Roman" w:hAnsi="Times New Roman" w:cs="Times New Roman"/>
          <w:b/>
          <w:bCs/>
          <w:i/>
          <w:iCs/>
          <w:sz w:val="24"/>
          <w:szCs w:val="24"/>
          <w:lang w:val="sr-Cyrl-CS"/>
        </w:rPr>
        <w:tab/>
      </w:r>
      <w:r w:rsidR="002D5AFF" w:rsidRPr="00A55E0C">
        <w:rPr>
          <w:rFonts w:ascii="Times New Roman" w:hAnsi="Times New Roman" w:cs="Times New Roman"/>
          <w:b/>
          <w:bCs/>
          <w:sz w:val="24"/>
          <w:szCs w:val="24"/>
          <w:lang w:val="sr-Cyrl-CS"/>
        </w:rPr>
        <w:t>9</w:t>
      </w:r>
      <w:r w:rsidR="002D5AFF" w:rsidRPr="002D5AFF">
        <w:rPr>
          <w:rFonts w:ascii="Times New Roman" w:hAnsi="Times New Roman" w:cs="Times New Roman"/>
          <w:b/>
          <w:bCs/>
          <w:sz w:val="24"/>
          <w:szCs w:val="24"/>
          <w:lang w:val="sr-Cyrl-CS"/>
        </w:rPr>
        <w:t xml:space="preserve">.1. </w:t>
      </w:r>
      <w:r w:rsidR="002D5AFF" w:rsidRPr="002D5AFF">
        <w:rPr>
          <w:rFonts w:ascii="Times New Roman" w:hAnsi="Times New Roman" w:cs="Times New Roman"/>
          <w:b/>
          <w:iCs/>
          <w:sz w:val="24"/>
          <w:szCs w:val="24"/>
          <w:u w:val="single"/>
          <w:lang w:val="sr-Cyrl-CS"/>
        </w:rPr>
        <w:t>Захтеви у погледу начина, рока и услова плаћања</w:t>
      </w:r>
      <w:r w:rsidR="002D5AFF" w:rsidRPr="002D5AFF">
        <w:rPr>
          <w:rFonts w:ascii="Times New Roman" w:hAnsi="Times New Roman" w:cs="Times New Roman"/>
          <w:b/>
          <w:i/>
          <w:iCs/>
          <w:sz w:val="24"/>
          <w:szCs w:val="24"/>
          <w:u w:val="single"/>
          <w:lang w:val="sr-Cyrl-CS"/>
        </w:rPr>
        <w:t>.</w:t>
      </w:r>
    </w:p>
    <w:p w:rsidR="002D5AFF" w:rsidRPr="00A55E0C" w:rsidRDefault="002D5AFF" w:rsidP="002D5AFF">
      <w:pPr>
        <w:autoSpaceDE w:val="0"/>
        <w:snapToGrid w:val="0"/>
        <w:spacing w:after="0" w:line="240" w:lineRule="auto"/>
        <w:jc w:val="both"/>
        <w:rPr>
          <w:rFonts w:ascii="Times New Roman" w:hAnsi="Times New Roman" w:cs="Times New Roman"/>
          <w:iCs/>
          <w:sz w:val="24"/>
          <w:szCs w:val="24"/>
          <w:lang w:val="sr-Cyrl-CS"/>
        </w:rPr>
      </w:pPr>
      <w:r w:rsidRPr="00A55E0C">
        <w:rPr>
          <w:rFonts w:ascii="Times New Roman" w:hAnsi="Times New Roman" w:cs="Times New Roman"/>
          <w:bCs/>
          <w:sz w:val="24"/>
          <w:szCs w:val="24"/>
          <w:lang w:val="sr-Cyrl-CS"/>
        </w:rPr>
        <w:t>Понуђач  испоставља фактуру Наручиоцу до 5. у месецу за претходни месец.</w:t>
      </w:r>
      <w:r w:rsidRPr="00A55E0C">
        <w:rPr>
          <w:rFonts w:ascii="Times New Roman" w:eastAsia="TimesNewRoman" w:hAnsi="Times New Roman" w:cs="Times New Roman"/>
          <w:bCs/>
          <w:iCs/>
          <w:color w:val="auto"/>
          <w:kern w:val="1"/>
          <w:sz w:val="24"/>
          <w:szCs w:val="24"/>
          <w:lang w:val="sr-Cyrl-CS"/>
        </w:rPr>
        <w:t xml:space="preserve"> </w:t>
      </w:r>
      <w:r w:rsidRPr="00A55E0C">
        <w:rPr>
          <w:rFonts w:ascii="Times New Roman" w:hAnsi="Times New Roman" w:cs="Times New Roman"/>
          <w:iCs/>
          <w:sz w:val="24"/>
          <w:szCs w:val="24"/>
          <w:lang w:val="sr-Cyrl-CS"/>
        </w:rPr>
        <w:t xml:space="preserve">Рок плаћања не </w:t>
      </w:r>
      <w:r w:rsidRPr="002D5AFF">
        <w:rPr>
          <w:rFonts w:ascii="Times New Roman" w:hAnsi="Times New Roman" w:cs="Times New Roman"/>
          <w:iCs/>
          <w:sz w:val="24"/>
          <w:szCs w:val="24"/>
          <w:lang w:val="sr-Cyrl-CS"/>
        </w:rPr>
        <w:t xml:space="preserve">може бити краћи од </w:t>
      </w:r>
      <w:r w:rsidRPr="00A55E0C">
        <w:rPr>
          <w:rFonts w:ascii="Times New Roman" w:hAnsi="Times New Roman" w:cs="Times New Roman"/>
          <w:iCs/>
          <w:sz w:val="24"/>
          <w:szCs w:val="24"/>
          <w:lang w:val="sr-Cyrl-CS"/>
        </w:rPr>
        <w:t>15</w:t>
      </w:r>
      <w:r w:rsidRPr="002D5AFF">
        <w:rPr>
          <w:rFonts w:ascii="Times New Roman" w:hAnsi="Times New Roman" w:cs="Times New Roman"/>
          <w:iCs/>
          <w:sz w:val="24"/>
          <w:szCs w:val="24"/>
          <w:lang w:val="sr-Cyrl-CS"/>
        </w:rPr>
        <w:t xml:space="preserve"> дана, нити дужи од 45 дана од дана пријема фактуре.</w:t>
      </w:r>
    </w:p>
    <w:p w:rsidR="002D5AFF" w:rsidRPr="00A55E0C" w:rsidRDefault="002D5AFF" w:rsidP="002D5AFF">
      <w:pPr>
        <w:spacing w:after="0"/>
        <w:jc w:val="both"/>
        <w:rPr>
          <w:rFonts w:ascii="Times New Roman" w:hAnsi="Times New Roman" w:cs="Times New Roman"/>
          <w:iCs/>
          <w:sz w:val="24"/>
          <w:szCs w:val="24"/>
          <w:lang w:val="sr-Cyrl-CS"/>
        </w:rPr>
      </w:pPr>
      <w:r w:rsidRPr="00A55E0C">
        <w:rPr>
          <w:rFonts w:ascii="Times New Roman" w:hAnsi="Times New Roman" w:cs="Times New Roman"/>
          <w:iCs/>
          <w:sz w:val="24"/>
          <w:szCs w:val="24"/>
          <w:lang w:val="sr-Cyrl-CS"/>
        </w:rPr>
        <w:t>Плаћање се врши уплатом на рачун понуђача.</w:t>
      </w:r>
    </w:p>
    <w:p w:rsidR="002D5AFF" w:rsidRPr="00A55E0C" w:rsidRDefault="002D5AFF" w:rsidP="002D5AFF">
      <w:pPr>
        <w:spacing w:after="0"/>
        <w:jc w:val="both"/>
        <w:rPr>
          <w:rFonts w:ascii="Times New Roman" w:hAnsi="Times New Roman" w:cs="Times New Roman"/>
          <w:b/>
          <w:bCs/>
          <w:iCs/>
          <w:sz w:val="24"/>
          <w:szCs w:val="24"/>
          <w:lang w:val="sr-Cyrl-CS"/>
        </w:rPr>
      </w:pPr>
      <w:r w:rsidRPr="00A55E0C">
        <w:rPr>
          <w:rFonts w:ascii="Times New Roman" w:hAnsi="Times New Roman" w:cs="Times New Roman"/>
          <w:iCs/>
          <w:sz w:val="24"/>
          <w:szCs w:val="24"/>
          <w:lang w:val="sr-Cyrl-CS"/>
        </w:rPr>
        <w:t>Понуђачу није дозвољено да захтева аванс.</w:t>
      </w:r>
    </w:p>
    <w:p w:rsidR="002D5AFF" w:rsidRPr="00A55E0C" w:rsidRDefault="002D5AFF" w:rsidP="002D5AFF">
      <w:pPr>
        <w:spacing w:after="0"/>
        <w:jc w:val="both"/>
        <w:rPr>
          <w:rFonts w:ascii="Times New Roman" w:hAnsi="Times New Roman" w:cs="Times New Roman"/>
          <w:b/>
          <w:bCs/>
          <w:iCs/>
          <w:sz w:val="24"/>
          <w:szCs w:val="24"/>
          <w:lang w:val="sr-Cyrl-CS"/>
        </w:rPr>
      </w:pPr>
    </w:p>
    <w:p w:rsidR="002D5AFF" w:rsidRPr="00A55E0C" w:rsidRDefault="002D5AFF" w:rsidP="002D5AFF">
      <w:pPr>
        <w:jc w:val="both"/>
        <w:rPr>
          <w:rFonts w:ascii="Times New Roman" w:hAnsi="Times New Roman" w:cs="Times New Roman"/>
          <w:b/>
          <w:iCs/>
          <w:kern w:val="1"/>
          <w:sz w:val="24"/>
          <w:szCs w:val="24"/>
          <w:u w:val="single"/>
          <w:lang w:val="sr-Cyrl-CS"/>
        </w:rPr>
      </w:pPr>
      <w:r w:rsidRPr="00A55E0C">
        <w:rPr>
          <w:rFonts w:ascii="Times New Roman" w:hAnsi="Times New Roman" w:cs="Times New Roman"/>
          <w:b/>
          <w:bCs/>
          <w:iCs/>
          <w:sz w:val="24"/>
          <w:szCs w:val="24"/>
          <w:lang w:val="sr-Cyrl-CS"/>
        </w:rPr>
        <w:t xml:space="preserve">           9.2.</w:t>
      </w:r>
      <w:r w:rsidRPr="00A55E0C">
        <w:rPr>
          <w:rFonts w:ascii="Times New Roman" w:hAnsi="Times New Roman" w:cs="Times New Roman"/>
          <w:b/>
          <w:bCs/>
          <w:iCs/>
          <w:sz w:val="24"/>
          <w:szCs w:val="24"/>
          <w:u w:val="single"/>
          <w:lang w:val="sr-Cyrl-CS"/>
        </w:rPr>
        <w:t xml:space="preserve"> </w:t>
      </w:r>
      <w:r w:rsidRPr="00A55E0C">
        <w:rPr>
          <w:rFonts w:ascii="Times New Roman" w:hAnsi="Times New Roman" w:cs="Times New Roman"/>
          <w:b/>
          <w:iCs/>
          <w:sz w:val="24"/>
          <w:szCs w:val="24"/>
          <w:u w:val="single"/>
          <w:lang w:val="sr-Cyrl-CS"/>
        </w:rPr>
        <w:t>Захтев у погледу рока извршења услуге</w:t>
      </w:r>
    </w:p>
    <w:p w:rsidR="002D5AFF" w:rsidRPr="00A55E0C" w:rsidRDefault="002D5AFF" w:rsidP="002D5AFF">
      <w:pPr>
        <w:jc w:val="both"/>
        <w:rPr>
          <w:rFonts w:ascii="Times New Roman" w:hAnsi="Times New Roman" w:cs="Times New Roman"/>
          <w:b/>
          <w:bCs/>
          <w:iCs/>
          <w:sz w:val="24"/>
          <w:szCs w:val="24"/>
          <w:lang w:val="sr-Latn-CS"/>
        </w:rPr>
      </w:pPr>
      <w:r w:rsidRPr="00A55E0C">
        <w:rPr>
          <w:rFonts w:ascii="Times New Roman" w:hAnsi="Times New Roman" w:cs="Times New Roman"/>
          <w:iCs/>
          <w:kern w:val="1"/>
          <w:sz w:val="24"/>
          <w:szCs w:val="24"/>
          <w:lang w:val="sr-Cyrl-CS"/>
        </w:rPr>
        <w:t>Понуђач се обавезује да услуге извршава квалитетно, савесно и благовремено. Понуђач се обавезује</w:t>
      </w:r>
      <w:r w:rsidRPr="002D5AFF">
        <w:rPr>
          <w:rFonts w:ascii="Times New Roman" w:hAnsi="Times New Roman" w:cs="Times New Roman"/>
          <w:iCs/>
          <w:kern w:val="1"/>
          <w:sz w:val="24"/>
          <w:szCs w:val="24"/>
          <w:lang w:val="sr-Latn-CS"/>
        </w:rPr>
        <w:t xml:space="preserve"> да омогући несметан рад система код </w:t>
      </w:r>
      <w:r w:rsidRPr="00A55E0C">
        <w:rPr>
          <w:rFonts w:ascii="Times New Roman" w:hAnsi="Times New Roman" w:cs="Times New Roman"/>
          <w:iCs/>
          <w:kern w:val="1"/>
          <w:sz w:val="24"/>
          <w:szCs w:val="24"/>
          <w:lang w:val="sr-Cyrl-CS"/>
        </w:rPr>
        <w:t>наручиоца</w:t>
      </w:r>
      <w:r w:rsidRPr="002D5AFF">
        <w:rPr>
          <w:rFonts w:ascii="Times New Roman" w:hAnsi="Times New Roman" w:cs="Times New Roman"/>
          <w:iCs/>
          <w:kern w:val="1"/>
          <w:sz w:val="24"/>
          <w:szCs w:val="24"/>
          <w:lang w:val="sr-Latn-CS"/>
        </w:rPr>
        <w:t xml:space="preserve">, кроз интервентно одржавање које подразумева реаговање по пријави проблема </w:t>
      </w:r>
      <w:r w:rsidRPr="00A55E0C">
        <w:rPr>
          <w:rFonts w:ascii="Times New Roman" w:hAnsi="Times New Roman" w:cs="Times New Roman"/>
          <w:iCs/>
          <w:kern w:val="1"/>
          <w:sz w:val="24"/>
          <w:szCs w:val="24"/>
          <w:lang w:val="sr-Cyrl-CS"/>
        </w:rPr>
        <w:t>наручиоца, и то:</w:t>
      </w:r>
      <w:r w:rsidRPr="002D5AFF">
        <w:rPr>
          <w:rFonts w:ascii="Times New Roman" w:hAnsi="Times New Roman" w:cs="Times New Roman"/>
          <w:sz w:val="24"/>
          <w:szCs w:val="24"/>
          <w:lang w:val="sr-Cyrl-CS"/>
        </w:rPr>
        <w:t xml:space="preserve"> </w:t>
      </w:r>
      <w:r w:rsidRPr="002D5AFF">
        <w:rPr>
          <w:rFonts w:ascii="Times New Roman" w:hAnsi="Times New Roman" w:cs="Times New Roman"/>
          <w:sz w:val="24"/>
          <w:szCs w:val="24"/>
          <w:lang w:val="sr-Latn-CS"/>
        </w:rPr>
        <w:t>у року од највише 8</w:t>
      </w:r>
      <w:r w:rsidRPr="002D5AFF">
        <w:rPr>
          <w:rFonts w:ascii="Times New Roman" w:hAnsi="Times New Roman" w:cs="Times New Roman"/>
          <w:sz w:val="24"/>
          <w:szCs w:val="24"/>
        </w:rPr>
        <w:t>h</w:t>
      </w:r>
      <w:r w:rsidRPr="002D5AFF">
        <w:rPr>
          <w:rFonts w:ascii="Times New Roman" w:hAnsi="Times New Roman" w:cs="Times New Roman"/>
          <w:sz w:val="24"/>
          <w:szCs w:val="24"/>
          <w:lang w:val="sr-Latn-CS"/>
        </w:rPr>
        <w:t xml:space="preserve">, уколико је проблем могуће решити путем интернета </w:t>
      </w:r>
      <w:r w:rsidRPr="002D5AFF">
        <w:rPr>
          <w:rFonts w:ascii="Times New Roman" w:hAnsi="Times New Roman" w:cs="Times New Roman"/>
          <w:sz w:val="24"/>
          <w:szCs w:val="24"/>
          <w:lang w:val="sr-Cyrl-CS"/>
        </w:rPr>
        <w:t xml:space="preserve">или телефона,  </w:t>
      </w:r>
      <w:r w:rsidRPr="002D5AFF">
        <w:rPr>
          <w:rFonts w:ascii="Times New Roman" w:hAnsi="Times New Roman" w:cs="Times New Roman"/>
          <w:sz w:val="24"/>
          <w:szCs w:val="24"/>
          <w:lang w:val="sr-Latn-CS"/>
        </w:rPr>
        <w:t>у року од највише од 24</w:t>
      </w:r>
      <w:r w:rsidRPr="002D5AFF">
        <w:rPr>
          <w:rFonts w:ascii="Times New Roman" w:hAnsi="Times New Roman" w:cs="Times New Roman"/>
          <w:sz w:val="24"/>
          <w:szCs w:val="24"/>
        </w:rPr>
        <w:t>h</w:t>
      </w:r>
      <w:r w:rsidRPr="002D5AFF">
        <w:rPr>
          <w:rFonts w:ascii="Times New Roman" w:hAnsi="Times New Roman" w:cs="Times New Roman"/>
          <w:sz w:val="24"/>
          <w:szCs w:val="24"/>
          <w:lang w:val="sr-Latn-CS"/>
        </w:rPr>
        <w:t xml:space="preserve">, уколико је због интервенције потребно доћи на локацију </w:t>
      </w:r>
      <w:r w:rsidRPr="002D5AFF">
        <w:rPr>
          <w:rFonts w:ascii="Times New Roman" w:hAnsi="Times New Roman" w:cs="Times New Roman"/>
          <w:sz w:val="24"/>
          <w:szCs w:val="24"/>
          <w:lang w:val="sr-Cyrl-CS"/>
        </w:rPr>
        <w:t xml:space="preserve"> </w:t>
      </w:r>
      <w:r w:rsidRPr="00A55E0C">
        <w:rPr>
          <w:rFonts w:ascii="Times New Roman" w:hAnsi="Times New Roman" w:cs="Times New Roman"/>
          <w:sz w:val="24"/>
          <w:szCs w:val="24"/>
          <w:lang w:val="sr-Cyrl-CS"/>
        </w:rPr>
        <w:t>наручиоца</w:t>
      </w:r>
      <w:r w:rsidRPr="002D5AFF">
        <w:rPr>
          <w:rFonts w:ascii="Times New Roman" w:hAnsi="Times New Roman" w:cs="Times New Roman"/>
          <w:sz w:val="24"/>
          <w:szCs w:val="24"/>
          <w:lang w:val="sr-Latn-CS"/>
        </w:rPr>
        <w:t>.</w:t>
      </w:r>
      <w:r w:rsidRPr="00A55E0C">
        <w:rPr>
          <w:rFonts w:ascii="Times New Roman" w:hAnsi="Times New Roman" w:cs="Times New Roman"/>
          <w:sz w:val="24"/>
          <w:szCs w:val="24"/>
          <w:lang w:val="sr-Cyrl-CS"/>
        </w:rPr>
        <w:t xml:space="preserve"> </w:t>
      </w:r>
      <w:r w:rsidRPr="00A55E0C">
        <w:rPr>
          <w:rFonts w:ascii="Times New Roman" w:hAnsi="Times New Roman" w:cs="Times New Roman"/>
          <w:iCs/>
          <w:kern w:val="1"/>
          <w:sz w:val="24"/>
          <w:szCs w:val="24"/>
          <w:lang w:val="sr-Cyrl-CS"/>
        </w:rPr>
        <w:t>Наручилац</w:t>
      </w:r>
      <w:r w:rsidRPr="002D5AFF">
        <w:rPr>
          <w:rFonts w:ascii="Times New Roman" w:hAnsi="Times New Roman" w:cs="Times New Roman"/>
          <w:iCs/>
          <w:kern w:val="1"/>
          <w:sz w:val="24"/>
          <w:szCs w:val="24"/>
          <w:lang w:val="sr-Latn-CS"/>
        </w:rPr>
        <w:t xml:space="preserve"> је дужан да  проблем пријави </w:t>
      </w:r>
      <w:r w:rsidRPr="00A55E0C">
        <w:rPr>
          <w:rFonts w:ascii="Times New Roman" w:hAnsi="Times New Roman" w:cs="Times New Roman"/>
          <w:iCs/>
          <w:kern w:val="1"/>
          <w:sz w:val="24"/>
          <w:szCs w:val="24"/>
          <w:lang w:val="sr-Cyrl-CS"/>
        </w:rPr>
        <w:t>понуђачу</w:t>
      </w:r>
      <w:r w:rsidRPr="002D5AFF">
        <w:rPr>
          <w:rFonts w:ascii="Times New Roman" w:hAnsi="Times New Roman" w:cs="Times New Roman"/>
          <w:iCs/>
          <w:kern w:val="1"/>
          <w:sz w:val="24"/>
          <w:szCs w:val="24"/>
          <w:lang w:val="sr-Latn-CS"/>
        </w:rPr>
        <w:t xml:space="preserve">, након чега почиње да тече време у којем је </w:t>
      </w:r>
      <w:r w:rsidRPr="00A55E0C">
        <w:rPr>
          <w:rFonts w:ascii="Times New Roman" w:hAnsi="Times New Roman" w:cs="Times New Roman"/>
          <w:iCs/>
          <w:kern w:val="1"/>
          <w:sz w:val="24"/>
          <w:szCs w:val="24"/>
          <w:lang w:val="sr-Cyrl-CS"/>
        </w:rPr>
        <w:t>понуђач</w:t>
      </w:r>
      <w:r w:rsidRPr="002D5AFF">
        <w:rPr>
          <w:rFonts w:ascii="Times New Roman" w:hAnsi="Times New Roman" w:cs="Times New Roman"/>
          <w:iCs/>
          <w:kern w:val="1"/>
          <w:sz w:val="24"/>
          <w:szCs w:val="24"/>
          <w:lang w:val="sr-Latn-CS"/>
        </w:rPr>
        <w:t xml:space="preserve"> дужан да реагује, односно да предузме одговарајуће радње. </w:t>
      </w:r>
      <w:proofErr w:type="gramStart"/>
      <w:r w:rsidRPr="002D5AFF">
        <w:rPr>
          <w:rFonts w:ascii="Times New Roman" w:hAnsi="Times New Roman" w:cs="Times New Roman"/>
          <w:bCs/>
          <w:iCs/>
          <w:kern w:val="1"/>
          <w:sz w:val="24"/>
          <w:szCs w:val="24"/>
        </w:rPr>
        <w:t>Уговор</w:t>
      </w:r>
      <w:r w:rsidRPr="00A55E0C">
        <w:rPr>
          <w:rFonts w:ascii="Times New Roman" w:hAnsi="Times New Roman" w:cs="Times New Roman"/>
          <w:bCs/>
          <w:iCs/>
          <w:kern w:val="1"/>
          <w:sz w:val="24"/>
          <w:szCs w:val="24"/>
          <w:lang w:val="sr-Latn-CS"/>
        </w:rPr>
        <w:t xml:space="preserve"> </w:t>
      </w:r>
      <w:r w:rsidRPr="002D5AFF">
        <w:rPr>
          <w:rFonts w:ascii="Times New Roman" w:hAnsi="Times New Roman" w:cs="Times New Roman"/>
          <w:bCs/>
          <w:iCs/>
          <w:kern w:val="1"/>
          <w:sz w:val="24"/>
          <w:szCs w:val="24"/>
        </w:rPr>
        <w:t>се</w:t>
      </w:r>
      <w:r w:rsidRPr="00A55E0C">
        <w:rPr>
          <w:rFonts w:ascii="Times New Roman" w:hAnsi="Times New Roman" w:cs="Times New Roman"/>
          <w:bCs/>
          <w:iCs/>
          <w:kern w:val="1"/>
          <w:sz w:val="24"/>
          <w:szCs w:val="24"/>
          <w:lang w:val="sr-Latn-CS"/>
        </w:rPr>
        <w:t xml:space="preserve"> </w:t>
      </w:r>
      <w:r w:rsidRPr="002D5AFF">
        <w:rPr>
          <w:rFonts w:ascii="Times New Roman" w:hAnsi="Times New Roman" w:cs="Times New Roman"/>
          <w:bCs/>
          <w:iCs/>
          <w:kern w:val="1"/>
          <w:sz w:val="24"/>
          <w:szCs w:val="24"/>
        </w:rPr>
        <w:t>закључује</w:t>
      </w:r>
      <w:r w:rsidRPr="002D5AFF">
        <w:rPr>
          <w:rFonts w:ascii="Times New Roman" w:hAnsi="Times New Roman" w:cs="Times New Roman"/>
          <w:bCs/>
          <w:iCs/>
          <w:kern w:val="1"/>
          <w:sz w:val="24"/>
          <w:szCs w:val="24"/>
          <w:lang w:val="sr-Cyrl-CS"/>
        </w:rPr>
        <w:t xml:space="preserve"> </w:t>
      </w:r>
      <w:r w:rsidRPr="002D5AFF">
        <w:rPr>
          <w:rFonts w:ascii="Times New Roman" w:hAnsi="Times New Roman" w:cs="Times New Roman"/>
          <w:bCs/>
          <w:iCs/>
          <w:kern w:val="1"/>
          <w:sz w:val="24"/>
          <w:szCs w:val="24"/>
        </w:rPr>
        <w:t>за</w:t>
      </w:r>
      <w:r w:rsidRPr="00A55E0C">
        <w:rPr>
          <w:rFonts w:ascii="Times New Roman" w:hAnsi="Times New Roman" w:cs="Times New Roman"/>
          <w:bCs/>
          <w:iCs/>
          <w:kern w:val="1"/>
          <w:sz w:val="24"/>
          <w:szCs w:val="24"/>
          <w:lang w:val="sr-Latn-CS"/>
        </w:rPr>
        <w:t xml:space="preserve"> </w:t>
      </w:r>
      <w:r w:rsidRPr="002D5AFF">
        <w:rPr>
          <w:rFonts w:ascii="Times New Roman" w:hAnsi="Times New Roman" w:cs="Times New Roman"/>
          <w:bCs/>
          <w:iCs/>
          <w:kern w:val="1"/>
          <w:sz w:val="24"/>
          <w:szCs w:val="24"/>
        </w:rPr>
        <w:t>период</w:t>
      </w:r>
      <w:r w:rsidRPr="00A55E0C">
        <w:rPr>
          <w:rFonts w:ascii="Times New Roman" w:hAnsi="Times New Roman" w:cs="Times New Roman"/>
          <w:bCs/>
          <w:iCs/>
          <w:kern w:val="1"/>
          <w:sz w:val="24"/>
          <w:szCs w:val="24"/>
          <w:lang w:val="sr-Latn-CS"/>
        </w:rPr>
        <w:t xml:space="preserve"> </w:t>
      </w:r>
      <w:r w:rsidRPr="002D5AFF">
        <w:rPr>
          <w:rFonts w:ascii="Times New Roman" w:hAnsi="Times New Roman" w:cs="Times New Roman"/>
          <w:bCs/>
          <w:iCs/>
          <w:kern w:val="1"/>
          <w:sz w:val="24"/>
          <w:szCs w:val="24"/>
        </w:rPr>
        <w:t>од</w:t>
      </w:r>
      <w:r w:rsidRPr="00A55E0C">
        <w:rPr>
          <w:rFonts w:ascii="Times New Roman" w:hAnsi="Times New Roman" w:cs="Times New Roman"/>
          <w:bCs/>
          <w:iCs/>
          <w:kern w:val="1"/>
          <w:sz w:val="24"/>
          <w:szCs w:val="24"/>
          <w:lang w:val="sr-Latn-CS"/>
        </w:rPr>
        <w:t xml:space="preserve"> 12 </w:t>
      </w:r>
      <w:r>
        <w:rPr>
          <w:rFonts w:ascii="Times New Roman" w:hAnsi="Times New Roman" w:cs="Times New Roman"/>
          <w:bCs/>
          <w:iCs/>
          <w:kern w:val="1"/>
          <w:sz w:val="24"/>
          <w:szCs w:val="24"/>
        </w:rPr>
        <w:t>месеци</w:t>
      </w:r>
      <w:r w:rsidRPr="00A55E0C">
        <w:rPr>
          <w:rFonts w:ascii="Times New Roman" w:hAnsi="Times New Roman" w:cs="Times New Roman"/>
          <w:bCs/>
          <w:iCs/>
          <w:kern w:val="1"/>
          <w:sz w:val="24"/>
          <w:szCs w:val="24"/>
          <w:lang w:val="sr-Latn-CS"/>
        </w:rPr>
        <w:t xml:space="preserve"> </w:t>
      </w:r>
      <w:r>
        <w:rPr>
          <w:rFonts w:ascii="Times New Roman" w:hAnsi="Times New Roman" w:cs="Times New Roman"/>
          <w:bCs/>
          <w:iCs/>
          <w:kern w:val="1"/>
          <w:sz w:val="24"/>
          <w:szCs w:val="24"/>
        </w:rPr>
        <w:t>од</w:t>
      </w:r>
      <w:r w:rsidRPr="00A55E0C">
        <w:rPr>
          <w:rFonts w:ascii="Times New Roman" w:hAnsi="Times New Roman" w:cs="Times New Roman"/>
          <w:bCs/>
          <w:iCs/>
          <w:kern w:val="1"/>
          <w:sz w:val="24"/>
          <w:szCs w:val="24"/>
          <w:lang w:val="sr-Latn-CS"/>
        </w:rPr>
        <w:t xml:space="preserve"> </w:t>
      </w:r>
      <w:r>
        <w:rPr>
          <w:rFonts w:ascii="Times New Roman" w:hAnsi="Times New Roman" w:cs="Times New Roman"/>
          <w:bCs/>
          <w:iCs/>
          <w:kern w:val="1"/>
          <w:sz w:val="24"/>
          <w:szCs w:val="24"/>
        </w:rPr>
        <w:t>дана</w:t>
      </w:r>
      <w:r w:rsidRPr="00A55E0C">
        <w:rPr>
          <w:rFonts w:ascii="Times New Roman" w:hAnsi="Times New Roman" w:cs="Times New Roman"/>
          <w:bCs/>
          <w:iCs/>
          <w:kern w:val="1"/>
          <w:sz w:val="24"/>
          <w:szCs w:val="24"/>
          <w:lang w:val="sr-Latn-CS"/>
        </w:rPr>
        <w:t xml:space="preserve"> </w:t>
      </w:r>
      <w:r>
        <w:rPr>
          <w:rFonts w:ascii="Times New Roman" w:hAnsi="Times New Roman" w:cs="Times New Roman"/>
          <w:bCs/>
          <w:iCs/>
          <w:kern w:val="1"/>
          <w:sz w:val="24"/>
          <w:szCs w:val="24"/>
        </w:rPr>
        <w:t>потписивања</w:t>
      </w:r>
      <w:r w:rsidRPr="00A55E0C">
        <w:rPr>
          <w:rFonts w:ascii="Times New Roman" w:hAnsi="Times New Roman" w:cs="Times New Roman"/>
          <w:bCs/>
          <w:iCs/>
          <w:kern w:val="1"/>
          <w:sz w:val="24"/>
          <w:szCs w:val="24"/>
          <w:lang w:val="sr-Latn-CS"/>
        </w:rPr>
        <w:t xml:space="preserve"> </w:t>
      </w:r>
      <w:r>
        <w:rPr>
          <w:rFonts w:ascii="Times New Roman" w:hAnsi="Times New Roman" w:cs="Times New Roman"/>
          <w:bCs/>
          <w:iCs/>
          <w:kern w:val="1"/>
          <w:sz w:val="24"/>
          <w:szCs w:val="24"/>
        </w:rPr>
        <w:t>уговора</w:t>
      </w:r>
      <w:r w:rsidRPr="00A55E0C">
        <w:rPr>
          <w:rFonts w:ascii="Times New Roman" w:hAnsi="Times New Roman" w:cs="Times New Roman"/>
          <w:bCs/>
          <w:iCs/>
          <w:kern w:val="1"/>
          <w:sz w:val="24"/>
          <w:szCs w:val="24"/>
          <w:lang w:val="sr-Latn-CS"/>
        </w:rPr>
        <w:t>.</w:t>
      </w:r>
      <w:proofErr w:type="gramEnd"/>
    </w:p>
    <w:p w:rsidR="002D5AFF" w:rsidRPr="002D5AFF" w:rsidRDefault="002D5AFF" w:rsidP="002D5AFF">
      <w:pPr>
        <w:autoSpaceDE w:val="0"/>
        <w:spacing w:line="240" w:lineRule="auto"/>
        <w:jc w:val="both"/>
        <w:rPr>
          <w:rFonts w:ascii="Times New Roman" w:eastAsia="TimesNewRoman" w:hAnsi="Times New Roman" w:cs="Times New Roman"/>
          <w:b/>
          <w:iCs/>
          <w:color w:val="auto"/>
          <w:kern w:val="1"/>
          <w:sz w:val="24"/>
          <w:szCs w:val="24"/>
          <w:u w:val="single"/>
          <w:lang w:val="sr-Latn-CS"/>
        </w:rPr>
      </w:pPr>
      <w:r w:rsidRPr="00A55E0C">
        <w:rPr>
          <w:rFonts w:ascii="Times New Roman" w:eastAsia="TimesNewRoman" w:hAnsi="Times New Roman" w:cs="Times New Roman"/>
          <w:b/>
          <w:bCs/>
          <w:iCs/>
          <w:color w:val="auto"/>
          <w:kern w:val="1"/>
          <w:sz w:val="24"/>
          <w:szCs w:val="24"/>
          <w:lang w:val="sr-Latn-CS"/>
        </w:rPr>
        <w:t xml:space="preserve">         9</w:t>
      </w:r>
      <w:r w:rsidRPr="002D5AFF">
        <w:rPr>
          <w:rFonts w:ascii="Times New Roman" w:eastAsia="TimesNewRoman" w:hAnsi="Times New Roman" w:cs="Times New Roman"/>
          <w:b/>
          <w:bCs/>
          <w:iCs/>
          <w:color w:val="auto"/>
          <w:kern w:val="1"/>
          <w:sz w:val="24"/>
          <w:szCs w:val="24"/>
          <w:lang w:val="sr-Latn-CS"/>
        </w:rPr>
        <w:t>.</w:t>
      </w:r>
      <w:r w:rsidRPr="00A55E0C">
        <w:rPr>
          <w:rFonts w:ascii="Times New Roman" w:eastAsia="TimesNewRoman" w:hAnsi="Times New Roman" w:cs="Times New Roman"/>
          <w:b/>
          <w:bCs/>
          <w:iCs/>
          <w:color w:val="auto"/>
          <w:kern w:val="1"/>
          <w:sz w:val="24"/>
          <w:szCs w:val="24"/>
          <w:lang w:val="sr-Latn-CS"/>
        </w:rPr>
        <w:t>3</w:t>
      </w:r>
      <w:r w:rsidRPr="002D5AFF">
        <w:rPr>
          <w:rFonts w:ascii="Times New Roman" w:eastAsia="TimesNewRoman" w:hAnsi="Times New Roman" w:cs="Times New Roman"/>
          <w:b/>
          <w:bCs/>
          <w:iCs/>
          <w:color w:val="auto"/>
          <w:kern w:val="1"/>
          <w:sz w:val="24"/>
          <w:szCs w:val="24"/>
          <w:u w:val="single"/>
          <w:lang w:val="sr-Latn-CS"/>
        </w:rPr>
        <w:t xml:space="preserve">. </w:t>
      </w:r>
      <w:r w:rsidRPr="002D5AFF">
        <w:rPr>
          <w:rFonts w:ascii="Times New Roman" w:eastAsia="TimesNewRoman" w:hAnsi="Times New Roman" w:cs="Times New Roman"/>
          <w:b/>
          <w:iCs/>
          <w:color w:val="auto"/>
          <w:kern w:val="1"/>
          <w:sz w:val="24"/>
          <w:szCs w:val="24"/>
          <w:u w:val="single"/>
        </w:rPr>
        <w:t>Захтев</w:t>
      </w:r>
      <w:r w:rsidRPr="002D5AFF">
        <w:rPr>
          <w:rFonts w:ascii="Times New Roman" w:eastAsia="TimesNewRoman" w:hAnsi="Times New Roman" w:cs="Times New Roman"/>
          <w:b/>
          <w:iCs/>
          <w:color w:val="auto"/>
          <w:kern w:val="1"/>
          <w:sz w:val="24"/>
          <w:szCs w:val="24"/>
          <w:u w:val="single"/>
          <w:lang w:val="sr-Latn-CS"/>
        </w:rPr>
        <w:t xml:space="preserve"> </w:t>
      </w:r>
      <w:r w:rsidRPr="002D5AFF">
        <w:rPr>
          <w:rFonts w:ascii="Times New Roman" w:eastAsia="TimesNewRoman" w:hAnsi="Times New Roman" w:cs="Times New Roman"/>
          <w:b/>
          <w:iCs/>
          <w:color w:val="auto"/>
          <w:kern w:val="1"/>
          <w:sz w:val="24"/>
          <w:szCs w:val="24"/>
          <w:u w:val="single"/>
        </w:rPr>
        <w:t>у</w:t>
      </w:r>
      <w:r w:rsidRPr="002D5AFF">
        <w:rPr>
          <w:rFonts w:ascii="Times New Roman" w:eastAsia="TimesNewRoman" w:hAnsi="Times New Roman" w:cs="Times New Roman"/>
          <w:b/>
          <w:iCs/>
          <w:color w:val="auto"/>
          <w:kern w:val="1"/>
          <w:sz w:val="24"/>
          <w:szCs w:val="24"/>
          <w:u w:val="single"/>
          <w:lang w:val="sr-Latn-CS"/>
        </w:rPr>
        <w:t xml:space="preserve"> </w:t>
      </w:r>
      <w:r w:rsidRPr="002D5AFF">
        <w:rPr>
          <w:rFonts w:ascii="Times New Roman" w:eastAsia="TimesNewRoman" w:hAnsi="Times New Roman" w:cs="Times New Roman"/>
          <w:b/>
          <w:iCs/>
          <w:color w:val="auto"/>
          <w:kern w:val="1"/>
          <w:sz w:val="24"/>
          <w:szCs w:val="24"/>
          <w:u w:val="single"/>
        </w:rPr>
        <w:t>погледу</w:t>
      </w:r>
      <w:r w:rsidRPr="002D5AFF">
        <w:rPr>
          <w:rFonts w:ascii="Times New Roman" w:eastAsia="TimesNewRoman" w:hAnsi="Times New Roman" w:cs="Times New Roman"/>
          <w:b/>
          <w:iCs/>
          <w:color w:val="auto"/>
          <w:kern w:val="1"/>
          <w:sz w:val="24"/>
          <w:szCs w:val="24"/>
          <w:u w:val="single"/>
          <w:lang w:val="sr-Latn-CS"/>
        </w:rPr>
        <w:t xml:space="preserve"> </w:t>
      </w:r>
      <w:r w:rsidRPr="002D5AFF">
        <w:rPr>
          <w:rFonts w:ascii="Times New Roman" w:eastAsia="TimesNewRoman" w:hAnsi="Times New Roman" w:cs="Times New Roman"/>
          <w:b/>
          <w:iCs/>
          <w:color w:val="auto"/>
          <w:kern w:val="1"/>
          <w:sz w:val="24"/>
          <w:szCs w:val="24"/>
          <w:u w:val="single"/>
        </w:rPr>
        <w:t>гарантног</w:t>
      </w:r>
      <w:r w:rsidRPr="00A55E0C">
        <w:rPr>
          <w:rFonts w:ascii="Times New Roman" w:eastAsia="TimesNewRoman" w:hAnsi="Times New Roman" w:cs="Times New Roman"/>
          <w:b/>
          <w:iCs/>
          <w:color w:val="auto"/>
          <w:kern w:val="1"/>
          <w:sz w:val="24"/>
          <w:szCs w:val="24"/>
          <w:u w:val="single"/>
          <w:lang w:val="sr-Latn-CS"/>
        </w:rPr>
        <w:t xml:space="preserve"> </w:t>
      </w:r>
      <w:r w:rsidRPr="002D5AFF">
        <w:rPr>
          <w:rFonts w:ascii="Times New Roman" w:eastAsia="TimesNewRoman" w:hAnsi="Times New Roman" w:cs="Times New Roman"/>
          <w:b/>
          <w:iCs/>
          <w:color w:val="auto"/>
          <w:kern w:val="1"/>
          <w:sz w:val="24"/>
          <w:szCs w:val="24"/>
          <w:u w:val="single"/>
        </w:rPr>
        <w:t>рока</w:t>
      </w:r>
    </w:p>
    <w:p w:rsidR="002D5AFF" w:rsidRPr="00A55E0C" w:rsidRDefault="002D5AFF" w:rsidP="002D5AFF">
      <w:pPr>
        <w:autoSpaceDE w:val="0"/>
        <w:spacing w:line="240" w:lineRule="auto"/>
        <w:jc w:val="both"/>
        <w:rPr>
          <w:rFonts w:ascii="Times New Roman" w:hAnsi="Times New Roman" w:cs="Times New Roman"/>
          <w:sz w:val="24"/>
          <w:szCs w:val="24"/>
          <w:lang w:val="sr-Latn-CS"/>
        </w:rPr>
      </w:pPr>
      <w:r w:rsidRPr="002D5AFF">
        <w:rPr>
          <w:rFonts w:ascii="Times New Roman" w:eastAsia="TimesNewRoman" w:hAnsi="Times New Roman" w:cs="Times New Roman"/>
          <w:iCs/>
          <w:color w:val="auto"/>
          <w:kern w:val="1"/>
          <w:sz w:val="24"/>
          <w:szCs w:val="24"/>
        </w:rPr>
        <w:t>Понуђач</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гарантује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одговарајући</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квалитет</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услуга</w:t>
      </w:r>
      <w:r w:rsidRPr="00A55E0C">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која</w:t>
      </w:r>
      <w:r w:rsidRPr="00A55E0C">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је</w:t>
      </w:r>
      <w:r w:rsidRPr="00A55E0C">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предмет</w:t>
      </w:r>
      <w:r w:rsidRPr="00A55E0C">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јавне</w:t>
      </w:r>
      <w:r w:rsidRPr="00A55E0C">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набавке</w:t>
      </w:r>
      <w:r w:rsidRPr="00A55E0C">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за</w:t>
      </w:r>
      <w:r w:rsidRPr="00A55E0C">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све</w:t>
      </w:r>
      <w:r w:rsidRPr="00A55E0C">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време</w:t>
      </w:r>
      <w:r w:rsidRPr="00A55E0C">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трајања</w:t>
      </w:r>
      <w:r w:rsidRPr="00A55E0C">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уговора</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а</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све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у</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складу</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са</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hAnsi="Times New Roman" w:cs="Times New Roman"/>
          <w:iCs/>
          <w:color w:val="auto"/>
          <w:kern w:val="1"/>
          <w:sz w:val="24"/>
          <w:szCs w:val="24"/>
        </w:rPr>
        <w:t>позитивноправним</w:t>
      </w:r>
      <w:r w:rsidRPr="00A55E0C">
        <w:rPr>
          <w:rFonts w:ascii="Times New Roman" w:hAnsi="Times New Roman" w:cs="Times New Roman"/>
          <w:iCs/>
          <w:color w:val="auto"/>
          <w:kern w:val="1"/>
          <w:sz w:val="24"/>
          <w:szCs w:val="24"/>
          <w:lang w:val="sr-Latn-CS"/>
        </w:rPr>
        <w:t xml:space="preserve"> </w:t>
      </w:r>
      <w:r w:rsidRPr="002D5AFF">
        <w:rPr>
          <w:rFonts w:ascii="Times New Roman" w:hAnsi="Times New Roman" w:cs="Times New Roman"/>
          <w:iCs/>
          <w:color w:val="auto"/>
          <w:kern w:val="1"/>
          <w:sz w:val="24"/>
          <w:szCs w:val="24"/>
        </w:rPr>
        <w:t>актима</w:t>
      </w:r>
      <w:r w:rsidRPr="00A55E0C">
        <w:rPr>
          <w:rFonts w:ascii="Times New Roman" w:hAnsi="Times New Roman" w:cs="Times New Roman"/>
          <w:iCs/>
          <w:color w:val="auto"/>
          <w:kern w:val="1"/>
          <w:sz w:val="24"/>
          <w:szCs w:val="24"/>
          <w:lang w:val="sr-Latn-CS"/>
        </w:rPr>
        <w:t xml:space="preserve"> </w:t>
      </w:r>
      <w:r w:rsidRPr="002D5AFF">
        <w:rPr>
          <w:rFonts w:ascii="Times New Roman" w:hAnsi="Times New Roman" w:cs="Times New Roman"/>
          <w:iCs/>
          <w:color w:val="auto"/>
          <w:kern w:val="1"/>
          <w:sz w:val="24"/>
          <w:szCs w:val="24"/>
        </w:rPr>
        <w:t>и</w:t>
      </w:r>
      <w:r w:rsidRPr="00A55E0C">
        <w:rPr>
          <w:rFonts w:ascii="Times New Roman" w:hAnsi="Times New Roman" w:cs="Times New Roman"/>
          <w:iCs/>
          <w:color w:val="auto"/>
          <w:kern w:val="1"/>
          <w:sz w:val="24"/>
          <w:szCs w:val="24"/>
          <w:lang w:val="sr-Latn-CS"/>
        </w:rPr>
        <w:t xml:space="preserve"> </w:t>
      </w:r>
      <w:r w:rsidRPr="002D5AFF">
        <w:rPr>
          <w:rFonts w:ascii="Times New Roman" w:hAnsi="Times New Roman" w:cs="Times New Roman"/>
          <w:iCs/>
          <w:color w:val="auto"/>
          <w:kern w:val="1"/>
          <w:sz w:val="24"/>
          <w:szCs w:val="24"/>
        </w:rPr>
        <w:t>важећим</w:t>
      </w:r>
      <w:r w:rsidRPr="00A55E0C">
        <w:rPr>
          <w:rFonts w:ascii="Times New Roman" w:hAnsi="Times New Roman" w:cs="Times New Roman"/>
          <w:iCs/>
          <w:color w:val="auto"/>
          <w:kern w:val="1"/>
          <w:sz w:val="24"/>
          <w:szCs w:val="24"/>
          <w:lang w:val="sr-Latn-CS"/>
        </w:rPr>
        <w:t xml:space="preserve"> </w:t>
      </w:r>
      <w:r w:rsidRPr="002D5AFF">
        <w:rPr>
          <w:rFonts w:ascii="Times New Roman" w:hAnsi="Times New Roman" w:cs="Times New Roman"/>
          <w:iCs/>
          <w:color w:val="auto"/>
          <w:kern w:val="1"/>
          <w:sz w:val="24"/>
          <w:szCs w:val="24"/>
        </w:rPr>
        <w:t>стандардима</w:t>
      </w:r>
      <w:r w:rsidRPr="00A55E0C">
        <w:rPr>
          <w:rFonts w:ascii="Times New Roman" w:hAnsi="Times New Roman" w:cs="Times New Roman"/>
          <w:iCs/>
          <w:color w:val="auto"/>
          <w:kern w:val="1"/>
          <w:sz w:val="24"/>
          <w:szCs w:val="24"/>
          <w:lang w:val="sr-Latn-CS"/>
        </w:rPr>
        <w:t xml:space="preserve"> </w:t>
      </w:r>
      <w:r w:rsidRPr="002D5AFF">
        <w:rPr>
          <w:rFonts w:ascii="Times New Roman" w:hAnsi="Times New Roman" w:cs="Times New Roman"/>
          <w:iCs/>
          <w:color w:val="auto"/>
          <w:kern w:val="1"/>
          <w:sz w:val="24"/>
          <w:szCs w:val="24"/>
        </w:rPr>
        <w:t>који</w:t>
      </w:r>
      <w:r w:rsidRPr="00A55E0C">
        <w:rPr>
          <w:rFonts w:ascii="Times New Roman" w:hAnsi="Times New Roman" w:cs="Times New Roman"/>
          <w:iCs/>
          <w:color w:val="auto"/>
          <w:kern w:val="1"/>
          <w:sz w:val="24"/>
          <w:szCs w:val="24"/>
          <w:lang w:val="sr-Latn-CS"/>
        </w:rPr>
        <w:t xml:space="preserve"> </w:t>
      </w:r>
      <w:r w:rsidRPr="002D5AFF">
        <w:rPr>
          <w:rFonts w:ascii="Times New Roman" w:hAnsi="Times New Roman" w:cs="Times New Roman"/>
          <w:iCs/>
          <w:color w:val="auto"/>
          <w:kern w:val="1"/>
          <w:sz w:val="24"/>
          <w:szCs w:val="24"/>
        </w:rPr>
        <w:t>се</w:t>
      </w:r>
      <w:r w:rsidRPr="00A55E0C">
        <w:rPr>
          <w:rFonts w:ascii="Times New Roman" w:hAnsi="Times New Roman" w:cs="Times New Roman"/>
          <w:iCs/>
          <w:color w:val="auto"/>
          <w:kern w:val="1"/>
          <w:sz w:val="24"/>
          <w:szCs w:val="24"/>
          <w:lang w:val="sr-Latn-CS"/>
        </w:rPr>
        <w:t xml:space="preserve"> </w:t>
      </w:r>
      <w:r w:rsidRPr="002D5AFF">
        <w:rPr>
          <w:rFonts w:ascii="Times New Roman" w:hAnsi="Times New Roman" w:cs="Times New Roman"/>
          <w:iCs/>
          <w:color w:val="auto"/>
          <w:kern w:val="1"/>
          <w:sz w:val="24"/>
          <w:szCs w:val="24"/>
        </w:rPr>
        <w:t>односе</w:t>
      </w:r>
      <w:r w:rsidRPr="00A55E0C">
        <w:rPr>
          <w:rFonts w:ascii="Times New Roman" w:hAnsi="Times New Roman" w:cs="Times New Roman"/>
          <w:iCs/>
          <w:color w:val="auto"/>
          <w:kern w:val="1"/>
          <w:sz w:val="24"/>
          <w:szCs w:val="24"/>
          <w:lang w:val="sr-Latn-CS"/>
        </w:rPr>
        <w:t xml:space="preserve"> </w:t>
      </w:r>
      <w:r w:rsidRPr="002D5AFF">
        <w:rPr>
          <w:rFonts w:ascii="Times New Roman" w:hAnsi="Times New Roman" w:cs="Times New Roman"/>
          <w:iCs/>
          <w:color w:val="auto"/>
          <w:kern w:val="1"/>
          <w:sz w:val="24"/>
          <w:szCs w:val="24"/>
        </w:rPr>
        <w:t>на</w:t>
      </w:r>
      <w:r w:rsidRPr="00A55E0C">
        <w:rPr>
          <w:rFonts w:ascii="Times New Roman" w:hAnsi="Times New Roman" w:cs="Times New Roman"/>
          <w:iCs/>
          <w:color w:val="auto"/>
          <w:kern w:val="1"/>
          <w:sz w:val="24"/>
          <w:szCs w:val="24"/>
          <w:lang w:val="sr-Latn-CS"/>
        </w:rPr>
        <w:t xml:space="preserve"> </w:t>
      </w:r>
      <w:r w:rsidRPr="002D5AFF">
        <w:rPr>
          <w:rFonts w:ascii="Times New Roman" w:hAnsi="Times New Roman" w:cs="Times New Roman"/>
          <w:iCs/>
          <w:color w:val="auto"/>
          <w:kern w:val="1"/>
          <w:sz w:val="24"/>
          <w:szCs w:val="24"/>
        </w:rPr>
        <w:t>ову</w:t>
      </w:r>
      <w:r w:rsidRPr="00A55E0C">
        <w:rPr>
          <w:rFonts w:ascii="Times New Roman" w:hAnsi="Times New Roman" w:cs="Times New Roman"/>
          <w:iCs/>
          <w:color w:val="auto"/>
          <w:kern w:val="1"/>
          <w:sz w:val="24"/>
          <w:szCs w:val="24"/>
          <w:lang w:val="sr-Latn-CS"/>
        </w:rPr>
        <w:t xml:space="preserve"> </w:t>
      </w:r>
      <w:r w:rsidRPr="002D5AFF">
        <w:rPr>
          <w:rFonts w:ascii="Times New Roman" w:hAnsi="Times New Roman" w:cs="Times New Roman"/>
          <w:iCs/>
          <w:color w:val="auto"/>
          <w:kern w:val="1"/>
          <w:sz w:val="24"/>
          <w:szCs w:val="24"/>
        </w:rPr>
        <w:t>област</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осим</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уколико</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наступе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околности</w:t>
      </w:r>
      <w:r w:rsidRPr="00A55E0C">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које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се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нису</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могле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предвидети</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односно</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чије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се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наступање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није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могло</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спречити</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дакле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које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су</w:t>
      </w:r>
      <w:r w:rsidRPr="00A55E0C">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настале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независно</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од</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воље</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понуђача</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виша</w:t>
      </w:r>
      <w:r w:rsidRPr="002D5AFF">
        <w:rPr>
          <w:rFonts w:ascii="Times New Roman" w:eastAsia="TimesNewRoman" w:hAnsi="Times New Roman" w:cs="Times New Roman"/>
          <w:iCs/>
          <w:color w:val="auto"/>
          <w:kern w:val="1"/>
          <w:sz w:val="24"/>
          <w:szCs w:val="24"/>
          <w:lang w:val="sr-Latn-CS"/>
        </w:rPr>
        <w:t xml:space="preserve"> </w:t>
      </w:r>
      <w:r w:rsidRPr="002D5AFF">
        <w:rPr>
          <w:rFonts w:ascii="Times New Roman" w:eastAsia="TimesNewRoman" w:hAnsi="Times New Roman" w:cs="Times New Roman"/>
          <w:iCs/>
          <w:color w:val="auto"/>
          <w:kern w:val="1"/>
          <w:sz w:val="24"/>
          <w:szCs w:val="24"/>
        </w:rPr>
        <w:t>сила</w:t>
      </w:r>
      <w:r w:rsidRPr="002D5AFF">
        <w:rPr>
          <w:rFonts w:ascii="Times New Roman" w:eastAsia="TimesNewRoman" w:hAnsi="Times New Roman" w:cs="Times New Roman"/>
          <w:iCs/>
          <w:color w:val="auto"/>
          <w:kern w:val="1"/>
          <w:sz w:val="24"/>
          <w:szCs w:val="24"/>
          <w:lang w:val="sr-Latn-CS"/>
        </w:rPr>
        <w:t>)</w:t>
      </w:r>
      <w:r w:rsidRPr="00A55E0C">
        <w:rPr>
          <w:rFonts w:ascii="Times New Roman" w:eastAsia="TimesNewRoman" w:hAnsi="Times New Roman" w:cs="Times New Roman"/>
          <w:iCs/>
          <w:color w:val="auto"/>
          <w:kern w:val="1"/>
          <w:sz w:val="24"/>
          <w:szCs w:val="24"/>
          <w:lang w:val="sr-Latn-CS"/>
        </w:rPr>
        <w:t>.</w:t>
      </w:r>
    </w:p>
    <w:p w:rsidR="002D5AFF" w:rsidRPr="002D5AFF" w:rsidRDefault="002D5AFF" w:rsidP="002D5AFF">
      <w:pPr>
        <w:jc w:val="both"/>
        <w:rPr>
          <w:rFonts w:ascii="Times New Roman" w:hAnsi="Times New Roman" w:cs="Times New Roman"/>
          <w:b/>
          <w:iCs/>
          <w:sz w:val="24"/>
          <w:szCs w:val="24"/>
          <w:u w:val="single"/>
          <w:lang w:val="sr-Latn-CS"/>
        </w:rPr>
      </w:pPr>
      <w:r w:rsidRPr="00A55E0C">
        <w:rPr>
          <w:rFonts w:ascii="Times New Roman" w:hAnsi="Times New Roman" w:cs="Times New Roman"/>
          <w:b/>
          <w:bCs/>
          <w:iCs/>
          <w:sz w:val="24"/>
          <w:szCs w:val="24"/>
          <w:lang w:val="sr-Latn-CS"/>
        </w:rPr>
        <w:t xml:space="preserve">            9</w:t>
      </w:r>
      <w:r w:rsidRPr="002D5AFF">
        <w:rPr>
          <w:rFonts w:ascii="Times New Roman" w:hAnsi="Times New Roman" w:cs="Times New Roman"/>
          <w:b/>
          <w:bCs/>
          <w:iCs/>
          <w:sz w:val="24"/>
          <w:szCs w:val="24"/>
          <w:lang w:val="sr-Latn-CS"/>
        </w:rPr>
        <w:t>.</w:t>
      </w:r>
      <w:r w:rsidRPr="00A55E0C">
        <w:rPr>
          <w:rFonts w:ascii="Times New Roman" w:hAnsi="Times New Roman" w:cs="Times New Roman"/>
          <w:b/>
          <w:bCs/>
          <w:iCs/>
          <w:sz w:val="24"/>
          <w:szCs w:val="24"/>
          <w:lang w:val="sr-Latn-CS"/>
        </w:rPr>
        <w:t>4</w:t>
      </w:r>
      <w:r w:rsidRPr="002D5AFF">
        <w:rPr>
          <w:rFonts w:ascii="Times New Roman" w:hAnsi="Times New Roman" w:cs="Times New Roman"/>
          <w:b/>
          <w:bCs/>
          <w:iCs/>
          <w:sz w:val="24"/>
          <w:szCs w:val="24"/>
          <w:lang w:val="sr-Latn-CS"/>
        </w:rPr>
        <w:t>.</w:t>
      </w:r>
      <w:r w:rsidRPr="002D5AFF">
        <w:rPr>
          <w:rFonts w:ascii="Times New Roman" w:hAnsi="Times New Roman" w:cs="Times New Roman"/>
          <w:b/>
          <w:bCs/>
          <w:iCs/>
          <w:sz w:val="24"/>
          <w:szCs w:val="24"/>
          <w:u w:val="single"/>
          <w:lang w:val="sr-Latn-CS"/>
        </w:rPr>
        <w:t xml:space="preserve"> </w:t>
      </w:r>
      <w:r w:rsidRPr="002D5AFF">
        <w:rPr>
          <w:rFonts w:ascii="Times New Roman" w:hAnsi="Times New Roman" w:cs="Times New Roman"/>
          <w:b/>
          <w:iCs/>
          <w:sz w:val="24"/>
          <w:szCs w:val="24"/>
          <w:u w:val="single"/>
        </w:rPr>
        <w:t>Захтев</w:t>
      </w:r>
      <w:r w:rsidRPr="002D5AFF">
        <w:rPr>
          <w:rFonts w:ascii="Times New Roman" w:hAnsi="Times New Roman" w:cs="Times New Roman"/>
          <w:b/>
          <w:iCs/>
          <w:sz w:val="24"/>
          <w:szCs w:val="24"/>
          <w:u w:val="single"/>
          <w:lang w:val="sr-Latn-CS"/>
        </w:rPr>
        <w:t xml:space="preserve"> </w:t>
      </w:r>
      <w:r w:rsidRPr="002D5AFF">
        <w:rPr>
          <w:rFonts w:ascii="Times New Roman" w:hAnsi="Times New Roman" w:cs="Times New Roman"/>
          <w:b/>
          <w:iCs/>
          <w:sz w:val="24"/>
          <w:szCs w:val="24"/>
          <w:u w:val="single"/>
        </w:rPr>
        <w:t>у</w:t>
      </w:r>
      <w:r w:rsidRPr="002D5AFF">
        <w:rPr>
          <w:rFonts w:ascii="Times New Roman" w:hAnsi="Times New Roman" w:cs="Times New Roman"/>
          <w:b/>
          <w:iCs/>
          <w:sz w:val="24"/>
          <w:szCs w:val="24"/>
          <w:u w:val="single"/>
          <w:lang w:val="sr-Latn-CS"/>
        </w:rPr>
        <w:t xml:space="preserve"> </w:t>
      </w:r>
      <w:r w:rsidRPr="002D5AFF">
        <w:rPr>
          <w:rFonts w:ascii="Times New Roman" w:hAnsi="Times New Roman" w:cs="Times New Roman"/>
          <w:b/>
          <w:iCs/>
          <w:sz w:val="24"/>
          <w:szCs w:val="24"/>
          <w:u w:val="single"/>
        </w:rPr>
        <w:t>погледу</w:t>
      </w:r>
      <w:r w:rsidRPr="002D5AFF">
        <w:rPr>
          <w:rFonts w:ascii="Times New Roman" w:hAnsi="Times New Roman" w:cs="Times New Roman"/>
          <w:b/>
          <w:iCs/>
          <w:sz w:val="24"/>
          <w:szCs w:val="24"/>
          <w:u w:val="single"/>
          <w:lang w:val="sr-Latn-CS"/>
        </w:rPr>
        <w:t xml:space="preserve"> </w:t>
      </w:r>
      <w:r w:rsidRPr="002D5AFF">
        <w:rPr>
          <w:rFonts w:ascii="Times New Roman" w:hAnsi="Times New Roman" w:cs="Times New Roman"/>
          <w:b/>
          <w:iCs/>
          <w:sz w:val="24"/>
          <w:szCs w:val="24"/>
          <w:u w:val="single"/>
        </w:rPr>
        <w:t>рока</w:t>
      </w:r>
      <w:r w:rsidRPr="002D5AFF">
        <w:rPr>
          <w:rFonts w:ascii="Times New Roman" w:hAnsi="Times New Roman" w:cs="Times New Roman"/>
          <w:b/>
          <w:iCs/>
          <w:sz w:val="24"/>
          <w:szCs w:val="24"/>
          <w:u w:val="single"/>
          <w:lang w:val="sr-Latn-CS"/>
        </w:rPr>
        <w:t xml:space="preserve"> </w:t>
      </w:r>
      <w:r w:rsidRPr="002D5AFF">
        <w:rPr>
          <w:rFonts w:ascii="Times New Roman" w:hAnsi="Times New Roman" w:cs="Times New Roman"/>
          <w:b/>
          <w:iCs/>
          <w:sz w:val="24"/>
          <w:szCs w:val="24"/>
          <w:u w:val="single"/>
        </w:rPr>
        <w:t>важења</w:t>
      </w:r>
      <w:r w:rsidRPr="002D5AFF">
        <w:rPr>
          <w:rFonts w:ascii="Times New Roman" w:hAnsi="Times New Roman" w:cs="Times New Roman"/>
          <w:b/>
          <w:iCs/>
          <w:sz w:val="24"/>
          <w:szCs w:val="24"/>
          <w:u w:val="single"/>
          <w:lang w:val="sr-Latn-CS"/>
        </w:rPr>
        <w:t xml:space="preserve"> </w:t>
      </w:r>
      <w:r w:rsidRPr="002D5AFF">
        <w:rPr>
          <w:rFonts w:ascii="Times New Roman" w:hAnsi="Times New Roman" w:cs="Times New Roman"/>
          <w:b/>
          <w:iCs/>
          <w:sz w:val="24"/>
          <w:szCs w:val="24"/>
          <w:u w:val="single"/>
        </w:rPr>
        <w:t>понуде</w:t>
      </w:r>
    </w:p>
    <w:p w:rsidR="002D5AFF" w:rsidRPr="002D5AFF" w:rsidRDefault="002D5AFF" w:rsidP="002D5AFF">
      <w:pPr>
        <w:spacing w:after="0"/>
        <w:jc w:val="both"/>
        <w:rPr>
          <w:rFonts w:ascii="Times New Roman" w:hAnsi="Times New Roman" w:cs="Times New Roman"/>
          <w:iCs/>
          <w:sz w:val="24"/>
          <w:szCs w:val="24"/>
          <w:lang w:val="sr-Latn-CS"/>
        </w:rPr>
      </w:pPr>
      <w:proofErr w:type="gramStart"/>
      <w:r w:rsidRPr="002D5AFF">
        <w:rPr>
          <w:rFonts w:ascii="Times New Roman" w:hAnsi="Times New Roman" w:cs="Times New Roman"/>
          <w:iCs/>
          <w:sz w:val="24"/>
          <w:szCs w:val="24"/>
        </w:rPr>
        <w:t>Рок</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важења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понуде</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не</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може</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бити</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краћи</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од</w:t>
      </w:r>
      <w:r w:rsidRPr="002D5AFF">
        <w:rPr>
          <w:rFonts w:ascii="Times New Roman" w:hAnsi="Times New Roman" w:cs="Times New Roman"/>
          <w:iCs/>
          <w:sz w:val="24"/>
          <w:szCs w:val="24"/>
          <w:lang w:val="sr-Latn-CS"/>
        </w:rPr>
        <w:t xml:space="preserve"> 30 </w:t>
      </w:r>
      <w:r w:rsidRPr="002D5AFF">
        <w:rPr>
          <w:rFonts w:ascii="Times New Roman" w:hAnsi="Times New Roman" w:cs="Times New Roman"/>
          <w:iCs/>
          <w:sz w:val="24"/>
          <w:szCs w:val="24"/>
        </w:rPr>
        <w:t>дана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од</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дана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отварања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понуда</w:t>
      </w:r>
      <w:r w:rsidRPr="002D5AFF">
        <w:rPr>
          <w:rFonts w:ascii="Times New Roman" w:hAnsi="Times New Roman" w:cs="Times New Roman"/>
          <w:iCs/>
          <w:sz w:val="24"/>
          <w:szCs w:val="24"/>
          <w:lang w:val="sr-Latn-CS"/>
        </w:rPr>
        <w:t>.</w:t>
      </w:r>
      <w:proofErr w:type="gramEnd"/>
    </w:p>
    <w:p w:rsidR="002D5AFF" w:rsidRPr="002D5AFF" w:rsidRDefault="002D5AFF" w:rsidP="002D5AFF">
      <w:pPr>
        <w:spacing w:after="0"/>
        <w:jc w:val="both"/>
        <w:rPr>
          <w:rFonts w:ascii="Times New Roman" w:hAnsi="Times New Roman" w:cs="Times New Roman"/>
          <w:iCs/>
          <w:sz w:val="24"/>
          <w:szCs w:val="24"/>
          <w:lang w:val="sr-Latn-CS"/>
        </w:rPr>
      </w:pPr>
      <w:proofErr w:type="gramStart"/>
      <w:r w:rsidRPr="002D5AFF">
        <w:rPr>
          <w:rFonts w:ascii="Times New Roman" w:hAnsi="Times New Roman" w:cs="Times New Roman"/>
          <w:iCs/>
          <w:sz w:val="24"/>
          <w:szCs w:val="24"/>
        </w:rPr>
        <w:t>У</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случају</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истека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рока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важења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понуде</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наручилац</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је</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дужан</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да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у</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писаном</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облику</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затражи</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од</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понуђача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продужење</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рока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важења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понуде</w:t>
      </w:r>
      <w:r w:rsidRPr="002D5AFF">
        <w:rPr>
          <w:rFonts w:ascii="Times New Roman" w:hAnsi="Times New Roman" w:cs="Times New Roman"/>
          <w:iCs/>
          <w:sz w:val="24"/>
          <w:szCs w:val="24"/>
          <w:lang w:val="sr-Latn-CS"/>
        </w:rPr>
        <w:t>.</w:t>
      </w:r>
      <w:proofErr w:type="gramEnd"/>
    </w:p>
    <w:p w:rsidR="002D5AFF" w:rsidRPr="00A55E0C" w:rsidRDefault="002D5AFF" w:rsidP="002D5AFF">
      <w:pPr>
        <w:spacing w:after="0"/>
        <w:jc w:val="both"/>
        <w:rPr>
          <w:rFonts w:ascii="Times New Roman" w:hAnsi="Times New Roman" w:cs="Times New Roman"/>
          <w:b/>
          <w:bCs/>
          <w:i/>
          <w:iCs/>
          <w:sz w:val="24"/>
          <w:szCs w:val="24"/>
          <w:lang w:val="sr-Latn-CS"/>
        </w:rPr>
      </w:pPr>
      <w:proofErr w:type="gramStart"/>
      <w:r w:rsidRPr="002D5AFF">
        <w:rPr>
          <w:rFonts w:ascii="Times New Roman" w:hAnsi="Times New Roman" w:cs="Times New Roman"/>
          <w:iCs/>
          <w:sz w:val="24"/>
          <w:szCs w:val="24"/>
        </w:rPr>
        <w:t>Понуђач</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који</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прихвати</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захтев</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за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продужење</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рока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важења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понуде</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на</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може</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мењати</w:t>
      </w:r>
      <w:r w:rsidRPr="002D5AFF">
        <w:rPr>
          <w:rFonts w:ascii="Times New Roman" w:hAnsi="Times New Roman" w:cs="Times New Roman"/>
          <w:iCs/>
          <w:sz w:val="24"/>
          <w:szCs w:val="24"/>
          <w:lang w:val="sr-Latn-CS"/>
        </w:rPr>
        <w:t xml:space="preserve"> </w:t>
      </w:r>
      <w:r w:rsidRPr="002D5AFF">
        <w:rPr>
          <w:rFonts w:ascii="Times New Roman" w:hAnsi="Times New Roman" w:cs="Times New Roman"/>
          <w:iCs/>
          <w:sz w:val="24"/>
          <w:szCs w:val="24"/>
        </w:rPr>
        <w:t>понуду</w:t>
      </w:r>
      <w:r w:rsidRPr="002D5AFF">
        <w:rPr>
          <w:rFonts w:ascii="Times New Roman" w:hAnsi="Times New Roman" w:cs="Times New Roman"/>
          <w:iCs/>
          <w:sz w:val="24"/>
          <w:szCs w:val="24"/>
          <w:lang w:val="sr-Latn-CS"/>
        </w:rPr>
        <w:t>.</w:t>
      </w:r>
      <w:proofErr w:type="gramEnd"/>
    </w:p>
    <w:p w:rsidR="002D5AFF" w:rsidRPr="002D5AFF" w:rsidRDefault="002D5AFF" w:rsidP="002D5AFF">
      <w:pPr>
        <w:jc w:val="both"/>
        <w:rPr>
          <w:rFonts w:ascii="Times New Roman" w:hAnsi="Times New Roman" w:cs="Times New Roman"/>
          <w:b/>
          <w:bCs/>
          <w:i/>
          <w:iCs/>
          <w:sz w:val="24"/>
          <w:szCs w:val="24"/>
          <w:lang w:val="sr-Cyrl-CS"/>
        </w:rPr>
      </w:pPr>
      <w:r w:rsidRPr="002D5AFF">
        <w:rPr>
          <w:rFonts w:ascii="Times New Roman" w:hAnsi="Times New Roman" w:cs="Times New Roman"/>
          <w:b/>
          <w:bCs/>
          <w:i/>
          <w:iCs/>
          <w:sz w:val="24"/>
          <w:szCs w:val="24"/>
          <w:lang w:val="sr-Cyrl-CS"/>
        </w:rPr>
        <w:t>10. ВАЛУТА И НАЧИН НА КОЈИ МОРА ДА БУДЕ НАВЕДЕНА И ИЗРАЖЕНА ЦЕНА У ПОНУДИ</w:t>
      </w:r>
    </w:p>
    <w:p w:rsidR="002D5AFF" w:rsidRPr="002D5AFF" w:rsidRDefault="002D5AFF" w:rsidP="002D5AFF">
      <w:pPr>
        <w:autoSpaceDE w:val="0"/>
        <w:autoSpaceDN w:val="0"/>
        <w:adjustRightInd w:val="0"/>
        <w:ind w:firstLine="708"/>
        <w:jc w:val="both"/>
        <w:rPr>
          <w:rFonts w:ascii="Times New Roman" w:hAnsi="Times New Roman" w:cs="Times New Roman"/>
          <w:sz w:val="24"/>
          <w:szCs w:val="24"/>
          <w:lang w:val="sr-Cyrl-CS"/>
        </w:rPr>
      </w:pPr>
      <w:r w:rsidRPr="002D5AFF">
        <w:rPr>
          <w:rFonts w:ascii="Times New Roman" w:hAnsi="Times New Roman" w:cs="Times New Roman"/>
          <w:b/>
          <w:i/>
          <w:iCs/>
          <w:sz w:val="24"/>
          <w:szCs w:val="24"/>
          <w:lang w:val="sr-Cyrl-CS"/>
        </w:rPr>
        <w:tab/>
      </w:r>
      <w:r w:rsidRPr="002D5AFF">
        <w:rPr>
          <w:rFonts w:ascii="Times New Roman" w:hAnsi="Times New Roman" w:cs="Times New Roman"/>
          <w:sz w:val="24"/>
          <w:szCs w:val="24"/>
          <w:lang w:val="sr-Cyrl-CS"/>
        </w:rPr>
        <w:t>Валута: вредност се у поступку јавне набавке исказује у динарима;</w:t>
      </w:r>
    </w:p>
    <w:p w:rsidR="002D5AFF" w:rsidRPr="002D5AFF" w:rsidRDefault="002D5AFF" w:rsidP="002D5AFF">
      <w:pPr>
        <w:autoSpaceDE w:val="0"/>
        <w:autoSpaceDN w:val="0"/>
        <w:adjustRightInd w:val="0"/>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Цена у понуди се исказује у динарима, на начин тражен у образцу понуде;</w:t>
      </w:r>
    </w:p>
    <w:p w:rsidR="002D5AFF" w:rsidRPr="002D5AFF" w:rsidRDefault="002D5AFF" w:rsidP="002D5AFF">
      <w:pPr>
        <w:suppressAutoHyphens/>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D5AFF" w:rsidRPr="002D5AFF" w:rsidRDefault="002D5AFF" w:rsidP="002D5AFF">
      <w:pPr>
        <w:autoSpaceDE w:val="0"/>
        <w:autoSpaceDN w:val="0"/>
        <w:adjustRightInd w:val="0"/>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Понуђач је дужан да у понуди наведе јединичну цену, као и укупну цену, на начин означен у образцу понуде;</w:t>
      </w:r>
    </w:p>
    <w:p w:rsidR="002D5AFF" w:rsidRPr="002D5AFF" w:rsidRDefault="002D5AFF" w:rsidP="002D5AFF">
      <w:pPr>
        <w:suppressAutoHyphens/>
        <w:ind w:firstLine="708"/>
        <w:jc w:val="both"/>
        <w:rPr>
          <w:rFonts w:ascii="Times New Roman" w:hAnsi="Times New Roman" w:cs="Times New Roman"/>
          <w:sz w:val="24"/>
          <w:szCs w:val="24"/>
          <w:highlight w:val="yellow"/>
          <w:lang w:val="sr-Cyrl-CS"/>
        </w:rPr>
      </w:pPr>
      <w:r w:rsidRPr="002D5AFF">
        <w:rPr>
          <w:rFonts w:ascii="Times New Roman" w:hAnsi="Times New Roman" w:cs="Times New Roman"/>
          <w:sz w:val="24"/>
          <w:szCs w:val="24"/>
          <w:lang w:val="sr-Cyrl-CS"/>
        </w:rPr>
        <w:lastRenderedPageBreak/>
        <w:t>У образцу структуре цена наводе се основни елементи понуђене цене: цена (јединична и укупна) са и без ПДВ –а;</w:t>
      </w:r>
    </w:p>
    <w:p w:rsidR="002D5AFF" w:rsidRPr="002D5AFF" w:rsidRDefault="002D5AFF" w:rsidP="002D5AFF">
      <w:pPr>
        <w:autoSpaceDE w:val="0"/>
        <w:autoSpaceDN w:val="0"/>
        <w:adjustRightInd w:val="0"/>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Фиксност цене: цене које понуди понуђач биће фиксне и током извршења уговора и неће подлегати променама ни из каквог разлога;</w:t>
      </w:r>
    </w:p>
    <w:p w:rsidR="002D5AFF" w:rsidRPr="002D5AFF" w:rsidRDefault="002D5AFF" w:rsidP="002D5AFF">
      <w:pPr>
        <w:suppressAutoHyphens/>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2D5AFF" w:rsidRPr="002D5AFF" w:rsidRDefault="002D5AFF" w:rsidP="002D5AFF">
      <w:pPr>
        <w:pStyle w:val="Style96"/>
        <w:widowControl/>
        <w:spacing w:line="240" w:lineRule="auto"/>
        <w:ind w:firstLine="360"/>
        <w:rPr>
          <w:rFonts w:ascii="Times New Roman" w:hAnsi="Times New Roman"/>
          <w:color w:val="000000"/>
          <w:lang w:val="sr-Cyrl-CS"/>
        </w:rPr>
      </w:pPr>
      <w:r w:rsidRPr="002D5AFF">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2D5AFF" w:rsidRPr="002D5AFF" w:rsidRDefault="002D5AFF" w:rsidP="002D5AFF">
      <w:pPr>
        <w:pStyle w:val="Style96"/>
        <w:widowControl/>
        <w:spacing w:line="240" w:lineRule="auto"/>
        <w:ind w:firstLine="360"/>
        <w:rPr>
          <w:rFonts w:ascii="Times New Roman" w:hAnsi="Times New Roman"/>
          <w:b/>
          <w:color w:val="000000"/>
          <w:lang w:val="sr-Cyrl-CS"/>
        </w:rPr>
      </w:pPr>
      <w:r w:rsidRPr="002D5AFF">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557867" w:rsidRPr="002D5AFF" w:rsidRDefault="002D5AFF" w:rsidP="002D5AFF">
      <w:pPr>
        <w:autoSpaceDE w:val="0"/>
        <w:autoSpaceDN w:val="0"/>
        <w:adjustRightInd w:val="0"/>
        <w:ind w:firstLine="708"/>
        <w:jc w:val="both"/>
        <w:rPr>
          <w:rFonts w:ascii="Times New Roman" w:hAnsi="Times New Roman" w:cs="Times New Roman"/>
          <w:sz w:val="24"/>
          <w:szCs w:val="24"/>
          <w:lang w:val="sr-Cyrl-CS"/>
        </w:rPr>
      </w:pPr>
      <w:r w:rsidRPr="002D5AFF">
        <w:rPr>
          <w:rFonts w:ascii="Times New Roman" w:hAnsi="Times New Roman" w:cs="Times New Roman"/>
          <w:sz w:val="24"/>
          <w:szCs w:val="24"/>
          <w:lang w:val="sr-Cyrl-CS"/>
        </w:rPr>
        <w:t xml:space="preserve">Ако је у понуди исказана неуобичајено ниска цена, наручилац ће поступити у складу са чланом 92. Закона о јавним </w:t>
      </w:r>
      <w:r>
        <w:rPr>
          <w:rFonts w:ascii="Times New Roman" w:hAnsi="Times New Roman" w:cs="Times New Roman"/>
          <w:sz w:val="24"/>
          <w:szCs w:val="24"/>
          <w:lang w:val="sr-Cyrl-CS"/>
        </w:rPr>
        <w:t>набавкама</w:t>
      </w:r>
    </w:p>
    <w:p w:rsidR="00DD52C0" w:rsidRPr="002A504E" w:rsidRDefault="00DD52C0" w:rsidP="002A504E">
      <w:pPr>
        <w:jc w:val="both"/>
        <w:rPr>
          <w:rStyle w:val="Bodytext2"/>
          <w:b/>
          <w:i/>
          <w:iCs/>
          <w:spacing w:val="0"/>
          <w:sz w:val="24"/>
          <w:szCs w:val="24"/>
          <w:u w:val="none"/>
          <w:lang w:val="sr-Cyrl-CS"/>
        </w:rPr>
      </w:pPr>
      <w:r w:rsidRPr="00C240EF">
        <w:rPr>
          <w:rFonts w:ascii="Times New Roman" w:hAnsi="Times New Roman" w:cs="Times New Roman"/>
          <w:b/>
          <w:i/>
          <w:iCs/>
          <w:sz w:val="24"/>
          <w:szCs w:val="24"/>
          <w:lang w:val="sr-Cyrl-CS"/>
        </w:rPr>
        <w:t>11. ПОДАЦИ О ВРСТИ, САДРЖИНИ, НАЧИНУ ПОДНОШЕЊА, ВИСИНИ И РОКОВИМА ОБЕЗБЕЂЕЊА</w:t>
      </w:r>
      <w:r w:rsidRPr="00C240EF">
        <w:rPr>
          <w:rFonts w:ascii="Times New Roman" w:hAnsi="Times New Roman" w:cs="Times New Roman"/>
          <w:b/>
          <w:i/>
          <w:iCs/>
          <w:color w:val="FF0000"/>
          <w:sz w:val="24"/>
          <w:szCs w:val="24"/>
          <w:lang w:val="sr-Cyrl-CS"/>
        </w:rPr>
        <w:t xml:space="preserve"> </w:t>
      </w:r>
      <w:r w:rsidRPr="00C240EF">
        <w:rPr>
          <w:rFonts w:ascii="Times New Roman" w:hAnsi="Times New Roman" w:cs="Times New Roman"/>
          <w:b/>
          <w:i/>
          <w:iCs/>
          <w:sz w:val="24"/>
          <w:szCs w:val="24"/>
          <w:lang w:val="sr-Cyrl-CS"/>
        </w:rPr>
        <w:t>ФИНАНСИЈСКОГ ИСПУЊЕЊА ОБАВЕЗА ПОНУЂАЧА</w:t>
      </w:r>
    </w:p>
    <w:p w:rsidR="002A504E" w:rsidRPr="00805648" w:rsidRDefault="002A504E" w:rsidP="002A504E">
      <w:pPr>
        <w:pStyle w:val="ListParagraph"/>
        <w:ind w:left="0"/>
        <w:jc w:val="both"/>
        <w:rPr>
          <w:lang w:val="ru-RU"/>
        </w:rPr>
      </w:pPr>
      <w:r>
        <w:rPr>
          <w:bCs/>
          <w:lang w:val="sr-Cyrl-CS"/>
        </w:rPr>
        <w:t xml:space="preserve">              </w:t>
      </w:r>
      <w:r w:rsidRPr="00805648">
        <w:rPr>
          <w:bCs/>
          <w:lang w:val="sr-Cyrl-CS"/>
        </w:rPr>
        <w:t xml:space="preserve">Извршиолац услуге се обавезује да у тренутку закључења уговора, преда наручиоцу: </w:t>
      </w:r>
      <w:r w:rsidRPr="00805648">
        <w:rPr>
          <w:b/>
          <w:bCs/>
          <w:lang w:val="ru-RU"/>
        </w:rPr>
        <w:t xml:space="preserve">СОПСТВЕНУ БЛАНКО МЕНИЦУ </w:t>
      </w:r>
      <w:r w:rsidRPr="00805648">
        <w:rPr>
          <w:b/>
          <w:bCs/>
          <w:lang w:val="sr-Cyrl-CS"/>
        </w:rPr>
        <w:t>СА</w:t>
      </w:r>
      <w:r w:rsidRPr="00805648">
        <w:rPr>
          <w:b/>
          <w:bCs/>
          <w:lang w:val="ru-RU"/>
        </w:rPr>
        <w:t xml:space="preserve"> КАРТОНОМ ДЕПОНОВАНИХ ПОТПИСА ОД СТРАНЕ ПОСЛОВНЕ БАНКЕ ЗА ДОБРО ИЗВРШЕЊЕ ПОСЛА </w:t>
      </w:r>
      <w:r w:rsidRPr="00805648">
        <w:rPr>
          <w:lang w:val="ru-RU"/>
        </w:rPr>
        <w:t>изд</w:t>
      </w:r>
      <w:r w:rsidRPr="00805648">
        <w:t>a</w:t>
      </w:r>
      <w:r w:rsidRPr="00805648">
        <w:rPr>
          <w:lang w:val="ru-RU"/>
        </w:rPr>
        <w:t>ту у висини од 10% од вредности закљученог уговор</w:t>
      </w:r>
      <w:r w:rsidRPr="00805648">
        <w:t>a</w:t>
      </w:r>
      <w:r w:rsidRPr="00805648">
        <w:rPr>
          <w:lang w:val="ru-RU"/>
        </w:rPr>
        <w:t xml:space="preserve"> без ПДВ-а (У даљем тексту: Бланко меница за добро извршење посла), с</w:t>
      </w:r>
      <w:r w:rsidRPr="00805648">
        <w:t>a</w:t>
      </w:r>
      <w:r w:rsidRPr="00805648">
        <w:rPr>
          <w:lang w:val="ru-RU"/>
        </w:rPr>
        <w:t xml:space="preserve"> роком в</w:t>
      </w:r>
      <w:r w:rsidRPr="00805648">
        <w:t>a</w:t>
      </w:r>
      <w:r w:rsidRPr="00805648">
        <w:rPr>
          <w:lang w:val="ru-RU"/>
        </w:rPr>
        <w:t>жности минимум 10 (десет) д</w:t>
      </w:r>
      <w:r w:rsidRPr="00805648">
        <w:t>a</w:t>
      </w:r>
      <w:r w:rsidRPr="00805648">
        <w:rPr>
          <w:lang w:val="ru-RU"/>
        </w:rPr>
        <w:t>н</w:t>
      </w:r>
      <w:r w:rsidRPr="00805648">
        <w:t>a</w:t>
      </w:r>
      <w:r w:rsidRPr="00805648">
        <w:rPr>
          <w:lang w:val="ru-RU"/>
        </w:rPr>
        <w:t xml:space="preserve"> дуже од д</w:t>
      </w:r>
      <w:r w:rsidRPr="00805648">
        <w:t>a</w:t>
      </w:r>
      <w:r w:rsidRPr="00805648">
        <w:rPr>
          <w:lang w:val="ru-RU"/>
        </w:rPr>
        <w:t>тум</w:t>
      </w:r>
      <w:r w:rsidRPr="00805648">
        <w:t>a</w:t>
      </w:r>
      <w:r w:rsidRPr="00805648">
        <w:rPr>
          <w:lang w:val="ru-RU"/>
        </w:rPr>
        <w:t xml:space="preserve"> примопредаје радова. Бланко меница за добро извршење посла мор</w:t>
      </w:r>
      <w:r w:rsidRPr="00805648">
        <w:t>a</w:t>
      </w:r>
      <w:r w:rsidRPr="00805648">
        <w:rPr>
          <w:lang w:val="ru-RU"/>
        </w:rPr>
        <w:t xml:space="preserve"> бити безусловна, пл</w:t>
      </w:r>
      <w:r w:rsidRPr="00805648">
        <w:t>a</w:t>
      </w:r>
      <w:r w:rsidRPr="00805648">
        <w:rPr>
          <w:lang w:val="ru-RU"/>
        </w:rPr>
        <w:t>тива н</w:t>
      </w:r>
      <w:r w:rsidRPr="00805648">
        <w:t>a</w:t>
      </w:r>
      <w:r w:rsidRPr="00805648">
        <w:rPr>
          <w:lang w:val="ru-RU"/>
        </w:rPr>
        <w:t xml:space="preserve"> први позив </w:t>
      </w:r>
      <w:r w:rsidRPr="00805648">
        <w:rPr>
          <w:bCs/>
          <w:lang w:val="ru-RU"/>
        </w:rPr>
        <w:t>оригинал - у корист Општине Оџаци, Оџаци, Кнез Михајлова бр. 24 Матични број: 08327700,ПИБ:101429168</w:t>
      </w:r>
      <w:r w:rsidRPr="00805648">
        <w:rPr>
          <w:lang w:val="ru-RU"/>
        </w:rPr>
        <w:t xml:space="preserve">, </w:t>
      </w:r>
      <w:r w:rsidRPr="00805648">
        <w:rPr>
          <w:bCs/>
          <w:lang w:val="ru-RU"/>
        </w:rPr>
        <w:t xml:space="preserve">број рачуна: 840-84640-57 </w:t>
      </w:r>
      <w:r w:rsidRPr="00805648">
        <w:rPr>
          <w:lang w:val="ru-RU"/>
        </w:rPr>
        <w:t>и сви елементи Бланко менице за добро извршење посла мор</w:t>
      </w:r>
      <w:r w:rsidRPr="00805648">
        <w:t>a</w:t>
      </w:r>
      <w:r w:rsidRPr="00805648">
        <w:rPr>
          <w:lang w:val="ru-RU"/>
        </w:rPr>
        <w:t>ју бити у потпуности ус</w:t>
      </w:r>
      <w:r w:rsidRPr="00805648">
        <w:t>a</w:t>
      </w:r>
      <w:r w:rsidRPr="00805648">
        <w:rPr>
          <w:lang w:val="ru-RU"/>
        </w:rPr>
        <w:t>гл</w:t>
      </w:r>
      <w:r w:rsidRPr="00805648">
        <w:t>a</w:t>
      </w:r>
      <w:r w:rsidRPr="00805648">
        <w:rPr>
          <w:lang w:val="ru-RU"/>
        </w:rPr>
        <w:t>шени с</w:t>
      </w:r>
      <w:r w:rsidRPr="00805648">
        <w:t>a</w:t>
      </w:r>
      <w:r w:rsidRPr="00805648">
        <w:rPr>
          <w:lang w:val="ru-RU"/>
        </w:rPr>
        <w:t xml:space="preserve"> конкурсном документ</w:t>
      </w:r>
      <w:r w:rsidRPr="00805648">
        <w:t>a</w:t>
      </w:r>
      <w:r w:rsidRPr="00805648">
        <w:rPr>
          <w:lang w:val="ru-RU"/>
        </w:rPr>
        <w:t>цијом.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2A504E" w:rsidRPr="00805648" w:rsidRDefault="002A504E" w:rsidP="002A504E">
      <w:pPr>
        <w:pStyle w:val="ListParagraph"/>
        <w:ind w:left="0"/>
        <w:jc w:val="both"/>
        <w:rPr>
          <w:bCs/>
          <w:lang w:val="sr-Cyrl-CS"/>
        </w:rPr>
      </w:pPr>
      <w:r w:rsidRPr="00805648">
        <w:rPr>
          <w:lang w:val="ru-RU"/>
        </w:rPr>
        <w:t xml:space="preserve"> </w:t>
      </w:r>
      <w:r>
        <w:rPr>
          <w:lang w:val="ru-RU"/>
        </w:rPr>
        <w:tab/>
      </w:r>
      <w:r w:rsidRPr="00805648">
        <w:rPr>
          <w:lang w:val="ru-RU"/>
        </w:rPr>
        <w:t>Н</w:t>
      </w:r>
      <w:r w:rsidRPr="00805648">
        <w:t>a</w:t>
      </w:r>
      <w:r w:rsidRPr="00805648">
        <w:rPr>
          <w:lang w:val="ru-RU"/>
        </w:rPr>
        <w:t>ручил</w:t>
      </w:r>
      <w:r w:rsidRPr="00805648">
        <w:t>a</w:t>
      </w:r>
      <w:r w:rsidRPr="00805648">
        <w:rPr>
          <w:lang w:val="ru-RU"/>
        </w:rPr>
        <w:t>ц ће уновчити поднету Бланко меницу за добро извршење посла уколико Извршилац услуге не буде изврш</w:t>
      </w:r>
      <w:r w:rsidRPr="00805648">
        <w:t>a</w:t>
      </w:r>
      <w:r w:rsidRPr="00805648">
        <w:rPr>
          <w:lang w:val="ru-RU"/>
        </w:rPr>
        <w:t>в</w:t>
      </w:r>
      <w:r w:rsidRPr="00805648">
        <w:t>a</w:t>
      </w:r>
      <w:r w:rsidRPr="00805648">
        <w:rPr>
          <w:lang w:val="ru-RU"/>
        </w:rPr>
        <w:t>о своје уговорене об</w:t>
      </w:r>
      <w:r w:rsidRPr="00805648">
        <w:t>a</w:t>
      </w:r>
      <w:r w:rsidRPr="00805648">
        <w:rPr>
          <w:lang w:val="ru-RU"/>
        </w:rPr>
        <w:t>везе у роковим</w:t>
      </w:r>
      <w:r w:rsidRPr="00805648">
        <w:t>a</w:t>
      </w:r>
      <w:r w:rsidRPr="00805648">
        <w:rPr>
          <w:lang w:val="ru-RU"/>
        </w:rPr>
        <w:t xml:space="preserve"> и н</w:t>
      </w:r>
      <w:r w:rsidRPr="00805648">
        <w:t>a</w:t>
      </w:r>
      <w:r w:rsidRPr="00805648">
        <w:rPr>
          <w:lang w:val="ru-RU"/>
        </w:rPr>
        <w:t xml:space="preserve"> н</w:t>
      </w:r>
      <w:r w:rsidRPr="00805648">
        <w:t>a</w:t>
      </w:r>
      <w:r w:rsidRPr="00805648">
        <w:rPr>
          <w:lang w:val="ru-RU"/>
        </w:rPr>
        <w:t>чин предвиђен уговором о ј</w:t>
      </w:r>
      <w:r w:rsidRPr="00805648">
        <w:t>a</w:t>
      </w:r>
      <w:r w:rsidRPr="00805648">
        <w:rPr>
          <w:lang w:val="ru-RU"/>
        </w:rPr>
        <w:t>вној н</w:t>
      </w:r>
      <w:r w:rsidRPr="00805648">
        <w:t>a</w:t>
      </w:r>
      <w:r w:rsidRPr="00805648">
        <w:rPr>
          <w:lang w:val="ru-RU"/>
        </w:rPr>
        <w:t>б</w:t>
      </w:r>
      <w:r w:rsidRPr="00805648">
        <w:t>a</w:t>
      </w:r>
      <w:r w:rsidRPr="00805648">
        <w:rPr>
          <w:lang w:val="ru-RU"/>
        </w:rPr>
        <w:t>вци. Наручилац ће вратити Бланко меницу за добро извршење посла Извршилацу услуге у року од 30 дана од дана испуњења уговорних обавеза. Финасијске гаранције које Извршилац услуге подноси Наручиоцу су:</w:t>
      </w:r>
    </w:p>
    <w:p w:rsidR="002A504E" w:rsidRPr="00805648" w:rsidRDefault="002A504E" w:rsidP="002A504E">
      <w:pPr>
        <w:pStyle w:val="ListParagraph"/>
        <w:jc w:val="both"/>
        <w:rPr>
          <w:lang w:val="ru-RU"/>
        </w:rPr>
      </w:pPr>
      <w:r w:rsidRPr="00805648">
        <w:rPr>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2A504E" w:rsidRPr="00805648" w:rsidRDefault="002A504E" w:rsidP="002A504E">
      <w:pPr>
        <w:pStyle w:val="ListParagraph"/>
        <w:jc w:val="both"/>
        <w:rPr>
          <w:lang w:val="ru-RU"/>
        </w:rPr>
      </w:pPr>
      <w:r w:rsidRPr="00805648">
        <w:rPr>
          <w:lang w:val="ru-RU"/>
        </w:rPr>
        <w:t xml:space="preserve">2. Захтеве за регистрацију меница оверене од стране пословне банке Извршилац </w:t>
      </w:r>
      <w:r>
        <w:rPr>
          <w:lang w:val="ru-RU"/>
        </w:rPr>
        <w:t>услуге</w:t>
      </w:r>
      <w:r w:rsidRPr="00805648">
        <w:rPr>
          <w:lang w:val="ru-RU"/>
        </w:rPr>
        <w:t>, наведене у Обрасцу-1 из предметне документације.</w:t>
      </w:r>
    </w:p>
    <w:p w:rsidR="002A504E" w:rsidRPr="00805648" w:rsidRDefault="002A504E" w:rsidP="002A504E">
      <w:pPr>
        <w:pStyle w:val="ListParagraph"/>
        <w:jc w:val="both"/>
        <w:rPr>
          <w:lang w:val="ru-RU"/>
        </w:rPr>
      </w:pPr>
      <w:r w:rsidRPr="00805648">
        <w:rPr>
          <w:lang w:val="ru-RU"/>
        </w:rPr>
        <w:t>4. Копије картона депонованих потписа лица овлашћених за заступање.</w:t>
      </w:r>
    </w:p>
    <w:p w:rsidR="00DD52C0" w:rsidRDefault="002A504E" w:rsidP="002A504E">
      <w:pPr>
        <w:pStyle w:val="ListParagraph"/>
        <w:jc w:val="both"/>
        <w:rPr>
          <w:bCs/>
          <w:lang w:val="sr-Cyrl-CS"/>
        </w:rPr>
      </w:pPr>
      <w:r w:rsidRPr="00805648">
        <w:rPr>
          <w:lang w:val="ru-RU"/>
        </w:rPr>
        <w:t xml:space="preserve"> Средства обезбеђења не могу бити враћена Извршилац </w:t>
      </w:r>
      <w:r>
        <w:rPr>
          <w:lang w:val="ru-RU"/>
        </w:rPr>
        <w:t>услуге</w:t>
      </w:r>
      <w:r w:rsidRPr="00805648">
        <w:rPr>
          <w:lang w:val="ru-RU"/>
        </w:rPr>
        <w:t xml:space="preserve"> пре истека рока трајања за који су поднета. </w:t>
      </w:r>
      <w:r w:rsidRPr="00805648">
        <w:rPr>
          <w:bCs/>
          <w:lang w:val="sr-Cyrl-CS"/>
        </w:rPr>
        <w:tab/>
      </w:r>
    </w:p>
    <w:p w:rsidR="002A504E" w:rsidRPr="002A504E" w:rsidRDefault="002A504E" w:rsidP="002A504E">
      <w:pPr>
        <w:pStyle w:val="ListParagraph"/>
        <w:jc w:val="both"/>
        <w:rPr>
          <w:lang w:val="ru-RU"/>
        </w:rPr>
      </w:pPr>
    </w:p>
    <w:p w:rsidR="002A504E" w:rsidRPr="002A504E" w:rsidRDefault="002A504E" w:rsidP="002A504E">
      <w:pPr>
        <w:jc w:val="both"/>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t xml:space="preserve">12. ЗАШТИТА ПОВЕРЉИВОСТИ ПОДАТАКА КОЈЕ НАРУЧИЛАЦ СТАВЉА ПОНУЂАЧИМА НА РАСПОЛАГАЊЕ, УКЉУЧУЈУЋИ И ЊИХОВЕ ПОДИЗВОЂАЧЕ </w:t>
      </w:r>
    </w:p>
    <w:p w:rsidR="002A504E" w:rsidRPr="002A504E" w:rsidRDefault="002A504E" w:rsidP="002A504E">
      <w:pPr>
        <w:ind w:right="-180" w:firstLine="72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w:t>
      </w:r>
      <w:r w:rsidRPr="002A504E">
        <w:rPr>
          <w:rFonts w:ascii="Times New Roman" w:hAnsi="Times New Roman" w:cs="Times New Roman"/>
          <w:iCs/>
          <w:sz w:val="24"/>
          <w:szCs w:val="24"/>
          <w:lang w:val="sr-Cyrl-CS"/>
        </w:rPr>
        <w:lastRenderedPageBreak/>
        <w:t>не 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2A504E" w:rsidRPr="002A504E" w:rsidRDefault="002A504E" w:rsidP="002A504E">
      <w:pPr>
        <w:ind w:right="-180"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Наручилац ће као поверљива третирати она документа која у десном горњем углувеликим словима имају исписану реч «ПОВЕРЉИВО». Ако се поверљивим сматра самоодређени податак у документу, поверљив део мора бити подвучен црвено, а у истом реду уз десну ивицу мора бити исписано «ПОВЕРЉИВО».</w:t>
      </w:r>
    </w:p>
    <w:p w:rsidR="002A504E" w:rsidRPr="002A504E" w:rsidRDefault="002A504E" w:rsidP="002A504E">
      <w:pPr>
        <w:pStyle w:val="Bodytext1"/>
        <w:shd w:val="clear" w:color="auto" w:fill="auto"/>
        <w:spacing w:before="0" w:line="240" w:lineRule="auto"/>
        <w:ind w:firstLine="360"/>
        <w:rPr>
          <w:iCs/>
          <w:color w:val="000000"/>
          <w:spacing w:val="0"/>
          <w:sz w:val="24"/>
          <w:szCs w:val="24"/>
          <w:lang w:val="sr-Cyrl-CS"/>
        </w:rPr>
      </w:pPr>
      <w:r w:rsidRPr="00A55E0C">
        <w:rPr>
          <w:iCs/>
          <w:color w:val="000000"/>
          <w:spacing w:val="0"/>
          <w:lang w:val="sr-Cyrl-CS"/>
        </w:rPr>
        <w:t>Наручилац се обавезује да:</w:t>
      </w:r>
    </w:p>
    <w:p w:rsidR="002A504E" w:rsidRPr="002A504E" w:rsidRDefault="002A504E" w:rsidP="002A504E">
      <w:pPr>
        <w:pStyle w:val="Bodytext1"/>
        <w:shd w:val="clear" w:color="auto" w:fill="auto"/>
        <w:spacing w:before="0" w:line="240" w:lineRule="auto"/>
        <w:ind w:right="20" w:firstLine="720"/>
        <w:rPr>
          <w:iCs/>
          <w:color w:val="000000"/>
          <w:spacing w:val="0"/>
          <w:sz w:val="24"/>
          <w:szCs w:val="24"/>
          <w:lang w:val="sr-Cyrl-CS"/>
        </w:rPr>
      </w:pPr>
      <w:r w:rsidRPr="002A504E">
        <w:rPr>
          <w:iCs/>
          <w:color w:val="000000"/>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2A504E" w:rsidRPr="002A504E" w:rsidRDefault="002A504E" w:rsidP="002A504E">
      <w:pPr>
        <w:pStyle w:val="Bodytext1"/>
        <w:shd w:val="clear" w:color="auto" w:fill="auto"/>
        <w:spacing w:before="0" w:line="274" w:lineRule="exact"/>
        <w:ind w:right="20" w:firstLine="720"/>
        <w:rPr>
          <w:iCs/>
          <w:color w:val="000000"/>
          <w:spacing w:val="0"/>
          <w:sz w:val="24"/>
          <w:szCs w:val="24"/>
          <w:lang w:val="sr-Cyrl-CS"/>
        </w:rPr>
      </w:pPr>
      <w:r w:rsidRPr="002A504E">
        <w:rPr>
          <w:iCs/>
          <w:color w:val="000000"/>
          <w:spacing w:val="0"/>
          <w:sz w:val="24"/>
          <w:szCs w:val="24"/>
          <w:lang w:val="sr-Cyrl-CS"/>
        </w:rPr>
        <w:t>2.Одбије давање информације која би значила повреду поверљивости података добијених у понуди.</w:t>
      </w:r>
    </w:p>
    <w:p w:rsidR="002A504E" w:rsidRPr="002A504E" w:rsidRDefault="002A504E" w:rsidP="002A504E">
      <w:pPr>
        <w:pStyle w:val="Bodytext1"/>
        <w:shd w:val="clear" w:color="auto" w:fill="auto"/>
        <w:spacing w:before="0" w:line="274" w:lineRule="exact"/>
        <w:ind w:right="20" w:firstLine="720"/>
        <w:rPr>
          <w:iCs/>
          <w:color w:val="000000"/>
          <w:spacing w:val="0"/>
          <w:sz w:val="24"/>
          <w:szCs w:val="24"/>
          <w:lang w:val="sr-Cyrl-CS"/>
        </w:rPr>
      </w:pPr>
      <w:r w:rsidRPr="002A504E">
        <w:rPr>
          <w:iCs/>
          <w:color w:val="000000"/>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2A504E" w:rsidRPr="002A504E" w:rsidRDefault="002A504E" w:rsidP="002A504E">
      <w:pPr>
        <w:pStyle w:val="Bodytext1"/>
        <w:shd w:val="clear" w:color="auto" w:fill="auto"/>
        <w:spacing w:before="0" w:line="274" w:lineRule="exact"/>
        <w:ind w:left="20" w:right="20" w:firstLine="340"/>
        <w:rPr>
          <w:iCs/>
          <w:color w:val="000000"/>
          <w:spacing w:val="0"/>
          <w:sz w:val="24"/>
          <w:szCs w:val="24"/>
          <w:lang w:val="sr-Cyrl-CS"/>
        </w:rPr>
      </w:pPr>
      <w:r w:rsidRPr="002A504E">
        <w:rPr>
          <w:iCs/>
          <w:color w:val="000000"/>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2A504E" w:rsidRPr="002A504E" w:rsidRDefault="002A504E" w:rsidP="002A504E">
      <w:pPr>
        <w:jc w:val="both"/>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t>13. ДОДАТНЕ ИНФОРМАЦИЈЕ ИЛИ ПОЈАШЊЕЊА У ВЕЗИ СА ПРИПРЕМАЊЕМ ПОНУДЕ</w:t>
      </w:r>
    </w:p>
    <w:p w:rsidR="002A504E" w:rsidRPr="002A504E" w:rsidRDefault="002A504E" w:rsidP="002A504E">
      <w:pPr>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 </w:t>
      </w:r>
      <w:hyperlink r:id="rId12" w:history="1">
        <w:r w:rsidRPr="002A504E">
          <w:rPr>
            <w:rFonts w:ascii="Times New Roman" w:hAnsi="Times New Roman"/>
            <w:iCs/>
            <w:sz w:val="24"/>
            <w:szCs w:val="24"/>
          </w:rPr>
          <w:t>razvoj</w:t>
        </w:r>
        <w:r w:rsidRPr="00A55E0C">
          <w:rPr>
            <w:rFonts w:ascii="Times New Roman" w:hAnsi="Times New Roman"/>
            <w:iCs/>
            <w:sz w:val="24"/>
            <w:szCs w:val="24"/>
            <w:lang w:val="sr-Cyrl-CS"/>
          </w:rPr>
          <w:t>@</w:t>
        </w:r>
        <w:r w:rsidRPr="002A504E">
          <w:rPr>
            <w:rFonts w:ascii="Times New Roman" w:hAnsi="Times New Roman"/>
            <w:iCs/>
            <w:sz w:val="24"/>
            <w:szCs w:val="24"/>
          </w:rPr>
          <w:t>odzaci</w:t>
        </w:r>
        <w:r w:rsidRPr="00A55E0C">
          <w:rPr>
            <w:rFonts w:ascii="Times New Roman" w:hAnsi="Times New Roman"/>
            <w:iCs/>
            <w:sz w:val="24"/>
            <w:szCs w:val="24"/>
            <w:lang w:val="sr-Cyrl-CS"/>
          </w:rPr>
          <w:t>.</w:t>
        </w:r>
        <w:r w:rsidRPr="002A504E">
          <w:rPr>
            <w:rFonts w:ascii="Times New Roman" w:hAnsi="Times New Roman"/>
            <w:iCs/>
            <w:sz w:val="24"/>
            <w:szCs w:val="24"/>
          </w:rPr>
          <w:t>rs</w:t>
        </w:r>
      </w:hyperlink>
      <w:r w:rsidRPr="002A504E">
        <w:rPr>
          <w:rFonts w:ascii="Times New Roman" w:hAnsi="Times New Roman" w:cs="Times New Roman"/>
          <w:iCs/>
          <w:sz w:val="24"/>
          <w:szCs w:val="24"/>
          <w:lang w:val="sr-Cyrl-CS"/>
        </w:rPr>
        <w:t xml:space="preserve">  радним даном и у радно време од 7 часова до 15 часова. Тражење додатних информација која пристигну после 15 часова сматраће се пристигле наредног радног дана.</w:t>
      </w:r>
    </w:p>
    <w:p w:rsidR="002A504E" w:rsidRPr="002A504E" w:rsidRDefault="002A504E" w:rsidP="002A504E">
      <w:pPr>
        <w:pStyle w:val="Style96"/>
        <w:spacing w:line="274" w:lineRule="exact"/>
        <w:ind w:firstLine="360"/>
        <w:rPr>
          <w:rFonts w:ascii="Times New Roman" w:hAnsi="Times New Roman"/>
          <w:iCs/>
          <w:color w:val="000000"/>
          <w:lang w:val="sr-Cyrl-CS"/>
        </w:rPr>
      </w:pPr>
      <w:r w:rsidRPr="002A504E">
        <w:rPr>
          <w:rFonts w:ascii="Times New Roman" w:hAnsi="Times New Roman"/>
          <w:iCs/>
          <w:color w:val="000000"/>
          <w:lang w:val="sr-Cyrl-CS"/>
        </w:rPr>
        <w:t>Наручилац је дужан да, у року од 3 (три) дана од дана пријема захтева од стране понуђача,и објави на Порталу јавних набавки.</w:t>
      </w:r>
    </w:p>
    <w:p w:rsidR="002A504E" w:rsidRPr="002A504E" w:rsidRDefault="002A504E" w:rsidP="002A504E">
      <w:pPr>
        <w:pStyle w:val="Style96"/>
        <w:spacing w:line="274" w:lineRule="exact"/>
        <w:ind w:firstLine="360"/>
        <w:rPr>
          <w:rFonts w:ascii="Times New Roman" w:hAnsi="Times New Roman"/>
          <w:iCs/>
          <w:color w:val="000000"/>
          <w:lang w:val="sr-Cyrl-CS"/>
        </w:rPr>
      </w:pPr>
      <w:r w:rsidRPr="002A504E">
        <w:rPr>
          <w:rFonts w:ascii="Times New Roman" w:hAnsi="Times New Roman"/>
          <w:iCs/>
          <w:color w:val="000000"/>
          <w:lang w:val="sr-Cyrl-CS"/>
        </w:rPr>
        <w:t>Тражење додатних информација и појашњења телефоном није дозвољено.</w:t>
      </w:r>
    </w:p>
    <w:p w:rsidR="002A504E" w:rsidRPr="002A504E" w:rsidRDefault="002A504E" w:rsidP="002A504E">
      <w:pPr>
        <w:pStyle w:val="Style99"/>
        <w:widowControl/>
        <w:spacing w:line="274" w:lineRule="exact"/>
        <w:ind w:firstLine="360"/>
        <w:jc w:val="both"/>
        <w:rPr>
          <w:rFonts w:ascii="Times New Roman" w:hAnsi="Times New Roman"/>
          <w:iCs/>
          <w:color w:val="000000"/>
          <w:lang w:val="sr-Cyrl-CS"/>
        </w:rPr>
      </w:pPr>
      <w:r w:rsidRPr="002A504E">
        <w:rPr>
          <w:rFonts w:ascii="Times New Roman" w:hAnsi="Times New Roman"/>
          <w:iCs/>
          <w:color w:val="000000"/>
          <w:lang w:val="sr-Cyrl-CS"/>
        </w:rPr>
        <w:t>Наручилац може после отварања понуда,да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2A504E" w:rsidRPr="002A504E" w:rsidRDefault="002A504E" w:rsidP="002A504E">
      <w:pPr>
        <w:rPr>
          <w:rFonts w:ascii="Times New Roman" w:hAnsi="Times New Roman" w:cs="Times New Roman"/>
          <w:iCs/>
          <w:sz w:val="24"/>
          <w:szCs w:val="24"/>
          <w:lang w:val="sr-Cyrl-CS"/>
        </w:rPr>
      </w:pPr>
    </w:p>
    <w:p w:rsidR="002A504E" w:rsidRPr="002A504E" w:rsidRDefault="002A504E" w:rsidP="002A504E">
      <w:pPr>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t xml:space="preserve">14. ДОДАТНА ОБЈАШЊЕЊА ОД ПОНУЂАЧА ПОСЛЕ ОТВАРАЊА ПОНУДА И КОНТРОЛА КОД ПОНУЂАЧА ОДНОСНО ЊЕГОВОГ ПОДИЗВОЂАЧА </w:t>
      </w:r>
    </w:p>
    <w:p w:rsidR="002A504E" w:rsidRPr="002A504E" w:rsidRDefault="002A504E" w:rsidP="002A504E">
      <w:pPr>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A504E" w:rsidRPr="002A504E" w:rsidRDefault="002A504E" w:rsidP="002A504E">
      <w:pPr>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A504E" w:rsidRPr="002A504E" w:rsidRDefault="002A504E" w:rsidP="002A504E">
      <w:pPr>
        <w:jc w:val="both"/>
        <w:rPr>
          <w:rFonts w:ascii="Times New Roman" w:hAnsi="Times New Roman" w:cs="Times New Roman"/>
          <w:b/>
          <w:i/>
          <w:iCs/>
          <w:sz w:val="24"/>
          <w:szCs w:val="24"/>
          <w:lang w:val="sr-Cyrl-CS"/>
        </w:rPr>
      </w:pPr>
    </w:p>
    <w:p w:rsidR="002A504E" w:rsidRPr="002A504E" w:rsidRDefault="002A504E" w:rsidP="002A504E">
      <w:pPr>
        <w:jc w:val="both"/>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lastRenderedPageBreak/>
        <w:t>15. КОРИШЋЕЊЕ ПАТЕНАТА И ОДГОВОРНОСТ ЗА ПОВРЕДУ ЗАШТИЋЕНИХ ПРАВА ИНТЕЛЕКТУАЛНЕ СВОЈИНЕ ТРЕЋИХ ЛИЦА</w:t>
      </w:r>
    </w:p>
    <w:p w:rsidR="002A504E" w:rsidRPr="002A504E" w:rsidRDefault="002A504E" w:rsidP="002A504E">
      <w:pPr>
        <w:suppressAutoHyphens/>
        <w:spacing w:line="100" w:lineRule="atLeast"/>
        <w:ind w:firstLine="708"/>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ab/>
        <w:t>Накнаду за коришћење патената, као и одговорност за повреду заштићених права интелектуалне својине трећих лица сноси понуђач.</w:t>
      </w:r>
    </w:p>
    <w:p w:rsidR="002A504E" w:rsidRPr="002A504E" w:rsidRDefault="002A504E" w:rsidP="002A504E">
      <w:pPr>
        <w:jc w:val="both"/>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t xml:space="preserve">16. НАЧИН И РОК ЗА ПОДНОШЕЊЕ ЗАХТЕВА ЗА ЗАШТИТУ ПРАВА ПОНУЂАЧА СА ДЕТАЉНИМ УПУТСТВОМ О САДРЖИНИ ПОТПУНОГ ЗАХТЕВА </w:t>
      </w:r>
    </w:p>
    <w:p w:rsidR="002A504E" w:rsidRPr="002A504E" w:rsidRDefault="002A504E" w:rsidP="002A504E">
      <w:pPr>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 Захтев за заштиту права се доставља непосредно, електронском поштом на email: </w:t>
      </w:r>
      <w:hyperlink r:id="rId13" w:history="1">
        <w:r w:rsidRPr="002A504E">
          <w:rPr>
            <w:rFonts w:ascii="Times New Roman" w:hAnsi="Times New Roman"/>
            <w:iCs/>
            <w:sz w:val="24"/>
            <w:szCs w:val="24"/>
            <w:lang w:val="sr-Cyrl-CS"/>
          </w:rPr>
          <w:t>razvoj</w:t>
        </w:r>
        <w:r w:rsidRPr="00A55E0C">
          <w:rPr>
            <w:rFonts w:ascii="Times New Roman" w:hAnsi="Times New Roman"/>
            <w:iCs/>
            <w:sz w:val="24"/>
            <w:szCs w:val="24"/>
            <w:lang w:val="sr-Cyrl-CS"/>
          </w:rPr>
          <w:t>@</w:t>
        </w:r>
        <w:r w:rsidRPr="002A504E">
          <w:rPr>
            <w:rFonts w:ascii="Times New Roman" w:hAnsi="Times New Roman"/>
            <w:iCs/>
            <w:sz w:val="24"/>
            <w:szCs w:val="24"/>
            <w:lang w:val="sr-Cyrl-CS"/>
          </w:rPr>
          <w:t>odzaci</w:t>
        </w:r>
        <w:r w:rsidRPr="00A55E0C">
          <w:rPr>
            <w:rFonts w:ascii="Times New Roman" w:hAnsi="Times New Roman"/>
            <w:iCs/>
            <w:sz w:val="24"/>
            <w:szCs w:val="24"/>
            <w:lang w:val="sr-Cyrl-CS"/>
          </w:rPr>
          <w:t>.</w:t>
        </w:r>
        <w:r w:rsidRPr="002A504E">
          <w:rPr>
            <w:rFonts w:ascii="Times New Roman" w:hAnsi="Times New Roman"/>
            <w:iCs/>
            <w:sz w:val="24"/>
            <w:szCs w:val="24"/>
            <w:lang w:val="sr-Cyrl-CS"/>
          </w:rPr>
          <w:t>rs</w:t>
        </w:r>
      </w:hyperlink>
      <w:r w:rsidRPr="002A504E">
        <w:rPr>
          <w:rFonts w:ascii="Times New Roman" w:hAnsi="Times New Roman" w:cs="Times New Roman"/>
          <w:iCs/>
          <w:sz w:val="24"/>
          <w:szCs w:val="24"/>
          <w:lang w:val="sr-Cyrl-CS"/>
        </w:rPr>
        <w:t xml:space="preserve">,  или препорученом пошиљком са повратницом на адресу OПШТИНА ОЏАЦИ-ОПШТИНСКА УПРАВАОПШТИНЕ ОЏАЦИ, К.Михајлова бр.24 ,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2A504E" w:rsidRPr="002A504E" w:rsidRDefault="002A504E" w:rsidP="002A504E">
      <w:pPr>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1) број жиро рачуна: 840-742221843-57, </w:t>
      </w:r>
    </w:p>
    <w:p w:rsidR="002A504E" w:rsidRPr="002A504E" w:rsidRDefault="002A504E" w:rsidP="002A504E">
      <w:pPr>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2) шифра плаћања 153 или 253, </w:t>
      </w:r>
    </w:p>
    <w:p w:rsidR="002A504E" w:rsidRPr="002A504E" w:rsidRDefault="002A504E" w:rsidP="002A504E">
      <w:pPr>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3) позив на број: 97 50-016,</w:t>
      </w:r>
    </w:p>
    <w:p w:rsidR="002A504E" w:rsidRPr="002A504E" w:rsidRDefault="002A504E" w:rsidP="002A504E">
      <w:pPr>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 4) сврха: Републичка административна такса број или друга ознака набавке на коју се односи поднети захтев за заштиту права,</w:t>
      </w:r>
    </w:p>
    <w:p w:rsidR="002A504E" w:rsidRPr="002A504E" w:rsidRDefault="002A504E" w:rsidP="002A504E">
      <w:pPr>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lastRenderedPageBreak/>
        <w:t xml:space="preserve"> 5) назив наручиоца,</w:t>
      </w:r>
    </w:p>
    <w:p w:rsidR="002A504E" w:rsidRPr="002A504E" w:rsidRDefault="002A504E" w:rsidP="002A504E">
      <w:pPr>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 6) корисник: Буџет Републике Србије. </w:t>
      </w:r>
    </w:p>
    <w:p w:rsidR="002A504E" w:rsidRPr="002A504E" w:rsidRDefault="002A504E" w:rsidP="002A504E">
      <w:pPr>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Потврда о извршеној уплати републичке административне таксе из чл. 156. Закона мора да: </w:t>
      </w:r>
    </w:p>
    <w:p w:rsidR="002A504E" w:rsidRPr="002A504E" w:rsidRDefault="002A504E" w:rsidP="002A504E">
      <w:pPr>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1) буде издата од стране банке и да садржи печат банке;</w:t>
      </w:r>
    </w:p>
    <w:p w:rsidR="002A504E" w:rsidRPr="002A504E" w:rsidRDefault="002A504E" w:rsidP="002A504E">
      <w:pPr>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2A504E" w:rsidRPr="002A504E" w:rsidRDefault="002A504E" w:rsidP="002A504E">
      <w:pPr>
        <w:pStyle w:val="ListParagraph"/>
        <w:ind w:left="0" w:firstLine="360"/>
        <w:jc w:val="both"/>
        <w:rPr>
          <w:rFonts w:eastAsia="Times New Roman"/>
          <w:iCs/>
          <w:kern w:val="0"/>
          <w:lang w:val="sr-Cyrl-CS" w:eastAsia="en-US"/>
        </w:rPr>
      </w:pPr>
      <w:r w:rsidRPr="002A504E">
        <w:rPr>
          <w:rFonts w:eastAsia="Times New Roman"/>
          <w:iCs/>
          <w:kern w:val="0"/>
          <w:lang w:val="sr-Cyrl-CS" w:eastAsia="en-U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2A504E" w:rsidRPr="002A504E" w:rsidRDefault="002A504E" w:rsidP="002A504E">
      <w:pPr>
        <w:pStyle w:val="ListParagraph"/>
        <w:ind w:left="0" w:firstLine="360"/>
        <w:jc w:val="both"/>
        <w:rPr>
          <w:rFonts w:eastAsia="Times New Roman"/>
          <w:iCs/>
          <w:kern w:val="0"/>
          <w:lang w:val="sr-Cyrl-CS" w:eastAsia="en-US"/>
        </w:rPr>
      </w:pPr>
      <w:r w:rsidRPr="002A504E">
        <w:rPr>
          <w:rFonts w:eastAsia="Times New Roman"/>
          <w:iCs/>
          <w:kern w:val="0"/>
          <w:lang w:val="sr-Cyrl-CS" w:eastAsia="en-U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2A504E" w:rsidRPr="002A504E" w:rsidRDefault="002A504E" w:rsidP="002A504E">
      <w:pPr>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Поступак заштите права понуђача регулисан је одредбама чл. 138. - 167. Закона.</w:t>
      </w:r>
    </w:p>
    <w:p w:rsidR="002A504E" w:rsidRPr="002A504E" w:rsidRDefault="002A504E" w:rsidP="002A504E">
      <w:pPr>
        <w:autoSpaceDE w:val="0"/>
        <w:autoSpaceDN w:val="0"/>
        <w:adjustRightInd w:val="0"/>
        <w:jc w:val="both"/>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t xml:space="preserve">17.РАЗЛОЗИ ЗА ОДБИЈАЊЕ ПОНУДЕ: </w:t>
      </w:r>
    </w:p>
    <w:p w:rsidR="002A504E" w:rsidRPr="002A504E" w:rsidRDefault="002A504E" w:rsidP="002A504E">
      <w:pPr>
        <w:autoSpaceDE w:val="0"/>
        <w:autoSpaceDN w:val="0"/>
        <w:adjustRightInd w:val="0"/>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Понуда ће бити одбијена: </w:t>
      </w:r>
    </w:p>
    <w:p w:rsidR="002A504E" w:rsidRPr="002A504E" w:rsidRDefault="002A504E" w:rsidP="002A504E">
      <w:pPr>
        <w:autoSpaceDE w:val="0"/>
        <w:autoSpaceDN w:val="0"/>
        <w:adjustRightInd w:val="0"/>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1)  уколико није благовремена, </w:t>
      </w:r>
    </w:p>
    <w:p w:rsidR="002A504E" w:rsidRPr="002A504E" w:rsidRDefault="002A504E" w:rsidP="002A504E">
      <w:pPr>
        <w:autoSpaceDE w:val="0"/>
        <w:autoSpaceDN w:val="0"/>
        <w:adjustRightInd w:val="0"/>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2)  уколико поседује битне недостатке, </w:t>
      </w:r>
    </w:p>
    <w:p w:rsidR="002A504E" w:rsidRPr="002A504E" w:rsidRDefault="002A504E" w:rsidP="002A504E">
      <w:pPr>
        <w:autoSpaceDE w:val="0"/>
        <w:autoSpaceDN w:val="0"/>
        <w:adjustRightInd w:val="0"/>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3)  уколико није одговарајућа, </w:t>
      </w:r>
    </w:p>
    <w:p w:rsidR="002A504E" w:rsidRPr="002A504E" w:rsidRDefault="002A504E" w:rsidP="002A504E">
      <w:pPr>
        <w:autoSpaceDE w:val="0"/>
        <w:autoSpaceDN w:val="0"/>
        <w:adjustRightInd w:val="0"/>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4)  уколико ограничава права Наручиоца, </w:t>
      </w:r>
    </w:p>
    <w:p w:rsidR="002A504E" w:rsidRPr="002A504E" w:rsidRDefault="002A504E" w:rsidP="002A504E">
      <w:pPr>
        <w:autoSpaceDE w:val="0"/>
        <w:autoSpaceDN w:val="0"/>
        <w:adjustRightInd w:val="0"/>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5)  уколико условљава права Наручиоца, </w:t>
      </w:r>
    </w:p>
    <w:p w:rsidR="002A504E" w:rsidRPr="002A504E" w:rsidRDefault="002A504E" w:rsidP="002A504E">
      <w:pPr>
        <w:autoSpaceDE w:val="0"/>
        <w:autoSpaceDN w:val="0"/>
        <w:adjustRightInd w:val="0"/>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6)  уколико ограничава обавезе понуђача, </w:t>
      </w:r>
    </w:p>
    <w:p w:rsidR="002A504E" w:rsidRPr="002A504E" w:rsidRDefault="002A504E" w:rsidP="002A504E">
      <w:pPr>
        <w:autoSpaceDE w:val="0"/>
        <w:autoSpaceDN w:val="0"/>
        <w:adjustRightInd w:val="0"/>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7)  уколико прелази процењену вредност јавне набавке. </w:t>
      </w:r>
    </w:p>
    <w:p w:rsidR="002A504E" w:rsidRDefault="002A504E" w:rsidP="002A504E">
      <w:pPr>
        <w:autoSpaceDE w:val="0"/>
        <w:autoSpaceDN w:val="0"/>
        <w:adjustRightInd w:val="0"/>
        <w:jc w:val="both"/>
        <w:rPr>
          <w:rFonts w:ascii="Times New Roman" w:hAnsi="Times New Roman" w:cs="Times New Roman"/>
          <w:b/>
          <w:i/>
          <w:iCs/>
          <w:sz w:val="24"/>
          <w:szCs w:val="24"/>
          <w:lang w:val="sr-Cyrl-CS"/>
        </w:rPr>
      </w:pPr>
    </w:p>
    <w:p w:rsidR="002A504E" w:rsidRPr="002A504E" w:rsidRDefault="002A504E" w:rsidP="002A504E">
      <w:pPr>
        <w:autoSpaceDE w:val="0"/>
        <w:autoSpaceDN w:val="0"/>
        <w:adjustRightInd w:val="0"/>
        <w:jc w:val="both"/>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t>18.БИТНИ НЕДОСТАЦИ ПОНУДЕ СУ:</w:t>
      </w:r>
    </w:p>
    <w:p w:rsidR="002A504E" w:rsidRPr="002A504E" w:rsidRDefault="002A504E" w:rsidP="002A504E">
      <w:pPr>
        <w:autoSpaceDE w:val="0"/>
        <w:autoSpaceDN w:val="0"/>
        <w:adjustRightInd w:val="0"/>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1) уколико понуђач не докаже да испуњава обавезне услове за учешће, </w:t>
      </w:r>
    </w:p>
    <w:p w:rsidR="002A504E" w:rsidRPr="002A504E" w:rsidRDefault="002A504E" w:rsidP="002A504E">
      <w:pPr>
        <w:autoSpaceDE w:val="0"/>
        <w:autoSpaceDN w:val="0"/>
        <w:adjustRightInd w:val="0"/>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2) уколико понуђач не докаже да испуњава додатне услове за учешће, </w:t>
      </w:r>
    </w:p>
    <w:p w:rsidR="002A504E" w:rsidRPr="002A504E" w:rsidRDefault="002A504E" w:rsidP="002A504E">
      <w:pPr>
        <w:autoSpaceDE w:val="0"/>
        <w:autoSpaceDN w:val="0"/>
        <w:adjustRightInd w:val="0"/>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3) уколико понуђач није доставио тражено средство обезбеђења, </w:t>
      </w:r>
    </w:p>
    <w:p w:rsidR="002A504E" w:rsidRPr="002A504E" w:rsidRDefault="002A504E" w:rsidP="002A504E">
      <w:pPr>
        <w:autoSpaceDE w:val="0"/>
        <w:autoSpaceDN w:val="0"/>
        <w:adjustRightInd w:val="0"/>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4) уколико је понуђени рок важења понуде краћи од прописаног, </w:t>
      </w:r>
    </w:p>
    <w:p w:rsidR="002A504E" w:rsidRPr="002A504E" w:rsidRDefault="002A504E" w:rsidP="002A504E">
      <w:pPr>
        <w:autoSpaceDE w:val="0"/>
        <w:autoSpaceDN w:val="0"/>
        <w:adjustRightInd w:val="0"/>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2A504E" w:rsidRPr="002A504E" w:rsidRDefault="002A504E" w:rsidP="002A504E">
      <w:pPr>
        <w:spacing w:after="0"/>
        <w:ind w:firstLine="360"/>
        <w:jc w:val="both"/>
        <w:rPr>
          <w:rFonts w:ascii="Times New Roman" w:hAnsi="Times New Roman" w:cs="Times New Roman"/>
          <w:b/>
          <w:i/>
          <w:iCs/>
          <w:sz w:val="24"/>
          <w:szCs w:val="24"/>
          <w:lang w:val="sr-Cyrl-CS"/>
        </w:rPr>
      </w:pPr>
    </w:p>
    <w:p w:rsidR="002A504E" w:rsidRPr="002A504E" w:rsidRDefault="002A504E" w:rsidP="002A504E">
      <w:pPr>
        <w:jc w:val="both"/>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t>19.ИЗМЕНА КОНКУРСНЕ ДОКУМЕНТАЦИЈЕ</w:t>
      </w:r>
    </w:p>
    <w:p w:rsidR="002A504E" w:rsidRPr="002A504E" w:rsidRDefault="002A504E" w:rsidP="002A504E">
      <w:pPr>
        <w:pStyle w:val="Style96"/>
        <w:spacing w:line="274" w:lineRule="exact"/>
        <w:ind w:firstLine="360"/>
        <w:rPr>
          <w:rFonts w:ascii="Times New Roman" w:hAnsi="Times New Roman"/>
          <w:iCs/>
          <w:color w:val="000000"/>
          <w:lang w:val="sr-Cyrl-CS"/>
        </w:rPr>
      </w:pPr>
      <w:r w:rsidRPr="002A504E">
        <w:rPr>
          <w:rFonts w:ascii="Times New Roman" w:hAnsi="Times New Roman"/>
          <w:iCs/>
          <w:color w:val="000000"/>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A504E" w:rsidRPr="002A504E" w:rsidRDefault="002A504E" w:rsidP="002A504E">
      <w:pPr>
        <w:pStyle w:val="Style96"/>
        <w:spacing w:line="274" w:lineRule="exact"/>
        <w:ind w:firstLine="360"/>
        <w:rPr>
          <w:rFonts w:ascii="Times New Roman" w:hAnsi="Times New Roman"/>
          <w:iCs/>
          <w:color w:val="000000"/>
          <w:lang w:val="sr-Cyrl-CS"/>
        </w:rPr>
      </w:pPr>
      <w:r w:rsidRPr="002A504E">
        <w:rPr>
          <w:rFonts w:ascii="Times New Roman" w:hAnsi="Times New Roman"/>
          <w:iCs/>
          <w:color w:val="000000"/>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A504E" w:rsidRPr="002A504E" w:rsidRDefault="002A504E" w:rsidP="002A504E">
      <w:pPr>
        <w:pStyle w:val="Style99"/>
        <w:spacing w:line="274" w:lineRule="exact"/>
        <w:ind w:firstLine="720"/>
        <w:jc w:val="both"/>
        <w:rPr>
          <w:rFonts w:ascii="Times New Roman" w:hAnsi="Times New Roman"/>
          <w:b/>
          <w:i/>
          <w:iCs/>
          <w:color w:val="000000"/>
          <w:lang w:val="sr-Cyrl-CS"/>
        </w:rPr>
      </w:pPr>
    </w:p>
    <w:p w:rsidR="002A504E" w:rsidRPr="002A504E" w:rsidRDefault="002A504E" w:rsidP="002A504E">
      <w:pPr>
        <w:pStyle w:val="Style99"/>
        <w:spacing w:line="274" w:lineRule="exact"/>
        <w:ind w:firstLine="0"/>
        <w:rPr>
          <w:rFonts w:ascii="Times New Roman" w:hAnsi="Times New Roman"/>
          <w:b/>
          <w:i/>
          <w:iCs/>
          <w:color w:val="000000"/>
          <w:lang w:val="sr-Cyrl-CS"/>
        </w:rPr>
      </w:pPr>
      <w:r w:rsidRPr="002A504E">
        <w:rPr>
          <w:rFonts w:ascii="Times New Roman" w:hAnsi="Times New Roman"/>
          <w:b/>
          <w:i/>
          <w:iCs/>
          <w:color w:val="000000"/>
          <w:lang w:val="sr-Cyrl-CS"/>
        </w:rPr>
        <w:t>20.ИСПРАВКА ГРЕШАКА У ПОДНЕТОЈ ПОНУДИ</w:t>
      </w:r>
    </w:p>
    <w:p w:rsidR="002A504E" w:rsidRPr="002A504E" w:rsidRDefault="002A504E" w:rsidP="002A504E">
      <w:pPr>
        <w:pStyle w:val="Style99"/>
        <w:spacing w:line="274" w:lineRule="exact"/>
        <w:ind w:firstLine="360"/>
        <w:jc w:val="both"/>
        <w:rPr>
          <w:rFonts w:ascii="Times New Roman" w:hAnsi="Times New Roman"/>
          <w:b/>
          <w:i/>
          <w:iCs/>
          <w:color w:val="000000"/>
          <w:lang w:val="sr-Cyrl-CS"/>
        </w:rPr>
      </w:pPr>
    </w:p>
    <w:p w:rsidR="002A504E" w:rsidRPr="002A504E" w:rsidRDefault="002A504E" w:rsidP="002A504E">
      <w:pPr>
        <w:pStyle w:val="Style99"/>
        <w:spacing w:line="274" w:lineRule="exact"/>
        <w:ind w:firstLine="360"/>
        <w:jc w:val="both"/>
        <w:rPr>
          <w:rFonts w:ascii="Times New Roman" w:hAnsi="Times New Roman"/>
          <w:iCs/>
          <w:color w:val="000000"/>
          <w:lang w:val="sr-Cyrl-CS"/>
        </w:rPr>
      </w:pPr>
      <w:r w:rsidRPr="002A504E">
        <w:rPr>
          <w:rFonts w:ascii="Times New Roman" w:hAnsi="Times New Roman"/>
          <w:iCs/>
          <w:color w:val="000000"/>
          <w:lang w:val="sr-Cyrl-CS"/>
        </w:rPr>
        <w:t>Понуда и сви прилози и обрасци морају бити попуњени без исправки и без уписивања између редова.</w:t>
      </w:r>
    </w:p>
    <w:p w:rsidR="002A504E" w:rsidRPr="002A504E" w:rsidRDefault="002A504E" w:rsidP="002A504E">
      <w:pPr>
        <w:pStyle w:val="Style99"/>
        <w:spacing w:line="274" w:lineRule="exact"/>
        <w:ind w:firstLine="360"/>
        <w:jc w:val="both"/>
        <w:rPr>
          <w:rFonts w:ascii="Times New Roman" w:hAnsi="Times New Roman"/>
          <w:iCs/>
          <w:color w:val="000000"/>
          <w:lang w:val="sr-Cyrl-CS"/>
        </w:rPr>
      </w:pPr>
      <w:r w:rsidRPr="002A504E">
        <w:rPr>
          <w:rFonts w:ascii="Times New Roman" w:hAnsi="Times New Roman"/>
          <w:iCs/>
          <w:color w:val="000000"/>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2A504E" w:rsidRPr="002A504E" w:rsidRDefault="002A504E" w:rsidP="002A504E">
      <w:pPr>
        <w:pStyle w:val="Style99"/>
        <w:spacing w:line="274" w:lineRule="exact"/>
        <w:ind w:firstLine="360"/>
        <w:jc w:val="both"/>
        <w:rPr>
          <w:rFonts w:ascii="Times New Roman" w:hAnsi="Times New Roman"/>
          <w:iCs/>
          <w:color w:val="000000"/>
          <w:lang w:val="sr-Cyrl-CS"/>
        </w:rPr>
      </w:pPr>
      <w:r w:rsidRPr="002A504E">
        <w:rPr>
          <w:rFonts w:ascii="Times New Roman" w:hAnsi="Times New Roman"/>
          <w:iCs/>
          <w:color w:val="000000"/>
          <w:lang w:val="sr-Cyrl-CS"/>
        </w:rPr>
        <w:t>Рачунске грешке Наручилац ће исправити на следећи начин:</w:t>
      </w:r>
    </w:p>
    <w:p w:rsidR="002A504E" w:rsidRPr="002A504E" w:rsidRDefault="002A504E" w:rsidP="002A504E">
      <w:pPr>
        <w:pStyle w:val="Style99"/>
        <w:spacing w:line="274" w:lineRule="exact"/>
        <w:ind w:firstLine="720"/>
        <w:jc w:val="both"/>
        <w:rPr>
          <w:rFonts w:ascii="Times New Roman" w:hAnsi="Times New Roman"/>
          <w:iCs/>
          <w:color w:val="000000"/>
          <w:lang w:val="sr-Cyrl-CS"/>
        </w:rPr>
      </w:pPr>
      <w:r w:rsidRPr="002A504E">
        <w:rPr>
          <w:rFonts w:ascii="Times New Roman" w:hAnsi="Times New Roman"/>
          <w:iCs/>
          <w:color w:val="000000"/>
          <w:lang w:val="sr-Cyrl-CS"/>
        </w:rPr>
        <w:t xml:space="preserve">а) у случају да постоји разлика у износу израженом бројевима и словима, меродаван је износ изражен словима. </w:t>
      </w:r>
    </w:p>
    <w:p w:rsidR="002A504E" w:rsidRPr="00A55E0C" w:rsidRDefault="002A504E" w:rsidP="002A504E">
      <w:pPr>
        <w:pStyle w:val="Style99"/>
        <w:spacing w:line="274" w:lineRule="exact"/>
        <w:ind w:firstLine="720"/>
        <w:jc w:val="both"/>
        <w:rPr>
          <w:iCs/>
          <w:color w:val="000000"/>
          <w:lang w:val="sr-Cyrl-CS"/>
        </w:rPr>
      </w:pPr>
      <w:r w:rsidRPr="002A504E">
        <w:rPr>
          <w:rFonts w:ascii="Times New Roman" w:hAnsi="Times New Roman"/>
          <w:iCs/>
          <w:color w:val="000000"/>
          <w:lang w:val="sr-Cyrl-CS"/>
        </w:rPr>
        <w:t>б)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2A504E" w:rsidRPr="00A55E0C" w:rsidRDefault="002A504E" w:rsidP="002A504E">
      <w:pPr>
        <w:pStyle w:val="Bodytext1"/>
        <w:shd w:val="clear" w:color="auto" w:fill="auto"/>
        <w:tabs>
          <w:tab w:val="left" w:pos="722"/>
        </w:tabs>
        <w:spacing w:before="0" w:line="200" w:lineRule="exact"/>
        <w:ind w:firstLine="0"/>
        <w:rPr>
          <w:iCs/>
          <w:color w:val="000000"/>
          <w:spacing w:val="0"/>
          <w:sz w:val="24"/>
          <w:lang w:val="sr-Cyrl-CS"/>
        </w:rPr>
      </w:pPr>
    </w:p>
    <w:p w:rsidR="002A504E" w:rsidRPr="002A504E" w:rsidRDefault="002A504E" w:rsidP="002A504E">
      <w:pPr>
        <w:jc w:val="both"/>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t>21.НЕГАТИВНЕ РЕФЕРЕНЦЕ</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Научилац може одбити понуде уколико поседује доказе да је понуђач у претходне три године пре објављивања позива за подношење понуда у поступку јавне набавке:</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Поступио супротно забрани из чл. 23. и 25. Закона учинио повреду конкуренције :</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Одбио да  достави доказе и средства обезбеђења на шта се у понуди обавезао.</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Наручилац може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   Доказ може бити: </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1) правоснажна судска одлука или коначна одлука другог надлежног органа; </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2) исправа о реализованом средству обезбеђења испуњења обавеза у поступку јавне набавке или испуњења уговорних обавеза; </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3) исправа о наплаћеној уговорној казни; </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4) рекламације потрошача, односно корисника, ако нису отклоњене у уговореном року; </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5) извештај надзорног органа о изведеним радовима који нису </w:t>
      </w:r>
      <w:r w:rsidRPr="002A504E">
        <w:rPr>
          <w:rFonts w:ascii="Times New Roman" w:hAnsi="Times New Roman" w:cs="Times New Roman"/>
          <w:b/>
          <w:i/>
          <w:iCs/>
          <w:sz w:val="24"/>
          <w:szCs w:val="24"/>
          <w:lang w:val="sr-Cyrl-CS"/>
        </w:rPr>
        <w:t xml:space="preserve">у складу са пројектом, </w:t>
      </w:r>
      <w:r w:rsidRPr="002A504E">
        <w:rPr>
          <w:rFonts w:ascii="Times New Roman" w:hAnsi="Times New Roman" w:cs="Times New Roman"/>
          <w:iCs/>
          <w:sz w:val="24"/>
          <w:szCs w:val="24"/>
          <w:lang w:val="sr-Cyrl-CS"/>
        </w:rPr>
        <w:t xml:space="preserve">односно уговором; </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2A504E" w:rsidRPr="002A504E" w:rsidRDefault="002A504E" w:rsidP="002A504E">
      <w:pPr>
        <w:spacing w:after="0"/>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2A504E" w:rsidRDefault="002A504E" w:rsidP="002A504E">
      <w:pPr>
        <w:suppressAutoHyphens/>
        <w:spacing w:line="100" w:lineRule="atLeast"/>
        <w:jc w:val="both"/>
        <w:rPr>
          <w:rFonts w:ascii="Times New Roman" w:hAnsi="Times New Roman" w:cs="Times New Roman"/>
          <w:b/>
          <w:i/>
          <w:iCs/>
          <w:sz w:val="24"/>
          <w:szCs w:val="24"/>
          <w:lang w:val="sr-Cyrl-CS"/>
        </w:rPr>
      </w:pPr>
    </w:p>
    <w:p w:rsidR="002A504E" w:rsidRPr="002A504E" w:rsidRDefault="002A504E" w:rsidP="002A504E">
      <w:pPr>
        <w:suppressAutoHyphens/>
        <w:spacing w:line="100" w:lineRule="atLeast"/>
        <w:jc w:val="both"/>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lastRenderedPageBreak/>
        <w:t xml:space="preserve">22. ПОШТОВАЊЕ ОБАВЕЗА КОЈЕ ПРОИЗИЛАЗЕ ИЗ ВАЖЕЋИХ ПРОПИСА </w:t>
      </w:r>
    </w:p>
    <w:p w:rsidR="002A504E" w:rsidRPr="002A504E" w:rsidRDefault="002A504E" w:rsidP="002A504E">
      <w:pPr>
        <w:suppressAutoHyphens/>
        <w:spacing w:line="100" w:lineRule="atLeast"/>
        <w:ind w:firstLine="708"/>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w:t>
      </w:r>
      <w:r w:rsidRPr="002A504E">
        <w:rPr>
          <w:rFonts w:ascii="Times New Roman" w:hAnsi="Times New Roman" w:cs="Times New Roman"/>
          <w:b/>
          <w:i/>
          <w:iCs/>
          <w:sz w:val="24"/>
          <w:szCs w:val="24"/>
          <w:lang w:val="sr-Cyrl-CS"/>
        </w:rPr>
        <w:t xml:space="preserve"> </w:t>
      </w:r>
      <w:r w:rsidRPr="002A504E">
        <w:rPr>
          <w:rFonts w:ascii="Times New Roman" w:hAnsi="Times New Roman" w:cs="Times New Roman"/>
          <w:iCs/>
          <w:sz w:val="24"/>
          <w:szCs w:val="24"/>
          <w:lang w:val="sr-Cyrl-CS"/>
        </w:rPr>
        <w:t xml:space="preserve">прописа о заштити на раду, запошљавању и условима </w:t>
      </w:r>
      <w:r>
        <w:rPr>
          <w:rFonts w:ascii="Times New Roman" w:hAnsi="Times New Roman" w:cs="Times New Roman"/>
          <w:iCs/>
          <w:sz w:val="24"/>
          <w:szCs w:val="24"/>
          <w:lang w:val="sr-Cyrl-CS"/>
        </w:rPr>
        <w:t xml:space="preserve">рада, заштити животне средине. </w:t>
      </w:r>
    </w:p>
    <w:p w:rsidR="002A504E" w:rsidRPr="002A504E" w:rsidRDefault="002A504E" w:rsidP="002A504E">
      <w:pPr>
        <w:suppressAutoHyphens/>
        <w:spacing w:line="100" w:lineRule="atLeast"/>
        <w:jc w:val="both"/>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t>23. ПРЕДНОСТ ЗА ДОМАЋЕ ПОНУЂАЧЕ</w:t>
      </w:r>
    </w:p>
    <w:p w:rsidR="002A504E" w:rsidRPr="002A504E" w:rsidRDefault="002A504E" w:rsidP="002A504E">
      <w:pPr>
        <w:suppressAutoHyphens/>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Предност за домаће понуђаче биће остварена у складу са чланом 86.Закона.</w:t>
      </w:r>
    </w:p>
    <w:p w:rsidR="002A504E" w:rsidRPr="002A504E" w:rsidRDefault="002A504E" w:rsidP="002A504E">
      <w:pPr>
        <w:pStyle w:val="NormalWeb"/>
        <w:spacing w:before="0" w:beforeAutospacing="0" w:after="0"/>
        <w:jc w:val="both"/>
        <w:rPr>
          <w:rFonts w:eastAsia="Times New Roman"/>
          <w:iCs/>
          <w:color w:val="000000"/>
          <w:lang w:val="sr-Cyrl-CS"/>
        </w:rPr>
      </w:pPr>
      <w:r w:rsidRPr="002A504E">
        <w:rPr>
          <w:rFonts w:eastAsia="Times New Roman"/>
          <w:iCs/>
          <w:color w:val="000000"/>
          <w:lang w:val="sr-Cyrl-CS"/>
        </w:rPr>
        <w:t>У случају примене критеријума економски најповољније понуде, а у ситуацији када постоје понуде домаћег и страног понуђача који пружају услуге или изводе радове,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w:t>
      </w:r>
    </w:p>
    <w:p w:rsidR="002A504E" w:rsidRPr="002A504E" w:rsidRDefault="002A504E" w:rsidP="002A504E">
      <w:pPr>
        <w:pStyle w:val="NormalWeb"/>
        <w:spacing w:before="0" w:beforeAutospacing="0" w:after="0"/>
        <w:jc w:val="both"/>
        <w:rPr>
          <w:rFonts w:eastAsia="Times New Roman"/>
          <w:iCs/>
          <w:color w:val="000000"/>
          <w:lang w:val="sr-Cyrl-CS"/>
        </w:rPr>
      </w:pPr>
      <w:r w:rsidRPr="002A504E">
        <w:rPr>
          <w:rFonts w:eastAsia="Times New Roman"/>
          <w:iCs/>
          <w:color w:val="000000"/>
          <w:lang w:val="sr-Cyrl-CS"/>
        </w:rPr>
        <w:t>У случају примене критеријума економски најповољније понуде, а у ситуацији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5 у корист понуде понуђача који нуди добра страног порекла.</w:t>
      </w:r>
    </w:p>
    <w:p w:rsidR="002A504E" w:rsidRPr="002A504E" w:rsidRDefault="002A504E" w:rsidP="002A504E">
      <w:pPr>
        <w:suppressAutoHyphens/>
        <w:spacing w:line="100" w:lineRule="atLeast"/>
        <w:jc w:val="both"/>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504E" w:rsidRPr="002A504E" w:rsidRDefault="002A504E" w:rsidP="002A504E">
      <w:pPr>
        <w:autoSpaceDE w:val="0"/>
        <w:autoSpaceDN w:val="0"/>
        <w:adjustRightInd w:val="0"/>
        <w:spacing w:after="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Подаци о пореским обавезама могу се добити од стране Министарства финансија -</w:t>
      </w:r>
    </w:p>
    <w:p w:rsidR="002A504E" w:rsidRPr="002A504E" w:rsidRDefault="002A504E" w:rsidP="002A504E">
      <w:pPr>
        <w:autoSpaceDE w:val="0"/>
        <w:autoSpaceDN w:val="0"/>
        <w:adjustRightInd w:val="0"/>
        <w:spacing w:after="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Пореске управе и од стране локалне пореске администрације према седишту понуђача.</w:t>
      </w:r>
    </w:p>
    <w:p w:rsidR="002A504E" w:rsidRPr="002A504E" w:rsidRDefault="002A504E" w:rsidP="002A504E">
      <w:pPr>
        <w:autoSpaceDE w:val="0"/>
        <w:autoSpaceDN w:val="0"/>
        <w:adjustRightInd w:val="0"/>
        <w:spacing w:after="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Адреса: Министарство финансија - Пореска управа - централа</w:t>
      </w:r>
    </w:p>
    <w:p w:rsidR="002A504E" w:rsidRPr="002A504E" w:rsidRDefault="002A504E" w:rsidP="002A504E">
      <w:pPr>
        <w:autoSpaceDE w:val="0"/>
        <w:autoSpaceDN w:val="0"/>
        <w:adjustRightInd w:val="0"/>
        <w:spacing w:after="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Саве Машковића 3-5, Београд</w:t>
      </w:r>
    </w:p>
    <w:p w:rsidR="002A504E" w:rsidRPr="002A504E" w:rsidRDefault="002A504E" w:rsidP="002A504E">
      <w:pPr>
        <w:autoSpaceDE w:val="0"/>
        <w:autoSpaceDN w:val="0"/>
        <w:adjustRightInd w:val="0"/>
        <w:spacing w:after="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Интернет адреса: http://www.poreskauprava.gov.rs/</w:t>
      </w:r>
    </w:p>
    <w:p w:rsidR="002A504E" w:rsidRPr="002A504E" w:rsidRDefault="002A504E" w:rsidP="002A504E">
      <w:pPr>
        <w:autoSpaceDE w:val="0"/>
        <w:autoSpaceDN w:val="0"/>
        <w:adjustRightInd w:val="0"/>
        <w:spacing w:after="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Подаци о заштити животне средине могу се добити од стране:</w:t>
      </w:r>
    </w:p>
    <w:p w:rsidR="002A504E" w:rsidRPr="002A504E" w:rsidRDefault="002A504E" w:rsidP="002A504E">
      <w:pPr>
        <w:autoSpaceDE w:val="0"/>
        <w:autoSpaceDN w:val="0"/>
        <w:adjustRightInd w:val="0"/>
        <w:spacing w:after="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1) Агенције за заштиту животне средине</w:t>
      </w:r>
    </w:p>
    <w:p w:rsidR="002A504E" w:rsidRPr="002A504E" w:rsidRDefault="002A504E" w:rsidP="002A504E">
      <w:pPr>
        <w:autoSpaceDE w:val="0"/>
        <w:autoSpaceDN w:val="0"/>
        <w:adjustRightInd w:val="0"/>
        <w:spacing w:after="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Адреса: Руже Јовановић 27а, 11160 Београд</w:t>
      </w:r>
    </w:p>
    <w:p w:rsidR="002A504E" w:rsidRPr="002A504E" w:rsidRDefault="002A504E" w:rsidP="002A504E">
      <w:pPr>
        <w:autoSpaceDE w:val="0"/>
        <w:autoSpaceDN w:val="0"/>
        <w:adjustRightInd w:val="0"/>
        <w:spacing w:after="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Интернет адреса: http://www.sepa.gov.rs/</w:t>
      </w:r>
    </w:p>
    <w:p w:rsidR="002A504E" w:rsidRPr="002A504E" w:rsidRDefault="002A504E" w:rsidP="002A504E">
      <w:pPr>
        <w:autoSpaceDE w:val="0"/>
        <w:autoSpaceDN w:val="0"/>
        <w:adjustRightInd w:val="0"/>
        <w:spacing w:after="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2) Министарства пољопривреде и заштите животне средине</w:t>
      </w:r>
    </w:p>
    <w:p w:rsidR="002A504E" w:rsidRPr="002A504E" w:rsidRDefault="002A504E" w:rsidP="002A504E">
      <w:pPr>
        <w:autoSpaceDE w:val="0"/>
        <w:autoSpaceDN w:val="0"/>
        <w:adjustRightInd w:val="0"/>
        <w:spacing w:after="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Адреса:Немањина 22-26, Београд</w:t>
      </w:r>
    </w:p>
    <w:p w:rsidR="002A504E" w:rsidRPr="002A504E" w:rsidRDefault="002A504E" w:rsidP="002A504E">
      <w:pPr>
        <w:autoSpaceDE w:val="0"/>
        <w:autoSpaceDN w:val="0"/>
        <w:adjustRightInd w:val="0"/>
        <w:spacing w:after="0"/>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Интернет адреса: http://www.eko.minpolj.gov.rs/</w:t>
      </w:r>
    </w:p>
    <w:p w:rsidR="002A504E" w:rsidRPr="002A504E" w:rsidRDefault="002A504E" w:rsidP="002A504E">
      <w:pPr>
        <w:autoSpaceDE w:val="0"/>
        <w:autoSpaceDN w:val="0"/>
        <w:adjustRightInd w:val="0"/>
        <w:spacing w:after="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Подаци о заштити при запошљавању и условима рада могу се добити од стране:</w:t>
      </w:r>
    </w:p>
    <w:p w:rsidR="002A504E" w:rsidRPr="002A504E" w:rsidRDefault="002A504E" w:rsidP="002A504E">
      <w:pPr>
        <w:autoSpaceDE w:val="0"/>
        <w:autoSpaceDN w:val="0"/>
        <w:adjustRightInd w:val="0"/>
        <w:spacing w:after="0" w:line="240" w:lineRule="auto"/>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Министарства рада, запошљавања и социјалне политике</w:t>
      </w:r>
    </w:p>
    <w:p w:rsidR="002A504E" w:rsidRPr="002A504E" w:rsidRDefault="002A504E" w:rsidP="002A504E">
      <w:pPr>
        <w:autoSpaceDE w:val="0"/>
        <w:autoSpaceDN w:val="0"/>
        <w:adjustRightInd w:val="0"/>
        <w:spacing w:line="240" w:lineRule="auto"/>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Адреса: Немањина 11, 11000 Београд</w:t>
      </w:r>
    </w:p>
    <w:p w:rsidR="002A504E" w:rsidRPr="002A504E" w:rsidRDefault="002A504E" w:rsidP="002A504E">
      <w:pPr>
        <w:autoSpaceDE w:val="0"/>
        <w:autoSpaceDN w:val="0"/>
        <w:adjustRightInd w:val="0"/>
        <w:spacing w:line="240" w:lineRule="auto"/>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Интернет адреса: http://www.minrzs.gov.rs/</w:t>
      </w:r>
    </w:p>
    <w:p w:rsidR="002A504E" w:rsidRPr="002A504E" w:rsidRDefault="002A504E" w:rsidP="002A504E">
      <w:pPr>
        <w:pStyle w:val="Style99"/>
        <w:spacing w:line="274" w:lineRule="exact"/>
        <w:ind w:firstLine="0"/>
        <w:jc w:val="both"/>
        <w:rPr>
          <w:rFonts w:ascii="Times New Roman" w:hAnsi="Times New Roman"/>
          <w:b/>
          <w:i/>
          <w:iCs/>
          <w:color w:val="000000"/>
          <w:lang w:val="sr-Cyrl-CS"/>
        </w:rPr>
      </w:pPr>
      <w:r w:rsidRPr="002A504E">
        <w:rPr>
          <w:rFonts w:ascii="Times New Roman" w:hAnsi="Times New Roman"/>
          <w:b/>
          <w:i/>
          <w:iCs/>
          <w:color w:val="000000"/>
          <w:lang w:val="sr-Cyrl-CS"/>
        </w:rPr>
        <w:t>25.МОДЕЛ УГОВОРА</w:t>
      </w:r>
    </w:p>
    <w:p w:rsidR="002A504E" w:rsidRPr="002A504E" w:rsidRDefault="002A504E" w:rsidP="002A504E">
      <w:pPr>
        <w:pStyle w:val="Style99"/>
        <w:spacing w:line="274" w:lineRule="exact"/>
        <w:jc w:val="both"/>
        <w:rPr>
          <w:rFonts w:ascii="Times New Roman" w:hAnsi="Times New Roman"/>
          <w:b/>
          <w:i/>
          <w:iCs/>
          <w:color w:val="000000"/>
          <w:lang w:val="sr-Cyrl-CS"/>
        </w:rPr>
      </w:pPr>
    </w:p>
    <w:p w:rsidR="002A504E" w:rsidRPr="002A504E" w:rsidRDefault="002A504E" w:rsidP="002A504E">
      <w:pPr>
        <w:pStyle w:val="Style99"/>
        <w:spacing w:line="274" w:lineRule="exact"/>
        <w:ind w:firstLine="360"/>
        <w:jc w:val="both"/>
        <w:rPr>
          <w:rFonts w:ascii="Times New Roman" w:hAnsi="Times New Roman"/>
          <w:iCs/>
          <w:color w:val="000000"/>
          <w:lang w:val="sr-Cyrl-CS"/>
        </w:rPr>
      </w:pPr>
      <w:r w:rsidRPr="002A504E">
        <w:rPr>
          <w:rFonts w:ascii="Times New Roman" w:hAnsi="Times New Roman"/>
          <w:iCs/>
          <w:color w:val="000000"/>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w:t>
      </w:r>
      <w:r w:rsidRPr="002A504E">
        <w:rPr>
          <w:rFonts w:ascii="Times New Roman" w:hAnsi="Times New Roman"/>
          <w:iCs/>
          <w:color w:val="000000"/>
          <w:lang w:val="sr-Cyrl-CS"/>
        </w:rPr>
        <w:lastRenderedPageBreak/>
        <w:t xml:space="preserve">прихвата еве елементе уговора. </w:t>
      </w:r>
    </w:p>
    <w:p w:rsidR="002A504E" w:rsidRPr="002A504E" w:rsidRDefault="002A504E" w:rsidP="002A504E">
      <w:pPr>
        <w:pStyle w:val="Style99"/>
        <w:spacing w:line="274" w:lineRule="exact"/>
        <w:ind w:firstLine="360"/>
        <w:jc w:val="both"/>
        <w:rPr>
          <w:rFonts w:ascii="Times New Roman" w:hAnsi="Times New Roman"/>
          <w:iCs/>
          <w:color w:val="000000"/>
          <w:lang w:val="sr-Cyrl-CS"/>
        </w:rPr>
      </w:pPr>
      <w:r w:rsidRPr="002A504E">
        <w:rPr>
          <w:rFonts w:ascii="Times New Roman" w:hAnsi="Times New Roman"/>
          <w:iCs/>
          <w:color w:val="000000"/>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еве елементе уговора.</w:t>
      </w:r>
    </w:p>
    <w:p w:rsidR="002A504E" w:rsidRPr="002A504E" w:rsidRDefault="002A504E" w:rsidP="002A504E">
      <w:pPr>
        <w:pStyle w:val="Style99"/>
        <w:spacing w:line="274" w:lineRule="exact"/>
        <w:ind w:firstLine="360"/>
        <w:jc w:val="both"/>
        <w:rPr>
          <w:rFonts w:ascii="Times New Roman" w:hAnsi="Times New Roman"/>
          <w:b/>
          <w:i/>
          <w:iCs/>
          <w:color w:val="000000"/>
          <w:lang w:val="sr-Cyrl-CS"/>
        </w:rPr>
      </w:pPr>
    </w:p>
    <w:p w:rsidR="002A504E" w:rsidRPr="002A504E" w:rsidRDefault="002A504E" w:rsidP="002A504E">
      <w:pPr>
        <w:pStyle w:val="Style99"/>
        <w:spacing w:line="274" w:lineRule="exact"/>
        <w:ind w:firstLine="0"/>
        <w:jc w:val="both"/>
        <w:rPr>
          <w:rFonts w:ascii="Times New Roman" w:hAnsi="Times New Roman"/>
          <w:b/>
          <w:i/>
          <w:iCs/>
          <w:color w:val="000000"/>
          <w:lang w:val="sr-Cyrl-CS"/>
        </w:rPr>
      </w:pPr>
      <w:r w:rsidRPr="002A504E">
        <w:rPr>
          <w:rFonts w:ascii="Times New Roman" w:hAnsi="Times New Roman"/>
          <w:b/>
          <w:i/>
          <w:iCs/>
          <w:color w:val="000000"/>
          <w:lang w:val="sr-Cyrl-CS"/>
        </w:rPr>
        <w:t>26.РОК ВАЖЕЊА ПОНУДЕ</w:t>
      </w:r>
    </w:p>
    <w:p w:rsidR="002A504E" w:rsidRPr="002A504E" w:rsidRDefault="002A504E" w:rsidP="002A504E">
      <w:pPr>
        <w:pStyle w:val="Style99"/>
        <w:spacing w:line="274" w:lineRule="exact"/>
        <w:jc w:val="both"/>
        <w:rPr>
          <w:rFonts w:ascii="Times New Roman" w:hAnsi="Times New Roman"/>
          <w:b/>
          <w:i/>
          <w:iCs/>
          <w:color w:val="000000"/>
          <w:lang w:val="sr-Cyrl-CS"/>
        </w:rPr>
      </w:pPr>
    </w:p>
    <w:p w:rsidR="002A504E" w:rsidRPr="002A504E" w:rsidRDefault="002A504E" w:rsidP="002A504E">
      <w:pPr>
        <w:pStyle w:val="Style92"/>
        <w:spacing w:line="240" w:lineRule="exact"/>
        <w:ind w:firstLine="360"/>
        <w:jc w:val="both"/>
        <w:rPr>
          <w:rFonts w:ascii="Times New Roman" w:hAnsi="Times New Roman"/>
          <w:iCs/>
          <w:color w:val="000000"/>
          <w:lang w:val="sr-Cyrl-CS"/>
        </w:rPr>
      </w:pPr>
      <w:r w:rsidRPr="002A504E">
        <w:rPr>
          <w:rFonts w:ascii="Times New Roman" w:hAnsi="Times New Roman"/>
          <w:iCs/>
          <w:color w:val="000000"/>
          <w:lang w:val="sr-Cyrl-CS"/>
        </w:rPr>
        <w:t xml:space="preserve">Рок важења понуде је минимум 60 дана од дана отварања понуда. </w:t>
      </w:r>
    </w:p>
    <w:p w:rsidR="002A504E" w:rsidRPr="002A504E" w:rsidRDefault="002A504E" w:rsidP="002A504E">
      <w:pPr>
        <w:pStyle w:val="Style92"/>
        <w:spacing w:line="240" w:lineRule="exact"/>
        <w:ind w:firstLine="360"/>
        <w:jc w:val="both"/>
        <w:rPr>
          <w:rFonts w:ascii="Times New Roman" w:hAnsi="Times New Roman"/>
          <w:iCs/>
          <w:color w:val="000000"/>
          <w:lang w:val="sr-Cyrl-CS"/>
        </w:rPr>
      </w:pPr>
      <w:r w:rsidRPr="002A504E">
        <w:rPr>
          <w:rFonts w:ascii="Times New Roman" w:hAnsi="Times New Roman"/>
          <w:iCs/>
          <w:color w:val="000000"/>
          <w:lang w:val="sr-Cyrl-CS"/>
        </w:rPr>
        <w:t>У случају да понуђач наведе краћи рок важења понуде, понуда ће бити одбијена каонеприхватљива.</w:t>
      </w:r>
    </w:p>
    <w:p w:rsidR="002A504E" w:rsidRPr="002A504E" w:rsidRDefault="002A504E" w:rsidP="002A504E">
      <w:pPr>
        <w:pStyle w:val="Style92"/>
        <w:spacing w:line="240" w:lineRule="exact"/>
        <w:ind w:firstLine="0"/>
        <w:jc w:val="both"/>
        <w:rPr>
          <w:rFonts w:ascii="Times New Roman" w:hAnsi="Times New Roman"/>
          <w:b/>
          <w:i/>
          <w:iCs/>
          <w:color w:val="000000"/>
          <w:lang w:val="sr-Cyrl-CS"/>
        </w:rPr>
      </w:pPr>
    </w:p>
    <w:p w:rsidR="002A504E" w:rsidRPr="002A504E" w:rsidRDefault="002A504E" w:rsidP="002A504E">
      <w:pPr>
        <w:pStyle w:val="Style92"/>
        <w:spacing w:line="240" w:lineRule="exact"/>
        <w:ind w:firstLine="0"/>
        <w:jc w:val="both"/>
        <w:rPr>
          <w:rFonts w:ascii="Times New Roman" w:hAnsi="Times New Roman"/>
          <w:b/>
          <w:i/>
          <w:iCs/>
          <w:color w:val="000000"/>
          <w:lang w:val="sr-Cyrl-CS"/>
        </w:rPr>
      </w:pPr>
      <w:r w:rsidRPr="002A504E">
        <w:rPr>
          <w:rFonts w:ascii="Times New Roman" w:hAnsi="Times New Roman"/>
          <w:b/>
          <w:i/>
          <w:iCs/>
          <w:color w:val="000000"/>
          <w:lang w:val="sr-Cyrl-CS"/>
        </w:rPr>
        <w:t>27.ОДЛУКА О ДОДЕЛИ УГОВОРА</w:t>
      </w:r>
    </w:p>
    <w:p w:rsidR="002A504E" w:rsidRPr="002A504E" w:rsidRDefault="002A504E" w:rsidP="002A504E">
      <w:pPr>
        <w:pStyle w:val="Style92"/>
        <w:spacing w:line="240" w:lineRule="exact"/>
        <w:jc w:val="both"/>
        <w:rPr>
          <w:rFonts w:ascii="Times New Roman" w:hAnsi="Times New Roman"/>
          <w:b/>
          <w:i/>
          <w:iCs/>
          <w:color w:val="000000"/>
          <w:lang w:val="sr-Cyrl-CS"/>
        </w:rPr>
      </w:pPr>
    </w:p>
    <w:p w:rsidR="002A504E" w:rsidRPr="002A504E" w:rsidRDefault="002A504E" w:rsidP="002A504E">
      <w:pPr>
        <w:pStyle w:val="Style92"/>
        <w:spacing w:line="240" w:lineRule="auto"/>
        <w:ind w:firstLine="360"/>
        <w:jc w:val="both"/>
        <w:rPr>
          <w:rFonts w:ascii="Times New Roman" w:hAnsi="Times New Roman"/>
          <w:iCs/>
          <w:color w:val="000000"/>
          <w:lang w:val="sr-Cyrl-CS"/>
        </w:rPr>
      </w:pPr>
      <w:r w:rsidRPr="002A504E">
        <w:rPr>
          <w:rFonts w:ascii="Times New Roman" w:hAnsi="Times New Roman"/>
          <w:iCs/>
          <w:color w:val="000000"/>
          <w:lang w:val="sr-Cyrl-CS"/>
        </w:rPr>
        <w:t xml:space="preserve">Оквирни рок у коме ће Наручилац донети Одлуку о додели говора је </w:t>
      </w:r>
      <w:r>
        <w:rPr>
          <w:rFonts w:ascii="Times New Roman" w:hAnsi="Times New Roman"/>
          <w:iCs/>
          <w:color w:val="000000"/>
          <w:lang w:val="sr-Cyrl-CS"/>
        </w:rPr>
        <w:t>10</w:t>
      </w:r>
      <w:r w:rsidRPr="002A504E">
        <w:rPr>
          <w:rFonts w:ascii="Times New Roman" w:hAnsi="Times New Roman"/>
          <w:iCs/>
          <w:color w:val="000000"/>
          <w:lang w:val="sr-Cyrl-CS"/>
        </w:rPr>
        <w:t xml:space="preserve"> (десет) дана од дана отварања понуда.</w:t>
      </w:r>
    </w:p>
    <w:p w:rsidR="002A504E" w:rsidRPr="002A504E" w:rsidRDefault="002A504E" w:rsidP="002A504E">
      <w:pPr>
        <w:pStyle w:val="Style92"/>
        <w:spacing w:line="240" w:lineRule="auto"/>
        <w:ind w:firstLine="360"/>
        <w:jc w:val="both"/>
        <w:rPr>
          <w:rFonts w:ascii="Times New Roman" w:hAnsi="Times New Roman"/>
          <w:iCs/>
          <w:color w:val="000000"/>
          <w:lang w:val="sr-Cyrl-CS"/>
        </w:rPr>
      </w:pPr>
      <w:r w:rsidRPr="002A504E">
        <w:rPr>
          <w:rFonts w:ascii="Times New Roman" w:hAnsi="Times New Roman"/>
          <w:iCs/>
          <w:color w:val="000000"/>
          <w:lang w:val="sr-Cyrl-CS"/>
        </w:rPr>
        <w:t>Наручилац ће одбити понуду која није сачињена у складу са Законом о јавним набавкама (,,Сл.гласник РС“, бр. 124/12, 14/15 и 68/15), Јавним позивом и конкурсном документацијом.</w:t>
      </w:r>
    </w:p>
    <w:p w:rsidR="002A504E" w:rsidRPr="002A504E" w:rsidRDefault="002A504E" w:rsidP="002A504E">
      <w:pPr>
        <w:pStyle w:val="Style92"/>
        <w:spacing w:line="240" w:lineRule="auto"/>
        <w:ind w:firstLine="360"/>
        <w:jc w:val="both"/>
        <w:rPr>
          <w:rFonts w:ascii="Times New Roman" w:hAnsi="Times New Roman"/>
          <w:iCs/>
          <w:color w:val="000000"/>
          <w:lang w:val="sr-Cyrl-CS"/>
        </w:rPr>
      </w:pPr>
      <w:r w:rsidRPr="002A504E">
        <w:rPr>
          <w:rFonts w:ascii="Times New Roman" w:hAnsi="Times New Roman"/>
          <w:iCs/>
          <w:color w:val="000000"/>
          <w:lang w:val="sr-Cyrl-CS"/>
        </w:rPr>
        <w:t xml:space="preserve">Након доношења одлуке о додели уговора, наручилац ће исту у року од три дана обајвити на Порталу јавних набавки  </w:t>
      </w:r>
    </w:p>
    <w:p w:rsidR="002A504E" w:rsidRPr="002A504E" w:rsidRDefault="002A504E" w:rsidP="002A504E">
      <w:pPr>
        <w:pStyle w:val="Style92"/>
        <w:spacing w:line="240" w:lineRule="auto"/>
        <w:ind w:firstLine="360"/>
        <w:jc w:val="both"/>
        <w:rPr>
          <w:rFonts w:ascii="Times New Roman" w:hAnsi="Times New Roman"/>
          <w:iCs/>
          <w:color w:val="000000"/>
          <w:lang w:val="sr-Cyrl-CS"/>
        </w:rPr>
      </w:pPr>
      <w:r w:rsidRPr="002A504E">
        <w:rPr>
          <w:rFonts w:ascii="Times New Roman" w:hAnsi="Times New Roman"/>
          <w:iCs/>
          <w:color w:val="000000"/>
          <w:lang w:val="sr-Cyrl-CS"/>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2A504E" w:rsidRPr="002A504E" w:rsidRDefault="002A504E" w:rsidP="002A504E">
      <w:pPr>
        <w:pStyle w:val="Style92"/>
        <w:spacing w:line="240" w:lineRule="auto"/>
        <w:ind w:firstLine="360"/>
        <w:jc w:val="both"/>
        <w:rPr>
          <w:rFonts w:ascii="Times New Roman" w:hAnsi="Times New Roman"/>
          <w:iCs/>
          <w:color w:val="000000"/>
          <w:lang w:val="sr-Cyrl-CS"/>
        </w:rPr>
      </w:pPr>
      <w:r w:rsidRPr="002A504E">
        <w:rPr>
          <w:rFonts w:ascii="Times New Roman" w:hAnsi="Times New Roman"/>
          <w:iCs/>
          <w:color w:val="000000"/>
          <w:lang w:val="sr-Cyrl-CS"/>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2A504E" w:rsidRPr="002A504E" w:rsidRDefault="002A504E" w:rsidP="002A504E">
      <w:pPr>
        <w:pStyle w:val="Style92"/>
        <w:spacing w:line="240" w:lineRule="auto"/>
        <w:ind w:firstLine="360"/>
        <w:jc w:val="both"/>
        <w:rPr>
          <w:rFonts w:ascii="Times New Roman" w:hAnsi="Times New Roman"/>
          <w:iCs/>
          <w:color w:val="000000"/>
          <w:lang w:val="sr-Cyrl-CS"/>
        </w:rPr>
      </w:pPr>
      <w:r w:rsidRPr="002A504E">
        <w:rPr>
          <w:rFonts w:ascii="Times New Roman" w:hAnsi="Times New Roman"/>
          <w:iCs/>
          <w:color w:val="000000"/>
          <w:lang w:val="sr-Cyrl-CS"/>
        </w:rPr>
        <w:t>Уговор са најповољнијим понуђачем биће закључен после истека рока за подношење захтева за заштиту права понуђача.</w:t>
      </w:r>
    </w:p>
    <w:p w:rsidR="002A504E" w:rsidRPr="002A504E" w:rsidRDefault="002A504E" w:rsidP="002A504E">
      <w:pPr>
        <w:pStyle w:val="Bodytext1"/>
        <w:shd w:val="clear" w:color="auto" w:fill="auto"/>
        <w:spacing w:before="0" w:line="240" w:lineRule="auto"/>
        <w:ind w:firstLine="0"/>
        <w:jc w:val="left"/>
        <w:rPr>
          <w:b/>
          <w:i/>
          <w:iCs/>
          <w:color w:val="000000"/>
          <w:spacing w:val="0"/>
          <w:sz w:val="24"/>
          <w:szCs w:val="24"/>
          <w:lang w:val="sr-Cyrl-CS"/>
        </w:rPr>
      </w:pPr>
    </w:p>
    <w:p w:rsidR="002A504E" w:rsidRPr="002A504E" w:rsidRDefault="002A504E" w:rsidP="002A504E">
      <w:pPr>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t>28.РАЗЛОЗИ ЗБОГ КОЈИХ СЕ МОЖЕ ОДУСТАТИ ОД ДОДЕЛЕ УГОВОРА О ЈАВНОЈ НАБАВЦИ СУ:</w:t>
      </w:r>
    </w:p>
    <w:p w:rsidR="002A504E" w:rsidRPr="002A504E" w:rsidRDefault="002A504E" w:rsidP="002A504E">
      <w:pPr>
        <w:spacing w:before="240" w:after="0" w:line="240" w:lineRule="auto"/>
        <w:ind w:firstLine="54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ако нису испуњени услови за избор најповољније понуде у складу са ЗЈН.</w:t>
      </w:r>
    </w:p>
    <w:p w:rsidR="002A504E" w:rsidRPr="002A504E" w:rsidRDefault="002A504E" w:rsidP="002A504E">
      <w:pPr>
        <w:spacing w:before="240" w:after="0" w:line="240" w:lineRule="auto"/>
        <w:ind w:firstLine="54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2A504E" w:rsidRDefault="002A504E" w:rsidP="002A504E">
      <w:pPr>
        <w:spacing w:before="240" w:after="0" w:line="240" w:lineRule="auto"/>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Наручилац ће своју одлуку о обустави поступка писмено образложити у року од три дана објавит на Порталу јавних набавки.</w:t>
      </w:r>
    </w:p>
    <w:p w:rsidR="002A504E" w:rsidRPr="002A504E" w:rsidRDefault="002A504E" w:rsidP="002A504E">
      <w:pPr>
        <w:spacing w:before="240" w:after="0" w:line="240" w:lineRule="auto"/>
        <w:ind w:firstLine="360"/>
        <w:jc w:val="both"/>
        <w:rPr>
          <w:rFonts w:ascii="Times New Roman" w:hAnsi="Times New Roman" w:cs="Times New Roman"/>
          <w:iCs/>
          <w:sz w:val="24"/>
          <w:szCs w:val="24"/>
          <w:lang w:val="sr-Cyrl-CS"/>
        </w:rPr>
      </w:pPr>
    </w:p>
    <w:p w:rsidR="002A504E" w:rsidRPr="002A504E" w:rsidRDefault="002A504E" w:rsidP="002A504E">
      <w:pPr>
        <w:jc w:val="both"/>
        <w:rPr>
          <w:rFonts w:ascii="Times New Roman" w:hAnsi="Times New Roman" w:cs="Times New Roman"/>
          <w:b/>
          <w:i/>
          <w:iCs/>
          <w:sz w:val="24"/>
          <w:szCs w:val="24"/>
          <w:lang w:val="sr-Cyrl-CS"/>
        </w:rPr>
      </w:pPr>
      <w:r w:rsidRPr="002A504E">
        <w:rPr>
          <w:rFonts w:ascii="Times New Roman" w:hAnsi="Times New Roman" w:cs="Times New Roman"/>
          <w:b/>
          <w:i/>
          <w:iCs/>
          <w:sz w:val="24"/>
          <w:szCs w:val="24"/>
          <w:lang w:val="sr-Cyrl-CS"/>
        </w:rPr>
        <w:t>29. РОК У КОЈЕМ ЋЕ УГОВОР БИТИ ЗАКЉУЧЕН</w:t>
      </w:r>
    </w:p>
    <w:p w:rsidR="002A504E" w:rsidRPr="002A504E" w:rsidRDefault="002A504E" w:rsidP="002A504E">
      <w:pPr>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 </w:t>
      </w:r>
    </w:p>
    <w:p w:rsidR="002A504E" w:rsidRPr="002A504E" w:rsidRDefault="002A504E" w:rsidP="002A504E">
      <w:pPr>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A504E" w:rsidRPr="002A504E" w:rsidRDefault="002A504E" w:rsidP="002A504E">
      <w:pPr>
        <w:ind w:firstLine="360"/>
        <w:jc w:val="both"/>
        <w:rPr>
          <w:rFonts w:ascii="Times New Roman" w:hAnsi="Times New Roman" w:cs="Times New Roman"/>
          <w:iCs/>
          <w:sz w:val="24"/>
          <w:szCs w:val="24"/>
          <w:lang w:val="sr-Cyrl-CS"/>
        </w:rPr>
      </w:pPr>
      <w:r w:rsidRPr="002A504E">
        <w:rPr>
          <w:rFonts w:ascii="Times New Roman" w:hAnsi="Times New Roman" w:cs="Times New Roman"/>
          <w:iCs/>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A504E" w:rsidRPr="002A504E" w:rsidRDefault="002A504E" w:rsidP="002A504E">
      <w:pPr>
        <w:jc w:val="both"/>
        <w:rPr>
          <w:rFonts w:ascii="Times New Roman" w:hAnsi="Times New Roman" w:cs="Times New Roman"/>
          <w:b/>
          <w:i/>
          <w:iCs/>
          <w:sz w:val="24"/>
          <w:szCs w:val="24"/>
          <w:lang w:val="sr-Cyrl-CS"/>
        </w:rPr>
      </w:pPr>
    </w:p>
    <w:p w:rsidR="002A504E" w:rsidRPr="002A504E" w:rsidRDefault="002A504E" w:rsidP="002A504E">
      <w:pPr>
        <w:rPr>
          <w:rFonts w:ascii="Times New Roman" w:hAnsi="Times New Roman" w:cs="Times New Roman"/>
          <w:b/>
          <w:i/>
          <w:iCs/>
          <w:sz w:val="24"/>
          <w:szCs w:val="24"/>
          <w:lang w:val="sr-Cyrl-CS"/>
        </w:rPr>
      </w:pPr>
    </w:p>
    <w:p w:rsidR="0065580D" w:rsidRPr="002A504E" w:rsidRDefault="0065580D" w:rsidP="00862CE4">
      <w:pPr>
        <w:spacing w:after="0"/>
        <w:rPr>
          <w:rFonts w:ascii="Times New Roman" w:hAnsi="Times New Roman" w:cs="Times New Roman"/>
          <w:b/>
          <w:i/>
          <w:iCs/>
          <w:sz w:val="24"/>
          <w:szCs w:val="24"/>
          <w:lang w:val="sr-Cyrl-CS"/>
        </w:rPr>
      </w:pPr>
    </w:p>
    <w:sectPr w:rsidR="0065580D" w:rsidRPr="002A504E" w:rsidSect="0020164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357" w:footer="3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F6" w:rsidRDefault="009131F6">
      <w:r>
        <w:separator/>
      </w:r>
    </w:p>
  </w:endnote>
  <w:endnote w:type="continuationSeparator" w:id="0">
    <w:p w:rsidR="009131F6" w:rsidRDefault="009131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9">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TE2t00">
    <w:altName w:val="Times New Roman"/>
    <w:panose1 w:val="00000000000000000000"/>
    <w:charset w:val="00"/>
    <w:family w:val="roman"/>
    <w:notTrueType/>
    <w:pitch w:val="default"/>
    <w:sig w:usb0="00000000" w:usb1="00000000" w:usb2="00000000" w:usb3="00000000" w:csb0="00000000" w:csb1="00000000"/>
  </w:font>
  <w:font w:name="TTE1DA8F20t00">
    <w:charset w:val="CC"/>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TE1630D78t00">
    <w:charset w:val="CC"/>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C" w:rsidRDefault="0041748D">
    <w:pPr>
      <w:spacing w:after="221"/>
      <w:ind w:right="57"/>
      <w:jc w:val="right"/>
    </w:pPr>
    <w:fldSimple w:instr=" PAGE   \* MERGEFORMAT ">
      <w:r w:rsidR="00A55E0C">
        <w:rPr>
          <w:rFonts w:ascii="Times New Roman" w:hAnsi="Times New Roman" w:cs="Times New Roman"/>
          <w:sz w:val="21"/>
        </w:rPr>
        <w:t>1</w:t>
      </w:r>
    </w:fldSimple>
    <w:r w:rsidR="00A55E0C">
      <w:rPr>
        <w:rFonts w:ascii="Times New Roman" w:hAnsi="Times New Roman" w:cs="Times New Roman"/>
        <w:sz w:val="21"/>
      </w:rPr>
      <w:t>/</w:t>
    </w:r>
    <w:fldSimple w:instr=" NUMPAGES   \* MERGEFORMAT ">
      <w:r w:rsidR="00A55E0C" w:rsidRPr="00A34F27">
        <w:rPr>
          <w:rFonts w:ascii="Times New Roman" w:hAnsi="Times New Roman" w:cs="Times New Roman"/>
          <w:noProof/>
          <w:sz w:val="21"/>
        </w:rPr>
        <w:t>40</w:t>
      </w:r>
    </w:fldSimple>
    <w:r w:rsidR="00A55E0C">
      <w:rPr>
        <w:rFonts w:ascii="Times New Roman" w:hAnsi="Times New Roman" w:cs="Times New Roman"/>
        <w:sz w:val="21"/>
      </w:rPr>
      <w:t xml:space="preserve"> </w:t>
    </w:r>
  </w:p>
  <w:p w:rsidR="00A55E0C" w:rsidRDefault="00A55E0C">
    <w:pPr>
      <w:spacing w:after="213"/>
      <w:ind w:right="10"/>
      <w:jc w:val="right"/>
    </w:pPr>
    <w:r>
      <w:rPr>
        <w:sz w:val="21"/>
      </w:rPr>
      <w:t xml:space="preserve"> </w:t>
    </w:r>
  </w:p>
  <w:p w:rsidR="00A55E0C" w:rsidRDefault="00A55E0C">
    <w:pPr>
      <w:spacing w:after="0"/>
      <w:ind w:left="149"/>
      <w:jc w:val="center"/>
    </w:pPr>
    <w:r>
      <w:rPr>
        <w:sz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C" w:rsidRDefault="0041748D">
    <w:pPr>
      <w:spacing w:after="221"/>
      <w:ind w:right="57"/>
      <w:jc w:val="right"/>
    </w:pPr>
    <w:fldSimple w:instr=" PAGE   \* MERGEFORMAT ">
      <w:r w:rsidR="001C49C4" w:rsidRPr="001C49C4">
        <w:rPr>
          <w:rFonts w:ascii="Times New Roman" w:hAnsi="Times New Roman" w:cs="Times New Roman"/>
          <w:noProof/>
          <w:sz w:val="21"/>
        </w:rPr>
        <w:t>28</w:t>
      </w:r>
    </w:fldSimple>
    <w:r w:rsidR="00A55E0C">
      <w:rPr>
        <w:rFonts w:ascii="Times New Roman" w:hAnsi="Times New Roman" w:cs="Times New Roman"/>
        <w:sz w:val="21"/>
      </w:rPr>
      <w:t>/</w:t>
    </w:r>
    <w:fldSimple w:instr=" NUMPAGES   \* MERGEFORMAT ">
      <w:r w:rsidR="001C49C4" w:rsidRPr="001C49C4">
        <w:rPr>
          <w:rFonts w:ascii="Times New Roman" w:hAnsi="Times New Roman" w:cs="Times New Roman"/>
          <w:noProof/>
          <w:sz w:val="21"/>
        </w:rPr>
        <w:t>38</w:t>
      </w:r>
    </w:fldSimple>
    <w:r w:rsidR="00A55E0C">
      <w:rPr>
        <w:rFonts w:ascii="Times New Roman" w:hAnsi="Times New Roman" w:cs="Times New Roman"/>
        <w:sz w:val="21"/>
      </w:rPr>
      <w:t xml:space="preserve"> </w:t>
    </w:r>
  </w:p>
  <w:p w:rsidR="00A55E0C" w:rsidRDefault="00A55E0C">
    <w:pPr>
      <w:spacing w:after="213"/>
      <w:ind w:right="10"/>
      <w:jc w:val="right"/>
    </w:pPr>
    <w:r>
      <w:rPr>
        <w:sz w:val="21"/>
      </w:rPr>
      <w:t xml:space="preserve"> </w:t>
    </w:r>
  </w:p>
  <w:p w:rsidR="00A55E0C" w:rsidRPr="008214AD" w:rsidRDefault="00A55E0C">
    <w:pPr>
      <w:spacing w:after="0"/>
      <w:ind w:left="149"/>
      <w:jc w:val="center"/>
      <w:rPr>
        <w:rFonts w:ascii="Times New Roman" w:hAnsi="Times New Roman" w:cs="Times New Roman"/>
        <w:i/>
      </w:rPr>
    </w:pPr>
    <w:r w:rsidRPr="008214AD">
      <w:rPr>
        <w:rFonts w:ascii="Times New Roman" w:hAnsi="Times New Roman" w:cs="Times New Roman"/>
        <w:i/>
        <w:sz w:val="21"/>
        <w:lang w:val="sr-Cyrl-CS"/>
      </w:rPr>
      <w:t>Конкурсна д</w:t>
    </w:r>
    <w:r>
      <w:rPr>
        <w:rFonts w:ascii="Times New Roman" w:hAnsi="Times New Roman" w:cs="Times New Roman"/>
        <w:i/>
        <w:sz w:val="21"/>
        <w:lang w:val="sr-Cyrl-CS"/>
      </w:rPr>
      <w:t>окументација за ЈН бр.404-1-16</w:t>
    </w:r>
    <w:r w:rsidR="001C49C4">
      <w:rPr>
        <w:rFonts w:ascii="Times New Roman" w:hAnsi="Times New Roman" w:cs="Times New Roman"/>
        <w:i/>
        <w:sz w:val="21"/>
        <w:lang w:val="sr-Cyrl-CS"/>
      </w:rPr>
      <w:t>-1</w:t>
    </w:r>
    <w:r>
      <w:rPr>
        <w:rFonts w:ascii="Times New Roman" w:hAnsi="Times New Roman" w:cs="Times New Roman"/>
        <w:i/>
        <w:sz w:val="21"/>
        <w:lang w:val="sr-Cyrl-CS"/>
      </w:rPr>
      <w:t>/2018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C" w:rsidRDefault="0041748D">
    <w:pPr>
      <w:spacing w:after="221"/>
      <w:ind w:right="57"/>
      <w:jc w:val="right"/>
    </w:pPr>
    <w:fldSimple w:instr=" PAGE   \* MERGEFORMAT ">
      <w:r w:rsidR="00A55E0C">
        <w:rPr>
          <w:rFonts w:ascii="Times New Roman" w:hAnsi="Times New Roman" w:cs="Times New Roman"/>
          <w:sz w:val="21"/>
        </w:rPr>
        <w:t>1</w:t>
      </w:r>
    </w:fldSimple>
    <w:r w:rsidR="00A55E0C">
      <w:rPr>
        <w:rFonts w:ascii="Times New Roman" w:hAnsi="Times New Roman" w:cs="Times New Roman"/>
        <w:sz w:val="21"/>
      </w:rPr>
      <w:t>/</w:t>
    </w:r>
    <w:fldSimple w:instr=" NUMPAGES   \* MERGEFORMAT ">
      <w:r w:rsidR="00A55E0C" w:rsidRPr="00A34F27">
        <w:rPr>
          <w:rFonts w:ascii="Times New Roman" w:hAnsi="Times New Roman" w:cs="Times New Roman"/>
          <w:noProof/>
          <w:sz w:val="21"/>
        </w:rPr>
        <w:t>40</w:t>
      </w:r>
    </w:fldSimple>
    <w:r w:rsidR="00A55E0C">
      <w:rPr>
        <w:rFonts w:ascii="Times New Roman" w:hAnsi="Times New Roman" w:cs="Times New Roman"/>
        <w:sz w:val="21"/>
      </w:rPr>
      <w:t xml:space="preserve"> </w:t>
    </w:r>
  </w:p>
  <w:p w:rsidR="00A55E0C" w:rsidRDefault="00A55E0C">
    <w:pPr>
      <w:spacing w:after="213"/>
      <w:ind w:right="10"/>
      <w:jc w:val="right"/>
    </w:pPr>
    <w:r>
      <w:rPr>
        <w:sz w:val="21"/>
      </w:rPr>
      <w:t xml:space="preserve"> </w:t>
    </w:r>
  </w:p>
  <w:p w:rsidR="00A55E0C" w:rsidRDefault="00A55E0C">
    <w:pPr>
      <w:spacing w:after="0"/>
      <w:ind w:left="149"/>
      <w:jc w:val="center"/>
    </w:pPr>
    <w:r>
      <w:rPr>
        <w:sz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F6" w:rsidRDefault="009131F6">
      <w:r>
        <w:separator/>
      </w:r>
    </w:p>
  </w:footnote>
  <w:footnote w:type="continuationSeparator" w:id="0">
    <w:p w:rsidR="009131F6" w:rsidRDefault="00913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C" w:rsidRDefault="00A55E0C">
    <w:pPr>
      <w:spacing w:after="0"/>
      <w:ind w:left="97"/>
      <w:jc w:val="center"/>
    </w:pPr>
    <w:r>
      <w:rPr>
        <w:rFonts w:ascii="Times New Roman" w:hAnsi="Times New Roman" w:cs="Times New Roman"/>
        <w:sz w:val="23"/>
      </w:rPr>
      <w:t xml:space="preserve">Конкурсна документација за јавну набавку мале вредности број П.О-6/2014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C" w:rsidRPr="00632E19" w:rsidRDefault="00A55E0C">
    <w:pPr>
      <w:spacing w:after="0"/>
      <w:ind w:left="97"/>
      <w:jc w:val="center"/>
      <w:rPr>
        <w:rFonts w:ascii="Times New Roman" w:hAnsi="Times New Roman" w:cs="Times New Roman"/>
        <w:sz w:val="24"/>
        <w:szCs w:val="24"/>
        <w:lang w:val="sr-Cyrl-CS"/>
      </w:rPr>
    </w:pPr>
    <w:r>
      <w:rPr>
        <w:rFonts w:ascii="Times New Roman" w:hAnsi="Times New Roman" w:cs="Times New Roman"/>
        <w:sz w:val="24"/>
        <w:szCs w:val="24"/>
      </w:rPr>
      <w:t>ОПШТИНА ОЏАЦИ-</w:t>
    </w:r>
    <w:r w:rsidRPr="00632E19">
      <w:rPr>
        <w:rFonts w:ascii="Times New Roman" w:hAnsi="Times New Roman" w:cs="Times New Roman"/>
        <w:sz w:val="24"/>
        <w:szCs w:val="24"/>
        <w:lang w:val="sr-Cyrl-CS"/>
      </w:rPr>
      <w:t>ОПШТИНСКА УПРАВА ОПШТ</w:t>
    </w:r>
    <w:r>
      <w:rPr>
        <w:rFonts w:ascii="Times New Roman" w:hAnsi="Times New Roman" w:cs="Times New Roman"/>
        <w:sz w:val="24"/>
        <w:szCs w:val="24"/>
        <w:lang w:val="sr-Cyrl-CS"/>
      </w:rPr>
      <w:t>И</w:t>
    </w:r>
    <w:r w:rsidRPr="00632E19">
      <w:rPr>
        <w:rFonts w:ascii="Times New Roman" w:hAnsi="Times New Roman" w:cs="Times New Roman"/>
        <w:sz w:val="24"/>
        <w:szCs w:val="24"/>
        <w:lang w:val="sr-Cyrl-CS"/>
      </w:rPr>
      <w:t>НЕ ОЏАЦИ</w:t>
    </w:r>
  </w:p>
  <w:p w:rsidR="00A55E0C" w:rsidRPr="008214AD" w:rsidRDefault="00A55E0C">
    <w:pPr>
      <w:spacing w:after="0"/>
      <w:ind w:left="97"/>
      <w:jc w:val="center"/>
      <w:rPr>
        <w:color w:val="auto"/>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E0C" w:rsidRDefault="00A55E0C">
    <w:pPr>
      <w:spacing w:after="0"/>
      <w:ind w:left="97"/>
      <w:jc w:val="center"/>
    </w:pPr>
    <w:r>
      <w:rPr>
        <w:rFonts w:ascii="Times New Roman" w:hAnsi="Times New Roman" w:cs="Times New Roman"/>
        <w:sz w:val="23"/>
      </w:rPr>
      <w:t xml:space="preserve">Конкурсна документација за јавну набавку мале вредности број П.О-6/2014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A994556"/>
    <w:multiLevelType w:val="hybridMultilevel"/>
    <w:tmpl w:val="651684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B73307"/>
    <w:multiLevelType w:val="hybridMultilevel"/>
    <w:tmpl w:val="F3468702"/>
    <w:lvl w:ilvl="0" w:tplc="D90C28E2">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nsid w:val="166C5C10"/>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C6DB4"/>
    <w:multiLevelType w:val="hybridMultilevel"/>
    <w:tmpl w:val="C28878B6"/>
    <w:lvl w:ilvl="0" w:tplc="4EA69E4A">
      <w:start w:val="1"/>
      <w:numFmt w:val="decimal"/>
      <w:lvlText w:val="%1."/>
      <w:lvlJc w:val="left"/>
      <w:pPr>
        <w:ind w:left="355"/>
      </w:pPr>
      <w:rPr>
        <w:rFonts w:ascii="Times New Roman" w:eastAsia="Times New Roman" w:hAnsi="Times New Roman" w:cs="Times New Roman"/>
        <w:b w:val="0"/>
        <w:i w:val="0"/>
        <w:strike w:val="0"/>
        <w:dstrike w:val="0"/>
        <w:color w:val="000000"/>
        <w:sz w:val="19"/>
        <w:szCs w:val="19"/>
        <w:u w:val="none"/>
        <w:vertAlign w:val="baseline"/>
      </w:rPr>
    </w:lvl>
    <w:lvl w:ilvl="1" w:tplc="0AF49AE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vertAlign w:val="baseline"/>
      </w:rPr>
    </w:lvl>
    <w:lvl w:ilvl="2" w:tplc="E4DEBB5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vertAlign w:val="baseline"/>
      </w:rPr>
    </w:lvl>
    <w:lvl w:ilvl="3" w:tplc="AAA06C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vertAlign w:val="baseline"/>
      </w:rPr>
    </w:lvl>
    <w:lvl w:ilvl="4" w:tplc="7EFAA5F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vertAlign w:val="baseline"/>
      </w:rPr>
    </w:lvl>
    <w:lvl w:ilvl="5" w:tplc="76EEF7A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vertAlign w:val="baseline"/>
      </w:rPr>
    </w:lvl>
    <w:lvl w:ilvl="6" w:tplc="C5CC9DA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vertAlign w:val="baseline"/>
      </w:rPr>
    </w:lvl>
    <w:lvl w:ilvl="7" w:tplc="17D0E74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vertAlign w:val="baseline"/>
      </w:rPr>
    </w:lvl>
    <w:lvl w:ilvl="8" w:tplc="0D6427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vertAlign w:val="baseline"/>
      </w:rPr>
    </w:lvl>
  </w:abstractNum>
  <w:abstractNum w:abstractNumId="13">
    <w:nsid w:val="1C87136D"/>
    <w:multiLevelType w:val="multilevel"/>
    <w:tmpl w:val="F78C7B84"/>
    <w:lvl w:ilvl="0">
      <w:start w:val="1"/>
      <w:numFmt w:val="decimal"/>
      <w:lvlText w:val="%1"/>
      <w:lvlJc w:val="left"/>
      <w:pPr>
        <w:ind w:left="360"/>
      </w:pPr>
      <w:rPr>
        <w:rFonts w:ascii="Times New Roman" w:eastAsia="Times New Roman" w:hAnsi="Times New Roman" w:cs="Times New Roman"/>
        <w:b/>
        <w:bCs/>
        <w:i w:val="0"/>
        <w:strike w:val="0"/>
        <w:dstrike w:val="0"/>
        <w:color w:val="000000"/>
        <w:sz w:val="19"/>
        <w:szCs w:val="19"/>
        <w:u w:val="none"/>
        <w:vertAlign w:val="baseline"/>
      </w:rPr>
    </w:lvl>
    <w:lvl w:ilvl="1">
      <w:start w:val="2"/>
      <w:numFmt w:val="decimal"/>
      <w:lvlText w:val="%1.%2"/>
      <w:lvlJc w:val="left"/>
      <w:pPr>
        <w:ind w:left="360"/>
      </w:pPr>
      <w:rPr>
        <w:rFonts w:ascii="Times New Roman" w:eastAsia="Times New Roman" w:hAnsi="Times New Roman" w:cs="Times New Roman"/>
        <w:b/>
        <w:bCs/>
        <w:i w:val="0"/>
        <w:strike w:val="0"/>
        <w:dstrike w:val="0"/>
        <w:color w:val="000000"/>
        <w:sz w:val="19"/>
        <w:szCs w:val="19"/>
        <w:u w:val="none"/>
        <w:vertAlign w:val="baseline"/>
      </w:rPr>
    </w:lvl>
    <w:lvl w:ilvl="2">
      <w:start w:val="1"/>
      <w:numFmt w:val="decimal"/>
      <w:lvlRestart w:val="0"/>
      <w:lvlText w:val="%1.%2.%3)"/>
      <w:lvlJc w:val="left"/>
      <w:pPr>
        <w:ind w:left="0"/>
      </w:pPr>
      <w:rPr>
        <w:rFonts w:ascii="Times New Roman" w:eastAsia="Times New Roman" w:hAnsi="Times New Roman" w:cs="Times New Roman"/>
        <w:b/>
        <w:bCs/>
        <w:i w:val="0"/>
        <w:strike w:val="0"/>
        <w:dstrike w:val="0"/>
        <w:color w:val="000000"/>
        <w:sz w:val="19"/>
        <w:szCs w:val="19"/>
        <w:u w:val="none"/>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19"/>
        <w:szCs w:val="19"/>
        <w:u w:val="none"/>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19"/>
        <w:szCs w:val="19"/>
        <w:u w:val="none"/>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19"/>
        <w:szCs w:val="19"/>
        <w:u w:val="none"/>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19"/>
        <w:szCs w:val="19"/>
        <w:u w:val="none"/>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19"/>
        <w:szCs w:val="19"/>
        <w:u w:val="none"/>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19"/>
        <w:szCs w:val="19"/>
        <w:u w:val="none"/>
        <w:vertAlign w:val="baseline"/>
      </w:rPr>
    </w:lvl>
  </w:abstractNum>
  <w:abstractNum w:abstractNumId="14">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DD547A"/>
    <w:multiLevelType w:val="hybridMultilevel"/>
    <w:tmpl w:val="C79AEEFA"/>
    <w:lvl w:ilvl="0" w:tplc="5DEEE39A">
      <w:start w:val="1"/>
      <w:numFmt w:val="bullet"/>
      <w:lvlText w:val="-"/>
      <w:lvlJc w:val="left"/>
      <w:pPr>
        <w:ind w:left="928" w:hanging="360"/>
      </w:pPr>
      <w:rPr>
        <w:rFonts w:ascii="Times New Roman" w:eastAsia="Times New Roman" w:hAnsi="Times New Roman" w:cs="Times New Roman" w:hint="default"/>
      </w:rPr>
    </w:lvl>
    <w:lvl w:ilvl="1" w:tplc="FE280638">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B3C4BC2"/>
    <w:multiLevelType w:val="multilevel"/>
    <w:tmpl w:val="2D2A230E"/>
    <w:lvl w:ilvl="0">
      <w:start w:val="9"/>
      <w:numFmt w:val="decimal"/>
      <w:lvlText w:val="%1."/>
      <w:lvlJc w:val="left"/>
      <w:pPr>
        <w:ind w:left="307"/>
      </w:pPr>
      <w:rPr>
        <w:rFonts w:ascii="Times New Roman" w:eastAsia="Times New Roman" w:hAnsi="Times New Roman" w:cs="Times New Roman"/>
        <w:b/>
        <w:bCs/>
        <w:i/>
        <w:iCs/>
        <w:strike w:val="0"/>
        <w:dstrike w:val="0"/>
        <w:color w:val="000000"/>
        <w:sz w:val="19"/>
        <w:szCs w:val="19"/>
        <w:u w:val="none"/>
        <w:vertAlign w:val="baseline"/>
      </w:rPr>
    </w:lvl>
    <w:lvl w:ilvl="1">
      <w:start w:val="4"/>
      <w:numFmt w:val="decimal"/>
      <w:lvlText w:val="%1.%2."/>
      <w:lvlJc w:val="left"/>
      <w:pPr>
        <w:ind w:left="501"/>
      </w:pPr>
      <w:rPr>
        <w:rFonts w:ascii="Times New Roman" w:eastAsia="Times New Roman" w:hAnsi="Times New Roman" w:cs="Times New Roman"/>
        <w:b/>
        <w:bCs/>
        <w:i w:val="0"/>
        <w:strike w:val="0"/>
        <w:dstrike w:val="0"/>
        <w:color w:val="000000"/>
        <w:sz w:val="19"/>
        <w:szCs w:val="19"/>
        <w:u w:val="none"/>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19"/>
        <w:szCs w:val="19"/>
        <w:u w:val="none"/>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19"/>
        <w:szCs w:val="19"/>
        <w:u w:val="none"/>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19"/>
        <w:szCs w:val="19"/>
        <w:u w:val="none"/>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19"/>
        <w:szCs w:val="19"/>
        <w:u w:val="none"/>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19"/>
        <w:szCs w:val="19"/>
        <w:u w:val="none"/>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19"/>
        <w:szCs w:val="19"/>
        <w:u w:val="none"/>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19"/>
        <w:szCs w:val="19"/>
        <w:u w:val="none"/>
        <w:vertAlign w:val="baseline"/>
      </w:rPr>
    </w:lvl>
  </w:abstractNum>
  <w:abstractNum w:abstractNumId="17">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85B1F71"/>
    <w:multiLevelType w:val="hybridMultilevel"/>
    <w:tmpl w:val="F3FCA336"/>
    <w:lvl w:ilvl="0" w:tplc="F85A4F7C">
      <w:start w:val="1"/>
      <w:numFmt w:val="decimal"/>
      <w:lvlText w:val="%1."/>
      <w:lvlJc w:val="left"/>
      <w:pPr>
        <w:ind w:left="299"/>
      </w:pPr>
      <w:rPr>
        <w:rFonts w:ascii="Times New Roman" w:eastAsia="Times New Roman" w:hAnsi="Times New Roman" w:cs="Times New Roman"/>
        <w:b/>
        <w:bCs/>
        <w:i/>
        <w:iCs/>
        <w:strike w:val="0"/>
        <w:dstrike w:val="0"/>
        <w:color w:val="000000"/>
        <w:sz w:val="19"/>
        <w:szCs w:val="19"/>
        <w:u w:val="none"/>
        <w:vertAlign w:val="baseline"/>
      </w:rPr>
    </w:lvl>
    <w:lvl w:ilvl="1" w:tplc="D800F41C">
      <w:start w:val="1"/>
      <w:numFmt w:val="lowerLetter"/>
      <w:lvlText w:val="%2"/>
      <w:lvlJc w:val="left"/>
      <w:pPr>
        <w:ind w:left="1865"/>
      </w:pPr>
      <w:rPr>
        <w:rFonts w:ascii="Times New Roman" w:eastAsia="Times New Roman" w:hAnsi="Times New Roman" w:cs="Times New Roman"/>
        <w:b/>
        <w:bCs/>
        <w:i/>
        <w:iCs/>
        <w:strike w:val="0"/>
        <w:dstrike w:val="0"/>
        <w:color w:val="000000"/>
        <w:sz w:val="19"/>
        <w:szCs w:val="19"/>
        <w:u w:val="none"/>
        <w:vertAlign w:val="baseline"/>
      </w:rPr>
    </w:lvl>
    <w:lvl w:ilvl="2" w:tplc="9B685DF8">
      <w:start w:val="1"/>
      <w:numFmt w:val="lowerRoman"/>
      <w:lvlText w:val="%3"/>
      <w:lvlJc w:val="left"/>
      <w:pPr>
        <w:ind w:left="2585"/>
      </w:pPr>
      <w:rPr>
        <w:rFonts w:ascii="Times New Roman" w:eastAsia="Times New Roman" w:hAnsi="Times New Roman" w:cs="Times New Roman"/>
        <w:b/>
        <w:bCs/>
        <w:i/>
        <w:iCs/>
        <w:strike w:val="0"/>
        <w:dstrike w:val="0"/>
        <w:color w:val="000000"/>
        <w:sz w:val="19"/>
        <w:szCs w:val="19"/>
        <w:u w:val="none"/>
        <w:vertAlign w:val="baseline"/>
      </w:rPr>
    </w:lvl>
    <w:lvl w:ilvl="3" w:tplc="80F0FB52">
      <w:start w:val="1"/>
      <w:numFmt w:val="decimal"/>
      <w:lvlText w:val="%4"/>
      <w:lvlJc w:val="left"/>
      <w:pPr>
        <w:ind w:left="3305"/>
      </w:pPr>
      <w:rPr>
        <w:rFonts w:ascii="Times New Roman" w:eastAsia="Times New Roman" w:hAnsi="Times New Roman" w:cs="Times New Roman"/>
        <w:b/>
        <w:bCs/>
        <w:i/>
        <w:iCs/>
        <w:strike w:val="0"/>
        <w:dstrike w:val="0"/>
        <w:color w:val="000000"/>
        <w:sz w:val="19"/>
        <w:szCs w:val="19"/>
        <w:u w:val="none"/>
        <w:vertAlign w:val="baseline"/>
      </w:rPr>
    </w:lvl>
    <w:lvl w:ilvl="4" w:tplc="14DA3E74">
      <w:start w:val="1"/>
      <w:numFmt w:val="lowerLetter"/>
      <w:pStyle w:val="Heading5"/>
      <w:lvlText w:val="%5"/>
      <w:lvlJc w:val="left"/>
      <w:pPr>
        <w:ind w:left="4025"/>
      </w:pPr>
      <w:rPr>
        <w:rFonts w:ascii="Times New Roman" w:eastAsia="Times New Roman" w:hAnsi="Times New Roman" w:cs="Times New Roman"/>
        <w:b/>
        <w:bCs/>
        <w:i/>
        <w:iCs/>
        <w:strike w:val="0"/>
        <w:dstrike w:val="0"/>
        <w:color w:val="000000"/>
        <w:sz w:val="19"/>
        <w:szCs w:val="19"/>
        <w:u w:val="none"/>
        <w:vertAlign w:val="baseline"/>
      </w:rPr>
    </w:lvl>
    <w:lvl w:ilvl="5" w:tplc="67A82E84">
      <w:start w:val="1"/>
      <w:numFmt w:val="lowerRoman"/>
      <w:pStyle w:val="Heading6"/>
      <w:lvlText w:val="%6"/>
      <w:lvlJc w:val="left"/>
      <w:pPr>
        <w:ind w:left="4745"/>
      </w:pPr>
      <w:rPr>
        <w:rFonts w:ascii="Times New Roman" w:eastAsia="Times New Roman" w:hAnsi="Times New Roman" w:cs="Times New Roman"/>
        <w:b/>
        <w:bCs/>
        <w:i/>
        <w:iCs/>
        <w:strike w:val="0"/>
        <w:dstrike w:val="0"/>
        <w:color w:val="000000"/>
        <w:sz w:val="19"/>
        <w:szCs w:val="19"/>
        <w:u w:val="none"/>
        <w:vertAlign w:val="baseline"/>
      </w:rPr>
    </w:lvl>
    <w:lvl w:ilvl="6" w:tplc="F8740DD4">
      <w:start w:val="1"/>
      <w:numFmt w:val="decimal"/>
      <w:pStyle w:val="Heading7"/>
      <w:lvlText w:val="%7"/>
      <w:lvlJc w:val="left"/>
      <w:pPr>
        <w:ind w:left="5465"/>
      </w:pPr>
      <w:rPr>
        <w:rFonts w:ascii="Times New Roman" w:eastAsia="Times New Roman" w:hAnsi="Times New Roman" w:cs="Times New Roman"/>
        <w:b/>
        <w:bCs/>
        <w:i/>
        <w:iCs/>
        <w:strike w:val="0"/>
        <w:dstrike w:val="0"/>
        <w:color w:val="000000"/>
        <w:sz w:val="19"/>
        <w:szCs w:val="19"/>
        <w:u w:val="none"/>
        <w:vertAlign w:val="baseline"/>
      </w:rPr>
    </w:lvl>
    <w:lvl w:ilvl="7" w:tplc="F0FEC69A">
      <w:start w:val="1"/>
      <w:numFmt w:val="lowerLetter"/>
      <w:pStyle w:val="Heading8"/>
      <w:lvlText w:val="%8"/>
      <w:lvlJc w:val="left"/>
      <w:pPr>
        <w:ind w:left="6185"/>
      </w:pPr>
      <w:rPr>
        <w:rFonts w:ascii="Times New Roman" w:eastAsia="Times New Roman" w:hAnsi="Times New Roman" w:cs="Times New Roman"/>
        <w:b/>
        <w:bCs/>
        <w:i/>
        <w:iCs/>
        <w:strike w:val="0"/>
        <w:dstrike w:val="0"/>
        <w:color w:val="000000"/>
        <w:sz w:val="19"/>
        <w:szCs w:val="19"/>
        <w:u w:val="none"/>
        <w:vertAlign w:val="baseline"/>
      </w:rPr>
    </w:lvl>
    <w:lvl w:ilvl="8" w:tplc="7974B538">
      <w:start w:val="1"/>
      <w:numFmt w:val="lowerRoman"/>
      <w:pStyle w:val="Heading9"/>
      <w:lvlText w:val="%9"/>
      <w:lvlJc w:val="left"/>
      <w:pPr>
        <w:ind w:left="6905"/>
      </w:pPr>
      <w:rPr>
        <w:rFonts w:ascii="Times New Roman" w:eastAsia="Times New Roman" w:hAnsi="Times New Roman" w:cs="Times New Roman"/>
        <w:b/>
        <w:bCs/>
        <w:i/>
        <w:iCs/>
        <w:strike w:val="0"/>
        <w:dstrike w:val="0"/>
        <w:color w:val="000000"/>
        <w:sz w:val="19"/>
        <w:szCs w:val="19"/>
        <w:u w:val="none"/>
        <w:vertAlign w:val="baseline"/>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BB10AAF"/>
    <w:multiLevelType w:val="hybridMultilevel"/>
    <w:tmpl w:val="FE4688E0"/>
    <w:lvl w:ilvl="0" w:tplc="94B2E224">
      <w:start w:val="1"/>
      <w:numFmt w:val="decimal"/>
      <w:lvlText w:val="%1)"/>
      <w:lvlJc w:val="left"/>
      <w:pPr>
        <w:ind w:left="376"/>
      </w:pPr>
      <w:rPr>
        <w:rFonts w:ascii="Times New Roman" w:eastAsia="Times New Roman" w:hAnsi="Times New Roman" w:cs="Times New Roman"/>
        <w:b w:val="0"/>
        <w:i w:val="0"/>
        <w:strike w:val="0"/>
        <w:dstrike w:val="0"/>
        <w:color w:val="000000"/>
        <w:sz w:val="21"/>
        <w:szCs w:val="21"/>
        <w:u w:val="none"/>
        <w:vertAlign w:val="baseline"/>
      </w:rPr>
    </w:lvl>
    <w:lvl w:ilvl="1" w:tplc="3DDEF80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vertAlign w:val="baseline"/>
      </w:rPr>
    </w:lvl>
    <w:lvl w:ilvl="2" w:tplc="7D68A0C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vertAlign w:val="baseline"/>
      </w:rPr>
    </w:lvl>
    <w:lvl w:ilvl="3" w:tplc="14CC418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vertAlign w:val="baseline"/>
      </w:rPr>
    </w:lvl>
    <w:lvl w:ilvl="4" w:tplc="502ABC9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vertAlign w:val="baseline"/>
      </w:rPr>
    </w:lvl>
    <w:lvl w:ilvl="5" w:tplc="3564A4D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vertAlign w:val="baseline"/>
      </w:rPr>
    </w:lvl>
    <w:lvl w:ilvl="6" w:tplc="ACF4B31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vertAlign w:val="baseline"/>
      </w:rPr>
    </w:lvl>
    <w:lvl w:ilvl="7" w:tplc="AD24E66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vertAlign w:val="baseline"/>
      </w:rPr>
    </w:lvl>
    <w:lvl w:ilvl="8" w:tplc="60B0D00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vertAlign w:val="baseline"/>
      </w:rPr>
    </w:lvl>
  </w:abstractNum>
  <w:abstractNum w:abstractNumId="22">
    <w:nsid w:val="4C841BDD"/>
    <w:multiLevelType w:val="hybridMultilevel"/>
    <w:tmpl w:val="4B0A2654"/>
    <w:lvl w:ilvl="0" w:tplc="693A71D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8C5F49"/>
    <w:multiLevelType w:val="hybridMultilevel"/>
    <w:tmpl w:val="93B2A4D4"/>
    <w:lvl w:ilvl="0" w:tplc="EBF8117C">
      <w:start w:val="1"/>
      <w:numFmt w:val="bullet"/>
      <w:lvlText w:val="•"/>
      <w:lvlJc w:val="left"/>
      <w:pPr>
        <w:ind w:left="708"/>
      </w:pPr>
      <w:rPr>
        <w:rFonts w:ascii="Arial" w:eastAsia="Times New Roman" w:hAnsi="Arial"/>
        <w:b w:val="0"/>
        <w:i w:val="0"/>
        <w:strike w:val="0"/>
        <w:dstrike w:val="0"/>
        <w:color w:val="000000"/>
        <w:sz w:val="20"/>
        <w:u w:val="none"/>
        <w:vertAlign w:val="baseline"/>
      </w:rPr>
    </w:lvl>
    <w:lvl w:ilvl="1" w:tplc="2C7E62A8">
      <w:start w:val="1"/>
      <w:numFmt w:val="bullet"/>
      <w:lvlText w:val="o"/>
      <w:lvlJc w:val="left"/>
      <w:pPr>
        <w:ind w:left="1550"/>
      </w:pPr>
      <w:rPr>
        <w:rFonts w:ascii="Segoe UI Symbol" w:eastAsia="Times New Roman" w:hAnsi="Segoe UI Symbol"/>
        <w:b w:val="0"/>
        <w:i w:val="0"/>
        <w:strike w:val="0"/>
        <w:dstrike w:val="0"/>
        <w:color w:val="000000"/>
        <w:sz w:val="20"/>
        <w:u w:val="none"/>
        <w:vertAlign w:val="baseline"/>
      </w:rPr>
    </w:lvl>
    <w:lvl w:ilvl="2" w:tplc="30AE10E2">
      <w:start w:val="1"/>
      <w:numFmt w:val="bullet"/>
      <w:lvlText w:val="▪"/>
      <w:lvlJc w:val="left"/>
      <w:pPr>
        <w:ind w:left="2270"/>
      </w:pPr>
      <w:rPr>
        <w:rFonts w:ascii="Segoe UI Symbol" w:eastAsia="Times New Roman" w:hAnsi="Segoe UI Symbol"/>
        <w:b w:val="0"/>
        <w:i w:val="0"/>
        <w:strike w:val="0"/>
        <w:dstrike w:val="0"/>
        <w:color w:val="000000"/>
        <w:sz w:val="20"/>
        <w:u w:val="none"/>
        <w:vertAlign w:val="baseline"/>
      </w:rPr>
    </w:lvl>
    <w:lvl w:ilvl="3" w:tplc="F95AB438">
      <w:start w:val="1"/>
      <w:numFmt w:val="bullet"/>
      <w:lvlText w:val="•"/>
      <w:lvlJc w:val="left"/>
      <w:pPr>
        <w:ind w:left="2990"/>
      </w:pPr>
      <w:rPr>
        <w:rFonts w:ascii="Arial" w:eastAsia="Times New Roman" w:hAnsi="Arial"/>
        <w:b w:val="0"/>
        <w:i w:val="0"/>
        <w:strike w:val="0"/>
        <w:dstrike w:val="0"/>
        <w:color w:val="000000"/>
        <w:sz w:val="20"/>
        <w:u w:val="none"/>
        <w:vertAlign w:val="baseline"/>
      </w:rPr>
    </w:lvl>
    <w:lvl w:ilvl="4" w:tplc="7FAEA906">
      <w:start w:val="1"/>
      <w:numFmt w:val="bullet"/>
      <w:lvlText w:val="o"/>
      <w:lvlJc w:val="left"/>
      <w:pPr>
        <w:ind w:left="3710"/>
      </w:pPr>
      <w:rPr>
        <w:rFonts w:ascii="Segoe UI Symbol" w:eastAsia="Times New Roman" w:hAnsi="Segoe UI Symbol"/>
        <w:b w:val="0"/>
        <w:i w:val="0"/>
        <w:strike w:val="0"/>
        <w:dstrike w:val="0"/>
        <w:color w:val="000000"/>
        <w:sz w:val="20"/>
        <w:u w:val="none"/>
        <w:vertAlign w:val="baseline"/>
      </w:rPr>
    </w:lvl>
    <w:lvl w:ilvl="5" w:tplc="C12658A4">
      <w:start w:val="1"/>
      <w:numFmt w:val="bullet"/>
      <w:lvlText w:val="▪"/>
      <w:lvlJc w:val="left"/>
      <w:pPr>
        <w:ind w:left="4430"/>
      </w:pPr>
      <w:rPr>
        <w:rFonts w:ascii="Segoe UI Symbol" w:eastAsia="Times New Roman" w:hAnsi="Segoe UI Symbol"/>
        <w:b w:val="0"/>
        <w:i w:val="0"/>
        <w:strike w:val="0"/>
        <w:dstrike w:val="0"/>
        <w:color w:val="000000"/>
        <w:sz w:val="20"/>
        <w:u w:val="none"/>
        <w:vertAlign w:val="baseline"/>
      </w:rPr>
    </w:lvl>
    <w:lvl w:ilvl="6" w:tplc="E58A5F22">
      <w:start w:val="1"/>
      <w:numFmt w:val="bullet"/>
      <w:lvlText w:val="•"/>
      <w:lvlJc w:val="left"/>
      <w:pPr>
        <w:ind w:left="5150"/>
      </w:pPr>
      <w:rPr>
        <w:rFonts w:ascii="Arial" w:eastAsia="Times New Roman" w:hAnsi="Arial"/>
        <w:b w:val="0"/>
        <w:i w:val="0"/>
        <w:strike w:val="0"/>
        <w:dstrike w:val="0"/>
        <w:color w:val="000000"/>
        <w:sz w:val="20"/>
        <w:u w:val="none"/>
        <w:vertAlign w:val="baseline"/>
      </w:rPr>
    </w:lvl>
    <w:lvl w:ilvl="7" w:tplc="284A02A8">
      <w:start w:val="1"/>
      <w:numFmt w:val="bullet"/>
      <w:lvlText w:val="o"/>
      <w:lvlJc w:val="left"/>
      <w:pPr>
        <w:ind w:left="5870"/>
      </w:pPr>
      <w:rPr>
        <w:rFonts w:ascii="Segoe UI Symbol" w:eastAsia="Times New Roman" w:hAnsi="Segoe UI Symbol"/>
        <w:b w:val="0"/>
        <w:i w:val="0"/>
        <w:strike w:val="0"/>
        <w:dstrike w:val="0"/>
        <w:color w:val="000000"/>
        <w:sz w:val="20"/>
        <w:u w:val="none"/>
        <w:vertAlign w:val="baseline"/>
      </w:rPr>
    </w:lvl>
    <w:lvl w:ilvl="8" w:tplc="28721204">
      <w:start w:val="1"/>
      <w:numFmt w:val="bullet"/>
      <w:lvlText w:val="▪"/>
      <w:lvlJc w:val="left"/>
      <w:pPr>
        <w:ind w:left="6590"/>
      </w:pPr>
      <w:rPr>
        <w:rFonts w:ascii="Segoe UI Symbol" w:eastAsia="Times New Roman" w:hAnsi="Segoe UI Symbol"/>
        <w:b w:val="0"/>
        <w:i w:val="0"/>
        <w:strike w:val="0"/>
        <w:dstrike w:val="0"/>
        <w:color w:val="000000"/>
        <w:sz w:val="20"/>
        <w:u w:val="none"/>
        <w:vertAlign w:val="baseline"/>
      </w:rPr>
    </w:lvl>
  </w:abstractNum>
  <w:abstractNum w:abstractNumId="24">
    <w:nsid w:val="557C3FBA"/>
    <w:multiLevelType w:val="multilevel"/>
    <w:tmpl w:val="4FC0E9CA"/>
    <w:lvl w:ilvl="0">
      <w:start w:val="5"/>
      <w:numFmt w:val="decimal"/>
      <w:lvlText w:val="%1."/>
      <w:lvlJc w:val="left"/>
      <w:pPr>
        <w:ind w:left="450" w:hanging="450"/>
      </w:pPr>
      <w:rPr>
        <w:rFonts w:hint="default"/>
      </w:rPr>
    </w:lvl>
    <w:lvl w:ilvl="1">
      <w:start w:val="6"/>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558F0A84"/>
    <w:multiLevelType w:val="multilevel"/>
    <w:tmpl w:val="B25E7714"/>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5B13C90"/>
    <w:multiLevelType w:val="hybridMultilevel"/>
    <w:tmpl w:val="5232A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40C6E"/>
    <w:multiLevelType w:val="hybridMultilevel"/>
    <w:tmpl w:val="FCB8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46F57"/>
    <w:multiLevelType w:val="hybridMultilevel"/>
    <w:tmpl w:val="481A956A"/>
    <w:lvl w:ilvl="0" w:tplc="66764B1C">
      <w:start w:val="3"/>
      <w:numFmt w:val="decimal"/>
      <w:lvlText w:val="%1)"/>
      <w:lvlJc w:val="left"/>
      <w:pPr>
        <w:ind w:left="394"/>
      </w:pPr>
      <w:rPr>
        <w:rFonts w:ascii="Times New Roman" w:eastAsia="Times New Roman" w:hAnsi="Times New Roman" w:cs="Times New Roman"/>
        <w:b/>
        <w:bCs/>
        <w:i w:val="0"/>
        <w:strike w:val="0"/>
        <w:dstrike w:val="0"/>
        <w:color w:val="000000"/>
        <w:sz w:val="21"/>
        <w:szCs w:val="21"/>
        <w:u w:val="none"/>
        <w:vertAlign w:val="baseline"/>
      </w:rPr>
    </w:lvl>
    <w:lvl w:ilvl="1" w:tplc="D2B02976">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vertAlign w:val="baseline"/>
      </w:rPr>
    </w:lvl>
    <w:lvl w:ilvl="2" w:tplc="DBA010AC">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vertAlign w:val="baseline"/>
      </w:rPr>
    </w:lvl>
    <w:lvl w:ilvl="3" w:tplc="EBBEA0BA">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vertAlign w:val="baseline"/>
      </w:rPr>
    </w:lvl>
    <w:lvl w:ilvl="4" w:tplc="85E2BC0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vertAlign w:val="baseline"/>
      </w:rPr>
    </w:lvl>
    <w:lvl w:ilvl="5" w:tplc="1DC69E5C">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vertAlign w:val="baseline"/>
      </w:rPr>
    </w:lvl>
    <w:lvl w:ilvl="6" w:tplc="BAC0C9C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vertAlign w:val="baseline"/>
      </w:rPr>
    </w:lvl>
    <w:lvl w:ilvl="7" w:tplc="EA7881C2">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vertAlign w:val="baseline"/>
      </w:rPr>
    </w:lvl>
    <w:lvl w:ilvl="8" w:tplc="5F72F800">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vertAlign w:val="baseline"/>
      </w:rPr>
    </w:lvl>
  </w:abstractNum>
  <w:abstractNum w:abstractNumId="29">
    <w:nsid w:val="6EA57A82"/>
    <w:multiLevelType w:val="hybridMultilevel"/>
    <w:tmpl w:val="2B14E352"/>
    <w:lvl w:ilvl="0" w:tplc="E960B792">
      <w:start w:val="1"/>
      <w:numFmt w:val="decimal"/>
      <w:lvlText w:val="%1)"/>
      <w:lvlJc w:val="left"/>
      <w:pPr>
        <w:ind w:left="400"/>
      </w:pPr>
      <w:rPr>
        <w:rFonts w:ascii="Times New Roman" w:eastAsia="Times New Roman" w:hAnsi="Times New Roman" w:cs="Times New Roman"/>
        <w:b w:val="0"/>
        <w:i w:val="0"/>
        <w:strike w:val="0"/>
        <w:dstrike w:val="0"/>
        <w:color w:val="000000"/>
        <w:sz w:val="21"/>
        <w:szCs w:val="21"/>
        <w:u w:val="none"/>
        <w:vertAlign w:val="baseline"/>
      </w:rPr>
    </w:lvl>
    <w:lvl w:ilvl="1" w:tplc="04090019">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vertAlign w:val="baseline"/>
      </w:rPr>
    </w:lvl>
    <w:lvl w:ilvl="2" w:tplc="0409001B">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vertAlign w:val="baseline"/>
      </w:rPr>
    </w:lvl>
    <w:lvl w:ilvl="3" w:tplc="0409000F">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vertAlign w:val="baseline"/>
      </w:rPr>
    </w:lvl>
    <w:lvl w:ilvl="4" w:tplc="04090019">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vertAlign w:val="baseline"/>
      </w:rPr>
    </w:lvl>
    <w:lvl w:ilvl="5" w:tplc="0409001B">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vertAlign w:val="baseline"/>
      </w:rPr>
    </w:lvl>
    <w:lvl w:ilvl="6" w:tplc="0409000F">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vertAlign w:val="baseline"/>
      </w:rPr>
    </w:lvl>
    <w:lvl w:ilvl="7" w:tplc="04090019">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vertAlign w:val="baseline"/>
      </w:rPr>
    </w:lvl>
    <w:lvl w:ilvl="8" w:tplc="0409001B">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vertAlign w:val="baseline"/>
      </w:rPr>
    </w:lvl>
  </w:abstractNum>
  <w:abstractNum w:abstractNumId="30">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B402DA"/>
    <w:multiLevelType w:val="hybridMultilevel"/>
    <w:tmpl w:val="4B72A626"/>
    <w:lvl w:ilvl="0" w:tplc="E960B792">
      <w:start w:val="1"/>
      <w:numFmt w:val="bullet"/>
      <w:lvlText w:val="-"/>
      <w:lvlJc w:val="left"/>
      <w:pPr>
        <w:tabs>
          <w:tab w:val="num" w:pos="1080"/>
        </w:tabs>
        <w:ind w:left="1080" w:hanging="360"/>
      </w:pPr>
      <w:rPr>
        <w:rFonts w:ascii="Arial" w:hAnsi="Aria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A753FD5"/>
    <w:multiLevelType w:val="multilevel"/>
    <w:tmpl w:val="4FC0E9CA"/>
    <w:lvl w:ilvl="0">
      <w:start w:val="5"/>
      <w:numFmt w:val="decimal"/>
      <w:lvlText w:val="%1."/>
      <w:lvlJc w:val="left"/>
      <w:pPr>
        <w:ind w:left="450" w:hanging="450"/>
      </w:pPr>
      <w:rPr>
        <w:rFonts w:hint="default"/>
      </w:rPr>
    </w:lvl>
    <w:lvl w:ilvl="1">
      <w:start w:val="6"/>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9"/>
  </w:num>
  <w:num w:numId="2">
    <w:abstractNumId w:val="13"/>
  </w:num>
  <w:num w:numId="3">
    <w:abstractNumId w:val="29"/>
  </w:num>
  <w:num w:numId="4">
    <w:abstractNumId w:val="21"/>
  </w:num>
  <w:num w:numId="5">
    <w:abstractNumId w:val="16"/>
  </w:num>
  <w:num w:numId="6">
    <w:abstractNumId w:val="12"/>
  </w:num>
  <w:num w:numId="7">
    <w:abstractNumId w:val="28"/>
  </w:num>
  <w:num w:numId="8">
    <w:abstractNumId w:val="23"/>
  </w:num>
  <w:num w:numId="9">
    <w:abstractNumId w:val="9"/>
  </w:num>
  <w:num w:numId="10">
    <w:abstractNumId w:val="14"/>
  </w:num>
  <w:num w:numId="11">
    <w:abstractNumId w:val="3"/>
  </w:num>
  <w:num w:numId="12">
    <w:abstractNumId w:val="18"/>
  </w:num>
  <w:num w:numId="13">
    <w:abstractNumId w:val="10"/>
  </w:num>
  <w:num w:numId="14">
    <w:abstractNumId w:val="31"/>
  </w:num>
  <w:num w:numId="15">
    <w:abstractNumId w:val="22"/>
  </w:num>
  <w:num w:numId="16">
    <w:abstractNumId w:val="11"/>
  </w:num>
  <w:num w:numId="17">
    <w:abstractNumId w:val="27"/>
  </w:num>
  <w:num w:numId="18">
    <w:abstractNumId w:val="25"/>
  </w:num>
  <w:num w:numId="19">
    <w:abstractNumId w:val="32"/>
  </w:num>
  <w:num w:numId="20">
    <w:abstractNumId w:val="24"/>
  </w:num>
  <w:num w:numId="21">
    <w:abstractNumId w:val="17"/>
  </w:num>
  <w:num w:numId="22">
    <w:abstractNumId w:val="15"/>
  </w:num>
  <w:num w:numId="23">
    <w:abstractNumId w:val="1"/>
  </w:num>
  <w:num w:numId="24">
    <w:abstractNumId w:val="26"/>
  </w:num>
  <w:num w:numId="25">
    <w:abstractNumId w:val="20"/>
  </w:num>
  <w:num w:numId="2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65580D"/>
    <w:rsid w:val="00002561"/>
    <w:rsid w:val="00002935"/>
    <w:rsid w:val="00013CDB"/>
    <w:rsid w:val="00045C6D"/>
    <w:rsid w:val="00050CD1"/>
    <w:rsid w:val="0005378F"/>
    <w:rsid w:val="0005527B"/>
    <w:rsid w:val="00060AAE"/>
    <w:rsid w:val="000711F0"/>
    <w:rsid w:val="00072634"/>
    <w:rsid w:val="00073A7E"/>
    <w:rsid w:val="00096310"/>
    <w:rsid w:val="000A65C3"/>
    <w:rsid w:val="000C0593"/>
    <w:rsid w:val="000C6AD2"/>
    <w:rsid w:val="000D2B41"/>
    <w:rsid w:val="000E0704"/>
    <w:rsid w:val="000F4BF0"/>
    <w:rsid w:val="0011031B"/>
    <w:rsid w:val="00113489"/>
    <w:rsid w:val="00115036"/>
    <w:rsid w:val="001204A2"/>
    <w:rsid w:val="0013628E"/>
    <w:rsid w:val="00155345"/>
    <w:rsid w:val="001609E5"/>
    <w:rsid w:val="00170208"/>
    <w:rsid w:val="00173136"/>
    <w:rsid w:val="001958A6"/>
    <w:rsid w:val="001A181B"/>
    <w:rsid w:val="001A768B"/>
    <w:rsid w:val="001C49C4"/>
    <w:rsid w:val="001E1C29"/>
    <w:rsid w:val="00201643"/>
    <w:rsid w:val="00202F3C"/>
    <w:rsid w:val="00250CA8"/>
    <w:rsid w:val="00270722"/>
    <w:rsid w:val="00287AC7"/>
    <w:rsid w:val="002972A4"/>
    <w:rsid w:val="002A504E"/>
    <w:rsid w:val="002B2539"/>
    <w:rsid w:val="002B55C0"/>
    <w:rsid w:val="002C2AB0"/>
    <w:rsid w:val="002C71AD"/>
    <w:rsid w:val="002D5AFF"/>
    <w:rsid w:val="002F50F6"/>
    <w:rsid w:val="003317DE"/>
    <w:rsid w:val="00357726"/>
    <w:rsid w:val="0039793F"/>
    <w:rsid w:val="003A635A"/>
    <w:rsid w:val="003A7916"/>
    <w:rsid w:val="003B6AAB"/>
    <w:rsid w:val="003D2866"/>
    <w:rsid w:val="003D67BC"/>
    <w:rsid w:val="003F7E1F"/>
    <w:rsid w:val="0040658C"/>
    <w:rsid w:val="00413D40"/>
    <w:rsid w:val="0041473B"/>
    <w:rsid w:val="0041748D"/>
    <w:rsid w:val="00467EF4"/>
    <w:rsid w:val="004727E5"/>
    <w:rsid w:val="004A0922"/>
    <w:rsid w:val="004D0E1E"/>
    <w:rsid w:val="004E68FB"/>
    <w:rsid w:val="004E774D"/>
    <w:rsid w:val="004F31EC"/>
    <w:rsid w:val="00502417"/>
    <w:rsid w:val="0050376A"/>
    <w:rsid w:val="00523971"/>
    <w:rsid w:val="00534CA1"/>
    <w:rsid w:val="00543CC9"/>
    <w:rsid w:val="00545DEB"/>
    <w:rsid w:val="00546D42"/>
    <w:rsid w:val="00557867"/>
    <w:rsid w:val="005711D8"/>
    <w:rsid w:val="00573587"/>
    <w:rsid w:val="005850A6"/>
    <w:rsid w:val="005921E8"/>
    <w:rsid w:val="005A49D2"/>
    <w:rsid w:val="005A4C4A"/>
    <w:rsid w:val="005B1095"/>
    <w:rsid w:val="005C38DE"/>
    <w:rsid w:val="005C3BA1"/>
    <w:rsid w:val="005D2F34"/>
    <w:rsid w:val="005D5AF4"/>
    <w:rsid w:val="005E702C"/>
    <w:rsid w:val="0061051F"/>
    <w:rsid w:val="006269E0"/>
    <w:rsid w:val="00632E19"/>
    <w:rsid w:val="00636352"/>
    <w:rsid w:val="0064710A"/>
    <w:rsid w:val="00654D60"/>
    <w:rsid w:val="00655374"/>
    <w:rsid w:val="0065580D"/>
    <w:rsid w:val="006604A8"/>
    <w:rsid w:val="00666760"/>
    <w:rsid w:val="00693EB4"/>
    <w:rsid w:val="006B1945"/>
    <w:rsid w:val="006B630E"/>
    <w:rsid w:val="006D494D"/>
    <w:rsid w:val="006F68F2"/>
    <w:rsid w:val="00707BBA"/>
    <w:rsid w:val="0071083C"/>
    <w:rsid w:val="00735CA9"/>
    <w:rsid w:val="00743201"/>
    <w:rsid w:val="007473BD"/>
    <w:rsid w:val="00760294"/>
    <w:rsid w:val="00795A01"/>
    <w:rsid w:val="007B6939"/>
    <w:rsid w:val="007C1C11"/>
    <w:rsid w:val="007C22AF"/>
    <w:rsid w:val="007F54E8"/>
    <w:rsid w:val="008060BA"/>
    <w:rsid w:val="00820FC1"/>
    <w:rsid w:val="008214AD"/>
    <w:rsid w:val="00821DDA"/>
    <w:rsid w:val="00846558"/>
    <w:rsid w:val="008577BC"/>
    <w:rsid w:val="0086189B"/>
    <w:rsid w:val="00861CBF"/>
    <w:rsid w:val="00862CE4"/>
    <w:rsid w:val="00871FF9"/>
    <w:rsid w:val="00896D5A"/>
    <w:rsid w:val="008B4FFD"/>
    <w:rsid w:val="008C206B"/>
    <w:rsid w:val="009131F6"/>
    <w:rsid w:val="009140FF"/>
    <w:rsid w:val="0091523E"/>
    <w:rsid w:val="00934DD3"/>
    <w:rsid w:val="00935567"/>
    <w:rsid w:val="00950556"/>
    <w:rsid w:val="009506FD"/>
    <w:rsid w:val="0095637D"/>
    <w:rsid w:val="00972DA5"/>
    <w:rsid w:val="00995105"/>
    <w:rsid w:val="009A42C1"/>
    <w:rsid w:val="009D0E3C"/>
    <w:rsid w:val="009D633A"/>
    <w:rsid w:val="009E63B8"/>
    <w:rsid w:val="009F1510"/>
    <w:rsid w:val="00A34F27"/>
    <w:rsid w:val="00A52F3B"/>
    <w:rsid w:val="00A5437B"/>
    <w:rsid w:val="00A55E0C"/>
    <w:rsid w:val="00A60115"/>
    <w:rsid w:val="00A752F6"/>
    <w:rsid w:val="00A865E0"/>
    <w:rsid w:val="00AB3C1A"/>
    <w:rsid w:val="00AC0CDA"/>
    <w:rsid w:val="00AC0E26"/>
    <w:rsid w:val="00AF6B58"/>
    <w:rsid w:val="00B04A4C"/>
    <w:rsid w:val="00B15147"/>
    <w:rsid w:val="00B16445"/>
    <w:rsid w:val="00B417E1"/>
    <w:rsid w:val="00B469FB"/>
    <w:rsid w:val="00B50AF1"/>
    <w:rsid w:val="00B5515F"/>
    <w:rsid w:val="00B61776"/>
    <w:rsid w:val="00B64DC8"/>
    <w:rsid w:val="00B72862"/>
    <w:rsid w:val="00B758A0"/>
    <w:rsid w:val="00B85592"/>
    <w:rsid w:val="00B92849"/>
    <w:rsid w:val="00BA3671"/>
    <w:rsid w:val="00BA3D37"/>
    <w:rsid w:val="00BA725F"/>
    <w:rsid w:val="00BB69FE"/>
    <w:rsid w:val="00BE0BF3"/>
    <w:rsid w:val="00BE6FBD"/>
    <w:rsid w:val="00BF5885"/>
    <w:rsid w:val="00C17C83"/>
    <w:rsid w:val="00C240EF"/>
    <w:rsid w:val="00C3250A"/>
    <w:rsid w:val="00C34E22"/>
    <w:rsid w:val="00C44905"/>
    <w:rsid w:val="00C66ECA"/>
    <w:rsid w:val="00CC4BA4"/>
    <w:rsid w:val="00CE00E8"/>
    <w:rsid w:val="00D1219C"/>
    <w:rsid w:val="00D42F42"/>
    <w:rsid w:val="00D77A25"/>
    <w:rsid w:val="00D96658"/>
    <w:rsid w:val="00DB5AD4"/>
    <w:rsid w:val="00DC3A0C"/>
    <w:rsid w:val="00DC7141"/>
    <w:rsid w:val="00DD04FB"/>
    <w:rsid w:val="00DD52C0"/>
    <w:rsid w:val="00DF1AB9"/>
    <w:rsid w:val="00DF4B4A"/>
    <w:rsid w:val="00E0110D"/>
    <w:rsid w:val="00E314A0"/>
    <w:rsid w:val="00E34455"/>
    <w:rsid w:val="00E433ED"/>
    <w:rsid w:val="00E4725E"/>
    <w:rsid w:val="00E47BA9"/>
    <w:rsid w:val="00E5033D"/>
    <w:rsid w:val="00E527CC"/>
    <w:rsid w:val="00E64191"/>
    <w:rsid w:val="00E77BBE"/>
    <w:rsid w:val="00E879D2"/>
    <w:rsid w:val="00EB2F28"/>
    <w:rsid w:val="00ED2D0F"/>
    <w:rsid w:val="00EE65F7"/>
    <w:rsid w:val="00F07D39"/>
    <w:rsid w:val="00F10016"/>
    <w:rsid w:val="00F17099"/>
    <w:rsid w:val="00F2704C"/>
    <w:rsid w:val="00F55946"/>
    <w:rsid w:val="00F60B6E"/>
    <w:rsid w:val="00F70408"/>
    <w:rsid w:val="00F765BF"/>
    <w:rsid w:val="00F77410"/>
    <w:rsid w:val="00FA1B32"/>
    <w:rsid w:val="00FC5FC3"/>
    <w:rsid w:val="00FD7976"/>
    <w:rsid w:val="00FE1FBD"/>
    <w:rsid w:val="00FF0669"/>
    <w:rsid w:val="00FF2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80D"/>
    <w:pPr>
      <w:spacing w:after="160" w:line="259" w:lineRule="auto"/>
    </w:pPr>
    <w:rPr>
      <w:rFonts w:ascii="Calibri" w:hAnsi="Calibri" w:cs="Calibri"/>
      <w:color w:val="000000"/>
      <w:sz w:val="22"/>
      <w:szCs w:val="22"/>
    </w:rPr>
  </w:style>
  <w:style w:type="paragraph" w:styleId="Heading1">
    <w:name w:val="heading 1"/>
    <w:basedOn w:val="Normal"/>
    <w:next w:val="Normal"/>
    <w:link w:val="Heading1Char"/>
    <w:qFormat/>
    <w:rsid w:val="0065580D"/>
    <w:pPr>
      <w:keepNext/>
      <w:keepLines/>
      <w:spacing w:after="14" w:line="248" w:lineRule="auto"/>
      <w:ind w:left="168" w:hanging="10"/>
      <w:outlineLvl w:val="0"/>
    </w:pPr>
    <w:rPr>
      <w:rFonts w:ascii="Times New Roman" w:hAnsi="Times New Roman" w:cs="Times New Roman"/>
      <w:b/>
      <w:i/>
      <w:sz w:val="27"/>
    </w:rPr>
  </w:style>
  <w:style w:type="paragraph" w:styleId="Heading2">
    <w:name w:val="heading 2"/>
    <w:basedOn w:val="Normal"/>
    <w:next w:val="Normal"/>
    <w:link w:val="Heading2Char"/>
    <w:qFormat/>
    <w:rsid w:val="0065580D"/>
    <w:pPr>
      <w:keepNext/>
      <w:keepLines/>
      <w:spacing w:after="4" w:line="249" w:lineRule="auto"/>
      <w:ind w:left="112" w:hanging="10"/>
      <w:jc w:val="both"/>
      <w:outlineLvl w:val="1"/>
    </w:pPr>
    <w:rPr>
      <w:rFonts w:ascii="Times New Roman" w:hAnsi="Times New Roman" w:cs="Times New Roman"/>
      <w:b/>
      <w:i/>
      <w:sz w:val="19"/>
    </w:rPr>
  </w:style>
  <w:style w:type="paragraph" w:styleId="Heading3">
    <w:name w:val="heading 3"/>
    <w:basedOn w:val="Normal"/>
    <w:next w:val="Normal"/>
    <w:link w:val="Heading3Char"/>
    <w:qFormat/>
    <w:rsid w:val="0065580D"/>
    <w:pPr>
      <w:keepNext/>
      <w:keepLines/>
      <w:spacing w:after="4" w:line="250" w:lineRule="auto"/>
      <w:ind w:left="111" w:hanging="10"/>
      <w:outlineLvl w:val="2"/>
    </w:pPr>
    <w:rPr>
      <w:rFonts w:ascii="Times New Roman" w:hAnsi="Times New Roman" w:cs="Times New Roman"/>
      <w:b/>
      <w:sz w:val="19"/>
    </w:rPr>
  </w:style>
  <w:style w:type="paragraph" w:styleId="Heading4">
    <w:name w:val="heading 4"/>
    <w:basedOn w:val="Normal"/>
    <w:next w:val="Normal"/>
    <w:link w:val="Heading4Char"/>
    <w:qFormat/>
    <w:rsid w:val="0065580D"/>
    <w:pPr>
      <w:keepNext/>
      <w:keepLines/>
      <w:spacing w:after="4" w:line="250" w:lineRule="auto"/>
      <w:ind w:left="111" w:hanging="10"/>
      <w:outlineLvl w:val="3"/>
    </w:pPr>
    <w:rPr>
      <w:rFonts w:ascii="Times New Roman" w:hAnsi="Times New Roman" w:cs="Times New Roman"/>
      <w:b/>
      <w:sz w:val="19"/>
    </w:rPr>
  </w:style>
  <w:style w:type="paragraph" w:styleId="Heading5">
    <w:name w:val="heading 5"/>
    <w:basedOn w:val="Normal"/>
    <w:next w:val="BodyText"/>
    <w:qFormat/>
    <w:rsid w:val="00666760"/>
    <w:pPr>
      <w:numPr>
        <w:ilvl w:val="4"/>
        <w:numId w:val="1"/>
      </w:numPr>
      <w:suppressAutoHyphens/>
      <w:spacing w:before="240" w:after="60" w:line="100" w:lineRule="atLeast"/>
      <w:outlineLvl w:val="4"/>
    </w:pPr>
    <w:rPr>
      <w:rFonts w:ascii="Times New Roman" w:hAnsi="Times New Roman" w:cs="Times New Roman"/>
      <w:b/>
      <w:bCs/>
      <w:i/>
      <w:iCs/>
      <w:kern w:val="1"/>
      <w:sz w:val="26"/>
      <w:szCs w:val="26"/>
      <w:lang w:eastAsia="ar-SA"/>
    </w:rPr>
  </w:style>
  <w:style w:type="paragraph" w:styleId="Heading6">
    <w:name w:val="heading 6"/>
    <w:basedOn w:val="Normal"/>
    <w:next w:val="BodyText"/>
    <w:qFormat/>
    <w:rsid w:val="00666760"/>
    <w:pPr>
      <w:keepNext/>
      <w:numPr>
        <w:ilvl w:val="5"/>
        <w:numId w:val="1"/>
      </w:numPr>
      <w:suppressAutoHyphens/>
      <w:spacing w:after="0" w:line="100" w:lineRule="atLeast"/>
      <w:outlineLvl w:val="5"/>
    </w:pPr>
    <w:rPr>
      <w:rFonts w:ascii="Book Antiqua" w:hAnsi="Book Antiqua" w:cs="Times New Roman"/>
      <w:kern w:val="1"/>
      <w:sz w:val="28"/>
      <w:szCs w:val="24"/>
      <w:lang w:eastAsia="ar-SA"/>
    </w:rPr>
  </w:style>
  <w:style w:type="paragraph" w:styleId="Heading7">
    <w:name w:val="heading 7"/>
    <w:basedOn w:val="Normal"/>
    <w:next w:val="BodyText"/>
    <w:qFormat/>
    <w:rsid w:val="00666760"/>
    <w:pPr>
      <w:keepNext/>
      <w:numPr>
        <w:ilvl w:val="6"/>
        <w:numId w:val="1"/>
      </w:numPr>
      <w:suppressAutoHyphens/>
      <w:spacing w:after="0" w:line="100" w:lineRule="atLeast"/>
      <w:outlineLvl w:val="6"/>
    </w:pPr>
    <w:rPr>
      <w:rFonts w:ascii="Book Antiqua" w:hAnsi="Book Antiqua" w:cs="Arial"/>
      <w:b/>
      <w:bCs/>
      <w:kern w:val="1"/>
      <w:sz w:val="24"/>
      <w:szCs w:val="24"/>
      <w:lang w:eastAsia="ar-SA"/>
    </w:rPr>
  </w:style>
  <w:style w:type="paragraph" w:styleId="Heading8">
    <w:name w:val="heading 8"/>
    <w:basedOn w:val="Normal"/>
    <w:next w:val="BodyText"/>
    <w:qFormat/>
    <w:rsid w:val="00666760"/>
    <w:pPr>
      <w:keepNext/>
      <w:numPr>
        <w:ilvl w:val="7"/>
        <w:numId w:val="1"/>
      </w:numPr>
      <w:suppressAutoHyphens/>
      <w:spacing w:after="0" w:line="100" w:lineRule="atLeast"/>
      <w:jc w:val="both"/>
      <w:outlineLvl w:val="7"/>
    </w:pPr>
    <w:rPr>
      <w:rFonts w:ascii="Times New Roman" w:hAnsi="Times New Roman" w:cs="Times New Roman"/>
      <w:b/>
      <w:kern w:val="1"/>
      <w:sz w:val="24"/>
      <w:szCs w:val="24"/>
      <w:lang w:eastAsia="ar-SA"/>
    </w:rPr>
  </w:style>
  <w:style w:type="paragraph" w:styleId="Heading9">
    <w:name w:val="heading 9"/>
    <w:basedOn w:val="Normal"/>
    <w:next w:val="BodyText"/>
    <w:qFormat/>
    <w:rsid w:val="00666760"/>
    <w:pPr>
      <w:numPr>
        <w:ilvl w:val="8"/>
        <w:numId w:val="1"/>
      </w:numPr>
      <w:suppressAutoHyphens/>
      <w:spacing w:before="240" w:after="60" w:line="100" w:lineRule="atLeast"/>
      <w:outlineLvl w:val="8"/>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5580D"/>
    <w:rPr>
      <w:b/>
      <w:i/>
      <w:color w:val="000000"/>
      <w:sz w:val="27"/>
      <w:szCs w:val="22"/>
      <w:lang w:val="en-US" w:eastAsia="en-US" w:bidi="ar-SA"/>
    </w:rPr>
  </w:style>
  <w:style w:type="character" w:customStyle="1" w:styleId="Heading2Char">
    <w:name w:val="Heading 2 Char"/>
    <w:link w:val="Heading2"/>
    <w:locked/>
    <w:rsid w:val="0065580D"/>
    <w:rPr>
      <w:b/>
      <w:i/>
      <w:color w:val="000000"/>
      <w:sz w:val="19"/>
      <w:szCs w:val="22"/>
      <w:lang w:val="en-US" w:eastAsia="en-US" w:bidi="ar-SA"/>
    </w:rPr>
  </w:style>
  <w:style w:type="character" w:customStyle="1" w:styleId="Heading3Char">
    <w:name w:val="Heading 3 Char"/>
    <w:link w:val="Heading3"/>
    <w:locked/>
    <w:rsid w:val="0065580D"/>
    <w:rPr>
      <w:b/>
      <w:color w:val="000000"/>
      <w:sz w:val="19"/>
      <w:szCs w:val="22"/>
      <w:lang w:val="en-US" w:eastAsia="en-US" w:bidi="ar-SA"/>
    </w:rPr>
  </w:style>
  <w:style w:type="character" w:customStyle="1" w:styleId="Heading4Char">
    <w:name w:val="Heading 4 Char"/>
    <w:link w:val="Heading4"/>
    <w:locked/>
    <w:rsid w:val="0065580D"/>
    <w:rPr>
      <w:b/>
      <w:color w:val="000000"/>
      <w:sz w:val="19"/>
      <w:szCs w:val="22"/>
      <w:lang w:val="en-US" w:eastAsia="en-US" w:bidi="ar-SA"/>
    </w:rPr>
  </w:style>
  <w:style w:type="paragraph" w:styleId="BodyText">
    <w:name w:val="Body Text"/>
    <w:basedOn w:val="Normal"/>
    <w:link w:val="BodyTextChar"/>
    <w:rsid w:val="00666760"/>
    <w:pPr>
      <w:spacing w:after="0" w:line="240" w:lineRule="auto"/>
      <w:jc w:val="both"/>
    </w:pPr>
    <w:rPr>
      <w:rFonts w:ascii="Times New Roman" w:hAnsi="Times New Roman" w:cs="Times New Roman"/>
      <w:color w:val="auto"/>
      <w:sz w:val="24"/>
      <w:szCs w:val="20"/>
      <w:lang w:eastAsia="sr-Latn-CS"/>
    </w:rPr>
  </w:style>
  <w:style w:type="character" w:customStyle="1" w:styleId="BodyTextChar">
    <w:name w:val="Body Text Char"/>
    <w:link w:val="BodyText"/>
    <w:rsid w:val="00666760"/>
    <w:rPr>
      <w:sz w:val="24"/>
      <w:lang w:eastAsia="sr-Latn-CS" w:bidi="ar-SA"/>
    </w:rPr>
  </w:style>
  <w:style w:type="paragraph" w:customStyle="1" w:styleId="Char">
    <w:name w:val="Char"/>
    <w:basedOn w:val="Normal"/>
    <w:rsid w:val="00250CA8"/>
    <w:pPr>
      <w:spacing w:line="240" w:lineRule="auto"/>
      <w:jc w:val="both"/>
    </w:pPr>
    <w:rPr>
      <w:rFonts w:ascii="Times New Roman" w:hAnsi="Times New Roman" w:cs="Times New Roman"/>
      <w:color w:val="auto"/>
      <w:sz w:val="24"/>
      <w:szCs w:val="20"/>
    </w:rPr>
  </w:style>
  <w:style w:type="paragraph" w:customStyle="1" w:styleId="footnotedescription">
    <w:name w:val="footnote description"/>
    <w:next w:val="Normal"/>
    <w:link w:val="footnotedescriptionChar"/>
    <w:hidden/>
    <w:rsid w:val="0065580D"/>
    <w:pPr>
      <w:spacing w:line="259" w:lineRule="auto"/>
      <w:ind w:left="158"/>
    </w:pPr>
    <w:rPr>
      <w:color w:val="000000"/>
      <w:sz w:val="16"/>
      <w:szCs w:val="22"/>
    </w:rPr>
  </w:style>
  <w:style w:type="character" w:customStyle="1" w:styleId="footnotedescriptionChar">
    <w:name w:val="footnote description Char"/>
    <w:link w:val="footnotedescription"/>
    <w:locked/>
    <w:rsid w:val="0065580D"/>
    <w:rPr>
      <w:color w:val="000000"/>
      <w:sz w:val="16"/>
      <w:szCs w:val="22"/>
      <w:lang w:val="en-US" w:eastAsia="en-US" w:bidi="ar-SA"/>
    </w:rPr>
  </w:style>
  <w:style w:type="character" w:customStyle="1" w:styleId="footnotemark">
    <w:name w:val="footnote mark"/>
    <w:hidden/>
    <w:rsid w:val="0065580D"/>
    <w:rPr>
      <w:rFonts w:ascii="Times New Roman" w:hAnsi="Times New Roman"/>
      <w:color w:val="000000"/>
      <w:sz w:val="16"/>
      <w:vertAlign w:val="superscript"/>
    </w:rPr>
  </w:style>
  <w:style w:type="paragraph" w:styleId="Header">
    <w:name w:val="header"/>
    <w:basedOn w:val="Normal"/>
    <w:link w:val="HeaderChar1"/>
    <w:rsid w:val="0065580D"/>
    <w:pPr>
      <w:tabs>
        <w:tab w:val="center" w:pos="4320"/>
        <w:tab w:val="right" w:pos="8640"/>
      </w:tabs>
      <w:spacing w:after="0" w:line="240" w:lineRule="auto"/>
    </w:pPr>
    <w:rPr>
      <w:rFonts w:ascii="Times New Roman" w:hAnsi="Times New Roman" w:cs="Times New Roman"/>
      <w:color w:val="auto"/>
      <w:sz w:val="24"/>
      <w:szCs w:val="24"/>
    </w:rPr>
  </w:style>
  <w:style w:type="character" w:customStyle="1" w:styleId="HeaderChar1">
    <w:name w:val="Header Char1"/>
    <w:link w:val="Header"/>
    <w:locked/>
    <w:rsid w:val="0065580D"/>
    <w:rPr>
      <w:sz w:val="24"/>
      <w:szCs w:val="24"/>
      <w:lang w:val="en-US" w:eastAsia="en-US" w:bidi="ar-SA"/>
    </w:rPr>
  </w:style>
  <w:style w:type="character" w:styleId="HTMLCite">
    <w:name w:val="HTML Cite"/>
    <w:basedOn w:val="DefaultParagraphFont"/>
    <w:rsid w:val="0065580D"/>
    <w:rPr>
      <w:rFonts w:cs="Times New Roman"/>
      <w:i/>
      <w:iCs/>
    </w:rPr>
  </w:style>
  <w:style w:type="character" w:styleId="Hyperlink">
    <w:name w:val="Hyperlink"/>
    <w:basedOn w:val="DefaultParagraphFont"/>
    <w:uiPriority w:val="99"/>
    <w:rsid w:val="0065580D"/>
    <w:rPr>
      <w:rFonts w:cs="Times New Roman"/>
      <w:color w:val="0000FF"/>
      <w:u w:val="single"/>
    </w:rPr>
  </w:style>
  <w:style w:type="paragraph" w:styleId="CommentText">
    <w:name w:val="annotation text"/>
    <w:basedOn w:val="Normal"/>
    <w:link w:val="CommentTextChar"/>
    <w:semiHidden/>
    <w:rsid w:val="0065580D"/>
    <w:pPr>
      <w:spacing w:line="240" w:lineRule="auto"/>
    </w:pPr>
    <w:rPr>
      <w:sz w:val="20"/>
      <w:szCs w:val="20"/>
    </w:rPr>
  </w:style>
  <w:style w:type="character" w:customStyle="1" w:styleId="CommentTextChar">
    <w:name w:val="Comment Text Char"/>
    <w:basedOn w:val="DefaultParagraphFont"/>
    <w:link w:val="CommentText"/>
    <w:semiHidden/>
    <w:locked/>
    <w:rsid w:val="0065580D"/>
    <w:rPr>
      <w:rFonts w:ascii="Calibri" w:hAnsi="Calibri" w:cs="Calibri"/>
      <w:color w:val="000000"/>
      <w:lang w:val="en-US" w:eastAsia="en-US" w:bidi="ar-SA"/>
    </w:rPr>
  </w:style>
  <w:style w:type="paragraph" w:styleId="CommentSubject">
    <w:name w:val="annotation subject"/>
    <w:basedOn w:val="CommentText"/>
    <w:next w:val="CommentText"/>
    <w:link w:val="CommentSubjectChar"/>
    <w:semiHidden/>
    <w:rsid w:val="0065580D"/>
    <w:rPr>
      <w:b/>
      <w:bCs/>
    </w:rPr>
  </w:style>
  <w:style w:type="character" w:customStyle="1" w:styleId="CommentSubjectChar">
    <w:name w:val="Comment Subject Char"/>
    <w:basedOn w:val="CommentTextChar"/>
    <w:link w:val="CommentSubject"/>
    <w:semiHidden/>
    <w:locked/>
    <w:rsid w:val="0065580D"/>
    <w:rPr>
      <w:b/>
      <w:bCs/>
    </w:rPr>
  </w:style>
  <w:style w:type="paragraph" w:styleId="BalloonText">
    <w:name w:val="Balloon Text"/>
    <w:basedOn w:val="Normal"/>
    <w:link w:val="BalloonTextChar"/>
    <w:semiHidden/>
    <w:rsid w:val="0065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locked/>
    <w:rsid w:val="0065580D"/>
    <w:rPr>
      <w:rFonts w:ascii="Segoe UI" w:hAnsi="Segoe UI" w:cs="Segoe UI"/>
      <w:color w:val="000000"/>
      <w:sz w:val="18"/>
      <w:szCs w:val="18"/>
      <w:lang w:val="en-US" w:eastAsia="en-US" w:bidi="ar-SA"/>
    </w:rPr>
  </w:style>
  <w:style w:type="character" w:customStyle="1" w:styleId="CharChar">
    <w:name w:val="Char Char"/>
    <w:locked/>
    <w:rsid w:val="008214AD"/>
    <w:rPr>
      <w:sz w:val="24"/>
      <w:szCs w:val="24"/>
      <w:lang w:val="en-US" w:eastAsia="en-US" w:bidi="ar-SA"/>
    </w:rPr>
  </w:style>
  <w:style w:type="paragraph" w:customStyle="1" w:styleId="Style29">
    <w:name w:val="Style29"/>
    <w:basedOn w:val="Normal"/>
    <w:uiPriority w:val="99"/>
    <w:rsid w:val="008214AD"/>
    <w:pPr>
      <w:widowControl w:val="0"/>
      <w:autoSpaceDE w:val="0"/>
      <w:autoSpaceDN w:val="0"/>
      <w:adjustRightInd w:val="0"/>
      <w:spacing w:after="0" w:line="240" w:lineRule="auto"/>
    </w:pPr>
    <w:rPr>
      <w:rFonts w:ascii="Arial" w:hAnsi="Arial" w:cs="Times New Roman"/>
      <w:color w:val="auto"/>
      <w:sz w:val="24"/>
      <w:szCs w:val="24"/>
    </w:rPr>
  </w:style>
  <w:style w:type="character" w:customStyle="1" w:styleId="FontStyle134">
    <w:name w:val="Font Style134"/>
    <w:basedOn w:val="DefaultParagraphFont"/>
    <w:uiPriority w:val="99"/>
    <w:rsid w:val="008214AD"/>
    <w:rPr>
      <w:rFonts w:ascii="Arial" w:hAnsi="Arial" w:cs="Arial"/>
      <w:sz w:val="30"/>
      <w:szCs w:val="30"/>
    </w:rPr>
  </w:style>
  <w:style w:type="paragraph" w:customStyle="1" w:styleId="Style96">
    <w:name w:val="Style96"/>
    <w:basedOn w:val="Normal"/>
    <w:rsid w:val="00250CA8"/>
    <w:pPr>
      <w:widowControl w:val="0"/>
      <w:autoSpaceDE w:val="0"/>
      <w:autoSpaceDN w:val="0"/>
      <w:adjustRightInd w:val="0"/>
      <w:spacing w:after="0" w:line="278" w:lineRule="exact"/>
      <w:ind w:hanging="350"/>
      <w:jc w:val="both"/>
    </w:pPr>
    <w:rPr>
      <w:rFonts w:ascii="Arial" w:hAnsi="Arial" w:cs="Times New Roman"/>
      <w:color w:val="auto"/>
      <w:sz w:val="24"/>
      <w:szCs w:val="24"/>
    </w:rPr>
  </w:style>
  <w:style w:type="paragraph" w:customStyle="1" w:styleId="Style99">
    <w:name w:val="Style99"/>
    <w:basedOn w:val="Normal"/>
    <w:uiPriority w:val="99"/>
    <w:rsid w:val="00250CA8"/>
    <w:pPr>
      <w:widowControl w:val="0"/>
      <w:autoSpaceDE w:val="0"/>
      <w:autoSpaceDN w:val="0"/>
      <w:adjustRightInd w:val="0"/>
      <w:spacing w:after="0" w:line="278" w:lineRule="exact"/>
      <w:ind w:firstLine="730"/>
    </w:pPr>
    <w:rPr>
      <w:rFonts w:ascii="Arial" w:hAnsi="Arial" w:cs="Times New Roman"/>
      <w:color w:val="auto"/>
      <w:sz w:val="24"/>
      <w:szCs w:val="24"/>
    </w:rPr>
  </w:style>
  <w:style w:type="paragraph" w:customStyle="1" w:styleId="Style92">
    <w:name w:val="Style92"/>
    <w:basedOn w:val="Normal"/>
    <w:uiPriority w:val="99"/>
    <w:rsid w:val="00250CA8"/>
    <w:pPr>
      <w:widowControl w:val="0"/>
      <w:autoSpaceDE w:val="0"/>
      <w:autoSpaceDN w:val="0"/>
      <w:adjustRightInd w:val="0"/>
      <w:spacing w:after="0" w:line="274" w:lineRule="exact"/>
      <w:ind w:hanging="355"/>
    </w:pPr>
    <w:rPr>
      <w:rFonts w:ascii="Arial" w:hAnsi="Arial" w:cs="Times New Roman"/>
      <w:color w:val="auto"/>
      <w:sz w:val="24"/>
      <w:szCs w:val="24"/>
    </w:rPr>
  </w:style>
  <w:style w:type="character" w:customStyle="1" w:styleId="Bodytext0">
    <w:name w:val="Body text_"/>
    <w:basedOn w:val="DefaultParagraphFont"/>
    <w:link w:val="Bodytext1"/>
    <w:locked/>
    <w:rsid w:val="00250CA8"/>
    <w:rPr>
      <w:spacing w:val="4"/>
      <w:lang w:bidi="ar-SA"/>
    </w:rPr>
  </w:style>
  <w:style w:type="paragraph" w:customStyle="1" w:styleId="Bodytext1">
    <w:name w:val="Body text1"/>
    <w:basedOn w:val="Normal"/>
    <w:link w:val="Bodytext0"/>
    <w:rsid w:val="00250CA8"/>
    <w:pPr>
      <w:widowControl w:val="0"/>
      <w:shd w:val="clear" w:color="auto" w:fill="FFFFFF"/>
      <w:spacing w:before="360" w:after="0" w:line="490" w:lineRule="exact"/>
      <w:ind w:hanging="500"/>
      <w:jc w:val="both"/>
    </w:pPr>
    <w:rPr>
      <w:rFonts w:ascii="Times New Roman" w:hAnsi="Times New Roman" w:cs="Times New Roman"/>
      <w:color w:val="auto"/>
      <w:spacing w:val="4"/>
      <w:sz w:val="20"/>
      <w:szCs w:val="20"/>
    </w:rPr>
  </w:style>
  <w:style w:type="character" w:customStyle="1" w:styleId="Bodytext2">
    <w:name w:val="Body text"/>
    <w:basedOn w:val="Bodytext0"/>
    <w:rsid w:val="00250CA8"/>
    <w:rPr>
      <w:rFonts w:ascii="Times New Roman" w:hAnsi="Times New Roman" w:cs="Times New Roman"/>
      <w:sz w:val="20"/>
      <w:szCs w:val="20"/>
      <w:u w:val="single"/>
    </w:rPr>
  </w:style>
  <w:style w:type="character" w:customStyle="1" w:styleId="Bodytext6">
    <w:name w:val="Body text (6)_"/>
    <w:link w:val="Bodytext61"/>
    <w:locked/>
    <w:rsid w:val="00250CA8"/>
    <w:rPr>
      <w:b/>
      <w:bCs/>
      <w:spacing w:val="4"/>
      <w:lang w:bidi="ar-SA"/>
    </w:rPr>
  </w:style>
  <w:style w:type="paragraph" w:customStyle="1" w:styleId="Bodytext61">
    <w:name w:val="Body text (6)1"/>
    <w:basedOn w:val="Normal"/>
    <w:link w:val="Bodytext6"/>
    <w:rsid w:val="00250CA8"/>
    <w:pPr>
      <w:widowControl w:val="0"/>
      <w:shd w:val="clear" w:color="auto" w:fill="FFFFFF"/>
      <w:spacing w:before="2820" w:after="0" w:line="240" w:lineRule="atLeast"/>
      <w:ind w:hanging="280"/>
      <w:jc w:val="center"/>
    </w:pPr>
    <w:rPr>
      <w:rFonts w:ascii="Times New Roman" w:hAnsi="Times New Roman" w:cs="Times New Roman"/>
      <w:b/>
      <w:bCs/>
      <w:color w:val="auto"/>
      <w:spacing w:val="4"/>
      <w:sz w:val="20"/>
      <w:szCs w:val="20"/>
    </w:rPr>
  </w:style>
  <w:style w:type="paragraph" w:styleId="ListParagraph">
    <w:name w:val="List Paragraph"/>
    <w:basedOn w:val="Normal"/>
    <w:qFormat/>
    <w:rsid w:val="00250CA8"/>
    <w:pPr>
      <w:suppressAutoHyphens/>
      <w:spacing w:after="0" w:line="100" w:lineRule="atLeast"/>
      <w:ind w:left="720"/>
    </w:pPr>
    <w:rPr>
      <w:rFonts w:ascii="Times New Roman" w:eastAsia="Arial Unicode MS" w:hAnsi="Times New Roman" w:cs="Times New Roman"/>
      <w:kern w:val="2"/>
      <w:sz w:val="24"/>
      <w:szCs w:val="24"/>
      <w:lang w:eastAsia="ar-SA"/>
    </w:rPr>
  </w:style>
  <w:style w:type="paragraph" w:customStyle="1" w:styleId="Normal2">
    <w:name w:val="Normal2"/>
    <w:basedOn w:val="Normal"/>
    <w:rsid w:val="00250CA8"/>
    <w:pPr>
      <w:spacing w:before="280" w:after="280" w:line="240" w:lineRule="auto"/>
    </w:pPr>
    <w:rPr>
      <w:rFonts w:ascii="Arial" w:hAnsi="Arial" w:cs="Arial"/>
      <w:color w:val="auto"/>
      <w:lang w:eastAsia="ar-SA"/>
    </w:rPr>
  </w:style>
  <w:style w:type="paragraph" w:customStyle="1" w:styleId="Style41">
    <w:name w:val="Style41"/>
    <w:basedOn w:val="Normal"/>
    <w:rsid w:val="00250CA8"/>
    <w:pPr>
      <w:widowControl w:val="0"/>
      <w:autoSpaceDE w:val="0"/>
      <w:autoSpaceDN w:val="0"/>
      <w:adjustRightInd w:val="0"/>
      <w:spacing w:after="0" w:line="276" w:lineRule="exact"/>
      <w:ind w:firstLine="725"/>
      <w:jc w:val="both"/>
    </w:pPr>
    <w:rPr>
      <w:rFonts w:ascii="Arial" w:hAnsi="Arial" w:cs="Times New Roman"/>
      <w:color w:val="auto"/>
      <w:sz w:val="24"/>
      <w:szCs w:val="24"/>
    </w:rPr>
  </w:style>
  <w:style w:type="character" w:customStyle="1" w:styleId="CharChar6">
    <w:name w:val="Char Char6"/>
    <w:basedOn w:val="DefaultParagraphFont"/>
    <w:rsid w:val="00666760"/>
    <w:rPr>
      <w:i/>
      <w:sz w:val="32"/>
      <w:szCs w:val="24"/>
      <w:lang w:val="en-US" w:eastAsia="en-US" w:bidi="ar-SA"/>
    </w:rPr>
  </w:style>
  <w:style w:type="paragraph" w:styleId="Footer">
    <w:name w:val="footer"/>
    <w:basedOn w:val="Normal"/>
    <w:rsid w:val="00666760"/>
    <w:pPr>
      <w:tabs>
        <w:tab w:val="center" w:pos="4320"/>
        <w:tab w:val="right" w:pos="8640"/>
      </w:tabs>
      <w:spacing w:after="0" w:line="240" w:lineRule="auto"/>
    </w:pPr>
    <w:rPr>
      <w:rFonts w:ascii="Times New Roman" w:hAnsi="Times New Roman" w:cs="Times New Roman"/>
      <w:color w:val="auto"/>
      <w:sz w:val="24"/>
      <w:szCs w:val="24"/>
    </w:rPr>
  </w:style>
  <w:style w:type="paragraph" w:customStyle="1" w:styleId="tenderi">
    <w:name w:val="tenderi"/>
    <w:basedOn w:val="Normal"/>
    <w:rsid w:val="00666760"/>
    <w:pPr>
      <w:spacing w:before="100" w:beforeAutospacing="1" w:after="100" w:afterAutospacing="1" w:line="240" w:lineRule="auto"/>
    </w:pPr>
    <w:rPr>
      <w:rFonts w:ascii="Times New Roman" w:hAnsi="Times New Roman" w:cs="Times New Roman"/>
      <w:color w:val="auto"/>
      <w:sz w:val="24"/>
      <w:szCs w:val="24"/>
      <w:lang w:val="sr-Latn-CS" w:eastAsia="sr-Latn-CS"/>
    </w:rPr>
  </w:style>
  <w:style w:type="paragraph" w:customStyle="1" w:styleId="Default">
    <w:name w:val="Default"/>
    <w:link w:val="DefaultChar"/>
    <w:rsid w:val="00666760"/>
    <w:pPr>
      <w:autoSpaceDE w:val="0"/>
      <w:autoSpaceDN w:val="0"/>
      <w:adjustRightInd w:val="0"/>
    </w:pPr>
    <w:rPr>
      <w:color w:val="000000"/>
      <w:sz w:val="24"/>
      <w:szCs w:val="24"/>
    </w:rPr>
  </w:style>
  <w:style w:type="character" w:customStyle="1" w:styleId="WW8Num2z0">
    <w:name w:val="WW8Num2z0"/>
    <w:rsid w:val="00666760"/>
    <w:rPr>
      <w:rFonts w:ascii="Symbol" w:hAnsi="Symbol" w:cs="Symbol"/>
    </w:rPr>
  </w:style>
  <w:style w:type="character" w:customStyle="1" w:styleId="WW8Num2z1">
    <w:name w:val="WW8Num2z1"/>
    <w:rsid w:val="00666760"/>
    <w:rPr>
      <w:rFonts w:ascii="Courier New" w:hAnsi="Courier New" w:cs="Courier New"/>
    </w:rPr>
  </w:style>
  <w:style w:type="character" w:customStyle="1" w:styleId="WW8Num2z2">
    <w:name w:val="WW8Num2z2"/>
    <w:rsid w:val="00666760"/>
    <w:rPr>
      <w:rFonts w:ascii="Wingdings" w:hAnsi="Wingdings" w:cs="Wingdings"/>
    </w:rPr>
  </w:style>
  <w:style w:type="character" w:customStyle="1" w:styleId="WW8Num3z0">
    <w:name w:val="WW8Num3z0"/>
    <w:rsid w:val="00666760"/>
    <w:rPr>
      <w:b/>
    </w:rPr>
  </w:style>
  <w:style w:type="character" w:customStyle="1" w:styleId="WW8Num3z1">
    <w:name w:val="WW8Num3z1"/>
    <w:rsid w:val="00666760"/>
    <w:rPr>
      <w:b/>
      <w:i w:val="0"/>
      <w:sz w:val="24"/>
      <w:szCs w:val="24"/>
    </w:rPr>
  </w:style>
  <w:style w:type="character" w:customStyle="1" w:styleId="WW8Num4z0">
    <w:name w:val="WW8Num4z0"/>
    <w:rsid w:val="00666760"/>
    <w:rPr>
      <w:rFonts w:cs="Arial"/>
      <w:i w:val="0"/>
      <w:sz w:val="24"/>
    </w:rPr>
  </w:style>
  <w:style w:type="character" w:customStyle="1" w:styleId="WW8Num5z0">
    <w:name w:val="WW8Num5z0"/>
    <w:rsid w:val="00666760"/>
    <w:rPr>
      <w:rFonts w:cs="Arial"/>
      <w:b w:val="0"/>
      <w:i w:val="0"/>
      <w:sz w:val="24"/>
    </w:rPr>
  </w:style>
  <w:style w:type="character" w:customStyle="1" w:styleId="WW8Num6z0">
    <w:name w:val="WW8Num6z0"/>
    <w:rsid w:val="00666760"/>
    <w:rPr>
      <w:rFonts w:ascii="Symbol" w:hAnsi="Symbol" w:cs="Symbol"/>
    </w:rPr>
  </w:style>
  <w:style w:type="character" w:customStyle="1" w:styleId="WW8Num6z1">
    <w:name w:val="WW8Num6z1"/>
    <w:rsid w:val="00666760"/>
    <w:rPr>
      <w:rFonts w:ascii="Courier New" w:hAnsi="Courier New" w:cs="Courier New"/>
    </w:rPr>
  </w:style>
  <w:style w:type="character" w:customStyle="1" w:styleId="WW8Num6z2">
    <w:name w:val="WW8Num6z2"/>
    <w:rsid w:val="00666760"/>
    <w:rPr>
      <w:rFonts w:ascii="Wingdings" w:hAnsi="Wingdings" w:cs="Wingdings"/>
    </w:rPr>
  </w:style>
  <w:style w:type="character" w:customStyle="1" w:styleId="WW8Num7z0">
    <w:name w:val="WW8Num7z0"/>
    <w:rsid w:val="00666760"/>
    <w:rPr>
      <w:b w:val="0"/>
      <w:i w:val="0"/>
      <w:color w:val="00000A"/>
    </w:rPr>
  </w:style>
  <w:style w:type="character" w:customStyle="1" w:styleId="WW8Num7z1">
    <w:name w:val="WW8Num7z1"/>
    <w:rsid w:val="00666760"/>
    <w:rPr>
      <w:rFonts w:ascii="Courier New" w:hAnsi="Courier New" w:cs="Courier New"/>
    </w:rPr>
  </w:style>
  <w:style w:type="character" w:customStyle="1" w:styleId="WW8Num7z2">
    <w:name w:val="WW8Num7z2"/>
    <w:rsid w:val="00666760"/>
    <w:rPr>
      <w:rFonts w:ascii="Wingdings" w:hAnsi="Wingdings" w:cs="Wingdings"/>
    </w:rPr>
  </w:style>
  <w:style w:type="character" w:customStyle="1" w:styleId="WW8Num8z0">
    <w:name w:val="WW8Num8z0"/>
    <w:rsid w:val="00666760"/>
    <w:rPr>
      <w:rFonts w:ascii="Symbol" w:hAnsi="Symbol" w:cs="Symbol"/>
    </w:rPr>
  </w:style>
  <w:style w:type="character" w:customStyle="1" w:styleId="WW8Num9z0">
    <w:name w:val="WW8Num9z0"/>
    <w:rsid w:val="00666760"/>
    <w:rPr>
      <w:i w:val="0"/>
    </w:rPr>
  </w:style>
  <w:style w:type="character" w:customStyle="1" w:styleId="WW8Num9z1">
    <w:name w:val="WW8Num9z1"/>
    <w:rsid w:val="00666760"/>
    <w:rPr>
      <w:rFonts w:ascii="Courier New" w:hAnsi="Courier New" w:cs="Courier New"/>
    </w:rPr>
  </w:style>
  <w:style w:type="character" w:customStyle="1" w:styleId="WW8Num9z2">
    <w:name w:val="WW8Num9z2"/>
    <w:rsid w:val="00666760"/>
    <w:rPr>
      <w:rFonts w:ascii="Wingdings" w:hAnsi="Wingdings" w:cs="Wingdings"/>
    </w:rPr>
  </w:style>
  <w:style w:type="character" w:customStyle="1" w:styleId="WW8Num8z1">
    <w:name w:val="WW8Num8z1"/>
    <w:rsid w:val="00666760"/>
    <w:rPr>
      <w:rFonts w:ascii="Courier New" w:hAnsi="Courier New" w:cs="Courier New"/>
    </w:rPr>
  </w:style>
  <w:style w:type="character" w:customStyle="1" w:styleId="WW8Num8z2">
    <w:name w:val="WW8Num8z2"/>
    <w:rsid w:val="00666760"/>
    <w:rPr>
      <w:rFonts w:ascii="Wingdings" w:hAnsi="Wingdings" w:cs="Wingdings"/>
    </w:rPr>
  </w:style>
  <w:style w:type="character" w:customStyle="1" w:styleId="WW8Num10z0">
    <w:name w:val="WW8Num10z0"/>
    <w:rsid w:val="00666760"/>
    <w:rPr>
      <w:rFonts w:ascii="Symbol" w:hAnsi="Symbol" w:cs="Symbol"/>
    </w:rPr>
  </w:style>
  <w:style w:type="character" w:customStyle="1" w:styleId="WW8Num10z1">
    <w:name w:val="WW8Num10z1"/>
    <w:rsid w:val="00666760"/>
    <w:rPr>
      <w:rFonts w:ascii="Courier New" w:hAnsi="Courier New" w:cs="Courier New"/>
    </w:rPr>
  </w:style>
  <w:style w:type="character" w:customStyle="1" w:styleId="WW8Num10z2">
    <w:name w:val="WW8Num10z2"/>
    <w:rsid w:val="00666760"/>
    <w:rPr>
      <w:rFonts w:ascii="Wingdings" w:hAnsi="Wingdings" w:cs="Wingdings"/>
    </w:rPr>
  </w:style>
  <w:style w:type="character" w:customStyle="1" w:styleId="WW8Num12z0">
    <w:name w:val="WW8Num12z0"/>
    <w:rsid w:val="00666760"/>
    <w:rPr>
      <w:b/>
    </w:rPr>
  </w:style>
  <w:style w:type="character" w:customStyle="1" w:styleId="WW8Num12z1">
    <w:name w:val="WW8Num12z1"/>
    <w:rsid w:val="00666760"/>
    <w:rPr>
      <w:b/>
      <w:i w:val="0"/>
      <w:sz w:val="24"/>
      <w:szCs w:val="24"/>
    </w:rPr>
  </w:style>
  <w:style w:type="character" w:customStyle="1" w:styleId="WW8Num13z0">
    <w:name w:val="WW8Num13z0"/>
    <w:rsid w:val="00666760"/>
    <w:rPr>
      <w:b w:val="0"/>
    </w:rPr>
  </w:style>
  <w:style w:type="character" w:customStyle="1" w:styleId="WW8Num15z0">
    <w:name w:val="WW8Num15z0"/>
    <w:rsid w:val="00666760"/>
    <w:rPr>
      <w:rFonts w:ascii="Wingdings" w:hAnsi="Wingdings" w:cs="Wingdings"/>
    </w:rPr>
  </w:style>
  <w:style w:type="character" w:customStyle="1" w:styleId="WW8Num15z1">
    <w:name w:val="WW8Num15z1"/>
    <w:rsid w:val="00666760"/>
    <w:rPr>
      <w:rFonts w:ascii="Courier New" w:hAnsi="Courier New" w:cs="Courier New"/>
    </w:rPr>
  </w:style>
  <w:style w:type="character" w:customStyle="1" w:styleId="WW8Num15z3">
    <w:name w:val="WW8Num15z3"/>
    <w:rsid w:val="00666760"/>
    <w:rPr>
      <w:rFonts w:ascii="Symbol" w:hAnsi="Symbol" w:cs="Symbol"/>
    </w:rPr>
  </w:style>
  <w:style w:type="character" w:customStyle="1" w:styleId="WW-DefaultParagraphFont">
    <w:name w:val="WW-Default Paragraph Font"/>
    <w:rsid w:val="00666760"/>
  </w:style>
  <w:style w:type="character" w:customStyle="1" w:styleId="ListParagraphChar">
    <w:name w:val="List Paragraph Char"/>
    <w:rsid w:val="00666760"/>
  </w:style>
  <w:style w:type="character" w:customStyle="1" w:styleId="CommentReference1">
    <w:name w:val="Comment Reference1"/>
    <w:rsid w:val="00666760"/>
    <w:rPr>
      <w:sz w:val="16"/>
      <w:szCs w:val="16"/>
    </w:rPr>
  </w:style>
  <w:style w:type="character" w:customStyle="1" w:styleId="Heading5Char">
    <w:name w:val="Heading 5 Char"/>
    <w:rsid w:val="00666760"/>
    <w:rPr>
      <w:rFonts w:ascii="Times New Roman" w:eastAsia="Times New Roman" w:hAnsi="Times New Roman" w:cs="Times New Roman"/>
      <w:b/>
      <w:bCs/>
      <w:i/>
      <w:iCs/>
      <w:sz w:val="26"/>
      <w:szCs w:val="26"/>
      <w:lang w:val="en-US"/>
    </w:rPr>
  </w:style>
  <w:style w:type="character" w:customStyle="1" w:styleId="Heading6Char">
    <w:name w:val="Heading 6 Char"/>
    <w:rsid w:val="00666760"/>
    <w:rPr>
      <w:rFonts w:ascii="Book Antiqua" w:eastAsia="Times New Roman" w:hAnsi="Book Antiqua" w:cs="Times New Roman"/>
      <w:sz w:val="28"/>
      <w:szCs w:val="24"/>
    </w:rPr>
  </w:style>
  <w:style w:type="character" w:customStyle="1" w:styleId="Heading7Char">
    <w:name w:val="Heading 7 Char"/>
    <w:rsid w:val="00666760"/>
    <w:rPr>
      <w:rFonts w:ascii="Book Antiqua" w:eastAsia="Times New Roman" w:hAnsi="Book Antiqua" w:cs="Arial"/>
      <w:b/>
      <w:bCs/>
      <w:sz w:val="24"/>
      <w:szCs w:val="24"/>
    </w:rPr>
  </w:style>
  <w:style w:type="character" w:customStyle="1" w:styleId="Heading8Char">
    <w:name w:val="Heading 8 Char"/>
    <w:rsid w:val="00666760"/>
    <w:rPr>
      <w:rFonts w:ascii="Times New Roman" w:eastAsia="Times New Roman" w:hAnsi="Times New Roman" w:cs="Times New Roman"/>
      <w:b/>
      <w:sz w:val="24"/>
      <w:szCs w:val="24"/>
    </w:rPr>
  </w:style>
  <w:style w:type="character" w:customStyle="1" w:styleId="Heading9Char">
    <w:name w:val="Heading 9 Char"/>
    <w:rsid w:val="00666760"/>
    <w:rPr>
      <w:rFonts w:ascii="Arial" w:eastAsia="Times New Roman" w:hAnsi="Arial" w:cs="Arial"/>
      <w:lang w:val="en-US"/>
    </w:rPr>
  </w:style>
  <w:style w:type="character" w:customStyle="1" w:styleId="BodyText2Char">
    <w:name w:val="Body Text 2 Char"/>
    <w:rsid w:val="00666760"/>
    <w:rPr>
      <w:sz w:val="24"/>
      <w:szCs w:val="24"/>
    </w:rPr>
  </w:style>
  <w:style w:type="character" w:customStyle="1" w:styleId="BodyText2Char1">
    <w:name w:val="Body Text 2 Char1"/>
    <w:basedOn w:val="WW-DefaultParagraphFont"/>
    <w:rsid w:val="00666760"/>
  </w:style>
  <w:style w:type="character" w:customStyle="1" w:styleId="BodyText3Char">
    <w:name w:val="Body Text 3 Char"/>
    <w:rsid w:val="00666760"/>
    <w:rPr>
      <w:rFonts w:ascii="Times New Roman" w:eastAsia="Times New Roman" w:hAnsi="Times New Roman" w:cs="Times New Roman"/>
      <w:sz w:val="16"/>
      <w:szCs w:val="16"/>
    </w:rPr>
  </w:style>
  <w:style w:type="character" w:customStyle="1" w:styleId="NoSpacingChar">
    <w:name w:val="No Spacing Char"/>
    <w:rsid w:val="00666760"/>
    <w:rPr>
      <w:rFonts w:cs="font309"/>
      <w:lang w:val="en-US"/>
    </w:rPr>
  </w:style>
  <w:style w:type="character" w:customStyle="1" w:styleId="HeaderChar">
    <w:name w:val="Header Char"/>
    <w:basedOn w:val="WW-DefaultParagraphFont"/>
    <w:rsid w:val="00666760"/>
  </w:style>
  <w:style w:type="character" w:customStyle="1" w:styleId="FooterChar">
    <w:name w:val="Footer Char"/>
    <w:basedOn w:val="WW-DefaultParagraphFont"/>
    <w:rsid w:val="00666760"/>
  </w:style>
  <w:style w:type="character" w:customStyle="1" w:styleId="ListLabel1">
    <w:name w:val="ListLabel 1"/>
    <w:rsid w:val="00666760"/>
    <w:rPr>
      <w:rFonts w:cs="Courier New"/>
    </w:rPr>
  </w:style>
  <w:style w:type="character" w:customStyle="1" w:styleId="ListLabel2">
    <w:name w:val="ListLabel 2"/>
    <w:rsid w:val="00666760"/>
    <w:rPr>
      <w:b/>
      <w:i w:val="0"/>
      <w:sz w:val="24"/>
      <w:szCs w:val="24"/>
    </w:rPr>
  </w:style>
  <w:style w:type="character" w:customStyle="1" w:styleId="ListLabel3">
    <w:name w:val="ListLabel 3"/>
    <w:rsid w:val="00666760"/>
    <w:rPr>
      <w:rFonts w:cs="Arial"/>
      <w:i w:val="0"/>
      <w:sz w:val="24"/>
    </w:rPr>
  </w:style>
  <w:style w:type="character" w:customStyle="1" w:styleId="ListLabel4">
    <w:name w:val="ListLabel 4"/>
    <w:rsid w:val="00666760"/>
    <w:rPr>
      <w:rFonts w:cs="Arial"/>
      <w:b w:val="0"/>
      <w:i w:val="0"/>
      <w:sz w:val="24"/>
    </w:rPr>
  </w:style>
  <w:style w:type="character" w:customStyle="1" w:styleId="ListLabel5">
    <w:name w:val="ListLabel 5"/>
    <w:rsid w:val="00666760"/>
    <w:rPr>
      <w:rFonts w:cs="Calibri"/>
    </w:rPr>
  </w:style>
  <w:style w:type="character" w:customStyle="1" w:styleId="ListLabel6">
    <w:name w:val="ListLabel 6"/>
    <w:rsid w:val="00666760"/>
    <w:rPr>
      <w:b w:val="0"/>
      <w:i w:val="0"/>
      <w:color w:val="00000A"/>
    </w:rPr>
  </w:style>
  <w:style w:type="character" w:customStyle="1" w:styleId="ListLabel7">
    <w:name w:val="ListLabel 7"/>
    <w:rsid w:val="00666760"/>
    <w:rPr>
      <w:rFonts w:eastAsia="TimesNewRomanPSMT" w:cs="Times New Roman"/>
    </w:rPr>
  </w:style>
  <w:style w:type="character" w:customStyle="1" w:styleId="ListLabel8">
    <w:name w:val="ListLabel 8"/>
    <w:rsid w:val="00666760"/>
    <w:rPr>
      <w:i w:val="0"/>
    </w:rPr>
  </w:style>
  <w:style w:type="character" w:customStyle="1" w:styleId="NumberingSymbols">
    <w:name w:val="Numbering Symbols"/>
    <w:rsid w:val="00666760"/>
  </w:style>
  <w:style w:type="paragraph" w:customStyle="1" w:styleId="Heading">
    <w:name w:val="Heading"/>
    <w:basedOn w:val="Normal"/>
    <w:next w:val="BodyText"/>
    <w:rsid w:val="00666760"/>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666760"/>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666760"/>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666760"/>
    <w:pPr>
      <w:suppressLineNumbers/>
      <w:suppressAutoHyphens/>
      <w:spacing w:after="0"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666760"/>
    <w:pPr>
      <w:suppressAutoHyphens/>
      <w:spacing w:after="0"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666760"/>
    <w:rPr>
      <w:b/>
      <w:bCs/>
    </w:rPr>
  </w:style>
  <w:style w:type="paragraph" w:customStyle="1" w:styleId="ContentsHeading">
    <w:name w:val="Contents Heading"/>
    <w:basedOn w:val="Heading1"/>
    <w:rsid w:val="00666760"/>
    <w:pPr>
      <w:suppressLineNumbers/>
      <w:suppressAutoHyphens/>
      <w:spacing w:before="480" w:after="0" w:line="100" w:lineRule="atLeast"/>
      <w:ind w:left="0" w:firstLine="0"/>
    </w:pPr>
    <w:rPr>
      <w:rFonts w:ascii="Cambria" w:eastAsia="Arial Unicode MS" w:hAnsi="Cambria" w:cs="font309"/>
      <w:bCs/>
      <w:i w:val="0"/>
      <w:color w:val="365F91"/>
      <w:kern w:val="1"/>
      <w:sz w:val="32"/>
      <w:szCs w:val="32"/>
      <w:lang w:eastAsia="ar-SA"/>
    </w:rPr>
  </w:style>
  <w:style w:type="paragraph" w:styleId="BodyText20">
    <w:name w:val="Body Text 2"/>
    <w:basedOn w:val="Normal"/>
    <w:link w:val="BodyText2Char2"/>
    <w:rsid w:val="00666760"/>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0"/>
    <w:rsid w:val="00666760"/>
    <w:rPr>
      <w:rFonts w:eastAsia="Arial Unicode MS"/>
      <w:color w:val="000000"/>
      <w:kern w:val="1"/>
      <w:sz w:val="24"/>
      <w:szCs w:val="24"/>
      <w:lang w:eastAsia="ar-SA" w:bidi="ar-SA"/>
    </w:rPr>
  </w:style>
  <w:style w:type="paragraph" w:styleId="BodyText3">
    <w:name w:val="Body Text 3"/>
    <w:basedOn w:val="Normal"/>
    <w:link w:val="BodyText3Char1"/>
    <w:rsid w:val="00666760"/>
    <w:pPr>
      <w:suppressAutoHyphens/>
      <w:spacing w:after="120" w:line="100" w:lineRule="atLeast"/>
    </w:pPr>
    <w:rPr>
      <w:rFonts w:ascii="Times New Roman" w:hAnsi="Times New Roman" w:cs="Times New Roman"/>
      <w:kern w:val="1"/>
      <w:sz w:val="16"/>
      <w:szCs w:val="16"/>
      <w:lang w:eastAsia="ar-SA"/>
    </w:rPr>
  </w:style>
  <w:style w:type="character" w:customStyle="1" w:styleId="BodyText3Char1">
    <w:name w:val="Body Text 3 Char1"/>
    <w:basedOn w:val="DefaultParagraphFont"/>
    <w:link w:val="BodyText3"/>
    <w:rsid w:val="00666760"/>
    <w:rPr>
      <w:color w:val="000000"/>
      <w:kern w:val="1"/>
      <w:sz w:val="16"/>
      <w:szCs w:val="16"/>
      <w:lang w:eastAsia="ar-SA" w:bidi="ar-SA"/>
    </w:rPr>
  </w:style>
  <w:style w:type="paragraph" w:styleId="NoSpacing">
    <w:name w:val="No Spacing"/>
    <w:qFormat/>
    <w:rsid w:val="00666760"/>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666760"/>
    <w:pPr>
      <w:suppressLineNumbers/>
      <w:suppressAutoHyphens/>
      <w:spacing w:after="0"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666760"/>
    <w:pPr>
      <w:jc w:val="center"/>
    </w:pPr>
    <w:rPr>
      <w:b/>
      <w:bCs/>
    </w:rPr>
  </w:style>
  <w:style w:type="paragraph" w:customStyle="1" w:styleId="PythagoreanTheorem">
    <w:name w:val="Pythagorean Theorem"/>
    <w:rsid w:val="00666760"/>
    <w:pPr>
      <w:suppressAutoHyphens/>
      <w:spacing w:after="200" w:line="276" w:lineRule="auto"/>
    </w:pPr>
    <w:rPr>
      <w:rFonts w:ascii="Calibri" w:eastAsia="MS Mincho" w:hAnsi="Calibri" w:cs="Arial"/>
      <w:sz w:val="22"/>
      <w:szCs w:val="22"/>
      <w:lang w:eastAsia="ar-SA"/>
    </w:rPr>
  </w:style>
  <w:style w:type="character" w:styleId="PageNumber">
    <w:name w:val="page number"/>
    <w:basedOn w:val="DefaultParagraphFont"/>
    <w:rsid w:val="00666760"/>
  </w:style>
  <w:style w:type="paragraph" w:styleId="NormalWeb">
    <w:name w:val="Normal (Web)"/>
    <w:basedOn w:val="Normal"/>
    <w:uiPriority w:val="99"/>
    <w:rsid w:val="00666760"/>
    <w:pPr>
      <w:spacing w:before="100" w:beforeAutospacing="1" w:after="100" w:afterAutospacing="1" w:line="240" w:lineRule="auto"/>
    </w:pPr>
    <w:rPr>
      <w:rFonts w:ascii="Times New Roman" w:eastAsia="PMingLiU" w:hAnsi="Times New Roman" w:cs="Times New Roman"/>
      <w:color w:val="auto"/>
      <w:sz w:val="24"/>
      <w:szCs w:val="24"/>
    </w:rPr>
  </w:style>
  <w:style w:type="paragraph" w:customStyle="1" w:styleId="Normal3">
    <w:name w:val="Normal3"/>
    <w:basedOn w:val="Normal"/>
    <w:rsid w:val="00666760"/>
    <w:pPr>
      <w:spacing w:before="100" w:beforeAutospacing="1" w:after="100" w:afterAutospacing="1" w:line="240" w:lineRule="auto"/>
    </w:pPr>
    <w:rPr>
      <w:rFonts w:ascii="Arial" w:hAnsi="Arial" w:cs="Arial"/>
      <w:color w:val="auto"/>
    </w:rPr>
  </w:style>
  <w:style w:type="table" w:styleId="TableGrid">
    <w:name w:val="Table Grid"/>
    <w:basedOn w:val="TableNormal"/>
    <w:rsid w:val="0066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qFormat/>
    <w:rsid w:val="00666760"/>
    <w:rPr>
      <w:rFonts w:ascii="Arial" w:hAnsi="Arial"/>
      <w:b/>
      <w:bCs/>
      <w:iCs/>
      <w:color w:val="auto"/>
      <w:sz w:val="28"/>
      <w:u w:val="single"/>
    </w:rPr>
  </w:style>
  <w:style w:type="paragraph" w:customStyle="1" w:styleId="Style1">
    <w:name w:val="Style1"/>
    <w:basedOn w:val="Normal"/>
    <w:rsid w:val="00666760"/>
    <w:pPr>
      <w:widowControl w:val="0"/>
      <w:autoSpaceDE w:val="0"/>
      <w:autoSpaceDN w:val="0"/>
      <w:adjustRightInd w:val="0"/>
      <w:spacing w:after="0" w:line="262" w:lineRule="exact"/>
    </w:pPr>
    <w:rPr>
      <w:rFonts w:ascii="Times New Roman" w:hAnsi="Times New Roman" w:cs="Times New Roman"/>
      <w:color w:val="auto"/>
      <w:sz w:val="24"/>
      <w:szCs w:val="24"/>
    </w:rPr>
  </w:style>
  <w:style w:type="paragraph" w:customStyle="1" w:styleId="Style10">
    <w:name w:val="Style10"/>
    <w:basedOn w:val="Normal"/>
    <w:rsid w:val="00666760"/>
    <w:pPr>
      <w:widowControl w:val="0"/>
      <w:autoSpaceDE w:val="0"/>
      <w:autoSpaceDN w:val="0"/>
      <w:adjustRightInd w:val="0"/>
      <w:spacing w:after="0" w:line="240" w:lineRule="auto"/>
      <w:jc w:val="both"/>
    </w:pPr>
    <w:rPr>
      <w:rFonts w:ascii="Times New Roman" w:hAnsi="Times New Roman" w:cs="Times New Roman"/>
      <w:color w:val="auto"/>
      <w:sz w:val="24"/>
      <w:szCs w:val="24"/>
    </w:rPr>
  </w:style>
  <w:style w:type="character" w:styleId="Strong">
    <w:name w:val="Strong"/>
    <w:basedOn w:val="DefaultParagraphFont"/>
    <w:qFormat/>
    <w:rsid w:val="00666760"/>
    <w:rPr>
      <w:b/>
      <w:bCs/>
    </w:rPr>
  </w:style>
  <w:style w:type="character" w:customStyle="1" w:styleId="CharChar1">
    <w:name w:val="Char Char1"/>
    <w:locked/>
    <w:rsid w:val="00666760"/>
    <w:rPr>
      <w:rFonts w:ascii="Arial" w:hAnsi="Arial" w:cs="Arial"/>
      <w:lang w:val="en-US" w:eastAsia="en-US" w:bidi="ar-SA"/>
    </w:rPr>
  </w:style>
  <w:style w:type="character" w:customStyle="1" w:styleId="Headerorfooter2">
    <w:name w:val="Header or footer (2)_"/>
    <w:basedOn w:val="DefaultParagraphFont"/>
    <w:link w:val="Headerorfooter20"/>
    <w:locked/>
    <w:rsid w:val="00666760"/>
    <w:rPr>
      <w:b/>
      <w:bCs/>
      <w:spacing w:val="1"/>
      <w:lang w:bidi="ar-SA"/>
    </w:rPr>
  </w:style>
  <w:style w:type="paragraph" w:customStyle="1" w:styleId="Headerorfooter20">
    <w:name w:val="Header or footer (2)"/>
    <w:basedOn w:val="Normal"/>
    <w:link w:val="Headerorfooter2"/>
    <w:rsid w:val="00666760"/>
    <w:pPr>
      <w:widowControl w:val="0"/>
      <w:shd w:val="clear" w:color="auto" w:fill="FFFFFF"/>
      <w:spacing w:after="0" w:line="240" w:lineRule="atLeast"/>
      <w:jc w:val="center"/>
    </w:pPr>
    <w:rPr>
      <w:rFonts w:ascii="Times New Roman" w:hAnsi="Times New Roman" w:cs="Times New Roman"/>
      <w:b/>
      <w:bCs/>
      <w:color w:val="auto"/>
      <w:spacing w:val="1"/>
      <w:sz w:val="20"/>
      <w:szCs w:val="20"/>
    </w:rPr>
  </w:style>
  <w:style w:type="character" w:customStyle="1" w:styleId="Bodytext6Spacing0pt">
    <w:name w:val="Body text (6) + Spacing 0 pt"/>
    <w:basedOn w:val="Bodytext6"/>
    <w:rsid w:val="00666760"/>
    <w:rPr>
      <w:spacing w:val="3"/>
    </w:rPr>
  </w:style>
  <w:style w:type="character" w:customStyle="1" w:styleId="BodytextBold1">
    <w:name w:val="Body text + Bold1"/>
    <w:aliases w:val="Spacing 0 pt7"/>
    <w:basedOn w:val="Bodytext0"/>
    <w:rsid w:val="00666760"/>
    <w:rPr>
      <w:rFonts w:ascii="Times New Roman" w:hAnsi="Times New Roman" w:cs="Times New Roman"/>
      <w:b/>
      <w:bCs/>
      <w:spacing w:val="3"/>
      <w:sz w:val="20"/>
      <w:szCs w:val="20"/>
      <w:u w:val="none"/>
    </w:rPr>
  </w:style>
  <w:style w:type="character" w:customStyle="1" w:styleId="BodyText10">
    <w:name w:val="Body Text1"/>
    <w:basedOn w:val="Bodytext0"/>
    <w:uiPriority w:val="99"/>
    <w:rsid w:val="006D494D"/>
    <w:rPr>
      <w:rFonts w:ascii="Times New Roman" w:hAnsi="Times New Roman" w:cs="Times New Roman"/>
      <w:sz w:val="20"/>
      <w:szCs w:val="20"/>
      <w:u w:val="single"/>
    </w:rPr>
  </w:style>
  <w:style w:type="character" w:customStyle="1" w:styleId="fontstyle21">
    <w:name w:val="fontstyle21"/>
    <w:rsid w:val="00935567"/>
    <w:rPr>
      <w:rFonts w:ascii="Times-Roman" w:hAnsi="Times-Roman" w:hint="default"/>
      <w:b w:val="0"/>
      <w:bCs w:val="0"/>
      <w:i w:val="0"/>
      <w:iCs w:val="0"/>
      <w:color w:val="000000"/>
      <w:sz w:val="24"/>
      <w:szCs w:val="24"/>
    </w:rPr>
  </w:style>
  <w:style w:type="character" w:customStyle="1" w:styleId="fontstyle31">
    <w:name w:val="fontstyle31"/>
    <w:rsid w:val="00935567"/>
    <w:rPr>
      <w:rFonts w:ascii="TTE2t00" w:hAnsi="TTE2t00" w:hint="default"/>
      <w:b w:val="0"/>
      <w:bCs w:val="0"/>
      <w:i w:val="0"/>
      <w:iCs w:val="0"/>
      <w:color w:val="000000"/>
      <w:sz w:val="24"/>
      <w:szCs w:val="24"/>
    </w:rPr>
  </w:style>
  <w:style w:type="character" w:customStyle="1" w:styleId="DefaultChar">
    <w:name w:val="Default Char"/>
    <w:link w:val="Default"/>
    <w:locked/>
    <w:rsid w:val="00170208"/>
    <w:rPr>
      <w:color w:val="000000"/>
      <w:sz w:val="24"/>
      <w:szCs w:val="24"/>
      <w:lang w:bidi="ar-SA"/>
    </w:rPr>
  </w:style>
  <w:style w:type="character" w:customStyle="1" w:styleId="fontstyle01">
    <w:name w:val="fontstyle01"/>
    <w:rsid w:val="00D42F42"/>
    <w:rPr>
      <w:rFonts w:ascii="TTE2t00" w:hAnsi="TTE2t00"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4730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zaci.rs" TargetMode="External"/><Relationship Id="rId13" Type="http://schemas.openxmlformats.org/officeDocument/2006/relationships/hyperlink" Target="mailto:razvoj@odzaci.r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razvoj@odzaci.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zvoj@odzaci.rs,%20odeljezjnodzaci@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azvoj@odzaci.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odeljenjezjnodzaci@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10344</Words>
  <Characters>58961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OПШТИНСКА УПРАВА ОЏАЦИ</vt:lpstr>
    </vt:vector>
  </TitlesOfParts>
  <Company>Grizli777</Company>
  <LinksUpToDate>false</LinksUpToDate>
  <CharactersWithSpaces>69167</CharactersWithSpaces>
  <SharedDoc>false</SharedDoc>
  <HLinks>
    <vt:vector size="36" baseType="variant">
      <vt:variant>
        <vt:i4>5963887</vt:i4>
      </vt:variant>
      <vt:variant>
        <vt:i4>15</vt:i4>
      </vt:variant>
      <vt:variant>
        <vt:i4>0</vt:i4>
      </vt:variant>
      <vt:variant>
        <vt:i4>5</vt:i4>
      </vt:variant>
      <vt:variant>
        <vt:lpwstr>mailto:razvoj@odzaci.rs</vt:lpwstr>
      </vt:variant>
      <vt:variant>
        <vt:lpwstr/>
      </vt:variant>
      <vt:variant>
        <vt:i4>5963887</vt:i4>
      </vt:variant>
      <vt:variant>
        <vt:i4>12</vt:i4>
      </vt:variant>
      <vt:variant>
        <vt:i4>0</vt:i4>
      </vt:variant>
      <vt:variant>
        <vt:i4>5</vt:i4>
      </vt:variant>
      <vt:variant>
        <vt:lpwstr>mailto:razvoj@odzaci.rs</vt:lpwstr>
      </vt:variant>
      <vt:variant>
        <vt:lpwstr/>
      </vt:variant>
      <vt:variant>
        <vt:i4>3735677</vt:i4>
      </vt:variant>
      <vt:variant>
        <vt:i4>9</vt:i4>
      </vt:variant>
      <vt:variant>
        <vt:i4>0</vt:i4>
      </vt:variant>
      <vt:variant>
        <vt:i4>5</vt:i4>
      </vt:variant>
      <vt:variant>
        <vt:lpwstr>mailto:razvoj@odzaci.rs,%20odeljezjnodzaci@gmail.com</vt:lpwstr>
      </vt:variant>
      <vt:variant>
        <vt:lpwstr/>
      </vt:variant>
      <vt:variant>
        <vt:i4>5963887</vt:i4>
      </vt:variant>
      <vt:variant>
        <vt:i4>6</vt:i4>
      </vt:variant>
      <vt:variant>
        <vt:i4>0</vt:i4>
      </vt:variant>
      <vt:variant>
        <vt:i4>5</vt:i4>
      </vt:variant>
      <vt:variant>
        <vt:lpwstr>mailto:razvoj@odzaci.rs</vt:lpwstr>
      </vt:variant>
      <vt:variant>
        <vt:lpwstr/>
      </vt:variant>
      <vt:variant>
        <vt:i4>1048636</vt:i4>
      </vt:variant>
      <vt:variant>
        <vt:i4>3</vt:i4>
      </vt:variant>
      <vt:variant>
        <vt:i4>0</vt:i4>
      </vt:variant>
      <vt:variant>
        <vt:i4>5</vt:i4>
      </vt:variant>
      <vt:variant>
        <vt:lpwstr>mailto:odeljenjezjnodzaci@gmail.com</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OПШТИНСКА УПРАВА ОЏАЦИ</dc:title>
  <dc:creator>Ratka</dc:creator>
  <cp:lastModifiedBy>Ratka</cp:lastModifiedBy>
  <cp:revision>7</cp:revision>
  <cp:lastPrinted>2018-07-13T06:03:00Z</cp:lastPrinted>
  <dcterms:created xsi:type="dcterms:W3CDTF">2018-08-07T12:12:00Z</dcterms:created>
  <dcterms:modified xsi:type="dcterms:W3CDTF">2018-08-08T05:56:00Z</dcterms:modified>
</cp:coreProperties>
</file>