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1C" w:rsidRPr="00C4209D" w:rsidRDefault="00B3621C" w:rsidP="00B3621C">
      <w:pPr>
        <w:pStyle w:val="Style29"/>
        <w:widowControl/>
        <w:spacing w:line="240" w:lineRule="exact"/>
        <w:ind w:left="979"/>
        <w:jc w:val="both"/>
        <w:rPr>
          <w:rStyle w:val="FontStyle134"/>
          <w:rFonts w:ascii="Calibri" w:hAnsi="Calibri" w:cs="Calibri"/>
          <w:lang w:eastAsia="sr-Cyrl-CS"/>
        </w:rPr>
      </w:pPr>
    </w:p>
    <w:p w:rsidR="0092050B" w:rsidRPr="00C4209D" w:rsidRDefault="0092050B" w:rsidP="00B3621C">
      <w:pPr>
        <w:pStyle w:val="Style29"/>
        <w:widowControl/>
        <w:spacing w:line="240" w:lineRule="exact"/>
        <w:ind w:left="979"/>
        <w:jc w:val="both"/>
        <w:rPr>
          <w:rStyle w:val="FontStyle134"/>
          <w:rFonts w:ascii="Calibri" w:hAnsi="Calibri" w:cs="Calibri"/>
          <w:lang w:eastAsia="sr-Cyrl-CS"/>
        </w:rPr>
      </w:pPr>
    </w:p>
    <w:p w:rsidR="00B3621C" w:rsidRPr="00C4209D" w:rsidRDefault="00B3621C" w:rsidP="00B3621C">
      <w:pPr>
        <w:pStyle w:val="Style29"/>
        <w:widowControl/>
        <w:spacing w:line="240" w:lineRule="exact"/>
        <w:ind w:left="979"/>
        <w:jc w:val="both"/>
        <w:rPr>
          <w:rStyle w:val="FontStyle134"/>
          <w:rFonts w:ascii="Calibri" w:hAnsi="Calibri" w:cs="Calibri"/>
          <w:lang w:val="sr-Cyrl-CS" w:eastAsia="sr-Cyrl-CS"/>
        </w:rPr>
      </w:pPr>
    </w:p>
    <w:p w:rsidR="00B3621C" w:rsidRPr="00C4209D" w:rsidRDefault="00B3621C" w:rsidP="00B3621C">
      <w:pPr>
        <w:pStyle w:val="Style29"/>
        <w:widowControl/>
        <w:spacing w:line="240" w:lineRule="exact"/>
        <w:ind w:left="979"/>
        <w:jc w:val="both"/>
        <w:rPr>
          <w:rStyle w:val="FontStyle134"/>
          <w:rFonts w:ascii="Calibri" w:hAnsi="Calibri" w:cs="Calibri"/>
          <w:lang w:val="sr-Cyrl-CS" w:eastAsia="sr-Cyrl-CS"/>
        </w:rPr>
      </w:pPr>
    </w:p>
    <w:p w:rsidR="00B3621C" w:rsidRPr="00C4209D" w:rsidRDefault="00B3621C" w:rsidP="00B3621C">
      <w:pPr>
        <w:pStyle w:val="Style29"/>
        <w:widowControl/>
        <w:spacing w:line="240" w:lineRule="exact"/>
        <w:ind w:left="979"/>
        <w:jc w:val="both"/>
        <w:rPr>
          <w:rStyle w:val="FontStyle134"/>
          <w:rFonts w:ascii="Calibri" w:hAnsi="Calibri" w:cs="Calibri"/>
          <w:lang w:val="sr-Cyrl-CS" w:eastAsia="sr-Cyrl-CS"/>
        </w:rPr>
      </w:pPr>
    </w:p>
    <w:p w:rsidR="001A43B1" w:rsidRPr="00C36BA9" w:rsidRDefault="001A43B1" w:rsidP="001A43B1">
      <w:pPr>
        <w:autoSpaceDE w:val="0"/>
        <w:autoSpaceDN w:val="0"/>
        <w:adjustRightInd w:val="0"/>
        <w:spacing w:before="77" w:line="254" w:lineRule="exact"/>
        <w:ind w:firstLine="571"/>
        <w:jc w:val="center"/>
        <w:rPr>
          <w:rFonts w:ascii="Calibri" w:hAnsi="Calibri" w:cs="Calibri"/>
          <w:sz w:val="30"/>
          <w:szCs w:val="30"/>
          <w:lang w:val="sr-Cyrl-CS" w:eastAsia="sr-Cyrl-CS"/>
        </w:rPr>
      </w:pPr>
      <w:r w:rsidRPr="00C36BA9">
        <w:rPr>
          <w:rFonts w:ascii="Calibri" w:hAnsi="Calibri" w:cs="Calibri"/>
          <w:b/>
          <w:sz w:val="36"/>
          <w:szCs w:val="36"/>
          <w:lang w:val="sr-Cyrl-CS" w:eastAsia="sr-Cyrl-CS"/>
        </w:rPr>
        <w:t>К</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О</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Н</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К</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У</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Р</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С</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Н</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А      Д</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О</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К</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У</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М</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Е</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Н</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Т</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А</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Ц</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И</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Ј</w:t>
      </w:r>
      <w:r w:rsidRPr="00C36BA9">
        <w:rPr>
          <w:rFonts w:ascii="Calibri" w:hAnsi="Calibri" w:cs="Calibri"/>
          <w:b/>
          <w:sz w:val="36"/>
          <w:szCs w:val="36"/>
          <w:lang w:val="sr-Latn-CS" w:eastAsia="sr-Cyrl-CS"/>
        </w:rPr>
        <w:t xml:space="preserve"> </w:t>
      </w:r>
      <w:r w:rsidRPr="00C36BA9">
        <w:rPr>
          <w:rFonts w:ascii="Calibri" w:hAnsi="Calibri" w:cs="Calibri"/>
          <w:b/>
          <w:sz w:val="36"/>
          <w:szCs w:val="36"/>
          <w:lang w:val="sr-Cyrl-CS" w:eastAsia="sr-Cyrl-CS"/>
        </w:rPr>
        <w:t>А</w:t>
      </w:r>
    </w:p>
    <w:p w:rsidR="001A43B1" w:rsidRPr="00C36BA9" w:rsidRDefault="001A43B1" w:rsidP="001A43B1">
      <w:pPr>
        <w:autoSpaceDE w:val="0"/>
        <w:autoSpaceDN w:val="0"/>
        <w:adjustRightInd w:val="0"/>
        <w:spacing w:before="77" w:line="254" w:lineRule="exact"/>
        <w:ind w:left="979" w:firstLine="571"/>
        <w:jc w:val="center"/>
        <w:rPr>
          <w:rFonts w:ascii="Calibri" w:hAnsi="Calibri" w:cs="Calibri"/>
          <w:sz w:val="30"/>
          <w:szCs w:val="30"/>
          <w:lang w:val="sr-Cyrl-CS" w:eastAsia="sr-Cyrl-CS"/>
        </w:rPr>
      </w:pPr>
    </w:p>
    <w:p w:rsidR="001A43B1" w:rsidRPr="00C36BA9" w:rsidRDefault="001A43B1" w:rsidP="001A43B1">
      <w:pPr>
        <w:autoSpaceDE w:val="0"/>
        <w:autoSpaceDN w:val="0"/>
        <w:adjustRightInd w:val="0"/>
        <w:spacing w:before="77" w:line="254" w:lineRule="exact"/>
        <w:ind w:left="979" w:firstLine="571"/>
        <w:jc w:val="center"/>
        <w:rPr>
          <w:rFonts w:ascii="Calibri" w:hAnsi="Calibri" w:cs="Calibri"/>
          <w:sz w:val="30"/>
          <w:szCs w:val="30"/>
          <w:lang w:val="sr-Cyrl-CS" w:eastAsia="sr-Cyrl-CS"/>
        </w:rPr>
      </w:pPr>
    </w:p>
    <w:p w:rsidR="001A43B1" w:rsidRPr="00A45244" w:rsidRDefault="001A43B1" w:rsidP="001A43B1">
      <w:pPr>
        <w:tabs>
          <w:tab w:val="left" w:pos="2880"/>
          <w:tab w:val="left" w:pos="3060"/>
        </w:tabs>
        <w:autoSpaceDE w:val="0"/>
        <w:autoSpaceDN w:val="0"/>
        <w:adjustRightInd w:val="0"/>
        <w:spacing w:before="77" w:line="254" w:lineRule="exact"/>
        <w:ind w:firstLine="571"/>
        <w:jc w:val="center"/>
        <w:rPr>
          <w:rFonts w:ascii="Calibri" w:hAnsi="Calibri" w:cs="Calibri"/>
          <w:b/>
          <w:sz w:val="30"/>
          <w:szCs w:val="30"/>
          <w:lang w:val="sr-Cyrl-CS" w:eastAsia="sr-Cyrl-CS"/>
        </w:rPr>
      </w:pPr>
      <w:r w:rsidRPr="00C36BA9">
        <w:rPr>
          <w:rFonts w:ascii="Calibri" w:hAnsi="Calibri" w:cs="Calibri"/>
          <w:b/>
          <w:sz w:val="30"/>
          <w:szCs w:val="30"/>
          <w:lang w:val="sr-Cyrl-CS" w:eastAsia="sr-Cyrl-CS"/>
        </w:rPr>
        <w:t xml:space="preserve">ЈАВНА НАБАВКА </w:t>
      </w:r>
      <w:r w:rsidRPr="00C36BA9">
        <w:rPr>
          <w:rFonts w:ascii="Calibri" w:hAnsi="Calibri" w:cs="Calibri"/>
          <w:b/>
          <w:sz w:val="30"/>
          <w:szCs w:val="30"/>
          <w:lang w:eastAsia="sr-Cyrl-CS"/>
        </w:rPr>
        <w:t>MA</w:t>
      </w:r>
      <w:r w:rsidRPr="00C36BA9">
        <w:rPr>
          <w:rFonts w:ascii="Calibri" w:hAnsi="Calibri" w:cs="Calibri"/>
          <w:b/>
          <w:sz w:val="30"/>
          <w:szCs w:val="30"/>
          <w:lang w:val="sr-Cyrl-CS" w:eastAsia="sr-Cyrl-CS"/>
        </w:rPr>
        <w:t>ЛЕ ВРЕДНОСТ</w:t>
      </w:r>
      <w:r w:rsidR="004B1577" w:rsidRPr="00A45244">
        <w:rPr>
          <w:rFonts w:ascii="Calibri" w:hAnsi="Calibri" w:cs="Calibri"/>
          <w:b/>
          <w:sz w:val="30"/>
          <w:szCs w:val="30"/>
          <w:lang w:val="sr-Cyrl-CS" w:eastAsia="sr-Cyrl-CS"/>
        </w:rPr>
        <w:t>И</w:t>
      </w:r>
    </w:p>
    <w:p w:rsidR="00B478BF" w:rsidRPr="00A45244" w:rsidRDefault="00B478BF" w:rsidP="001A43B1">
      <w:pPr>
        <w:tabs>
          <w:tab w:val="left" w:pos="10260"/>
        </w:tabs>
        <w:autoSpaceDE w:val="0"/>
        <w:autoSpaceDN w:val="0"/>
        <w:adjustRightInd w:val="0"/>
        <w:spacing w:before="77" w:line="254" w:lineRule="exact"/>
        <w:ind w:firstLine="571"/>
        <w:jc w:val="center"/>
        <w:rPr>
          <w:rFonts w:ascii="Calibri" w:hAnsi="Calibri" w:cs="Calibri"/>
          <w:sz w:val="30"/>
          <w:szCs w:val="30"/>
          <w:lang w:val="sr-Cyrl-CS" w:eastAsia="sr-Cyrl-CS"/>
        </w:rPr>
      </w:pPr>
    </w:p>
    <w:p w:rsidR="001A43B1" w:rsidRPr="00C36BA9" w:rsidRDefault="001A43B1" w:rsidP="001A43B1">
      <w:pPr>
        <w:tabs>
          <w:tab w:val="left" w:pos="10260"/>
        </w:tabs>
        <w:autoSpaceDE w:val="0"/>
        <w:autoSpaceDN w:val="0"/>
        <w:adjustRightInd w:val="0"/>
        <w:spacing w:before="77" w:line="254" w:lineRule="exact"/>
        <w:ind w:firstLine="571"/>
        <w:jc w:val="center"/>
        <w:rPr>
          <w:rFonts w:ascii="Calibri" w:hAnsi="Calibri" w:cs="Calibri"/>
          <w:b/>
          <w:sz w:val="30"/>
          <w:szCs w:val="30"/>
          <w:lang w:val="sr-Cyrl-CS" w:eastAsia="sr-Cyrl-CS"/>
        </w:rPr>
      </w:pPr>
      <w:r w:rsidRPr="00C36BA9">
        <w:rPr>
          <w:rFonts w:ascii="Calibri" w:hAnsi="Calibri" w:cs="Calibri"/>
          <w:b/>
          <w:sz w:val="30"/>
          <w:szCs w:val="30"/>
          <w:lang w:val="sr-Cyrl-CS" w:eastAsia="sr-Cyrl-CS"/>
        </w:rPr>
        <w:t>БРОЈ</w:t>
      </w:r>
      <w:r w:rsidRPr="00C36BA9">
        <w:rPr>
          <w:rFonts w:ascii="Calibri" w:hAnsi="Calibri" w:cs="Calibri"/>
          <w:b/>
          <w:sz w:val="30"/>
          <w:szCs w:val="30"/>
          <w:lang w:val="sr-Latn-CS" w:eastAsia="sr-Cyrl-CS"/>
        </w:rPr>
        <w:t xml:space="preserve"> 404-</w:t>
      </w:r>
      <w:r w:rsidR="002E60DD" w:rsidRPr="00C36BA9">
        <w:rPr>
          <w:rFonts w:ascii="Calibri" w:hAnsi="Calibri" w:cs="Calibri"/>
          <w:b/>
          <w:sz w:val="30"/>
          <w:szCs w:val="30"/>
          <w:lang w:val="sr-Cyrl-CS" w:eastAsia="sr-Cyrl-CS"/>
        </w:rPr>
        <w:t>1-1</w:t>
      </w:r>
      <w:r w:rsidR="006A1B35" w:rsidRPr="00C36BA9">
        <w:rPr>
          <w:rFonts w:ascii="Calibri" w:hAnsi="Calibri" w:cs="Calibri"/>
          <w:b/>
          <w:sz w:val="30"/>
          <w:szCs w:val="30"/>
          <w:lang w:val="sr-Cyrl-CS" w:eastAsia="sr-Cyrl-CS"/>
        </w:rPr>
        <w:t>7</w:t>
      </w:r>
      <w:r w:rsidRPr="00C36BA9">
        <w:rPr>
          <w:rFonts w:ascii="Calibri" w:hAnsi="Calibri" w:cs="Calibri"/>
          <w:b/>
          <w:sz w:val="30"/>
          <w:szCs w:val="30"/>
          <w:lang w:val="sr-Latn-CS" w:eastAsia="sr-Cyrl-CS"/>
        </w:rPr>
        <w:t>/201</w:t>
      </w:r>
      <w:r w:rsidRPr="00C36BA9">
        <w:rPr>
          <w:rFonts w:ascii="Calibri" w:hAnsi="Calibri" w:cs="Calibri"/>
          <w:b/>
          <w:sz w:val="30"/>
          <w:szCs w:val="30"/>
          <w:lang w:val="sr-Cyrl-CS" w:eastAsia="sr-Cyrl-CS"/>
        </w:rPr>
        <w:t>8</w:t>
      </w:r>
    </w:p>
    <w:p w:rsidR="001A43B1" w:rsidRPr="00A45244" w:rsidRDefault="001A43B1" w:rsidP="001A43B1">
      <w:pPr>
        <w:tabs>
          <w:tab w:val="left" w:pos="10260"/>
        </w:tabs>
        <w:autoSpaceDE w:val="0"/>
        <w:autoSpaceDN w:val="0"/>
        <w:adjustRightInd w:val="0"/>
        <w:spacing w:before="77" w:line="254" w:lineRule="exact"/>
        <w:ind w:firstLine="571"/>
        <w:jc w:val="center"/>
        <w:rPr>
          <w:rFonts w:ascii="Calibri" w:hAnsi="Calibri" w:cs="Calibri"/>
          <w:b/>
          <w:sz w:val="30"/>
          <w:szCs w:val="30"/>
          <w:lang w:val="sr-Cyrl-CS" w:eastAsia="sr-Cyrl-CS"/>
        </w:rPr>
      </w:pPr>
    </w:p>
    <w:p w:rsidR="00B478BF" w:rsidRPr="00A45244" w:rsidRDefault="00B478BF" w:rsidP="001A43B1">
      <w:pPr>
        <w:tabs>
          <w:tab w:val="left" w:pos="10260"/>
        </w:tabs>
        <w:autoSpaceDE w:val="0"/>
        <w:autoSpaceDN w:val="0"/>
        <w:adjustRightInd w:val="0"/>
        <w:spacing w:before="77" w:line="254" w:lineRule="exact"/>
        <w:ind w:firstLine="571"/>
        <w:jc w:val="center"/>
        <w:rPr>
          <w:rFonts w:ascii="Calibri" w:hAnsi="Calibri" w:cs="Calibri"/>
          <w:b/>
          <w:sz w:val="30"/>
          <w:szCs w:val="30"/>
          <w:lang w:val="sr-Cyrl-CS" w:eastAsia="sr-Cyrl-CS"/>
        </w:rPr>
      </w:pPr>
    </w:p>
    <w:p w:rsidR="001A43B1" w:rsidRPr="00C36BA9" w:rsidRDefault="001A43B1" w:rsidP="001A43B1">
      <w:pPr>
        <w:autoSpaceDE w:val="0"/>
        <w:autoSpaceDN w:val="0"/>
        <w:adjustRightInd w:val="0"/>
        <w:jc w:val="center"/>
        <w:rPr>
          <w:rFonts w:ascii="Calibri" w:eastAsia="Calibri" w:hAnsi="Calibri" w:cs="Calibri"/>
          <w:b/>
          <w:bCs/>
          <w:color w:val="000000"/>
          <w:lang w:val="sr-Cyrl-CS"/>
        </w:rPr>
      </w:pPr>
      <w:r w:rsidRPr="00C36BA9">
        <w:rPr>
          <w:rFonts w:ascii="Calibri" w:eastAsia="Calibri" w:hAnsi="Calibri" w:cs="Calibri"/>
          <w:b/>
          <w:bCs/>
          <w:color w:val="000000"/>
          <w:lang w:val="sr-Cyrl-CS"/>
        </w:rPr>
        <w:t>Набавка услуге</w:t>
      </w:r>
      <w:r w:rsidR="006A1B35" w:rsidRPr="00C36BA9">
        <w:rPr>
          <w:rFonts w:ascii="Calibri" w:eastAsia="Calibri" w:hAnsi="Calibri" w:cs="Calibri"/>
          <w:b/>
          <w:bCs/>
          <w:color w:val="000000"/>
          <w:lang w:val="sr-Cyrl-CS"/>
        </w:rPr>
        <w:t>:</w:t>
      </w:r>
    </w:p>
    <w:p w:rsidR="002E60DD" w:rsidRPr="00C36BA9" w:rsidRDefault="002E60DD" w:rsidP="001A43B1">
      <w:pPr>
        <w:autoSpaceDE w:val="0"/>
        <w:autoSpaceDN w:val="0"/>
        <w:adjustRightInd w:val="0"/>
        <w:jc w:val="center"/>
        <w:rPr>
          <w:rFonts w:ascii="Calibri" w:eastAsia="Calibri" w:hAnsi="Calibri" w:cs="Calibri"/>
          <w:b/>
          <w:bCs/>
          <w:color w:val="000000"/>
          <w:lang w:val="sr-Cyrl-CS"/>
        </w:rPr>
      </w:pPr>
    </w:p>
    <w:p w:rsidR="006A1B35" w:rsidRPr="00A45244" w:rsidRDefault="006A1B35" w:rsidP="00604AF8">
      <w:pPr>
        <w:autoSpaceDE w:val="0"/>
        <w:autoSpaceDN w:val="0"/>
        <w:adjustRightInd w:val="0"/>
        <w:jc w:val="center"/>
        <w:rPr>
          <w:rFonts w:ascii="Calibri" w:hAnsi="Calibri" w:cs="Calibri"/>
          <w:b/>
          <w:lang w:val="sr-Cyrl-CS"/>
        </w:rPr>
      </w:pPr>
      <w:r w:rsidRPr="00A45244">
        <w:rPr>
          <w:rFonts w:ascii="Calibri" w:hAnsi="Calibri" w:cs="Calibri"/>
          <w:b/>
          <w:lang w:val="sr-Cyrl-CS"/>
        </w:rPr>
        <w:t xml:space="preserve">ИЗРАДА ПЛАНА ДЕТАЉНЕ РЕГУЛАЦИЈЕ ЗА ОПШТИНСКИ ПУТ СРПСКИ МИЛЕТИЋ – </w:t>
      </w:r>
      <w:r w:rsidR="00A76150" w:rsidRPr="00A45244">
        <w:rPr>
          <w:rFonts w:ascii="Calibri" w:hAnsi="Calibri" w:cs="Calibri"/>
          <w:b/>
          <w:lang w:val="sr-Cyrl-CS"/>
        </w:rPr>
        <w:t xml:space="preserve">БАЧКИ </w:t>
      </w:r>
      <w:r w:rsidRPr="00A45244">
        <w:rPr>
          <w:rFonts w:ascii="Calibri" w:hAnsi="Calibri" w:cs="Calibri"/>
          <w:b/>
          <w:lang w:val="sr-Cyrl-CS"/>
        </w:rPr>
        <w:t>БРЕСТОВАЦ И ИЗРАДА ТЕХНИЧКЕ ДОКУМЕНТАЦИЈЕ ЗА ИЗГРАДЊУ ОПШТИНСКОГ ПУТА</w:t>
      </w:r>
    </w:p>
    <w:p w:rsidR="001A43B1" w:rsidRPr="00C36BA9" w:rsidRDefault="006A1B35" w:rsidP="00604AF8">
      <w:pPr>
        <w:autoSpaceDE w:val="0"/>
        <w:autoSpaceDN w:val="0"/>
        <w:adjustRightInd w:val="0"/>
        <w:jc w:val="center"/>
        <w:rPr>
          <w:rFonts w:ascii="Calibri" w:hAnsi="Calibri" w:cs="Calibri"/>
          <w:b/>
          <w:bCs/>
          <w:color w:val="000000"/>
          <w:sz w:val="22"/>
          <w:szCs w:val="22"/>
          <w:lang w:val="sr-Cyrl-CS"/>
        </w:rPr>
      </w:pPr>
      <w:r w:rsidRPr="00A45244">
        <w:rPr>
          <w:rFonts w:ascii="Calibri" w:hAnsi="Calibri" w:cs="Calibri"/>
          <w:b/>
          <w:lang w:val="sr-Cyrl-CS"/>
        </w:rPr>
        <w:t xml:space="preserve">СРПСКИ МИЛЕТИЋ – </w:t>
      </w:r>
      <w:r w:rsidR="00A76150" w:rsidRPr="00A45244">
        <w:rPr>
          <w:rFonts w:ascii="Calibri" w:hAnsi="Calibri" w:cs="Calibri"/>
          <w:b/>
          <w:lang w:val="sr-Cyrl-CS"/>
        </w:rPr>
        <w:t xml:space="preserve">БАЧКИ </w:t>
      </w:r>
      <w:r w:rsidRPr="00A45244">
        <w:rPr>
          <w:rFonts w:ascii="Calibri" w:hAnsi="Calibri" w:cs="Calibri"/>
          <w:b/>
          <w:lang w:val="sr-Cyrl-CS"/>
        </w:rPr>
        <w:t>БРЕСТОВАЦ</w:t>
      </w:r>
    </w:p>
    <w:p w:rsidR="001A43B1" w:rsidRPr="00C36BA9" w:rsidRDefault="001A43B1" w:rsidP="001A43B1">
      <w:pPr>
        <w:autoSpaceDE w:val="0"/>
        <w:autoSpaceDN w:val="0"/>
        <w:adjustRightInd w:val="0"/>
        <w:jc w:val="center"/>
        <w:rPr>
          <w:rFonts w:ascii="Calibri" w:hAnsi="Calibri" w:cs="Calibri"/>
          <w:b/>
          <w:bCs/>
          <w:color w:val="000000"/>
          <w:sz w:val="22"/>
          <w:szCs w:val="22"/>
          <w:lang w:val="sr-Cyrl-CS"/>
        </w:rPr>
      </w:pPr>
    </w:p>
    <w:p w:rsidR="001A43B1" w:rsidRPr="00C36BA9" w:rsidRDefault="001A43B1" w:rsidP="001A43B1">
      <w:pPr>
        <w:autoSpaceDE w:val="0"/>
        <w:autoSpaceDN w:val="0"/>
        <w:adjustRightInd w:val="0"/>
        <w:jc w:val="center"/>
        <w:rPr>
          <w:rFonts w:ascii="Calibri" w:hAnsi="Calibri" w:cs="Calibri"/>
          <w:b/>
          <w:bCs/>
          <w:color w:val="000000"/>
          <w:sz w:val="22"/>
          <w:szCs w:val="22"/>
          <w:lang w:val="sr-Cyrl-CS"/>
        </w:rPr>
      </w:pPr>
    </w:p>
    <w:p w:rsidR="00F64935" w:rsidRPr="00C36BA9" w:rsidRDefault="00F64935" w:rsidP="00604AF8">
      <w:pPr>
        <w:jc w:val="center"/>
        <w:rPr>
          <w:rFonts w:ascii="Calibri" w:hAnsi="Calibri" w:cs="Calibri"/>
          <w:lang w:val="sr-Cyrl-CS"/>
        </w:rPr>
      </w:pPr>
      <w:r w:rsidRPr="00C36BA9">
        <w:rPr>
          <w:rFonts w:ascii="Calibri" w:hAnsi="Calibri" w:cs="Calibri"/>
          <w:lang w:val="sr-Cyrl-CS"/>
        </w:rPr>
        <w:t xml:space="preserve">Ознака из ОРН:         </w:t>
      </w:r>
      <w:r w:rsidRPr="00C36BA9">
        <w:rPr>
          <w:rFonts w:ascii="Calibri" w:hAnsi="Calibri" w:cs="Calibri"/>
          <w:b/>
          <w:lang w:val="sr-Cyrl-CS"/>
        </w:rPr>
        <w:t>71320000 - Услуга израде техничке документације</w:t>
      </w:r>
    </w:p>
    <w:p w:rsidR="00F64935" w:rsidRPr="00A45244" w:rsidRDefault="00F64935" w:rsidP="00604AF8">
      <w:pPr>
        <w:ind w:left="1440" w:firstLine="720"/>
        <w:jc w:val="center"/>
        <w:rPr>
          <w:rFonts w:ascii="Calibri" w:hAnsi="Calibri" w:cs="Calibri"/>
          <w:b/>
          <w:lang w:val="sr-Cyrl-CS"/>
        </w:rPr>
      </w:pPr>
      <w:r w:rsidRPr="00C36BA9">
        <w:rPr>
          <w:rFonts w:ascii="Calibri" w:hAnsi="Calibri" w:cs="Calibri"/>
          <w:b/>
        </w:rPr>
        <w:t>IA</w:t>
      </w:r>
      <w:r w:rsidRPr="00A45244">
        <w:rPr>
          <w:rFonts w:ascii="Calibri" w:hAnsi="Calibri" w:cs="Calibri"/>
          <w:b/>
          <w:lang w:val="sr-Cyrl-CS"/>
        </w:rPr>
        <w:t>02 – Пројекат и план</w:t>
      </w:r>
    </w:p>
    <w:p w:rsidR="001A43B1" w:rsidRPr="00A45244" w:rsidRDefault="001A43B1" w:rsidP="00604AF8">
      <w:pPr>
        <w:autoSpaceDE w:val="0"/>
        <w:autoSpaceDN w:val="0"/>
        <w:adjustRightInd w:val="0"/>
        <w:jc w:val="center"/>
        <w:rPr>
          <w:rFonts w:ascii="Calibri" w:hAnsi="Calibri" w:cs="Calibri"/>
          <w:b/>
          <w:bCs/>
          <w:color w:val="000000"/>
          <w:sz w:val="22"/>
          <w:szCs w:val="22"/>
          <w:lang w:val="sr-Cyrl-CS"/>
        </w:rPr>
      </w:pPr>
    </w:p>
    <w:p w:rsidR="001A43B1" w:rsidRPr="00C36BA9" w:rsidRDefault="001A43B1" w:rsidP="00604AF8">
      <w:pPr>
        <w:autoSpaceDE w:val="0"/>
        <w:autoSpaceDN w:val="0"/>
        <w:adjustRightInd w:val="0"/>
        <w:jc w:val="center"/>
        <w:rPr>
          <w:rFonts w:ascii="Calibri" w:eastAsia="Calibri" w:hAnsi="Calibri" w:cs="Calibri"/>
          <w:b/>
          <w:sz w:val="22"/>
          <w:szCs w:val="22"/>
          <w:lang w:val="sr-Cyrl-CS"/>
        </w:rPr>
      </w:pPr>
    </w:p>
    <w:p w:rsidR="00F64935" w:rsidRPr="00C36BA9" w:rsidRDefault="00F64935" w:rsidP="00604AF8">
      <w:pPr>
        <w:autoSpaceDE w:val="0"/>
        <w:autoSpaceDN w:val="0"/>
        <w:adjustRightInd w:val="0"/>
        <w:jc w:val="center"/>
        <w:rPr>
          <w:rFonts w:ascii="Calibri" w:eastAsia="Calibri" w:hAnsi="Calibri" w:cs="Calibri"/>
          <w:b/>
          <w:sz w:val="22"/>
          <w:szCs w:val="22"/>
          <w:lang w:val="sr-Cyrl-CS"/>
        </w:rPr>
      </w:pPr>
    </w:p>
    <w:p w:rsidR="00F64935" w:rsidRPr="00C36BA9" w:rsidRDefault="00F64935" w:rsidP="00604AF8">
      <w:pPr>
        <w:autoSpaceDE w:val="0"/>
        <w:autoSpaceDN w:val="0"/>
        <w:adjustRightInd w:val="0"/>
        <w:jc w:val="center"/>
        <w:rPr>
          <w:rFonts w:ascii="Calibri" w:eastAsia="Calibri" w:hAnsi="Calibri" w:cs="Calibri"/>
          <w:b/>
          <w:sz w:val="22"/>
          <w:szCs w:val="22"/>
          <w:lang w:val="sr-Cyrl-CS"/>
        </w:rPr>
      </w:pPr>
    </w:p>
    <w:p w:rsidR="00F64935" w:rsidRPr="00C36BA9" w:rsidRDefault="00F64935" w:rsidP="00604AF8">
      <w:pPr>
        <w:autoSpaceDE w:val="0"/>
        <w:autoSpaceDN w:val="0"/>
        <w:adjustRightInd w:val="0"/>
        <w:jc w:val="center"/>
        <w:rPr>
          <w:rFonts w:ascii="Calibri" w:eastAsia="Calibri" w:hAnsi="Calibri" w:cs="Calibri"/>
          <w:b/>
          <w:sz w:val="22"/>
          <w:szCs w:val="22"/>
          <w:lang w:val="sr-Cyrl-CS"/>
        </w:rPr>
      </w:pPr>
    </w:p>
    <w:p w:rsidR="001A43B1" w:rsidRPr="00C36BA9" w:rsidRDefault="001A43B1" w:rsidP="00604AF8">
      <w:pPr>
        <w:autoSpaceDE w:val="0"/>
        <w:autoSpaceDN w:val="0"/>
        <w:adjustRightInd w:val="0"/>
        <w:spacing w:before="77" w:line="254" w:lineRule="exact"/>
        <w:jc w:val="center"/>
        <w:rPr>
          <w:rFonts w:ascii="Calibri" w:hAnsi="Calibri" w:cs="Calibri"/>
          <w:lang w:val="sr-Latn-CS" w:eastAsia="sr-Cyrl-CS"/>
        </w:rPr>
      </w:pPr>
      <w:r w:rsidRPr="00C36BA9">
        <w:rPr>
          <w:rFonts w:ascii="Calibri" w:hAnsi="Calibri" w:cs="Calibri"/>
          <w:lang w:val="sr-Cyrl-CS" w:eastAsia="sr-Cyrl-CS"/>
        </w:rPr>
        <w:t>Датум</w:t>
      </w:r>
      <w:r w:rsidRPr="00C36BA9">
        <w:rPr>
          <w:rFonts w:ascii="Calibri" w:hAnsi="Calibri" w:cs="Calibri"/>
          <w:lang w:val="sr-Latn-CS" w:eastAsia="sr-Cyrl-CS"/>
        </w:rPr>
        <w:t xml:space="preserve"> </w:t>
      </w:r>
      <w:r w:rsidRPr="00C36BA9">
        <w:rPr>
          <w:rFonts w:ascii="Calibri" w:hAnsi="Calibri" w:cs="Calibri"/>
          <w:lang w:val="sr-Cyrl-CS" w:eastAsia="sr-Cyrl-CS"/>
        </w:rPr>
        <w:t>објављивања</w:t>
      </w:r>
      <w:r w:rsidRPr="00C36BA9">
        <w:rPr>
          <w:rFonts w:ascii="Calibri" w:hAnsi="Calibri" w:cs="Calibri"/>
          <w:lang w:val="sr-Latn-CS" w:eastAsia="sr-Cyrl-CS"/>
        </w:rPr>
        <w:t xml:space="preserve"> </w:t>
      </w:r>
      <w:r w:rsidRPr="00C36BA9">
        <w:rPr>
          <w:rFonts w:ascii="Calibri" w:hAnsi="Calibri" w:cs="Calibri"/>
          <w:lang w:val="sr-Cyrl-CS" w:eastAsia="sr-Cyrl-CS"/>
        </w:rPr>
        <w:t>позива</w:t>
      </w:r>
      <w:r w:rsidRPr="00C36BA9">
        <w:rPr>
          <w:rFonts w:ascii="Calibri" w:hAnsi="Calibri" w:cs="Calibri"/>
          <w:lang w:val="sr-Latn-CS" w:eastAsia="sr-Cyrl-CS"/>
        </w:rPr>
        <w:t xml:space="preserve">: </w:t>
      </w:r>
      <w:r w:rsidR="00604AF8" w:rsidRPr="00A45244">
        <w:rPr>
          <w:rFonts w:ascii="Calibri" w:hAnsi="Calibri" w:cs="Calibri"/>
          <w:lang w:val="sr-Cyrl-CS" w:eastAsia="sr-Cyrl-CS"/>
        </w:rPr>
        <w:t>02</w:t>
      </w:r>
      <w:r w:rsidR="00E0009E" w:rsidRPr="00604AF8">
        <w:rPr>
          <w:rFonts w:ascii="Calibri" w:hAnsi="Calibri" w:cs="Calibri"/>
          <w:lang w:val="sr-Cyrl-CS" w:eastAsia="sr-Cyrl-CS"/>
        </w:rPr>
        <w:t>.0</w:t>
      </w:r>
      <w:r w:rsidR="00604AF8" w:rsidRPr="00A45244">
        <w:rPr>
          <w:rFonts w:ascii="Calibri" w:hAnsi="Calibri" w:cs="Calibri"/>
          <w:lang w:val="sr-Cyrl-CS" w:eastAsia="sr-Cyrl-CS"/>
        </w:rPr>
        <w:t>6</w:t>
      </w:r>
      <w:r w:rsidRPr="00604AF8">
        <w:rPr>
          <w:rFonts w:ascii="Calibri" w:hAnsi="Calibri" w:cs="Calibri"/>
          <w:lang w:val="sr-Cyrl-CS" w:eastAsia="sr-Cyrl-CS"/>
        </w:rPr>
        <w:t>.201</w:t>
      </w:r>
      <w:r w:rsidRPr="00A45244">
        <w:rPr>
          <w:rFonts w:ascii="Calibri" w:hAnsi="Calibri" w:cs="Calibri"/>
          <w:lang w:val="sr-Cyrl-CS" w:eastAsia="sr-Cyrl-CS"/>
        </w:rPr>
        <w:t>8</w:t>
      </w:r>
      <w:r w:rsidRPr="00604AF8">
        <w:rPr>
          <w:rFonts w:ascii="Calibri" w:hAnsi="Calibri" w:cs="Calibri"/>
          <w:lang w:val="sr-Cyrl-CS" w:eastAsia="sr-Cyrl-CS"/>
        </w:rPr>
        <w:t>.</w:t>
      </w:r>
      <w:r w:rsidRPr="00C36BA9">
        <w:rPr>
          <w:rFonts w:ascii="Calibri" w:hAnsi="Calibri" w:cs="Calibri"/>
          <w:lang w:val="sr-Latn-CS" w:eastAsia="sr-Cyrl-CS"/>
        </w:rPr>
        <w:t xml:space="preserve"> </w:t>
      </w:r>
      <w:r w:rsidRPr="00C36BA9">
        <w:rPr>
          <w:rFonts w:ascii="Calibri" w:hAnsi="Calibri" w:cs="Calibri"/>
          <w:lang w:val="sr-Cyrl-CS" w:eastAsia="sr-Cyrl-CS"/>
        </w:rPr>
        <w:t>године</w:t>
      </w:r>
    </w:p>
    <w:p w:rsidR="001A43B1" w:rsidRPr="00C36BA9" w:rsidRDefault="001A43B1" w:rsidP="00604AF8">
      <w:pPr>
        <w:autoSpaceDE w:val="0"/>
        <w:autoSpaceDN w:val="0"/>
        <w:adjustRightInd w:val="0"/>
        <w:spacing w:before="77" w:line="254" w:lineRule="exact"/>
        <w:jc w:val="center"/>
        <w:rPr>
          <w:rFonts w:ascii="Calibri" w:hAnsi="Calibri" w:cs="Calibri"/>
          <w:lang w:val="sr-Cyrl-CS" w:eastAsia="sr-Cyrl-CS"/>
        </w:rPr>
      </w:pPr>
      <w:r w:rsidRPr="00C36BA9">
        <w:rPr>
          <w:rFonts w:ascii="Calibri" w:hAnsi="Calibri" w:cs="Calibri"/>
          <w:lang w:val="sr-Cyrl-CS" w:eastAsia="sr-Cyrl-CS"/>
        </w:rPr>
        <w:t>Крајњи</w:t>
      </w:r>
      <w:r w:rsidRPr="00C36BA9">
        <w:rPr>
          <w:rFonts w:ascii="Calibri" w:hAnsi="Calibri" w:cs="Calibri"/>
          <w:lang w:val="sr-Latn-CS" w:eastAsia="sr-Cyrl-CS"/>
        </w:rPr>
        <w:t xml:space="preserve"> </w:t>
      </w:r>
      <w:r w:rsidRPr="00C36BA9">
        <w:rPr>
          <w:rFonts w:ascii="Calibri" w:hAnsi="Calibri" w:cs="Calibri"/>
          <w:lang w:val="sr-Cyrl-CS" w:eastAsia="sr-Cyrl-CS"/>
        </w:rPr>
        <w:t>рок</w:t>
      </w:r>
      <w:r w:rsidRPr="00C36BA9">
        <w:rPr>
          <w:rFonts w:ascii="Calibri" w:hAnsi="Calibri" w:cs="Calibri"/>
          <w:lang w:val="sr-Latn-CS" w:eastAsia="sr-Cyrl-CS"/>
        </w:rPr>
        <w:t xml:space="preserve"> </w:t>
      </w:r>
      <w:r w:rsidRPr="00C36BA9">
        <w:rPr>
          <w:rFonts w:ascii="Calibri" w:hAnsi="Calibri" w:cs="Calibri"/>
          <w:lang w:val="sr-Cyrl-CS" w:eastAsia="sr-Cyrl-CS"/>
        </w:rPr>
        <w:t>за</w:t>
      </w:r>
      <w:r w:rsidRPr="00C36BA9">
        <w:rPr>
          <w:rFonts w:ascii="Calibri" w:hAnsi="Calibri" w:cs="Calibri"/>
          <w:lang w:val="sr-Latn-CS" w:eastAsia="sr-Cyrl-CS"/>
        </w:rPr>
        <w:t xml:space="preserve"> </w:t>
      </w:r>
      <w:r w:rsidRPr="00C36BA9">
        <w:rPr>
          <w:rFonts w:ascii="Calibri" w:hAnsi="Calibri" w:cs="Calibri"/>
          <w:lang w:val="sr-Cyrl-CS" w:eastAsia="sr-Cyrl-CS"/>
        </w:rPr>
        <w:t>достављање</w:t>
      </w:r>
      <w:r w:rsidRPr="00C36BA9">
        <w:rPr>
          <w:rFonts w:ascii="Calibri" w:hAnsi="Calibri" w:cs="Calibri"/>
          <w:lang w:val="sr-Latn-CS" w:eastAsia="sr-Cyrl-CS"/>
        </w:rPr>
        <w:t xml:space="preserve"> </w:t>
      </w:r>
      <w:r w:rsidRPr="00C36BA9">
        <w:rPr>
          <w:rFonts w:ascii="Calibri" w:hAnsi="Calibri" w:cs="Calibri"/>
          <w:lang w:val="sr-Cyrl-CS" w:eastAsia="sr-Cyrl-CS"/>
        </w:rPr>
        <w:t>понуде</w:t>
      </w:r>
      <w:r w:rsidRPr="00C36BA9">
        <w:rPr>
          <w:rFonts w:ascii="Calibri" w:hAnsi="Calibri" w:cs="Calibri"/>
          <w:lang w:val="sr-Latn-CS" w:eastAsia="sr-Cyrl-CS"/>
        </w:rPr>
        <w:t xml:space="preserve">: </w:t>
      </w:r>
      <w:r w:rsidR="00604AF8">
        <w:rPr>
          <w:rFonts w:ascii="Calibri" w:hAnsi="Calibri" w:cs="Calibri"/>
          <w:lang w:val="sr-Latn-CS" w:eastAsia="sr-Cyrl-CS"/>
        </w:rPr>
        <w:t>1</w:t>
      </w:r>
      <w:r w:rsidR="00604AF8" w:rsidRPr="00A45244">
        <w:rPr>
          <w:rFonts w:ascii="Calibri" w:hAnsi="Calibri" w:cs="Calibri"/>
          <w:lang w:val="sr-Latn-CS" w:eastAsia="sr-Cyrl-CS"/>
        </w:rPr>
        <w:t>2</w:t>
      </w:r>
      <w:r w:rsidRPr="00604AF8">
        <w:rPr>
          <w:rFonts w:ascii="Calibri" w:hAnsi="Calibri" w:cs="Calibri"/>
          <w:lang w:val="sr-Cyrl-CS" w:eastAsia="sr-Cyrl-CS"/>
        </w:rPr>
        <w:t>.</w:t>
      </w:r>
      <w:r w:rsidRPr="00604AF8">
        <w:rPr>
          <w:rFonts w:ascii="Calibri" w:hAnsi="Calibri" w:cs="Calibri"/>
          <w:lang w:val="sr-Latn-CS" w:eastAsia="sr-Cyrl-CS"/>
        </w:rPr>
        <w:t>0</w:t>
      </w:r>
      <w:r w:rsidR="00604AF8" w:rsidRPr="00A45244">
        <w:rPr>
          <w:rFonts w:ascii="Calibri" w:hAnsi="Calibri" w:cs="Calibri"/>
          <w:lang w:val="sr-Latn-CS" w:eastAsia="sr-Cyrl-CS"/>
        </w:rPr>
        <w:t>6</w:t>
      </w:r>
      <w:r w:rsidRPr="00604AF8">
        <w:rPr>
          <w:rFonts w:ascii="Calibri" w:hAnsi="Calibri" w:cs="Calibri"/>
          <w:lang w:val="sr-Latn-CS" w:eastAsia="sr-Cyrl-CS"/>
        </w:rPr>
        <w:t>.2018.</w:t>
      </w:r>
      <w:r w:rsidRPr="00C36BA9">
        <w:rPr>
          <w:rFonts w:ascii="Calibri" w:hAnsi="Calibri" w:cs="Calibri"/>
          <w:lang w:val="sr-Latn-CS" w:eastAsia="sr-Cyrl-CS"/>
        </w:rPr>
        <w:t xml:space="preserve"> </w:t>
      </w:r>
      <w:r w:rsidRPr="00C36BA9">
        <w:rPr>
          <w:rFonts w:ascii="Calibri" w:hAnsi="Calibri" w:cs="Calibri"/>
          <w:lang w:val="sr-Cyrl-CS" w:eastAsia="sr-Cyrl-CS"/>
        </w:rPr>
        <w:t>године до 12 часова</w:t>
      </w:r>
    </w:p>
    <w:p w:rsidR="001A43B1" w:rsidRPr="00C36BA9" w:rsidRDefault="001A43B1" w:rsidP="00604AF8">
      <w:pPr>
        <w:autoSpaceDE w:val="0"/>
        <w:autoSpaceDN w:val="0"/>
        <w:adjustRightInd w:val="0"/>
        <w:spacing w:before="77" w:line="254" w:lineRule="exact"/>
        <w:jc w:val="center"/>
        <w:rPr>
          <w:rFonts w:ascii="Calibri" w:hAnsi="Calibri" w:cs="Calibri"/>
          <w:sz w:val="30"/>
          <w:szCs w:val="30"/>
          <w:lang w:val="sr-Cyrl-CS" w:eastAsia="sr-Cyrl-CS"/>
        </w:rPr>
      </w:pPr>
      <w:r w:rsidRPr="00C36BA9">
        <w:rPr>
          <w:rFonts w:ascii="Calibri" w:hAnsi="Calibri" w:cs="Calibri"/>
          <w:lang w:eastAsia="sr-Cyrl-CS"/>
        </w:rPr>
        <w:t>O</w:t>
      </w:r>
      <w:r w:rsidRPr="00C36BA9">
        <w:rPr>
          <w:rFonts w:ascii="Calibri" w:hAnsi="Calibri" w:cs="Calibri"/>
          <w:lang w:val="sr-Cyrl-CS" w:eastAsia="sr-Cyrl-CS"/>
        </w:rPr>
        <w:t>тварање понуда</w:t>
      </w:r>
      <w:r w:rsidRPr="00604AF8">
        <w:rPr>
          <w:rFonts w:ascii="Calibri" w:hAnsi="Calibri" w:cs="Calibri"/>
          <w:lang w:val="sr-Cyrl-CS" w:eastAsia="sr-Cyrl-CS"/>
        </w:rPr>
        <w:t xml:space="preserve">: </w:t>
      </w:r>
      <w:r w:rsidR="00604AF8" w:rsidRPr="00A45244">
        <w:rPr>
          <w:rFonts w:ascii="Calibri" w:hAnsi="Calibri" w:cs="Calibri"/>
          <w:lang w:val="sr-Cyrl-CS" w:eastAsia="sr-Cyrl-CS"/>
        </w:rPr>
        <w:t>12</w:t>
      </w:r>
      <w:r w:rsidRPr="00604AF8">
        <w:rPr>
          <w:rFonts w:ascii="Calibri" w:hAnsi="Calibri" w:cs="Calibri"/>
          <w:lang w:val="sr-Cyrl-CS" w:eastAsia="sr-Cyrl-CS"/>
        </w:rPr>
        <w:t>.0</w:t>
      </w:r>
      <w:r w:rsidR="00604AF8" w:rsidRPr="00A45244">
        <w:rPr>
          <w:rFonts w:ascii="Calibri" w:hAnsi="Calibri" w:cs="Calibri"/>
          <w:lang w:val="sr-Cyrl-CS" w:eastAsia="sr-Cyrl-CS"/>
        </w:rPr>
        <w:t>6</w:t>
      </w:r>
      <w:r w:rsidRPr="00604AF8">
        <w:rPr>
          <w:rFonts w:ascii="Calibri" w:hAnsi="Calibri" w:cs="Calibri"/>
          <w:lang w:val="sr-Cyrl-CS" w:eastAsia="sr-Cyrl-CS"/>
        </w:rPr>
        <w:t>.201</w:t>
      </w:r>
      <w:r w:rsidRPr="00A45244">
        <w:rPr>
          <w:rFonts w:ascii="Calibri" w:hAnsi="Calibri" w:cs="Calibri"/>
          <w:lang w:val="sr-Cyrl-CS" w:eastAsia="sr-Cyrl-CS"/>
        </w:rPr>
        <w:t>8.</w:t>
      </w:r>
      <w:r w:rsidRPr="00C36BA9">
        <w:rPr>
          <w:rFonts w:ascii="Calibri" w:hAnsi="Calibri" w:cs="Calibri"/>
          <w:lang w:val="sr-Cyrl-CS" w:eastAsia="sr-Cyrl-CS"/>
        </w:rPr>
        <w:t xml:space="preserve"> године у 12,15 часова</w:t>
      </w:r>
    </w:p>
    <w:p w:rsidR="001A43B1" w:rsidRPr="00C36BA9" w:rsidRDefault="001A43B1" w:rsidP="00604AF8">
      <w:pPr>
        <w:spacing w:after="200" w:line="276" w:lineRule="auto"/>
        <w:ind w:firstLine="720"/>
        <w:jc w:val="center"/>
        <w:rPr>
          <w:rFonts w:ascii="Calibri" w:eastAsia="Calibri" w:hAnsi="Calibri" w:cs="Calibri"/>
          <w:b/>
          <w:sz w:val="22"/>
          <w:szCs w:val="22"/>
          <w:lang w:val="sr-Cyrl-CS"/>
        </w:rPr>
      </w:pPr>
    </w:p>
    <w:p w:rsidR="001A43B1" w:rsidRPr="00C36BA9" w:rsidRDefault="001A43B1" w:rsidP="00604AF8">
      <w:pPr>
        <w:spacing w:after="200" w:line="276" w:lineRule="auto"/>
        <w:ind w:firstLine="720"/>
        <w:jc w:val="center"/>
        <w:rPr>
          <w:rFonts w:ascii="Calibri" w:eastAsia="Calibri" w:hAnsi="Calibri" w:cs="Calibri"/>
          <w:b/>
          <w:bCs/>
          <w:iCs/>
          <w:sz w:val="22"/>
          <w:szCs w:val="22"/>
          <w:lang w:val="sr-Cyrl-CS"/>
        </w:rPr>
      </w:pPr>
    </w:p>
    <w:p w:rsidR="001A43B1" w:rsidRPr="00C36BA9" w:rsidRDefault="004B1577" w:rsidP="00604AF8">
      <w:pPr>
        <w:autoSpaceDE w:val="0"/>
        <w:autoSpaceDN w:val="0"/>
        <w:adjustRightInd w:val="0"/>
        <w:spacing w:before="77" w:line="254" w:lineRule="exact"/>
        <w:ind w:firstLine="571"/>
        <w:jc w:val="center"/>
        <w:rPr>
          <w:rFonts w:ascii="Calibri" w:hAnsi="Calibri" w:cs="Calibri"/>
          <w:sz w:val="30"/>
          <w:szCs w:val="30"/>
          <w:lang w:val="sr-Cyrl-CS" w:eastAsia="sr-Cyrl-CS"/>
        </w:rPr>
      </w:pPr>
      <w:r w:rsidRPr="00C36BA9">
        <w:rPr>
          <w:rFonts w:ascii="Calibri" w:hAnsi="Calibri" w:cs="Calibri"/>
          <w:sz w:val="30"/>
          <w:szCs w:val="30"/>
          <w:lang w:val="sr-Cyrl-CS" w:eastAsia="sr-Cyrl-CS"/>
        </w:rPr>
        <w:t xml:space="preserve">Оџаци, </w:t>
      </w:r>
      <w:r w:rsidR="006A1B35" w:rsidRPr="00C36BA9">
        <w:rPr>
          <w:rFonts w:ascii="Calibri" w:hAnsi="Calibri" w:cs="Calibri"/>
          <w:sz w:val="30"/>
          <w:szCs w:val="30"/>
          <w:lang w:val="sr-Cyrl-CS" w:eastAsia="sr-Cyrl-CS"/>
        </w:rPr>
        <w:t>јун</w:t>
      </w:r>
      <w:r w:rsidRPr="00C36BA9">
        <w:rPr>
          <w:rFonts w:ascii="Calibri" w:hAnsi="Calibri" w:cs="Calibri"/>
          <w:sz w:val="30"/>
          <w:szCs w:val="30"/>
          <w:lang w:val="sr-Cyrl-CS" w:eastAsia="sr-Cyrl-CS"/>
        </w:rPr>
        <w:t xml:space="preserve"> </w:t>
      </w:r>
      <w:r w:rsidR="001A43B1" w:rsidRPr="00C36BA9">
        <w:rPr>
          <w:rFonts w:ascii="Calibri" w:hAnsi="Calibri" w:cs="Calibri"/>
          <w:sz w:val="30"/>
          <w:szCs w:val="30"/>
          <w:lang w:val="sr-Cyrl-CS" w:eastAsia="sr-Cyrl-CS"/>
        </w:rPr>
        <w:t>201</w:t>
      </w:r>
      <w:r w:rsidR="001A43B1" w:rsidRPr="00A45244">
        <w:rPr>
          <w:rFonts w:ascii="Calibri" w:hAnsi="Calibri" w:cs="Calibri"/>
          <w:sz w:val="30"/>
          <w:szCs w:val="30"/>
          <w:lang w:val="sr-Cyrl-CS" w:eastAsia="sr-Cyrl-CS"/>
        </w:rPr>
        <w:t>8</w:t>
      </w:r>
      <w:r w:rsidR="001A43B1" w:rsidRPr="00C36BA9">
        <w:rPr>
          <w:rFonts w:ascii="Calibri" w:hAnsi="Calibri" w:cs="Calibri"/>
          <w:sz w:val="30"/>
          <w:szCs w:val="30"/>
          <w:lang w:val="sr-Cyrl-CS" w:eastAsia="sr-Cyrl-CS"/>
        </w:rPr>
        <w:t>. год.</w:t>
      </w:r>
    </w:p>
    <w:p w:rsidR="001A43B1" w:rsidRPr="00C36BA9" w:rsidRDefault="001A43B1" w:rsidP="00604AF8">
      <w:pPr>
        <w:spacing w:after="200" w:line="276" w:lineRule="auto"/>
        <w:jc w:val="center"/>
        <w:rPr>
          <w:rFonts w:ascii="Calibri" w:eastAsia="Calibri" w:hAnsi="Calibri" w:cs="Calibri"/>
          <w:sz w:val="22"/>
          <w:szCs w:val="22"/>
          <w:lang w:val="sr-Cyrl-CS"/>
        </w:rPr>
      </w:pPr>
    </w:p>
    <w:p w:rsidR="001A43B1" w:rsidRPr="00C36BA9" w:rsidRDefault="001A43B1" w:rsidP="001A43B1">
      <w:pPr>
        <w:spacing w:after="200" w:line="276" w:lineRule="auto"/>
        <w:jc w:val="center"/>
        <w:rPr>
          <w:rFonts w:ascii="Calibri" w:eastAsia="Calibri" w:hAnsi="Calibri" w:cs="Calibri"/>
          <w:sz w:val="22"/>
          <w:szCs w:val="22"/>
          <w:lang w:val="sr-Cyrl-CS"/>
        </w:rPr>
      </w:pPr>
    </w:p>
    <w:p w:rsidR="001A43B1" w:rsidRPr="00C36BA9" w:rsidRDefault="001A43B1" w:rsidP="001A43B1">
      <w:pPr>
        <w:spacing w:after="200" w:line="276" w:lineRule="auto"/>
        <w:jc w:val="center"/>
        <w:rPr>
          <w:rFonts w:ascii="Calibri" w:eastAsia="Calibri" w:hAnsi="Calibri" w:cs="Calibri"/>
          <w:sz w:val="22"/>
          <w:szCs w:val="22"/>
          <w:lang w:val="sr-Cyrl-CS"/>
        </w:rPr>
      </w:pPr>
    </w:p>
    <w:p w:rsidR="001A43B1" w:rsidRPr="00C36BA9" w:rsidRDefault="001A43B1" w:rsidP="001A43B1">
      <w:pPr>
        <w:spacing w:after="200" w:line="276" w:lineRule="auto"/>
        <w:jc w:val="center"/>
        <w:rPr>
          <w:rFonts w:ascii="Calibri" w:eastAsia="Calibri" w:hAnsi="Calibri" w:cs="Calibri"/>
          <w:sz w:val="22"/>
          <w:szCs w:val="22"/>
          <w:lang w:val="sr-Cyrl-CS"/>
        </w:rPr>
      </w:pPr>
    </w:p>
    <w:p w:rsidR="00181E26" w:rsidRPr="00A45244" w:rsidRDefault="001A43B1" w:rsidP="00604AF8">
      <w:pPr>
        <w:tabs>
          <w:tab w:val="left" w:pos="0"/>
        </w:tabs>
        <w:spacing w:after="200" w:line="276" w:lineRule="auto"/>
        <w:rPr>
          <w:rFonts w:ascii="Calibri" w:eastAsia="Calibri" w:hAnsi="Calibri" w:cs="Calibri"/>
          <w:b/>
          <w:sz w:val="22"/>
          <w:szCs w:val="22"/>
          <w:lang w:val="sr-Cyrl-CS"/>
        </w:rPr>
      </w:pPr>
      <w:r w:rsidRPr="00C36BA9">
        <w:rPr>
          <w:rFonts w:ascii="Calibri" w:eastAsia="Calibri" w:hAnsi="Calibri" w:cs="Calibri"/>
          <w:b/>
          <w:sz w:val="22"/>
          <w:szCs w:val="22"/>
          <w:lang w:val="sr-Cyrl-CS"/>
        </w:rPr>
        <w:t>Укупно број страна</w:t>
      </w:r>
      <w:r w:rsidR="00C36BA9">
        <w:rPr>
          <w:rFonts w:ascii="Calibri" w:eastAsia="Calibri" w:hAnsi="Calibri" w:cs="Calibri"/>
          <w:b/>
          <w:sz w:val="22"/>
          <w:szCs w:val="22"/>
          <w:lang w:val="sr-Cyrl-CS"/>
        </w:rPr>
        <w:t>:</w:t>
      </w:r>
      <w:r w:rsidRPr="00C36BA9">
        <w:rPr>
          <w:rFonts w:ascii="Calibri" w:eastAsia="Calibri" w:hAnsi="Calibri" w:cs="Calibri"/>
          <w:b/>
          <w:sz w:val="22"/>
          <w:szCs w:val="22"/>
          <w:lang w:val="sr-Cyrl-CS"/>
        </w:rPr>
        <w:t xml:space="preserve"> </w:t>
      </w:r>
    </w:p>
    <w:p w:rsidR="00941729" w:rsidRPr="00C36BA9" w:rsidRDefault="000D1402" w:rsidP="00687706">
      <w:pPr>
        <w:pStyle w:val="Style29"/>
        <w:widowControl/>
        <w:spacing w:before="77"/>
        <w:ind w:firstLine="720"/>
        <w:jc w:val="both"/>
        <w:rPr>
          <w:rFonts w:ascii="Calibri" w:hAnsi="Calibri" w:cs="Calibri"/>
          <w:lang w:val="sr-Cyrl-CS"/>
        </w:rPr>
      </w:pPr>
      <w:r w:rsidRPr="00C36BA9">
        <w:rPr>
          <w:rFonts w:ascii="Calibri" w:hAnsi="Calibri" w:cs="Calibri"/>
          <w:lang w:val="sr-Cyrl-CS"/>
        </w:rPr>
        <w:lastRenderedPageBreak/>
        <w:t xml:space="preserve">На основу члана </w:t>
      </w:r>
      <w:r w:rsidR="00DF0715" w:rsidRPr="00C36BA9">
        <w:rPr>
          <w:rFonts w:ascii="Calibri" w:hAnsi="Calibri" w:cs="Calibri"/>
          <w:lang w:val="sr-Cyrl-CS"/>
        </w:rPr>
        <w:t>39.</w:t>
      </w:r>
      <w:r w:rsidRPr="00C36BA9">
        <w:rPr>
          <w:rFonts w:ascii="Calibri" w:hAnsi="Calibri" w:cs="Calibri"/>
          <w:lang w:val="sr-Cyrl-CS"/>
        </w:rPr>
        <w:t xml:space="preserve"> и члана 61.</w:t>
      </w:r>
      <w:r w:rsidR="00941729" w:rsidRPr="00C36BA9">
        <w:rPr>
          <w:rFonts w:ascii="Calibri" w:hAnsi="Calibri" w:cs="Calibri"/>
          <w:lang w:val="sr-Cyrl-CS"/>
        </w:rPr>
        <w:t xml:space="preserve"> </w:t>
      </w:r>
      <w:r w:rsidRPr="00C36BA9">
        <w:rPr>
          <w:rFonts w:ascii="Calibri" w:hAnsi="Calibri" w:cs="Calibri"/>
          <w:lang w:val="sr-Cyrl-CS"/>
        </w:rPr>
        <w:t>Закона о јавним набавкама (,,Сл.</w:t>
      </w:r>
      <w:r w:rsidR="00941729" w:rsidRPr="00C36BA9">
        <w:rPr>
          <w:rFonts w:ascii="Calibri" w:hAnsi="Calibri" w:cs="Calibri"/>
          <w:lang w:val="sr-Cyrl-CS"/>
        </w:rPr>
        <w:t xml:space="preserve"> </w:t>
      </w:r>
      <w:r w:rsidRPr="00C36BA9">
        <w:rPr>
          <w:rFonts w:ascii="Calibri" w:hAnsi="Calibri" w:cs="Calibri"/>
          <w:lang w:val="sr-Cyrl-CS"/>
        </w:rPr>
        <w:t>гласник РС“,бр.</w:t>
      </w:r>
      <w:r w:rsidR="00941729" w:rsidRPr="00C36BA9">
        <w:rPr>
          <w:rFonts w:ascii="Calibri" w:hAnsi="Calibri" w:cs="Calibri"/>
          <w:lang w:val="sr-Cyrl-CS"/>
        </w:rPr>
        <w:t xml:space="preserve"> </w:t>
      </w:r>
      <w:r w:rsidR="007F3F0D" w:rsidRPr="00C36BA9">
        <w:rPr>
          <w:rFonts w:ascii="Calibri" w:hAnsi="Calibri" w:cs="Calibri"/>
          <w:lang w:val="sr-Cyrl-CS"/>
        </w:rPr>
        <w:t>124/12</w:t>
      </w:r>
      <w:r w:rsidRPr="00C36BA9">
        <w:rPr>
          <w:rFonts w:ascii="Calibri" w:hAnsi="Calibri" w:cs="Calibri"/>
          <w:lang w:val="sr-Cyrl-CS"/>
        </w:rPr>
        <w:t>, 14/15, 68/15</w:t>
      </w:r>
      <w:r w:rsidR="00940791" w:rsidRPr="00C36BA9">
        <w:rPr>
          <w:rFonts w:ascii="Calibri" w:hAnsi="Calibri" w:cs="Calibri"/>
          <w:lang w:val="sr-Cyrl-CS"/>
        </w:rPr>
        <w:t>; у даљем тексту: ЗЈН</w:t>
      </w:r>
      <w:r w:rsidRPr="00C36BA9">
        <w:rPr>
          <w:rFonts w:ascii="Calibri" w:hAnsi="Calibri" w:cs="Calibri"/>
          <w:lang w:val="sr-Cyrl-CS"/>
        </w:rPr>
        <w:t xml:space="preserve">), члана </w:t>
      </w:r>
      <w:r w:rsidR="00DF0715" w:rsidRPr="00C36BA9">
        <w:rPr>
          <w:rFonts w:ascii="Calibri" w:hAnsi="Calibri" w:cs="Calibri"/>
          <w:lang w:val="sr-Cyrl-CS"/>
        </w:rPr>
        <w:t>6.</w:t>
      </w:r>
      <w:r w:rsidRPr="00C36BA9">
        <w:rPr>
          <w:rFonts w:ascii="Calibri" w:hAnsi="Calibri" w:cs="Calibri"/>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w:t>
      </w:r>
      <w:r w:rsidR="00962A0F" w:rsidRPr="00C36BA9">
        <w:rPr>
          <w:rFonts w:ascii="Calibri" w:hAnsi="Calibri" w:cs="Calibri"/>
          <w:lang w:val="sr-Cyrl-CS"/>
        </w:rPr>
        <w:t xml:space="preserve"> </w:t>
      </w:r>
      <w:r w:rsidR="0042787E" w:rsidRPr="00C36BA9">
        <w:rPr>
          <w:rFonts w:ascii="Calibri" w:hAnsi="Calibri" w:cs="Calibri"/>
          <w:lang w:val="sr-Cyrl-CS"/>
        </w:rPr>
        <w:t>86</w:t>
      </w:r>
      <w:r w:rsidRPr="00C36BA9">
        <w:rPr>
          <w:rFonts w:ascii="Calibri" w:hAnsi="Calibri" w:cs="Calibri"/>
          <w:lang w:val="sr-Cyrl-CS"/>
        </w:rPr>
        <w:t>/1</w:t>
      </w:r>
      <w:r w:rsidR="00962A0F" w:rsidRPr="00C36BA9">
        <w:rPr>
          <w:rFonts w:ascii="Calibri" w:hAnsi="Calibri" w:cs="Calibri"/>
          <w:lang w:val="sr-Cyrl-CS"/>
        </w:rPr>
        <w:t>5</w:t>
      </w:r>
      <w:r w:rsidRPr="00C36BA9">
        <w:rPr>
          <w:rFonts w:ascii="Calibri" w:hAnsi="Calibri" w:cs="Calibri"/>
          <w:lang w:val="sr-Cyrl-CS"/>
        </w:rPr>
        <w:t xml:space="preserve">, ) и Одлуке о покретању поступка јавне набавке </w:t>
      </w:r>
      <w:r w:rsidRPr="00C36BA9">
        <w:rPr>
          <w:rFonts w:ascii="Calibri" w:hAnsi="Calibri" w:cs="Calibri"/>
          <w:lang w:val="sr-Latn-CS"/>
        </w:rPr>
        <w:t>бр</w:t>
      </w:r>
      <w:r w:rsidRPr="00C36BA9">
        <w:rPr>
          <w:rFonts w:ascii="Calibri" w:hAnsi="Calibri" w:cs="Calibri"/>
          <w:lang w:val="sr-Cyrl-CS"/>
        </w:rPr>
        <w:t xml:space="preserve">ој </w:t>
      </w:r>
      <w:r w:rsidR="00261570" w:rsidRPr="00C36BA9">
        <w:rPr>
          <w:rFonts w:ascii="Calibri" w:hAnsi="Calibri" w:cs="Calibri"/>
          <w:lang w:val="sr-Cyrl-CS"/>
        </w:rPr>
        <w:t>03-2-</w:t>
      </w:r>
      <w:r w:rsidR="006A1B35" w:rsidRPr="00A45244">
        <w:rPr>
          <w:rFonts w:ascii="Calibri" w:hAnsi="Calibri" w:cs="Calibri"/>
          <w:lang w:val="sr-Cyrl-CS"/>
        </w:rPr>
        <w:t>201</w:t>
      </w:r>
      <w:r w:rsidR="001A43B1" w:rsidRPr="00C36BA9">
        <w:rPr>
          <w:rFonts w:ascii="Calibri" w:hAnsi="Calibri" w:cs="Calibri"/>
          <w:lang w:val="sr-Cyrl-CS"/>
        </w:rPr>
        <w:t>/2018</w:t>
      </w:r>
      <w:r w:rsidR="00261570" w:rsidRPr="00C36BA9">
        <w:rPr>
          <w:rFonts w:ascii="Calibri" w:hAnsi="Calibri" w:cs="Calibri"/>
          <w:lang w:val="sr-Cyrl-CS"/>
        </w:rPr>
        <w:t>-IV</w:t>
      </w:r>
      <w:r w:rsidR="007F3F0D" w:rsidRPr="00C36BA9">
        <w:rPr>
          <w:rFonts w:ascii="Calibri" w:hAnsi="Calibri" w:cs="Calibri"/>
          <w:lang w:val="sr-Cyrl-CS"/>
        </w:rPr>
        <w:t xml:space="preserve"> од</w:t>
      </w:r>
      <w:r w:rsidR="00261570" w:rsidRPr="00C36BA9">
        <w:rPr>
          <w:rFonts w:ascii="Calibri" w:hAnsi="Calibri" w:cs="Calibri"/>
          <w:lang w:val="sr-Cyrl-CS"/>
        </w:rPr>
        <w:t xml:space="preserve"> </w:t>
      </w:r>
      <w:r w:rsidRPr="00C36BA9">
        <w:rPr>
          <w:rFonts w:ascii="Calibri" w:hAnsi="Calibri" w:cs="Calibri"/>
          <w:lang w:val="sr-Cyrl-CS"/>
        </w:rPr>
        <w:t xml:space="preserve">дана </w:t>
      </w:r>
      <w:r w:rsidR="00604AF8" w:rsidRPr="00A45244">
        <w:rPr>
          <w:rFonts w:ascii="Calibri" w:hAnsi="Calibri" w:cs="Calibri"/>
          <w:lang w:val="sr-Cyrl-CS"/>
        </w:rPr>
        <w:t>01</w:t>
      </w:r>
      <w:r w:rsidR="001A43B1" w:rsidRPr="00604AF8">
        <w:rPr>
          <w:rFonts w:ascii="Calibri" w:hAnsi="Calibri" w:cs="Calibri"/>
          <w:lang w:val="sr-Cyrl-CS"/>
        </w:rPr>
        <w:t>.0</w:t>
      </w:r>
      <w:r w:rsidR="00604AF8" w:rsidRPr="00A45244">
        <w:rPr>
          <w:rFonts w:ascii="Calibri" w:hAnsi="Calibri" w:cs="Calibri"/>
          <w:lang w:val="sr-Cyrl-CS"/>
        </w:rPr>
        <w:t>6</w:t>
      </w:r>
      <w:r w:rsidR="001A43B1" w:rsidRPr="00604AF8">
        <w:rPr>
          <w:rFonts w:ascii="Calibri" w:hAnsi="Calibri" w:cs="Calibri"/>
          <w:lang w:val="sr-Cyrl-CS"/>
        </w:rPr>
        <w:t>.2018</w:t>
      </w:r>
      <w:r w:rsidR="00261570" w:rsidRPr="00604AF8">
        <w:rPr>
          <w:rFonts w:ascii="Calibri" w:hAnsi="Calibri" w:cs="Calibri"/>
          <w:lang w:val="sr-Latn-CS"/>
        </w:rPr>
        <w:t>.</w:t>
      </w:r>
      <w:r w:rsidR="00261570" w:rsidRPr="00C36BA9">
        <w:rPr>
          <w:rFonts w:ascii="Calibri" w:hAnsi="Calibri" w:cs="Calibri"/>
          <w:lang w:val="sr-Cyrl-CS"/>
        </w:rPr>
        <w:t xml:space="preserve"> </w:t>
      </w:r>
      <w:r w:rsidRPr="00C36BA9">
        <w:rPr>
          <w:rFonts w:ascii="Calibri" w:hAnsi="Calibri" w:cs="Calibri"/>
          <w:lang w:val="sr-Cyrl-CS"/>
        </w:rPr>
        <w:t>године</w:t>
      </w:r>
      <w:r w:rsidR="007F3F0D" w:rsidRPr="00C36BA9">
        <w:rPr>
          <w:rFonts w:ascii="Calibri" w:hAnsi="Calibri" w:cs="Calibri"/>
          <w:lang w:val="sr-Cyrl-CS"/>
        </w:rPr>
        <w:t xml:space="preserve"> </w:t>
      </w:r>
      <w:r w:rsidRPr="00C36BA9">
        <w:rPr>
          <w:rFonts w:ascii="Calibri" w:hAnsi="Calibri" w:cs="Calibri"/>
          <w:lang w:val="sr-Cyrl-CS"/>
        </w:rPr>
        <w:t xml:space="preserve"> и Решења о образовању комисије за јавне набавке</w:t>
      </w:r>
      <w:r w:rsidR="008F7FE4" w:rsidRPr="00C36BA9">
        <w:rPr>
          <w:rFonts w:ascii="Calibri" w:hAnsi="Calibri" w:cs="Calibri"/>
          <w:lang w:val="sr-Cyrl-CS"/>
        </w:rPr>
        <w:t xml:space="preserve"> </w:t>
      </w:r>
      <w:r w:rsidRPr="00C36BA9">
        <w:rPr>
          <w:rFonts w:ascii="Calibri" w:hAnsi="Calibri" w:cs="Calibri"/>
          <w:lang w:val="sr-Cyrl-CS"/>
        </w:rPr>
        <w:t xml:space="preserve">број: </w:t>
      </w:r>
      <w:r w:rsidR="00962A0F" w:rsidRPr="00C36BA9">
        <w:rPr>
          <w:rFonts w:ascii="Calibri" w:hAnsi="Calibri" w:cs="Calibri"/>
          <w:lang w:val="sr-Cyrl-CS"/>
        </w:rPr>
        <w:t>03-2-</w:t>
      </w:r>
      <w:r w:rsidR="006A1B35" w:rsidRPr="00A45244">
        <w:rPr>
          <w:rFonts w:ascii="Calibri" w:hAnsi="Calibri" w:cs="Calibri"/>
          <w:lang w:val="sr-Cyrl-CS"/>
        </w:rPr>
        <w:t>201</w:t>
      </w:r>
      <w:r w:rsidR="00962A0F" w:rsidRPr="00C36BA9">
        <w:rPr>
          <w:rFonts w:ascii="Calibri" w:hAnsi="Calibri" w:cs="Calibri"/>
          <w:lang w:val="sr-Cyrl-CS"/>
        </w:rPr>
        <w:t>-1/201</w:t>
      </w:r>
      <w:r w:rsidR="001A43B1" w:rsidRPr="00C36BA9">
        <w:rPr>
          <w:rFonts w:ascii="Calibri" w:hAnsi="Calibri" w:cs="Calibri"/>
          <w:lang w:val="sr-Cyrl-CS"/>
        </w:rPr>
        <w:t>8</w:t>
      </w:r>
      <w:r w:rsidR="00216D55" w:rsidRPr="00C36BA9">
        <w:rPr>
          <w:rFonts w:ascii="Calibri" w:hAnsi="Calibri" w:cs="Calibri"/>
          <w:lang w:val="sr-Cyrl-CS"/>
        </w:rPr>
        <w:t>-IV</w:t>
      </w:r>
      <w:r w:rsidR="00940791" w:rsidRPr="00C36BA9">
        <w:rPr>
          <w:rFonts w:ascii="Calibri" w:hAnsi="Calibri" w:cs="Calibri"/>
          <w:lang w:val="sr-Cyrl-CS"/>
        </w:rPr>
        <w:t xml:space="preserve"> од дана </w:t>
      </w:r>
      <w:r w:rsidR="00604AF8" w:rsidRPr="00A45244">
        <w:rPr>
          <w:rFonts w:ascii="Calibri" w:hAnsi="Calibri" w:cs="Calibri"/>
          <w:lang w:val="sr-Cyrl-CS"/>
        </w:rPr>
        <w:t>01</w:t>
      </w:r>
      <w:r w:rsidR="00940791" w:rsidRPr="00604AF8">
        <w:rPr>
          <w:rFonts w:ascii="Calibri" w:hAnsi="Calibri" w:cs="Calibri"/>
          <w:lang w:val="sr-Cyrl-CS"/>
        </w:rPr>
        <w:t>.0</w:t>
      </w:r>
      <w:r w:rsidR="00604AF8" w:rsidRPr="00A45244">
        <w:rPr>
          <w:rFonts w:ascii="Calibri" w:hAnsi="Calibri" w:cs="Calibri"/>
          <w:lang w:val="sr-Cyrl-CS"/>
        </w:rPr>
        <w:t>6</w:t>
      </w:r>
      <w:r w:rsidR="00940791" w:rsidRPr="00604AF8">
        <w:rPr>
          <w:rFonts w:ascii="Calibri" w:hAnsi="Calibri" w:cs="Calibri"/>
          <w:lang w:val="sr-Cyrl-CS"/>
        </w:rPr>
        <w:t>.2018.</w:t>
      </w:r>
      <w:r w:rsidR="00940791" w:rsidRPr="00C36BA9">
        <w:rPr>
          <w:rFonts w:ascii="Calibri" w:hAnsi="Calibri" w:cs="Calibri"/>
          <w:lang w:val="sr-Cyrl-CS"/>
        </w:rPr>
        <w:t xml:space="preserve"> године</w:t>
      </w:r>
      <w:r w:rsidRPr="00C36BA9">
        <w:rPr>
          <w:rFonts w:ascii="Calibri" w:hAnsi="Calibri" w:cs="Calibri"/>
          <w:lang w:val="sr-Cyrl-CS"/>
        </w:rPr>
        <w:t xml:space="preserve">, Kомисија за спровођење поступка јавне набавке </w:t>
      </w:r>
      <w:r w:rsidR="00CB2915" w:rsidRPr="00A45244">
        <w:rPr>
          <w:rFonts w:ascii="Calibri" w:hAnsi="Calibri" w:cs="Calibri"/>
          <w:lang w:val="sr-Cyrl-CS"/>
        </w:rPr>
        <w:t xml:space="preserve">мале вредности </w:t>
      </w:r>
      <w:r w:rsidRPr="00C36BA9">
        <w:rPr>
          <w:rFonts w:ascii="Calibri" w:hAnsi="Calibri" w:cs="Calibri"/>
          <w:lang w:val="sr-Cyrl-CS"/>
        </w:rPr>
        <w:t xml:space="preserve">припремила је </w:t>
      </w:r>
    </w:p>
    <w:p w:rsidR="00216D55" w:rsidRPr="00C36BA9" w:rsidRDefault="00940791" w:rsidP="00216D55">
      <w:pPr>
        <w:pStyle w:val="Style29"/>
        <w:widowControl/>
        <w:spacing w:before="77"/>
        <w:jc w:val="center"/>
        <w:rPr>
          <w:rFonts w:ascii="Calibri" w:hAnsi="Calibri" w:cs="Calibri"/>
          <w:b/>
          <w:lang w:val="sr-Cyrl-CS"/>
        </w:rPr>
      </w:pPr>
      <w:r w:rsidRPr="00C36BA9">
        <w:rPr>
          <w:rFonts w:ascii="Calibri" w:hAnsi="Calibri" w:cs="Calibri"/>
          <w:b/>
          <w:lang w:val="sr-Cyrl-CS"/>
        </w:rPr>
        <w:t>Конкурсну документацију</w:t>
      </w:r>
    </w:p>
    <w:p w:rsidR="00940791" w:rsidRPr="00C36BA9" w:rsidRDefault="00940791" w:rsidP="00216D55">
      <w:pPr>
        <w:pStyle w:val="Style29"/>
        <w:widowControl/>
        <w:spacing w:before="77"/>
        <w:jc w:val="center"/>
        <w:rPr>
          <w:rFonts w:ascii="Calibri" w:hAnsi="Calibri" w:cs="Calibri"/>
          <w:b/>
          <w:lang w:val="sr-Cyrl-CS"/>
        </w:rPr>
      </w:pPr>
      <w:r w:rsidRPr="00C36BA9">
        <w:rPr>
          <w:rFonts w:ascii="Calibri" w:hAnsi="Calibri" w:cs="Calibri"/>
          <w:b/>
          <w:lang w:val="sr-Cyrl-CS"/>
        </w:rPr>
        <w:t xml:space="preserve">у поступку јавне набавке мале вредности </w:t>
      </w:r>
    </w:p>
    <w:p w:rsidR="00940791" w:rsidRPr="00C36BA9" w:rsidRDefault="006A1B35" w:rsidP="00216D55">
      <w:pPr>
        <w:pStyle w:val="Style29"/>
        <w:widowControl/>
        <w:spacing w:before="77"/>
        <w:jc w:val="center"/>
        <w:rPr>
          <w:rFonts w:ascii="Calibri" w:hAnsi="Calibri" w:cs="Calibri"/>
          <w:b/>
          <w:lang w:val="sr-Cyrl-CS"/>
        </w:rPr>
      </w:pPr>
      <w:r w:rsidRPr="00C36BA9">
        <w:rPr>
          <w:rFonts w:ascii="Calibri" w:hAnsi="Calibri" w:cs="Calibri"/>
          <w:b/>
          <w:lang w:val="sr-Cyrl-CS"/>
        </w:rPr>
        <w:t>бр. 404-1-17</w:t>
      </w:r>
      <w:r w:rsidR="00940791" w:rsidRPr="00C36BA9">
        <w:rPr>
          <w:rFonts w:ascii="Calibri" w:hAnsi="Calibri" w:cs="Calibri"/>
          <w:b/>
          <w:lang w:val="sr-Cyrl-CS"/>
        </w:rPr>
        <w:t>/2018</w:t>
      </w:r>
    </w:p>
    <w:p w:rsidR="00F75021" w:rsidRPr="00C36BA9" w:rsidRDefault="00F75021" w:rsidP="00F75021">
      <w:pPr>
        <w:rPr>
          <w:rFonts w:ascii="Calibri" w:hAnsi="Calibri" w:cs="Calibri"/>
          <w:lang w:val="sr-Cyrl-CS"/>
        </w:rPr>
      </w:pPr>
    </w:p>
    <w:tbl>
      <w:tblPr>
        <w:tblW w:w="9843" w:type="dxa"/>
        <w:tblInd w:w="-15" w:type="dxa"/>
        <w:tblLayout w:type="fixed"/>
        <w:tblLook w:val="0000"/>
      </w:tblPr>
      <w:tblGrid>
        <w:gridCol w:w="1383"/>
        <w:gridCol w:w="6480"/>
        <w:gridCol w:w="1980"/>
      </w:tblGrid>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080971" w:rsidP="003215DE">
            <w:pPr>
              <w:jc w:val="both"/>
              <w:rPr>
                <w:rFonts w:ascii="Calibri" w:hAnsi="Calibri" w:cs="Calibri"/>
                <w:b/>
                <w:lang w:val="sr-Cyrl-CS"/>
              </w:rPr>
            </w:pPr>
            <w:r w:rsidRPr="00C36BA9">
              <w:rPr>
                <w:rFonts w:ascii="Calibri" w:hAnsi="Calibri" w:cs="Calibri"/>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jc w:val="center"/>
              <w:rPr>
                <w:rFonts w:ascii="Calibri" w:hAnsi="Calibri" w:cs="Calibri"/>
                <w:b/>
                <w:lang w:val="sr-Cyrl-CS"/>
              </w:rPr>
            </w:pPr>
            <w:r w:rsidRPr="00C36BA9">
              <w:rPr>
                <w:rFonts w:ascii="Calibri" w:hAnsi="Calibri" w:cs="Calibri"/>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jc w:val="center"/>
              <w:rPr>
                <w:rFonts w:ascii="Calibri" w:hAnsi="Calibri" w:cs="Calibri"/>
                <w:b/>
                <w:lang w:val="sr-Cyrl-CS"/>
              </w:rPr>
            </w:pPr>
            <w:r w:rsidRPr="00C36BA9">
              <w:rPr>
                <w:rFonts w:ascii="Calibri" w:hAnsi="Calibri" w:cs="Calibri"/>
                <w:b/>
                <w:lang w:val="sr-Cyrl-CS"/>
              </w:rPr>
              <w:t>страна</w:t>
            </w:r>
          </w:p>
        </w:tc>
      </w:tr>
      <w:tr w:rsidR="00080971" w:rsidRPr="00C36BA9" w:rsidTr="003215DE">
        <w:trPr>
          <w:trHeight w:val="597"/>
        </w:trPr>
        <w:tc>
          <w:tcPr>
            <w:tcW w:w="1383" w:type="dxa"/>
            <w:tcBorders>
              <w:top w:val="single" w:sz="4" w:space="0" w:color="000000"/>
              <w:left w:val="single" w:sz="4" w:space="0" w:color="000000"/>
              <w:bottom w:val="single" w:sz="4" w:space="0" w:color="000000"/>
            </w:tcBorders>
          </w:tcPr>
          <w:p w:rsidR="00080971" w:rsidRPr="00C36BA9" w:rsidRDefault="00080971"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Општи подаци о јавној набавци</w:t>
            </w:r>
          </w:p>
          <w:p w:rsidR="00080971" w:rsidRPr="00C36BA9" w:rsidRDefault="00080971" w:rsidP="003215DE">
            <w:pPr>
              <w:snapToGrid w:val="0"/>
              <w:jc w:val="both"/>
              <w:rPr>
                <w:rFonts w:ascii="Calibri" w:hAnsi="Calibri" w:cs="Calibri"/>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snapToGrid w:val="0"/>
              <w:jc w:val="center"/>
              <w:rPr>
                <w:rFonts w:ascii="Calibri" w:hAnsi="Calibri" w:cs="Calibri"/>
                <w:lang w:val="sr-Cyrl-CS"/>
              </w:rPr>
            </w:pPr>
            <w:r w:rsidRPr="00C36BA9">
              <w:rPr>
                <w:rFonts w:ascii="Calibri" w:hAnsi="Calibri" w:cs="Calibri"/>
                <w:lang w:val="sr-Cyrl-CS"/>
              </w:rPr>
              <w:t>3</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080971"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BD1E82" w:rsidP="003215DE">
            <w:pPr>
              <w:snapToGrid w:val="0"/>
              <w:jc w:val="center"/>
              <w:rPr>
                <w:rFonts w:ascii="Calibri" w:hAnsi="Calibri" w:cs="Calibri"/>
                <w:lang w:val="sr-Cyrl-CS"/>
              </w:rPr>
            </w:pPr>
            <w:r w:rsidRPr="00C36BA9">
              <w:rPr>
                <w:rFonts w:ascii="Calibri" w:hAnsi="Calibri" w:cs="Calibri"/>
                <w:lang w:val="sr-Cyrl-CS"/>
              </w:rPr>
              <w:t>4</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080971"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6A4827" w:rsidP="003215DE">
            <w:pPr>
              <w:snapToGrid w:val="0"/>
              <w:jc w:val="center"/>
              <w:rPr>
                <w:rFonts w:ascii="Calibri" w:hAnsi="Calibri" w:cs="Calibri"/>
                <w:lang w:val="sr-Cyrl-CS"/>
              </w:rPr>
            </w:pPr>
            <w:r>
              <w:rPr>
                <w:rFonts w:ascii="Calibri" w:hAnsi="Calibri" w:cs="Calibri"/>
                <w:lang w:val="sr-Cyrl-CS"/>
              </w:rPr>
              <w:t>13</w:t>
            </w:r>
          </w:p>
        </w:tc>
      </w:tr>
      <w:tr w:rsidR="0073230A" w:rsidRPr="00C36BA9" w:rsidTr="003215DE">
        <w:tc>
          <w:tcPr>
            <w:tcW w:w="1383" w:type="dxa"/>
            <w:tcBorders>
              <w:top w:val="single" w:sz="4" w:space="0" w:color="000000"/>
              <w:left w:val="single" w:sz="4" w:space="0" w:color="000000"/>
              <w:bottom w:val="single" w:sz="4" w:space="0" w:color="000000"/>
            </w:tcBorders>
          </w:tcPr>
          <w:p w:rsidR="0073230A" w:rsidRPr="00C36BA9" w:rsidRDefault="0073230A"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3230A" w:rsidRPr="00C36BA9" w:rsidRDefault="0073230A" w:rsidP="003215DE">
            <w:pPr>
              <w:snapToGrid w:val="0"/>
              <w:jc w:val="both"/>
              <w:rPr>
                <w:rFonts w:ascii="Calibri" w:hAnsi="Calibri" w:cs="Calibri"/>
                <w:lang w:val="sr-Cyrl-CS"/>
              </w:rPr>
            </w:pPr>
            <w:r w:rsidRPr="00C36BA9">
              <w:rPr>
                <w:rFonts w:ascii="Calibri" w:hAnsi="Calibri" w:cs="Calibri"/>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73230A" w:rsidRPr="00C36BA9" w:rsidRDefault="00017D41" w:rsidP="003215DE">
            <w:pPr>
              <w:snapToGrid w:val="0"/>
              <w:jc w:val="center"/>
              <w:rPr>
                <w:rFonts w:ascii="Calibri" w:hAnsi="Calibri" w:cs="Calibri"/>
                <w:lang w:val="sr-Cyrl-CS"/>
              </w:rPr>
            </w:pPr>
            <w:r w:rsidRPr="00C36BA9">
              <w:rPr>
                <w:rFonts w:ascii="Calibri" w:hAnsi="Calibri" w:cs="Calibri"/>
                <w:lang w:val="sr-Cyrl-CS"/>
              </w:rPr>
              <w:t>1</w:t>
            </w:r>
            <w:r w:rsidR="006A4827">
              <w:rPr>
                <w:rFonts w:ascii="Calibri" w:hAnsi="Calibri" w:cs="Calibri"/>
                <w:lang w:val="sr-Cyrl-CS"/>
              </w:rPr>
              <w:t>4</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080971"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AA5D37">
            <w:pPr>
              <w:snapToGrid w:val="0"/>
              <w:jc w:val="center"/>
              <w:rPr>
                <w:rFonts w:ascii="Calibri" w:hAnsi="Calibri" w:cs="Calibri"/>
                <w:lang w:val="sr-Cyrl-CS"/>
              </w:rPr>
            </w:pPr>
            <w:r w:rsidRPr="00C36BA9">
              <w:rPr>
                <w:rFonts w:ascii="Calibri" w:hAnsi="Calibri" w:cs="Calibri"/>
                <w:lang w:val="sr-Cyrl-CS"/>
              </w:rPr>
              <w:t>1</w:t>
            </w:r>
            <w:r w:rsidR="006A4827">
              <w:rPr>
                <w:rFonts w:ascii="Calibri" w:hAnsi="Calibri" w:cs="Calibri"/>
                <w:lang w:val="sr-Cyrl-CS"/>
              </w:rPr>
              <w:t>5</w:t>
            </w:r>
          </w:p>
        </w:tc>
      </w:tr>
      <w:tr w:rsidR="00080971" w:rsidRPr="00C36BA9" w:rsidTr="003215DE">
        <w:trPr>
          <w:trHeight w:val="354"/>
        </w:trPr>
        <w:tc>
          <w:tcPr>
            <w:tcW w:w="1383" w:type="dxa"/>
            <w:tcBorders>
              <w:top w:val="single" w:sz="4" w:space="0" w:color="000000"/>
              <w:left w:val="single" w:sz="4" w:space="0" w:color="000000"/>
              <w:bottom w:val="single" w:sz="4" w:space="0" w:color="000000"/>
            </w:tcBorders>
          </w:tcPr>
          <w:p w:rsidR="00080971" w:rsidRPr="00C36BA9" w:rsidRDefault="00080971" w:rsidP="00BD1BFC">
            <w:pPr>
              <w:numPr>
                <w:ilvl w:val="0"/>
                <w:numId w:val="5"/>
              </w:numPr>
              <w:tabs>
                <w:tab w:val="clear" w:pos="810"/>
                <w:tab w:val="num" w:pos="720"/>
              </w:tabs>
              <w:snapToGrid w:val="0"/>
              <w:ind w:left="720"/>
              <w:jc w:val="right"/>
              <w:rPr>
                <w:rFonts w:ascii="Calibri" w:hAnsi="Calibr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73230A" w:rsidP="003215DE">
            <w:pPr>
              <w:snapToGrid w:val="0"/>
              <w:jc w:val="both"/>
              <w:rPr>
                <w:rFonts w:ascii="Calibri" w:hAnsi="Calibri" w:cs="Calibri"/>
                <w:lang w:val="sr-Cyrl-CS"/>
              </w:rPr>
            </w:pPr>
            <w:r w:rsidRPr="00C36BA9">
              <w:rPr>
                <w:rFonts w:ascii="Calibri" w:hAnsi="Calibri" w:cs="Calibri"/>
                <w:lang w:val="sr-Cyrl-CS"/>
              </w:rPr>
              <w:t>Обрас</w:t>
            </w:r>
            <w:r w:rsidR="00080971" w:rsidRPr="00C36BA9">
              <w:rPr>
                <w:rFonts w:ascii="Calibri" w:hAnsi="Calibri" w:cs="Calibri"/>
                <w:lang w:val="sr-Cyrl-CS"/>
              </w:rPr>
              <w:t>ци уз понуду</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AA5D37">
            <w:pPr>
              <w:snapToGrid w:val="0"/>
              <w:jc w:val="center"/>
              <w:rPr>
                <w:rFonts w:ascii="Calibri" w:hAnsi="Calibri" w:cs="Calibri"/>
                <w:lang w:val="sr-Cyrl-CS"/>
              </w:rPr>
            </w:pPr>
            <w:r w:rsidRPr="00C36BA9">
              <w:rPr>
                <w:rFonts w:ascii="Calibri" w:hAnsi="Calibri" w:cs="Calibri"/>
                <w:lang w:val="sr-Cyrl-CS"/>
              </w:rPr>
              <w:t>1</w:t>
            </w:r>
            <w:r w:rsidR="006A4827">
              <w:rPr>
                <w:rFonts w:ascii="Calibri" w:hAnsi="Calibri" w:cs="Calibri"/>
                <w:lang w:val="sr-Cyrl-CS"/>
              </w:rPr>
              <w:t>6</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tabs>
                <w:tab w:val="left" w:pos="2283"/>
              </w:tabs>
              <w:snapToGrid w:val="0"/>
              <w:jc w:val="both"/>
              <w:rPr>
                <w:rFonts w:ascii="Calibri" w:hAnsi="Calibri" w:cs="Calibri"/>
                <w:lang w:val="sr-Cyrl-CS"/>
              </w:rPr>
            </w:pPr>
            <w:r w:rsidRPr="00C36BA9">
              <w:rPr>
                <w:rFonts w:ascii="Calibri" w:hAnsi="Calibri" w:cs="Calibri"/>
                <w:lang w:val="sr-Cyrl-CS"/>
              </w:rPr>
              <w:t>Образац понуде</w:t>
            </w:r>
            <w:r w:rsidRPr="00C36BA9">
              <w:rPr>
                <w:rFonts w:ascii="Calibri" w:hAnsi="Calibri" w:cs="Calibri"/>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AA5D37">
            <w:pPr>
              <w:snapToGrid w:val="0"/>
              <w:jc w:val="center"/>
              <w:rPr>
                <w:rFonts w:ascii="Calibri" w:hAnsi="Calibri" w:cs="Calibri"/>
                <w:lang w:val="sr-Cyrl-CS"/>
              </w:rPr>
            </w:pPr>
            <w:r w:rsidRPr="00C36BA9">
              <w:rPr>
                <w:rFonts w:ascii="Calibri" w:hAnsi="Calibri" w:cs="Calibri"/>
                <w:lang w:val="sr-Cyrl-CS"/>
              </w:rPr>
              <w:t>1</w:t>
            </w:r>
            <w:r w:rsidR="006A4827">
              <w:rPr>
                <w:rFonts w:ascii="Calibri" w:hAnsi="Calibri" w:cs="Calibri"/>
                <w:lang w:val="sr-Cyrl-CS"/>
              </w:rPr>
              <w:t>7</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.1.1.</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tabs>
                <w:tab w:val="left" w:pos="2283"/>
              </w:tabs>
              <w:snapToGrid w:val="0"/>
              <w:jc w:val="both"/>
              <w:rPr>
                <w:rFonts w:ascii="Calibri" w:hAnsi="Calibri" w:cs="Calibri"/>
                <w:lang w:val="sr-Cyrl-CS"/>
              </w:rPr>
            </w:pPr>
            <w:r w:rsidRPr="00C36BA9">
              <w:rPr>
                <w:rFonts w:ascii="Calibri" w:hAnsi="Calibri" w:cs="Calibri"/>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AA5D37">
            <w:pPr>
              <w:snapToGrid w:val="0"/>
              <w:jc w:val="center"/>
              <w:rPr>
                <w:rFonts w:ascii="Calibri" w:hAnsi="Calibri" w:cs="Calibri"/>
                <w:lang w:val="sr-Cyrl-CS"/>
              </w:rPr>
            </w:pPr>
            <w:r w:rsidRPr="00C36BA9">
              <w:rPr>
                <w:rFonts w:ascii="Calibri" w:hAnsi="Calibri" w:cs="Calibri"/>
                <w:lang w:val="sr-Cyrl-CS"/>
              </w:rPr>
              <w:t>1</w:t>
            </w:r>
            <w:r w:rsidR="006A4827">
              <w:rPr>
                <w:rFonts w:ascii="Calibri" w:hAnsi="Calibri" w:cs="Calibri"/>
                <w:lang w:val="sr-Cyrl-CS"/>
              </w:rPr>
              <w:t>9</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.1.2.</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tabs>
                <w:tab w:val="left" w:pos="2283"/>
              </w:tabs>
              <w:snapToGrid w:val="0"/>
              <w:jc w:val="both"/>
              <w:rPr>
                <w:rFonts w:ascii="Calibri" w:hAnsi="Calibri" w:cs="Calibri"/>
                <w:lang w:val="sr-Cyrl-CS"/>
              </w:rPr>
            </w:pPr>
            <w:r w:rsidRPr="00C36BA9">
              <w:rPr>
                <w:rFonts w:ascii="Calibri" w:hAnsi="Calibri" w:cs="Calibri"/>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6A4827" w:rsidP="003215DE">
            <w:pPr>
              <w:snapToGrid w:val="0"/>
              <w:jc w:val="center"/>
              <w:rPr>
                <w:rFonts w:ascii="Calibri" w:hAnsi="Calibri" w:cs="Calibri"/>
                <w:lang w:val="sr-Cyrl-CS"/>
              </w:rPr>
            </w:pPr>
            <w:r>
              <w:rPr>
                <w:rFonts w:ascii="Calibri" w:hAnsi="Calibri" w:cs="Calibri"/>
                <w:lang w:val="sr-Cyrl-CS"/>
              </w:rPr>
              <w:t>20</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465" w:hanging="90"/>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.1.3.</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tabs>
                <w:tab w:val="left" w:pos="2283"/>
              </w:tabs>
              <w:snapToGrid w:val="0"/>
              <w:jc w:val="both"/>
              <w:rPr>
                <w:rFonts w:ascii="Calibri" w:hAnsi="Calibri" w:cs="Calibri"/>
                <w:lang w:val="sr-Cyrl-CS"/>
              </w:rPr>
            </w:pPr>
            <w:r w:rsidRPr="00C36BA9">
              <w:rPr>
                <w:rFonts w:ascii="Calibri" w:hAnsi="Calibri" w:cs="Calibri"/>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6A4827" w:rsidP="003215DE">
            <w:pPr>
              <w:snapToGrid w:val="0"/>
              <w:jc w:val="center"/>
              <w:rPr>
                <w:rFonts w:ascii="Calibri" w:hAnsi="Calibri" w:cs="Calibri"/>
                <w:lang w:val="sr-Cyrl-CS"/>
              </w:rPr>
            </w:pPr>
            <w:r>
              <w:rPr>
                <w:rFonts w:ascii="Calibri" w:hAnsi="Calibri" w:cs="Calibri"/>
                <w:lang w:val="sr-Cyrl-CS"/>
              </w:rPr>
              <w:t>21</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.1.4.</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tabs>
                <w:tab w:val="left" w:pos="2283"/>
              </w:tabs>
              <w:snapToGrid w:val="0"/>
              <w:jc w:val="both"/>
              <w:rPr>
                <w:rFonts w:ascii="Calibri" w:hAnsi="Calibri" w:cs="Calibri"/>
                <w:lang w:val="sr-Cyrl-CS"/>
              </w:rPr>
            </w:pPr>
            <w:r w:rsidRPr="00C36BA9">
              <w:rPr>
                <w:rFonts w:ascii="Calibri" w:hAnsi="Calibri" w:cs="Calibri"/>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6A4827" w:rsidP="003215DE">
            <w:pPr>
              <w:snapToGrid w:val="0"/>
              <w:jc w:val="center"/>
              <w:rPr>
                <w:rFonts w:ascii="Calibri" w:hAnsi="Calibri" w:cs="Calibri"/>
                <w:lang w:val="sr-Cyrl-CS"/>
              </w:rPr>
            </w:pPr>
            <w:r>
              <w:rPr>
                <w:rFonts w:ascii="Calibri" w:hAnsi="Calibri" w:cs="Calibri"/>
                <w:lang w:val="sr-Cyrl-CS"/>
              </w:rPr>
              <w:t>22</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.2.</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3</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hanging="28"/>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.3.</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4</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37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.4.</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jc w:val="both"/>
              <w:rPr>
                <w:rFonts w:ascii="Calibri" w:hAnsi="Calibri" w:cs="Calibri"/>
                <w:lang w:val="sr-Cyrl-CS"/>
              </w:rPr>
            </w:pPr>
            <w:r w:rsidRPr="00C36BA9">
              <w:rPr>
                <w:rFonts w:ascii="Calibri" w:hAnsi="Calibri" w:cs="Calibri"/>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snapToGrid w:val="0"/>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5</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46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.5.</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jc w:val="both"/>
              <w:rPr>
                <w:rFonts w:ascii="Calibri" w:hAnsi="Calibri" w:cs="Calibri"/>
                <w:lang w:val="sr-Cyrl-CS"/>
              </w:rPr>
            </w:pPr>
            <w:r w:rsidRPr="00C36BA9">
              <w:rPr>
                <w:rFonts w:ascii="Calibri" w:hAnsi="Calibri" w:cs="Calibri"/>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snapToGrid w:val="0"/>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6</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555"/>
              <w:jc w:val="right"/>
              <w:rPr>
                <w:rFonts w:ascii="Calibri" w:hAnsi="Calibri" w:cs="Calibri"/>
                <w:lang w:val="sr-Cyrl-CS"/>
              </w:rPr>
            </w:pPr>
            <w:r w:rsidRPr="00C36BA9">
              <w:rPr>
                <w:rFonts w:ascii="Calibri" w:hAnsi="Calibri" w:cs="Calibri"/>
                <w:lang w:val="sr-Cyrl-CS"/>
              </w:rPr>
              <w:t>6</w:t>
            </w:r>
            <w:r w:rsidR="00080971" w:rsidRPr="00C36BA9">
              <w:rPr>
                <w:rFonts w:ascii="Calibri" w:hAnsi="Calibri" w:cs="Calibri"/>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r w:rsidR="00B83847" w:rsidRPr="00C36BA9">
              <w:rPr>
                <w:rFonts w:ascii="Calibri" w:eastAsia="Arial Unicode MS" w:hAnsi="Calibri" w:cs="Calibri"/>
                <w:color w:val="000000"/>
                <w:kern w:val="1"/>
                <w:lang w:val="sr-Cyrl-CS"/>
              </w:rPr>
              <w:t xml:space="preserve"> као и  да немају забрану обављања делатности која је на снази у време подношења понуда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snapToGrid w:val="0"/>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7</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73230A" w:rsidP="00064EC1">
            <w:pPr>
              <w:snapToGrid w:val="0"/>
              <w:ind w:left="465"/>
              <w:jc w:val="right"/>
              <w:rPr>
                <w:rFonts w:ascii="Calibri" w:hAnsi="Calibri" w:cs="Calibri"/>
                <w:lang w:val="sr-Cyrl-CS"/>
              </w:rPr>
            </w:pPr>
            <w:r w:rsidRPr="00C36BA9">
              <w:rPr>
                <w:rFonts w:ascii="Calibri" w:hAnsi="Calibri" w:cs="Calibri"/>
                <w:lang w:val="sr-Cyrl-CS"/>
              </w:rPr>
              <w:t>6</w:t>
            </w:r>
            <w:r w:rsidR="00875C1B" w:rsidRPr="00C36BA9">
              <w:rPr>
                <w:rFonts w:ascii="Calibri" w:hAnsi="Calibri" w:cs="Calibri"/>
                <w:lang w:val="sr-Cyrl-CS"/>
              </w:rPr>
              <w:t>.7</w:t>
            </w:r>
            <w:r w:rsidR="00080971" w:rsidRPr="00C36BA9">
              <w:rPr>
                <w:rFonts w:ascii="Calibri" w:hAnsi="Calibr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73230A" w:rsidP="003215DE">
            <w:pPr>
              <w:snapToGrid w:val="0"/>
              <w:jc w:val="both"/>
              <w:rPr>
                <w:rFonts w:ascii="Calibri" w:hAnsi="Calibri" w:cs="Calibri"/>
                <w:lang w:val="sr-Cyrl-CS"/>
              </w:rPr>
            </w:pPr>
            <w:r w:rsidRPr="00C36BA9">
              <w:rPr>
                <w:rFonts w:ascii="Calibri" w:hAnsi="Calibri" w:cs="Calibri"/>
                <w:lang w:val="sr-Cyrl-CS"/>
              </w:rPr>
              <w:t>Образац Референц листе са 6</w:t>
            </w:r>
            <w:r w:rsidR="00875C1B" w:rsidRPr="00C36BA9">
              <w:rPr>
                <w:rFonts w:ascii="Calibri" w:hAnsi="Calibri" w:cs="Calibri"/>
                <w:lang w:val="sr-Cyrl-CS"/>
              </w:rPr>
              <w:t>.7</w:t>
            </w:r>
            <w:r w:rsidR="00080971" w:rsidRPr="00C36BA9">
              <w:rPr>
                <w:rFonts w:ascii="Calibri" w:hAnsi="Calibri" w:cs="Calibri"/>
                <w:lang w:val="sr-Cyrl-CS"/>
              </w:rPr>
              <w:t>.1. потврдом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017D41" w:rsidP="003215DE">
            <w:pPr>
              <w:snapToGrid w:val="0"/>
              <w:jc w:val="center"/>
              <w:rPr>
                <w:rFonts w:ascii="Calibri" w:hAnsi="Calibri" w:cs="Calibri"/>
                <w:lang w:val="sr-Cyrl-CS"/>
              </w:rPr>
            </w:pPr>
            <w:r w:rsidRPr="00C36BA9">
              <w:rPr>
                <w:rFonts w:ascii="Calibri" w:hAnsi="Calibri" w:cs="Calibri"/>
                <w:lang w:val="sr-Cyrl-CS"/>
              </w:rPr>
              <w:t>2</w:t>
            </w:r>
            <w:r w:rsidR="006A4827">
              <w:rPr>
                <w:rFonts w:ascii="Calibri" w:hAnsi="Calibri" w:cs="Calibri"/>
                <w:lang w:val="sr-Cyrl-CS"/>
              </w:rPr>
              <w:t>8-29</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875C1B" w:rsidP="00064EC1">
            <w:pPr>
              <w:snapToGrid w:val="0"/>
              <w:ind w:left="375"/>
              <w:jc w:val="right"/>
              <w:rPr>
                <w:rFonts w:ascii="Calibri" w:hAnsi="Calibri" w:cs="Calibri"/>
                <w:lang w:val="sr-Cyrl-CS"/>
              </w:rPr>
            </w:pPr>
            <w:r w:rsidRPr="00C36BA9">
              <w:rPr>
                <w:rFonts w:ascii="Calibri" w:hAnsi="Calibri" w:cs="Calibri"/>
                <w:lang w:val="sr-Cyrl-CS"/>
              </w:rPr>
              <w:t>7</w:t>
            </w:r>
            <w:r w:rsidR="00080971" w:rsidRPr="00C36BA9">
              <w:rPr>
                <w:rFonts w:ascii="Calibri" w:hAnsi="Calibr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jc w:val="both"/>
              <w:rPr>
                <w:rFonts w:ascii="Calibri" w:hAnsi="Calibri" w:cs="Calibri"/>
                <w:lang w:val="sr-Cyrl-CS"/>
              </w:rPr>
            </w:pPr>
            <w:r w:rsidRPr="00C36BA9">
              <w:rPr>
                <w:rFonts w:ascii="Calibri" w:hAnsi="Calibri" w:cs="Calibri"/>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6A4827" w:rsidP="003215DE">
            <w:pPr>
              <w:jc w:val="center"/>
              <w:rPr>
                <w:rFonts w:ascii="Calibri" w:hAnsi="Calibri" w:cs="Calibri"/>
                <w:lang w:val="sr-Cyrl-CS"/>
              </w:rPr>
            </w:pPr>
            <w:r>
              <w:rPr>
                <w:rFonts w:ascii="Calibri" w:hAnsi="Calibri" w:cs="Calibri"/>
                <w:lang w:val="sr-Cyrl-CS"/>
              </w:rPr>
              <w:t>31</w:t>
            </w:r>
          </w:p>
        </w:tc>
      </w:tr>
      <w:tr w:rsidR="00080971" w:rsidRPr="00C36BA9" w:rsidTr="003215DE">
        <w:tc>
          <w:tcPr>
            <w:tcW w:w="1383" w:type="dxa"/>
            <w:tcBorders>
              <w:top w:val="single" w:sz="4" w:space="0" w:color="000000"/>
              <w:left w:val="single" w:sz="4" w:space="0" w:color="000000"/>
              <w:bottom w:val="single" w:sz="4" w:space="0" w:color="000000"/>
            </w:tcBorders>
          </w:tcPr>
          <w:p w:rsidR="00080971" w:rsidRPr="00C36BA9" w:rsidRDefault="00875C1B" w:rsidP="00064EC1">
            <w:pPr>
              <w:snapToGrid w:val="0"/>
              <w:ind w:left="285"/>
              <w:jc w:val="right"/>
              <w:rPr>
                <w:rFonts w:ascii="Calibri" w:hAnsi="Calibri" w:cs="Calibri"/>
                <w:lang w:val="sr-Cyrl-CS"/>
              </w:rPr>
            </w:pPr>
            <w:r w:rsidRPr="00C36BA9">
              <w:rPr>
                <w:rFonts w:ascii="Calibri" w:hAnsi="Calibri" w:cs="Calibri"/>
                <w:lang w:val="sr-Cyrl-CS"/>
              </w:rPr>
              <w:t xml:space="preserve">  8</w:t>
            </w:r>
            <w:r w:rsidR="00080971" w:rsidRPr="00C36BA9">
              <w:rPr>
                <w:rFonts w:ascii="Calibri" w:hAnsi="Calibr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080971" w:rsidRPr="00C36BA9" w:rsidRDefault="00080971" w:rsidP="003215DE">
            <w:pPr>
              <w:snapToGrid w:val="0"/>
              <w:jc w:val="both"/>
              <w:rPr>
                <w:rFonts w:ascii="Calibri" w:hAnsi="Calibri" w:cs="Calibri"/>
                <w:lang w:val="sr-Cyrl-CS"/>
              </w:rPr>
            </w:pPr>
            <w:r w:rsidRPr="00C36BA9">
              <w:rPr>
                <w:rFonts w:ascii="Calibri" w:hAnsi="Calibri" w:cs="Calibri"/>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080971" w:rsidRPr="00C36BA9" w:rsidRDefault="00DD7FD2" w:rsidP="003215DE">
            <w:pPr>
              <w:snapToGrid w:val="0"/>
              <w:jc w:val="center"/>
              <w:rPr>
                <w:rFonts w:ascii="Calibri" w:hAnsi="Calibri" w:cs="Calibri"/>
                <w:lang w:val="sr-Cyrl-CS"/>
              </w:rPr>
            </w:pPr>
            <w:r w:rsidRPr="00C36BA9">
              <w:rPr>
                <w:rFonts w:ascii="Calibri" w:hAnsi="Calibri" w:cs="Calibri"/>
                <w:lang w:val="sr-Cyrl-CS"/>
              </w:rPr>
              <w:t>3</w:t>
            </w:r>
            <w:r w:rsidR="006A4827">
              <w:rPr>
                <w:rFonts w:ascii="Calibri" w:hAnsi="Calibri" w:cs="Calibri"/>
                <w:lang w:val="sr-Cyrl-CS"/>
              </w:rPr>
              <w:t>4</w:t>
            </w:r>
          </w:p>
        </w:tc>
      </w:tr>
    </w:tbl>
    <w:p w:rsidR="00080971" w:rsidRPr="00C36BA9" w:rsidRDefault="00080971" w:rsidP="00080971">
      <w:pPr>
        <w:rPr>
          <w:rFonts w:ascii="Calibri" w:hAnsi="Calibri" w:cs="Calibri"/>
          <w:lang w:val="sr-Cyrl-CS"/>
        </w:rPr>
      </w:pPr>
    </w:p>
    <w:p w:rsidR="00080971" w:rsidRPr="00C36BA9" w:rsidRDefault="00080971" w:rsidP="00080971">
      <w:pPr>
        <w:jc w:val="both"/>
        <w:rPr>
          <w:rFonts w:ascii="Calibri" w:hAnsi="Calibri" w:cs="Calibri"/>
        </w:rPr>
      </w:pPr>
    </w:p>
    <w:p w:rsidR="00631BD9" w:rsidRPr="00C36BA9" w:rsidRDefault="00631BD9" w:rsidP="00080971">
      <w:pPr>
        <w:jc w:val="both"/>
        <w:rPr>
          <w:rFonts w:ascii="Calibri" w:hAnsi="Calibri" w:cs="Calibri"/>
        </w:rPr>
      </w:pPr>
    </w:p>
    <w:p w:rsidR="00080971" w:rsidRPr="00C36BA9" w:rsidRDefault="00080971" w:rsidP="00080971">
      <w:pPr>
        <w:jc w:val="both"/>
        <w:rPr>
          <w:rFonts w:ascii="Calibri" w:hAnsi="Calibri" w:cs="Calibri"/>
          <w:lang w:val="sr-Cyrl-CS"/>
        </w:rPr>
      </w:pPr>
      <w:r w:rsidRPr="00C36BA9">
        <w:rPr>
          <w:rFonts w:ascii="Calibri" w:hAnsi="Calibri" w:cs="Calibri"/>
          <w:lang w:val="sr-Cyrl-CS"/>
        </w:rPr>
        <w:t>НАПОМЕНА:</w:t>
      </w:r>
    </w:p>
    <w:p w:rsidR="00080971" w:rsidRPr="00C36BA9" w:rsidRDefault="00080971" w:rsidP="00080971">
      <w:pPr>
        <w:jc w:val="both"/>
        <w:rPr>
          <w:rFonts w:ascii="Calibri" w:hAnsi="Calibri" w:cs="Calibri"/>
          <w:lang w:val="sr-Cyrl-CS"/>
        </w:rPr>
      </w:pPr>
    </w:p>
    <w:p w:rsidR="00080971" w:rsidRPr="00C36BA9" w:rsidRDefault="00080971" w:rsidP="00080971">
      <w:pPr>
        <w:jc w:val="both"/>
        <w:rPr>
          <w:rFonts w:ascii="Calibri" w:hAnsi="Calibri" w:cs="Calibri"/>
          <w:lang w:val="sr-Cyrl-CS"/>
        </w:rPr>
      </w:pPr>
      <w:r w:rsidRPr="00C36BA9">
        <w:rPr>
          <w:rFonts w:ascii="Calibri" w:hAnsi="Calibri" w:cs="Calibri"/>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w:t>
      </w:r>
      <w:r w:rsidR="00CB2915" w:rsidRPr="00C36BA9">
        <w:rPr>
          <w:rFonts w:ascii="Calibri" w:hAnsi="Calibri" w:cs="Calibri"/>
          <w:lang w:val="sr-Cyrl-CS"/>
        </w:rPr>
        <w:t xml:space="preserve"> (“Службени гласник РС“, бр. 124/12, 14/2015 и 68/2015)</w:t>
      </w:r>
      <w:r w:rsidRPr="00C36BA9">
        <w:rPr>
          <w:rFonts w:ascii="Calibri" w:hAnsi="Calibri" w:cs="Calibri"/>
          <w:lang w:val="sr-Cyrl-CS"/>
        </w:rPr>
        <w:t>,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080971" w:rsidRPr="00C36BA9" w:rsidRDefault="00080971" w:rsidP="00080971">
      <w:pPr>
        <w:rPr>
          <w:rFonts w:ascii="Calibri" w:hAnsi="Calibri" w:cs="Calibri"/>
          <w:lang w:val="sr-Cyrl-CS"/>
        </w:rPr>
      </w:pPr>
    </w:p>
    <w:p w:rsidR="00080971" w:rsidRPr="00C36BA9" w:rsidRDefault="00080971" w:rsidP="00080971">
      <w:pPr>
        <w:rPr>
          <w:rFonts w:ascii="Calibri" w:hAnsi="Calibri" w:cs="Calibri"/>
          <w:lang w:val="sr-Cyrl-CS"/>
        </w:rPr>
      </w:pPr>
    </w:p>
    <w:p w:rsidR="00080971" w:rsidRPr="00C36BA9" w:rsidRDefault="00080971" w:rsidP="00080971">
      <w:pPr>
        <w:rPr>
          <w:rFonts w:ascii="Calibri" w:hAnsi="Calibri" w:cs="Calibri"/>
          <w:lang w:val="sr-Cyrl-CS"/>
        </w:rPr>
      </w:pPr>
    </w:p>
    <w:p w:rsidR="00080971" w:rsidRPr="00C36BA9" w:rsidRDefault="00080971" w:rsidP="00080971">
      <w:pPr>
        <w:rPr>
          <w:rFonts w:ascii="Calibri" w:hAnsi="Calibri" w:cs="Calibri"/>
          <w:lang w:val="sr-Cyrl-CS"/>
        </w:rPr>
      </w:pPr>
    </w:p>
    <w:p w:rsidR="00080971" w:rsidRPr="00C36BA9" w:rsidRDefault="00080971" w:rsidP="00080971">
      <w:pPr>
        <w:rPr>
          <w:rFonts w:ascii="Calibri" w:hAnsi="Calibri" w:cs="Calibri"/>
          <w:lang w:val="sr-Cyrl-CS"/>
        </w:rPr>
      </w:pPr>
    </w:p>
    <w:p w:rsidR="00F57F8E" w:rsidRPr="00C36BA9" w:rsidRDefault="00F57F8E"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13664" w:rsidRPr="00C36BA9" w:rsidRDefault="00613664"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6D50F2" w:rsidRPr="00C36BA9" w:rsidRDefault="006D50F2" w:rsidP="006D50F2">
      <w:pPr>
        <w:jc w:val="both"/>
        <w:rPr>
          <w:rFonts w:ascii="Calibri" w:hAnsi="Calibri" w:cs="Calibri"/>
          <w:lang w:val="sr-Cyrl-CS"/>
        </w:rPr>
      </w:pPr>
    </w:p>
    <w:p w:rsidR="004326B3" w:rsidRPr="00A45244" w:rsidRDefault="004326B3" w:rsidP="006D50F2">
      <w:pPr>
        <w:jc w:val="both"/>
        <w:rPr>
          <w:rFonts w:ascii="Calibri" w:hAnsi="Calibri" w:cs="Calibri"/>
          <w:lang w:val="sr-Cyrl-CS"/>
        </w:rPr>
      </w:pPr>
    </w:p>
    <w:p w:rsidR="00E503DA" w:rsidRPr="00A45244" w:rsidRDefault="00E503DA" w:rsidP="00E503DA">
      <w:pPr>
        <w:rPr>
          <w:rFonts w:ascii="Calibri" w:hAnsi="Calibri" w:cs="Calibri"/>
          <w:lang w:val="sr-Cyrl-CS"/>
        </w:rPr>
      </w:pPr>
    </w:p>
    <w:p w:rsidR="009A7DE6" w:rsidRPr="00C36BA9" w:rsidRDefault="009A7DE6" w:rsidP="00E503DA">
      <w:pPr>
        <w:rPr>
          <w:rFonts w:ascii="Calibri" w:hAnsi="Calibri" w:cs="Calibri"/>
          <w:lang w:val="sr-Cyrl-CS"/>
        </w:rPr>
      </w:pPr>
    </w:p>
    <w:p w:rsidR="00911FA1" w:rsidRPr="00C36BA9" w:rsidRDefault="009918DF" w:rsidP="00E503DA">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1</w:t>
      </w:r>
      <w:r w:rsidR="00911FA1" w:rsidRPr="00C36BA9">
        <w:rPr>
          <w:rFonts w:ascii="Calibri" w:hAnsi="Calibri" w:cs="Calibri"/>
          <w:b/>
          <w:sz w:val="28"/>
          <w:szCs w:val="28"/>
          <w:u w:val="single"/>
          <w:lang w:val="sr-Cyrl-CS"/>
        </w:rPr>
        <w:t>.ОПШТИ ПОДАЦИ О ЈАВНОЈ НАБАВЦИ</w:t>
      </w:r>
    </w:p>
    <w:p w:rsidR="00911FA1" w:rsidRPr="00C36BA9" w:rsidRDefault="00911FA1" w:rsidP="00911FA1">
      <w:pPr>
        <w:rPr>
          <w:rFonts w:ascii="Calibri" w:hAnsi="Calibri" w:cs="Calibri"/>
          <w:sz w:val="28"/>
          <w:szCs w:val="28"/>
          <w:u w:val="single"/>
          <w:lang w:val="sr-Cyrl-CS"/>
        </w:rPr>
      </w:pPr>
    </w:p>
    <w:p w:rsidR="00911FA1" w:rsidRPr="00C36BA9" w:rsidRDefault="00911FA1" w:rsidP="00911FA1">
      <w:pPr>
        <w:tabs>
          <w:tab w:val="left" w:pos="0"/>
          <w:tab w:val="left" w:pos="180"/>
        </w:tabs>
        <w:jc w:val="both"/>
        <w:rPr>
          <w:rFonts w:ascii="Calibri" w:hAnsi="Calibri" w:cs="Calibri"/>
          <w:b/>
          <w:u w:val="single"/>
          <w:lang w:val="sr-Cyrl-CS"/>
        </w:rPr>
      </w:pPr>
      <w:r w:rsidRPr="00C36BA9">
        <w:rPr>
          <w:rFonts w:ascii="Calibri" w:hAnsi="Calibri" w:cs="Calibri"/>
          <w:b/>
          <w:u w:val="single"/>
          <w:lang w:val="sr-Cyrl-CS"/>
        </w:rPr>
        <w:t>1. Подаци о наручиоцу</w:t>
      </w:r>
    </w:p>
    <w:p w:rsidR="00911FA1" w:rsidRPr="00C36BA9" w:rsidRDefault="00911FA1" w:rsidP="00911FA1">
      <w:pPr>
        <w:tabs>
          <w:tab w:val="left" w:pos="0"/>
          <w:tab w:val="left" w:pos="180"/>
        </w:tabs>
        <w:jc w:val="both"/>
        <w:rPr>
          <w:rFonts w:ascii="Calibri" w:hAnsi="Calibri" w:cs="Calibri"/>
          <w:lang w:val="sr-Cyrl-CS"/>
        </w:rPr>
      </w:pPr>
      <w:r w:rsidRPr="00C36BA9">
        <w:rPr>
          <w:rFonts w:ascii="Calibri" w:hAnsi="Calibri" w:cs="Calibri"/>
          <w:lang w:val="sr-Cyrl-CS"/>
        </w:rPr>
        <w:t xml:space="preserve">Наручилац: </w:t>
      </w:r>
      <w:r w:rsidR="003215DE" w:rsidRPr="00C36BA9">
        <w:rPr>
          <w:rFonts w:ascii="Calibri" w:hAnsi="Calibri" w:cs="Calibri"/>
          <w:lang w:val="sr-Cyrl-CS"/>
        </w:rPr>
        <w:t>Општина Оџаци</w:t>
      </w:r>
      <w:r w:rsidR="006A1B35" w:rsidRPr="00C36BA9">
        <w:rPr>
          <w:rFonts w:ascii="Calibri" w:hAnsi="Calibri" w:cs="Calibri"/>
          <w:lang w:val="sr-Cyrl-CS"/>
        </w:rPr>
        <w:t xml:space="preserve"> </w:t>
      </w:r>
      <w:r w:rsidR="003215DE" w:rsidRPr="00C36BA9">
        <w:rPr>
          <w:rFonts w:ascii="Calibri" w:hAnsi="Calibri" w:cs="Calibri"/>
          <w:lang w:val="sr-Cyrl-CS"/>
        </w:rPr>
        <w:t>-</w:t>
      </w:r>
      <w:r w:rsidR="006A1B35" w:rsidRPr="00C36BA9">
        <w:rPr>
          <w:rFonts w:ascii="Calibri" w:hAnsi="Calibri" w:cs="Calibri"/>
          <w:lang w:val="sr-Cyrl-CS"/>
        </w:rPr>
        <w:t xml:space="preserve"> </w:t>
      </w:r>
      <w:r w:rsidRPr="00C36BA9">
        <w:rPr>
          <w:rFonts w:ascii="Calibri" w:hAnsi="Calibri" w:cs="Calibri"/>
          <w:lang w:val="sr-Cyrl-CS"/>
        </w:rPr>
        <w:t xml:space="preserve">Општинска управа </w:t>
      </w:r>
      <w:r w:rsidR="00CB2915" w:rsidRPr="00C36BA9">
        <w:rPr>
          <w:rFonts w:ascii="Calibri" w:hAnsi="Calibri" w:cs="Calibri"/>
          <w:lang w:val="sr-Cyrl-CS"/>
        </w:rPr>
        <w:t xml:space="preserve">општине </w:t>
      </w:r>
      <w:r w:rsidRPr="00C36BA9">
        <w:rPr>
          <w:rFonts w:ascii="Calibri" w:hAnsi="Calibri" w:cs="Calibri"/>
          <w:lang w:val="sr-Cyrl-CS"/>
        </w:rPr>
        <w:t>Оџаци</w:t>
      </w:r>
    </w:p>
    <w:p w:rsidR="00911FA1" w:rsidRPr="00C36BA9" w:rsidRDefault="00CB2915" w:rsidP="00911FA1">
      <w:pPr>
        <w:tabs>
          <w:tab w:val="left" w:pos="0"/>
          <w:tab w:val="left" w:pos="180"/>
        </w:tabs>
        <w:jc w:val="both"/>
        <w:rPr>
          <w:rFonts w:ascii="Calibri" w:hAnsi="Calibri" w:cs="Calibri"/>
          <w:lang w:val="sr-Cyrl-CS"/>
        </w:rPr>
      </w:pPr>
      <w:r w:rsidRPr="00C36BA9">
        <w:rPr>
          <w:rFonts w:ascii="Calibri" w:hAnsi="Calibri" w:cs="Calibri"/>
          <w:lang w:val="sr-Cyrl-CS"/>
        </w:rPr>
        <w:t xml:space="preserve">Адреса: Кнез </w:t>
      </w:r>
      <w:r w:rsidR="00911FA1" w:rsidRPr="00C36BA9">
        <w:rPr>
          <w:rFonts w:ascii="Calibri" w:hAnsi="Calibri" w:cs="Calibri"/>
          <w:lang w:val="sr-Cyrl-CS"/>
        </w:rPr>
        <w:t>Михајлова бр.24,</w:t>
      </w:r>
      <w:r w:rsidRPr="00C36BA9">
        <w:rPr>
          <w:rFonts w:ascii="Calibri" w:hAnsi="Calibri" w:cs="Calibri"/>
          <w:lang w:val="sr-Cyrl-CS"/>
        </w:rPr>
        <w:t xml:space="preserve"> </w:t>
      </w:r>
      <w:r w:rsidR="00911FA1" w:rsidRPr="00C36BA9">
        <w:rPr>
          <w:rFonts w:ascii="Calibri" w:hAnsi="Calibri" w:cs="Calibri"/>
          <w:lang w:val="sr-Cyrl-CS"/>
        </w:rPr>
        <w:t>Оџаци</w:t>
      </w:r>
    </w:p>
    <w:p w:rsidR="00911FA1" w:rsidRPr="00C36BA9" w:rsidRDefault="00911FA1" w:rsidP="00911FA1">
      <w:pPr>
        <w:tabs>
          <w:tab w:val="left" w:pos="0"/>
          <w:tab w:val="left" w:pos="180"/>
        </w:tabs>
        <w:jc w:val="both"/>
        <w:rPr>
          <w:rFonts w:ascii="Calibri" w:hAnsi="Calibri" w:cs="Calibri"/>
          <w:lang w:val="sr-Cyrl-CS"/>
        </w:rPr>
      </w:pPr>
      <w:r w:rsidRPr="00C36BA9">
        <w:rPr>
          <w:rFonts w:ascii="Calibri" w:hAnsi="Calibri" w:cs="Calibri"/>
          <w:lang w:val="sr-Cyrl-CS"/>
        </w:rPr>
        <w:t xml:space="preserve">Интернет страница: </w:t>
      </w:r>
      <w:hyperlink r:id="rId8" w:history="1">
        <w:r w:rsidRPr="00C36BA9">
          <w:rPr>
            <w:rFonts w:ascii="Calibri" w:hAnsi="Calibri" w:cs="Calibri"/>
            <w:lang w:val="sr-Cyrl-CS"/>
          </w:rPr>
          <w:t>www.odzaci.rs</w:t>
        </w:r>
      </w:hyperlink>
    </w:p>
    <w:p w:rsidR="00911FA1" w:rsidRPr="00A45244" w:rsidRDefault="00CB2915" w:rsidP="00911FA1">
      <w:pPr>
        <w:tabs>
          <w:tab w:val="left" w:pos="0"/>
          <w:tab w:val="left" w:pos="180"/>
        </w:tabs>
        <w:jc w:val="both"/>
        <w:rPr>
          <w:rStyle w:val="Hyperlink"/>
          <w:rFonts w:ascii="Calibri" w:hAnsi="Calibri" w:cs="Calibri"/>
          <w:lang w:val="de-AT"/>
        </w:rPr>
      </w:pPr>
      <w:r w:rsidRPr="00C36BA9">
        <w:rPr>
          <w:rFonts w:ascii="Calibri" w:hAnsi="Calibri" w:cs="Calibri"/>
          <w:lang w:val="sr-Cyrl-CS"/>
        </w:rPr>
        <w:t>e-mаil</w:t>
      </w:r>
      <w:r w:rsidR="00911FA1" w:rsidRPr="00C36BA9">
        <w:rPr>
          <w:rFonts w:ascii="Calibri" w:hAnsi="Calibri" w:cs="Calibri"/>
          <w:lang w:val="sr-Cyrl-CS"/>
        </w:rPr>
        <w:t xml:space="preserve">: </w:t>
      </w:r>
      <w:hyperlink r:id="rId9" w:history="1">
        <w:r w:rsidR="00911FA1" w:rsidRPr="00C36BA9">
          <w:rPr>
            <w:rStyle w:val="Hyperlink"/>
            <w:rFonts w:ascii="Calibri" w:hAnsi="Calibri" w:cs="Calibri"/>
            <w:lang w:val="de-AT"/>
          </w:rPr>
          <w:t>razvoj</w:t>
        </w:r>
        <w:r w:rsidR="00911FA1" w:rsidRPr="00C36BA9">
          <w:rPr>
            <w:rStyle w:val="Hyperlink"/>
            <w:rFonts w:ascii="Calibri" w:hAnsi="Calibri" w:cs="Calibri"/>
            <w:lang w:val="sr-Cyrl-CS"/>
          </w:rPr>
          <w:t>@</w:t>
        </w:r>
        <w:r w:rsidR="00911FA1" w:rsidRPr="00C36BA9">
          <w:rPr>
            <w:rStyle w:val="Hyperlink"/>
            <w:rFonts w:ascii="Calibri" w:hAnsi="Calibri" w:cs="Calibri"/>
            <w:lang w:val="de-AT"/>
          </w:rPr>
          <w:t>odzaci</w:t>
        </w:r>
        <w:r w:rsidR="00911FA1" w:rsidRPr="00C36BA9">
          <w:rPr>
            <w:rStyle w:val="Hyperlink"/>
            <w:rFonts w:ascii="Calibri" w:hAnsi="Calibri" w:cs="Calibri"/>
            <w:lang w:val="sr-Cyrl-CS"/>
          </w:rPr>
          <w:t>.</w:t>
        </w:r>
        <w:r w:rsidR="00911FA1" w:rsidRPr="00C36BA9">
          <w:rPr>
            <w:rStyle w:val="Hyperlink"/>
            <w:rFonts w:ascii="Calibri" w:hAnsi="Calibri" w:cs="Calibri"/>
            <w:lang w:val="de-AT"/>
          </w:rPr>
          <w:t>rs</w:t>
        </w:r>
      </w:hyperlink>
    </w:p>
    <w:p w:rsidR="00CB2915" w:rsidRPr="00A45244" w:rsidRDefault="00CB2915" w:rsidP="00911FA1">
      <w:pPr>
        <w:tabs>
          <w:tab w:val="left" w:pos="0"/>
          <w:tab w:val="left" w:pos="180"/>
        </w:tabs>
        <w:jc w:val="both"/>
        <w:rPr>
          <w:rFonts w:ascii="Calibri" w:hAnsi="Calibri" w:cs="Calibri"/>
          <w:lang w:val="de-AT"/>
        </w:rPr>
      </w:pPr>
      <w:r w:rsidRPr="00A45244">
        <w:rPr>
          <w:rStyle w:val="Hyperlink"/>
          <w:rFonts w:ascii="Calibri" w:hAnsi="Calibri" w:cs="Calibri"/>
          <w:u w:val="none"/>
          <w:lang w:val="de-AT"/>
        </w:rPr>
        <w:t xml:space="preserve">            </w:t>
      </w:r>
      <w:r w:rsidR="00064EC1" w:rsidRPr="00A45244">
        <w:rPr>
          <w:rStyle w:val="Hyperlink"/>
          <w:rFonts w:ascii="Calibri" w:hAnsi="Calibri" w:cs="Calibri"/>
          <w:u w:val="none"/>
          <w:lang w:val="de-AT"/>
        </w:rPr>
        <w:t xml:space="preserve"> </w:t>
      </w:r>
      <w:r w:rsidRPr="00A45244">
        <w:rPr>
          <w:rStyle w:val="Hyperlink"/>
          <w:rFonts w:ascii="Calibri" w:hAnsi="Calibri" w:cs="Calibri"/>
          <w:lang w:val="de-AT"/>
        </w:rPr>
        <w:t>odeljenjezjnodzaci@gmail.com</w:t>
      </w:r>
    </w:p>
    <w:p w:rsidR="00911FA1" w:rsidRPr="00C36BA9" w:rsidRDefault="00911FA1" w:rsidP="00911FA1">
      <w:pPr>
        <w:tabs>
          <w:tab w:val="left" w:pos="0"/>
          <w:tab w:val="left" w:pos="180"/>
        </w:tabs>
        <w:jc w:val="both"/>
        <w:rPr>
          <w:rFonts w:ascii="Calibri" w:hAnsi="Calibri" w:cs="Calibri"/>
          <w:lang w:val="sr-Cyrl-CS"/>
        </w:rPr>
      </w:pPr>
      <w:r w:rsidRPr="00C36BA9">
        <w:rPr>
          <w:rFonts w:ascii="Calibri" w:hAnsi="Calibri" w:cs="Calibri"/>
          <w:lang w:val="sr-Cyrl-CS"/>
        </w:rPr>
        <w:t>Тел: 025/466-0</w:t>
      </w:r>
      <w:r w:rsidR="00604AF8" w:rsidRPr="00A45244">
        <w:rPr>
          <w:rFonts w:ascii="Calibri" w:hAnsi="Calibri" w:cs="Calibri"/>
          <w:lang w:val="de-AT"/>
        </w:rPr>
        <w:t>51</w:t>
      </w:r>
      <w:r w:rsidRPr="00C36BA9">
        <w:rPr>
          <w:rFonts w:ascii="Calibri" w:hAnsi="Calibri" w:cs="Calibri"/>
          <w:lang w:val="sr-Cyrl-CS"/>
        </w:rPr>
        <w:t>,</w:t>
      </w:r>
    </w:p>
    <w:p w:rsidR="00911FA1" w:rsidRPr="00A45244" w:rsidRDefault="00CB2915" w:rsidP="00911FA1">
      <w:pPr>
        <w:tabs>
          <w:tab w:val="left" w:pos="0"/>
          <w:tab w:val="left" w:pos="180"/>
        </w:tabs>
        <w:jc w:val="both"/>
        <w:rPr>
          <w:rFonts w:ascii="Calibri" w:hAnsi="Calibri" w:cs="Calibri"/>
          <w:lang w:val="de-AT"/>
        </w:rPr>
      </w:pPr>
      <w:r w:rsidRPr="00C36BA9">
        <w:rPr>
          <w:rFonts w:ascii="Calibri" w:hAnsi="Calibri" w:cs="Calibri"/>
          <w:lang w:val="sr-Cyrl-CS"/>
        </w:rPr>
        <w:t>Факс: 025/5742-396</w:t>
      </w:r>
    </w:p>
    <w:p w:rsidR="00911FA1" w:rsidRPr="00C36BA9" w:rsidRDefault="00911FA1" w:rsidP="00911FA1">
      <w:pPr>
        <w:tabs>
          <w:tab w:val="left" w:pos="0"/>
          <w:tab w:val="left" w:pos="180"/>
        </w:tabs>
        <w:jc w:val="both"/>
        <w:rPr>
          <w:rFonts w:ascii="Calibri" w:hAnsi="Calibri" w:cs="Calibri"/>
          <w:lang w:val="sr-Cyrl-CS"/>
        </w:rPr>
      </w:pPr>
    </w:p>
    <w:p w:rsidR="00911FA1" w:rsidRPr="00C36BA9" w:rsidRDefault="00911FA1" w:rsidP="00911FA1">
      <w:pPr>
        <w:tabs>
          <w:tab w:val="left" w:pos="0"/>
          <w:tab w:val="left" w:pos="180"/>
        </w:tabs>
        <w:jc w:val="both"/>
        <w:rPr>
          <w:rFonts w:ascii="Calibri" w:hAnsi="Calibri" w:cs="Calibri"/>
          <w:b/>
          <w:u w:val="single"/>
          <w:lang w:val="sr-Cyrl-CS"/>
        </w:rPr>
      </w:pPr>
      <w:r w:rsidRPr="00C36BA9">
        <w:rPr>
          <w:rFonts w:ascii="Calibri" w:hAnsi="Calibri" w:cs="Calibri"/>
          <w:b/>
          <w:u w:val="single"/>
          <w:lang w:val="sr-Cyrl-CS"/>
        </w:rPr>
        <w:t>2. Врста поступка јавне набавке</w:t>
      </w:r>
    </w:p>
    <w:p w:rsidR="00911FA1" w:rsidRPr="00C36BA9" w:rsidRDefault="00577A37" w:rsidP="00911FA1">
      <w:pPr>
        <w:jc w:val="both"/>
        <w:rPr>
          <w:rFonts w:ascii="Calibri" w:hAnsi="Calibri" w:cs="Calibri"/>
          <w:lang w:val="sr-Cyrl-CS"/>
        </w:rPr>
      </w:pPr>
      <w:r w:rsidRPr="00C36BA9">
        <w:rPr>
          <w:rFonts w:ascii="Calibri" w:hAnsi="Calibri" w:cs="Calibri"/>
          <w:lang w:val="sr-Cyrl-CS"/>
        </w:rPr>
        <w:t xml:space="preserve">Предметна јавна набавка се спроводи у поступку jавне набавке мале вредности ради закључења </w:t>
      </w:r>
      <w:r w:rsidRPr="00A45244">
        <w:rPr>
          <w:rFonts w:ascii="Calibri" w:hAnsi="Calibri" w:cs="Calibri"/>
          <w:lang w:val="sr-Cyrl-CS"/>
        </w:rPr>
        <w:t>У</w:t>
      </w:r>
      <w:r w:rsidRPr="00C36BA9">
        <w:rPr>
          <w:rFonts w:ascii="Calibri" w:hAnsi="Calibri" w:cs="Calibri"/>
          <w:lang w:val="sr-Cyrl-CS"/>
        </w:rPr>
        <w:t>говора о јавној набавци, у складу са Законом и подзаконским актима којима се уређују јавне набавке.</w:t>
      </w:r>
      <w:r w:rsidRPr="00A45244">
        <w:rPr>
          <w:rFonts w:ascii="Calibri" w:hAnsi="Calibri" w:cs="Calibri"/>
          <w:lang w:val="sr-Cyrl-CS"/>
        </w:rPr>
        <w:t xml:space="preserve"> </w:t>
      </w:r>
    </w:p>
    <w:p w:rsidR="00911FA1" w:rsidRPr="00C36BA9" w:rsidRDefault="00911FA1" w:rsidP="00911FA1">
      <w:pPr>
        <w:tabs>
          <w:tab w:val="left" w:pos="0"/>
          <w:tab w:val="left" w:pos="180"/>
        </w:tabs>
        <w:jc w:val="both"/>
        <w:rPr>
          <w:rFonts w:ascii="Calibri" w:hAnsi="Calibri" w:cs="Calibri"/>
          <w:lang w:val="sr-Cyrl-CS"/>
        </w:rPr>
      </w:pPr>
    </w:p>
    <w:p w:rsidR="00911FA1" w:rsidRPr="00C36BA9" w:rsidRDefault="00911FA1" w:rsidP="00911FA1">
      <w:pPr>
        <w:tabs>
          <w:tab w:val="left" w:pos="0"/>
          <w:tab w:val="left" w:pos="180"/>
        </w:tabs>
        <w:jc w:val="both"/>
        <w:rPr>
          <w:rFonts w:ascii="Calibri" w:hAnsi="Calibri" w:cs="Calibri"/>
          <w:b/>
          <w:u w:val="single"/>
          <w:lang w:val="sr-Cyrl-CS"/>
        </w:rPr>
      </w:pPr>
      <w:r w:rsidRPr="00C36BA9">
        <w:rPr>
          <w:rFonts w:ascii="Calibri" w:hAnsi="Calibri" w:cs="Calibri"/>
          <w:b/>
          <w:u w:val="single"/>
          <w:lang w:val="sr-Cyrl-CS"/>
        </w:rPr>
        <w:t>3. Предмет јавне набавке</w:t>
      </w:r>
    </w:p>
    <w:p w:rsidR="00A76150" w:rsidRPr="00A45244" w:rsidRDefault="00911FA1" w:rsidP="00A76150">
      <w:pPr>
        <w:autoSpaceDE w:val="0"/>
        <w:autoSpaceDN w:val="0"/>
        <w:adjustRightInd w:val="0"/>
        <w:jc w:val="both"/>
        <w:rPr>
          <w:rFonts w:ascii="Calibri" w:hAnsi="Calibri" w:cs="Calibri"/>
          <w:b/>
          <w:lang w:val="sr-Cyrl-CS"/>
        </w:rPr>
      </w:pPr>
      <w:r w:rsidRPr="00C36BA9">
        <w:rPr>
          <w:rFonts w:ascii="Calibri" w:hAnsi="Calibri" w:cs="Calibri"/>
          <w:lang w:val="sr-Cyrl-CS"/>
        </w:rPr>
        <w:t>Предмет јавне набавке бр.</w:t>
      </w:r>
      <w:r w:rsidR="00941729" w:rsidRPr="00C36BA9">
        <w:rPr>
          <w:rFonts w:ascii="Calibri" w:hAnsi="Calibri" w:cs="Calibri"/>
          <w:lang w:val="sr-Cyrl-CS"/>
        </w:rPr>
        <w:t xml:space="preserve"> </w:t>
      </w:r>
      <w:r w:rsidRPr="00C36BA9">
        <w:rPr>
          <w:rFonts w:ascii="Calibri" w:hAnsi="Calibri" w:cs="Calibri"/>
          <w:lang w:val="sr-Cyrl-CS"/>
        </w:rPr>
        <w:t>404-</w:t>
      </w:r>
      <w:r w:rsidR="00577A37" w:rsidRPr="00C36BA9">
        <w:rPr>
          <w:rFonts w:ascii="Calibri" w:hAnsi="Calibri" w:cs="Calibri"/>
          <w:lang w:val="sr-Cyrl-CS"/>
        </w:rPr>
        <w:t>1-</w:t>
      </w:r>
      <w:r w:rsidR="006A1B35" w:rsidRPr="00A45244">
        <w:rPr>
          <w:rFonts w:ascii="Calibri" w:hAnsi="Calibri" w:cs="Calibri"/>
          <w:lang w:val="sr-Cyrl-CS"/>
        </w:rPr>
        <w:t>17</w:t>
      </w:r>
      <w:r w:rsidRPr="00C36BA9">
        <w:rPr>
          <w:rFonts w:ascii="Calibri" w:hAnsi="Calibri" w:cs="Calibri"/>
          <w:lang w:val="sr-Cyrl-CS"/>
        </w:rPr>
        <w:t>/201</w:t>
      </w:r>
      <w:r w:rsidR="00577A37" w:rsidRPr="00A45244">
        <w:rPr>
          <w:rFonts w:ascii="Calibri" w:hAnsi="Calibri" w:cs="Calibri"/>
          <w:lang w:val="sr-Cyrl-CS"/>
        </w:rPr>
        <w:t xml:space="preserve">8 </w:t>
      </w:r>
      <w:r w:rsidRPr="00C36BA9">
        <w:rPr>
          <w:rFonts w:ascii="Calibri" w:hAnsi="Calibri" w:cs="Calibri"/>
          <w:lang w:val="sr-Cyrl-CS"/>
        </w:rPr>
        <w:t>је</w:t>
      </w:r>
      <w:r w:rsidR="00020E68" w:rsidRPr="00C36BA9">
        <w:rPr>
          <w:rFonts w:ascii="Calibri" w:hAnsi="Calibri" w:cs="Calibri"/>
          <w:lang w:val="sr-Cyrl-CS"/>
        </w:rPr>
        <w:t xml:space="preserve"> услуга</w:t>
      </w:r>
      <w:r w:rsidR="006A1B35" w:rsidRPr="00C36BA9">
        <w:rPr>
          <w:rFonts w:ascii="Calibri" w:hAnsi="Calibri" w:cs="Calibri"/>
          <w:lang w:val="sr-Cyrl-CS"/>
        </w:rPr>
        <w:t>:</w:t>
      </w:r>
      <w:r w:rsidRPr="00C36BA9">
        <w:rPr>
          <w:rFonts w:ascii="Calibri" w:hAnsi="Calibri" w:cs="Calibri"/>
          <w:lang w:val="sr-Cyrl-CS"/>
        </w:rPr>
        <w:t xml:space="preserve"> </w:t>
      </w:r>
      <w:r w:rsidR="00A76150"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p>
    <w:p w:rsidR="006A1B35" w:rsidRPr="00C36BA9" w:rsidRDefault="006A1B35" w:rsidP="006A1B35">
      <w:pPr>
        <w:autoSpaceDE w:val="0"/>
        <w:autoSpaceDN w:val="0"/>
        <w:adjustRightInd w:val="0"/>
        <w:jc w:val="both"/>
        <w:rPr>
          <w:rFonts w:ascii="Calibri" w:hAnsi="Calibri" w:cs="Calibri"/>
          <w:b/>
          <w:bCs/>
          <w:color w:val="000000"/>
          <w:sz w:val="22"/>
          <w:szCs w:val="22"/>
          <w:lang w:val="sr-Cyrl-CS"/>
        </w:rPr>
      </w:pPr>
    </w:p>
    <w:p w:rsidR="00D01B8F" w:rsidRPr="00C36BA9" w:rsidRDefault="00D01B8F" w:rsidP="00C60AAE">
      <w:pPr>
        <w:pStyle w:val="Style29"/>
        <w:widowControl/>
        <w:spacing w:before="77"/>
        <w:jc w:val="both"/>
        <w:rPr>
          <w:rFonts w:ascii="Calibri" w:hAnsi="Calibri" w:cs="Calibri"/>
          <w:lang w:val="sr-Cyrl-CS"/>
        </w:rPr>
      </w:pPr>
    </w:p>
    <w:p w:rsidR="00423BD9" w:rsidRPr="00C36BA9" w:rsidRDefault="00911FA1" w:rsidP="00577A37">
      <w:pPr>
        <w:jc w:val="both"/>
        <w:rPr>
          <w:rFonts w:ascii="Calibri" w:hAnsi="Calibri" w:cs="Calibri"/>
          <w:lang w:val="sr-Cyrl-CS"/>
        </w:rPr>
      </w:pPr>
      <w:r w:rsidRPr="00C36BA9">
        <w:rPr>
          <w:rFonts w:ascii="Calibri" w:hAnsi="Calibri" w:cs="Calibri"/>
          <w:lang w:val="sr-Cyrl-CS"/>
        </w:rPr>
        <w:t>Ознака из ОРН:</w:t>
      </w:r>
      <w:r w:rsidR="00F64935" w:rsidRPr="00C36BA9">
        <w:rPr>
          <w:rFonts w:ascii="Calibri" w:hAnsi="Calibri" w:cs="Calibri"/>
          <w:lang w:val="sr-Cyrl-CS"/>
        </w:rPr>
        <w:t xml:space="preserve">         </w:t>
      </w:r>
      <w:r w:rsidR="00423BD9" w:rsidRPr="00C36BA9">
        <w:rPr>
          <w:rFonts w:ascii="Calibri" w:hAnsi="Calibri" w:cs="Calibri"/>
          <w:b/>
          <w:lang w:val="sr-Cyrl-CS"/>
        </w:rPr>
        <w:t>71320000</w:t>
      </w:r>
      <w:r w:rsidR="00591CBD" w:rsidRPr="00C36BA9">
        <w:rPr>
          <w:rFonts w:ascii="Calibri" w:hAnsi="Calibri" w:cs="Calibri"/>
          <w:b/>
          <w:lang w:val="sr-Cyrl-CS"/>
        </w:rPr>
        <w:t xml:space="preserve"> </w:t>
      </w:r>
      <w:r w:rsidR="00423BD9" w:rsidRPr="00C36BA9">
        <w:rPr>
          <w:rFonts w:ascii="Calibri" w:hAnsi="Calibri" w:cs="Calibri"/>
          <w:b/>
          <w:lang w:val="sr-Cyrl-CS"/>
        </w:rPr>
        <w:t>- Услуга израде техничке документације</w:t>
      </w:r>
    </w:p>
    <w:p w:rsidR="00F64935" w:rsidRPr="00A45244" w:rsidRDefault="00F64935" w:rsidP="00F64935">
      <w:pPr>
        <w:ind w:left="1440" w:firstLine="720"/>
        <w:jc w:val="both"/>
        <w:rPr>
          <w:rFonts w:ascii="Calibri" w:hAnsi="Calibri" w:cs="Calibri"/>
          <w:b/>
          <w:lang w:val="sr-Cyrl-CS"/>
        </w:rPr>
      </w:pPr>
      <w:r w:rsidRPr="00C36BA9">
        <w:rPr>
          <w:rFonts w:ascii="Calibri" w:hAnsi="Calibri" w:cs="Calibri"/>
          <w:b/>
        </w:rPr>
        <w:t>IA</w:t>
      </w:r>
      <w:r w:rsidRPr="00A45244">
        <w:rPr>
          <w:rFonts w:ascii="Calibri" w:hAnsi="Calibri" w:cs="Calibri"/>
          <w:b/>
          <w:lang w:val="sr-Cyrl-CS"/>
        </w:rPr>
        <w:t>02 – Пројекат и план</w:t>
      </w:r>
    </w:p>
    <w:p w:rsidR="00D01B8F" w:rsidRPr="00C36BA9" w:rsidRDefault="00D01B8F" w:rsidP="00423BD9">
      <w:pPr>
        <w:ind w:firstLine="720"/>
        <w:jc w:val="both"/>
        <w:rPr>
          <w:rFonts w:ascii="Calibri" w:hAnsi="Calibri" w:cs="Calibri"/>
          <w:b/>
          <w:lang w:val="sr-Cyrl-CS"/>
        </w:rPr>
      </w:pPr>
    </w:p>
    <w:p w:rsidR="00D01B8F" w:rsidRPr="00C36BA9" w:rsidRDefault="00EB6FCB" w:rsidP="00911FA1">
      <w:pPr>
        <w:jc w:val="both"/>
        <w:rPr>
          <w:rFonts w:ascii="Calibri" w:hAnsi="Calibri" w:cs="Calibri"/>
          <w:b/>
          <w:u w:val="single"/>
          <w:lang w:val="sr-Cyrl-CS"/>
        </w:rPr>
      </w:pPr>
      <w:r w:rsidRPr="00C36BA9">
        <w:rPr>
          <w:rFonts w:ascii="Calibri" w:hAnsi="Calibri" w:cs="Calibri"/>
          <w:b/>
          <w:u w:val="single"/>
          <w:lang w:val="sr-Cyrl-CS"/>
        </w:rPr>
        <w:t>4</w:t>
      </w:r>
      <w:r w:rsidR="00911FA1" w:rsidRPr="00C36BA9">
        <w:rPr>
          <w:rFonts w:ascii="Calibri" w:hAnsi="Calibri" w:cs="Calibri"/>
          <w:b/>
          <w:u w:val="single"/>
          <w:lang w:val="sr-Cyrl-CS"/>
        </w:rPr>
        <w:t>.Напомена уколико је у питању резервисана јавна набавке</w:t>
      </w:r>
    </w:p>
    <w:p w:rsidR="00911FA1" w:rsidRPr="00C36BA9" w:rsidRDefault="0084029A" w:rsidP="00911FA1">
      <w:pPr>
        <w:jc w:val="both"/>
        <w:rPr>
          <w:rFonts w:ascii="Calibri" w:hAnsi="Calibri" w:cs="Calibri"/>
          <w:lang w:val="sr-Cyrl-CS"/>
        </w:rPr>
      </w:pPr>
      <w:r w:rsidRPr="00C36BA9">
        <w:rPr>
          <w:rFonts w:ascii="Calibri" w:hAnsi="Calibri" w:cs="Calibri"/>
          <w:lang w:val="sr-Cyrl-CS"/>
        </w:rPr>
        <w:t>Није у питању резервисана јав</w:t>
      </w:r>
      <w:r w:rsidR="00911FA1" w:rsidRPr="00C36BA9">
        <w:rPr>
          <w:rFonts w:ascii="Calibri" w:hAnsi="Calibri" w:cs="Calibri"/>
          <w:lang w:val="sr-Cyrl-CS"/>
        </w:rPr>
        <w:t>на набавка</w:t>
      </w:r>
    </w:p>
    <w:p w:rsidR="00D01B8F" w:rsidRPr="00C36BA9" w:rsidRDefault="00D01B8F" w:rsidP="00911FA1">
      <w:pPr>
        <w:jc w:val="both"/>
        <w:rPr>
          <w:rFonts w:ascii="Calibri" w:hAnsi="Calibri" w:cs="Calibri"/>
          <w:lang w:val="sr-Cyrl-CS"/>
        </w:rPr>
      </w:pPr>
    </w:p>
    <w:p w:rsidR="00D01B8F" w:rsidRPr="00C36BA9" w:rsidRDefault="00EB6FCB" w:rsidP="00911FA1">
      <w:pPr>
        <w:jc w:val="both"/>
        <w:rPr>
          <w:rFonts w:ascii="Calibri" w:hAnsi="Calibri" w:cs="Calibri"/>
          <w:b/>
          <w:u w:val="single"/>
          <w:lang w:val="sr-Cyrl-CS"/>
        </w:rPr>
      </w:pPr>
      <w:r w:rsidRPr="00C36BA9">
        <w:rPr>
          <w:rFonts w:ascii="Calibri" w:hAnsi="Calibri" w:cs="Calibri"/>
          <w:b/>
          <w:u w:val="single"/>
          <w:lang w:val="sr-Cyrl-CS"/>
        </w:rPr>
        <w:t>5</w:t>
      </w:r>
      <w:r w:rsidR="00911FA1" w:rsidRPr="00C36BA9">
        <w:rPr>
          <w:rFonts w:ascii="Calibri" w:hAnsi="Calibri" w:cs="Calibri"/>
          <w:b/>
          <w:u w:val="single"/>
          <w:lang w:val="sr-Cyrl-CS"/>
        </w:rPr>
        <w:t>.Напомена ако се спроводи електронска лицитација</w:t>
      </w:r>
    </w:p>
    <w:p w:rsidR="00EB6FCB" w:rsidRPr="00C36BA9" w:rsidRDefault="00911FA1" w:rsidP="00EB6FCB">
      <w:pPr>
        <w:jc w:val="both"/>
        <w:rPr>
          <w:rFonts w:ascii="Calibri" w:hAnsi="Calibri" w:cs="Calibri"/>
          <w:lang w:val="sr-Cyrl-CS"/>
        </w:rPr>
      </w:pPr>
      <w:r w:rsidRPr="00C36BA9">
        <w:rPr>
          <w:rFonts w:ascii="Calibri" w:hAnsi="Calibri" w:cs="Calibri"/>
          <w:lang w:val="sr-Cyrl-CS"/>
        </w:rPr>
        <w:t>Није у питању електронска лицитација</w:t>
      </w:r>
    </w:p>
    <w:p w:rsidR="00EB6FCB" w:rsidRPr="00C36BA9" w:rsidRDefault="00EB6FCB" w:rsidP="00EB6FCB">
      <w:pPr>
        <w:jc w:val="both"/>
        <w:rPr>
          <w:rFonts w:ascii="Calibri" w:hAnsi="Calibri" w:cs="Calibri"/>
          <w:lang w:val="sr-Cyrl-CS"/>
        </w:rPr>
      </w:pPr>
    </w:p>
    <w:p w:rsidR="00EB6FCB" w:rsidRPr="00C36BA9" w:rsidRDefault="00EB6FCB" w:rsidP="00EB6FCB">
      <w:pPr>
        <w:jc w:val="both"/>
        <w:rPr>
          <w:rFonts w:ascii="Calibri" w:hAnsi="Calibri" w:cs="Calibri"/>
          <w:lang w:val="sr-Cyrl-CS"/>
        </w:rPr>
      </w:pPr>
      <w:r w:rsidRPr="00C36BA9">
        <w:rPr>
          <w:rFonts w:ascii="Calibri" w:hAnsi="Calibri" w:cs="Calibri"/>
          <w:b/>
          <w:u w:val="single"/>
          <w:lang w:val="sr-Cyrl-CS"/>
        </w:rPr>
        <w:t>6.</w:t>
      </w:r>
      <w:r w:rsidR="00911FA1" w:rsidRPr="00C36BA9">
        <w:rPr>
          <w:rFonts w:ascii="Calibri" w:hAnsi="Calibri" w:cs="Calibri"/>
          <w:b/>
          <w:u w:val="single"/>
          <w:lang w:val="sr-Cyrl-CS"/>
        </w:rPr>
        <w:t>Партије:</w:t>
      </w:r>
      <w:r w:rsidR="00911FA1" w:rsidRPr="00C36BA9">
        <w:rPr>
          <w:rFonts w:ascii="Calibri" w:hAnsi="Calibri" w:cs="Calibri"/>
          <w:lang w:val="sr-Cyrl-CS"/>
        </w:rPr>
        <w:t xml:space="preserve"> </w:t>
      </w:r>
    </w:p>
    <w:p w:rsidR="00911FA1" w:rsidRPr="00C36BA9" w:rsidRDefault="00911FA1" w:rsidP="00EB6FCB">
      <w:pPr>
        <w:tabs>
          <w:tab w:val="left" w:pos="0"/>
          <w:tab w:val="left" w:pos="180"/>
        </w:tabs>
        <w:jc w:val="both"/>
        <w:rPr>
          <w:rFonts w:ascii="Calibri" w:hAnsi="Calibri" w:cs="Calibri"/>
          <w:lang w:val="sr-Cyrl-CS"/>
        </w:rPr>
      </w:pPr>
      <w:r w:rsidRPr="00C36BA9">
        <w:rPr>
          <w:rFonts w:ascii="Calibri" w:hAnsi="Calibri" w:cs="Calibri"/>
          <w:lang w:val="sr-Cyrl-CS"/>
        </w:rPr>
        <w:t xml:space="preserve">Набавка </w:t>
      </w:r>
      <w:r w:rsidR="00962A0F" w:rsidRPr="00C36BA9">
        <w:rPr>
          <w:rFonts w:ascii="Calibri" w:hAnsi="Calibri" w:cs="Calibri"/>
          <w:lang w:val="sr-Cyrl-CS"/>
        </w:rPr>
        <w:t>ни</w:t>
      </w:r>
      <w:r w:rsidRPr="00C36BA9">
        <w:rPr>
          <w:rFonts w:ascii="Calibri" w:hAnsi="Calibri" w:cs="Calibri"/>
          <w:lang w:val="sr-Cyrl-CS"/>
        </w:rPr>
        <w:t xml:space="preserve">је обликована по партијама </w:t>
      </w:r>
    </w:p>
    <w:p w:rsidR="00D01B8F" w:rsidRPr="00A45244" w:rsidRDefault="00D01B8F" w:rsidP="00911FA1">
      <w:pPr>
        <w:tabs>
          <w:tab w:val="left" w:pos="0"/>
          <w:tab w:val="left" w:pos="180"/>
        </w:tabs>
        <w:jc w:val="both"/>
        <w:rPr>
          <w:rFonts w:ascii="Calibri" w:hAnsi="Calibri" w:cs="Calibri"/>
          <w:lang w:val="sr-Cyrl-CS"/>
        </w:rPr>
      </w:pPr>
    </w:p>
    <w:p w:rsidR="00911FA1" w:rsidRPr="00C36BA9" w:rsidRDefault="00EB6FCB" w:rsidP="00911FA1">
      <w:pPr>
        <w:tabs>
          <w:tab w:val="left" w:pos="0"/>
          <w:tab w:val="left" w:pos="180"/>
        </w:tabs>
        <w:jc w:val="both"/>
        <w:rPr>
          <w:rFonts w:ascii="Calibri" w:hAnsi="Calibri" w:cs="Calibri"/>
          <w:b/>
          <w:u w:val="single"/>
          <w:lang w:val="sr-Cyrl-CS"/>
        </w:rPr>
      </w:pPr>
      <w:r w:rsidRPr="00C36BA9">
        <w:rPr>
          <w:rFonts w:ascii="Calibri" w:hAnsi="Calibri" w:cs="Calibri"/>
          <w:b/>
          <w:u w:val="single"/>
          <w:lang w:val="sr-Cyrl-CS"/>
        </w:rPr>
        <w:t>7</w:t>
      </w:r>
      <w:r w:rsidR="00911FA1" w:rsidRPr="00C36BA9">
        <w:rPr>
          <w:rFonts w:ascii="Calibri" w:hAnsi="Calibri" w:cs="Calibri"/>
          <w:b/>
          <w:u w:val="single"/>
          <w:lang w:val="sr-Cyrl-CS"/>
        </w:rPr>
        <w:t>. Циљ поступка</w:t>
      </w:r>
    </w:p>
    <w:p w:rsidR="00911FA1" w:rsidRPr="00C36BA9" w:rsidRDefault="00911FA1" w:rsidP="00911FA1">
      <w:pPr>
        <w:jc w:val="both"/>
        <w:rPr>
          <w:rFonts w:ascii="Calibri" w:hAnsi="Calibri" w:cs="Calibri"/>
          <w:lang w:val="sr-Cyrl-CS"/>
        </w:rPr>
      </w:pPr>
      <w:r w:rsidRPr="00C36BA9">
        <w:rPr>
          <w:rFonts w:ascii="Calibri" w:hAnsi="Calibri" w:cs="Calibri"/>
          <w:lang w:val="sr-Cyrl-CS"/>
        </w:rPr>
        <w:t>Поступак јавне наба</w:t>
      </w:r>
      <w:r w:rsidR="00577A37" w:rsidRPr="00C36BA9">
        <w:rPr>
          <w:rFonts w:ascii="Calibri" w:hAnsi="Calibri" w:cs="Calibri"/>
          <w:lang w:val="sr-Cyrl-CS"/>
        </w:rPr>
        <w:t xml:space="preserve">вке се спроводи ради закључења </w:t>
      </w:r>
      <w:r w:rsidR="00577A37" w:rsidRPr="00A45244">
        <w:rPr>
          <w:rFonts w:ascii="Calibri" w:hAnsi="Calibri" w:cs="Calibri"/>
          <w:lang w:val="sr-Cyrl-CS"/>
        </w:rPr>
        <w:t>У</w:t>
      </w:r>
      <w:r w:rsidRPr="00C36BA9">
        <w:rPr>
          <w:rFonts w:ascii="Calibri" w:hAnsi="Calibri" w:cs="Calibri"/>
          <w:lang w:val="sr-Cyrl-CS"/>
        </w:rPr>
        <w:t>говора о јавној набавци</w:t>
      </w:r>
    </w:p>
    <w:p w:rsidR="00E21D29" w:rsidRPr="00C36BA9" w:rsidRDefault="00E21D29" w:rsidP="00911FA1">
      <w:pPr>
        <w:jc w:val="both"/>
        <w:rPr>
          <w:rFonts w:ascii="Calibri" w:hAnsi="Calibri" w:cs="Calibri"/>
          <w:lang w:val="sr-Cyrl-CS"/>
        </w:rPr>
      </w:pPr>
    </w:p>
    <w:p w:rsidR="00E21D29" w:rsidRPr="00C36BA9" w:rsidRDefault="00E21D29" w:rsidP="00E21D29">
      <w:pPr>
        <w:jc w:val="both"/>
        <w:rPr>
          <w:rFonts w:ascii="Calibri" w:hAnsi="Calibri" w:cs="Calibri"/>
          <w:b/>
          <w:u w:val="single"/>
          <w:lang w:val="sr-Cyrl-CS"/>
        </w:rPr>
      </w:pPr>
      <w:r w:rsidRPr="00C36BA9">
        <w:rPr>
          <w:rFonts w:ascii="Calibri" w:hAnsi="Calibri" w:cs="Calibri"/>
          <w:b/>
          <w:u w:val="single"/>
          <w:lang w:val="sr-Cyrl-CS"/>
        </w:rPr>
        <w:t>8. Контакт лице</w:t>
      </w:r>
    </w:p>
    <w:p w:rsidR="00E21D29" w:rsidRPr="00C36BA9" w:rsidRDefault="00F64935" w:rsidP="00E21D29">
      <w:pPr>
        <w:jc w:val="both"/>
        <w:rPr>
          <w:rFonts w:ascii="Calibri" w:hAnsi="Calibri" w:cs="Calibri"/>
          <w:lang w:val="sr-Cyrl-CS"/>
        </w:rPr>
      </w:pPr>
      <w:r w:rsidRPr="00C36BA9">
        <w:rPr>
          <w:rFonts w:ascii="Calibri" w:hAnsi="Calibri" w:cs="Calibri"/>
          <w:lang w:val="sr-Cyrl-CS"/>
        </w:rPr>
        <w:t xml:space="preserve">Ратка Милутиновић  </w:t>
      </w:r>
      <w:r w:rsidR="00E21D29" w:rsidRPr="00C36BA9">
        <w:rPr>
          <w:rFonts w:ascii="Calibri" w:hAnsi="Calibri" w:cs="Calibri"/>
          <w:lang w:val="sr-Cyrl-CS"/>
        </w:rPr>
        <w:t xml:space="preserve">имејл: </w:t>
      </w:r>
      <w:hyperlink r:id="rId10" w:history="1">
        <w:r w:rsidR="00E21D29" w:rsidRPr="00C36BA9">
          <w:rPr>
            <w:rStyle w:val="Hyperlink"/>
            <w:rFonts w:ascii="Calibri" w:hAnsi="Calibri" w:cs="Calibri"/>
            <w:lang w:val="sr-Cyrl-CS"/>
          </w:rPr>
          <w:t>razvoj@odzaci.rs</w:t>
        </w:r>
      </w:hyperlink>
    </w:p>
    <w:p w:rsidR="00E21D29" w:rsidRPr="00A45244" w:rsidRDefault="00E21D29" w:rsidP="00E21D29">
      <w:pPr>
        <w:rPr>
          <w:rFonts w:ascii="Calibri" w:hAnsi="Calibri" w:cs="Calibri"/>
          <w:lang w:val="sr-Cyrl-CS"/>
        </w:rPr>
      </w:pPr>
      <w:r w:rsidRPr="00C36BA9">
        <w:rPr>
          <w:rFonts w:ascii="Calibri" w:hAnsi="Calibri" w:cs="Calibri"/>
          <w:lang w:val="sr-Cyrl-CS"/>
        </w:rPr>
        <w:t xml:space="preserve">Вишња Микић            имејл: </w:t>
      </w:r>
      <w:hyperlink r:id="rId11" w:history="1">
        <w:r w:rsidRPr="00C36BA9">
          <w:rPr>
            <w:rStyle w:val="Hyperlink"/>
            <w:rFonts w:ascii="Calibri" w:hAnsi="Calibri" w:cs="Calibri"/>
          </w:rPr>
          <w:t>odeljenjezjnodzaci</w:t>
        </w:r>
        <w:r w:rsidRPr="00A45244">
          <w:rPr>
            <w:rStyle w:val="Hyperlink"/>
            <w:rFonts w:ascii="Calibri" w:hAnsi="Calibri" w:cs="Calibri"/>
            <w:lang w:val="sr-Cyrl-CS"/>
          </w:rPr>
          <w:t>@</w:t>
        </w:r>
        <w:r w:rsidRPr="00C36BA9">
          <w:rPr>
            <w:rStyle w:val="Hyperlink"/>
            <w:rFonts w:ascii="Calibri" w:hAnsi="Calibri" w:cs="Calibri"/>
          </w:rPr>
          <w:t>gmail</w:t>
        </w:r>
        <w:r w:rsidRPr="00A45244">
          <w:rPr>
            <w:rStyle w:val="Hyperlink"/>
            <w:rFonts w:ascii="Calibri" w:hAnsi="Calibri" w:cs="Calibri"/>
            <w:lang w:val="sr-Cyrl-CS"/>
          </w:rPr>
          <w:t>.</w:t>
        </w:r>
        <w:r w:rsidRPr="00C36BA9">
          <w:rPr>
            <w:rStyle w:val="Hyperlink"/>
            <w:rFonts w:ascii="Calibri" w:hAnsi="Calibri" w:cs="Calibri"/>
          </w:rPr>
          <w:t>com</w:t>
        </w:r>
      </w:hyperlink>
    </w:p>
    <w:p w:rsidR="00744AF5" w:rsidRPr="00A45244" w:rsidRDefault="00F64935" w:rsidP="003035C3">
      <w:pPr>
        <w:rPr>
          <w:rFonts w:ascii="Calibri" w:hAnsi="Calibri" w:cs="Calibri"/>
          <w:lang w:val="sr-Cyrl-CS"/>
        </w:rPr>
      </w:pPr>
      <w:r w:rsidRPr="00C36BA9">
        <w:rPr>
          <w:rFonts w:ascii="Calibri" w:hAnsi="Calibri" w:cs="Calibri"/>
          <w:lang w:val="sr-Cyrl-CS"/>
        </w:rPr>
        <w:t xml:space="preserve">Бојан Свилар           </w:t>
      </w:r>
    </w:p>
    <w:p w:rsidR="00160682" w:rsidRPr="00C36BA9" w:rsidRDefault="00160682" w:rsidP="003035C3">
      <w:pPr>
        <w:rPr>
          <w:rFonts w:ascii="Calibri" w:hAnsi="Calibri" w:cs="Calibri"/>
          <w:lang w:val="sr-Cyrl-CS"/>
        </w:rPr>
      </w:pPr>
    </w:p>
    <w:p w:rsidR="00160682" w:rsidRPr="00C36BA9" w:rsidRDefault="00160682" w:rsidP="003035C3">
      <w:pPr>
        <w:rPr>
          <w:rFonts w:ascii="Calibri" w:hAnsi="Calibri" w:cs="Calibri"/>
          <w:lang w:val="sr-Cyrl-CS"/>
        </w:rPr>
      </w:pPr>
    </w:p>
    <w:p w:rsidR="00160682" w:rsidRPr="00C36BA9" w:rsidRDefault="00160682" w:rsidP="003035C3">
      <w:pPr>
        <w:rPr>
          <w:rFonts w:ascii="Calibri" w:hAnsi="Calibri" w:cs="Calibri"/>
          <w:lang w:val="sr-Cyrl-CS"/>
        </w:rPr>
      </w:pPr>
    </w:p>
    <w:p w:rsidR="00744AF5" w:rsidRPr="00C36BA9" w:rsidRDefault="00023B31" w:rsidP="0084029A">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 xml:space="preserve">2.ВРСТА,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w:t>
      </w:r>
      <w:r w:rsidR="00744AF5" w:rsidRPr="00C36BA9">
        <w:rPr>
          <w:rFonts w:ascii="Calibri" w:hAnsi="Calibri" w:cs="Calibri"/>
          <w:b/>
          <w:sz w:val="28"/>
          <w:szCs w:val="28"/>
          <w:u w:val="single"/>
          <w:lang w:val="sr-Cyrl-CS"/>
        </w:rPr>
        <w:t>ИЛИ ИСПОРУКЕ ДОБАРА, ЕВЕНТУАЛНЕ ДОДАТНЕ УСЛУГЕ И СЛ.</w:t>
      </w:r>
    </w:p>
    <w:p w:rsidR="00744AF5" w:rsidRPr="00A45244" w:rsidRDefault="00584893" w:rsidP="005313E9">
      <w:pPr>
        <w:rPr>
          <w:rFonts w:ascii="Calibri" w:hAnsi="Calibri" w:cs="Calibri"/>
          <w:sz w:val="28"/>
          <w:szCs w:val="28"/>
          <w:highlight w:val="red"/>
          <w:lang w:val="sr-Cyrl-CS"/>
        </w:rPr>
      </w:pPr>
      <w:r w:rsidRPr="00A45244">
        <w:rPr>
          <w:rFonts w:ascii="Calibri" w:hAnsi="Calibri" w:cs="Calibri"/>
          <w:sz w:val="28"/>
          <w:szCs w:val="28"/>
          <w:highlight w:val="red"/>
          <w:lang w:val="sr-Cyrl-CS"/>
        </w:rPr>
        <w:t xml:space="preserve">  </w:t>
      </w:r>
    </w:p>
    <w:p w:rsidR="005313E9" w:rsidRPr="00A45244" w:rsidRDefault="005313E9" w:rsidP="005313E9">
      <w:pPr>
        <w:jc w:val="center"/>
        <w:rPr>
          <w:rFonts w:ascii="Calibri" w:hAnsi="Calibri" w:cs="Calibri"/>
          <w:b/>
          <w:lang w:val="sr-Cyrl-CS"/>
        </w:rPr>
      </w:pPr>
      <w:r w:rsidRPr="00A45244">
        <w:rPr>
          <w:rFonts w:ascii="Calibri" w:hAnsi="Calibri" w:cs="Calibri"/>
          <w:b/>
          <w:lang w:val="sr-Cyrl-CS"/>
        </w:rPr>
        <w:t>ПРОЈЕКТНИ ЗАДАТАК</w:t>
      </w:r>
    </w:p>
    <w:p w:rsidR="005313E9" w:rsidRPr="00A45244" w:rsidRDefault="005313E9" w:rsidP="005313E9">
      <w:pPr>
        <w:jc w:val="center"/>
        <w:rPr>
          <w:rFonts w:ascii="Calibri" w:hAnsi="Calibri" w:cs="Calibri"/>
          <w:b/>
          <w:lang w:val="sr-Cyrl-CS"/>
        </w:rPr>
      </w:pPr>
      <w:r w:rsidRPr="00A45244">
        <w:rPr>
          <w:rFonts w:ascii="Calibri" w:hAnsi="Calibri" w:cs="Calibri"/>
          <w:b/>
          <w:lang w:val="sr-Cyrl-CS"/>
        </w:rPr>
        <w:t xml:space="preserve"> ЗА ИЗРАДУ ПЛАНА ДЕТАЉНЕ РЕГУЛАЦИЈЕ ЗА ОПШТИНСКИ ПУТ СРПСКИ МИЛЕТИЋ – БРЕСТОВАЦ И ИЗРАДУ ТЕХНИЧКЕ ДОКУМЕНТАЦИЈЕ ЗА ИЗГРАДЊУ ОПШТИНСКОГ ПУТА СРПСКИ МИЛЕТИЋ – БРЕСТОВАЦ </w:t>
      </w:r>
    </w:p>
    <w:p w:rsidR="005313E9" w:rsidRPr="00C36BA9" w:rsidRDefault="005313E9" w:rsidP="00604AF8">
      <w:pPr>
        <w:spacing w:line="0" w:lineRule="atLeast"/>
        <w:rPr>
          <w:rFonts w:ascii="Calibri" w:hAnsi="Calibri" w:cs="Calibri"/>
          <w:lang w:val="sr-Cyrl-CS"/>
        </w:rPr>
      </w:pPr>
    </w:p>
    <w:p w:rsidR="005313E9" w:rsidRPr="00A45244" w:rsidRDefault="005313E9" w:rsidP="005313E9">
      <w:pPr>
        <w:tabs>
          <w:tab w:val="left" w:pos="9360"/>
        </w:tabs>
        <w:ind w:firstLineChars="266" w:firstLine="638"/>
        <w:jc w:val="both"/>
        <w:rPr>
          <w:rFonts w:ascii="Calibri" w:hAnsi="Calibri" w:cs="Calibri"/>
          <w:lang w:val="sr-Cyrl-CS"/>
        </w:rPr>
      </w:pPr>
      <w:r w:rsidRPr="00C36BA9">
        <w:rPr>
          <w:rFonts w:ascii="Calibri" w:hAnsi="Calibri" w:cs="Calibri"/>
          <w:lang w:val="sr-Latn-CS"/>
        </w:rPr>
        <w:t>На захтев инвеститора општине Оџаци</w:t>
      </w:r>
      <w:r w:rsidRPr="00A45244">
        <w:rPr>
          <w:rFonts w:ascii="Calibri" w:hAnsi="Calibri" w:cs="Calibri"/>
          <w:lang w:val="sr-Cyrl-CS"/>
        </w:rPr>
        <w:t xml:space="preserve"> – Општинске управе општине Оџаци</w:t>
      </w:r>
      <w:r w:rsidRPr="00C36BA9">
        <w:rPr>
          <w:rFonts w:ascii="Calibri" w:hAnsi="Calibri" w:cs="Calibri"/>
          <w:lang w:val="sr-Latn-CS"/>
        </w:rPr>
        <w:t xml:space="preserve"> потребно је, у складу са одредбама Закона о планирању и изградњи („Сл.гласник РС“, бр. 72/09, 81/09</w:t>
      </w:r>
      <w:r w:rsidRPr="00C36BA9">
        <w:rPr>
          <w:rFonts w:ascii="Calibri" w:hAnsi="Calibri" w:cs="Calibri"/>
          <w:lang w:val="sr-Cyrl-CS"/>
        </w:rPr>
        <w:t xml:space="preserve"> </w:t>
      </w:r>
      <w:r w:rsidRPr="00C36BA9">
        <w:rPr>
          <w:rFonts w:ascii="Calibri" w:hAnsi="Calibri" w:cs="Calibri"/>
          <w:lang w:val="sr-Latn-CS"/>
        </w:rPr>
        <w:t>-</w:t>
      </w:r>
      <w:r w:rsidRPr="00C36BA9">
        <w:rPr>
          <w:rFonts w:ascii="Calibri" w:hAnsi="Calibri" w:cs="Calibri"/>
          <w:lang w:val="sr-Cyrl-CS"/>
        </w:rPr>
        <w:t xml:space="preserve"> </w:t>
      </w:r>
      <w:r w:rsidRPr="00C36BA9">
        <w:rPr>
          <w:rFonts w:ascii="Calibri" w:hAnsi="Calibri" w:cs="Calibri"/>
          <w:lang w:val="sr-Latn-CS"/>
        </w:rPr>
        <w:t>исправка, 64/10 - одлука УС, 24/11, 121/12, 42/13 - одлука УС, 50/13 - одлука УС,  98/13 - одлука УС, 132/14 и 145/14)</w:t>
      </w:r>
      <w:r w:rsidRPr="00C36BA9">
        <w:rPr>
          <w:rFonts w:ascii="Calibri" w:hAnsi="Calibri" w:cs="Calibri"/>
          <w:lang w:val="sr-Cyrl-CS"/>
        </w:rPr>
        <w:t xml:space="preserve">, Правилника о садржини, начину и поступку израде докумената просторног и урбанистичког планирања </w:t>
      </w:r>
      <w:r w:rsidRPr="00C36BA9">
        <w:rPr>
          <w:rFonts w:ascii="Calibri" w:hAnsi="Calibri" w:cs="Calibri"/>
          <w:lang w:val="sr-Latn-CS"/>
        </w:rPr>
        <w:t xml:space="preserve">(„Сл.гласник РС“, бр. </w:t>
      </w:r>
      <w:r w:rsidRPr="00C36BA9">
        <w:rPr>
          <w:rFonts w:ascii="Calibri" w:hAnsi="Calibri" w:cs="Calibri"/>
          <w:lang w:val="sr-Cyrl-CS"/>
        </w:rPr>
        <w:t>64</w:t>
      </w:r>
      <w:r w:rsidRPr="00C36BA9">
        <w:rPr>
          <w:rFonts w:ascii="Calibri" w:hAnsi="Calibri" w:cs="Calibri"/>
          <w:lang w:val="sr-Latn-CS"/>
        </w:rPr>
        <w:t>/</w:t>
      </w:r>
      <w:r w:rsidRPr="00C36BA9">
        <w:rPr>
          <w:rFonts w:ascii="Calibri" w:hAnsi="Calibri" w:cs="Calibri"/>
          <w:lang w:val="sr-Cyrl-CS"/>
        </w:rPr>
        <w:t>15),</w:t>
      </w:r>
      <w:r w:rsidRPr="00C36BA9">
        <w:rPr>
          <w:rFonts w:ascii="Calibri" w:hAnsi="Calibri" w:cs="Calibri"/>
          <w:lang w:val="sr-Latn-CS"/>
        </w:rPr>
        <w:t xml:space="preserve"> Прави</w:t>
      </w:r>
      <w:r w:rsidRPr="00A45244">
        <w:rPr>
          <w:rFonts w:ascii="Calibri" w:hAnsi="Calibri" w:cs="Calibri"/>
          <w:lang w:val="sr-Cyrl-CS"/>
        </w:rPr>
        <w:t>л</w:t>
      </w:r>
      <w:r w:rsidRPr="00C36BA9">
        <w:rPr>
          <w:rFonts w:ascii="Calibri" w:hAnsi="Calibri" w:cs="Calibri"/>
          <w:lang w:val="sr-Latn-CS"/>
        </w:rPr>
        <w:t>ника о садржини, начину и поступку израде и начин</w:t>
      </w:r>
      <w:r w:rsidRPr="00A45244">
        <w:rPr>
          <w:rFonts w:ascii="Calibri" w:hAnsi="Calibri" w:cs="Calibri"/>
          <w:lang w:val="sr-Cyrl-CS"/>
        </w:rPr>
        <w:t>у</w:t>
      </w:r>
      <w:r w:rsidRPr="00C36BA9">
        <w:rPr>
          <w:rFonts w:ascii="Calibri" w:hAnsi="Calibri" w:cs="Calibri"/>
          <w:lang w:val="sr-Latn-CS"/>
        </w:rPr>
        <w:t xml:space="preserve"> вршења контроле теничке документације према класи и намени објекта („Сл.гласник РС“, бр.</w:t>
      </w:r>
      <w:r w:rsidRPr="00C36BA9">
        <w:rPr>
          <w:rFonts w:ascii="Calibri" w:hAnsi="Calibri" w:cs="Calibri"/>
          <w:lang w:val="sr-Cyrl-CS"/>
        </w:rPr>
        <w:t xml:space="preserve"> </w:t>
      </w:r>
      <w:r w:rsidRPr="00C36BA9">
        <w:rPr>
          <w:rFonts w:ascii="Calibri" w:hAnsi="Calibri" w:cs="Calibri"/>
          <w:lang w:val="sr-Latn-CS"/>
        </w:rPr>
        <w:t>23/15</w:t>
      </w:r>
      <w:r w:rsidRPr="00A45244">
        <w:rPr>
          <w:rFonts w:ascii="Calibri" w:hAnsi="Calibri" w:cs="Calibri"/>
          <w:lang w:val="sr-Cyrl-CS"/>
        </w:rPr>
        <w:t>,</w:t>
      </w:r>
      <w:r w:rsidRPr="00C36BA9">
        <w:rPr>
          <w:rFonts w:ascii="Calibri" w:hAnsi="Calibri" w:cs="Calibri"/>
          <w:lang w:val="sr-Latn-CS"/>
        </w:rPr>
        <w:t>77/15</w:t>
      </w:r>
      <w:r w:rsidRPr="00A45244">
        <w:rPr>
          <w:rFonts w:ascii="Calibri" w:hAnsi="Calibri" w:cs="Calibri"/>
          <w:lang w:val="sr-Cyrl-CS"/>
        </w:rPr>
        <w:t>, 58/16</w:t>
      </w:r>
      <w:r w:rsidRPr="00C36BA9">
        <w:rPr>
          <w:rFonts w:ascii="Calibri" w:hAnsi="Calibri" w:cs="Calibri"/>
          <w:lang w:val="sr-Cyrl-CS"/>
        </w:rPr>
        <w:t xml:space="preserve">, </w:t>
      </w:r>
      <w:r w:rsidRPr="00A45244">
        <w:rPr>
          <w:rFonts w:ascii="Calibri" w:hAnsi="Calibri" w:cs="Calibri"/>
          <w:lang w:val="sr-Cyrl-CS"/>
        </w:rPr>
        <w:t>96/16</w:t>
      </w:r>
      <w:r w:rsidRPr="00C36BA9">
        <w:rPr>
          <w:rFonts w:ascii="Calibri" w:hAnsi="Calibri" w:cs="Calibri"/>
          <w:lang w:val="sr-Cyrl-CS"/>
        </w:rPr>
        <w:t xml:space="preserve"> и 67/17</w:t>
      </w:r>
      <w:r w:rsidRPr="00C36BA9">
        <w:rPr>
          <w:rFonts w:ascii="Calibri" w:hAnsi="Calibri" w:cs="Calibri"/>
          <w:lang w:val="sr-Latn-CS"/>
        </w:rPr>
        <w:t xml:space="preserve">) </w:t>
      </w:r>
      <w:r w:rsidRPr="00A45244">
        <w:rPr>
          <w:rFonts w:ascii="Calibri" w:hAnsi="Calibri" w:cs="Calibri"/>
          <w:lang w:val="sr-Cyrl-CS"/>
        </w:rPr>
        <w:t xml:space="preserve">и Одлуке о изради Плана детаљне регулације општинског пута Српски Милетић – Бачки Брестовац, </w:t>
      </w:r>
      <w:r w:rsidRPr="00C36BA9">
        <w:rPr>
          <w:rFonts w:ascii="Calibri" w:hAnsi="Calibri" w:cs="Calibri"/>
          <w:lang w:val="sr-Latn-CS"/>
        </w:rPr>
        <w:t xml:space="preserve">израдити </w:t>
      </w:r>
      <w:r w:rsidRPr="00C36BA9">
        <w:rPr>
          <w:rFonts w:ascii="Calibri" w:hAnsi="Calibri" w:cs="Calibri"/>
          <w:lang w:val="sr-Cyrl-CS"/>
        </w:rPr>
        <w:t xml:space="preserve">План детаљне регулуцације општинског пута Српски Милетић – Бачки Брестовац и  </w:t>
      </w:r>
      <w:r w:rsidRPr="00C36BA9">
        <w:rPr>
          <w:rFonts w:ascii="Calibri" w:hAnsi="Calibri" w:cs="Calibri"/>
          <w:lang w:val="sr-Latn-CS"/>
        </w:rPr>
        <w:t>техничку документацију за изградњу</w:t>
      </w:r>
      <w:r w:rsidRPr="00A45244">
        <w:rPr>
          <w:rFonts w:ascii="Calibri" w:hAnsi="Calibri" w:cs="Calibri"/>
          <w:lang w:val="sr-Cyrl-CS"/>
        </w:rPr>
        <w:t xml:space="preserve"> </w:t>
      </w:r>
      <w:r w:rsidRPr="00C36BA9">
        <w:rPr>
          <w:rFonts w:ascii="Calibri" w:hAnsi="Calibri" w:cs="Calibri"/>
          <w:lang w:val="sr-Cyrl-CS"/>
        </w:rPr>
        <w:t>општинског пута Српски Милетић – Б</w:t>
      </w:r>
      <w:r w:rsidRPr="00A45244">
        <w:rPr>
          <w:rFonts w:ascii="Calibri" w:hAnsi="Calibri" w:cs="Calibri"/>
          <w:lang w:val="sr-Cyrl-CS"/>
        </w:rPr>
        <w:t>ачки</w:t>
      </w:r>
      <w:r w:rsidRPr="00A45244">
        <w:rPr>
          <w:rFonts w:ascii="Calibri" w:hAnsi="Calibri" w:cs="Calibri"/>
          <w:b/>
          <w:lang w:val="sr-Cyrl-CS"/>
        </w:rPr>
        <w:t xml:space="preserve"> </w:t>
      </w:r>
      <w:r w:rsidRPr="00C36BA9">
        <w:rPr>
          <w:rFonts w:ascii="Calibri" w:hAnsi="Calibri" w:cs="Calibri"/>
          <w:lang w:val="sr-Cyrl-CS"/>
        </w:rPr>
        <w:t xml:space="preserve">Брестовац </w:t>
      </w:r>
      <w:r w:rsidRPr="00A45244">
        <w:rPr>
          <w:rFonts w:ascii="Calibri" w:hAnsi="Calibri" w:cs="Calibri"/>
          <w:lang w:val="sr-Cyrl-CS"/>
        </w:rPr>
        <w:t>(У даљем тексту: План).</w:t>
      </w:r>
    </w:p>
    <w:p w:rsidR="005313E9" w:rsidRPr="00A45244" w:rsidRDefault="005313E9" w:rsidP="005313E9">
      <w:pPr>
        <w:tabs>
          <w:tab w:val="left" w:pos="9360"/>
        </w:tabs>
        <w:ind w:firstLineChars="266" w:firstLine="638"/>
        <w:jc w:val="both"/>
        <w:rPr>
          <w:rFonts w:ascii="Calibri" w:hAnsi="Calibri" w:cs="Calibri"/>
          <w:lang w:val="sr-Cyrl-CS"/>
        </w:rPr>
      </w:pPr>
    </w:p>
    <w:p w:rsidR="005313E9" w:rsidRPr="00A45244" w:rsidRDefault="005313E9" w:rsidP="00922184">
      <w:pPr>
        <w:tabs>
          <w:tab w:val="left" w:pos="9360"/>
        </w:tabs>
        <w:ind w:firstLineChars="266" w:firstLine="641"/>
        <w:jc w:val="both"/>
        <w:rPr>
          <w:rFonts w:ascii="Calibri" w:hAnsi="Calibri" w:cs="Calibri"/>
          <w:b/>
          <w:lang w:val="sr-Cyrl-CS"/>
        </w:rPr>
      </w:pPr>
      <w:r w:rsidRPr="00A45244">
        <w:rPr>
          <w:rFonts w:ascii="Calibri" w:hAnsi="Calibri" w:cs="Calibri"/>
          <w:b/>
          <w:lang w:val="sr-Cyrl-CS"/>
        </w:rPr>
        <w:t>ПЛАНСКА ДОКУМЕНТАЦИЈА</w:t>
      </w:r>
    </w:p>
    <w:p w:rsidR="000E1D79" w:rsidRPr="00A45244" w:rsidRDefault="000E1D79" w:rsidP="00922184">
      <w:pPr>
        <w:tabs>
          <w:tab w:val="left" w:pos="9360"/>
        </w:tabs>
        <w:ind w:firstLineChars="266" w:firstLine="641"/>
        <w:jc w:val="both"/>
        <w:rPr>
          <w:rFonts w:ascii="Calibri" w:hAnsi="Calibri" w:cs="Calibri"/>
          <w:b/>
          <w:lang w:val="sr-Cyrl-CS"/>
        </w:rPr>
      </w:pP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Одлуком о изради Плана детаљне регулације општинског пута Српски Милетић – Бачки Брестовац утврђује се оквирна граница обухвата Плана, а коначна граница обухвата Плана ће се дефинисати Нацртом Плана.</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Предметна локација Плана се налази у катастарској општини Српски Милетић и катастарској општини Бачки Брестовац.</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Оквирну границу обухвата Плана чине катастарске парцеле број 2626, 1457 и део к.п. број 1454 К.о. Српски Милетић, као и катастарске парцеле број 5245, 5244, 5243, 5226 и део к.п.5173 К.О. Бачки Брестовац.</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Површина подручја обухваћеног оквирном границом обухвата Плана износи око 12</w:t>
      </w:r>
      <w:r w:rsidRPr="00C36BA9">
        <w:rPr>
          <w:rFonts w:ascii="Calibri" w:hAnsi="Calibri" w:cs="Calibri"/>
        </w:rPr>
        <w:t>ha</w:t>
      </w:r>
      <w:r w:rsidRPr="00A45244">
        <w:rPr>
          <w:rFonts w:ascii="Calibri" w:hAnsi="Calibri" w:cs="Calibri"/>
          <w:lang w:val="sr-Cyrl-CS"/>
        </w:rPr>
        <w:t>.</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Принципи планирања, коришћења, уређења и заштите простора у обухвату Плана засниваће се на принципима рационалне организације и уређења простора, у складу са створеним вредностима и природним условима.</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 xml:space="preserve">Визија израде Плана је </w:t>
      </w:r>
      <w:r w:rsidRPr="00C36BA9">
        <w:rPr>
          <w:rFonts w:ascii="Calibri" w:hAnsi="Calibri" w:cs="Calibri"/>
          <w:lang w:val="sr-Cyrl-CS"/>
        </w:rPr>
        <w:t xml:space="preserve">усклађивање планираних садржаја са потенцијалима и ограничењима у простору на начин који би омогућио </w:t>
      </w:r>
      <w:r w:rsidRPr="00C36BA9">
        <w:rPr>
          <w:rFonts w:ascii="Calibri" w:eastAsia="TimesNewRoman" w:hAnsi="Calibri" w:cs="Calibri"/>
          <w:lang w:val="sr-Cyrl-CS"/>
        </w:rPr>
        <w:t>одрживост планског решења</w:t>
      </w:r>
      <w:r w:rsidRPr="00A45244">
        <w:rPr>
          <w:rFonts w:ascii="Calibri" w:hAnsi="Calibri" w:cs="Calibri"/>
          <w:lang w:val="sr-Cyrl-CS"/>
        </w:rPr>
        <w:t xml:space="preserve">, као и </w:t>
      </w:r>
      <w:r w:rsidRPr="00A45244">
        <w:rPr>
          <w:rFonts w:ascii="Calibri" w:hAnsi="Calibri" w:cs="Calibri"/>
          <w:lang w:val="sr-Cyrl-CS"/>
        </w:rPr>
        <w:lastRenderedPageBreak/>
        <w:t>економску, еколошку и социјалну оправданост планираних намена.Израдом Плана стећи ће се услови за дефинисање коридора општинског пута, његово уређење, као и изградњу нових саобраћајних површина и других садржаја за потребе квалитетнијег саобраћајног повезивања насеља Српски Милетић и Бачки Брестовац, односно овог дела атара општине Оџаци.</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Циљ израде Плана је стварање планских услова за привођење простора планираној намени, дефинисање правила уређења, изградње и заштите простора кроз примену еколошких принципа у пројектовању и изградњи, дефинисање јавног интереса дефинисањем трасе, коридора и капацитета, првенствено за саобраћајну, а затим и за енергетску, комуналну и другу инфраструктуру.</w:t>
      </w:r>
    </w:p>
    <w:p w:rsidR="005313E9" w:rsidRPr="00A45244" w:rsidRDefault="005313E9" w:rsidP="005313E9">
      <w:pPr>
        <w:jc w:val="center"/>
        <w:rPr>
          <w:rFonts w:ascii="Calibri" w:hAnsi="Calibri" w:cs="Calibri"/>
          <w:color w:val="000000"/>
          <w:lang w:val="sr-Cyrl-CS"/>
        </w:rPr>
      </w:pP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Концептуални оквир планирања, коришћења, уређења и заштите планског подручја обухвата Плана утврђен је у планским поставкама датим Регионалним просторним планом АП Војводине и Просторним планом општине Оџаци.</w:t>
      </w:r>
    </w:p>
    <w:p w:rsidR="005313E9" w:rsidRPr="00A45244" w:rsidRDefault="005313E9" w:rsidP="005313E9">
      <w:pPr>
        <w:ind w:firstLine="708"/>
        <w:jc w:val="both"/>
        <w:rPr>
          <w:rFonts w:ascii="Calibri" w:hAnsi="Calibri" w:cs="Calibri"/>
          <w:lang w:val="sr-Cyrl-CS"/>
        </w:rPr>
      </w:pPr>
      <w:r w:rsidRPr="00A45244">
        <w:rPr>
          <w:rFonts w:ascii="Calibri" w:hAnsi="Calibri" w:cs="Calibri"/>
          <w:lang w:val="sr-Cyrl-CS"/>
        </w:rPr>
        <w:t>Према плановима вишег реда, структуру основне намене простора и коришћења земљишта у обухвату Плана чини</w:t>
      </w:r>
      <w:r w:rsidRPr="00A45244">
        <w:rPr>
          <w:rFonts w:ascii="Calibri" w:hAnsi="Calibri" w:cs="Calibri"/>
          <w:lang w:val="sr-Cyrl-CS" w:eastAsia="sr-Cyrl-CS"/>
        </w:rPr>
        <w:t xml:space="preserve"> коридор општинског пута </w:t>
      </w:r>
      <w:r w:rsidRPr="00A45244">
        <w:rPr>
          <w:rFonts w:ascii="Calibri" w:hAnsi="Calibri" w:cs="Calibri"/>
          <w:lang w:val="sr-Cyrl-CS"/>
        </w:rPr>
        <w:t>Српски Милетић-Бачки Брестовац.</w:t>
      </w:r>
    </w:p>
    <w:p w:rsidR="005313E9" w:rsidRPr="00A45244" w:rsidRDefault="005313E9" w:rsidP="005313E9">
      <w:pPr>
        <w:ind w:firstLine="708"/>
        <w:jc w:val="both"/>
        <w:rPr>
          <w:rFonts w:ascii="Calibri" w:hAnsi="Calibri" w:cs="Calibri"/>
          <w:color w:val="FF0000"/>
          <w:lang w:val="sr-Cyrl-CS"/>
        </w:rPr>
      </w:pPr>
      <w:r w:rsidRPr="00A45244">
        <w:rPr>
          <w:rFonts w:ascii="Calibri" w:hAnsi="Calibri" w:cs="Calibri"/>
          <w:lang w:val="sr-Cyrl-CS"/>
        </w:rPr>
        <w:t>Ефективан рок за израду Нацрта Плана је три месеца. Рок за израду Нацрта Плана почиње од дана достављања Обрађивачу Плана Извештаја о обављеном раном јавном увиду и услова прибављених од надлежних органа и институција.</w:t>
      </w:r>
      <w:r w:rsidRPr="00A45244">
        <w:rPr>
          <w:rFonts w:ascii="Calibri" w:hAnsi="Calibri" w:cs="Calibri"/>
          <w:color w:val="FF0000"/>
          <w:lang w:val="sr-Cyrl-CS"/>
        </w:rPr>
        <w:t xml:space="preserve"> </w:t>
      </w:r>
    </w:p>
    <w:p w:rsidR="005313E9" w:rsidRPr="00C36BA9" w:rsidRDefault="005313E9" w:rsidP="005313E9">
      <w:pPr>
        <w:ind w:firstLine="708"/>
        <w:jc w:val="both"/>
        <w:rPr>
          <w:rFonts w:ascii="Calibri" w:hAnsi="Calibri" w:cs="Calibri"/>
          <w:lang w:val="ru-RU"/>
        </w:rPr>
      </w:pPr>
      <w:r w:rsidRPr="00C36BA9">
        <w:rPr>
          <w:rFonts w:ascii="Calibri" w:hAnsi="Calibri" w:cs="Calibri"/>
          <w:lang w:val="ru-RU"/>
        </w:rPr>
        <w:t>За потребе раног јавног увида</w:t>
      </w:r>
      <w:r w:rsidRPr="00A45244">
        <w:rPr>
          <w:rFonts w:ascii="Calibri" w:hAnsi="Calibri" w:cs="Calibri"/>
          <w:lang w:val="sr-Cyrl-CS"/>
        </w:rPr>
        <w:t xml:space="preserve"> </w:t>
      </w:r>
      <w:r w:rsidRPr="00C36BA9">
        <w:rPr>
          <w:rFonts w:ascii="Calibri" w:hAnsi="Calibri" w:cs="Calibri"/>
          <w:lang w:val="ru-RU"/>
        </w:rPr>
        <w:t>и упознавање јавности са општим циљевима и сврхом израде Плана, могућим решењима за развој посматраног подручја, као и ефектима планирања, обрађивач Плана  припрема потребну документацију у складу са Законом о планирању и изградњи („Сл.гласник РС“, бр. 72/09, 81/09 - исправка, 64/10 - одлука УС, 24/11, 121/12, 42/13 - одлука УС, 50/13 - одлука УС,  98/13 - одлука УС, 132/14 и 145/14), Правилника о садржини, начину и поступку израде докумената просторног и урбанистичког планирања („Сл.гласник РС“, бр. 64/15).</w:t>
      </w:r>
    </w:p>
    <w:p w:rsidR="005313E9" w:rsidRPr="00A45244" w:rsidRDefault="005313E9" w:rsidP="005313E9">
      <w:pPr>
        <w:widowControl w:val="0"/>
        <w:autoSpaceDE w:val="0"/>
        <w:autoSpaceDN w:val="0"/>
        <w:adjustRightInd w:val="0"/>
        <w:ind w:firstLine="708"/>
        <w:contextualSpacing/>
        <w:jc w:val="both"/>
        <w:rPr>
          <w:rFonts w:ascii="Calibri" w:hAnsi="Calibri" w:cs="Calibri"/>
          <w:lang w:val="ru-RU"/>
        </w:rPr>
      </w:pPr>
      <w:r w:rsidRPr="00A45244">
        <w:rPr>
          <w:rFonts w:ascii="Calibri" w:hAnsi="Calibri" w:cs="Calibri"/>
          <w:lang w:val="ru-RU"/>
        </w:rPr>
        <w:t xml:space="preserve">План сачинити у 4 (четири) примерка у </w:t>
      </w:r>
      <w:r w:rsidR="00160682" w:rsidRPr="00A45244">
        <w:rPr>
          <w:rFonts w:ascii="Calibri" w:hAnsi="Calibri" w:cs="Calibri"/>
          <w:lang w:val="ru-RU"/>
        </w:rPr>
        <w:t>штампаном</w:t>
      </w:r>
      <w:r w:rsidRPr="00A45244">
        <w:rPr>
          <w:rFonts w:ascii="Calibri" w:hAnsi="Calibri" w:cs="Calibri"/>
          <w:lang w:val="ru-RU"/>
        </w:rPr>
        <w:t xml:space="preserve"> и 4 (четири)  примерка у дигиталном облику.</w:t>
      </w:r>
    </w:p>
    <w:p w:rsidR="005313E9" w:rsidRPr="00A45244" w:rsidRDefault="005313E9" w:rsidP="005313E9">
      <w:pPr>
        <w:widowControl w:val="0"/>
        <w:autoSpaceDE w:val="0"/>
        <w:autoSpaceDN w:val="0"/>
        <w:adjustRightInd w:val="0"/>
        <w:ind w:firstLine="641"/>
        <w:contextualSpacing/>
        <w:jc w:val="both"/>
        <w:rPr>
          <w:rFonts w:ascii="Calibri" w:hAnsi="Calibri" w:cs="Calibri"/>
          <w:lang w:val="ru-RU"/>
        </w:rPr>
      </w:pPr>
      <w:r w:rsidRPr="00A45244">
        <w:rPr>
          <w:rFonts w:ascii="Calibri" w:hAnsi="Calibri" w:cs="Calibri"/>
          <w:lang w:val="ru-RU"/>
        </w:rPr>
        <w:t>За потребе провођења Плана, израдити Пројекат препарцелације у складу са Правилником о садржини, начину и поступку израде докумената просторног и урбанистичког планирања („Сл. Гласник РС“, број 64/2015). Пројекат препарцелације израдити у 4 (четири) примерка у аналогном и 2 (два)  примерка у дигиталном облику.</w:t>
      </w:r>
    </w:p>
    <w:p w:rsidR="005313E9" w:rsidRPr="00A45244" w:rsidRDefault="005313E9" w:rsidP="005313E9">
      <w:pPr>
        <w:widowControl w:val="0"/>
        <w:autoSpaceDE w:val="0"/>
        <w:autoSpaceDN w:val="0"/>
        <w:adjustRightInd w:val="0"/>
        <w:ind w:firstLine="641"/>
        <w:contextualSpacing/>
        <w:jc w:val="both"/>
        <w:rPr>
          <w:rFonts w:ascii="Calibri" w:hAnsi="Calibri" w:cs="Calibri"/>
          <w:lang w:val="ru-RU"/>
        </w:rPr>
      </w:pPr>
    </w:p>
    <w:p w:rsidR="005313E9" w:rsidRPr="00A45244" w:rsidRDefault="005313E9" w:rsidP="005313E9">
      <w:pPr>
        <w:widowControl w:val="0"/>
        <w:autoSpaceDE w:val="0"/>
        <w:autoSpaceDN w:val="0"/>
        <w:adjustRightInd w:val="0"/>
        <w:ind w:firstLine="641"/>
        <w:contextualSpacing/>
        <w:jc w:val="both"/>
        <w:rPr>
          <w:rFonts w:ascii="Calibri" w:hAnsi="Calibri" w:cs="Calibri"/>
          <w:b/>
          <w:lang w:val="ru-RU"/>
        </w:rPr>
      </w:pPr>
      <w:r w:rsidRPr="00A45244">
        <w:rPr>
          <w:rFonts w:ascii="Calibri" w:hAnsi="Calibri" w:cs="Calibri"/>
          <w:b/>
          <w:lang w:val="ru-RU"/>
        </w:rPr>
        <w:t>ПРОЈЕКТНА ДОКУМЕНТАЦИЈА</w:t>
      </w:r>
    </w:p>
    <w:p w:rsidR="005313E9" w:rsidRPr="00A45244" w:rsidRDefault="005313E9" w:rsidP="005313E9">
      <w:pPr>
        <w:widowControl w:val="0"/>
        <w:autoSpaceDE w:val="0"/>
        <w:autoSpaceDN w:val="0"/>
        <w:adjustRightInd w:val="0"/>
        <w:contextualSpacing/>
        <w:jc w:val="both"/>
        <w:rPr>
          <w:rFonts w:ascii="Calibri" w:hAnsi="Calibri" w:cs="Calibri"/>
          <w:lang w:val="ru-RU"/>
        </w:rPr>
      </w:pPr>
    </w:p>
    <w:p w:rsidR="005313E9" w:rsidRPr="00C36BA9" w:rsidRDefault="005313E9" w:rsidP="005313E9">
      <w:pPr>
        <w:tabs>
          <w:tab w:val="left" w:pos="9360"/>
        </w:tabs>
        <w:ind w:firstLine="641"/>
        <w:jc w:val="both"/>
        <w:rPr>
          <w:rFonts w:ascii="Calibri" w:hAnsi="Calibri" w:cs="Calibri"/>
          <w:lang w:val="sr-Cyrl-CS"/>
        </w:rPr>
      </w:pPr>
      <w:r w:rsidRPr="00C36BA9">
        <w:rPr>
          <w:rFonts w:ascii="Calibri" w:hAnsi="Calibri" w:cs="Calibri"/>
          <w:lang w:val="sr-Latn-CS"/>
        </w:rPr>
        <w:t xml:space="preserve">Предметном техничком документацијом – идејним решењем, пројектом за грађевинску дозволу и пројектом за извођење, потребно је дефинисати и разрадити до потребног нивоа, за ову врсту и класу објекта, техничко решење грађења </w:t>
      </w:r>
      <w:r w:rsidRPr="00C36BA9">
        <w:rPr>
          <w:rFonts w:ascii="Calibri" w:hAnsi="Calibri" w:cs="Calibri"/>
          <w:lang w:val="sr-Cyrl-CS"/>
        </w:rPr>
        <w:t>општинског пута</w:t>
      </w:r>
      <w:r w:rsidRPr="00A45244">
        <w:rPr>
          <w:rFonts w:ascii="Calibri" w:hAnsi="Calibri" w:cs="Calibri"/>
          <w:lang w:val="ru-RU"/>
        </w:rPr>
        <w:t xml:space="preserve">  са елементима система одводњавања</w:t>
      </w:r>
      <w:r w:rsidRPr="00C36BA9">
        <w:rPr>
          <w:rFonts w:ascii="Calibri" w:hAnsi="Calibri" w:cs="Calibri"/>
          <w:lang w:val="sr-Cyrl-CS"/>
        </w:rPr>
        <w:t xml:space="preserve"> истог</w:t>
      </w:r>
      <w:r w:rsidRPr="00A45244">
        <w:rPr>
          <w:rFonts w:ascii="Calibri" w:hAnsi="Calibri" w:cs="Calibri"/>
          <w:lang w:val="ru-RU"/>
        </w:rPr>
        <w:t>.</w:t>
      </w:r>
    </w:p>
    <w:p w:rsidR="005313E9" w:rsidRPr="00A45244" w:rsidRDefault="005313E9" w:rsidP="000E1D79">
      <w:pPr>
        <w:spacing w:line="0" w:lineRule="atLeast"/>
        <w:ind w:firstLine="720"/>
        <w:jc w:val="both"/>
        <w:rPr>
          <w:rFonts w:ascii="Calibri" w:hAnsi="Calibri" w:cs="Calibri"/>
          <w:lang w:val="sr-Cyrl-CS"/>
        </w:rPr>
      </w:pPr>
      <w:r w:rsidRPr="00C36BA9">
        <w:rPr>
          <w:rFonts w:ascii="Calibri" w:hAnsi="Calibri" w:cs="Calibri"/>
          <w:lang w:val="sr-Latn-CS"/>
        </w:rPr>
        <w:t>Усвојено решење, формирати на основу анализа расположивих подлога, сагледавања стварног стања на терену</w:t>
      </w:r>
      <w:r w:rsidRPr="00A45244">
        <w:rPr>
          <w:rFonts w:ascii="Calibri" w:hAnsi="Calibri" w:cs="Calibri"/>
          <w:lang w:val="sr-Cyrl-CS"/>
        </w:rPr>
        <w:t xml:space="preserve">, договора са инвеститором, </w:t>
      </w:r>
      <w:r w:rsidRPr="00C36BA9">
        <w:rPr>
          <w:rFonts w:ascii="Calibri" w:hAnsi="Calibri" w:cs="Calibri"/>
          <w:lang w:val="sr-Latn-CS"/>
        </w:rPr>
        <w:t xml:space="preserve">на основу </w:t>
      </w:r>
      <w:r w:rsidRPr="00A45244">
        <w:rPr>
          <w:rFonts w:ascii="Calibri" w:hAnsi="Calibri" w:cs="Calibri"/>
          <w:lang w:val="sr-Cyrl-CS"/>
        </w:rPr>
        <w:t>геодетског снимка и геомеханичког елабората</w:t>
      </w:r>
      <w:r w:rsidRPr="00C36BA9">
        <w:rPr>
          <w:rFonts w:ascii="Calibri" w:hAnsi="Calibri" w:cs="Calibri"/>
          <w:lang w:val="sr-Latn-CS"/>
        </w:rPr>
        <w:t>, обезбеђен</w:t>
      </w:r>
      <w:r w:rsidRPr="00A45244">
        <w:rPr>
          <w:rFonts w:ascii="Calibri" w:hAnsi="Calibri" w:cs="Calibri"/>
          <w:lang w:val="sr-Cyrl-CS"/>
        </w:rPr>
        <w:t>их</w:t>
      </w:r>
      <w:r w:rsidRPr="00C36BA9">
        <w:rPr>
          <w:rFonts w:ascii="Calibri" w:hAnsi="Calibri" w:cs="Calibri"/>
          <w:lang w:val="sr-Latn-CS"/>
        </w:rPr>
        <w:t xml:space="preserve"> од стране </w:t>
      </w:r>
      <w:r w:rsidRPr="00A45244">
        <w:rPr>
          <w:rFonts w:ascii="Calibri" w:hAnsi="Calibri" w:cs="Calibri"/>
          <w:lang w:val="sr-Cyrl-CS"/>
        </w:rPr>
        <w:t xml:space="preserve">пројектанта, </w:t>
      </w:r>
      <w:r w:rsidRPr="00C36BA9">
        <w:rPr>
          <w:rFonts w:ascii="Calibri" w:hAnsi="Calibri" w:cs="Calibri"/>
          <w:lang w:val="sr-Latn-CS"/>
        </w:rPr>
        <w:t xml:space="preserve">и резултата </w:t>
      </w:r>
      <w:r w:rsidRPr="00A45244">
        <w:rPr>
          <w:rFonts w:ascii="Calibri" w:hAnsi="Calibri" w:cs="Calibri"/>
          <w:lang w:val="sr-Cyrl-CS"/>
        </w:rPr>
        <w:t xml:space="preserve">различитих </w:t>
      </w:r>
      <w:r w:rsidRPr="00C36BA9">
        <w:rPr>
          <w:rFonts w:ascii="Calibri" w:hAnsi="Calibri" w:cs="Calibri"/>
          <w:lang w:val="sr-Latn-CS"/>
        </w:rPr>
        <w:t>прорачуна,</w:t>
      </w:r>
      <w:r w:rsidRPr="00A45244">
        <w:rPr>
          <w:rFonts w:ascii="Calibri" w:hAnsi="Calibri" w:cs="Calibri"/>
          <w:lang w:val="sr-Cyrl-CS"/>
        </w:rPr>
        <w:t xml:space="preserve"> </w:t>
      </w:r>
      <w:r w:rsidRPr="00C36BA9">
        <w:rPr>
          <w:rFonts w:ascii="Calibri" w:hAnsi="Calibri" w:cs="Calibri"/>
          <w:lang w:val="sr-Latn-CS"/>
        </w:rPr>
        <w:t xml:space="preserve">уз примену свих техничких прописа, стандарда и норматива за </w:t>
      </w:r>
      <w:r w:rsidRPr="00C36BA9">
        <w:rPr>
          <w:rFonts w:ascii="Calibri" w:hAnsi="Calibri" w:cs="Calibri"/>
          <w:lang w:val="sr-Latn-CS"/>
        </w:rPr>
        <w:lastRenderedPageBreak/>
        <w:t>овакву врсту радова, а у складу са одредбама Закона о планирању и изградњи („Сл.гласник РС“ бр. 72/09, 81/09-исправка, 64/10-УС, 24/11, 121/12, 42/13-УС, 50/13-УС, 98/13-УС, 132/14 и 145/14)</w:t>
      </w:r>
      <w:r w:rsidRPr="00A45244">
        <w:rPr>
          <w:rFonts w:ascii="Calibri" w:hAnsi="Calibri" w:cs="Calibri"/>
          <w:lang w:val="sr-Cyrl-CS"/>
        </w:rPr>
        <w:t xml:space="preserve">, Закона о јавним путевима </w:t>
      </w:r>
      <w:r w:rsidRPr="00C36BA9">
        <w:rPr>
          <w:rFonts w:ascii="Calibri" w:hAnsi="Calibri" w:cs="Calibri"/>
          <w:lang w:val="sr-Latn-CS"/>
        </w:rPr>
        <w:t>(„Сл.</w:t>
      </w:r>
      <w:r w:rsidRPr="00A45244">
        <w:rPr>
          <w:rFonts w:ascii="Calibri" w:hAnsi="Calibri" w:cs="Calibri"/>
          <w:lang w:val="sr-Cyrl-CS"/>
        </w:rPr>
        <w:t xml:space="preserve"> </w:t>
      </w:r>
      <w:r w:rsidRPr="00C36BA9">
        <w:rPr>
          <w:rFonts w:ascii="Calibri" w:hAnsi="Calibri" w:cs="Calibri"/>
          <w:lang w:val="sr-Latn-CS"/>
        </w:rPr>
        <w:t xml:space="preserve">гласник РС“ бр. </w:t>
      </w:r>
      <w:r w:rsidRPr="00A45244">
        <w:rPr>
          <w:rFonts w:ascii="Calibri" w:hAnsi="Calibri" w:cs="Calibri"/>
          <w:lang w:val="sr-Cyrl-CS"/>
        </w:rPr>
        <w:t xml:space="preserve">101/05, 123/07, 101/11, 123/12 и 104/13) и Закона о безбедности саобраћаја на путевима </w:t>
      </w:r>
      <w:r w:rsidRPr="00C36BA9">
        <w:rPr>
          <w:rFonts w:ascii="Calibri" w:hAnsi="Calibri" w:cs="Calibri"/>
          <w:lang w:val="sr-Latn-CS"/>
        </w:rPr>
        <w:t xml:space="preserve">(„Сл.гласник РС“ бр. </w:t>
      </w:r>
      <w:r w:rsidRPr="00A45244">
        <w:rPr>
          <w:rFonts w:ascii="Calibri" w:hAnsi="Calibri" w:cs="Calibri"/>
          <w:lang w:val="sr-Cyrl-CS"/>
        </w:rPr>
        <w:t>41/09, 53/10, 101/11, 32/13-УС, 55/14, 96/15 и 09/16-УС</w:t>
      </w:r>
      <w:r w:rsidRPr="00C36BA9">
        <w:rPr>
          <w:rFonts w:ascii="Calibri" w:hAnsi="Calibri" w:cs="Calibri"/>
          <w:lang w:val="sr-Cyrl-CS"/>
        </w:rPr>
        <w:t xml:space="preserve"> и 24/18</w:t>
      </w:r>
      <w:r w:rsidRPr="00A45244">
        <w:rPr>
          <w:rFonts w:ascii="Calibri" w:hAnsi="Calibri" w:cs="Calibri"/>
          <w:lang w:val="sr-Cyrl-CS"/>
        </w:rPr>
        <w:t>)</w:t>
      </w:r>
      <w:r w:rsidRPr="00C36BA9">
        <w:rPr>
          <w:rFonts w:ascii="Calibri" w:hAnsi="Calibri" w:cs="Calibri"/>
          <w:lang w:val="sr-Latn-CS"/>
        </w:rPr>
        <w:t>.</w:t>
      </w:r>
      <w:r w:rsidRPr="00A45244">
        <w:rPr>
          <w:rFonts w:ascii="Calibri" w:hAnsi="Calibri" w:cs="Calibri"/>
          <w:lang w:val="sr-Cyrl-CS"/>
        </w:rPr>
        <w:t xml:space="preserve"> </w:t>
      </w:r>
    </w:p>
    <w:p w:rsidR="005313E9" w:rsidRPr="00C36BA9" w:rsidRDefault="005313E9" w:rsidP="005313E9">
      <w:pPr>
        <w:spacing w:line="0" w:lineRule="atLeast"/>
        <w:ind w:firstLine="720"/>
        <w:jc w:val="both"/>
        <w:rPr>
          <w:rFonts w:ascii="Calibri" w:hAnsi="Calibri" w:cs="Calibri"/>
          <w:lang w:val="sr-Cyrl-CS"/>
        </w:rPr>
      </w:pPr>
      <w:r w:rsidRPr="00C36BA9">
        <w:rPr>
          <w:rFonts w:ascii="Calibri" w:hAnsi="Calibri" w:cs="Calibri"/>
          <w:lang w:val="sr-Cyrl-CS"/>
        </w:rPr>
        <w:t xml:space="preserve">Идејно решење за  </w:t>
      </w:r>
      <w:r w:rsidRPr="00C36BA9">
        <w:rPr>
          <w:rFonts w:ascii="Calibri" w:hAnsi="Calibri" w:cs="Calibri"/>
          <w:lang w:val="sr-Latn-CS"/>
        </w:rPr>
        <w:t>грађењ</w:t>
      </w:r>
      <w:r w:rsidRPr="00C36BA9">
        <w:rPr>
          <w:rFonts w:ascii="Calibri" w:hAnsi="Calibri" w:cs="Calibri"/>
          <w:lang w:val="sr-Cyrl-CS"/>
        </w:rPr>
        <w:t>е</w:t>
      </w:r>
      <w:r w:rsidRPr="00C36BA9">
        <w:rPr>
          <w:rFonts w:ascii="Calibri" w:hAnsi="Calibri" w:cs="Calibri"/>
          <w:lang w:val="sr-Latn-CS"/>
        </w:rPr>
        <w:t xml:space="preserve"> </w:t>
      </w:r>
      <w:r w:rsidRPr="00C36BA9">
        <w:rPr>
          <w:rFonts w:ascii="Calibri" w:hAnsi="Calibri" w:cs="Calibri"/>
          <w:lang w:val="sr-Cyrl-CS"/>
        </w:rPr>
        <w:t>општинског пута Српски Милетић – Бачки Брестовац</w:t>
      </w:r>
      <w:r w:rsidRPr="00A45244">
        <w:rPr>
          <w:rFonts w:ascii="Calibri" w:hAnsi="Calibri" w:cs="Calibri"/>
          <w:lang w:val="sr-Cyrl-CS"/>
        </w:rPr>
        <w:t xml:space="preserve"> </w:t>
      </w:r>
      <w:r w:rsidRPr="00C36BA9">
        <w:rPr>
          <w:rFonts w:ascii="Calibri" w:hAnsi="Calibri" w:cs="Calibri"/>
          <w:lang w:val="sr-Cyrl-CS"/>
        </w:rPr>
        <w:t>доставити инвеститору у року од 20 календарских дана усвајања планског документа.</w:t>
      </w:r>
    </w:p>
    <w:p w:rsidR="005313E9" w:rsidRPr="00A45244" w:rsidRDefault="005313E9" w:rsidP="005313E9">
      <w:pPr>
        <w:spacing w:line="0" w:lineRule="atLeast"/>
        <w:ind w:firstLine="720"/>
        <w:jc w:val="both"/>
        <w:rPr>
          <w:rFonts w:ascii="Calibri" w:hAnsi="Calibri" w:cs="Calibri"/>
          <w:b/>
          <w:lang w:val="sr-Cyrl-CS"/>
        </w:rPr>
      </w:pPr>
      <w:r w:rsidRPr="00A45244">
        <w:rPr>
          <w:rFonts w:ascii="Calibri" w:hAnsi="Calibri" w:cs="Calibri"/>
          <w:lang w:val="sr-Cyrl-CS"/>
        </w:rPr>
        <w:t>Идејно решење доставити</w:t>
      </w:r>
      <w:r w:rsidRPr="00A45244">
        <w:rPr>
          <w:rFonts w:ascii="Calibri" w:hAnsi="Calibri" w:cs="Calibri"/>
          <w:b/>
          <w:lang w:val="sr-Cyrl-CS"/>
        </w:rPr>
        <w:t xml:space="preserve"> </w:t>
      </w:r>
      <w:r w:rsidRPr="00C36BA9">
        <w:rPr>
          <w:rFonts w:ascii="Calibri" w:hAnsi="Calibri" w:cs="Calibri"/>
          <w:lang w:val="sr-Cyrl-CS"/>
        </w:rPr>
        <w:t>у дигиталном облику као и у штампаној форми  у три (3) примерка.</w:t>
      </w:r>
    </w:p>
    <w:p w:rsidR="005313E9" w:rsidRPr="00C36BA9" w:rsidRDefault="005313E9" w:rsidP="005313E9">
      <w:pPr>
        <w:ind w:firstLine="638"/>
        <w:jc w:val="both"/>
        <w:rPr>
          <w:rFonts w:ascii="Calibri" w:hAnsi="Calibri" w:cs="Calibri"/>
          <w:lang w:val="sr-Cyrl-CS"/>
        </w:rPr>
      </w:pPr>
      <w:r w:rsidRPr="00C36BA9">
        <w:rPr>
          <w:rFonts w:ascii="Calibri" w:hAnsi="Calibri" w:cs="Calibri"/>
          <w:lang w:val="sr-Cyrl-CS"/>
        </w:rPr>
        <w:t xml:space="preserve">Пројекат за грађевинску дозволу за </w:t>
      </w:r>
      <w:r w:rsidRPr="00C36BA9">
        <w:rPr>
          <w:rFonts w:ascii="Calibri" w:hAnsi="Calibri" w:cs="Calibri"/>
          <w:lang w:val="sr-Latn-CS"/>
        </w:rPr>
        <w:t>грађењ</w:t>
      </w:r>
      <w:r w:rsidRPr="00C36BA9">
        <w:rPr>
          <w:rFonts w:ascii="Calibri" w:hAnsi="Calibri" w:cs="Calibri"/>
          <w:lang w:val="sr-Cyrl-CS"/>
        </w:rPr>
        <w:t>е</w:t>
      </w:r>
      <w:r w:rsidRPr="00C36BA9">
        <w:rPr>
          <w:rFonts w:ascii="Calibri" w:hAnsi="Calibri" w:cs="Calibri"/>
          <w:lang w:val="sr-Latn-CS"/>
        </w:rPr>
        <w:t xml:space="preserve"> </w:t>
      </w:r>
      <w:r w:rsidRPr="00C36BA9">
        <w:rPr>
          <w:rFonts w:ascii="Calibri" w:hAnsi="Calibri" w:cs="Calibri"/>
          <w:lang w:val="sr-Cyrl-CS"/>
        </w:rPr>
        <w:t>општинског пута Српски Милетић – Бачки Брестовац</w:t>
      </w:r>
      <w:r w:rsidRPr="00A45244">
        <w:rPr>
          <w:rFonts w:ascii="Calibri" w:hAnsi="Calibri" w:cs="Calibri"/>
          <w:lang w:val="sr-Cyrl-CS"/>
        </w:rPr>
        <w:t xml:space="preserve"> </w:t>
      </w:r>
      <w:r w:rsidRPr="00C36BA9">
        <w:rPr>
          <w:rFonts w:ascii="Calibri" w:hAnsi="Calibri" w:cs="Calibri"/>
          <w:lang w:val="sr-Cyrl-CS"/>
        </w:rPr>
        <w:t>који треба да садржи пројекат саобраћајница, пројекат коловозне конструкције, пројекат саобраћаја и саобраћајне сигнализације и пројекат привремене саобраћајне сигнализације у току извођења предметних радова и елаборат геомеханичких испитивања (Геотехнички истражни радови и лабораторијска испитивања - Кaлифoрниjски индeкс нoсивoсти – ЦБР oпит прeмa СРПС EН 13286-47, Moдификoвaни или стaндaрдни Прoцтoр-oв oпит прeмa СРПС У.Б1.038, Oдрeђивaњe грaнулoмeтриjскoг сaстaвa сувим или мoкрим сejaњeм прeмa СРПС У.Б1.018, Aтeрбeргoвe грaницe кoнзистeнциje – индeкс плaстичнoсти прeмa стандарду СРПС У.Б1.020, Oдрeђивaњe прирoднe влaжнoсти прeмa СРПС У.Б1.012, Oдрeђивaњe Eквивaлeнтa пeскa прeмa СРПС У.Б1.040 или СРПС EН 933-8 и Oдрeђивaњe зaпрeминскe мaсe тлa сa пoрaмa мeтoдoм сa цилиндрoм пoзнaтe зaпрeминe прeмa СРПС У.Б1.013), доставити у року од 30 календарских дана након достављања, од стране инвеститора, прибављених локацијских услова за изградњу</w:t>
      </w:r>
      <w:r w:rsidRPr="00C36BA9">
        <w:rPr>
          <w:rFonts w:ascii="Calibri" w:hAnsi="Calibri" w:cs="Calibri"/>
          <w:lang w:val="sr-Latn-CS"/>
        </w:rPr>
        <w:t xml:space="preserve"> </w:t>
      </w:r>
      <w:r w:rsidRPr="00C36BA9">
        <w:rPr>
          <w:rFonts w:ascii="Calibri" w:hAnsi="Calibri" w:cs="Calibri"/>
          <w:lang w:val="sr-Cyrl-CS"/>
        </w:rPr>
        <w:t>општинског пута Српски Милетић – Бачки Брестовац.</w:t>
      </w:r>
    </w:p>
    <w:p w:rsidR="005313E9" w:rsidRPr="00C36BA9" w:rsidRDefault="005313E9" w:rsidP="005313E9">
      <w:pPr>
        <w:spacing w:line="0" w:lineRule="atLeast"/>
        <w:ind w:firstLine="720"/>
        <w:jc w:val="both"/>
        <w:rPr>
          <w:rFonts w:ascii="Calibri" w:hAnsi="Calibri" w:cs="Calibri"/>
          <w:lang w:val="sr-Cyrl-CS"/>
        </w:rPr>
      </w:pPr>
      <w:r w:rsidRPr="00C36BA9">
        <w:rPr>
          <w:rFonts w:ascii="Calibri" w:hAnsi="Calibri" w:cs="Calibri"/>
          <w:lang w:val="sr-Cyrl-CS"/>
        </w:rPr>
        <w:t xml:space="preserve">Пројекат за грађевинску дозволу </w:t>
      </w:r>
      <w:r w:rsidRPr="00A45244">
        <w:rPr>
          <w:rFonts w:ascii="Calibri" w:hAnsi="Calibri" w:cs="Calibri"/>
          <w:lang w:val="sr-Cyrl-CS"/>
        </w:rPr>
        <w:t>доставити</w:t>
      </w:r>
      <w:r w:rsidRPr="00A45244">
        <w:rPr>
          <w:rFonts w:ascii="Calibri" w:hAnsi="Calibri" w:cs="Calibri"/>
          <w:b/>
          <w:lang w:val="sr-Cyrl-CS"/>
        </w:rPr>
        <w:t xml:space="preserve"> </w:t>
      </w:r>
      <w:r w:rsidRPr="00C36BA9">
        <w:rPr>
          <w:rFonts w:ascii="Calibri" w:hAnsi="Calibri" w:cs="Calibri"/>
          <w:lang w:val="sr-Cyrl-CS"/>
        </w:rPr>
        <w:t>у дигиталном облику као и у штампаној форми  у три (3) примерка, извод из пројекта за грађевинску дозволу у два (2) примерка.</w:t>
      </w:r>
    </w:p>
    <w:p w:rsidR="005313E9" w:rsidRPr="00A45244" w:rsidRDefault="005313E9" w:rsidP="005313E9">
      <w:pPr>
        <w:spacing w:line="0" w:lineRule="atLeast"/>
        <w:ind w:firstLine="720"/>
        <w:jc w:val="both"/>
        <w:rPr>
          <w:rFonts w:ascii="Calibri" w:hAnsi="Calibri" w:cs="Calibri"/>
          <w:lang w:val="sr-Cyrl-CS"/>
        </w:rPr>
      </w:pPr>
      <w:r w:rsidRPr="00C36BA9">
        <w:rPr>
          <w:rFonts w:ascii="Calibri" w:hAnsi="Calibri" w:cs="Calibri"/>
          <w:lang w:val="sr-Cyrl-CS"/>
        </w:rPr>
        <w:t xml:space="preserve"> Пројекат за извођење за </w:t>
      </w:r>
      <w:r w:rsidRPr="00C36BA9">
        <w:rPr>
          <w:rFonts w:ascii="Calibri" w:hAnsi="Calibri" w:cs="Calibri"/>
          <w:lang w:val="sr-Latn-CS"/>
        </w:rPr>
        <w:t>грађењ</w:t>
      </w:r>
      <w:r w:rsidRPr="00C36BA9">
        <w:rPr>
          <w:rFonts w:ascii="Calibri" w:hAnsi="Calibri" w:cs="Calibri"/>
          <w:lang w:val="sr-Cyrl-CS"/>
        </w:rPr>
        <w:t>е</w:t>
      </w:r>
      <w:r w:rsidRPr="00C36BA9">
        <w:rPr>
          <w:rFonts w:ascii="Calibri" w:hAnsi="Calibri" w:cs="Calibri"/>
          <w:lang w:val="sr-Latn-CS"/>
        </w:rPr>
        <w:t xml:space="preserve"> </w:t>
      </w:r>
      <w:r w:rsidRPr="00C36BA9">
        <w:rPr>
          <w:rFonts w:ascii="Calibri" w:hAnsi="Calibri" w:cs="Calibri"/>
          <w:lang w:val="sr-Cyrl-CS"/>
        </w:rPr>
        <w:t>општинског пута Српски Милетић – Бачки Брестовац</w:t>
      </w:r>
      <w:r w:rsidRPr="00A45244">
        <w:rPr>
          <w:rFonts w:ascii="Calibri" w:hAnsi="Calibri" w:cs="Calibri"/>
          <w:lang w:val="sr-Cyrl-CS"/>
        </w:rPr>
        <w:t xml:space="preserve"> </w:t>
      </w:r>
      <w:r w:rsidRPr="00C36BA9">
        <w:rPr>
          <w:rFonts w:ascii="Calibri" w:hAnsi="Calibri" w:cs="Calibri"/>
          <w:lang w:val="sr-Cyrl-CS"/>
        </w:rPr>
        <w:t>који треба да садржи пројекат саобраћајница, пројекат коловозне конструкције, пројекат саобраћаја и саобраћајне сигнализације и пројекат привремене саобраћајне сигнализације у току извођења предметних радова, доставити у року од 30 календарских дана након достављања, од стране инвеститора, прибављене грађевинске дозволе за изградњу</w:t>
      </w:r>
      <w:r w:rsidRPr="00C36BA9">
        <w:rPr>
          <w:rFonts w:ascii="Calibri" w:hAnsi="Calibri" w:cs="Calibri"/>
          <w:lang w:val="sr-Latn-CS"/>
        </w:rPr>
        <w:t xml:space="preserve"> </w:t>
      </w:r>
      <w:r w:rsidRPr="00C36BA9">
        <w:rPr>
          <w:rFonts w:ascii="Calibri" w:hAnsi="Calibri" w:cs="Calibri"/>
          <w:lang w:val="sr-Cyrl-CS"/>
        </w:rPr>
        <w:t>општинског пута Српски Милетић – Бачки Брестовац</w:t>
      </w:r>
      <w:r w:rsidRPr="00A45244">
        <w:rPr>
          <w:rFonts w:ascii="Calibri" w:hAnsi="Calibri" w:cs="Calibri"/>
          <w:lang w:val="sr-Cyrl-CS"/>
        </w:rPr>
        <w:t>.</w:t>
      </w:r>
    </w:p>
    <w:p w:rsidR="005313E9" w:rsidRPr="00A45244" w:rsidRDefault="005313E9" w:rsidP="005313E9">
      <w:pPr>
        <w:spacing w:line="0" w:lineRule="atLeast"/>
        <w:ind w:firstLine="720"/>
        <w:jc w:val="both"/>
        <w:rPr>
          <w:rFonts w:ascii="Calibri" w:hAnsi="Calibri" w:cs="Calibri"/>
          <w:b/>
          <w:lang w:val="sr-Cyrl-CS"/>
        </w:rPr>
      </w:pPr>
      <w:r w:rsidRPr="00C36BA9">
        <w:rPr>
          <w:rFonts w:ascii="Calibri" w:hAnsi="Calibri" w:cs="Calibri"/>
          <w:lang w:val="sr-Cyrl-CS"/>
        </w:rPr>
        <w:t xml:space="preserve">Пројекат за извођење </w:t>
      </w:r>
      <w:r w:rsidRPr="00A45244">
        <w:rPr>
          <w:rFonts w:ascii="Calibri" w:hAnsi="Calibri" w:cs="Calibri"/>
          <w:lang w:val="sr-Cyrl-CS"/>
        </w:rPr>
        <w:t>доставити</w:t>
      </w:r>
      <w:r w:rsidRPr="00A45244">
        <w:rPr>
          <w:rFonts w:ascii="Calibri" w:hAnsi="Calibri" w:cs="Calibri"/>
          <w:b/>
          <w:lang w:val="sr-Cyrl-CS"/>
        </w:rPr>
        <w:t xml:space="preserve"> </w:t>
      </w:r>
      <w:r w:rsidRPr="00C36BA9">
        <w:rPr>
          <w:rFonts w:ascii="Calibri" w:hAnsi="Calibri" w:cs="Calibri"/>
          <w:lang w:val="sr-Cyrl-CS"/>
        </w:rPr>
        <w:t>у дигиталном облику као и у штампаној форми  у  пет (5) примерака.</w:t>
      </w:r>
    </w:p>
    <w:p w:rsidR="005313E9" w:rsidRPr="00C36BA9" w:rsidRDefault="005313E9" w:rsidP="005313E9">
      <w:pPr>
        <w:widowControl w:val="0"/>
        <w:ind w:firstLine="720"/>
        <w:jc w:val="both"/>
        <w:rPr>
          <w:rFonts w:ascii="Calibri" w:hAnsi="Calibri" w:cs="Calibri"/>
          <w:lang w:val="sr-Cyrl-CS"/>
        </w:rPr>
      </w:pPr>
      <w:r w:rsidRPr="00C36BA9">
        <w:rPr>
          <w:rFonts w:ascii="Calibri" w:hAnsi="Calibri" w:cs="Calibri"/>
          <w:lang w:val="sr-Cyrl-CS"/>
        </w:rPr>
        <w:t xml:space="preserve">Извршилац услуге је у обавези да </w:t>
      </w:r>
      <w:r w:rsidRPr="00A45244">
        <w:rPr>
          <w:rFonts w:ascii="Calibri" w:hAnsi="Calibri" w:cs="Calibri"/>
          <w:lang w:val="sr-Cyrl-CS"/>
        </w:rPr>
        <w:t xml:space="preserve">обезбеди </w:t>
      </w:r>
      <w:r w:rsidRPr="00C36BA9">
        <w:rPr>
          <w:rFonts w:ascii="Calibri" w:hAnsi="Calibri" w:cs="Calibri"/>
          <w:lang w:val="sr-Cyrl-CS"/>
        </w:rPr>
        <w:t>потребне подлоге за израду Плана</w:t>
      </w:r>
      <w:r w:rsidRPr="00A45244">
        <w:rPr>
          <w:rFonts w:ascii="Calibri" w:hAnsi="Calibri" w:cs="Calibri"/>
          <w:lang w:val="sr-Cyrl-CS"/>
        </w:rPr>
        <w:t xml:space="preserve">, елаборат геомеханичких испитивања, и да </w:t>
      </w:r>
      <w:r w:rsidRPr="00C36BA9">
        <w:rPr>
          <w:rFonts w:ascii="Calibri" w:hAnsi="Calibri" w:cs="Calibri"/>
          <w:lang w:val="sr-Cyrl-CS"/>
        </w:rPr>
        <w:t>техничку документацију</w:t>
      </w:r>
      <w:r w:rsidRPr="00A45244">
        <w:rPr>
          <w:rFonts w:ascii="Calibri" w:hAnsi="Calibri" w:cs="Calibri"/>
          <w:lang w:val="sr-Cyrl-CS"/>
        </w:rPr>
        <w:t>, која је предмет овог пројектног задатка,</w:t>
      </w:r>
      <w:r w:rsidRPr="00C36BA9">
        <w:rPr>
          <w:rFonts w:ascii="Calibri" w:hAnsi="Calibri" w:cs="Calibri"/>
          <w:lang w:val="sr-Cyrl-CS"/>
        </w:rPr>
        <w:t xml:space="preserve"> уради у складу са</w:t>
      </w:r>
      <w:r w:rsidRPr="00A45244">
        <w:rPr>
          <w:rFonts w:ascii="Calibri" w:eastAsia="SimSun" w:hAnsi="Calibri" w:cs="Calibri"/>
          <w:kern w:val="2"/>
          <w:lang w:val="sr-Cyrl-CS" w:eastAsia="zh-CN"/>
        </w:rPr>
        <w:t xml:space="preserve"> правилима струке</w:t>
      </w:r>
      <w:r w:rsidRPr="00C36BA9">
        <w:rPr>
          <w:rFonts w:ascii="Calibri" w:eastAsia="SimSun" w:hAnsi="Calibri" w:cs="Calibri"/>
          <w:kern w:val="2"/>
          <w:lang w:val="sr-Cyrl-CS" w:eastAsia="zh-CN"/>
        </w:rPr>
        <w:t xml:space="preserve"> и </w:t>
      </w:r>
      <w:r w:rsidRPr="00C36BA9">
        <w:rPr>
          <w:rFonts w:ascii="Calibri" w:hAnsi="Calibri" w:cs="Calibri"/>
          <w:lang w:val="sr-Cyrl-CS"/>
        </w:rPr>
        <w:t xml:space="preserve">у складу са </w:t>
      </w:r>
      <w:r w:rsidRPr="00A45244">
        <w:rPr>
          <w:rFonts w:ascii="Calibri" w:eastAsia="SimSun" w:hAnsi="Calibri" w:cs="Calibri"/>
          <w:kern w:val="2"/>
          <w:lang w:val="sr-Cyrl-CS" w:eastAsia="zh-CN"/>
        </w:rPr>
        <w:t>прописима, стандардима и нормативима из области изградње објеката</w:t>
      </w:r>
      <w:r w:rsidRPr="00C36BA9">
        <w:rPr>
          <w:rFonts w:ascii="Calibri" w:eastAsia="SimSun" w:hAnsi="Calibri" w:cs="Calibri"/>
          <w:kern w:val="2"/>
          <w:lang w:val="sr-Cyrl-CS" w:eastAsia="zh-CN"/>
        </w:rPr>
        <w:t xml:space="preserve"> за ту врсту и класу објекта.</w:t>
      </w:r>
      <w:r w:rsidRPr="00C36BA9">
        <w:rPr>
          <w:rFonts w:ascii="Calibri" w:hAnsi="Calibri" w:cs="Calibri"/>
          <w:lang w:val="sr-Cyrl-CS"/>
        </w:rPr>
        <w:t xml:space="preserve"> </w:t>
      </w:r>
    </w:p>
    <w:p w:rsidR="005313E9" w:rsidRPr="00C36BA9" w:rsidRDefault="005313E9" w:rsidP="005313E9">
      <w:pPr>
        <w:widowControl w:val="0"/>
        <w:ind w:firstLine="720"/>
        <w:jc w:val="both"/>
        <w:rPr>
          <w:rFonts w:ascii="Calibri" w:hAnsi="Calibri" w:cs="Calibri"/>
          <w:lang w:val="sr-Cyrl-CS"/>
        </w:rPr>
      </w:pPr>
      <w:r w:rsidRPr="00C36BA9">
        <w:rPr>
          <w:rFonts w:ascii="Calibri" w:hAnsi="Calibri" w:cs="Calibri"/>
          <w:lang w:val="sr-Cyrl-CS"/>
        </w:rPr>
        <w:t>Извршилац услуге је у обавези да обезбеди техничку контролу пројектне документације.</w:t>
      </w:r>
    </w:p>
    <w:p w:rsidR="005313E9" w:rsidRPr="00604AF8" w:rsidRDefault="005313E9" w:rsidP="00604AF8">
      <w:pPr>
        <w:widowControl w:val="0"/>
        <w:ind w:firstLine="720"/>
        <w:jc w:val="both"/>
        <w:rPr>
          <w:rFonts w:ascii="Calibri" w:hAnsi="Calibri" w:cs="Calibri"/>
          <w:lang w:val="sr-Cyrl-CS"/>
        </w:rPr>
      </w:pPr>
      <w:r w:rsidRPr="00C36BA9">
        <w:rPr>
          <w:rFonts w:ascii="Calibri" w:hAnsi="Calibri" w:cs="Calibri"/>
          <w:lang w:val="sr-Cyrl-CS"/>
        </w:rPr>
        <w:t>Инвеститор је у обавези да исходује локацијске услове, сноси трошкове за издавање услова имаоца јавних овлашћења и исходује грађевинску дозволу и да у току израде техничке документације у сваком тренутку обезбеди несметан обилазак предметне локације.</w:t>
      </w:r>
    </w:p>
    <w:p w:rsidR="005313E9" w:rsidRPr="00C36BA9" w:rsidRDefault="005313E9" w:rsidP="00DC65FA">
      <w:pPr>
        <w:jc w:val="both"/>
        <w:rPr>
          <w:rFonts w:ascii="Calibri" w:hAnsi="Calibri" w:cs="Calibri"/>
          <w:b/>
          <w:lang w:val="sr-Cyrl-CS"/>
        </w:rPr>
      </w:pPr>
    </w:p>
    <w:p w:rsidR="005313E9" w:rsidRPr="00C36BA9" w:rsidRDefault="005313E9" w:rsidP="00DC65FA">
      <w:pPr>
        <w:jc w:val="both"/>
        <w:rPr>
          <w:rFonts w:ascii="Calibri" w:hAnsi="Calibri" w:cs="Calibri"/>
          <w:b/>
          <w:lang w:val="sr-Cyrl-CS"/>
        </w:rPr>
      </w:pPr>
    </w:p>
    <w:p w:rsidR="005313E9" w:rsidRPr="00C36BA9" w:rsidRDefault="005313E9" w:rsidP="00DC65FA">
      <w:pPr>
        <w:jc w:val="both"/>
        <w:rPr>
          <w:rFonts w:ascii="Calibri" w:hAnsi="Calibri" w:cs="Calibri"/>
          <w:b/>
          <w:lang w:val="sr-Cyrl-CS"/>
        </w:rPr>
      </w:pPr>
    </w:p>
    <w:p w:rsidR="00F33C3E" w:rsidRPr="00C36BA9" w:rsidRDefault="00B6017F" w:rsidP="00F33C3E">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3</w:t>
      </w:r>
      <w:r w:rsidR="00F33C3E" w:rsidRPr="00C36BA9">
        <w:rPr>
          <w:rFonts w:ascii="Calibri" w:hAnsi="Calibri" w:cs="Calibri"/>
          <w:b/>
          <w:sz w:val="28"/>
          <w:szCs w:val="28"/>
          <w:u w:val="single"/>
          <w:lang w:val="sr-Cyrl-CS"/>
        </w:rPr>
        <w:t>.ОБРАЗАЦ ЗА ОЦЕНУ ИСПУЊЕНОСТИ УСЛОВА ИЗ ЧЛАНА 75. и 76. ЗАКОНА О ЈАВНИМ НАБАВКАМА И УПУТСТВО КАКО СЕ ДОКАЗУЈЕ ИСПУЊЕНОСТ ТИХ УСЛОВА ЗА ЈАВНУ НАБАВ</w:t>
      </w:r>
      <w:r w:rsidR="00023B31" w:rsidRPr="00C36BA9">
        <w:rPr>
          <w:rFonts w:ascii="Calibri" w:hAnsi="Calibri" w:cs="Calibri"/>
          <w:b/>
          <w:sz w:val="28"/>
          <w:szCs w:val="28"/>
          <w:u w:val="single"/>
          <w:lang w:val="sr-Cyrl-CS"/>
        </w:rPr>
        <w:t>К</w:t>
      </w:r>
      <w:r w:rsidR="00F33C3E" w:rsidRPr="00C36BA9">
        <w:rPr>
          <w:rFonts w:ascii="Calibri" w:hAnsi="Calibri" w:cs="Calibri"/>
          <w:b/>
          <w:sz w:val="28"/>
          <w:szCs w:val="28"/>
          <w:u w:val="single"/>
          <w:lang w:val="sr-Cyrl-CS"/>
        </w:rPr>
        <w:t>У</w:t>
      </w:r>
      <w:r w:rsidR="00023B31" w:rsidRPr="00C36BA9">
        <w:rPr>
          <w:rFonts w:ascii="Calibri" w:hAnsi="Calibri" w:cs="Calibri"/>
          <w:b/>
          <w:sz w:val="28"/>
          <w:szCs w:val="28"/>
          <w:u w:val="single"/>
          <w:lang w:val="sr-Cyrl-CS"/>
        </w:rPr>
        <w:t xml:space="preserve"> број </w:t>
      </w:r>
    </w:p>
    <w:p w:rsidR="00F33C3E" w:rsidRPr="00C36BA9" w:rsidRDefault="00F33C3E" w:rsidP="00F33C3E">
      <w:pPr>
        <w:rPr>
          <w:rFonts w:ascii="Calibri" w:hAnsi="Calibri" w:cs="Calibri"/>
          <w:b/>
          <w:lang w:val="sr-Cyrl-CS"/>
        </w:rPr>
      </w:pPr>
    </w:p>
    <w:p w:rsidR="00F33C3E" w:rsidRPr="00C36BA9" w:rsidRDefault="00F33C3E" w:rsidP="00F33C3E">
      <w:pPr>
        <w:jc w:val="center"/>
        <w:rPr>
          <w:rFonts w:ascii="Calibri" w:hAnsi="Calibri" w:cs="Calibri"/>
          <w:b/>
          <w:lang w:val="sr-Cyrl-CS"/>
        </w:rPr>
      </w:pPr>
      <w:r w:rsidRPr="00C36BA9">
        <w:rPr>
          <w:rFonts w:ascii="Calibri" w:hAnsi="Calibri" w:cs="Calibri"/>
          <w:b/>
          <w:lang w:val="sr-Cyrl-CS"/>
        </w:rPr>
        <w:t>ПОНУЂАЧ ___________________________________________</w:t>
      </w:r>
    </w:p>
    <w:p w:rsidR="00F33C3E" w:rsidRPr="00C36BA9" w:rsidRDefault="00F33C3E" w:rsidP="00F33C3E">
      <w:pPr>
        <w:jc w:val="center"/>
        <w:rPr>
          <w:rFonts w:ascii="Calibri" w:hAnsi="Calibri" w:cs="Calibri"/>
          <w:b/>
          <w:lang w:val="sr-Cyrl-CS"/>
        </w:rPr>
      </w:pPr>
    </w:p>
    <w:p w:rsidR="00F33C3E" w:rsidRPr="00C36BA9" w:rsidRDefault="00F33C3E" w:rsidP="00F33C3E">
      <w:pPr>
        <w:jc w:val="both"/>
        <w:rPr>
          <w:rFonts w:ascii="Calibri" w:hAnsi="Calibri" w:cs="Calibri"/>
          <w:b/>
          <w:lang w:val="sr-Cyrl-CS"/>
        </w:rPr>
      </w:pPr>
    </w:p>
    <w:p w:rsidR="00F33C3E" w:rsidRPr="00C36BA9" w:rsidRDefault="00F33C3E" w:rsidP="00F33C3E">
      <w:pPr>
        <w:jc w:val="center"/>
        <w:rPr>
          <w:rFonts w:ascii="Calibri" w:hAnsi="Calibri" w:cs="Calibri"/>
          <w:b/>
          <w:sz w:val="28"/>
          <w:szCs w:val="28"/>
          <w:lang w:val="sr-Cyrl-CS"/>
        </w:rPr>
      </w:pPr>
      <w:r w:rsidRPr="00C36BA9">
        <w:rPr>
          <w:rFonts w:ascii="Calibri" w:hAnsi="Calibri" w:cs="Calibri"/>
          <w:b/>
          <w:sz w:val="28"/>
          <w:szCs w:val="28"/>
          <w:lang w:val="sr-Cyrl-CS"/>
        </w:rPr>
        <w:t>Испуњеност обавезних услова из члана 75. Закона о јавним набавкама понуђач доказује достављањем следећих доказа уз понуду:</w:t>
      </w:r>
    </w:p>
    <w:p w:rsidR="00F33C3E" w:rsidRPr="00C36BA9" w:rsidRDefault="00F33C3E" w:rsidP="00F33C3E">
      <w:pPr>
        <w:rPr>
          <w:rFonts w:ascii="Calibri" w:hAnsi="Calibri" w:cs="Calibri"/>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6206"/>
      </w:tblGrid>
      <w:tr w:rsidR="00F33C3E" w:rsidRPr="00C36BA9" w:rsidTr="001F0346">
        <w:tc>
          <w:tcPr>
            <w:tcW w:w="906" w:type="dxa"/>
            <w:gridSpan w:val="2"/>
            <w:vAlign w:val="center"/>
          </w:tcPr>
          <w:p w:rsidR="00F33C3E" w:rsidRPr="00C36BA9" w:rsidRDefault="00F33C3E" w:rsidP="001F0346">
            <w:pPr>
              <w:ind w:left="-136"/>
              <w:jc w:val="center"/>
              <w:rPr>
                <w:rFonts w:ascii="Calibri" w:hAnsi="Calibri" w:cs="Calibri"/>
                <w:b/>
              </w:rPr>
            </w:pPr>
            <w:r w:rsidRPr="00C36BA9">
              <w:rPr>
                <w:rFonts w:ascii="Calibri" w:hAnsi="Calibri" w:cs="Calibri"/>
                <w:b/>
                <w:lang w:val="sr-Cyrl-CS"/>
              </w:rPr>
              <w:t>Ред.</w:t>
            </w:r>
          </w:p>
          <w:p w:rsidR="00F33C3E" w:rsidRPr="00C36BA9" w:rsidRDefault="00F33C3E" w:rsidP="001F0346">
            <w:pPr>
              <w:tabs>
                <w:tab w:val="left" w:pos="0"/>
              </w:tabs>
              <w:ind w:left="-1188"/>
              <w:jc w:val="center"/>
              <w:rPr>
                <w:rFonts w:ascii="Calibri" w:hAnsi="Calibri" w:cs="Calibri"/>
                <w:b/>
                <w:lang w:val="sr-Cyrl-CS"/>
              </w:rPr>
            </w:pPr>
            <w:r w:rsidRPr="00C36BA9">
              <w:rPr>
                <w:rFonts w:ascii="Calibri" w:hAnsi="Calibri" w:cs="Calibri"/>
                <w:b/>
                <w:lang w:val="sr-Cyrl-CS"/>
              </w:rPr>
              <w:t>бр.</w:t>
            </w:r>
          </w:p>
        </w:tc>
        <w:tc>
          <w:tcPr>
            <w:tcW w:w="3058" w:type="dxa"/>
            <w:vAlign w:val="center"/>
          </w:tcPr>
          <w:p w:rsidR="00F33C3E" w:rsidRPr="00C36BA9" w:rsidRDefault="00F33C3E" w:rsidP="001F0346">
            <w:pPr>
              <w:jc w:val="center"/>
              <w:rPr>
                <w:rFonts w:ascii="Calibri" w:hAnsi="Calibri" w:cs="Calibri"/>
                <w:b/>
                <w:lang w:val="sr-Cyrl-CS"/>
              </w:rPr>
            </w:pPr>
            <w:r w:rsidRPr="00C36BA9">
              <w:rPr>
                <w:rFonts w:ascii="Calibri" w:hAnsi="Calibri" w:cs="Calibri"/>
                <w:b/>
                <w:lang w:val="sr-Cyrl-CS"/>
              </w:rPr>
              <w:t>Услов из члана 75. ЗЈН:</w:t>
            </w:r>
          </w:p>
        </w:tc>
        <w:tc>
          <w:tcPr>
            <w:tcW w:w="6206" w:type="dxa"/>
            <w:vAlign w:val="center"/>
          </w:tcPr>
          <w:p w:rsidR="00F33C3E" w:rsidRPr="00C36BA9" w:rsidRDefault="00F33C3E" w:rsidP="001F0346">
            <w:pPr>
              <w:jc w:val="center"/>
              <w:rPr>
                <w:rFonts w:ascii="Calibri" w:hAnsi="Calibri" w:cs="Calibri"/>
                <w:b/>
                <w:lang w:val="sr-Cyrl-CS"/>
              </w:rPr>
            </w:pPr>
            <w:r w:rsidRPr="00C36BA9">
              <w:rPr>
                <w:rFonts w:ascii="Calibri" w:hAnsi="Calibri" w:cs="Calibri"/>
                <w:b/>
                <w:lang w:val="sr-Cyrl-CS"/>
              </w:rPr>
              <w:t>Докази из члана 77. ЗЈН:</w:t>
            </w:r>
          </w:p>
        </w:tc>
      </w:tr>
      <w:tr w:rsidR="00F33C3E" w:rsidRPr="00A45244" w:rsidTr="001F0346">
        <w:tc>
          <w:tcPr>
            <w:tcW w:w="906" w:type="dxa"/>
            <w:gridSpan w:val="2"/>
            <w:vAlign w:val="center"/>
          </w:tcPr>
          <w:p w:rsidR="00F33C3E" w:rsidRPr="00C36BA9" w:rsidRDefault="00F33C3E" w:rsidP="001F0346">
            <w:pPr>
              <w:tabs>
                <w:tab w:val="left" w:pos="-4248"/>
              </w:tabs>
              <w:ind w:left="-136"/>
              <w:jc w:val="center"/>
              <w:rPr>
                <w:rFonts w:ascii="Calibri" w:hAnsi="Calibri" w:cs="Calibri"/>
                <w:b/>
              </w:rPr>
            </w:pPr>
            <w:r w:rsidRPr="00C36BA9">
              <w:rPr>
                <w:rFonts w:ascii="Calibri" w:hAnsi="Calibri" w:cs="Calibri"/>
                <w:b/>
              </w:rPr>
              <w:t>1</w:t>
            </w:r>
            <w:r w:rsidR="00BE54E5" w:rsidRPr="00C36BA9">
              <w:rPr>
                <w:rFonts w:ascii="Calibri" w:hAnsi="Calibri" w:cs="Calibri"/>
                <w:b/>
              </w:rPr>
              <w:t>.</w:t>
            </w:r>
          </w:p>
        </w:tc>
        <w:tc>
          <w:tcPr>
            <w:tcW w:w="3058" w:type="dxa"/>
            <w:vAlign w:val="center"/>
          </w:tcPr>
          <w:p w:rsidR="00F33C3E" w:rsidRPr="00C36BA9" w:rsidRDefault="00F33C3E" w:rsidP="001F0346">
            <w:pPr>
              <w:pStyle w:val="Default"/>
              <w:suppressAutoHyphens/>
              <w:spacing w:line="100" w:lineRule="atLeast"/>
              <w:jc w:val="both"/>
              <w:rPr>
                <w:rFonts w:ascii="Calibri" w:eastAsia="Arial Unicode MS" w:hAnsi="Calibri" w:cs="Calibri"/>
                <w:kern w:val="24"/>
                <w:lang w:val="sr-Latn-CS"/>
              </w:rPr>
            </w:pPr>
            <w:r w:rsidRPr="00C36BA9">
              <w:rPr>
                <w:rFonts w:ascii="Calibri" w:eastAsia="Arial Unicode MS" w:hAnsi="Calibri" w:cs="Calibri"/>
                <w:kern w:val="24"/>
                <w:lang w:val="sr-Cyrl-CS"/>
              </w:rPr>
              <w:t>Да је регистрован код надлежног органа</w:t>
            </w:r>
            <w:r w:rsidRPr="00C36BA9">
              <w:rPr>
                <w:rFonts w:ascii="Calibri" w:eastAsia="Arial Unicode MS" w:hAnsi="Calibri" w:cs="Calibri"/>
                <w:kern w:val="24"/>
                <w:lang w:val="sr-Latn-CS"/>
              </w:rPr>
              <w:t xml:space="preserve">, </w:t>
            </w:r>
            <w:r w:rsidRPr="00C36BA9">
              <w:rPr>
                <w:rFonts w:ascii="Calibri" w:eastAsia="Arial Unicode MS" w:hAnsi="Calibri" w:cs="Calibri"/>
                <w:kern w:val="24"/>
                <w:lang w:val="sr-Cyrl-CS"/>
              </w:rPr>
              <w:t>односно уписан у одговарајући регистар</w:t>
            </w:r>
            <w:r w:rsidRPr="00C36BA9">
              <w:rPr>
                <w:rFonts w:ascii="Calibri" w:eastAsia="Arial Unicode MS" w:hAnsi="Calibri" w:cs="Calibri"/>
                <w:kern w:val="24"/>
                <w:lang w:val="sr-Latn-CS"/>
              </w:rPr>
              <w:t xml:space="preserve">; </w:t>
            </w:r>
          </w:p>
          <w:p w:rsidR="00F33C3E" w:rsidRPr="00C36BA9" w:rsidRDefault="00023B31" w:rsidP="001F0346">
            <w:pPr>
              <w:jc w:val="both"/>
              <w:rPr>
                <w:rFonts w:ascii="Calibri" w:hAnsi="Calibri" w:cs="Calibri"/>
                <w:b/>
                <w:lang w:val="sr-Cyrl-CS"/>
              </w:rPr>
            </w:pPr>
            <w:r w:rsidRPr="00C36BA9">
              <w:rPr>
                <w:rFonts w:ascii="Calibri" w:hAnsi="Calibri" w:cs="Calibri"/>
                <w:lang w:val="sr-Cyrl-CS"/>
              </w:rPr>
              <w:t>(чл. 75. ст. 1. тач. 1) ЗЈН);</w:t>
            </w:r>
          </w:p>
        </w:tc>
        <w:tc>
          <w:tcPr>
            <w:tcW w:w="6206" w:type="dxa"/>
            <w:vAlign w:val="center"/>
          </w:tcPr>
          <w:p w:rsidR="00F33C3E" w:rsidRPr="00C36BA9" w:rsidRDefault="00F33C3E" w:rsidP="001F0346">
            <w:pPr>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Доказ за правно лице</w:t>
            </w:r>
          </w:p>
          <w:p w:rsidR="00F33C3E" w:rsidRPr="00C36BA9" w:rsidRDefault="00F33C3E" w:rsidP="001F0346">
            <w:pPr>
              <w:jc w:val="both"/>
              <w:rPr>
                <w:rFonts w:ascii="Calibri" w:hAnsi="Calibri" w:cs="Calibri"/>
                <w:lang w:val="sr-Cyrl-CS"/>
              </w:rPr>
            </w:pPr>
            <w:r w:rsidRPr="00C36BA9">
              <w:rPr>
                <w:rFonts w:ascii="Calibri" w:hAnsi="Calibri" w:cs="Calibri"/>
                <w:lang w:val="sr-Cyrl-CS"/>
              </w:rPr>
              <w:t xml:space="preserve">Извод из регистра Агенције за привредне регистре, </w:t>
            </w:r>
            <w:r w:rsidR="00023B31" w:rsidRPr="00C36BA9">
              <w:rPr>
                <w:rFonts w:ascii="Calibri" w:hAnsi="Calibri" w:cs="Calibri"/>
                <w:lang w:val="sr-Cyrl-CS"/>
              </w:rPr>
              <w:t xml:space="preserve">односно извод из регистра надлежног Привредног суда </w:t>
            </w:r>
          </w:p>
          <w:p w:rsidR="00F33C3E" w:rsidRPr="00C36BA9" w:rsidRDefault="00F33C3E" w:rsidP="001F0346">
            <w:pPr>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Доказ за предузетнике</w:t>
            </w:r>
          </w:p>
          <w:p w:rsidR="00F33C3E" w:rsidRPr="00C36BA9" w:rsidRDefault="00023B31" w:rsidP="001F0346">
            <w:pPr>
              <w:jc w:val="both"/>
              <w:rPr>
                <w:rFonts w:ascii="Calibri" w:eastAsia="Arial Unicode MS" w:hAnsi="Calibri" w:cs="Calibri"/>
                <w:kern w:val="1"/>
                <w:lang w:val="sr-Cyrl-CS"/>
              </w:rPr>
            </w:pPr>
            <w:r w:rsidRPr="00C36BA9">
              <w:rPr>
                <w:rFonts w:ascii="Calibri" w:hAnsi="Calibri" w:cs="Calibri"/>
                <w:lang w:val="sr-Cyrl-CS"/>
              </w:rPr>
              <w:t>Извод из регистра Агенције за привредне регистре, односно извод из одговарајућег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33C3E" w:rsidRPr="00A45244" w:rsidTr="001F0346">
        <w:tc>
          <w:tcPr>
            <w:tcW w:w="906" w:type="dxa"/>
            <w:gridSpan w:val="2"/>
            <w:vAlign w:val="center"/>
          </w:tcPr>
          <w:p w:rsidR="00F33C3E" w:rsidRPr="00C36BA9" w:rsidRDefault="00F33C3E" w:rsidP="001F0346">
            <w:pPr>
              <w:tabs>
                <w:tab w:val="left" w:pos="-4248"/>
              </w:tabs>
              <w:ind w:left="-136"/>
              <w:jc w:val="center"/>
              <w:rPr>
                <w:rFonts w:ascii="Calibri" w:hAnsi="Calibri" w:cs="Calibri"/>
                <w:b/>
              </w:rPr>
            </w:pPr>
            <w:r w:rsidRPr="00C36BA9">
              <w:rPr>
                <w:rFonts w:ascii="Calibri" w:hAnsi="Calibri" w:cs="Calibri"/>
                <w:b/>
                <w:lang w:val="sr-Cyrl-CS"/>
              </w:rPr>
              <w:t>2</w:t>
            </w:r>
            <w:r w:rsidR="00BE54E5" w:rsidRPr="00C36BA9">
              <w:rPr>
                <w:rFonts w:ascii="Calibri" w:hAnsi="Calibri" w:cs="Calibri"/>
                <w:b/>
              </w:rPr>
              <w:t>.</w:t>
            </w:r>
          </w:p>
        </w:tc>
        <w:tc>
          <w:tcPr>
            <w:tcW w:w="3058" w:type="dxa"/>
          </w:tcPr>
          <w:p w:rsidR="00023B31" w:rsidRPr="00C36BA9" w:rsidRDefault="00F33C3E" w:rsidP="001F0346">
            <w:pPr>
              <w:pStyle w:val="Default"/>
              <w:suppressAutoHyphens/>
              <w:spacing w:line="100" w:lineRule="atLeast"/>
              <w:ind w:right="72"/>
              <w:jc w:val="both"/>
              <w:rPr>
                <w:rFonts w:ascii="Calibri" w:eastAsia="Arial Unicode MS" w:hAnsi="Calibri" w:cs="Calibri"/>
                <w:kern w:val="1"/>
              </w:rPr>
            </w:pPr>
            <w:r w:rsidRPr="00C36BA9">
              <w:rPr>
                <w:rFonts w:ascii="Calibri" w:eastAsia="Arial Unicode MS" w:hAnsi="Calibri" w:cs="Calibri"/>
                <w:kern w:val="1"/>
                <w:lang w:val="sr-Cyrl-CS"/>
              </w:rPr>
              <w:t>Да он</w:t>
            </w:r>
            <w:r w:rsidR="0004646B" w:rsidRPr="00C36BA9">
              <w:rPr>
                <w:rFonts w:ascii="Calibri" w:eastAsia="Arial Unicode MS" w:hAnsi="Calibri" w:cs="Calibri"/>
                <w:kern w:val="1"/>
                <w:lang w:val="sr-Cyrl-CS"/>
              </w:rPr>
              <w:t xml:space="preserve"> </w:t>
            </w:r>
            <w:r w:rsidRPr="00C36BA9">
              <w:rPr>
                <w:rFonts w:ascii="Calibri" w:eastAsia="Arial Unicode MS" w:hAnsi="Calibri" w:cs="Calibri"/>
                <w:kern w:val="1"/>
                <w:lang w:val="sr-Cyrl-CS"/>
              </w:rPr>
              <w:t>и његов законски заступник није осуђиван за неко од</w:t>
            </w:r>
            <w:r w:rsidR="0004646B" w:rsidRPr="00C36BA9">
              <w:rPr>
                <w:rFonts w:ascii="Calibri" w:eastAsia="Arial Unicode MS" w:hAnsi="Calibri" w:cs="Calibri"/>
                <w:kern w:val="1"/>
                <w:lang w:val="sr-Cyrl-CS"/>
              </w:rPr>
              <w:t xml:space="preserve"> </w:t>
            </w:r>
            <w:r w:rsidRPr="00C36BA9">
              <w:rPr>
                <w:rFonts w:ascii="Calibri" w:eastAsia="Arial Unicode MS" w:hAnsi="Calibri" w:cs="Calibri"/>
                <w:kern w:val="1"/>
                <w:lang w:val="sr-Cyrl-CS"/>
              </w:rPr>
              <w:t>кривичних дела као члан организоване криминалне групе</w:t>
            </w:r>
            <w:r w:rsidRPr="00C36BA9">
              <w:rPr>
                <w:rFonts w:ascii="Calibri" w:eastAsia="Arial Unicode MS" w:hAnsi="Calibri" w:cs="Calibri"/>
                <w:kern w:val="1"/>
                <w:lang w:val="sr-Latn-CS"/>
              </w:rPr>
              <w:t xml:space="preserve">, </w:t>
            </w:r>
            <w:r w:rsidRPr="00C36BA9">
              <w:rPr>
                <w:rFonts w:ascii="Calibri" w:eastAsia="Arial Unicode MS" w:hAnsi="Calibri" w:cs="Calibri"/>
                <w:kern w:val="1"/>
                <w:lang w:val="sr-Cyrl-CS"/>
              </w:rPr>
              <w:t>да није осуђиван за кривична дела против привреде</w:t>
            </w:r>
            <w:r w:rsidRPr="00C36BA9">
              <w:rPr>
                <w:rFonts w:ascii="Calibri" w:eastAsia="Arial Unicode MS" w:hAnsi="Calibri" w:cs="Calibri"/>
                <w:kern w:val="1"/>
                <w:lang w:val="sr-Latn-CS"/>
              </w:rPr>
              <w:t xml:space="preserve">, </w:t>
            </w:r>
            <w:r w:rsidRPr="00C36BA9">
              <w:rPr>
                <w:rFonts w:ascii="Calibri" w:eastAsia="Arial Unicode MS" w:hAnsi="Calibri" w:cs="Calibri"/>
                <w:kern w:val="1"/>
                <w:lang w:val="sr-Cyrl-CS"/>
              </w:rPr>
              <w:t>кривична дела против животне средине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lang w:val="sr-Cyrl-CS"/>
              </w:rPr>
              <w:t>кривично дело примања или давања мита</w:t>
            </w:r>
            <w:r w:rsidRPr="00C36BA9">
              <w:rPr>
                <w:rFonts w:ascii="Calibri" w:eastAsia="Arial Unicode MS" w:hAnsi="Calibri" w:cs="Calibri"/>
                <w:kern w:val="1"/>
                <w:lang w:val="sr-Latn-CS"/>
              </w:rPr>
              <w:t xml:space="preserve">, </w:t>
            </w:r>
            <w:r w:rsidRPr="00C36BA9">
              <w:rPr>
                <w:rFonts w:ascii="Calibri" w:eastAsia="Arial Unicode MS" w:hAnsi="Calibri" w:cs="Calibri"/>
                <w:kern w:val="1"/>
                <w:lang w:val="sr-Cyrl-CS"/>
              </w:rPr>
              <w:t>кривично дело преваре</w:t>
            </w:r>
            <w:r w:rsidRPr="00C36BA9">
              <w:rPr>
                <w:rFonts w:ascii="Calibri" w:eastAsia="Arial Unicode MS" w:hAnsi="Calibri" w:cs="Calibri"/>
                <w:kern w:val="1"/>
                <w:lang w:val="sr-Latn-CS"/>
              </w:rPr>
              <w:t>;</w:t>
            </w:r>
          </w:p>
          <w:p w:rsidR="00F33C3E" w:rsidRPr="00C36BA9" w:rsidRDefault="00023B31" w:rsidP="001F0346">
            <w:pPr>
              <w:pStyle w:val="Default"/>
              <w:suppressAutoHyphens/>
              <w:spacing w:line="100" w:lineRule="atLeast"/>
              <w:ind w:right="72"/>
              <w:jc w:val="both"/>
              <w:rPr>
                <w:rFonts w:ascii="Calibri" w:eastAsia="Arial Unicode MS" w:hAnsi="Calibri" w:cs="Calibri"/>
                <w:kern w:val="1"/>
                <w:lang w:val="sr-Latn-CS"/>
              </w:rPr>
            </w:pPr>
            <w:r w:rsidRPr="00C36BA9">
              <w:rPr>
                <w:rFonts w:ascii="Calibri" w:eastAsia="Arial Unicode MS" w:hAnsi="Calibri" w:cs="Calibri"/>
                <w:kern w:val="1"/>
                <w:lang w:val="sr-Latn-CS"/>
              </w:rPr>
              <w:t>(чл. 75. ст. 1. тач. 2) ЗЈН);</w:t>
            </w:r>
          </w:p>
          <w:p w:rsidR="00F33C3E" w:rsidRPr="00C36BA9" w:rsidRDefault="00F33C3E" w:rsidP="001F0346">
            <w:pPr>
              <w:pStyle w:val="Default"/>
              <w:suppressAutoHyphens/>
              <w:spacing w:line="100" w:lineRule="atLeast"/>
              <w:jc w:val="both"/>
              <w:rPr>
                <w:rFonts w:ascii="Calibri" w:eastAsia="Arial Unicode MS" w:hAnsi="Calibri" w:cs="Calibri"/>
                <w:kern w:val="1"/>
                <w:lang w:val="sr-Cyrl-CS"/>
              </w:rPr>
            </w:pPr>
            <w:r w:rsidRPr="00C36BA9">
              <w:rPr>
                <w:rFonts w:ascii="Calibri" w:eastAsia="Arial Unicode MS" w:hAnsi="Calibri" w:cs="Calibri"/>
                <w:b/>
                <w:bCs/>
                <w:kern w:val="1"/>
              </w:rPr>
              <w:t>Доказ</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не</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може</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бити</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старији</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од</w:t>
            </w:r>
            <w:r w:rsidRPr="00C36BA9">
              <w:rPr>
                <w:rFonts w:ascii="Calibri" w:eastAsia="Arial Unicode MS" w:hAnsi="Calibri" w:cs="Calibri"/>
                <w:b/>
                <w:bCs/>
                <w:kern w:val="1"/>
                <w:lang w:val="sr-Latn-CS"/>
              </w:rPr>
              <w:t xml:space="preserve"> 2 </w:t>
            </w:r>
            <w:r w:rsidRPr="00C36BA9">
              <w:rPr>
                <w:rFonts w:ascii="Calibri" w:eastAsia="Arial Unicode MS" w:hAnsi="Calibri" w:cs="Calibri"/>
                <w:b/>
                <w:bCs/>
                <w:kern w:val="1"/>
              </w:rPr>
              <w:t>месеца</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преотварања</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понуда</w:t>
            </w:r>
            <w:r w:rsidRPr="00C36BA9">
              <w:rPr>
                <w:rFonts w:ascii="Calibri" w:eastAsia="Arial Unicode MS" w:hAnsi="Calibri" w:cs="Calibri"/>
                <w:b/>
                <w:bCs/>
                <w:kern w:val="1"/>
                <w:lang w:val="sr-Latn-CS"/>
              </w:rPr>
              <w:t>.</w:t>
            </w:r>
            <w:r w:rsidRPr="00C36BA9">
              <w:rPr>
                <w:rFonts w:ascii="Calibri" w:eastAsia="Arial Unicode MS" w:hAnsi="Calibri" w:cs="Calibri"/>
                <w:b/>
                <w:bCs/>
                <w:kern w:val="1"/>
                <w:lang w:val="sr-Cyrl-CS"/>
              </w:rPr>
              <w:t xml:space="preserve"> </w:t>
            </w:r>
          </w:p>
        </w:tc>
        <w:tc>
          <w:tcPr>
            <w:tcW w:w="6206" w:type="dxa"/>
            <w:vAlign w:val="center"/>
          </w:tcPr>
          <w:p w:rsidR="00023B31" w:rsidRPr="00C36BA9" w:rsidRDefault="00D872E4" w:rsidP="00023B31">
            <w:pPr>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Доказ за правно лице</w:t>
            </w:r>
            <w:r w:rsidR="00023B31" w:rsidRPr="00C36BA9">
              <w:rPr>
                <w:rFonts w:ascii="Calibri" w:eastAsia="Arial Unicode MS" w:hAnsi="Calibri" w:cs="Calibri"/>
                <w:b/>
                <w:kern w:val="1"/>
                <w:u w:val="single"/>
                <w:lang w:val="sr-Cyrl-CS"/>
              </w:rPr>
              <w:t xml:space="preserve">: </w:t>
            </w:r>
          </w:p>
          <w:p w:rsidR="00023B31" w:rsidRPr="00C36BA9" w:rsidRDefault="00023B31" w:rsidP="00023B31">
            <w:pPr>
              <w:jc w:val="both"/>
              <w:rPr>
                <w:rFonts w:ascii="Calibri" w:eastAsia="Arial Unicode MS" w:hAnsi="Calibri" w:cs="Calibri"/>
                <w:kern w:val="1"/>
                <w:lang w:val="sr-Cyrl-CS"/>
              </w:rPr>
            </w:pPr>
            <w:r w:rsidRPr="00C36BA9">
              <w:rPr>
                <w:rFonts w:ascii="Calibri" w:eastAsia="Arial Unicode MS" w:hAnsi="Calibri" w:cs="Calibri"/>
                <w:kern w:val="1"/>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36BA9">
              <w:rPr>
                <w:rFonts w:ascii="Calibri" w:eastAsia="Arial Unicode MS" w:hAnsi="Calibri" w:cs="Calibri"/>
                <w:b/>
                <w:kern w:val="1"/>
                <w:lang w:val="sr-Cyrl-CS"/>
              </w:rPr>
              <w:t>Напомена</w:t>
            </w:r>
            <w:r w:rsidRPr="00C36BA9">
              <w:rPr>
                <w:rFonts w:ascii="Calibri" w:eastAsia="Arial Unicode MS" w:hAnsi="Calibri" w:cs="Calibri"/>
                <w:kern w:val="1"/>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023B31" w:rsidRPr="00C36BA9" w:rsidRDefault="00023B31" w:rsidP="00023B31">
            <w:pPr>
              <w:jc w:val="both"/>
              <w:rPr>
                <w:rFonts w:ascii="Calibri" w:eastAsia="Arial Unicode MS" w:hAnsi="Calibri" w:cs="Calibri"/>
                <w:kern w:val="1"/>
                <w:lang w:val="sr-Cyrl-CS"/>
              </w:rPr>
            </w:pPr>
            <w:r w:rsidRPr="00C36BA9">
              <w:rPr>
                <w:rFonts w:ascii="Calibri" w:eastAsia="Arial Unicode MS" w:hAnsi="Calibri" w:cs="Calibri"/>
                <w:kern w:val="1"/>
                <w:lang w:val="sr-Cyrl-CS"/>
              </w:rPr>
              <w:lastRenderedPageBreak/>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33C3E" w:rsidRPr="00C36BA9" w:rsidRDefault="00023B31" w:rsidP="00023B31">
            <w:pPr>
              <w:jc w:val="both"/>
              <w:rPr>
                <w:rFonts w:ascii="Calibri" w:eastAsia="Arial Unicode MS" w:hAnsi="Calibri" w:cs="Calibri"/>
                <w:kern w:val="1"/>
                <w:lang w:val="sr-Cyrl-CS"/>
              </w:rPr>
            </w:pPr>
            <w:r w:rsidRPr="00C36BA9">
              <w:rPr>
                <w:rFonts w:ascii="Calibri" w:eastAsia="Arial Unicode MS" w:hAnsi="Calibri" w:cs="Calibri"/>
                <w:b/>
                <w:kern w:val="1"/>
                <w:u w:val="single"/>
                <w:lang w:val="sr-Cyrl-CS"/>
              </w:rPr>
              <w:t>Предузетници и физичка лица:</w:t>
            </w:r>
            <w:r w:rsidRPr="00C36BA9">
              <w:rPr>
                <w:rFonts w:ascii="Calibri" w:eastAsia="Arial Unicode MS" w:hAnsi="Calibri" w:cs="Calibri"/>
                <w:kern w:val="1"/>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F33C3E" w:rsidRPr="00A45244" w:rsidTr="001F0346">
        <w:trPr>
          <w:gridBefore w:val="1"/>
          <w:wBefore w:w="6" w:type="dxa"/>
        </w:trPr>
        <w:tc>
          <w:tcPr>
            <w:tcW w:w="900" w:type="dxa"/>
            <w:vAlign w:val="center"/>
          </w:tcPr>
          <w:p w:rsidR="00F33C3E" w:rsidRPr="00C36BA9" w:rsidRDefault="00F33C3E" w:rsidP="001F0346">
            <w:pPr>
              <w:tabs>
                <w:tab w:val="left" w:pos="-4248"/>
              </w:tabs>
              <w:ind w:left="-136"/>
              <w:jc w:val="center"/>
              <w:rPr>
                <w:rFonts w:ascii="Calibri" w:hAnsi="Calibri" w:cs="Calibri"/>
                <w:b/>
                <w:lang w:val="sr-Cyrl-CS"/>
              </w:rPr>
            </w:pPr>
            <w:r w:rsidRPr="00C36BA9">
              <w:rPr>
                <w:rFonts w:ascii="Calibri" w:hAnsi="Calibri" w:cs="Calibri"/>
                <w:b/>
                <w:lang w:val="sr-Cyrl-CS"/>
              </w:rPr>
              <w:lastRenderedPageBreak/>
              <w:t>4.</w:t>
            </w:r>
          </w:p>
        </w:tc>
        <w:tc>
          <w:tcPr>
            <w:tcW w:w="3058" w:type="dxa"/>
          </w:tcPr>
          <w:p w:rsidR="00F33C3E" w:rsidRPr="00C36BA9" w:rsidRDefault="00F33C3E" w:rsidP="001F0346">
            <w:pPr>
              <w:pStyle w:val="Default"/>
              <w:suppressAutoHyphens/>
              <w:spacing w:line="276" w:lineRule="auto"/>
              <w:rPr>
                <w:rFonts w:ascii="Calibri" w:eastAsia="Arial Unicode MS" w:hAnsi="Calibri" w:cs="Calibri"/>
                <w:kern w:val="1"/>
                <w:lang w:val="sr-Latn-CS"/>
              </w:rPr>
            </w:pPr>
            <w:r w:rsidRPr="00C36BA9">
              <w:rPr>
                <w:rFonts w:ascii="Calibri" w:eastAsia="Arial Unicode MS" w:hAnsi="Calibri" w:cs="Calibri"/>
                <w:kern w:val="1"/>
                <w:lang w:val="sr-Cyrl-CS"/>
              </w:rPr>
              <w:t>Да је измирио доспеле порезе</w:t>
            </w:r>
            <w:r w:rsidRPr="00C36BA9">
              <w:rPr>
                <w:rFonts w:ascii="Calibri" w:eastAsia="Arial Unicode MS" w:hAnsi="Calibri" w:cs="Calibri"/>
                <w:kern w:val="1"/>
                <w:lang w:val="sr-Latn-CS"/>
              </w:rPr>
              <w:t xml:space="preserve">, </w:t>
            </w:r>
            <w:r w:rsidRPr="00C36BA9">
              <w:rPr>
                <w:rFonts w:ascii="Calibri" w:eastAsia="Arial Unicode MS" w:hAnsi="Calibri" w:cs="Calibri"/>
                <w:kern w:val="1"/>
                <w:lang w:val="sr-Cyrl-CS"/>
              </w:rPr>
              <w:t>доприносе и друге јавне дажбине ускладу са прописима Републике Србије или стране државе када има седиште на њеној</w:t>
            </w:r>
            <w:r w:rsidR="0004646B" w:rsidRPr="00C36BA9">
              <w:rPr>
                <w:rFonts w:ascii="Calibri" w:eastAsia="Arial Unicode MS" w:hAnsi="Calibri" w:cs="Calibri"/>
                <w:kern w:val="1"/>
                <w:lang w:val="sr-Cyrl-CS"/>
              </w:rPr>
              <w:t xml:space="preserve"> </w:t>
            </w:r>
            <w:r w:rsidRPr="00C36BA9">
              <w:rPr>
                <w:rFonts w:ascii="Calibri" w:eastAsia="Arial Unicode MS" w:hAnsi="Calibri" w:cs="Calibri"/>
                <w:kern w:val="1"/>
                <w:lang w:val="sr-Cyrl-CS"/>
              </w:rPr>
              <w:t>територији</w:t>
            </w:r>
            <w:r w:rsidRPr="00C36BA9">
              <w:rPr>
                <w:rFonts w:ascii="Calibri" w:eastAsia="Arial Unicode MS" w:hAnsi="Calibri" w:cs="Calibri"/>
                <w:kern w:val="1"/>
                <w:lang w:val="sr-Latn-CS"/>
              </w:rPr>
              <w:t xml:space="preserve">; </w:t>
            </w:r>
            <w:r w:rsidR="00D872E4" w:rsidRPr="00C36BA9">
              <w:rPr>
                <w:rFonts w:ascii="Calibri" w:eastAsia="Arial Unicode MS" w:hAnsi="Calibri" w:cs="Calibri"/>
                <w:kern w:val="1"/>
                <w:lang w:val="sr-Latn-CS"/>
              </w:rPr>
              <w:t>(чл. 75. ст. 1. тач. 4) ЗЈН);</w:t>
            </w:r>
          </w:p>
          <w:p w:rsidR="00F33C3E" w:rsidRPr="00A45244" w:rsidRDefault="00F33C3E" w:rsidP="001F0346">
            <w:pPr>
              <w:pStyle w:val="Default"/>
              <w:suppressAutoHyphens/>
              <w:spacing w:line="100" w:lineRule="atLeast"/>
              <w:rPr>
                <w:rFonts w:ascii="Calibri" w:eastAsia="Arial Unicode MS" w:hAnsi="Calibri" w:cs="Calibri"/>
                <w:kern w:val="1"/>
                <w:lang w:val="sr-Latn-CS"/>
              </w:rPr>
            </w:pPr>
            <w:r w:rsidRPr="00C36BA9">
              <w:rPr>
                <w:rFonts w:ascii="Calibri" w:eastAsia="Arial Unicode MS" w:hAnsi="Calibri" w:cs="Calibri"/>
                <w:b/>
                <w:bCs/>
                <w:kern w:val="1"/>
              </w:rPr>
              <w:t>Доказ</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не</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може</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бити</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старији</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од</w:t>
            </w:r>
            <w:r w:rsidRPr="00C36BA9">
              <w:rPr>
                <w:rFonts w:ascii="Calibri" w:eastAsia="Arial Unicode MS" w:hAnsi="Calibri" w:cs="Calibri"/>
                <w:b/>
                <w:bCs/>
                <w:kern w:val="1"/>
                <w:lang w:val="sr-Latn-CS"/>
              </w:rPr>
              <w:t xml:space="preserve"> 2 </w:t>
            </w:r>
            <w:r w:rsidRPr="00C36BA9">
              <w:rPr>
                <w:rFonts w:ascii="Calibri" w:eastAsia="Arial Unicode MS" w:hAnsi="Calibri" w:cs="Calibri"/>
                <w:b/>
                <w:bCs/>
                <w:kern w:val="1"/>
              </w:rPr>
              <w:t>месеца</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пре</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отварања</w:t>
            </w:r>
            <w:r w:rsidRPr="00C36BA9">
              <w:rPr>
                <w:rFonts w:ascii="Calibri" w:eastAsia="Arial Unicode MS" w:hAnsi="Calibri" w:cs="Calibri"/>
                <w:b/>
                <w:bCs/>
                <w:kern w:val="1"/>
                <w:lang w:val="sr-Cyrl-CS"/>
              </w:rPr>
              <w:t xml:space="preserve"> </w:t>
            </w:r>
            <w:r w:rsidRPr="00C36BA9">
              <w:rPr>
                <w:rFonts w:ascii="Calibri" w:eastAsia="Arial Unicode MS" w:hAnsi="Calibri" w:cs="Calibri"/>
                <w:b/>
                <w:bCs/>
                <w:kern w:val="1"/>
              </w:rPr>
              <w:t>понуда</w:t>
            </w:r>
            <w:r w:rsidR="00D872E4" w:rsidRPr="00A45244">
              <w:rPr>
                <w:rFonts w:ascii="Calibri" w:eastAsia="Arial Unicode MS" w:hAnsi="Calibri" w:cs="Calibri"/>
                <w:b/>
                <w:bCs/>
                <w:kern w:val="1"/>
                <w:lang w:val="sr-Latn-CS"/>
              </w:rPr>
              <w:t xml:space="preserve"> </w:t>
            </w:r>
          </w:p>
        </w:tc>
        <w:tc>
          <w:tcPr>
            <w:tcW w:w="6206" w:type="dxa"/>
            <w:vAlign w:val="center"/>
          </w:tcPr>
          <w:p w:rsidR="00D872E4" w:rsidRPr="00A45244" w:rsidRDefault="00D872E4" w:rsidP="00D872E4">
            <w:pPr>
              <w:jc w:val="both"/>
              <w:rPr>
                <w:rFonts w:ascii="Calibri" w:eastAsia="Arial Unicode MS" w:hAnsi="Calibri" w:cs="Calibri"/>
                <w:b/>
                <w:kern w:val="1"/>
                <w:u w:val="single"/>
                <w:lang w:val="sr-Latn-CS"/>
              </w:rPr>
            </w:pPr>
            <w:r w:rsidRPr="00C36BA9">
              <w:rPr>
                <w:rFonts w:ascii="Calibri" w:eastAsia="Arial Unicode MS" w:hAnsi="Calibri" w:cs="Calibri"/>
                <w:b/>
                <w:kern w:val="1"/>
                <w:u w:val="single"/>
              </w:rPr>
              <w:t>Доказ</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за</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правно</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лице</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предузетника</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физичко</w:t>
            </w:r>
            <w:r w:rsidRPr="00A45244">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лице</w:t>
            </w:r>
            <w:r w:rsidRPr="00A45244">
              <w:rPr>
                <w:rFonts w:ascii="Calibri" w:eastAsia="Arial Unicode MS" w:hAnsi="Calibri" w:cs="Calibri"/>
                <w:b/>
                <w:kern w:val="1"/>
                <w:u w:val="single"/>
                <w:lang w:val="sr-Latn-CS"/>
              </w:rPr>
              <w:t xml:space="preserve">:    </w:t>
            </w:r>
          </w:p>
          <w:p w:rsidR="00D872E4" w:rsidRPr="00A45244" w:rsidRDefault="00D872E4" w:rsidP="00D872E4">
            <w:pPr>
              <w:jc w:val="both"/>
              <w:rPr>
                <w:rFonts w:ascii="Calibri" w:eastAsia="Arial Unicode MS" w:hAnsi="Calibri" w:cs="Calibri"/>
                <w:kern w:val="1"/>
                <w:lang w:val="sr-Latn-CS"/>
              </w:rPr>
            </w:pPr>
            <w:r w:rsidRPr="00A45244">
              <w:rPr>
                <w:rFonts w:ascii="Calibri" w:eastAsia="Arial Unicode MS" w:hAnsi="Calibri" w:cs="Calibri"/>
                <w:kern w:val="1"/>
                <w:lang w:val="sr-Latn-CS"/>
              </w:rPr>
              <w:t xml:space="preserve">1. </w:t>
            </w:r>
            <w:r w:rsidRPr="00C36BA9">
              <w:rPr>
                <w:rFonts w:ascii="Calibri" w:eastAsia="Arial Unicode MS" w:hAnsi="Calibri" w:cs="Calibri"/>
                <w:kern w:val="1"/>
              </w:rPr>
              <w:t>Уверење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Пореске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управе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Министарства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финансија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измирио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доспеле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порезе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доприносе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w:t>
            </w:r>
          </w:p>
          <w:p w:rsidR="00D872E4" w:rsidRPr="00A45244" w:rsidRDefault="00D872E4" w:rsidP="00D872E4">
            <w:pPr>
              <w:jc w:val="both"/>
              <w:rPr>
                <w:rFonts w:ascii="Calibri" w:eastAsia="Arial Unicode MS" w:hAnsi="Calibri" w:cs="Calibri"/>
                <w:kern w:val="1"/>
                <w:lang w:val="sr-Latn-CS"/>
              </w:rPr>
            </w:pPr>
            <w:r w:rsidRPr="00A45244">
              <w:rPr>
                <w:rFonts w:ascii="Calibri" w:eastAsia="Arial Unicode MS" w:hAnsi="Calibri" w:cs="Calibri"/>
                <w:kern w:val="1"/>
                <w:lang w:val="sr-Latn-CS"/>
              </w:rPr>
              <w:t xml:space="preserve">2. </w:t>
            </w:r>
            <w:r w:rsidRPr="00C36BA9">
              <w:rPr>
                <w:rFonts w:ascii="Calibri" w:eastAsia="Arial Unicode MS" w:hAnsi="Calibri" w:cs="Calibri"/>
                <w:kern w:val="1"/>
              </w:rPr>
              <w:t>Уверење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Управе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јавних</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прихода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града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односно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општине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измирио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обавезе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основу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изворних</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локалних</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јавних</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прихода</w:t>
            </w:r>
            <w:r w:rsidRPr="00A45244">
              <w:rPr>
                <w:rFonts w:ascii="Calibri" w:eastAsia="Arial Unicode MS" w:hAnsi="Calibri" w:cs="Calibri"/>
                <w:kern w:val="1"/>
                <w:lang w:val="sr-Latn-CS"/>
              </w:rPr>
              <w:t xml:space="preserve">. </w:t>
            </w:r>
          </w:p>
          <w:p w:rsidR="00F33C3E" w:rsidRPr="00C36BA9" w:rsidRDefault="00D872E4" w:rsidP="00D872E4">
            <w:pPr>
              <w:jc w:val="both"/>
              <w:rPr>
                <w:rFonts w:ascii="Calibri" w:eastAsia="Arial Unicode MS" w:hAnsi="Calibri" w:cs="Calibri"/>
                <w:kern w:val="1"/>
                <w:lang w:val="sr-Latn-CS"/>
              </w:rPr>
            </w:pPr>
            <w:r w:rsidRPr="00C36BA9">
              <w:rPr>
                <w:rFonts w:ascii="Calibri" w:eastAsia="Arial Unicode MS" w:hAnsi="Calibri" w:cs="Calibri"/>
                <w:b/>
                <w:kern w:val="1"/>
              </w:rPr>
              <w:t>Напомена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Уколико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понуђач</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поступку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приватизације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уместо</w:t>
            </w:r>
            <w:r w:rsidRPr="00A45244">
              <w:rPr>
                <w:rFonts w:ascii="Calibri" w:eastAsia="Arial Unicode MS" w:hAnsi="Calibri" w:cs="Calibri"/>
                <w:kern w:val="1"/>
                <w:lang w:val="sr-Latn-CS"/>
              </w:rPr>
              <w:t xml:space="preserve"> 2 </w:t>
            </w:r>
            <w:r w:rsidRPr="00C36BA9">
              <w:rPr>
                <w:rFonts w:ascii="Calibri" w:eastAsia="Arial Unicode MS" w:hAnsi="Calibri" w:cs="Calibri"/>
                <w:kern w:val="1"/>
              </w:rPr>
              <w:t>горе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наведена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доказа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треба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доставити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уверење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Агенције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за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приватизацију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се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налази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поступку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приватизације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случају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понуду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подноси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група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понуђача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ове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доказе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достави</w:t>
            </w:r>
            <w:r w:rsidR="00F76722" w:rsidRPr="00C36BA9">
              <w:rPr>
                <w:rFonts w:ascii="Calibri" w:eastAsia="Arial Unicode MS" w:hAnsi="Calibri" w:cs="Calibri"/>
                <w:kern w:val="1"/>
              </w:rPr>
              <w:t>ти</w:t>
            </w:r>
            <w:r w:rsidR="00F76722" w:rsidRPr="00A45244">
              <w:rPr>
                <w:rFonts w:ascii="Calibri" w:eastAsia="Arial Unicode MS" w:hAnsi="Calibri" w:cs="Calibri"/>
                <w:kern w:val="1"/>
                <w:lang w:val="sr-Latn-CS"/>
              </w:rPr>
              <w:t xml:space="preserve"> </w:t>
            </w:r>
            <w:r w:rsidR="00F76722" w:rsidRPr="00C36BA9">
              <w:rPr>
                <w:rFonts w:ascii="Calibri" w:eastAsia="Arial Unicode MS" w:hAnsi="Calibri" w:cs="Calibri"/>
                <w:kern w:val="1"/>
              </w:rPr>
              <w:t>за</w:t>
            </w:r>
            <w:r w:rsidR="00F76722" w:rsidRPr="00A45244">
              <w:rPr>
                <w:rFonts w:ascii="Calibri" w:eastAsia="Arial Unicode MS" w:hAnsi="Calibri" w:cs="Calibri"/>
                <w:kern w:val="1"/>
                <w:lang w:val="sr-Latn-CS"/>
              </w:rPr>
              <w:t xml:space="preserve"> </w:t>
            </w:r>
            <w:r w:rsidR="00F76722" w:rsidRPr="00C36BA9">
              <w:rPr>
                <w:rFonts w:ascii="Calibri" w:eastAsia="Arial Unicode MS" w:hAnsi="Calibri" w:cs="Calibri"/>
                <w:kern w:val="1"/>
              </w:rPr>
              <w:t>сваког</w:t>
            </w:r>
            <w:r w:rsidR="00F76722" w:rsidRPr="00A45244">
              <w:rPr>
                <w:rFonts w:ascii="Calibri" w:eastAsia="Arial Unicode MS" w:hAnsi="Calibri" w:cs="Calibri"/>
                <w:kern w:val="1"/>
                <w:lang w:val="sr-Latn-CS"/>
              </w:rPr>
              <w:t xml:space="preserve"> </w:t>
            </w:r>
            <w:r w:rsidR="00F76722" w:rsidRPr="00C36BA9">
              <w:rPr>
                <w:rFonts w:ascii="Calibri" w:eastAsia="Arial Unicode MS" w:hAnsi="Calibri" w:cs="Calibri"/>
                <w:kern w:val="1"/>
              </w:rPr>
              <w:t>учесника</w:t>
            </w:r>
            <w:r w:rsidR="00F76722" w:rsidRPr="00A45244">
              <w:rPr>
                <w:rFonts w:ascii="Calibri" w:eastAsia="Arial Unicode MS" w:hAnsi="Calibri" w:cs="Calibri"/>
                <w:kern w:val="1"/>
                <w:lang w:val="sr-Latn-CS"/>
              </w:rPr>
              <w:t xml:space="preserve"> </w:t>
            </w:r>
            <w:r w:rsidR="00F76722" w:rsidRPr="00C36BA9">
              <w:rPr>
                <w:rFonts w:ascii="Calibri" w:eastAsia="Arial Unicode MS" w:hAnsi="Calibri" w:cs="Calibri"/>
                <w:kern w:val="1"/>
              </w:rPr>
              <w:t>из</w:t>
            </w:r>
            <w:r w:rsidR="00F76722" w:rsidRPr="00A45244">
              <w:rPr>
                <w:rFonts w:ascii="Calibri" w:eastAsia="Arial Unicode MS" w:hAnsi="Calibri" w:cs="Calibri"/>
                <w:kern w:val="1"/>
                <w:lang w:val="sr-Latn-CS"/>
              </w:rPr>
              <w:t xml:space="preserve"> </w:t>
            </w:r>
            <w:r w:rsidR="00F76722" w:rsidRPr="00C36BA9">
              <w:rPr>
                <w:rFonts w:ascii="Calibri" w:eastAsia="Arial Unicode MS" w:hAnsi="Calibri" w:cs="Calibri"/>
                <w:kern w:val="1"/>
              </w:rPr>
              <w:t>групе</w:t>
            </w:r>
            <w:r w:rsidR="00F76722" w:rsidRPr="00A45244">
              <w:rPr>
                <w:rFonts w:ascii="Calibri" w:eastAsia="Arial Unicode MS" w:hAnsi="Calibri" w:cs="Calibri"/>
                <w:kern w:val="1"/>
                <w:lang w:val="sr-Latn-CS"/>
              </w:rPr>
              <w:t xml:space="preserve">. </w:t>
            </w:r>
            <w:r w:rsidRPr="00C36BA9">
              <w:rPr>
                <w:rFonts w:ascii="Calibri" w:eastAsia="Arial Unicode MS" w:hAnsi="Calibri" w:cs="Calibri"/>
                <w:kern w:val="1"/>
              </w:rPr>
              <w:t>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случају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понуђач</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подноси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понуду</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са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подизвођачем</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ове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доказе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доставити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за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подизвођача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ако</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више</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подизвођача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доставити</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за</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сваког</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од</w:t>
            </w:r>
            <w:r w:rsidRPr="00A45244">
              <w:rPr>
                <w:rFonts w:ascii="Calibri" w:eastAsia="Arial Unicode MS" w:hAnsi="Calibri" w:cs="Calibri"/>
                <w:kern w:val="1"/>
                <w:lang w:val="sr-Latn-CS"/>
              </w:rPr>
              <w:t xml:space="preserve"> </w:t>
            </w:r>
            <w:r w:rsidRPr="00C36BA9">
              <w:rPr>
                <w:rFonts w:ascii="Calibri" w:eastAsia="Arial Unicode MS" w:hAnsi="Calibri" w:cs="Calibri"/>
                <w:kern w:val="1"/>
              </w:rPr>
              <w:t>њих</w:t>
            </w:r>
            <w:r w:rsidRPr="00A45244">
              <w:rPr>
                <w:rFonts w:ascii="Calibri" w:eastAsia="Arial Unicode MS" w:hAnsi="Calibri" w:cs="Calibri"/>
                <w:kern w:val="1"/>
                <w:lang w:val="sr-Latn-CS"/>
              </w:rPr>
              <w:t xml:space="preserve">).  </w:t>
            </w:r>
            <w:r w:rsidR="00F33C3E" w:rsidRPr="00C36BA9">
              <w:rPr>
                <w:rFonts w:ascii="Calibri" w:hAnsi="Calibri" w:cs="Calibri"/>
                <w:lang w:val="sr-Latn-CS"/>
              </w:rPr>
              <w:t xml:space="preserve"> </w:t>
            </w:r>
          </w:p>
        </w:tc>
      </w:tr>
      <w:tr w:rsidR="00F33C3E" w:rsidRPr="00A45244" w:rsidTr="001F0346">
        <w:trPr>
          <w:gridBefore w:val="1"/>
          <w:wBefore w:w="6" w:type="dxa"/>
        </w:trPr>
        <w:tc>
          <w:tcPr>
            <w:tcW w:w="900" w:type="dxa"/>
            <w:vAlign w:val="center"/>
          </w:tcPr>
          <w:p w:rsidR="00F33C3E" w:rsidRPr="00C36BA9" w:rsidRDefault="00F33C3E" w:rsidP="001F0346">
            <w:pPr>
              <w:tabs>
                <w:tab w:val="left" w:pos="0"/>
              </w:tabs>
              <w:ind w:left="-136" w:hanging="62"/>
              <w:jc w:val="center"/>
              <w:rPr>
                <w:rFonts w:ascii="Calibri" w:hAnsi="Calibri" w:cs="Calibri"/>
                <w:b/>
                <w:lang w:val="sr-Cyrl-CS"/>
              </w:rPr>
            </w:pPr>
            <w:r w:rsidRPr="00C36BA9">
              <w:rPr>
                <w:rFonts w:ascii="Calibri" w:hAnsi="Calibri" w:cs="Calibri"/>
                <w:b/>
                <w:lang w:val="sr-Cyrl-CS"/>
              </w:rPr>
              <w:t>5.</w:t>
            </w:r>
          </w:p>
        </w:tc>
        <w:tc>
          <w:tcPr>
            <w:tcW w:w="3058" w:type="dxa"/>
            <w:vAlign w:val="center"/>
          </w:tcPr>
          <w:p w:rsidR="00EF3734" w:rsidRPr="00C36BA9" w:rsidRDefault="00EF3734" w:rsidP="00EF3734">
            <w:pPr>
              <w:suppressAutoHyphens/>
              <w:autoSpaceDE w:val="0"/>
              <w:autoSpaceDN w:val="0"/>
              <w:adjustRightInd w:val="0"/>
              <w:spacing w:line="100" w:lineRule="atLeast"/>
              <w:jc w:val="both"/>
              <w:rPr>
                <w:rFonts w:ascii="Calibri" w:eastAsia="Arial Unicode MS" w:hAnsi="Calibri" w:cs="Calibri"/>
                <w:color w:val="000000"/>
                <w:kern w:val="1"/>
                <w:lang w:val="sr-Cyrl-CS"/>
              </w:rPr>
            </w:pPr>
            <w:r w:rsidRPr="00C36BA9">
              <w:rPr>
                <w:rFonts w:ascii="Calibri" w:eastAsia="Arial Unicode MS" w:hAnsi="Calibri" w:cs="Calibri"/>
                <w:color w:val="000000"/>
                <w:kern w:val="1"/>
                <w:lang w:val="sr-Cyrl-CS"/>
              </w:rPr>
              <w:t xml:space="preserve">Да има важећу дозволу надлежног органа за обављање делатности која је предмет јавне набавке </w:t>
            </w:r>
            <w:r w:rsidR="009A1BAD" w:rsidRPr="00C36BA9">
              <w:rPr>
                <w:rFonts w:ascii="Calibri" w:eastAsia="Arial Unicode MS" w:hAnsi="Calibri" w:cs="Calibri"/>
                <w:color w:val="000000"/>
                <w:kern w:val="1"/>
                <w:lang w:val="sr-Cyrl-CS"/>
              </w:rPr>
              <w:t>(члан 75. став 1. т</w:t>
            </w:r>
            <w:r w:rsidRPr="00C36BA9">
              <w:rPr>
                <w:rFonts w:ascii="Calibri" w:eastAsia="Arial Unicode MS" w:hAnsi="Calibri" w:cs="Calibri"/>
                <w:color w:val="000000"/>
                <w:kern w:val="1"/>
                <w:lang w:val="sr-Cyrl-CS"/>
              </w:rPr>
              <w:t xml:space="preserve">ачка 5. ЗЈН) Ако је таква дозвола предвиђена посебним </w:t>
            </w:r>
            <w:r w:rsidRPr="00C36BA9">
              <w:rPr>
                <w:rFonts w:ascii="Calibri" w:eastAsia="Arial Unicode MS" w:hAnsi="Calibri" w:cs="Calibri"/>
                <w:color w:val="000000"/>
                <w:kern w:val="1"/>
                <w:lang w:val="sr-Cyrl-CS"/>
              </w:rPr>
              <w:lastRenderedPageBreak/>
              <w:t>прописом.</w:t>
            </w:r>
          </w:p>
          <w:p w:rsidR="00F33C3E" w:rsidRPr="00C36BA9" w:rsidRDefault="00EF3734" w:rsidP="00EF3734">
            <w:pPr>
              <w:pStyle w:val="Default"/>
              <w:suppressAutoHyphens/>
              <w:spacing w:line="100" w:lineRule="atLeast"/>
              <w:jc w:val="both"/>
              <w:rPr>
                <w:rFonts w:ascii="Calibri" w:eastAsia="Arial Unicode MS" w:hAnsi="Calibri" w:cs="Calibri"/>
                <w:b/>
                <w:kern w:val="1"/>
                <w:lang w:val="sr-Cyrl-CS"/>
              </w:rPr>
            </w:pPr>
            <w:r w:rsidRPr="00C36BA9">
              <w:rPr>
                <w:rFonts w:ascii="Calibri" w:eastAsia="Arial Unicode MS" w:hAnsi="Calibri" w:cs="Calibri"/>
                <w:b/>
                <w:bCs/>
                <w:color w:val="auto"/>
                <w:kern w:val="1"/>
                <w:lang w:val="sr-Cyrl-CS"/>
              </w:rPr>
              <w:t>Доказ не може бити старији од</w:t>
            </w:r>
            <w:r w:rsidRPr="00C36BA9">
              <w:rPr>
                <w:rFonts w:ascii="Calibri" w:eastAsia="Arial Unicode MS" w:hAnsi="Calibri" w:cs="Calibri"/>
                <w:b/>
                <w:bCs/>
                <w:color w:val="auto"/>
                <w:kern w:val="1"/>
                <w:lang w:val="sr-Latn-CS"/>
              </w:rPr>
              <w:t xml:space="preserve"> 2 </w:t>
            </w:r>
            <w:r w:rsidRPr="00C36BA9">
              <w:rPr>
                <w:rFonts w:ascii="Calibri" w:eastAsia="Arial Unicode MS" w:hAnsi="Calibri" w:cs="Calibri"/>
                <w:b/>
                <w:bCs/>
                <w:color w:val="auto"/>
                <w:kern w:val="1"/>
                <w:lang w:val="sr-Cyrl-CS"/>
              </w:rPr>
              <w:t>месеца пре отварања понуда</w:t>
            </w:r>
          </w:p>
        </w:tc>
        <w:tc>
          <w:tcPr>
            <w:tcW w:w="6206" w:type="dxa"/>
            <w:vAlign w:val="center"/>
          </w:tcPr>
          <w:p w:rsidR="00F33C3E" w:rsidRPr="00C36BA9" w:rsidRDefault="00E645C6" w:rsidP="001F0346">
            <w:pPr>
              <w:jc w:val="both"/>
              <w:rPr>
                <w:rFonts w:ascii="Calibri" w:eastAsia="Arial Unicode MS" w:hAnsi="Calibri" w:cs="Calibri"/>
                <w:kern w:val="1"/>
                <w:u w:val="single"/>
                <w:lang w:val="sr-Cyrl-CS"/>
              </w:rPr>
            </w:pPr>
            <w:r w:rsidRPr="00C36BA9">
              <w:rPr>
                <w:rFonts w:ascii="Calibri" w:eastAsia="Arial Unicode MS" w:hAnsi="Calibri" w:cs="Calibri"/>
                <w:kern w:val="1"/>
                <w:u w:val="single"/>
                <w:lang w:val="sr-Cyrl-CS"/>
              </w:rPr>
              <w:lastRenderedPageBreak/>
              <w:t>Понуђачи нису дужни да достављају доказе за овај услов јер за предметне радове није потребно да понуђач има важећу дозволу надлежног органа за обављање делатности</w:t>
            </w:r>
          </w:p>
        </w:tc>
      </w:tr>
    </w:tbl>
    <w:p w:rsidR="00E645C6" w:rsidRPr="00A45244" w:rsidRDefault="00E645C6" w:rsidP="00F33C3E">
      <w:pPr>
        <w:pStyle w:val="Default"/>
        <w:suppressAutoHyphens/>
        <w:spacing w:line="100" w:lineRule="atLeast"/>
        <w:jc w:val="both"/>
        <w:rPr>
          <w:rFonts w:ascii="Calibri" w:eastAsia="Arial Unicode MS" w:hAnsi="Calibri" w:cs="Calibri"/>
          <w:kern w:val="1"/>
          <w:lang w:val="sr-Cyrl-CS"/>
        </w:rPr>
      </w:pPr>
    </w:p>
    <w:p w:rsidR="00E645C6" w:rsidRPr="00A45244" w:rsidRDefault="00E645C6" w:rsidP="00F33C3E">
      <w:pPr>
        <w:pStyle w:val="Default"/>
        <w:suppressAutoHyphens/>
        <w:spacing w:line="100" w:lineRule="atLeast"/>
        <w:jc w:val="both"/>
        <w:rPr>
          <w:rFonts w:ascii="Calibri" w:eastAsia="Arial Unicode MS" w:hAnsi="Calibri" w:cs="Calibri"/>
          <w:kern w:val="1"/>
          <w:sz w:val="28"/>
          <w:szCs w:val="28"/>
          <w:lang w:val="sr-Cyrl-CS"/>
        </w:rPr>
      </w:pPr>
    </w:p>
    <w:p w:rsidR="00B83847" w:rsidRPr="00A45244" w:rsidRDefault="00B83847" w:rsidP="00F33C3E">
      <w:pPr>
        <w:pStyle w:val="Default"/>
        <w:suppressAutoHyphens/>
        <w:spacing w:line="100" w:lineRule="atLeast"/>
        <w:jc w:val="both"/>
        <w:rPr>
          <w:rFonts w:ascii="Calibri" w:eastAsia="Arial Unicode MS" w:hAnsi="Calibri" w:cs="Calibri"/>
          <w:kern w:val="1"/>
          <w:sz w:val="28"/>
          <w:szCs w:val="28"/>
          <w:lang w:val="sr-Cyrl-CS"/>
        </w:rPr>
      </w:pPr>
    </w:p>
    <w:p w:rsidR="00E645C6" w:rsidRPr="00C36BA9" w:rsidRDefault="00E645C6" w:rsidP="00E645C6">
      <w:pPr>
        <w:suppressAutoHyphens/>
        <w:spacing w:line="100" w:lineRule="atLeast"/>
        <w:contextualSpacing/>
        <w:jc w:val="center"/>
        <w:rPr>
          <w:rFonts w:ascii="Calibri" w:hAnsi="Calibri" w:cs="Calibri"/>
          <w:b/>
          <w:bCs/>
          <w:iCs/>
          <w:sz w:val="28"/>
          <w:szCs w:val="28"/>
          <w:u w:val="single"/>
          <w:lang w:val="ru-RU"/>
        </w:rPr>
      </w:pPr>
      <w:r w:rsidRPr="00C36BA9">
        <w:rPr>
          <w:rFonts w:ascii="Calibri" w:hAnsi="Calibri" w:cs="Calibri"/>
          <w:b/>
          <w:bCs/>
          <w:iCs/>
          <w:sz w:val="28"/>
          <w:szCs w:val="28"/>
          <w:u w:val="single"/>
          <w:lang w:val="ru-RU"/>
        </w:rPr>
        <w:t>У складу са чланом 75. став 2. ЗЈН Понуђач изричито наводи да је поштовао следеће обавезе:</w:t>
      </w:r>
    </w:p>
    <w:p w:rsidR="00E645C6" w:rsidRPr="00C36BA9" w:rsidRDefault="00E645C6" w:rsidP="00E645C6">
      <w:pPr>
        <w:suppressAutoHyphens/>
        <w:spacing w:line="100" w:lineRule="atLeast"/>
        <w:contextualSpacing/>
        <w:jc w:val="center"/>
        <w:rPr>
          <w:rFonts w:ascii="Calibri" w:hAnsi="Calibri" w:cs="Calibri"/>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4849"/>
      </w:tblGrid>
      <w:tr w:rsidR="00E645C6" w:rsidRPr="00A45244" w:rsidTr="00D1557E">
        <w:trPr>
          <w:trHeight w:val="2273"/>
        </w:trPr>
        <w:tc>
          <w:tcPr>
            <w:tcW w:w="856" w:type="dxa"/>
            <w:vAlign w:val="center"/>
          </w:tcPr>
          <w:p w:rsidR="00E645C6" w:rsidRPr="00C36BA9" w:rsidRDefault="00E645C6" w:rsidP="00E645C6">
            <w:pPr>
              <w:tabs>
                <w:tab w:val="left" w:pos="0"/>
              </w:tabs>
              <w:ind w:left="-136"/>
              <w:jc w:val="center"/>
              <w:rPr>
                <w:rFonts w:ascii="Calibri" w:hAnsi="Calibri" w:cs="Calibri"/>
                <w:b/>
                <w:lang w:val="sr-Cyrl-CS"/>
              </w:rPr>
            </w:pPr>
            <w:r w:rsidRPr="00C36BA9">
              <w:rPr>
                <w:rFonts w:ascii="Calibri" w:hAnsi="Calibri" w:cs="Calibri"/>
                <w:b/>
                <w:lang w:val="sr-Cyrl-CS"/>
              </w:rPr>
              <w:t>1.</w:t>
            </w:r>
          </w:p>
        </w:tc>
        <w:tc>
          <w:tcPr>
            <w:tcW w:w="2908" w:type="dxa"/>
          </w:tcPr>
          <w:p w:rsidR="00E645C6" w:rsidRPr="00C36BA9" w:rsidRDefault="00E645C6" w:rsidP="00E645C6">
            <w:pPr>
              <w:suppressAutoHyphens/>
              <w:autoSpaceDE w:val="0"/>
              <w:autoSpaceDN w:val="0"/>
              <w:adjustRightInd w:val="0"/>
              <w:spacing w:line="100" w:lineRule="atLeast"/>
              <w:rPr>
                <w:rFonts w:ascii="Calibri" w:eastAsia="Arial Unicode MS" w:hAnsi="Calibri" w:cs="Calibri"/>
                <w:color w:val="000000"/>
                <w:kern w:val="1"/>
              </w:rPr>
            </w:pPr>
            <w:r w:rsidRPr="00C36BA9">
              <w:rPr>
                <w:rFonts w:ascii="Calibri" w:eastAsia="Arial Unicode MS" w:hAnsi="Calibri" w:cs="Calibri"/>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A45244">
              <w:rPr>
                <w:rFonts w:ascii="Calibri" w:eastAsia="Arial Unicode MS" w:hAnsi="Calibri" w:cs="Calibri"/>
                <w:color w:val="000000"/>
                <w:kern w:val="1"/>
                <w:lang w:val="sr-Cyrl-CS"/>
              </w:rPr>
              <w:t xml:space="preserve"> (Чл. 75. став 2. </w:t>
            </w:r>
            <w:r w:rsidRPr="00C36BA9">
              <w:rPr>
                <w:rFonts w:ascii="Calibri" w:eastAsia="Arial Unicode MS" w:hAnsi="Calibri" w:cs="Calibri"/>
                <w:color w:val="000000"/>
                <w:kern w:val="1"/>
              </w:rPr>
              <w:t>ЗЈН)</w:t>
            </w:r>
            <w:r w:rsidR="0073230A" w:rsidRPr="00C36BA9">
              <w:rPr>
                <w:rFonts w:ascii="Calibri" w:eastAsia="Arial Unicode MS" w:hAnsi="Calibri" w:cs="Calibri"/>
                <w:color w:val="000000"/>
                <w:kern w:val="1"/>
              </w:rPr>
              <w:t>.</w:t>
            </w:r>
          </w:p>
          <w:p w:rsidR="0073230A" w:rsidRPr="00C36BA9" w:rsidRDefault="0073230A" w:rsidP="00E645C6">
            <w:pPr>
              <w:suppressAutoHyphens/>
              <w:autoSpaceDE w:val="0"/>
              <w:autoSpaceDN w:val="0"/>
              <w:adjustRightInd w:val="0"/>
              <w:spacing w:line="100" w:lineRule="atLeast"/>
              <w:rPr>
                <w:rFonts w:ascii="Calibri" w:eastAsia="Arial Unicode MS" w:hAnsi="Calibri" w:cs="Calibri"/>
                <w:color w:val="000000"/>
                <w:kern w:val="1"/>
              </w:rPr>
            </w:pPr>
          </w:p>
          <w:p w:rsidR="0073230A" w:rsidRPr="00C36BA9" w:rsidRDefault="0073230A" w:rsidP="00E645C6">
            <w:pPr>
              <w:suppressAutoHyphens/>
              <w:autoSpaceDE w:val="0"/>
              <w:autoSpaceDN w:val="0"/>
              <w:adjustRightInd w:val="0"/>
              <w:spacing w:line="100" w:lineRule="atLeast"/>
              <w:rPr>
                <w:rFonts w:ascii="Calibri" w:eastAsia="Arial Unicode MS" w:hAnsi="Calibri" w:cs="Calibri"/>
                <w:color w:val="000000"/>
                <w:kern w:val="1"/>
              </w:rPr>
            </w:pPr>
          </w:p>
        </w:tc>
        <w:tc>
          <w:tcPr>
            <w:tcW w:w="3593" w:type="dxa"/>
            <w:vAlign w:val="center"/>
          </w:tcPr>
          <w:p w:rsidR="00E645C6" w:rsidRPr="00C36BA9" w:rsidRDefault="00E645C6" w:rsidP="00E645C6">
            <w:pPr>
              <w:jc w:val="both"/>
              <w:rPr>
                <w:rFonts w:ascii="Calibri" w:eastAsia="Arial Unicode MS" w:hAnsi="Calibri" w:cs="Calibri"/>
                <w:b/>
                <w:kern w:val="1"/>
                <w:u w:val="single"/>
                <w:lang w:val="sr-Latn-CS"/>
              </w:rPr>
            </w:pPr>
            <w:r w:rsidRPr="00C36BA9">
              <w:rPr>
                <w:rFonts w:ascii="Calibri" w:eastAsia="Arial Unicode MS" w:hAnsi="Calibri" w:cs="Calibri"/>
                <w:b/>
                <w:kern w:val="1"/>
                <w:u w:val="single"/>
              </w:rPr>
              <w:t>Доказ</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за</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правно</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лице</w:t>
            </w:r>
          </w:p>
          <w:p w:rsidR="00E645C6" w:rsidRPr="00C36BA9" w:rsidRDefault="00E645C6" w:rsidP="00E645C6">
            <w:pPr>
              <w:jc w:val="both"/>
              <w:rPr>
                <w:rFonts w:ascii="Calibri" w:eastAsia="Arial Unicode MS" w:hAnsi="Calibri" w:cs="Calibri"/>
                <w:kern w:val="1"/>
              </w:rPr>
            </w:pPr>
            <w:r w:rsidRPr="00C36BA9">
              <w:rPr>
                <w:rFonts w:ascii="Calibri" w:eastAsia="Arial Unicode MS" w:hAnsi="Calibri" w:cs="Calibri"/>
                <w:kern w:val="1"/>
              </w:rPr>
              <w:t>Попуњена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потписана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оверена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од</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стране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понуђача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која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саставни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део</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конкурсне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документације</w:t>
            </w:r>
            <w:r w:rsidRPr="00C36BA9">
              <w:rPr>
                <w:rFonts w:ascii="Calibri" w:eastAsia="Arial Unicode MS" w:hAnsi="Calibri" w:cs="Calibri"/>
                <w:kern w:val="1"/>
                <w:lang w:val="sr-Latn-CS"/>
              </w:rPr>
              <w:t xml:space="preserve"> – </w:t>
            </w:r>
            <w:r w:rsidRPr="00C36BA9">
              <w:rPr>
                <w:rFonts w:ascii="Calibri" w:eastAsia="Arial Unicode MS" w:hAnsi="Calibri" w:cs="Calibri"/>
                <w:kern w:val="1"/>
              </w:rPr>
              <w:t>Образац</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изјаве</w:t>
            </w:r>
            <w:r w:rsidRPr="00C36BA9">
              <w:rPr>
                <w:rFonts w:ascii="Calibri" w:eastAsia="Arial Unicode MS" w:hAnsi="Calibri" w:cs="Calibri"/>
                <w:kern w:val="1"/>
                <w:lang w:val="sr-Latn-CS"/>
              </w:rPr>
              <w:t xml:space="preserve"> </w:t>
            </w:r>
            <w:r w:rsidR="0073230A" w:rsidRPr="00C36BA9">
              <w:rPr>
                <w:rFonts w:ascii="Calibri" w:eastAsia="Arial Unicode MS" w:hAnsi="Calibri" w:cs="Calibri"/>
                <w:kern w:val="1"/>
              </w:rPr>
              <w:t>6</w:t>
            </w:r>
            <w:r w:rsidRPr="00C36BA9">
              <w:rPr>
                <w:rFonts w:ascii="Calibri" w:eastAsia="Arial Unicode MS" w:hAnsi="Calibri" w:cs="Calibri"/>
                <w:kern w:val="1"/>
              </w:rPr>
              <w:t>.6.</w:t>
            </w:r>
          </w:p>
          <w:p w:rsidR="00E645C6" w:rsidRPr="00C36BA9" w:rsidRDefault="00E645C6" w:rsidP="00E645C6">
            <w:pPr>
              <w:jc w:val="both"/>
              <w:rPr>
                <w:rFonts w:ascii="Calibri" w:eastAsia="Arial Unicode MS" w:hAnsi="Calibri" w:cs="Calibri"/>
                <w:b/>
                <w:kern w:val="1"/>
                <w:u w:val="single"/>
                <w:lang w:val="sr-Latn-CS"/>
              </w:rPr>
            </w:pPr>
            <w:r w:rsidRPr="00C36BA9">
              <w:rPr>
                <w:rFonts w:ascii="Calibri" w:eastAsia="Arial Unicode MS" w:hAnsi="Calibri" w:cs="Calibri"/>
                <w:b/>
                <w:kern w:val="1"/>
                <w:u w:val="single"/>
              </w:rPr>
              <w:t>Доказ</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за</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предузетнике</w:t>
            </w:r>
          </w:p>
          <w:p w:rsidR="00E645C6" w:rsidRPr="00C36BA9" w:rsidRDefault="00E645C6" w:rsidP="00E645C6">
            <w:pPr>
              <w:jc w:val="both"/>
              <w:rPr>
                <w:rFonts w:ascii="Calibri" w:eastAsia="Arial Unicode MS" w:hAnsi="Calibri" w:cs="Calibri"/>
                <w:kern w:val="1"/>
                <w:lang w:val="sr-Latn-CS"/>
              </w:rPr>
            </w:pPr>
            <w:r w:rsidRPr="00C36BA9">
              <w:rPr>
                <w:rFonts w:ascii="Calibri" w:eastAsia="Arial Unicode MS" w:hAnsi="Calibri" w:cs="Calibri"/>
                <w:kern w:val="1"/>
              </w:rPr>
              <w:t>Попуњена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потписана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оверена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од</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стране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понуђача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која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саставни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део</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конкурсне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документације</w:t>
            </w:r>
            <w:r w:rsidRPr="00C36BA9">
              <w:rPr>
                <w:rFonts w:ascii="Calibri" w:eastAsia="Arial Unicode MS" w:hAnsi="Calibri" w:cs="Calibri"/>
                <w:kern w:val="1"/>
                <w:lang w:val="sr-Latn-CS"/>
              </w:rPr>
              <w:t xml:space="preserve"> – </w:t>
            </w:r>
            <w:r w:rsidRPr="00C36BA9">
              <w:rPr>
                <w:rFonts w:ascii="Calibri" w:eastAsia="Arial Unicode MS" w:hAnsi="Calibri" w:cs="Calibri"/>
                <w:kern w:val="1"/>
              </w:rPr>
              <w:t>Образац</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изјаве</w:t>
            </w:r>
            <w:r w:rsidRPr="00C36BA9">
              <w:rPr>
                <w:rFonts w:ascii="Calibri" w:eastAsia="Arial Unicode MS" w:hAnsi="Calibri" w:cs="Calibri"/>
                <w:kern w:val="1"/>
                <w:lang w:val="sr-Latn-CS"/>
              </w:rPr>
              <w:t xml:space="preserve"> </w:t>
            </w:r>
            <w:r w:rsidR="0073230A" w:rsidRPr="00C36BA9">
              <w:rPr>
                <w:rFonts w:ascii="Calibri" w:eastAsia="Arial Unicode MS" w:hAnsi="Calibri" w:cs="Calibri"/>
                <w:kern w:val="1"/>
              </w:rPr>
              <w:t>6</w:t>
            </w:r>
            <w:r w:rsidRPr="00C36BA9">
              <w:rPr>
                <w:rFonts w:ascii="Calibri" w:eastAsia="Arial Unicode MS" w:hAnsi="Calibri" w:cs="Calibri"/>
                <w:kern w:val="1"/>
              </w:rPr>
              <w:t>.6.</w:t>
            </w:r>
          </w:p>
          <w:p w:rsidR="00E645C6" w:rsidRPr="00C36BA9" w:rsidRDefault="00E645C6" w:rsidP="00E645C6">
            <w:pPr>
              <w:jc w:val="both"/>
              <w:rPr>
                <w:rFonts w:ascii="Calibri" w:eastAsia="Arial Unicode MS" w:hAnsi="Calibri" w:cs="Calibri"/>
                <w:b/>
                <w:kern w:val="1"/>
                <w:u w:val="single"/>
                <w:lang w:val="sr-Latn-CS"/>
              </w:rPr>
            </w:pPr>
            <w:r w:rsidRPr="00C36BA9">
              <w:rPr>
                <w:rFonts w:ascii="Calibri" w:eastAsia="Arial Unicode MS" w:hAnsi="Calibri" w:cs="Calibri"/>
                <w:b/>
                <w:kern w:val="1"/>
                <w:u w:val="single"/>
              </w:rPr>
              <w:t>Доказ</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за</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физичко</w:t>
            </w:r>
            <w:r w:rsidRPr="00C36BA9">
              <w:rPr>
                <w:rFonts w:ascii="Calibri" w:eastAsia="Arial Unicode MS" w:hAnsi="Calibri" w:cs="Calibri"/>
                <w:b/>
                <w:kern w:val="1"/>
                <w:u w:val="single"/>
                <w:lang w:val="sr-Latn-CS"/>
              </w:rPr>
              <w:t xml:space="preserve"> </w:t>
            </w:r>
            <w:r w:rsidRPr="00C36BA9">
              <w:rPr>
                <w:rFonts w:ascii="Calibri" w:eastAsia="Arial Unicode MS" w:hAnsi="Calibri" w:cs="Calibri"/>
                <w:b/>
                <w:kern w:val="1"/>
                <w:u w:val="single"/>
              </w:rPr>
              <w:t>лице</w:t>
            </w:r>
          </w:p>
          <w:p w:rsidR="00E645C6" w:rsidRPr="00A45244" w:rsidRDefault="00E645C6" w:rsidP="00E645C6">
            <w:pPr>
              <w:jc w:val="both"/>
              <w:rPr>
                <w:rFonts w:ascii="Calibri" w:eastAsia="Arial Unicode MS" w:hAnsi="Calibri" w:cs="Calibri"/>
                <w:kern w:val="1"/>
                <w:lang w:val="sr-Latn-CS"/>
              </w:rPr>
            </w:pPr>
            <w:r w:rsidRPr="00C36BA9">
              <w:rPr>
                <w:rFonts w:ascii="Calibri" w:eastAsia="Arial Unicode MS" w:hAnsi="Calibri" w:cs="Calibri"/>
                <w:kern w:val="1"/>
              </w:rPr>
              <w:t>Попуњена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потписана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оверена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од</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стране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понуђача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која</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је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саставни</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део</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конкурсне</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документације</w:t>
            </w:r>
            <w:r w:rsidRPr="00C36BA9">
              <w:rPr>
                <w:rFonts w:ascii="Calibri" w:eastAsia="Arial Unicode MS" w:hAnsi="Calibri" w:cs="Calibri"/>
                <w:kern w:val="1"/>
                <w:lang w:val="sr-Latn-CS"/>
              </w:rPr>
              <w:t xml:space="preserve"> - </w:t>
            </w:r>
            <w:r w:rsidRPr="00C36BA9">
              <w:rPr>
                <w:rFonts w:ascii="Calibri" w:eastAsia="Arial Unicode MS" w:hAnsi="Calibri" w:cs="Calibri"/>
                <w:kern w:val="1"/>
              </w:rPr>
              <w:t>Образац</w:t>
            </w:r>
            <w:r w:rsidRPr="00C36BA9">
              <w:rPr>
                <w:rFonts w:ascii="Calibri" w:eastAsia="Arial Unicode MS" w:hAnsi="Calibri" w:cs="Calibri"/>
                <w:kern w:val="1"/>
                <w:lang w:val="sr-Latn-CS"/>
              </w:rPr>
              <w:t xml:space="preserve"> </w:t>
            </w:r>
            <w:r w:rsidRPr="00C36BA9">
              <w:rPr>
                <w:rFonts w:ascii="Calibri" w:eastAsia="Arial Unicode MS" w:hAnsi="Calibri" w:cs="Calibri"/>
                <w:kern w:val="1"/>
              </w:rPr>
              <w:t>изјаве</w:t>
            </w:r>
            <w:r w:rsidRPr="00C36BA9">
              <w:rPr>
                <w:rFonts w:ascii="Calibri" w:eastAsia="Arial Unicode MS" w:hAnsi="Calibri" w:cs="Calibri"/>
                <w:kern w:val="1"/>
                <w:lang w:val="sr-Latn-CS"/>
              </w:rPr>
              <w:t xml:space="preserve"> </w:t>
            </w:r>
            <w:r w:rsidR="0073230A" w:rsidRPr="00A45244">
              <w:rPr>
                <w:rFonts w:ascii="Calibri" w:eastAsia="Arial Unicode MS" w:hAnsi="Calibri" w:cs="Calibri"/>
                <w:kern w:val="1"/>
                <w:lang w:val="sr-Latn-CS"/>
              </w:rPr>
              <w:t>6</w:t>
            </w:r>
            <w:r w:rsidRPr="00A45244">
              <w:rPr>
                <w:rFonts w:ascii="Calibri" w:eastAsia="Arial Unicode MS" w:hAnsi="Calibri" w:cs="Calibri"/>
                <w:kern w:val="1"/>
                <w:lang w:val="sr-Latn-CS"/>
              </w:rPr>
              <w:t>.6.</w:t>
            </w:r>
          </w:p>
        </w:tc>
      </w:tr>
    </w:tbl>
    <w:p w:rsidR="00E645C6" w:rsidRPr="00A45244" w:rsidRDefault="00E645C6" w:rsidP="00F33C3E">
      <w:pPr>
        <w:pStyle w:val="Default"/>
        <w:suppressAutoHyphens/>
        <w:spacing w:line="100" w:lineRule="atLeast"/>
        <w:jc w:val="both"/>
        <w:rPr>
          <w:rFonts w:ascii="Calibri" w:eastAsia="Arial Unicode MS" w:hAnsi="Calibri" w:cs="Calibri"/>
          <w:kern w:val="1"/>
          <w:lang w:val="sr-Latn-CS"/>
        </w:rPr>
      </w:pPr>
    </w:p>
    <w:p w:rsidR="00EE1B9A" w:rsidRPr="00A45244" w:rsidRDefault="00EE1B9A" w:rsidP="00F33C3E">
      <w:pPr>
        <w:pStyle w:val="Default"/>
        <w:suppressAutoHyphens/>
        <w:spacing w:line="100" w:lineRule="atLeast"/>
        <w:jc w:val="both"/>
        <w:rPr>
          <w:rFonts w:ascii="Calibri" w:eastAsia="Arial Unicode MS" w:hAnsi="Calibri" w:cs="Calibri"/>
          <w:kern w:val="1"/>
          <w:lang w:val="sr-Latn-CS"/>
        </w:rPr>
      </w:pPr>
    </w:p>
    <w:p w:rsidR="00F33C3E" w:rsidRPr="00C36BA9" w:rsidRDefault="00F33C3E" w:rsidP="00F33C3E">
      <w:pPr>
        <w:pStyle w:val="Default"/>
        <w:suppressAutoHyphens/>
        <w:spacing w:line="100" w:lineRule="atLeast"/>
        <w:jc w:val="center"/>
        <w:rPr>
          <w:rFonts w:ascii="Calibri" w:eastAsia="Arial Unicode MS" w:hAnsi="Calibri" w:cs="Calibri"/>
          <w:b/>
          <w:kern w:val="1"/>
          <w:sz w:val="28"/>
          <w:szCs w:val="28"/>
          <w:u w:val="single"/>
          <w:lang w:val="sr-Cyrl-CS"/>
        </w:rPr>
      </w:pPr>
      <w:r w:rsidRPr="00C36BA9">
        <w:rPr>
          <w:rFonts w:ascii="Calibri" w:eastAsia="Arial Unicode MS" w:hAnsi="Calibri" w:cs="Calibri"/>
          <w:b/>
          <w:kern w:val="1"/>
          <w:sz w:val="28"/>
          <w:szCs w:val="28"/>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C36BA9">
        <w:rPr>
          <w:rFonts w:ascii="Calibri" w:eastAsia="Arial Unicode MS" w:hAnsi="Calibri" w:cs="Calibri"/>
          <w:kern w:val="1"/>
          <w:sz w:val="28"/>
          <w:szCs w:val="28"/>
          <w:lang w:val="sr-Cyrl-CS"/>
        </w:rPr>
        <w:t>:</w:t>
      </w:r>
    </w:p>
    <w:p w:rsidR="00F33C3E" w:rsidRPr="00C36BA9" w:rsidRDefault="00F33C3E" w:rsidP="00F33C3E">
      <w:pPr>
        <w:pStyle w:val="Default"/>
        <w:suppressAutoHyphens/>
        <w:spacing w:line="100" w:lineRule="atLeast"/>
        <w:jc w:val="both"/>
        <w:rPr>
          <w:rFonts w:ascii="Calibri" w:eastAsia="Arial Unicode MS" w:hAnsi="Calibri" w:cs="Calibri"/>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580"/>
      </w:tblGrid>
      <w:tr w:rsidR="00F33C3E" w:rsidRPr="00C36BA9" w:rsidTr="001F0346">
        <w:trPr>
          <w:trHeight w:val="670"/>
        </w:trPr>
        <w:tc>
          <w:tcPr>
            <w:tcW w:w="720" w:type="dxa"/>
          </w:tcPr>
          <w:p w:rsidR="00F33C3E" w:rsidRPr="00C36BA9" w:rsidRDefault="00F33C3E" w:rsidP="001F0346">
            <w:pPr>
              <w:pStyle w:val="Default"/>
              <w:suppressAutoHyphens/>
              <w:spacing w:line="100" w:lineRule="atLeast"/>
              <w:jc w:val="both"/>
              <w:rPr>
                <w:rFonts w:ascii="Calibri" w:eastAsia="Arial Unicode MS" w:hAnsi="Calibri" w:cs="Calibri"/>
                <w:b/>
                <w:kern w:val="1"/>
                <w:lang w:val="sr-Cyrl-CS"/>
              </w:rPr>
            </w:pPr>
            <w:r w:rsidRPr="00C36BA9">
              <w:rPr>
                <w:rFonts w:ascii="Calibri" w:eastAsia="Arial Unicode MS" w:hAnsi="Calibri" w:cs="Calibri"/>
                <w:b/>
                <w:kern w:val="1"/>
                <w:lang w:val="sr-Cyrl-CS"/>
              </w:rPr>
              <w:t>Ред.</w:t>
            </w:r>
          </w:p>
          <w:p w:rsidR="00F33C3E" w:rsidRPr="00C36BA9" w:rsidRDefault="00C70A9F" w:rsidP="001F0346">
            <w:pPr>
              <w:pStyle w:val="Default"/>
              <w:suppressAutoHyphens/>
              <w:spacing w:line="100" w:lineRule="atLeast"/>
              <w:jc w:val="both"/>
              <w:rPr>
                <w:rFonts w:ascii="Calibri" w:eastAsia="Arial Unicode MS" w:hAnsi="Calibri" w:cs="Calibri"/>
                <w:b/>
                <w:kern w:val="1"/>
                <w:lang w:val="sr-Cyrl-CS"/>
              </w:rPr>
            </w:pPr>
            <w:r w:rsidRPr="00C36BA9">
              <w:rPr>
                <w:rFonts w:ascii="Calibri" w:eastAsia="Arial Unicode MS" w:hAnsi="Calibri" w:cs="Calibri"/>
                <w:b/>
                <w:kern w:val="1"/>
                <w:lang w:val="sr-Cyrl-CS"/>
              </w:rPr>
              <w:t>Б</w:t>
            </w:r>
            <w:r w:rsidR="00F33C3E" w:rsidRPr="00C36BA9">
              <w:rPr>
                <w:rFonts w:ascii="Calibri" w:eastAsia="Arial Unicode MS" w:hAnsi="Calibri" w:cs="Calibri"/>
                <w:b/>
                <w:kern w:val="1"/>
                <w:lang w:val="sr-Cyrl-CS"/>
              </w:rPr>
              <w:t>р.</w:t>
            </w:r>
          </w:p>
        </w:tc>
        <w:tc>
          <w:tcPr>
            <w:tcW w:w="3780" w:type="dxa"/>
          </w:tcPr>
          <w:p w:rsidR="00F33C3E" w:rsidRPr="00C36BA9" w:rsidRDefault="00F33C3E" w:rsidP="001F0346">
            <w:pPr>
              <w:pStyle w:val="Default"/>
              <w:suppressAutoHyphens/>
              <w:spacing w:line="100" w:lineRule="atLeast"/>
              <w:jc w:val="both"/>
              <w:rPr>
                <w:rFonts w:ascii="Calibri" w:eastAsia="Arial Unicode MS" w:hAnsi="Calibri" w:cs="Calibri"/>
                <w:b/>
                <w:kern w:val="1"/>
                <w:lang w:val="sr-Cyrl-CS"/>
              </w:rPr>
            </w:pPr>
            <w:r w:rsidRPr="00C36BA9">
              <w:rPr>
                <w:rFonts w:ascii="Calibri" w:eastAsia="Arial Unicode MS" w:hAnsi="Calibri" w:cs="Calibri"/>
                <w:b/>
                <w:kern w:val="1"/>
                <w:lang w:val="sr-Cyrl-CS"/>
              </w:rPr>
              <w:t>Услов из члана 76. ЗЈН:</w:t>
            </w:r>
          </w:p>
        </w:tc>
        <w:tc>
          <w:tcPr>
            <w:tcW w:w="5580" w:type="dxa"/>
          </w:tcPr>
          <w:p w:rsidR="00F33C3E" w:rsidRPr="00C36BA9" w:rsidRDefault="00F33C3E" w:rsidP="001F0346">
            <w:pPr>
              <w:pStyle w:val="Default"/>
              <w:suppressAutoHyphens/>
              <w:spacing w:line="100" w:lineRule="atLeast"/>
              <w:jc w:val="both"/>
              <w:rPr>
                <w:rFonts w:ascii="Calibri" w:eastAsia="Arial Unicode MS" w:hAnsi="Calibri" w:cs="Calibri"/>
                <w:b/>
                <w:kern w:val="1"/>
                <w:lang w:val="sr-Cyrl-CS"/>
              </w:rPr>
            </w:pPr>
            <w:r w:rsidRPr="00C36BA9">
              <w:rPr>
                <w:rFonts w:ascii="Calibri" w:eastAsia="Arial Unicode MS" w:hAnsi="Calibri" w:cs="Calibri"/>
                <w:b/>
                <w:kern w:val="1"/>
                <w:lang w:val="sr-Cyrl-CS"/>
              </w:rPr>
              <w:t>Докази из члана 77. ЗЈН:</w:t>
            </w:r>
          </w:p>
        </w:tc>
      </w:tr>
      <w:tr w:rsidR="00EF7BF2" w:rsidRPr="00A45244" w:rsidTr="001F0346">
        <w:trPr>
          <w:trHeight w:val="344"/>
        </w:trPr>
        <w:tc>
          <w:tcPr>
            <w:tcW w:w="720" w:type="dxa"/>
          </w:tcPr>
          <w:p w:rsidR="00EF7BF2" w:rsidRPr="00C36BA9" w:rsidRDefault="00EF7BF2" w:rsidP="001F0346">
            <w:pPr>
              <w:pStyle w:val="Default"/>
              <w:suppressAutoHyphens/>
              <w:spacing w:line="100" w:lineRule="atLeast"/>
              <w:jc w:val="both"/>
              <w:rPr>
                <w:rFonts w:ascii="Calibri" w:eastAsia="Arial Unicode MS" w:hAnsi="Calibri" w:cs="Calibri"/>
                <w:kern w:val="1"/>
                <w:lang w:val="sr-Cyrl-CS"/>
              </w:rPr>
            </w:pPr>
            <w:r w:rsidRPr="00C36BA9">
              <w:rPr>
                <w:rFonts w:ascii="Calibri" w:eastAsia="Arial Unicode MS" w:hAnsi="Calibri" w:cs="Calibri"/>
                <w:kern w:val="1"/>
              </w:rPr>
              <w:t>1</w:t>
            </w:r>
            <w:r w:rsidRPr="00C36BA9">
              <w:rPr>
                <w:rFonts w:ascii="Calibri" w:eastAsia="Arial Unicode MS" w:hAnsi="Calibri" w:cs="Calibri"/>
                <w:kern w:val="1"/>
                <w:lang w:val="sr-Cyrl-CS"/>
              </w:rPr>
              <w:t>.</w:t>
            </w:r>
          </w:p>
        </w:tc>
        <w:tc>
          <w:tcPr>
            <w:tcW w:w="3780" w:type="dxa"/>
          </w:tcPr>
          <w:p w:rsidR="00EF7BF2" w:rsidRPr="00C36BA9" w:rsidRDefault="00EF7BF2" w:rsidP="001F0346">
            <w:pPr>
              <w:pStyle w:val="Default"/>
              <w:suppressAutoHyphens/>
              <w:spacing w:line="100" w:lineRule="atLeast"/>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Финансијски капацитет</w:t>
            </w:r>
          </w:p>
          <w:p w:rsidR="00F72CCB" w:rsidRPr="00A45244" w:rsidRDefault="00EF7BF2" w:rsidP="00F72CCB">
            <w:pPr>
              <w:jc w:val="both"/>
              <w:rPr>
                <w:rFonts w:ascii="Calibri" w:hAnsi="Calibri" w:cs="Calibri"/>
                <w:lang w:val="sr-Cyrl-CS"/>
              </w:rPr>
            </w:pPr>
            <w:r w:rsidRPr="00C36BA9">
              <w:rPr>
                <w:rFonts w:ascii="Calibri" w:eastAsia="Arial Unicode MS" w:hAnsi="Calibri" w:cs="Calibri"/>
                <w:kern w:val="1"/>
                <w:lang w:val="sr-Cyrl-CS"/>
              </w:rPr>
              <w:t>-</w:t>
            </w:r>
            <w:r w:rsidR="00F72CCB" w:rsidRPr="00A45244">
              <w:rPr>
                <w:rFonts w:ascii="Calibri" w:hAnsi="Calibri" w:cs="Calibri"/>
                <w:lang w:val="sr-Cyrl-CS"/>
              </w:rPr>
              <w:t>1. Да је у претходне три године (2014, 2015. и 2016.) понуђач остварио укупне пословне приходе у вредности минимално 10.000.000,00 динара.</w:t>
            </w:r>
          </w:p>
          <w:p w:rsidR="00F72CCB" w:rsidRPr="00A45244" w:rsidRDefault="00F72CCB" w:rsidP="00F72CCB">
            <w:pPr>
              <w:jc w:val="both"/>
              <w:rPr>
                <w:rFonts w:ascii="Calibri" w:hAnsi="Calibri" w:cs="Calibri"/>
                <w:lang w:val="sr-Cyrl-CS"/>
              </w:rPr>
            </w:pPr>
            <w:r w:rsidRPr="00A45244">
              <w:rPr>
                <w:rFonts w:ascii="Calibri" w:hAnsi="Calibri" w:cs="Calibri"/>
                <w:lang w:val="sr-Cyrl-CS"/>
              </w:rPr>
              <w:t>2. Да Понуђач нема регистрованих дана неликвидности у периоду од 36 месеци пре објављивања позива за подношење понуде.</w:t>
            </w:r>
          </w:p>
          <w:p w:rsidR="00EF7BF2" w:rsidRPr="00C36BA9" w:rsidRDefault="00EF7BF2" w:rsidP="00B6017F">
            <w:pPr>
              <w:pStyle w:val="Header"/>
              <w:jc w:val="both"/>
              <w:rPr>
                <w:rFonts w:ascii="Calibri" w:eastAsia="Arial Unicode MS" w:hAnsi="Calibri" w:cs="Calibri"/>
                <w:kern w:val="1"/>
                <w:highlight w:val="yellow"/>
                <w:lang w:val="sr-Cyrl-CS"/>
              </w:rPr>
            </w:pPr>
          </w:p>
        </w:tc>
        <w:tc>
          <w:tcPr>
            <w:tcW w:w="5580" w:type="dxa"/>
            <w:vMerge w:val="restart"/>
          </w:tcPr>
          <w:p w:rsidR="00BE54E5" w:rsidRPr="00A45244" w:rsidRDefault="00BE54E5" w:rsidP="007B1022">
            <w:pPr>
              <w:suppressAutoHyphens/>
              <w:spacing w:line="100" w:lineRule="atLeast"/>
              <w:jc w:val="both"/>
              <w:rPr>
                <w:rFonts w:ascii="Calibri" w:eastAsia="Arial Unicode MS" w:hAnsi="Calibri" w:cs="Calibri"/>
                <w:b/>
                <w:kern w:val="1"/>
                <w:lang w:val="sr-Cyrl-CS" w:eastAsia="ar-SA"/>
              </w:rPr>
            </w:pPr>
          </w:p>
          <w:p w:rsidR="00BE54E5" w:rsidRPr="00A45244" w:rsidRDefault="00BE54E5" w:rsidP="007B1022">
            <w:pPr>
              <w:suppressAutoHyphens/>
              <w:spacing w:line="100" w:lineRule="atLeast"/>
              <w:jc w:val="both"/>
              <w:rPr>
                <w:rFonts w:ascii="Calibri" w:eastAsia="Arial Unicode MS" w:hAnsi="Calibri" w:cs="Calibri"/>
                <w:b/>
                <w:kern w:val="1"/>
                <w:lang w:val="sr-Cyrl-CS" w:eastAsia="ar-SA"/>
              </w:rPr>
            </w:pPr>
          </w:p>
          <w:p w:rsidR="00F72CCB" w:rsidRPr="00A45244" w:rsidRDefault="00F72CCB" w:rsidP="00BD1BFC">
            <w:pPr>
              <w:widowControl w:val="0"/>
              <w:numPr>
                <w:ilvl w:val="0"/>
                <w:numId w:val="8"/>
              </w:numPr>
              <w:suppressAutoHyphens/>
              <w:autoSpaceDE w:val="0"/>
              <w:autoSpaceDN w:val="0"/>
              <w:jc w:val="both"/>
              <w:rPr>
                <w:rFonts w:ascii="Calibri" w:eastAsia="TTF8Fo00" w:hAnsi="Calibri" w:cs="Calibri"/>
                <w:lang w:val="sr-Cyrl-CS"/>
              </w:rPr>
            </w:pPr>
            <w:r w:rsidRPr="00A45244">
              <w:rPr>
                <w:rFonts w:ascii="Calibri" w:eastAsia="TTF8Fo00" w:hAnsi="Calibri" w:cs="Calibri"/>
                <w:lang w:val="sr-Cyrl-CS"/>
              </w:rPr>
              <w:t xml:space="preserve">Биланс стања и Биланс успеха са мишљењем овлашћеног ревизора за </w:t>
            </w:r>
            <w:r w:rsidRPr="00A45244">
              <w:rPr>
                <w:rFonts w:ascii="Calibri" w:hAnsi="Calibri" w:cs="Calibri"/>
                <w:lang w:val="sr-Cyrl-CS"/>
              </w:rPr>
              <w:t xml:space="preserve">2014, 2015. </w:t>
            </w:r>
            <w:r w:rsidRPr="00A45244">
              <w:rPr>
                <w:rFonts w:ascii="Calibri" w:eastAsia="TTF8Fo00" w:hAnsi="Calibri" w:cs="Calibri"/>
                <w:lang w:val="sr-Cyrl-CS"/>
              </w:rPr>
              <w:t xml:space="preserve">и </w:t>
            </w:r>
            <w:r w:rsidRPr="00A45244">
              <w:rPr>
                <w:rFonts w:ascii="Calibri" w:hAnsi="Calibri" w:cs="Calibri"/>
                <w:lang w:val="sr-Cyrl-CS"/>
              </w:rPr>
              <w:t xml:space="preserve">2016. </w:t>
            </w:r>
            <w:r w:rsidRPr="00A45244">
              <w:rPr>
                <w:rFonts w:ascii="Calibri" w:eastAsia="TTF8Fo00" w:hAnsi="Calibri" w:cs="Calibri"/>
                <w:lang w:val="sr-Cyrl-CS"/>
              </w:rPr>
              <w:t xml:space="preserve">години или Извештај о бонитету за јавне набавке издат од Агенције за привредне регистре </w:t>
            </w:r>
            <w:r w:rsidRPr="00A45244">
              <w:rPr>
                <w:rFonts w:ascii="Calibri" w:hAnsi="Calibri" w:cs="Calibri"/>
                <w:lang w:val="sr-Cyrl-CS"/>
              </w:rPr>
              <w:t xml:space="preserve">– </w:t>
            </w:r>
            <w:r w:rsidRPr="00A45244">
              <w:rPr>
                <w:rFonts w:ascii="Calibri" w:eastAsia="TTF8Fo00" w:hAnsi="Calibri" w:cs="Calibri"/>
                <w:lang w:val="sr-Cyrl-CS"/>
              </w:rPr>
              <w:t>Регистар финансијских извештаја и података о бонитету правних лица и предузетника</w:t>
            </w:r>
          </w:p>
          <w:p w:rsidR="00F72CCB" w:rsidRPr="00C36BA9" w:rsidRDefault="00F72CCB" w:rsidP="00BD1BFC">
            <w:pPr>
              <w:pStyle w:val="ListParagraph"/>
              <w:numPr>
                <w:ilvl w:val="0"/>
                <w:numId w:val="8"/>
              </w:numPr>
              <w:suppressAutoHyphens/>
              <w:jc w:val="both"/>
              <w:rPr>
                <w:rFonts w:ascii="Calibri" w:hAnsi="Calibri" w:cs="Calibri"/>
                <w:szCs w:val="24"/>
                <w:lang w:val="sr-Cyrl-CS"/>
              </w:rPr>
            </w:pPr>
            <w:r w:rsidRPr="00C36BA9">
              <w:rPr>
                <w:rStyle w:val="Bodytext"/>
                <w:rFonts w:ascii="Calibri" w:eastAsia="SimSun" w:hAnsi="Calibri" w:cs="Calibri"/>
                <w:lang w:val="sr-Cyrl-CS"/>
              </w:rPr>
              <w:t>Потврда Народне банке Србије о броју дана неликвидности за задати период.</w:t>
            </w:r>
          </w:p>
          <w:p w:rsidR="00EF7BF2" w:rsidRPr="00A45244" w:rsidRDefault="00EF7BF2" w:rsidP="00F1574F">
            <w:pPr>
              <w:suppressAutoHyphens/>
              <w:spacing w:line="100" w:lineRule="atLeast"/>
              <w:jc w:val="both"/>
              <w:rPr>
                <w:rFonts w:ascii="Calibri" w:eastAsia="Arial Unicode MS" w:hAnsi="Calibri" w:cs="Calibri"/>
                <w:kern w:val="1"/>
                <w:lang w:val="sr-Cyrl-CS"/>
              </w:rPr>
            </w:pPr>
          </w:p>
          <w:p w:rsidR="00D52B59" w:rsidRPr="00A45244" w:rsidRDefault="00D52B59" w:rsidP="00F1574F">
            <w:pPr>
              <w:suppressAutoHyphens/>
              <w:spacing w:line="100" w:lineRule="atLeast"/>
              <w:jc w:val="both"/>
              <w:rPr>
                <w:rFonts w:ascii="Calibri" w:eastAsia="Arial Unicode MS" w:hAnsi="Calibri" w:cs="Calibri"/>
                <w:kern w:val="1"/>
                <w:lang w:val="sr-Cyrl-CS"/>
              </w:rPr>
            </w:pPr>
          </w:p>
          <w:p w:rsidR="00D52B59" w:rsidRPr="00A45244" w:rsidRDefault="00D52B59" w:rsidP="00604AF8">
            <w:pPr>
              <w:pStyle w:val="ListParagraph"/>
              <w:tabs>
                <w:tab w:val="left" w:pos="425"/>
              </w:tabs>
              <w:suppressAutoHyphens/>
              <w:ind w:left="0"/>
              <w:jc w:val="both"/>
              <w:rPr>
                <w:rFonts w:ascii="Calibri" w:hAnsi="Calibri" w:cs="Calibri"/>
                <w:szCs w:val="24"/>
                <w:lang w:val="sr-Cyrl-CS"/>
              </w:rPr>
            </w:pPr>
            <w:r w:rsidRPr="00A45244">
              <w:rPr>
                <w:rFonts w:ascii="Calibri" w:hAnsi="Calibri" w:cs="Calibri"/>
                <w:szCs w:val="24"/>
                <w:lang w:val="sr-Cyrl-CS"/>
              </w:rPr>
              <w:t xml:space="preserve">1. </w:t>
            </w:r>
            <w:r w:rsidRPr="00C36BA9">
              <w:rPr>
                <w:rFonts w:ascii="Calibri" w:hAnsi="Calibri" w:cs="Calibri"/>
                <w:szCs w:val="24"/>
                <w:lang w:val="sr-Cyrl-CS"/>
              </w:rPr>
              <w:t>П</w:t>
            </w:r>
            <w:r w:rsidRPr="00A45244">
              <w:rPr>
                <w:rFonts w:ascii="Calibri" w:hAnsi="Calibri" w:cs="Calibri"/>
                <w:szCs w:val="24"/>
                <w:lang w:val="sr-Cyrl-CS"/>
              </w:rPr>
              <w:t>отврда дата према моделу обрасца потврде - референц лист</w:t>
            </w:r>
            <w:r w:rsidRPr="00C36BA9">
              <w:rPr>
                <w:rFonts w:ascii="Calibri" w:hAnsi="Calibri" w:cs="Calibri"/>
                <w:szCs w:val="24"/>
              </w:rPr>
              <w:t>e</w:t>
            </w:r>
            <w:r w:rsidRPr="00A45244">
              <w:rPr>
                <w:rFonts w:ascii="Calibri" w:hAnsi="Calibri" w:cs="Calibri"/>
                <w:szCs w:val="24"/>
                <w:lang w:val="sr-Cyrl-CS"/>
              </w:rPr>
              <w:t xml:space="preserve"> у конкурсној документацији оверен</w:t>
            </w:r>
            <w:r w:rsidRPr="00C36BA9">
              <w:rPr>
                <w:rFonts w:ascii="Calibri" w:hAnsi="Calibri" w:cs="Calibri"/>
                <w:szCs w:val="24"/>
              </w:rPr>
              <w:t>e</w:t>
            </w:r>
            <w:r w:rsidRPr="00A45244">
              <w:rPr>
                <w:rFonts w:ascii="Calibri" w:hAnsi="Calibri" w:cs="Calibri"/>
                <w:szCs w:val="24"/>
                <w:lang w:val="sr-Cyrl-CS"/>
              </w:rPr>
              <w:t xml:space="preserve"> и потписан</w:t>
            </w:r>
            <w:r w:rsidRPr="00C36BA9">
              <w:rPr>
                <w:rFonts w:ascii="Calibri" w:hAnsi="Calibri" w:cs="Calibri"/>
                <w:szCs w:val="24"/>
                <w:lang w:val="sr-Cyrl-CS"/>
              </w:rPr>
              <w:t>е</w:t>
            </w:r>
            <w:r w:rsidRPr="00A45244">
              <w:rPr>
                <w:rFonts w:ascii="Calibri" w:hAnsi="Calibri" w:cs="Calibri"/>
                <w:szCs w:val="24"/>
                <w:lang w:val="sr-Cyrl-CS"/>
              </w:rPr>
              <w:t xml:space="preserve"> од стране </w:t>
            </w:r>
            <w:r w:rsidR="00FF783F" w:rsidRPr="00A45244">
              <w:rPr>
                <w:rFonts w:ascii="Calibri" w:hAnsi="Calibri" w:cs="Calibri"/>
                <w:szCs w:val="24"/>
                <w:lang w:val="sr-Cyrl-CS"/>
              </w:rPr>
              <w:t xml:space="preserve">референтног </w:t>
            </w:r>
            <w:r w:rsidRPr="00A45244">
              <w:rPr>
                <w:rFonts w:ascii="Calibri" w:hAnsi="Calibri" w:cs="Calibri"/>
                <w:szCs w:val="24"/>
                <w:lang w:val="sr-Cyrl-CS"/>
              </w:rPr>
              <w:t xml:space="preserve">овлашћеног лица </w:t>
            </w:r>
            <w:r w:rsidR="00FF783F" w:rsidRPr="00A45244">
              <w:rPr>
                <w:rFonts w:ascii="Calibri" w:hAnsi="Calibri" w:cs="Calibri"/>
                <w:szCs w:val="24"/>
                <w:lang w:val="sr-Cyrl-CS"/>
              </w:rPr>
              <w:t>Наручиоца</w:t>
            </w:r>
            <w:r w:rsidRPr="00A45244">
              <w:rPr>
                <w:rFonts w:ascii="Calibri" w:hAnsi="Calibri" w:cs="Calibri"/>
                <w:szCs w:val="24"/>
                <w:lang w:val="sr-Cyrl-CS"/>
              </w:rPr>
              <w:t xml:space="preserve">, прилог број </w:t>
            </w:r>
            <w:r w:rsidR="00FF783F" w:rsidRPr="00A45244">
              <w:rPr>
                <w:rFonts w:ascii="Calibri" w:hAnsi="Calibri" w:cs="Calibri"/>
                <w:b/>
                <w:bCs/>
                <w:color w:val="000000"/>
                <w:szCs w:val="24"/>
                <w:lang w:val="sr-Cyrl-CS"/>
              </w:rPr>
              <w:t>6.7.1.</w:t>
            </w:r>
            <w:r w:rsidRPr="00A45244">
              <w:rPr>
                <w:rFonts w:ascii="Calibri" w:hAnsi="Calibri" w:cs="Calibri"/>
                <w:szCs w:val="24"/>
                <w:lang w:val="sr-Cyrl-CS"/>
              </w:rPr>
              <w:t xml:space="preserve"> (</w:t>
            </w:r>
            <w:r w:rsidRPr="00C36BA9">
              <w:rPr>
                <w:rFonts w:ascii="Calibri" w:hAnsi="Calibri" w:cs="Calibri"/>
                <w:szCs w:val="24"/>
                <w:lang w:val="sr-Cyrl-CS"/>
              </w:rPr>
              <w:t>р</w:t>
            </w:r>
            <w:r w:rsidRPr="00A45244">
              <w:rPr>
                <w:rFonts w:ascii="Calibri" w:hAnsi="Calibri" w:cs="Calibri"/>
                <w:szCs w:val="24"/>
                <w:lang w:val="sr-Cyrl-CS"/>
              </w:rPr>
              <w:t>еференц листа биће призната искључиво на моделу наручиоца из конкурсне документације или на обрасцу који има све елементе референц листе Наручиоца),</w:t>
            </w:r>
            <w:r w:rsidRPr="00C36BA9">
              <w:rPr>
                <w:rFonts w:ascii="Calibri" w:hAnsi="Calibri" w:cs="Calibri"/>
                <w:szCs w:val="24"/>
                <w:lang w:val="sr-Cyrl-CS"/>
              </w:rPr>
              <w:t>копија насловних страна нулте свеске и одговарајућег пројекта које су оверене и потписане у складу са важећом законском регулативом у тренутку израде исте, грађевинска дозвола или решење одобрењу за извођење радова у  складу са чл.145 важећег Закона о планирању и изградњи.</w:t>
            </w:r>
          </w:p>
        </w:tc>
      </w:tr>
      <w:tr w:rsidR="00EF7BF2" w:rsidRPr="00A45244" w:rsidTr="001F0346">
        <w:trPr>
          <w:trHeight w:val="344"/>
        </w:trPr>
        <w:tc>
          <w:tcPr>
            <w:tcW w:w="720" w:type="dxa"/>
          </w:tcPr>
          <w:p w:rsidR="00EF7BF2" w:rsidRPr="00C36BA9" w:rsidRDefault="00EF7BF2" w:rsidP="001F0346">
            <w:pPr>
              <w:pStyle w:val="Default"/>
              <w:suppressAutoHyphens/>
              <w:spacing w:line="100" w:lineRule="atLeast"/>
              <w:jc w:val="both"/>
              <w:rPr>
                <w:rFonts w:ascii="Calibri" w:eastAsia="Arial Unicode MS" w:hAnsi="Calibri" w:cs="Calibri"/>
                <w:kern w:val="1"/>
              </w:rPr>
            </w:pPr>
            <w:r w:rsidRPr="00C36BA9">
              <w:rPr>
                <w:rFonts w:ascii="Calibri" w:eastAsia="Arial Unicode MS" w:hAnsi="Calibri" w:cs="Calibri"/>
                <w:kern w:val="1"/>
              </w:rPr>
              <w:lastRenderedPageBreak/>
              <w:t>2.</w:t>
            </w:r>
          </w:p>
        </w:tc>
        <w:tc>
          <w:tcPr>
            <w:tcW w:w="3780" w:type="dxa"/>
          </w:tcPr>
          <w:p w:rsidR="00EF7BF2" w:rsidRPr="00C36BA9" w:rsidRDefault="00EF7BF2" w:rsidP="001F0346">
            <w:pPr>
              <w:pStyle w:val="Default"/>
              <w:suppressAutoHyphens/>
              <w:spacing w:line="100" w:lineRule="atLeast"/>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Пословни капацитет</w:t>
            </w:r>
          </w:p>
          <w:p w:rsidR="00F72CCB" w:rsidRPr="00A45244" w:rsidRDefault="00F72CCB" w:rsidP="00BD1BFC">
            <w:pPr>
              <w:pStyle w:val="ListParagraph"/>
              <w:numPr>
                <w:ilvl w:val="0"/>
                <w:numId w:val="9"/>
              </w:numPr>
              <w:tabs>
                <w:tab w:val="left" w:pos="425"/>
              </w:tabs>
              <w:suppressAutoHyphens/>
              <w:jc w:val="both"/>
              <w:rPr>
                <w:rFonts w:ascii="Calibri" w:hAnsi="Calibri" w:cs="Calibri"/>
                <w:szCs w:val="24"/>
                <w:lang w:val="sr-Cyrl-CS"/>
              </w:rPr>
            </w:pPr>
            <w:r w:rsidRPr="00A45244">
              <w:rPr>
                <w:rFonts w:ascii="Calibri" w:hAnsi="Calibri" w:cs="Calibri"/>
                <w:b/>
                <w:bCs/>
                <w:szCs w:val="24"/>
                <w:lang w:val="sr-Cyrl-CS"/>
              </w:rPr>
              <w:t>Да је понуђач у</w:t>
            </w:r>
            <w:r w:rsidRPr="00C36BA9">
              <w:rPr>
                <w:rFonts w:ascii="Calibri" w:hAnsi="Calibri" w:cs="Calibri"/>
                <w:b/>
                <w:bCs/>
                <w:szCs w:val="24"/>
                <w:lang w:val="sr-Cyrl-CS"/>
              </w:rPr>
              <w:t xml:space="preserve"> </w:t>
            </w:r>
            <w:r w:rsidRPr="00A45244">
              <w:rPr>
                <w:rFonts w:ascii="Calibri" w:hAnsi="Calibri" w:cs="Calibri"/>
                <w:b/>
                <w:bCs/>
                <w:szCs w:val="24"/>
                <w:lang w:val="sr-Cyrl-CS"/>
              </w:rPr>
              <w:t>2017.г.</w:t>
            </w:r>
            <w:r w:rsidRPr="00C36BA9">
              <w:rPr>
                <w:rFonts w:ascii="Calibri" w:hAnsi="Calibri" w:cs="Calibri"/>
                <w:b/>
                <w:bCs/>
                <w:szCs w:val="24"/>
                <w:lang w:val="sr-Cyrl-CS"/>
              </w:rPr>
              <w:t xml:space="preserve"> </w:t>
            </w:r>
            <w:r w:rsidRPr="00A45244">
              <w:rPr>
                <w:rFonts w:ascii="Calibri" w:hAnsi="Calibri" w:cs="Calibri"/>
                <w:b/>
                <w:bCs/>
                <w:szCs w:val="24"/>
                <w:lang w:val="sr-Cyrl-CS"/>
              </w:rPr>
              <w:t>и у 2018. до</w:t>
            </w:r>
            <w:r w:rsidRPr="00C36BA9">
              <w:rPr>
                <w:rFonts w:ascii="Calibri" w:hAnsi="Calibri" w:cs="Calibri"/>
                <w:b/>
                <w:bCs/>
                <w:szCs w:val="24"/>
                <w:lang w:val="sr-Cyrl-CS"/>
              </w:rPr>
              <w:t xml:space="preserve"> дана објављивања позива на Порталу јавних набавки</w:t>
            </w:r>
            <w:r w:rsidRPr="00A45244">
              <w:rPr>
                <w:rFonts w:ascii="Calibri" w:hAnsi="Calibri" w:cs="Calibri"/>
                <w:szCs w:val="24"/>
                <w:lang w:val="sr-Cyrl-CS"/>
              </w:rPr>
              <w:t xml:space="preserve"> израдио </w:t>
            </w:r>
            <w:r w:rsidRPr="00C36BA9">
              <w:rPr>
                <w:rFonts w:ascii="Calibri" w:hAnsi="Calibri" w:cs="Calibri"/>
                <w:szCs w:val="24"/>
                <w:lang w:val="sr-Cyrl-CS"/>
              </w:rPr>
              <w:t xml:space="preserve">5 техничких </w:t>
            </w:r>
            <w:r w:rsidRPr="00A45244">
              <w:rPr>
                <w:rFonts w:ascii="Calibri" w:hAnsi="Calibri" w:cs="Calibri"/>
                <w:szCs w:val="24"/>
                <w:lang w:val="sr-Cyrl-CS"/>
              </w:rPr>
              <w:t>документациј</w:t>
            </w:r>
            <w:r w:rsidRPr="00C36BA9">
              <w:rPr>
                <w:rFonts w:ascii="Calibri" w:hAnsi="Calibri" w:cs="Calibri"/>
                <w:szCs w:val="24"/>
                <w:lang w:val="sr-Cyrl-CS"/>
              </w:rPr>
              <w:t xml:space="preserve">а </w:t>
            </w:r>
            <w:r w:rsidRPr="00A45244">
              <w:rPr>
                <w:rFonts w:ascii="Calibri" w:hAnsi="Calibri" w:cs="Calibri"/>
                <w:szCs w:val="24"/>
                <w:lang w:val="sr-Cyrl-CS"/>
              </w:rPr>
              <w:t xml:space="preserve">за извођење радова на </w:t>
            </w:r>
            <w:r w:rsidRPr="00C36BA9">
              <w:rPr>
                <w:rFonts w:ascii="Calibri" w:hAnsi="Calibri" w:cs="Calibri"/>
                <w:szCs w:val="24"/>
                <w:lang w:val="sr-Cyrl-CS"/>
              </w:rPr>
              <w:t xml:space="preserve">изградњи и/или реконструкцији и/или санацији </w:t>
            </w:r>
            <w:r w:rsidRPr="00A45244">
              <w:rPr>
                <w:rFonts w:ascii="Calibri" w:hAnsi="Calibri" w:cs="Calibri"/>
                <w:szCs w:val="24"/>
                <w:lang w:val="sr-Cyrl-CS"/>
              </w:rPr>
              <w:t xml:space="preserve">саобраћајница у јавној својини, </w:t>
            </w:r>
            <w:r w:rsidRPr="00C36BA9">
              <w:rPr>
                <w:rFonts w:ascii="Calibri" w:hAnsi="Calibri" w:cs="Calibri"/>
                <w:szCs w:val="24"/>
                <w:lang w:val="sr-Cyrl-CS"/>
              </w:rPr>
              <w:t>за које је издата грађевинска дозвола или решење одобрењу за извођење радова у  складу са чл.145 важећег Закона о планирању и изградњи.</w:t>
            </w:r>
          </w:p>
          <w:p w:rsidR="00EF7BF2" w:rsidRPr="00C36BA9" w:rsidRDefault="00EF7BF2" w:rsidP="009A18DA">
            <w:pPr>
              <w:rPr>
                <w:rFonts w:ascii="Calibri" w:eastAsia="Arial Unicode MS" w:hAnsi="Calibri" w:cs="Calibri"/>
                <w:kern w:val="1"/>
                <w:highlight w:val="yellow"/>
                <w:lang w:val="sr-Cyrl-CS"/>
              </w:rPr>
            </w:pPr>
          </w:p>
        </w:tc>
        <w:tc>
          <w:tcPr>
            <w:tcW w:w="5580" w:type="dxa"/>
            <w:vMerge/>
          </w:tcPr>
          <w:p w:rsidR="00EF7BF2" w:rsidRPr="00C36BA9" w:rsidRDefault="00EF7BF2" w:rsidP="00EF7BF2">
            <w:pPr>
              <w:pStyle w:val="Default"/>
              <w:suppressAutoHyphens/>
              <w:spacing w:line="100" w:lineRule="atLeast"/>
              <w:jc w:val="both"/>
              <w:rPr>
                <w:rFonts w:ascii="Calibri" w:hAnsi="Calibri" w:cs="Calibri"/>
                <w:lang w:val="sr-Cyrl-CS"/>
              </w:rPr>
            </w:pPr>
          </w:p>
        </w:tc>
      </w:tr>
      <w:tr w:rsidR="00F33C3E" w:rsidRPr="00A45244" w:rsidTr="001F0346">
        <w:trPr>
          <w:trHeight w:val="670"/>
        </w:trPr>
        <w:tc>
          <w:tcPr>
            <w:tcW w:w="720" w:type="dxa"/>
          </w:tcPr>
          <w:p w:rsidR="00F33C3E" w:rsidRPr="00C36BA9" w:rsidRDefault="00F33C3E" w:rsidP="001F0346">
            <w:pPr>
              <w:pStyle w:val="Default"/>
              <w:suppressAutoHyphens/>
              <w:spacing w:line="100" w:lineRule="atLeast"/>
              <w:jc w:val="both"/>
              <w:rPr>
                <w:rFonts w:ascii="Calibri" w:eastAsia="Arial Unicode MS" w:hAnsi="Calibri" w:cs="Calibri"/>
                <w:kern w:val="1"/>
                <w:lang w:val="sr-Cyrl-CS"/>
              </w:rPr>
            </w:pPr>
            <w:r w:rsidRPr="00C36BA9">
              <w:rPr>
                <w:rFonts w:ascii="Calibri" w:eastAsia="Arial Unicode MS" w:hAnsi="Calibri" w:cs="Calibri"/>
                <w:kern w:val="1"/>
                <w:lang w:val="sr-Cyrl-CS"/>
              </w:rPr>
              <w:lastRenderedPageBreak/>
              <w:t>3.</w:t>
            </w:r>
          </w:p>
        </w:tc>
        <w:tc>
          <w:tcPr>
            <w:tcW w:w="3780" w:type="dxa"/>
          </w:tcPr>
          <w:p w:rsidR="00F33C3E" w:rsidRPr="00C36BA9" w:rsidRDefault="00F33C3E" w:rsidP="001F0346">
            <w:pPr>
              <w:pStyle w:val="Default"/>
              <w:suppressAutoHyphens/>
              <w:spacing w:line="100" w:lineRule="atLeast"/>
              <w:jc w:val="both"/>
              <w:rPr>
                <w:rFonts w:ascii="Calibri" w:eastAsia="Arial Unicode MS" w:hAnsi="Calibri" w:cs="Calibri"/>
                <w:b/>
                <w:kern w:val="1"/>
                <w:u w:val="single"/>
                <w:lang w:val="sr-Cyrl-CS"/>
              </w:rPr>
            </w:pPr>
            <w:r w:rsidRPr="00C36BA9">
              <w:rPr>
                <w:rFonts w:ascii="Calibri" w:eastAsia="Arial Unicode MS" w:hAnsi="Calibri" w:cs="Calibri"/>
                <w:b/>
                <w:kern w:val="1"/>
                <w:u w:val="single"/>
                <w:lang w:val="sr-Cyrl-CS"/>
              </w:rPr>
              <w:t>Кадровски капацитет</w:t>
            </w:r>
          </w:p>
          <w:p w:rsidR="00D52B59" w:rsidRPr="00A45244" w:rsidRDefault="00F33C3E" w:rsidP="00D52B59">
            <w:pPr>
              <w:jc w:val="both"/>
              <w:rPr>
                <w:rFonts w:ascii="Calibri" w:hAnsi="Calibri" w:cs="Calibri"/>
                <w:lang w:val="sr-Cyrl-CS"/>
              </w:rPr>
            </w:pPr>
            <w:r w:rsidRPr="00C36BA9">
              <w:rPr>
                <w:rFonts w:ascii="Calibri" w:eastAsia="Arial Unicode MS" w:hAnsi="Calibri" w:cs="Calibri"/>
                <w:kern w:val="1"/>
                <w:lang w:val="sr-Cyrl-CS"/>
              </w:rPr>
              <w:t>-</w:t>
            </w:r>
            <w:r w:rsidR="00D52B59" w:rsidRPr="00A45244">
              <w:rPr>
                <w:rFonts w:ascii="Calibri" w:hAnsi="Calibri" w:cs="Calibri"/>
                <w:lang w:val="sr-Cyrl-CS"/>
              </w:rPr>
              <w:t xml:space="preserve"> Понуђач мора да има запослене раднике, на неодређено или одређено време, или радно ангажоване сходно чл. 197. до 202. Закона о раду, пре расписивања јавне набавке, и то одређене квалификационе структуре</w:t>
            </w:r>
          </w:p>
          <w:p w:rsidR="00D52B59" w:rsidRPr="00C36BA9" w:rsidRDefault="00D52B59" w:rsidP="00D52B59">
            <w:pPr>
              <w:pStyle w:val="ListParagraph"/>
              <w:ind w:left="0"/>
              <w:jc w:val="both"/>
              <w:rPr>
                <w:rFonts w:ascii="Calibri" w:hAnsi="Calibri" w:cs="Calibri"/>
                <w:szCs w:val="24"/>
                <w:lang w:val="sr-Cyrl-CS"/>
              </w:rPr>
            </w:pPr>
            <w:r w:rsidRPr="00A45244">
              <w:rPr>
                <w:rFonts w:ascii="Calibri" w:hAnsi="Calibri" w:cs="Calibri"/>
                <w:szCs w:val="24"/>
                <w:lang w:val="sr-Cyrl-CS"/>
              </w:rPr>
              <w:t>- 2 дипломирана инжењера грађевинарства са лиценцом 312 или 315</w:t>
            </w:r>
          </w:p>
          <w:p w:rsidR="00D52B59" w:rsidRPr="00C36BA9" w:rsidRDefault="00D52B59" w:rsidP="00D52B59">
            <w:pPr>
              <w:pStyle w:val="ListParagraph"/>
              <w:ind w:left="0"/>
              <w:jc w:val="both"/>
              <w:rPr>
                <w:rFonts w:ascii="Calibri" w:hAnsi="Calibri" w:cs="Calibri"/>
                <w:bCs/>
                <w:iCs/>
                <w:szCs w:val="24"/>
                <w:lang w:val="sr-Cyrl-CS"/>
              </w:rPr>
            </w:pPr>
            <w:r w:rsidRPr="00C36BA9">
              <w:rPr>
                <w:rFonts w:ascii="Calibri" w:hAnsi="Calibri" w:cs="Calibri"/>
                <w:bCs/>
                <w:iCs/>
                <w:szCs w:val="24"/>
                <w:lang w:val="sr-Cyrl-CS"/>
              </w:rPr>
              <w:t xml:space="preserve">- </w:t>
            </w:r>
            <w:r w:rsidRPr="00A45244">
              <w:rPr>
                <w:rFonts w:ascii="Calibri" w:hAnsi="Calibri" w:cs="Calibri"/>
                <w:bCs/>
                <w:iCs/>
                <w:szCs w:val="24"/>
                <w:lang w:val="sr-Cyrl-CS"/>
              </w:rPr>
              <w:t xml:space="preserve">2 дипломирана инжењера геодезије са лиценцом првог реда издате од стране РГЗ </w:t>
            </w:r>
          </w:p>
          <w:p w:rsidR="00D52B59" w:rsidRPr="00C36BA9" w:rsidRDefault="00D52B59" w:rsidP="00D52B59">
            <w:pPr>
              <w:pStyle w:val="ListParagraph"/>
              <w:ind w:left="0"/>
              <w:jc w:val="both"/>
              <w:rPr>
                <w:rFonts w:ascii="Calibri" w:hAnsi="Calibri" w:cs="Calibri"/>
                <w:bCs/>
                <w:iCs/>
                <w:szCs w:val="24"/>
                <w:lang w:val="sr-Cyrl-CS"/>
              </w:rPr>
            </w:pPr>
            <w:r w:rsidRPr="00A45244">
              <w:rPr>
                <w:rFonts w:ascii="Calibri" w:hAnsi="Calibri" w:cs="Calibri"/>
                <w:bCs/>
                <w:iCs/>
                <w:szCs w:val="24"/>
                <w:lang w:val="sr-Cyrl-CS"/>
              </w:rPr>
              <w:t>-2</w:t>
            </w:r>
            <w:r w:rsidRPr="00C36BA9">
              <w:rPr>
                <w:rFonts w:ascii="Calibri" w:hAnsi="Calibri" w:cs="Calibri"/>
                <w:bCs/>
                <w:iCs/>
                <w:szCs w:val="24"/>
                <w:lang w:val="sr-Cyrl-CS"/>
              </w:rPr>
              <w:t xml:space="preserve"> </w:t>
            </w:r>
            <w:r w:rsidRPr="00A45244">
              <w:rPr>
                <w:rFonts w:ascii="Calibri" w:hAnsi="Calibri" w:cs="Calibri"/>
                <w:bCs/>
                <w:iCs/>
                <w:szCs w:val="24"/>
                <w:lang w:val="sr-Cyrl-CS"/>
              </w:rPr>
              <w:t>дипломирана инжењера геодезије са лиценцом 372 за одговорног пројектанта геодетских пројеката</w:t>
            </w:r>
          </w:p>
          <w:p w:rsidR="00D52B59" w:rsidRPr="00C36BA9" w:rsidRDefault="00D52B59" w:rsidP="00D52B59">
            <w:pPr>
              <w:pStyle w:val="ListParagraph"/>
              <w:ind w:left="0"/>
              <w:jc w:val="both"/>
              <w:rPr>
                <w:rFonts w:ascii="Calibri" w:hAnsi="Calibri" w:cs="Calibri"/>
                <w:bCs/>
                <w:iCs/>
                <w:szCs w:val="24"/>
                <w:lang w:val="sr-Cyrl-CS"/>
              </w:rPr>
            </w:pPr>
            <w:r w:rsidRPr="00C36BA9">
              <w:rPr>
                <w:rFonts w:ascii="Calibri" w:hAnsi="Calibri" w:cs="Calibri"/>
                <w:bCs/>
                <w:iCs/>
                <w:szCs w:val="24"/>
                <w:lang w:val="sr-Cyrl-CS"/>
              </w:rPr>
              <w:t>- 1 дипломираног инжењера саобраћаја са лиценом 370</w:t>
            </w:r>
          </w:p>
          <w:p w:rsidR="00D52B59" w:rsidRPr="00C36BA9" w:rsidRDefault="00D52B59" w:rsidP="00D52B59">
            <w:pPr>
              <w:pStyle w:val="ListParagraph"/>
              <w:ind w:left="0"/>
              <w:jc w:val="both"/>
              <w:rPr>
                <w:rFonts w:ascii="Calibri" w:hAnsi="Calibri" w:cs="Calibri"/>
                <w:bCs/>
                <w:iCs/>
                <w:szCs w:val="24"/>
                <w:lang w:val="sr-Cyrl-CS"/>
              </w:rPr>
            </w:pPr>
            <w:r w:rsidRPr="00C36BA9">
              <w:rPr>
                <w:rFonts w:ascii="Calibri" w:hAnsi="Calibri" w:cs="Calibri"/>
                <w:bCs/>
                <w:iCs/>
                <w:szCs w:val="24"/>
                <w:lang w:val="sr-Cyrl-CS"/>
              </w:rPr>
              <w:t>- 1 дипломираног инжењера саобраћаја са лиценом 202 за одговорног урбанисту за руковођење израдом урбанистичких планова за саобраћајнице</w:t>
            </w:r>
          </w:p>
          <w:p w:rsidR="00F33C3E" w:rsidRPr="00C36BA9" w:rsidRDefault="00F33C3E" w:rsidP="00A92814">
            <w:pPr>
              <w:pStyle w:val="Default"/>
              <w:suppressAutoHyphens/>
              <w:spacing w:line="100" w:lineRule="atLeast"/>
              <w:jc w:val="both"/>
              <w:rPr>
                <w:rFonts w:ascii="Calibri" w:eastAsia="Arial Unicode MS" w:hAnsi="Calibri" w:cs="Calibri"/>
                <w:kern w:val="1"/>
                <w:highlight w:val="yellow"/>
                <w:lang w:val="sr-Cyrl-CS"/>
              </w:rPr>
            </w:pPr>
          </w:p>
        </w:tc>
        <w:tc>
          <w:tcPr>
            <w:tcW w:w="5580" w:type="dxa"/>
          </w:tcPr>
          <w:p w:rsidR="00D52B59" w:rsidRPr="00C36BA9" w:rsidRDefault="00F33C3E" w:rsidP="00D52B59">
            <w:pPr>
              <w:jc w:val="both"/>
              <w:rPr>
                <w:rFonts w:ascii="Calibri" w:eastAsia="TimesNewRomanPS-BoldMT" w:hAnsi="Calibri" w:cs="Calibri"/>
                <w:lang w:val="sr-Cyrl-CS"/>
              </w:rPr>
            </w:pPr>
            <w:r w:rsidRPr="00C36BA9">
              <w:rPr>
                <w:rFonts w:ascii="Calibri" w:eastAsia="Arial Unicode MS" w:hAnsi="Calibri" w:cs="Calibri"/>
                <w:b/>
                <w:kern w:val="1"/>
                <w:lang w:val="sr-Cyrl-CS"/>
              </w:rPr>
              <w:t xml:space="preserve"> </w:t>
            </w:r>
            <w:r w:rsidR="00500A49" w:rsidRPr="00C36BA9">
              <w:rPr>
                <w:rFonts w:ascii="Calibri" w:eastAsia="Arial Unicode MS" w:hAnsi="Calibri" w:cs="Calibri"/>
                <w:b/>
                <w:kern w:val="1"/>
                <w:lang w:val="sr-Cyrl-CS"/>
              </w:rPr>
              <w:t>Доказ</w:t>
            </w:r>
            <w:r w:rsidR="00500A49" w:rsidRPr="00A45244">
              <w:rPr>
                <w:rFonts w:ascii="Calibri" w:eastAsia="Arial Unicode MS" w:hAnsi="Calibri" w:cs="Calibri"/>
                <w:kern w:val="1"/>
                <w:lang w:val="sr-Cyrl-CS"/>
              </w:rPr>
              <w:t>:</w:t>
            </w:r>
            <w:r w:rsidR="00500A49" w:rsidRPr="00C36BA9">
              <w:rPr>
                <w:rFonts w:ascii="Calibri" w:eastAsia="Arial Unicode MS" w:hAnsi="Calibri" w:cs="Calibri"/>
                <w:kern w:val="1"/>
                <w:lang w:val="sr-Cyrl-CS"/>
              </w:rPr>
              <w:t xml:space="preserve"> </w:t>
            </w:r>
            <w:r w:rsidR="00D52B59" w:rsidRPr="00C36BA9">
              <w:rPr>
                <w:rFonts w:ascii="Calibri" w:hAnsi="Calibri" w:cs="Calibri"/>
                <w:lang w:val="sr-Cyrl-CS"/>
              </w:rPr>
              <w:t xml:space="preserve">копија обрасца ''Пријава-одјава'' Фонду ПИО (МА, М3А односно одговарајући образац одјава-пријава) или уговор о </w:t>
            </w:r>
            <w:r w:rsidR="00D52B59" w:rsidRPr="00A45244">
              <w:rPr>
                <w:rFonts w:ascii="Calibri" w:hAnsi="Calibri" w:cs="Calibri"/>
                <w:lang w:val="sr-Cyrl-CS"/>
              </w:rPr>
              <w:t>радном ангажовању за понуђача</w:t>
            </w:r>
            <w:r w:rsidR="00D52B59" w:rsidRPr="00C36BA9">
              <w:rPr>
                <w:rFonts w:ascii="Calibri" w:hAnsi="Calibri" w:cs="Calibri"/>
                <w:lang w:val="sr-Cyrl-CS"/>
              </w:rPr>
              <w:t xml:space="preserve"> са фотокопијом личне карте, копија личне лиценце ИКС и копија потврде да је лице носилац лиценце члан ИКС, да му одлуком Суда части наведена лиценца није одузета којом се доказује и важност лиценце за текућу годину.</w:t>
            </w: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EF7BF2" w:rsidRPr="00C36BA9" w:rsidRDefault="00EF7BF2" w:rsidP="00EF7BF2">
            <w:pPr>
              <w:rPr>
                <w:rFonts w:ascii="Calibri" w:eastAsia="Arial Unicode MS" w:hAnsi="Calibri" w:cs="Calibri"/>
                <w:lang w:val="sr-Cyrl-CS"/>
              </w:rPr>
            </w:pPr>
          </w:p>
          <w:p w:rsidR="00F33C3E" w:rsidRPr="00C36BA9" w:rsidRDefault="00F33C3E" w:rsidP="007B1022">
            <w:pPr>
              <w:suppressAutoHyphens/>
              <w:spacing w:line="100" w:lineRule="atLeast"/>
              <w:jc w:val="both"/>
              <w:rPr>
                <w:rFonts w:ascii="Calibri" w:eastAsia="Arial Unicode MS" w:hAnsi="Calibri" w:cs="Calibri"/>
                <w:lang w:val="sr-Cyrl-CS"/>
              </w:rPr>
            </w:pPr>
          </w:p>
        </w:tc>
      </w:tr>
      <w:tr w:rsidR="00BE4338" w:rsidRPr="00C36BA9" w:rsidTr="001F0346">
        <w:trPr>
          <w:trHeight w:val="670"/>
        </w:trPr>
        <w:tc>
          <w:tcPr>
            <w:tcW w:w="720" w:type="dxa"/>
          </w:tcPr>
          <w:p w:rsidR="00BE4338" w:rsidRPr="00C36BA9" w:rsidRDefault="00BE4338" w:rsidP="005278B0">
            <w:pPr>
              <w:rPr>
                <w:rFonts w:ascii="Calibri" w:hAnsi="Calibri" w:cs="Calibri"/>
              </w:rPr>
            </w:pPr>
            <w:r w:rsidRPr="00C36BA9">
              <w:rPr>
                <w:rFonts w:ascii="Calibri" w:hAnsi="Calibri" w:cs="Calibri"/>
              </w:rPr>
              <w:lastRenderedPageBreak/>
              <w:t>4.</w:t>
            </w:r>
          </w:p>
        </w:tc>
        <w:tc>
          <w:tcPr>
            <w:tcW w:w="3780" w:type="dxa"/>
          </w:tcPr>
          <w:p w:rsidR="00BE4338" w:rsidRPr="00C36BA9" w:rsidRDefault="00BE4338" w:rsidP="00BE4338">
            <w:pPr>
              <w:jc w:val="both"/>
              <w:rPr>
                <w:rFonts w:ascii="Calibri" w:hAnsi="Calibri" w:cs="Calibri"/>
                <w:bCs/>
                <w:iCs/>
              </w:rPr>
            </w:pPr>
            <w:r w:rsidRPr="00C36BA9">
              <w:rPr>
                <w:rFonts w:ascii="Calibri" w:hAnsi="Calibri" w:cs="Calibri"/>
                <w:bCs/>
                <w:iCs/>
              </w:rPr>
              <w:t>Да понуђач поседује:</w:t>
            </w:r>
          </w:p>
          <w:p w:rsidR="00BE4338" w:rsidRPr="00C36BA9" w:rsidRDefault="00BE4338" w:rsidP="00BE4338">
            <w:pPr>
              <w:ind w:left="1350"/>
              <w:jc w:val="both"/>
              <w:rPr>
                <w:rFonts w:ascii="Calibri" w:hAnsi="Calibri" w:cs="Calibri"/>
                <w:bCs/>
                <w:iCs/>
              </w:rPr>
            </w:pPr>
            <w:r w:rsidRPr="00C36BA9">
              <w:rPr>
                <w:rFonts w:ascii="Calibri" w:hAnsi="Calibri" w:cs="Calibri"/>
                <w:bCs/>
                <w:iCs/>
              </w:rPr>
              <w:t>-2 тоталне станице,</w:t>
            </w:r>
          </w:p>
          <w:p w:rsidR="00BE4338" w:rsidRPr="00604AF8" w:rsidRDefault="00BE4338" w:rsidP="00604AF8">
            <w:pPr>
              <w:ind w:left="1350"/>
              <w:jc w:val="both"/>
              <w:rPr>
                <w:rFonts w:ascii="Calibri" w:hAnsi="Calibri" w:cs="Calibri"/>
                <w:bCs/>
                <w:iCs/>
              </w:rPr>
            </w:pPr>
            <w:r w:rsidRPr="00C36BA9">
              <w:rPr>
                <w:rFonts w:ascii="Calibri" w:hAnsi="Calibri" w:cs="Calibri"/>
                <w:bCs/>
                <w:iCs/>
              </w:rPr>
              <w:t>-2 ГПС-а,</w:t>
            </w:r>
          </w:p>
          <w:p w:rsidR="00202E66" w:rsidRPr="00C36BA9" w:rsidRDefault="00202E66" w:rsidP="00202E66">
            <w:pPr>
              <w:jc w:val="both"/>
              <w:rPr>
                <w:rFonts w:ascii="Calibri" w:hAnsi="Calibri" w:cs="Calibri"/>
                <w:lang w:val="sr-Cyrl-CS"/>
              </w:rPr>
            </w:pPr>
            <w:r w:rsidRPr="00C36BA9">
              <w:rPr>
                <w:rFonts w:ascii="Calibri" w:hAnsi="Calibri" w:cs="Calibri"/>
                <w:lang w:val="sr-Cyrl-CS"/>
              </w:rPr>
              <w:t xml:space="preserve">2. Понуђач мора да располаже довољним техничким капацитетом </w:t>
            </w:r>
            <w:r w:rsidRPr="00C36BA9">
              <w:rPr>
                <w:rFonts w:ascii="Calibri" w:hAnsi="Calibri" w:cs="Calibri"/>
              </w:rPr>
              <w:t>o</w:t>
            </w:r>
            <w:r w:rsidRPr="00C36BA9">
              <w:rPr>
                <w:rFonts w:ascii="Calibri" w:hAnsi="Calibri" w:cs="Calibri"/>
                <w:lang w:val="sr-Cyrl-CS"/>
              </w:rPr>
              <w:t>дн</w:t>
            </w:r>
            <w:r w:rsidRPr="00C36BA9">
              <w:rPr>
                <w:rFonts w:ascii="Calibri" w:hAnsi="Calibri" w:cs="Calibri"/>
              </w:rPr>
              <w:t>o</w:t>
            </w:r>
            <w:r w:rsidRPr="00C36BA9">
              <w:rPr>
                <w:rFonts w:ascii="Calibri" w:hAnsi="Calibri" w:cs="Calibri"/>
                <w:lang w:val="sr-Cyrl-CS"/>
              </w:rPr>
              <w:t>сн</w:t>
            </w:r>
            <w:r w:rsidRPr="00C36BA9">
              <w:rPr>
                <w:rFonts w:ascii="Calibri" w:hAnsi="Calibri" w:cs="Calibri"/>
              </w:rPr>
              <w:t>o</w:t>
            </w:r>
            <w:r w:rsidRPr="00C36BA9">
              <w:rPr>
                <w:rFonts w:ascii="Calibri" w:hAnsi="Calibri" w:cs="Calibri"/>
                <w:lang w:val="sr-Cyrl-CS"/>
              </w:rPr>
              <w:t xml:space="preserve"> д</w:t>
            </w:r>
            <w:r w:rsidRPr="00C36BA9">
              <w:rPr>
                <w:rFonts w:ascii="Calibri" w:hAnsi="Calibri" w:cs="Calibri"/>
              </w:rPr>
              <w:t>a</w:t>
            </w:r>
            <w:r w:rsidRPr="00C36BA9">
              <w:rPr>
                <w:rFonts w:ascii="Calibri" w:hAnsi="Calibri" w:cs="Calibri"/>
                <w:lang w:val="sr-Cyrl-CS"/>
              </w:rPr>
              <w:t xml:space="preserve"> п</w:t>
            </w:r>
            <w:r w:rsidRPr="00C36BA9">
              <w:rPr>
                <w:rFonts w:ascii="Calibri" w:hAnsi="Calibri" w:cs="Calibri"/>
              </w:rPr>
              <w:t>o</w:t>
            </w:r>
            <w:r w:rsidRPr="00C36BA9">
              <w:rPr>
                <w:rFonts w:ascii="Calibri" w:hAnsi="Calibri" w:cs="Calibri"/>
                <w:lang w:val="sr-Cyrl-CS"/>
              </w:rPr>
              <w:t>с</w:t>
            </w:r>
            <w:r w:rsidRPr="00C36BA9">
              <w:rPr>
                <w:rFonts w:ascii="Calibri" w:hAnsi="Calibri" w:cs="Calibri"/>
              </w:rPr>
              <w:t>e</w:t>
            </w:r>
            <w:r w:rsidRPr="00C36BA9">
              <w:rPr>
                <w:rFonts w:ascii="Calibri" w:hAnsi="Calibri" w:cs="Calibri"/>
                <w:lang w:val="sr-Cyrl-CS"/>
              </w:rPr>
              <w:t>ду</w:t>
            </w:r>
            <w:r w:rsidRPr="00C36BA9">
              <w:rPr>
                <w:rFonts w:ascii="Calibri" w:hAnsi="Calibri" w:cs="Calibri"/>
              </w:rPr>
              <w:t>je</w:t>
            </w:r>
            <w:r w:rsidRPr="00C36BA9">
              <w:rPr>
                <w:rFonts w:ascii="Calibri" w:hAnsi="Calibri" w:cs="Calibri"/>
                <w:lang w:val="sr-Cyrl-CS"/>
              </w:rPr>
              <w:t xml:space="preserve"> у св</w:t>
            </w:r>
            <w:r w:rsidRPr="00C36BA9">
              <w:rPr>
                <w:rFonts w:ascii="Calibri" w:hAnsi="Calibri" w:cs="Calibri"/>
              </w:rPr>
              <w:t>o</w:t>
            </w:r>
            <w:r w:rsidRPr="00C36BA9">
              <w:rPr>
                <w:rFonts w:ascii="Calibri" w:hAnsi="Calibri" w:cs="Calibri"/>
                <w:lang w:val="sr-Cyrl-CS"/>
              </w:rPr>
              <w:t>м вл</w:t>
            </w:r>
            <w:r w:rsidRPr="00C36BA9">
              <w:rPr>
                <w:rFonts w:ascii="Calibri" w:hAnsi="Calibri" w:cs="Calibri"/>
              </w:rPr>
              <w:t>a</w:t>
            </w:r>
            <w:r w:rsidRPr="00C36BA9">
              <w:rPr>
                <w:rFonts w:ascii="Calibri" w:hAnsi="Calibri" w:cs="Calibri"/>
                <w:lang w:val="sr-Cyrl-CS"/>
              </w:rPr>
              <w:t>сништву следећу опрему:</w:t>
            </w:r>
          </w:p>
          <w:p w:rsidR="00202E66" w:rsidRPr="00C36BA9" w:rsidRDefault="00202E66" w:rsidP="00BD1BFC">
            <w:pPr>
              <w:pStyle w:val="ListParagraph"/>
              <w:numPr>
                <w:ilvl w:val="0"/>
                <w:numId w:val="10"/>
              </w:numPr>
              <w:spacing w:line="276" w:lineRule="auto"/>
              <w:contextualSpacing/>
              <w:jc w:val="both"/>
              <w:rPr>
                <w:rFonts w:ascii="Calibri" w:hAnsi="Calibri" w:cs="Calibri"/>
                <w:szCs w:val="24"/>
                <w:lang w:val="sr-Cyrl-CS"/>
              </w:rPr>
            </w:pPr>
            <w:r w:rsidRPr="00C36BA9">
              <w:rPr>
                <w:rFonts w:ascii="Calibri" w:hAnsi="Calibri" w:cs="Calibri"/>
                <w:szCs w:val="24"/>
                <w:lang w:val="sr-Cyrl-CS"/>
              </w:rPr>
              <w:t>Дигитални ласерски уређај Класе 1 тачности, за мерење подужне равности површине коловоза – ИРИ (м/км) континуално, с</w:t>
            </w:r>
            <w:r w:rsidRPr="00C36BA9">
              <w:rPr>
                <w:rFonts w:ascii="Calibri" w:hAnsi="Calibri" w:cs="Calibri"/>
                <w:szCs w:val="24"/>
              </w:rPr>
              <w:t>a</w:t>
            </w:r>
            <w:r w:rsidRPr="00C36BA9">
              <w:rPr>
                <w:rFonts w:ascii="Calibri" w:hAnsi="Calibri" w:cs="Calibri"/>
                <w:szCs w:val="24"/>
                <w:lang w:val="sr-Cyrl-CS"/>
              </w:rPr>
              <w:t xml:space="preserve"> минимум дв</w:t>
            </w:r>
            <w:r w:rsidRPr="00C36BA9">
              <w:rPr>
                <w:rFonts w:ascii="Calibri" w:hAnsi="Calibri" w:cs="Calibri"/>
                <w:szCs w:val="24"/>
              </w:rPr>
              <w:t>a</w:t>
            </w:r>
            <w:r w:rsidRPr="00C36BA9">
              <w:rPr>
                <w:rFonts w:ascii="Calibri" w:hAnsi="Calibri" w:cs="Calibri"/>
                <w:szCs w:val="24"/>
                <w:lang w:val="sr-Cyrl-CS"/>
              </w:rPr>
              <w:t xml:space="preserve"> дигит</w:t>
            </w:r>
            <w:r w:rsidRPr="00C36BA9">
              <w:rPr>
                <w:rFonts w:ascii="Calibri" w:hAnsi="Calibri" w:cs="Calibri"/>
                <w:szCs w:val="24"/>
              </w:rPr>
              <w:t>a</w:t>
            </w:r>
            <w:r w:rsidRPr="00C36BA9">
              <w:rPr>
                <w:rFonts w:ascii="Calibri" w:hAnsi="Calibri" w:cs="Calibri"/>
                <w:szCs w:val="24"/>
                <w:lang w:val="sr-Cyrl-CS"/>
              </w:rPr>
              <w:t>лн</w:t>
            </w:r>
            <w:r w:rsidRPr="00C36BA9">
              <w:rPr>
                <w:rFonts w:ascii="Calibri" w:hAnsi="Calibri" w:cs="Calibri"/>
                <w:szCs w:val="24"/>
              </w:rPr>
              <w:t>a</w:t>
            </w:r>
            <w:r w:rsidRPr="00C36BA9">
              <w:rPr>
                <w:rFonts w:ascii="Calibri" w:hAnsi="Calibri" w:cs="Calibri"/>
                <w:szCs w:val="24"/>
                <w:lang w:val="sr-Cyrl-CS"/>
              </w:rPr>
              <w:t xml:space="preserve"> л</w:t>
            </w:r>
            <w:r w:rsidRPr="00C36BA9">
              <w:rPr>
                <w:rFonts w:ascii="Calibri" w:hAnsi="Calibri" w:cs="Calibri"/>
                <w:szCs w:val="24"/>
              </w:rPr>
              <w:t>a</w:t>
            </w:r>
            <w:r w:rsidRPr="00C36BA9">
              <w:rPr>
                <w:rFonts w:ascii="Calibri" w:hAnsi="Calibri" w:cs="Calibri"/>
                <w:szCs w:val="24"/>
                <w:lang w:val="sr-Cyrl-CS"/>
              </w:rPr>
              <w:t>с</w:t>
            </w:r>
            <w:r w:rsidRPr="00C36BA9">
              <w:rPr>
                <w:rFonts w:ascii="Calibri" w:hAnsi="Calibri" w:cs="Calibri"/>
                <w:szCs w:val="24"/>
              </w:rPr>
              <w:t>e</w:t>
            </w:r>
            <w:r w:rsidRPr="00C36BA9">
              <w:rPr>
                <w:rFonts w:ascii="Calibri" w:hAnsi="Calibri" w:cs="Calibri"/>
                <w:szCs w:val="24"/>
                <w:lang w:val="sr-Cyrl-CS"/>
              </w:rPr>
              <w:t>рск</w:t>
            </w:r>
            <w:r w:rsidRPr="00C36BA9">
              <w:rPr>
                <w:rFonts w:ascii="Calibri" w:hAnsi="Calibri" w:cs="Calibri"/>
                <w:szCs w:val="24"/>
              </w:rPr>
              <w:t>a</w:t>
            </w:r>
            <w:r w:rsidRPr="00C36BA9">
              <w:rPr>
                <w:rFonts w:ascii="Calibri" w:hAnsi="Calibri" w:cs="Calibri"/>
                <w:szCs w:val="24"/>
                <w:lang w:val="sr-Cyrl-CS"/>
              </w:rPr>
              <w:t xml:space="preserve"> с</w:t>
            </w:r>
            <w:r w:rsidRPr="00C36BA9">
              <w:rPr>
                <w:rFonts w:ascii="Calibri" w:hAnsi="Calibri" w:cs="Calibri"/>
                <w:szCs w:val="24"/>
              </w:rPr>
              <w:t>e</w:t>
            </w:r>
            <w:r w:rsidRPr="00C36BA9">
              <w:rPr>
                <w:rFonts w:ascii="Calibri" w:hAnsi="Calibri" w:cs="Calibri"/>
                <w:szCs w:val="24"/>
                <w:lang w:val="sr-Cyrl-CS"/>
              </w:rPr>
              <w:t>нз</w:t>
            </w:r>
            <w:r w:rsidRPr="00C36BA9">
              <w:rPr>
                <w:rFonts w:ascii="Calibri" w:hAnsi="Calibri" w:cs="Calibri"/>
                <w:szCs w:val="24"/>
              </w:rPr>
              <w:t>o</w:t>
            </w:r>
            <w:r w:rsidRPr="00C36BA9">
              <w:rPr>
                <w:rFonts w:ascii="Calibri" w:hAnsi="Calibri" w:cs="Calibri"/>
                <w:szCs w:val="24"/>
                <w:lang w:val="sr-Cyrl-CS"/>
              </w:rPr>
              <w:t>р</w:t>
            </w:r>
            <w:r w:rsidRPr="00C36BA9">
              <w:rPr>
                <w:rFonts w:ascii="Calibri" w:hAnsi="Calibri" w:cs="Calibri"/>
                <w:szCs w:val="24"/>
              </w:rPr>
              <w:t>a</w:t>
            </w:r>
            <w:r w:rsidRPr="00C36BA9">
              <w:rPr>
                <w:rFonts w:ascii="Calibri" w:hAnsi="Calibri" w:cs="Calibri"/>
                <w:szCs w:val="24"/>
                <w:lang w:val="sr-Cyrl-CS"/>
              </w:rPr>
              <w:t xml:space="preserve">, </w:t>
            </w:r>
            <w:r w:rsidRPr="00C36BA9">
              <w:rPr>
                <w:rFonts w:ascii="Calibri" w:hAnsi="Calibri" w:cs="Calibri"/>
                <w:szCs w:val="24"/>
              </w:rPr>
              <w:t>je</w:t>
            </w:r>
            <w:r w:rsidRPr="00C36BA9">
              <w:rPr>
                <w:rFonts w:ascii="Calibri" w:hAnsi="Calibri" w:cs="Calibri"/>
                <w:szCs w:val="24"/>
                <w:lang w:val="sr-Cyrl-CS"/>
              </w:rPr>
              <w:t>д</w:t>
            </w:r>
            <w:r w:rsidRPr="00C36BA9">
              <w:rPr>
                <w:rFonts w:ascii="Calibri" w:hAnsi="Calibri" w:cs="Calibri"/>
                <w:szCs w:val="24"/>
              </w:rPr>
              <w:t>a</w:t>
            </w:r>
            <w:r w:rsidRPr="00C36BA9">
              <w:rPr>
                <w:rFonts w:ascii="Calibri" w:hAnsi="Calibri" w:cs="Calibri"/>
                <w:szCs w:val="24"/>
                <w:lang w:val="sr-Cyrl-CS"/>
              </w:rPr>
              <w:t>н с</w:t>
            </w:r>
            <w:r w:rsidRPr="00C36BA9">
              <w:rPr>
                <w:rFonts w:ascii="Calibri" w:hAnsi="Calibri" w:cs="Calibri"/>
                <w:szCs w:val="24"/>
              </w:rPr>
              <w:t>e</w:t>
            </w:r>
            <w:r w:rsidRPr="00C36BA9">
              <w:rPr>
                <w:rFonts w:ascii="Calibri" w:hAnsi="Calibri" w:cs="Calibri"/>
                <w:szCs w:val="24"/>
                <w:lang w:val="sr-Cyrl-CS"/>
              </w:rPr>
              <w:t>нз</w:t>
            </w:r>
            <w:r w:rsidRPr="00C36BA9">
              <w:rPr>
                <w:rFonts w:ascii="Calibri" w:hAnsi="Calibri" w:cs="Calibri"/>
                <w:szCs w:val="24"/>
              </w:rPr>
              <w:t>o</w:t>
            </w:r>
            <w:r w:rsidRPr="00C36BA9">
              <w:rPr>
                <w:rFonts w:ascii="Calibri" w:hAnsi="Calibri" w:cs="Calibri"/>
                <w:szCs w:val="24"/>
                <w:lang w:val="sr-Cyrl-CS"/>
              </w:rPr>
              <w:t>р з</w:t>
            </w:r>
            <w:r w:rsidRPr="00C36BA9">
              <w:rPr>
                <w:rFonts w:ascii="Calibri" w:hAnsi="Calibri" w:cs="Calibri"/>
                <w:szCs w:val="24"/>
              </w:rPr>
              <w:t>a</w:t>
            </w:r>
            <w:r w:rsidRPr="00C36BA9">
              <w:rPr>
                <w:rFonts w:ascii="Calibri" w:hAnsi="Calibri" w:cs="Calibri"/>
                <w:szCs w:val="24"/>
                <w:lang w:val="sr-Cyrl-CS"/>
              </w:rPr>
              <w:t xml:space="preserve"> д</w:t>
            </w:r>
            <w:r w:rsidRPr="00C36BA9">
              <w:rPr>
                <w:rFonts w:ascii="Calibri" w:hAnsi="Calibri" w:cs="Calibri"/>
                <w:szCs w:val="24"/>
              </w:rPr>
              <w:t>e</w:t>
            </w:r>
            <w:r w:rsidRPr="00C36BA9">
              <w:rPr>
                <w:rFonts w:ascii="Calibri" w:hAnsi="Calibri" w:cs="Calibri"/>
                <w:szCs w:val="24"/>
                <w:lang w:val="sr-Cyrl-CS"/>
              </w:rPr>
              <w:t>сни к</w:t>
            </w:r>
            <w:r w:rsidRPr="00C36BA9">
              <w:rPr>
                <w:rFonts w:ascii="Calibri" w:hAnsi="Calibri" w:cs="Calibri"/>
                <w:szCs w:val="24"/>
              </w:rPr>
              <w:t>o</w:t>
            </w:r>
            <w:r w:rsidRPr="00C36BA9">
              <w:rPr>
                <w:rFonts w:ascii="Calibri" w:hAnsi="Calibri" w:cs="Calibri"/>
                <w:szCs w:val="24"/>
                <w:lang w:val="sr-Cyrl-CS"/>
              </w:rPr>
              <w:t>л</w:t>
            </w:r>
            <w:bookmarkStart w:id="0" w:name="_GoBack"/>
            <w:bookmarkEnd w:id="0"/>
            <w:r w:rsidRPr="00C36BA9">
              <w:rPr>
                <w:rFonts w:ascii="Calibri" w:hAnsi="Calibri" w:cs="Calibri"/>
                <w:szCs w:val="24"/>
              </w:rPr>
              <w:t>o</w:t>
            </w:r>
            <w:r w:rsidRPr="00C36BA9">
              <w:rPr>
                <w:rFonts w:ascii="Calibri" w:hAnsi="Calibri" w:cs="Calibri"/>
                <w:szCs w:val="24"/>
                <w:lang w:val="sr-Cyrl-CS"/>
              </w:rPr>
              <w:t>тр</w:t>
            </w:r>
            <w:r w:rsidRPr="00C36BA9">
              <w:rPr>
                <w:rFonts w:ascii="Calibri" w:hAnsi="Calibri" w:cs="Calibri"/>
                <w:szCs w:val="24"/>
              </w:rPr>
              <w:t>a</w:t>
            </w:r>
            <w:r w:rsidRPr="00C36BA9">
              <w:rPr>
                <w:rFonts w:ascii="Calibri" w:hAnsi="Calibri" w:cs="Calibri"/>
                <w:szCs w:val="24"/>
                <w:lang w:val="sr-Cyrl-CS"/>
              </w:rPr>
              <w:t>г и други с</w:t>
            </w:r>
            <w:r w:rsidRPr="00C36BA9">
              <w:rPr>
                <w:rFonts w:ascii="Calibri" w:hAnsi="Calibri" w:cs="Calibri"/>
                <w:szCs w:val="24"/>
              </w:rPr>
              <w:t>e</w:t>
            </w:r>
            <w:r w:rsidRPr="00C36BA9">
              <w:rPr>
                <w:rFonts w:ascii="Calibri" w:hAnsi="Calibri" w:cs="Calibri"/>
                <w:szCs w:val="24"/>
                <w:lang w:val="sr-Cyrl-CS"/>
              </w:rPr>
              <w:t>нз</w:t>
            </w:r>
            <w:r w:rsidRPr="00C36BA9">
              <w:rPr>
                <w:rFonts w:ascii="Calibri" w:hAnsi="Calibri" w:cs="Calibri"/>
                <w:szCs w:val="24"/>
              </w:rPr>
              <w:t>o</w:t>
            </w:r>
            <w:r w:rsidRPr="00C36BA9">
              <w:rPr>
                <w:rFonts w:ascii="Calibri" w:hAnsi="Calibri" w:cs="Calibri"/>
                <w:szCs w:val="24"/>
                <w:lang w:val="sr-Cyrl-CS"/>
              </w:rPr>
              <w:t>р з</w:t>
            </w:r>
            <w:r w:rsidRPr="00C36BA9">
              <w:rPr>
                <w:rFonts w:ascii="Calibri" w:hAnsi="Calibri" w:cs="Calibri"/>
                <w:szCs w:val="24"/>
              </w:rPr>
              <w:t>a</w:t>
            </w:r>
            <w:r w:rsidRPr="00C36BA9">
              <w:rPr>
                <w:rFonts w:ascii="Calibri" w:hAnsi="Calibri" w:cs="Calibri"/>
                <w:szCs w:val="24"/>
                <w:lang w:val="sr-Cyrl-CS"/>
              </w:rPr>
              <w:t xml:space="preserve"> л</w:t>
            </w:r>
            <w:r w:rsidRPr="00C36BA9">
              <w:rPr>
                <w:rFonts w:ascii="Calibri" w:hAnsi="Calibri" w:cs="Calibri"/>
                <w:szCs w:val="24"/>
              </w:rPr>
              <w:t>e</w:t>
            </w:r>
            <w:r w:rsidRPr="00C36BA9">
              <w:rPr>
                <w:rFonts w:ascii="Calibri" w:hAnsi="Calibri" w:cs="Calibri"/>
                <w:szCs w:val="24"/>
                <w:lang w:val="sr-Cyrl-CS"/>
              </w:rPr>
              <w:t>ви к</w:t>
            </w:r>
            <w:r w:rsidRPr="00C36BA9">
              <w:rPr>
                <w:rFonts w:ascii="Calibri" w:hAnsi="Calibri" w:cs="Calibri"/>
                <w:szCs w:val="24"/>
              </w:rPr>
              <w:t>o</w:t>
            </w:r>
            <w:r w:rsidRPr="00C36BA9">
              <w:rPr>
                <w:rFonts w:ascii="Calibri" w:hAnsi="Calibri" w:cs="Calibri"/>
                <w:szCs w:val="24"/>
                <w:lang w:val="sr-Cyrl-CS"/>
              </w:rPr>
              <w:t>л</w:t>
            </w:r>
            <w:r w:rsidRPr="00C36BA9">
              <w:rPr>
                <w:rFonts w:ascii="Calibri" w:hAnsi="Calibri" w:cs="Calibri"/>
                <w:szCs w:val="24"/>
              </w:rPr>
              <w:t>o</w:t>
            </w:r>
            <w:r w:rsidRPr="00C36BA9">
              <w:rPr>
                <w:rFonts w:ascii="Calibri" w:hAnsi="Calibri" w:cs="Calibri"/>
                <w:szCs w:val="24"/>
                <w:lang w:val="sr-Cyrl-CS"/>
              </w:rPr>
              <w:t>тр</w:t>
            </w:r>
            <w:r w:rsidRPr="00C36BA9">
              <w:rPr>
                <w:rFonts w:ascii="Calibri" w:hAnsi="Calibri" w:cs="Calibri"/>
                <w:szCs w:val="24"/>
              </w:rPr>
              <w:t>a</w:t>
            </w:r>
            <w:r w:rsidRPr="00C36BA9">
              <w:rPr>
                <w:rFonts w:ascii="Calibri" w:hAnsi="Calibri" w:cs="Calibri"/>
                <w:szCs w:val="24"/>
                <w:lang w:val="sr-Cyrl-CS"/>
              </w:rPr>
              <w:t>г,</w:t>
            </w:r>
          </w:p>
          <w:p w:rsidR="00202E66" w:rsidRPr="00A45244" w:rsidRDefault="00202E66" w:rsidP="00BD1BFC">
            <w:pPr>
              <w:pStyle w:val="ListParagraph"/>
              <w:numPr>
                <w:ilvl w:val="0"/>
                <w:numId w:val="10"/>
              </w:numPr>
              <w:spacing w:line="276" w:lineRule="auto"/>
              <w:contextualSpacing/>
              <w:jc w:val="both"/>
              <w:rPr>
                <w:rFonts w:ascii="Calibri" w:hAnsi="Calibri" w:cs="Calibri"/>
                <w:szCs w:val="24"/>
                <w:lang w:val="sr-Cyrl-CS"/>
              </w:rPr>
            </w:pPr>
            <w:r w:rsidRPr="00A45244">
              <w:rPr>
                <w:rFonts w:ascii="Calibri" w:hAnsi="Calibri" w:cs="Calibri"/>
                <w:szCs w:val="24"/>
                <w:lang w:val="sr-Cyrl-CS"/>
              </w:rPr>
              <w:t>Дигитални ласерски уређај за м</w:t>
            </w:r>
            <w:r w:rsidRPr="00C36BA9">
              <w:rPr>
                <w:rFonts w:ascii="Calibri" w:hAnsi="Calibri" w:cs="Calibri"/>
                <w:szCs w:val="24"/>
              </w:rPr>
              <w:t>e</w:t>
            </w:r>
            <w:r w:rsidRPr="00A45244">
              <w:rPr>
                <w:rFonts w:ascii="Calibri" w:hAnsi="Calibri" w:cs="Calibri"/>
                <w:szCs w:val="24"/>
                <w:lang w:val="sr-Cyrl-CS"/>
              </w:rPr>
              <w:t>р</w:t>
            </w:r>
            <w:r w:rsidRPr="00C36BA9">
              <w:rPr>
                <w:rFonts w:ascii="Calibri" w:hAnsi="Calibri" w:cs="Calibri"/>
                <w:szCs w:val="24"/>
              </w:rPr>
              <w:t>e</w:t>
            </w:r>
            <w:r w:rsidRPr="00A45244">
              <w:rPr>
                <w:rFonts w:ascii="Calibri" w:hAnsi="Calibri" w:cs="Calibri"/>
                <w:szCs w:val="24"/>
                <w:lang w:val="sr-Cyrl-CS"/>
              </w:rPr>
              <w:t>ње м</w:t>
            </w:r>
            <w:r w:rsidRPr="00C36BA9">
              <w:rPr>
                <w:rFonts w:ascii="Calibri" w:hAnsi="Calibri" w:cs="Calibri"/>
                <w:szCs w:val="24"/>
              </w:rPr>
              <w:t>a</w:t>
            </w:r>
            <w:r w:rsidRPr="00A45244">
              <w:rPr>
                <w:rFonts w:ascii="Calibri" w:hAnsi="Calibri" w:cs="Calibri"/>
                <w:szCs w:val="24"/>
                <w:lang w:val="sr-Cyrl-CS"/>
              </w:rPr>
              <w:t>кр</w:t>
            </w:r>
            <w:r w:rsidRPr="00C36BA9">
              <w:rPr>
                <w:rFonts w:ascii="Calibri" w:hAnsi="Calibri" w:cs="Calibri"/>
                <w:szCs w:val="24"/>
              </w:rPr>
              <w:t>o</w:t>
            </w:r>
            <w:r w:rsidRPr="00A45244">
              <w:rPr>
                <w:rFonts w:ascii="Calibri" w:hAnsi="Calibri" w:cs="Calibri"/>
                <w:szCs w:val="24"/>
                <w:lang w:val="sr-Cyrl-CS"/>
              </w:rPr>
              <w:t>т</w:t>
            </w:r>
            <w:r w:rsidRPr="00C36BA9">
              <w:rPr>
                <w:rFonts w:ascii="Calibri" w:hAnsi="Calibri" w:cs="Calibri"/>
                <w:szCs w:val="24"/>
              </w:rPr>
              <w:t>e</w:t>
            </w:r>
            <w:r w:rsidRPr="00A45244">
              <w:rPr>
                <w:rFonts w:ascii="Calibri" w:hAnsi="Calibri" w:cs="Calibri"/>
                <w:szCs w:val="24"/>
                <w:lang w:val="sr-Cyrl-CS"/>
              </w:rPr>
              <w:t>кстур</w:t>
            </w:r>
            <w:r w:rsidRPr="00C36BA9">
              <w:rPr>
                <w:rFonts w:ascii="Calibri" w:hAnsi="Calibri" w:cs="Calibri"/>
                <w:szCs w:val="24"/>
              </w:rPr>
              <w:t>e</w:t>
            </w:r>
            <w:r w:rsidRPr="00A45244">
              <w:rPr>
                <w:rFonts w:ascii="Calibri" w:hAnsi="Calibri" w:cs="Calibri"/>
                <w:szCs w:val="24"/>
                <w:lang w:val="sr-Cyrl-CS"/>
              </w:rPr>
              <w:t xml:space="preserve"> површине коловоза з</w:t>
            </w:r>
            <w:r w:rsidRPr="00C36BA9">
              <w:rPr>
                <w:rFonts w:ascii="Calibri" w:hAnsi="Calibri" w:cs="Calibri"/>
                <w:szCs w:val="24"/>
              </w:rPr>
              <w:t>a</w:t>
            </w:r>
            <w:r w:rsidRPr="00A45244">
              <w:rPr>
                <w:rFonts w:ascii="Calibri" w:hAnsi="Calibri" w:cs="Calibri"/>
                <w:szCs w:val="24"/>
                <w:lang w:val="sr-Cyrl-CS"/>
              </w:rPr>
              <w:t xml:space="preserve"> </w:t>
            </w:r>
            <w:r w:rsidRPr="00C36BA9">
              <w:rPr>
                <w:rFonts w:ascii="Calibri" w:hAnsi="Calibri" w:cs="Calibri"/>
                <w:szCs w:val="24"/>
              </w:rPr>
              <w:t>o</w:t>
            </w:r>
            <w:r w:rsidRPr="00A45244">
              <w:rPr>
                <w:rFonts w:ascii="Calibri" w:hAnsi="Calibri" w:cs="Calibri"/>
                <w:szCs w:val="24"/>
                <w:lang w:val="sr-Cyrl-CS"/>
              </w:rPr>
              <w:t>ц</w:t>
            </w:r>
            <w:r w:rsidRPr="00C36BA9">
              <w:rPr>
                <w:rFonts w:ascii="Calibri" w:hAnsi="Calibri" w:cs="Calibri"/>
                <w:szCs w:val="24"/>
              </w:rPr>
              <w:t>e</w:t>
            </w:r>
            <w:r w:rsidRPr="00A45244">
              <w:rPr>
                <w:rFonts w:ascii="Calibri" w:hAnsi="Calibri" w:cs="Calibri"/>
                <w:szCs w:val="24"/>
                <w:lang w:val="sr-Cyrl-CS"/>
              </w:rPr>
              <w:t>ну сп</w:t>
            </w:r>
            <w:r w:rsidRPr="00C36BA9">
              <w:rPr>
                <w:rFonts w:ascii="Calibri" w:hAnsi="Calibri" w:cs="Calibri"/>
                <w:szCs w:val="24"/>
              </w:rPr>
              <w:t>o</w:t>
            </w:r>
            <w:r w:rsidRPr="00A45244">
              <w:rPr>
                <w:rFonts w:ascii="Calibri" w:hAnsi="Calibri" w:cs="Calibri"/>
                <w:szCs w:val="24"/>
                <w:lang w:val="sr-Cyrl-CS"/>
              </w:rPr>
              <w:t>с</w:t>
            </w:r>
            <w:r w:rsidRPr="00C36BA9">
              <w:rPr>
                <w:rFonts w:ascii="Calibri" w:hAnsi="Calibri" w:cs="Calibri"/>
                <w:szCs w:val="24"/>
              </w:rPr>
              <w:t>o</w:t>
            </w:r>
            <w:r w:rsidRPr="00A45244">
              <w:rPr>
                <w:rFonts w:ascii="Calibri" w:hAnsi="Calibri" w:cs="Calibri"/>
                <w:szCs w:val="24"/>
                <w:lang w:val="sr-Cyrl-CS"/>
              </w:rPr>
              <w:t>бн</w:t>
            </w:r>
            <w:r w:rsidRPr="00C36BA9">
              <w:rPr>
                <w:rFonts w:ascii="Calibri" w:hAnsi="Calibri" w:cs="Calibri"/>
                <w:szCs w:val="24"/>
              </w:rPr>
              <w:t>o</w:t>
            </w:r>
            <w:r w:rsidRPr="00A45244">
              <w:rPr>
                <w:rFonts w:ascii="Calibri" w:hAnsi="Calibri" w:cs="Calibri"/>
                <w:szCs w:val="24"/>
                <w:lang w:val="sr-Cyrl-CS"/>
              </w:rPr>
              <w:t>сти тр</w:t>
            </w:r>
            <w:r w:rsidRPr="00C36BA9">
              <w:rPr>
                <w:rFonts w:ascii="Calibri" w:hAnsi="Calibri" w:cs="Calibri"/>
                <w:szCs w:val="24"/>
              </w:rPr>
              <w:t>e</w:t>
            </w:r>
            <w:r w:rsidRPr="00A45244">
              <w:rPr>
                <w:rFonts w:ascii="Calibri" w:hAnsi="Calibri" w:cs="Calibri"/>
                <w:szCs w:val="24"/>
                <w:lang w:val="sr-Cyrl-CS"/>
              </w:rPr>
              <w:t>њ</w:t>
            </w:r>
            <w:r w:rsidRPr="00C36BA9">
              <w:rPr>
                <w:rFonts w:ascii="Calibri" w:hAnsi="Calibri" w:cs="Calibri"/>
                <w:szCs w:val="24"/>
              </w:rPr>
              <w:t>a</w:t>
            </w:r>
            <w:r w:rsidRPr="00A45244">
              <w:rPr>
                <w:rFonts w:ascii="Calibri" w:hAnsi="Calibri" w:cs="Calibri"/>
                <w:szCs w:val="24"/>
                <w:lang w:val="sr-Cyrl-CS"/>
              </w:rPr>
              <w:t xml:space="preserve"> (</w:t>
            </w:r>
            <w:r w:rsidRPr="00C36BA9">
              <w:rPr>
                <w:rFonts w:ascii="Calibri" w:hAnsi="Calibri" w:cs="Calibri"/>
                <w:szCs w:val="24"/>
              </w:rPr>
              <w:t>M</w:t>
            </w:r>
            <w:r w:rsidRPr="00A45244">
              <w:rPr>
                <w:rFonts w:ascii="Calibri" w:hAnsi="Calibri" w:cs="Calibri"/>
                <w:szCs w:val="24"/>
                <w:lang w:val="sr-Cyrl-CS"/>
              </w:rPr>
              <w:t xml:space="preserve">ПД - </w:t>
            </w:r>
            <w:r w:rsidRPr="00C36BA9">
              <w:rPr>
                <w:rFonts w:ascii="Calibri" w:hAnsi="Calibri" w:cs="Calibri"/>
                <w:szCs w:val="24"/>
              </w:rPr>
              <w:t>Mea</w:t>
            </w:r>
            <w:r w:rsidRPr="00A45244">
              <w:rPr>
                <w:rFonts w:ascii="Calibri" w:hAnsi="Calibri" w:cs="Calibri"/>
                <w:szCs w:val="24"/>
                <w:lang w:val="sr-Cyrl-CS"/>
              </w:rPr>
              <w:t>н Пр</w:t>
            </w:r>
            <w:r w:rsidRPr="00C36BA9">
              <w:rPr>
                <w:rFonts w:ascii="Calibri" w:hAnsi="Calibri" w:cs="Calibri"/>
                <w:szCs w:val="24"/>
              </w:rPr>
              <w:t>o</w:t>
            </w:r>
            <w:r w:rsidRPr="00A45244">
              <w:rPr>
                <w:rFonts w:ascii="Calibri" w:hAnsi="Calibri" w:cs="Calibri"/>
                <w:szCs w:val="24"/>
                <w:lang w:val="sr-Cyrl-CS"/>
              </w:rPr>
              <w:t>фил</w:t>
            </w:r>
            <w:r w:rsidRPr="00C36BA9">
              <w:rPr>
                <w:rFonts w:ascii="Calibri" w:hAnsi="Calibri" w:cs="Calibri"/>
                <w:szCs w:val="24"/>
              </w:rPr>
              <w:t>e</w:t>
            </w:r>
            <w:r w:rsidRPr="00A45244">
              <w:rPr>
                <w:rFonts w:ascii="Calibri" w:hAnsi="Calibri" w:cs="Calibri"/>
                <w:szCs w:val="24"/>
                <w:lang w:val="sr-Cyrl-CS"/>
              </w:rPr>
              <w:t xml:space="preserve"> </w:t>
            </w:r>
            <w:r w:rsidRPr="00C36BA9">
              <w:rPr>
                <w:rFonts w:ascii="Calibri" w:hAnsi="Calibri" w:cs="Calibri"/>
                <w:szCs w:val="24"/>
              </w:rPr>
              <w:t>Ma</w:t>
            </w:r>
            <w:r w:rsidRPr="00A45244">
              <w:rPr>
                <w:rFonts w:ascii="Calibri" w:hAnsi="Calibri" w:cs="Calibri"/>
                <w:szCs w:val="24"/>
                <w:lang w:val="sr-Cyrl-CS"/>
              </w:rPr>
              <w:t>цр</w:t>
            </w:r>
            <w:r w:rsidRPr="00C36BA9">
              <w:rPr>
                <w:rFonts w:ascii="Calibri" w:hAnsi="Calibri" w:cs="Calibri"/>
                <w:szCs w:val="24"/>
              </w:rPr>
              <w:t>o</w:t>
            </w:r>
            <w:r w:rsidRPr="00A45244">
              <w:rPr>
                <w:rFonts w:ascii="Calibri" w:hAnsi="Calibri" w:cs="Calibri"/>
                <w:szCs w:val="24"/>
                <w:lang w:val="sr-Cyrl-CS"/>
              </w:rPr>
              <w:t>т</w:t>
            </w:r>
            <w:r w:rsidRPr="00C36BA9">
              <w:rPr>
                <w:rFonts w:ascii="Calibri" w:hAnsi="Calibri" w:cs="Calibri"/>
                <w:szCs w:val="24"/>
              </w:rPr>
              <w:t>ex</w:t>
            </w:r>
            <w:r w:rsidRPr="00A45244">
              <w:rPr>
                <w:rFonts w:ascii="Calibri" w:hAnsi="Calibri" w:cs="Calibri"/>
                <w:szCs w:val="24"/>
                <w:lang w:val="sr-Cyrl-CS"/>
              </w:rPr>
              <w:t>тур</w:t>
            </w:r>
            <w:r w:rsidRPr="00C36BA9">
              <w:rPr>
                <w:rFonts w:ascii="Calibri" w:hAnsi="Calibri" w:cs="Calibri"/>
                <w:szCs w:val="24"/>
              </w:rPr>
              <w:t>e</w:t>
            </w:r>
            <w:r w:rsidRPr="00A45244">
              <w:rPr>
                <w:rFonts w:ascii="Calibri" w:hAnsi="Calibri" w:cs="Calibri"/>
                <w:szCs w:val="24"/>
                <w:lang w:val="sr-Cyrl-CS"/>
              </w:rPr>
              <w:t xml:space="preserve"> Д</w:t>
            </w:r>
            <w:r w:rsidRPr="00C36BA9">
              <w:rPr>
                <w:rFonts w:ascii="Calibri" w:hAnsi="Calibri" w:cs="Calibri"/>
                <w:szCs w:val="24"/>
              </w:rPr>
              <w:t>e</w:t>
            </w:r>
            <w:r w:rsidRPr="00A45244">
              <w:rPr>
                <w:rFonts w:ascii="Calibri" w:hAnsi="Calibri" w:cs="Calibri"/>
                <w:szCs w:val="24"/>
                <w:lang w:val="sr-Cyrl-CS"/>
              </w:rPr>
              <w:t>пт) са л</w:t>
            </w:r>
            <w:r w:rsidRPr="00C36BA9">
              <w:rPr>
                <w:rFonts w:ascii="Calibri" w:hAnsi="Calibri" w:cs="Calibri"/>
                <w:szCs w:val="24"/>
              </w:rPr>
              <w:t>a</w:t>
            </w:r>
            <w:r w:rsidRPr="00A45244">
              <w:rPr>
                <w:rFonts w:ascii="Calibri" w:hAnsi="Calibri" w:cs="Calibri"/>
                <w:szCs w:val="24"/>
                <w:lang w:val="sr-Cyrl-CS"/>
              </w:rPr>
              <w:t>с</w:t>
            </w:r>
            <w:r w:rsidRPr="00C36BA9">
              <w:rPr>
                <w:rFonts w:ascii="Calibri" w:hAnsi="Calibri" w:cs="Calibri"/>
                <w:szCs w:val="24"/>
              </w:rPr>
              <w:t>e</w:t>
            </w:r>
            <w:r w:rsidRPr="00A45244">
              <w:rPr>
                <w:rFonts w:ascii="Calibri" w:hAnsi="Calibri" w:cs="Calibri"/>
                <w:szCs w:val="24"/>
                <w:lang w:val="sr-Cyrl-CS"/>
              </w:rPr>
              <w:t>рск</w:t>
            </w:r>
            <w:r w:rsidRPr="00C36BA9">
              <w:rPr>
                <w:rFonts w:ascii="Calibri" w:hAnsi="Calibri" w:cs="Calibri"/>
                <w:szCs w:val="24"/>
              </w:rPr>
              <w:t>o</w:t>
            </w:r>
            <w:r w:rsidRPr="00A45244">
              <w:rPr>
                <w:rFonts w:ascii="Calibri" w:hAnsi="Calibri" w:cs="Calibri"/>
                <w:szCs w:val="24"/>
                <w:lang w:val="sr-Cyrl-CS"/>
              </w:rPr>
              <w:t>м гр</w:t>
            </w:r>
            <w:r w:rsidRPr="00C36BA9">
              <w:rPr>
                <w:rFonts w:ascii="Calibri" w:hAnsi="Calibri" w:cs="Calibri"/>
                <w:szCs w:val="24"/>
              </w:rPr>
              <w:t>e</w:t>
            </w:r>
            <w:r w:rsidRPr="00A45244">
              <w:rPr>
                <w:rFonts w:ascii="Calibri" w:hAnsi="Calibri" w:cs="Calibri"/>
                <w:szCs w:val="24"/>
                <w:lang w:val="sr-Cyrl-CS"/>
              </w:rPr>
              <w:t>д</w:t>
            </w:r>
            <w:r w:rsidRPr="00C36BA9">
              <w:rPr>
                <w:rFonts w:ascii="Calibri" w:hAnsi="Calibri" w:cs="Calibri"/>
                <w:szCs w:val="24"/>
              </w:rPr>
              <w:t>o</w:t>
            </w:r>
            <w:r w:rsidRPr="00A45244">
              <w:rPr>
                <w:rFonts w:ascii="Calibri" w:hAnsi="Calibri" w:cs="Calibri"/>
                <w:szCs w:val="24"/>
                <w:lang w:val="sr-Cyrl-CS"/>
              </w:rPr>
              <w:t>м с</w:t>
            </w:r>
            <w:r w:rsidRPr="00C36BA9">
              <w:rPr>
                <w:rFonts w:ascii="Calibri" w:hAnsi="Calibri" w:cs="Calibri"/>
                <w:szCs w:val="24"/>
              </w:rPr>
              <w:t>a</w:t>
            </w:r>
            <w:r w:rsidRPr="00A45244">
              <w:rPr>
                <w:rFonts w:ascii="Calibri" w:hAnsi="Calibri" w:cs="Calibri"/>
                <w:szCs w:val="24"/>
                <w:lang w:val="sr-Cyrl-CS"/>
              </w:rPr>
              <w:t xml:space="preserve"> минимум дв</w:t>
            </w:r>
            <w:r w:rsidRPr="00C36BA9">
              <w:rPr>
                <w:rFonts w:ascii="Calibri" w:hAnsi="Calibri" w:cs="Calibri"/>
                <w:szCs w:val="24"/>
              </w:rPr>
              <w:t>a</w:t>
            </w:r>
            <w:r w:rsidRPr="00A45244">
              <w:rPr>
                <w:rFonts w:ascii="Calibri" w:hAnsi="Calibri" w:cs="Calibri"/>
                <w:szCs w:val="24"/>
                <w:lang w:val="sr-Cyrl-CS"/>
              </w:rPr>
              <w:t xml:space="preserve"> дигит</w:t>
            </w:r>
            <w:r w:rsidRPr="00C36BA9">
              <w:rPr>
                <w:rFonts w:ascii="Calibri" w:hAnsi="Calibri" w:cs="Calibri"/>
                <w:szCs w:val="24"/>
              </w:rPr>
              <w:t>a</w:t>
            </w:r>
            <w:r w:rsidRPr="00A45244">
              <w:rPr>
                <w:rFonts w:ascii="Calibri" w:hAnsi="Calibri" w:cs="Calibri"/>
                <w:szCs w:val="24"/>
                <w:lang w:val="sr-Cyrl-CS"/>
              </w:rPr>
              <w:t>лн</w:t>
            </w:r>
            <w:r w:rsidRPr="00C36BA9">
              <w:rPr>
                <w:rFonts w:ascii="Calibri" w:hAnsi="Calibri" w:cs="Calibri"/>
                <w:szCs w:val="24"/>
              </w:rPr>
              <w:t>a</w:t>
            </w:r>
            <w:r w:rsidRPr="00A45244">
              <w:rPr>
                <w:rFonts w:ascii="Calibri" w:hAnsi="Calibri" w:cs="Calibri"/>
                <w:szCs w:val="24"/>
                <w:lang w:val="sr-Cyrl-CS"/>
              </w:rPr>
              <w:t xml:space="preserve"> л</w:t>
            </w:r>
            <w:r w:rsidRPr="00C36BA9">
              <w:rPr>
                <w:rFonts w:ascii="Calibri" w:hAnsi="Calibri" w:cs="Calibri"/>
                <w:szCs w:val="24"/>
              </w:rPr>
              <w:t>a</w:t>
            </w:r>
            <w:r w:rsidRPr="00A45244">
              <w:rPr>
                <w:rFonts w:ascii="Calibri" w:hAnsi="Calibri" w:cs="Calibri"/>
                <w:szCs w:val="24"/>
                <w:lang w:val="sr-Cyrl-CS"/>
              </w:rPr>
              <w:t>с</w:t>
            </w:r>
            <w:r w:rsidRPr="00C36BA9">
              <w:rPr>
                <w:rFonts w:ascii="Calibri" w:hAnsi="Calibri" w:cs="Calibri"/>
                <w:szCs w:val="24"/>
              </w:rPr>
              <w:t>e</w:t>
            </w:r>
            <w:r w:rsidRPr="00A45244">
              <w:rPr>
                <w:rFonts w:ascii="Calibri" w:hAnsi="Calibri" w:cs="Calibri"/>
                <w:szCs w:val="24"/>
                <w:lang w:val="sr-Cyrl-CS"/>
              </w:rPr>
              <w:t>рск</w:t>
            </w:r>
            <w:r w:rsidRPr="00C36BA9">
              <w:rPr>
                <w:rFonts w:ascii="Calibri" w:hAnsi="Calibri" w:cs="Calibri"/>
                <w:szCs w:val="24"/>
              </w:rPr>
              <w:t>a</w:t>
            </w:r>
            <w:r w:rsidRPr="00A45244">
              <w:rPr>
                <w:rFonts w:ascii="Calibri" w:hAnsi="Calibri" w:cs="Calibri"/>
                <w:szCs w:val="24"/>
                <w:lang w:val="sr-Cyrl-CS"/>
              </w:rPr>
              <w:t xml:space="preserve"> с</w:t>
            </w:r>
            <w:r w:rsidRPr="00C36BA9">
              <w:rPr>
                <w:rFonts w:ascii="Calibri" w:hAnsi="Calibri" w:cs="Calibri"/>
                <w:szCs w:val="24"/>
              </w:rPr>
              <w:t>e</w:t>
            </w:r>
            <w:r w:rsidRPr="00A45244">
              <w:rPr>
                <w:rFonts w:ascii="Calibri" w:hAnsi="Calibri" w:cs="Calibri"/>
                <w:szCs w:val="24"/>
                <w:lang w:val="sr-Cyrl-CS"/>
              </w:rPr>
              <w:t>нз</w:t>
            </w:r>
            <w:r w:rsidRPr="00C36BA9">
              <w:rPr>
                <w:rFonts w:ascii="Calibri" w:hAnsi="Calibri" w:cs="Calibri"/>
                <w:szCs w:val="24"/>
              </w:rPr>
              <w:t>o</w:t>
            </w:r>
            <w:r w:rsidRPr="00A45244">
              <w:rPr>
                <w:rFonts w:ascii="Calibri" w:hAnsi="Calibri" w:cs="Calibri"/>
                <w:szCs w:val="24"/>
                <w:lang w:val="sr-Cyrl-CS"/>
              </w:rPr>
              <w:t>р</w:t>
            </w:r>
            <w:r w:rsidRPr="00C36BA9">
              <w:rPr>
                <w:rFonts w:ascii="Calibri" w:hAnsi="Calibri" w:cs="Calibri"/>
                <w:szCs w:val="24"/>
              </w:rPr>
              <w:t>a</w:t>
            </w:r>
            <w:r w:rsidRPr="00A45244">
              <w:rPr>
                <w:rFonts w:ascii="Calibri" w:hAnsi="Calibri" w:cs="Calibri"/>
                <w:szCs w:val="24"/>
                <w:lang w:val="sr-Cyrl-CS"/>
              </w:rPr>
              <w:t xml:space="preserve">, </w:t>
            </w:r>
            <w:r w:rsidRPr="00C36BA9">
              <w:rPr>
                <w:rFonts w:ascii="Calibri" w:hAnsi="Calibri" w:cs="Calibri"/>
                <w:szCs w:val="24"/>
              </w:rPr>
              <w:t>je</w:t>
            </w:r>
            <w:r w:rsidRPr="00A45244">
              <w:rPr>
                <w:rFonts w:ascii="Calibri" w:hAnsi="Calibri" w:cs="Calibri"/>
                <w:szCs w:val="24"/>
                <w:lang w:val="sr-Cyrl-CS"/>
              </w:rPr>
              <w:t>д</w:t>
            </w:r>
            <w:r w:rsidRPr="00C36BA9">
              <w:rPr>
                <w:rFonts w:ascii="Calibri" w:hAnsi="Calibri" w:cs="Calibri"/>
                <w:szCs w:val="24"/>
              </w:rPr>
              <w:t>a</w:t>
            </w:r>
            <w:r w:rsidRPr="00A45244">
              <w:rPr>
                <w:rFonts w:ascii="Calibri" w:hAnsi="Calibri" w:cs="Calibri"/>
                <w:szCs w:val="24"/>
                <w:lang w:val="sr-Cyrl-CS"/>
              </w:rPr>
              <w:t>н с</w:t>
            </w:r>
            <w:r w:rsidRPr="00C36BA9">
              <w:rPr>
                <w:rFonts w:ascii="Calibri" w:hAnsi="Calibri" w:cs="Calibri"/>
                <w:szCs w:val="24"/>
              </w:rPr>
              <w:t>e</w:t>
            </w:r>
            <w:r w:rsidRPr="00A45244">
              <w:rPr>
                <w:rFonts w:ascii="Calibri" w:hAnsi="Calibri" w:cs="Calibri"/>
                <w:szCs w:val="24"/>
                <w:lang w:val="sr-Cyrl-CS"/>
              </w:rPr>
              <w:t>нз</w:t>
            </w:r>
            <w:r w:rsidRPr="00C36BA9">
              <w:rPr>
                <w:rFonts w:ascii="Calibri" w:hAnsi="Calibri" w:cs="Calibri"/>
                <w:szCs w:val="24"/>
              </w:rPr>
              <w:t>o</w:t>
            </w:r>
            <w:r w:rsidRPr="00A45244">
              <w:rPr>
                <w:rFonts w:ascii="Calibri" w:hAnsi="Calibri" w:cs="Calibri"/>
                <w:szCs w:val="24"/>
                <w:lang w:val="sr-Cyrl-CS"/>
              </w:rPr>
              <w:t>р з</w:t>
            </w:r>
            <w:r w:rsidRPr="00C36BA9">
              <w:rPr>
                <w:rFonts w:ascii="Calibri" w:hAnsi="Calibri" w:cs="Calibri"/>
                <w:szCs w:val="24"/>
              </w:rPr>
              <w:t>a</w:t>
            </w:r>
            <w:r w:rsidRPr="00A45244">
              <w:rPr>
                <w:rFonts w:ascii="Calibri" w:hAnsi="Calibri" w:cs="Calibri"/>
                <w:szCs w:val="24"/>
                <w:lang w:val="sr-Cyrl-CS"/>
              </w:rPr>
              <w:t xml:space="preserve"> д</w:t>
            </w:r>
            <w:r w:rsidRPr="00C36BA9">
              <w:rPr>
                <w:rFonts w:ascii="Calibri" w:hAnsi="Calibri" w:cs="Calibri"/>
                <w:szCs w:val="24"/>
              </w:rPr>
              <w:t>e</w:t>
            </w:r>
            <w:r w:rsidRPr="00A45244">
              <w:rPr>
                <w:rFonts w:ascii="Calibri" w:hAnsi="Calibri" w:cs="Calibri"/>
                <w:szCs w:val="24"/>
                <w:lang w:val="sr-Cyrl-CS"/>
              </w:rPr>
              <w:t>сни к</w:t>
            </w:r>
            <w:r w:rsidRPr="00C36BA9">
              <w:rPr>
                <w:rFonts w:ascii="Calibri" w:hAnsi="Calibri" w:cs="Calibri"/>
                <w:szCs w:val="24"/>
              </w:rPr>
              <w:t>o</w:t>
            </w:r>
            <w:r w:rsidRPr="00A45244">
              <w:rPr>
                <w:rFonts w:ascii="Calibri" w:hAnsi="Calibri" w:cs="Calibri"/>
                <w:szCs w:val="24"/>
                <w:lang w:val="sr-Cyrl-CS"/>
              </w:rPr>
              <w:t>л</w:t>
            </w:r>
            <w:r w:rsidRPr="00C36BA9">
              <w:rPr>
                <w:rFonts w:ascii="Calibri" w:hAnsi="Calibri" w:cs="Calibri"/>
                <w:szCs w:val="24"/>
              </w:rPr>
              <w:t>o</w:t>
            </w:r>
            <w:r w:rsidRPr="00A45244">
              <w:rPr>
                <w:rFonts w:ascii="Calibri" w:hAnsi="Calibri" w:cs="Calibri"/>
                <w:szCs w:val="24"/>
                <w:lang w:val="sr-Cyrl-CS"/>
              </w:rPr>
              <w:t>тр</w:t>
            </w:r>
            <w:r w:rsidRPr="00C36BA9">
              <w:rPr>
                <w:rFonts w:ascii="Calibri" w:hAnsi="Calibri" w:cs="Calibri"/>
                <w:szCs w:val="24"/>
              </w:rPr>
              <w:t>a</w:t>
            </w:r>
            <w:r w:rsidRPr="00A45244">
              <w:rPr>
                <w:rFonts w:ascii="Calibri" w:hAnsi="Calibri" w:cs="Calibri"/>
                <w:szCs w:val="24"/>
                <w:lang w:val="sr-Cyrl-CS"/>
              </w:rPr>
              <w:t>г и други с</w:t>
            </w:r>
            <w:r w:rsidRPr="00C36BA9">
              <w:rPr>
                <w:rFonts w:ascii="Calibri" w:hAnsi="Calibri" w:cs="Calibri"/>
                <w:szCs w:val="24"/>
              </w:rPr>
              <w:t>e</w:t>
            </w:r>
            <w:r w:rsidRPr="00A45244">
              <w:rPr>
                <w:rFonts w:ascii="Calibri" w:hAnsi="Calibri" w:cs="Calibri"/>
                <w:szCs w:val="24"/>
                <w:lang w:val="sr-Cyrl-CS"/>
              </w:rPr>
              <w:t>нз</w:t>
            </w:r>
            <w:r w:rsidRPr="00C36BA9">
              <w:rPr>
                <w:rFonts w:ascii="Calibri" w:hAnsi="Calibri" w:cs="Calibri"/>
                <w:szCs w:val="24"/>
              </w:rPr>
              <w:t>o</w:t>
            </w:r>
            <w:r w:rsidRPr="00A45244">
              <w:rPr>
                <w:rFonts w:ascii="Calibri" w:hAnsi="Calibri" w:cs="Calibri"/>
                <w:szCs w:val="24"/>
                <w:lang w:val="sr-Cyrl-CS"/>
              </w:rPr>
              <w:t>р з</w:t>
            </w:r>
            <w:r w:rsidRPr="00C36BA9">
              <w:rPr>
                <w:rFonts w:ascii="Calibri" w:hAnsi="Calibri" w:cs="Calibri"/>
                <w:szCs w:val="24"/>
              </w:rPr>
              <w:t>a</w:t>
            </w:r>
            <w:r w:rsidRPr="00A45244">
              <w:rPr>
                <w:rFonts w:ascii="Calibri" w:hAnsi="Calibri" w:cs="Calibri"/>
                <w:szCs w:val="24"/>
                <w:lang w:val="sr-Cyrl-CS"/>
              </w:rPr>
              <w:t xml:space="preserve"> л</w:t>
            </w:r>
            <w:r w:rsidRPr="00C36BA9">
              <w:rPr>
                <w:rFonts w:ascii="Calibri" w:hAnsi="Calibri" w:cs="Calibri"/>
                <w:szCs w:val="24"/>
              </w:rPr>
              <w:t>e</w:t>
            </w:r>
            <w:r w:rsidRPr="00A45244">
              <w:rPr>
                <w:rFonts w:ascii="Calibri" w:hAnsi="Calibri" w:cs="Calibri"/>
                <w:szCs w:val="24"/>
                <w:lang w:val="sr-Cyrl-CS"/>
              </w:rPr>
              <w:t>ви к</w:t>
            </w:r>
            <w:r w:rsidRPr="00C36BA9">
              <w:rPr>
                <w:rFonts w:ascii="Calibri" w:hAnsi="Calibri" w:cs="Calibri"/>
                <w:szCs w:val="24"/>
              </w:rPr>
              <w:t>o</w:t>
            </w:r>
            <w:r w:rsidRPr="00A45244">
              <w:rPr>
                <w:rFonts w:ascii="Calibri" w:hAnsi="Calibri" w:cs="Calibri"/>
                <w:szCs w:val="24"/>
                <w:lang w:val="sr-Cyrl-CS"/>
              </w:rPr>
              <w:t>л</w:t>
            </w:r>
            <w:r w:rsidRPr="00C36BA9">
              <w:rPr>
                <w:rFonts w:ascii="Calibri" w:hAnsi="Calibri" w:cs="Calibri"/>
                <w:szCs w:val="24"/>
              </w:rPr>
              <w:t>o</w:t>
            </w:r>
            <w:r w:rsidRPr="00A45244">
              <w:rPr>
                <w:rFonts w:ascii="Calibri" w:hAnsi="Calibri" w:cs="Calibri"/>
                <w:szCs w:val="24"/>
                <w:lang w:val="sr-Cyrl-CS"/>
              </w:rPr>
              <w:t>тр</w:t>
            </w:r>
            <w:r w:rsidRPr="00C36BA9">
              <w:rPr>
                <w:rFonts w:ascii="Calibri" w:hAnsi="Calibri" w:cs="Calibri"/>
                <w:szCs w:val="24"/>
              </w:rPr>
              <w:t>a</w:t>
            </w:r>
            <w:r w:rsidRPr="00A45244">
              <w:rPr>
                <w:rFonts w:ascii="Calibri" w:hAnsi="Calibri" w:cs="Calibri"/>
                <w:szCs w:val="24"/>
                <w:lang w:val="sr-Cyrl-CS"/>
              </w:rPr>
              <w:t>г.</w:t>
            </w:r>
          </w:p>
          <w:p w:rsidR="00202E66" w:rsidRPr="00A45244" w:rsidRDefault="00202E66" w:rsidP="00BD1BFC">
            <w:pPr>
              <w:pStyle w:val="ListParagraph"/>
              <w:numPr>
                <w:ilvl w:val="0"/>
                <w:numId w:val="10"/>
              </w:numPr>
              <w:spacing w:line="276" w:lineRule="auto"/>
              <w:contextualSpacing/>
              <w:jc w:val="both"/>
              <w:rPr>
                <w:rFonts w:ascii="Calibri" w:hAnsi="Calibri" w:cs="Calibri"/>
                <w:szCs w:val="24"/>
                <w:lang w:val="sr-Cyrl-CS"/>
              </w:rPr>
            </w:pPr>
            <w:r w:rsidRPr="00A45244">
              <w:rPr>
                <w:rFonts w:ascii="Calibri" w:hAnsi="Calibri" w:cs="Calibri"/>
                <w:szCs w:val="24"/>
                <w:lang w:val="sr-Cyrl-CS"/>
              </w:rPr>
              <w:t>Дефлектометр са падајућим теретом – Ф</w:t>
            </w:r>
            <w:r w:rsidRPr="00C36BA9">
              <w:rPr>
                <w:rFonts w:ascii="Calibri" w:hAnsi="Calibri" w:cs="Calibri"/>
                <w:szCs w:val="24"/>
              </w:rPr>
              <w:t>W</w:t>
            </w:r>
            <w:r w:rsidRPr="00A45244">
              <w:rPr>
                <w:rFonts w:ascii="Calibri" w:hAnsi="Calibri" w:cs="Calibri"/>
                <w:szCs w:val="24"/>
                <w:lang w:val="sr-Cyrl-CS"/>
              </w:rPr>
              <w:t>Д, за мерење дефлексија коловозних конструкција, са минимум 7 сензора на сваком дефлексионом басену,</w:t>
            </w:r>
          </w:p>
          <w:p w:rsidR="00BE4338" w:rsidRPr="00A45244" w:rsidRDefault="00BE4338" w:rsidP="00BD1BFC">
            <w:pPr>
              <w:rPr>
                <w:rFonts w:ascii="Calibri" w:hAnsi="Calibri" w:cs="Calibri"/>
                <w:highlight w:val="yellow"/>
                <w:lang w:val="sr-Cyrl-CS"/>
              </w:rPr>
            </w:pPr>
          </w:p>
        </w:tc>
        <w:tc>
          <w:tcPr>
            <w:tcW w:w="5580" w:type="dxa"/>
          </w:tcPr>
          <w:p w:rsidR="00BE4338" w:rsidRPr="00A45244" w:rsidRDefault="00BE4338" w:rsidP="00BD1BFC">
            <w:pPr>
              <w:rPr>
                <w:rFonts w:ascii="Calibri" w:hAnsi="Calibri" w:cs="Calibri"/>
                <w:bCs/>
                <w:lang w:val="sr-Cyrl-CS"/>
              </w:rPr>
            </w:pPr>
            <w:r w:rsidRPr="00C36BA9">
              <w:rPr>
                <w:rFonts w:ascii="Calibri" w:hAnsi="Calibri" w:cs="Calibri"/>
                <w:bCs/>
                <w:lang w:val="sr-Cyrl-CS"/>
              </w:rPr>
              <w:t>Копије рачуна или потврда о исправности мерила</w:t>
            </w:r>
          </w:p>
          <w:p w:rsidR="00BE4338" w:rsidRPr="00A45244" w:rsidRDefault="00BE4338" w:rsidP="00BD1BFC">
            <w:pPr>
              <w:rPr>
                <w:rFonts w:ascii="Calibri" w:hAnsi="Calibri" w:cs="Calibri"/>
                <w:bCs/>
                <w:lang w:val="sr-Cyrl-CS"/>
              </w:rPr>
            </w:pPr>
          </w:p>
          <w:p w:rsidR="00BE4338" w:rsidRPr="00A45244" w:rsidRDefault="00BE4338" w:rsidP="00BD1BFC">
            <w:pPr>
              <w:rPr>
                <w:rFonts w:ascii="Calibri" w:hAnsi="Calibri" w:cs="Calibri"/>
                <w:bCs/>
                <w:lang w:val="sr-Cyrl-CS"/>
              </w:rPr>
            </w:pPr>
          </w:p>
          <w:p w:rsidR="00BE4338" w:rsidRPr="00A45244" w:rsidRDefault="00BE4338" w:rsidP="00BD1BFC">
            <w:pPr>
              <w:rPr>
                <w:rFonts w:ascii="Calibri" w:hAnsi="Calibri" w:cs="Calibri"/>
                <w:bCs/>
                <w:lang w:val="sr-Cyrl-CS"/>
              </w:rPr>
            </w:pPr>
          </w:p>
          <w:p w:rsidR="00BE4338" w:rsidRPr="00A45244" w:rsidRDefault="00BE4338" w:rsidP="00BD1BFC">
            <w:pPr>
              <w:rPr>
                <w:rFonts w:ascii="Calibri" w:hAnsi="Calibri" w:cs="Calibri"/>
                <w:bCs/>
                <w:lang w:val="sr-Cyrl-CS"/>
              </w:rPr>
            </w:pPr>
          </w:p>
          <w:p w:rsidR="00BE4338" w:rsidRPr="00A45244" w:rsidRDefault="00BE4338" w:rsidP="00BD1BFC">
            <w:pPr>
              <w:rPr>
                <w:rFonts w:ascii="Calibri" w:hAnsi="Calibri" w:cs="Calibri"/>
                <w:bCs/>
                <w:lang w:val="sr-Cyrl-CS"/>
              </w:rPr>
            </w:pPr>
          </w:p>
          <w:p w:rsidR="00202E66" w:rsidRPr="00A45244" w:rsidRDefault="00202E66" w:rsidP="00BD1BFC">
            <w:pPr>
              <w:pStyle w:val="ListParagraph"/>
              <w:numPr>
                <w:ilvl w:val="0"/>
                <w:numId w:val="11"/>
              </w:numPr>
              <w:spacing w:line="276" w:lineRule="auto"/>
              <w:contextualSpacing/>
              <w:jc w:val="both"/>
              <w:rPr>
                <w:rFonts w:ascii="Calibri" w:hAnsi="Calibri" w:cs="Calibri"/>
                <w:szCs w:val="24"/>
                <w:lang w:val="sr-Cyrl-CS"/>
              </w:rPr>
            </w:pPr>
            <w:r w:rsidRPr="00A45244">
              <w:rPr>
                <w:rFonts w:ascii="Calibri" w:hAnsi="Calibri" w:cs="Calibri"/>
                <w:szCs w:val="24"/>
                <w:lang w:val="sr-Cyrl-CS"/>
              </w:rPr>
              <w:t>к</w:t>
            </w:r>
            <w:r w:rsidRPr="00C36BA9">
              <w:rPr>
                <w:rFonts w:ascii="Calibri" w:hAnsi="Calibri" w:cs="Calibri"/>
                <w:szCs w:val="24"/>
                <w:lang w:val="de-DE"/>
              </w:rPr>
              <w:t>ao</w:t>
            </w:r>
            <w:r w:rsidRPr="00A45244">
              <w:rPr>
                <w:rFonts w:ascii="Calibri" w:hAnsi="Calibri" w:cs="Calibri"/>
                <w:szCs w:val="24"/>
                <w:lang w:val="sr-Cyrl-CS"/>
              </w:rPr>
              <w:t xml:space="preserve"> д</w:t>
            </w:r>
            <w:r w:rsidRPr="00C36BA9">
              <w:rPr>
                <w:rFonts w:ascii="Calibri" w:hAnsi="Calibri" w:cs="Calibri"/>
                <w:szCs w:val="24"/>
                <w:lang w:val="de-DE"/>
              </w:rPr>
              <w:t>o</w:t>
            </w:r>
            <w:r w:rsidRPr="00A45244">
              <w:rPr>
                <w:rFonts w:ascii="Calibri" w:hAnsi="Calibri" w:cs="Calibri"/>
                <w:szCs w:val="24"/>
                <w:lang w:val="sr-Cyrl-CS"/>
              </w:rPr>
              <w:t>к</w:t>
            </w:r>
            <w:r w:rsidRPr="00C36BA9">
              <w:rPr>
                <w:rFonts w:ascii="Calibri" w:hAnsi="Calibri" w:cs="Calibri"/>
                <w:szCs w:val="24"/>
                <w:lang w:val="de-DE"/>
              </w:rPr>
              <w:t>a</w:t>
            </w:r>
            <w:r w:rsidRPr="00A45244">
              <w:rPr>
                <w:rFonts w:ascii="Calibri" w:hAnsi="Calibri" w:cs="Calibri"/>
                <w:szCs w:val="24"/>
                <w:lang w:val="sr-Cyrl-CS"/>
              </w:rPr>
              <w:t>з з</w:t>
            </w:r>
            <w:r w:rsidRPr="00C36BA9">
              <w:rPr>
                <w:rFonts w:ascii="Calibri" w:hAnsi="Calibri" w:cs="Calibri"/>
                <w:szCs w:val="24"/>
                <w:lang w:val="de-DE"/>
              </w:rPr>
              <w:t>a</w:t>
            </w:r>
            <w:r w:rsidRPr="00A45244">
              <w:rPr>
                <w:rFonts w:ascii="Calibri" w:hAnsi="Calibri" w:cs="Calibri"/>
                <w:szCs w:val="24"/>
                <w:lang w:val="sr-Cyrl-CS"/>
              </w:rPr>
              <w:t xml:space="preserve"> </w:t>
            </w:r>
            <w:r w:rsidRPr="00C36BA9">
              <w:rPr>
                <w:rFonts w:ascii="Calibri" w:hAnsi="Calibri" w:cs="Calibri"/>
                <w:szCs w:val="24"/>
                <w:lang w:val="de-DE"/>
              </w:rPr>
              <w:t>o</w:t>
            </w:r>
            <w:r w:rsidRPr="00A45244">
              <w:rPr>
                <w:rFonts w:ascii="Calibri" w:hAnsi="Calibri" w:cs="Calibri"/>
                <w:szCs w:val="24"/>
                <w:lang w:val="sr-Cyrl-CS"/>
              </w:rPr>
              <w:t>пр</w:t>
            </w:r>
            <w:r w:rsidRPr="00C36BA9">
              <w:rPr>
                <w:rFonts w:ascii="Calibri" w:hAnsi="Calibri" w:cs="Calibri"/>
                <w:szCs w:val="24"/>
                <w:lang w:val="de-DE"/>
              </w:rPr>
              <w:t>e</w:t>
            </w:r>
            <w:r w:rsidRPr="00A45244">
              <w:rPr>
                <w:rFonts w:ascii="Calibri" w:hAnsi="Calibri" w:cs="Calibri"/>
                <w:szCs w:val="24"/>
                <w:lang w:val="sr-Cyrl-CS"/>
              </w:rPr>
              <w:t>му и ур</w:t>
            </w:r>
            <w:r w:rsidRPr="00C36BA9">
              <w:rPr>
                <w:rFonts w:ascii="Calibri" w:hAnsi="Calibri" w:cs="Calibri"/>
                <w:szCs w:val="24"/>
                <w:lang w:val="de-DE"/>
              </w:rPr>
              <w:t>e</w:t>
            </w:r>
            <w:r w:rsidRPr="00A45244">
              <w:rPr>
                <w:rFonts w:ascii="Calibri" w:hAnsi="Calibri" w:cs="Calibri"/>
                <w:szCs w:val="24"/>
                <w:lang w:val="sr-Cyrl-CS"/>
              </w:rPr>
              <w:t>ђ</w:t>
            </w:r>
            <w:r w:rsidRPr="00C36BA9">
              <w:rPr>
                <w:rFonts w:ascii="Calibri" w:hAnsi="Calibri" w:cs="Calibri"/>
                <w:szCs w:val="24"/>
                <w:lang w:val="de-DE"/>
              </w:rPr>
              <w:t>aje</w:t>
            </w:r>
            <w:r w:rsidRPr="00A45244">
              <w:rPr>
                <w:rFonts w:ascii="Calibri" w:hAnsi="Calibri" w:cs="Calibri"/>
                <w:szCs w:val="24"/>
                <w:lang w:val="sr-Cyrl-CS"/>
              </w:rPr>
              <w:t xml:space="preserve"> (</w:t>
            </w:r>
            <w:r w:rsidRPr="00C36BA9">
              <w:rPr>
                <w:rFonts w:ascii="Calibri" w:hAnsi="Calibri" w:cs="Calibri"/>
                <w:szCs w:val="24"/>
                <w:lang w:val="de-DE"/>
              </w:rPr>
              <w:t>je</w:t>
            </w:r>
            <w:r w:rsidRPr="00A45244">
              <w:rPr>
                <w:rFonts w:ascii="Calibri" w:hAnsi="Calibri" w:cs="Calibri"/>
                <w:szCs w:val="24"/>
                <w:lang w:val="sr-Cyrl-CS"/>
              </w:rPr>
              <w:t>д</w:t>
            </w:r>
            <w:r w:rsidRPr="00C36BA9">
              <w:rPr>
                <w:rFonts w:ascii="Calibri" w:hAnsi="Calibri" w:cs="Calibri"/>
                <w:szCs w:val="24"/>
                <w:lang w:val="de-DE"/>
              </w:rPr>
              <w:t>a</w:t>
            </w:r>
            <w:r w:rsidRPr="00A45244">
              <w:rPr>
                <w:rFonts w:ascii="Calibri" w:hAnsi="Calibri" w:cs="Calibri"/>
                <w:szCs w:val="24"/>
                <w:lang w:val="sr-Cyrl-CS"/>
              </w:rPr>
              <w:t xml:space="preserve">н </w:t>
            </w:r>
            <w:r w:rsidRPr="00C36BA9">
              <w:rPr>
                <w:rFonts w:ascii="Calibri" w:hAnsi="Calibri" w:cs="Calibri"/>
                <w:szCs w:val="24"/>
                <w:lang w:val="de-DE"/>
              </w:rPr>
              <w:t>o</w:t>
            </w:r>
            <w:r w:rsidRPr="00A45244">
              <w:rPr>
                <w:rFonts w:ascii="Calibri" w:hAnsi="Calibri" w:cs="Calibri"/>
                <w:szCs w:val="24"/>
                <w:lang w:val="sr-Cyrl-CS"/>
              </w:rPr>
              <w:t>дсл</w:t>
            </w:r>
            <w:r w:rsidRPr="00C36BA9">
              <w:rPr>
                <w:rFonts w:ascii="Calibri" w:hAnsi="Calibri" w:cs="Calibri"/>
                <w:szCs w:val="24"/>
                <w:lang w:val="de-DE"/>
              </w:rPr>
              <w:t>e</w:t>
            </w:r>
            <w:r w:rsidRPr="00A45244">
              <w:rPr>
                <w:rFonts w:ascii="Calibri" w:hAnsi="Calibri" w:cs="Calibri"/>
                <w:szCs w:val="24"/>
                <w:lang w:val="sr-Cyrl-CS"/>
              </w:rPr>
              <w:t>д</w:t>
            </w:r>
            <w:r w:rsidRPr="00C36BA9">
              <w:rPr>
                <w:rFonts w:ascii="Calibri" w:hAnsi="Calibri" w:cs="Calibri"/>
                <w:szCs w:val="24"/>
                <w:lang w:val="de-DE"/>
              </w:rPr>
              <w:t>e</w:t>
            </w:r>
            <w:r w:rsidRPr="00A45244">
              <w:rPr>
                <w:rFonts w:ascii="Calibri" w:hAnsi="Calibri" w:cs="Calibri"/>
                <w:szCs w:val="24"/>
                <w:lang w:val="sr-Cyrl-CS"/>
              </w:rPr>
              <w:t>ћихд</w:t>
            </w:r>
            <w:r w:rsidRPr="00C36BA9">
              <w:rPr>
                <w:rFonts w:ascii="Calibri" w:hAnsi="Calibri" w:cs="Calibri"/>
                <w:szCs w:val="24"/>
                <w:lang w:val="de-DE"/>
              </w:rPr>
              <w:t>o</w:t>
            </w:r>
            <w:r w:rsidRPr="00A45244">
              <w:rPr>
                <w:rFonts w:ascii="Calibri" w:hAnsi="Calibri" w:cs="Calibri"/>
                <w:szCs w:val="24"/>
                <w:lang w:val="sr-Cyrl-CS"/>
              </w:rPr>
              <w:t>к</w:t>
            </w:r>
            <w:r w:rsidRPr="00C36BA9">
              <w:rPr>
                <w:rFonts w:ascii="Calibri" w:hAnsi="Calibri" w:cs="Calibri"/>
                <w:szCs w:val="24"/>
                <w:lang w:val="de-DE"/>
              </w:rPr>
              <w:t>a</w:t>
            </w:r>
            <w:r w:rsidRPr="00A45244">
              <w:rPr>
                <w:rFonts w:ascii="Calibri" w:hAnsi="Calibri" w:cs="Calibri"/>
                <w:szCs w:val="24"/>
                <w:lang w:val="sr-Cyrl-CS"/>
              </w:rPr>
              <w:t>з</w:t>
            </w:r>
            <w:r w:rsidRPr="00C36BA9">
              <w:rPr>
                <w:rFonts w:ascii="Calibri" w:hAnsi="Calibri" w:cs="Calibri"/>
                <w:szCs w:val="24"/>
                <w:lang w:val="de-DE"/>
              </w:rPr>
              <w:t>a</w:t>
            </w:r>
            <w:r w:rsidRPr="00A45244">
              <w:rPr>
                <w:rFonts w:ascii="Calibri" w:hAnsi="Calibri" w:cs="Calibri"/>
                <w:szCs w:val="24"/>
                <w:lang w:val="sr-Cyrl-CS"/>
              </w:rPr>
              <w:t>):</w:t>
            </w:r>
          </w:p>
          <w:p w:rsidR="00202E66" w:rsidRPr="00A45244" w:rsidRDefault="00202E66" w:rsidP="00BD1BFC">
            <w:pPr>
              <w:pStyle w:val="ListParagraph"/>
              <w:numPr>
                <w:ilvl w:val="2"/>
                <w:numId w:val="12"/>
              </w:numPr>
              <w:spacing w:line="276" w:lineRule="auto"/>
              <w:contextualSpacing/>
              <w:jc w:val="both"/>
              <w:rPr>
                <w:rFonts w:ascii="Calibri" w:hAnsi="Calibri" w:cs="Calibri"/>
                <w:szCs w:val="24"/>
                <w:lang w:val="sr-Cyrl-CS"/>
              </w:rPr>
            </w:pPr>
            <w:r w:rsidRPr="00A45244">
              <w:rPr>
                <w:rFonts w:ascii="Calibri" w:hAnsi="Calibri" w:cs="Calibri"/>
                <w:szCs w:val="24"/>
                <w:lang w:val="sr-Cyrl-CS"/>
              </w:rPr>
              <w:t>Р</w:t>
            </w:r>
            <w:r w:rsidRPr="00C36BA9">
              <w:rPr>
                <w:rFonts w:ascii="Calibri" w:hAnsi="Calibri" w:cs="Calibri"/>
                <w:szCs w:val="24"/>
                <w:lang w:val="de-DE"/>
              </w:rPr>
              <w:t>a</w:t>
            </w:r>
            <w:r w:rsidRPr="00A45244">
              <w:rPr>
                <w:rFonts w:ascii="Calibri" w:hAnsi="Calibri" w:cs="Calibri"/>
                <w:szCs w:val="24"/>
                <w:lang w:val="sr-Cyrl-CS"/>
              </w:rPr>
              <w:t>чун</w:t>
            </w:r>
            <w:r w:rsidRPr="00C36BA9">
              <w:rPr>
                <w:rFonts w:ascii="Calibri" w:hAnsi="Calibri" w:cs="Calibri"/>
                <w:szCs w:val="24"/>
                <w:lang w:val="de-DE"/>
              </w:rPr>
              <w:t>e</w:t>
            </w:r>
            <w:r w:rsidRPr="00A45244">
              <w:rPr>
                <w:rFonts w:ascii="Calibri" w:hAnsi="Calibri" w:cs="Calibri"/>
                <w:szCs w:val="24"/>
                <w:lang w:val="sr-Cyrl-CS"/>
              </w:rPr>
              <w:t xml:space="preserve"> к</w:t>
            </w:r>
            <w:r w:rsidRPr="00C36BA9">
              <w:rPr>
                <w:rFonts w:ascii="Calibri" w:hAnsi="Calibri" w:cs="Calibri"/>
                <w:szCs w:val="24"/>
                <w:lang w:val="de-DE"/>
              </w:rPr>
              <w:t>oj</w:t>
            </w:r>
            <w:r w:rsidRPr="00A45244">
              <w:rPr>
                <w:rFonts w:ascii="Calibri" w:hAnsi="Calibri" w:cs="Calibri"/>
                <w:szCs w:val="24"/>
                <w:lang w:val="sr-Cyrl-CS"/>
              </w:rPr>
              <w:t>и гл</w:t>
            </w:r>
            <w:r w:rsidRPr="00C36BA9">
              <w:rPr>
                <w:rFonts w:ascii="Calibri" w:hAnsi="Calibri" w:cs="Calibri"/>
                <w:szCs w:val="24"/>
                <w:lang w:val="de-DE"/>
              </w:rPr>
              <w:t>a</w:t>
            </w:r>
            <w:r w:rsidRPr="00A45244">
              <w:rPr>
                <w:rFonts w:ascii="Calibri" w:hAnsi="Calibri" w:cs="Calibri"/>
                <w:szCs w:val="24"/>
                <w:lang w:val="sr-Cyrl-CS"/>
              </w:rPr>
              <w:t>с</w:t>
            </w:r>
            <w:r w:rsidRPr="00C36BA9">
              <w:rPr>
                <w:rFonts w:ascii="Calibri" w:hAnsi="Calibri" w:cs="Calibri"/>
                <w:szCs w:val="24"/>
                <w:lang w:val="de-DE"/>
              </w:rPr>
              <w:t>e</w:t>
            </w:r>
            <w:r w:rsidRPr="00A45244">
              <w:rPr>
                <w:rFonts w:ascii="Calibri" w:hAnsi="Calibri" w:cs="Calibri"/>
                <w:szCs w:val="24"/>
                <w:lang w:val="sr-Cyrl-CS"/>
              </w:rPr>
              <w:t xml:space="preserve"> н</w:t>
            </w:r>
            <w:r w:rsidRPr="00C36BA9">
              <w:rPr>
                <w:rFonts w:ascii="Calibri" w:hAnsi="Calibri" w:cs="Calibri"/>
                <w:szCs w:val="24"/>
                <w:lang w:val="de-DE"/>
              </w:rPr>
              <w:t>a</w:t>
            </w:r>
            <w:r w:rsidRPr="00A45244">
              <w:rPr>
                <w:rFonts w:ascii="Calibri" w:hAnsi="Calibri" w:cs="Calibri"/>
                <w:szCs w:val="24"/>
                <w:lang w:val="sr-Cyrl-CS"/>
              </w:rPr>
              <w:t xml:space="preserve"> п</w:t>
            </w:r>
            <w:r w:rsidRPr="00C36BA9">
              <w:rPr>
                <w:rFonts w:ascii="Calibri" w:hAnsi="Calibri" w:cs="Calibri"/>
                <w:szCs w:val="24"/>
                <w:lang w:val="de-DE"/>
              </w:rPr>
              <w:t>o</w:t>
            </w:r>
            <w:r w:rsidRPr="00A45244">
              <w:rPr>
                <w:rFonts w:ascii="Calibri" w:hAnsi="Calibri" w:cs="Calibri"/>
                <w:szCs w:val="24"/>
                <w:lang w:val="sr-Cyrl-CS"/>
              </w:rPr>
              <w:t>дн</w:t>
            </w:r>
            <w:r w:rsidRPr="00C36BA9">
              <w:rPr>
                <w:rFonts w:ascii="Calibri" w:hAnsi="Calibri" w:cs="Calibri"/>
                <w:szCs w:val="24"/>
                <w:lang w:val="de-DE"/>
              </w:rPr>
              <w:t>o</w:t>
            </w:r>
            <w:r w:rsidRPr="00A45244">
              <w:rPr>
                <w:rFonts w:ascii="Calibri" w:hAnsi="Calibri" w:cs="Calibri"/>
                <w:szCs w:val="24"/>
                <w:lang w:val="sr-Cyrl-CS"/>
              </w:rPr>
              <w:t>си</w:t>
            </w:r>
            <w:r w:rsidRPr="00C36BA9">
              <w:rPr>
                <w:rFonts w:ascii="Calibri" w:hAnsi="Calibri" w:cs="Calibri"/>
                <w:szCs w:val="24"/>
                <w:lang w:val="de-DE"/>
              </w:rPr>
              <w:t>o</w:t>
            </w:r>
            <w:r w:rsidRPr="00A45244">
              <w:rPr>
                <w:rFonts w:ascii="Calibri" w:hAnsi="Calibri" w:cs="Calibri"/>
                <w:szCs w:val="24"/>
                <w:lang w:val="sr-Cyrl-CS"/>
              </w:rPr>
              <w:t>ц</w:t>
            </w:r>
            <w:r w:rsidRPr="00C36BA9">
              <w:rPr>
                <w:rFonts w:ascii="Calibri" w:hAnsi="Calibri" w:cs="Calibri"/>
                <w:szCs w:val="24"/>
                <w:lang w:val="de-DE"/>
              </w:rPr>
              <w:t>a</w:t>
            </w:r>
            <w:r w:rsidRPr="00A45244">
              <w:rPr>
                <w:rFonts w:ascii="Calibri" w:hAnsi="Calibri" w:cs="Calibri"/>
                <w:szCs w:val="24"/>
                <w:lang w:val="sr-Cyrl-CS"/>
              </w:rPr>
              <w:t xml:space="preserve"> при</w:t>
            </w:r>
            <w:r w:rsidRPr="00C36BA9">
              <w:rPr>
                <w:rFonts w:ascii="Calibri" w:hAnsi="Calibri" w:cs="Calibri"/>
                <w:szCs w:val="24"/>
                <w:lang w:val="de-DE"/>
              </w:rPr>
              <w:t>ja</w:t>
            </w:r>
            <w:r w:rsidRPr="00A45244">
              <w:rPr>
                <w:rFonts w:ascii="Calibri" w:hAnsi="Calibri" w:cs="Calibri"/>
                <w:szCs w:val="24"/>
                <w:lang w:val="sr-Cyrl-CS"/>
              </w:rPr>
              <w:t>в</w:t>
            </w:r>
            <w:r w:rsidRPr="00C36BA9">
              <w:rPr>
                <w:rFonts w:ascii="Calibri" w:hAnsi="Calibri" w:cs="Calibri"/>
                <w:szCs w:val="24"/>
                <w:lang w:val="de-DE"/>
              </w:rPr>
              <w:t>e</w:t>
            </w:r>
            <w:r w:rsidRPr="00A45244">
              <w:rPr>
                <w:rFonts w:ascii="Calibri" w:hAnsi="Calibri" w:cs="Calibri"/>
                <w:szCs w:val="24"/>
                <w:lang w:val="sr-Cyrl-CS"/>
              </w:rPr>
              <w:t xml:space="preserve"> и/или</w:t>
            </w:r>
          </w:p>
          <w:p w:rsidR="00202E66" w:rsidRPr="00C36BA9" w:rsidRDefault="00202E66" w:rsidP="00BD1BFC">
            <w:pPr>
              <w:pStyle w:val="ListParagraph"/>
              <w:numPr>
                <w:ilvl w:val="2"/>
                <w:numId w:val="12"/>
              </w:numPr>
              <w:spacing w:line="276" w:lineRule="auto"/>
              <w:contextualSpacing/>
              <w:jc w:val="both"/>
              <w:rPr>
                <w:rFonts w:ascii="Calibri" w:hAnsi="Calibri" w:cs="Calibri"/>
                <w:szCs w:val="24"/>
              </w:rPr>
            </w:pPr>
            <w:r w:rsidRPr="00C36BA9">
              <w:rPr>
                <w:rFonts w:ascii="Calibri" w:hAnsi="Calibri" w:cs="Calibri"/>
                <w:szCs w:val="24"/>
              </w:rPr>
              <w:t>Jeдинствeнуцaринскуиспрaву - JЦИи/или</w:t>
            </w:r>
          </w:p>
          <w:p w:rsidR="00202E66" w:rsidRPr="00C36BA9" w:rsidRDefault="00202E66" w:rsidP="00BD1BFC">
            <w:pPr>
              <w:pStyle w:val="ListParagraph"/>
              <w:numPr>
                <w:ilvl w:val="2"/>
                <w:numId w:val="12"/>
              </w:numPr>
              <w:spacing w:line="276" w:lineRule="auto"/>
              <w:contextualSpacing/>
              <w:jc w:val="both"/>
              <w:rPr>
                <w:rFonts w:ascii="Calibri" w:hAnsi="Calibri" w:cs="Calibri"/>
                <w:szCs w:val="24"/>
              </w:rPr>
            </w:pPr>
            <w:r w:rsidRPr="00C36BA9">
              <w:rPr>
                <w:rFonts w:ascii="Calibri" w:hAnsi="Calibri" w:cs="Calibri"/>
                <w:szCs w:val="24"/>
              </w:rPr>
              <w:t>Извoдиз Пoписнe листe oснoвнихсрeдстaвa прeдузeћa.</w:t>
            </w: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bCs/>
              </w:rPr>
            </w:pPr>
          </w:p>
          <w:p w:rsidR="00BE4338" w:rsidRPr="00C36BA9" w:rsidRDefault="00BE4338" w:rsidP="00BD1BFC">
            <w:pPr>
              <w:rPr>
                <w:rFonts w:ascii="Calibri" w:hAnsi="Calibri" w:cs="Calibri"/>
              </w:rPr>
            </w:pPr>
          </w:p>
        </w:tc>
      </w:tr>
      <w:tr w:rsidR="00643727" w:rsidRPr="00C36BA9" w:rsidTr="001F0346">
        <w:trPr>
          <w:trHeight w:val="670"/>
        </w:trPr>
        <w:tc>
          <w:tcPr>
            <w:tcW w:w="720" w:type="dxa"/>
          </w:tcPr>
          <w:p w:rsidR="00643727" w:rsidRPr="00C36BA9" w:rsidRDefault="00643727" w:rsidP="005278B0">
            <w:pPr>
              <w:rPr>
                <w:rFonts w:ascii="Calibri" w:hAnsi="Calibri" w:cs="Calibri"/>
              </w:rPr>
            </w:pPr>
            <w:r w:rsidRPr="00C36BA9">
              <w:rPr>
                <w:rFonts w:ascii="Calibri" w:hAnsi="Calibri" w:cs="Calibri"/>
              </w:rPr>
              <w:lastRenderedPageBreak/>
              <w:t>5.</w:t>
            </w:r>
          </w:p>
        </w:tc>
        <w:tc>
          <w:tcPr>
            <w:tcW w:w="3780" w:type="dxa"/>
          </w:tcPr>
          <w:p w:rsidR="00643727" w:rsidRPr="00C36BA9" w:rsidRDefault="00643727" w:rsidP="00BD1BFC">
            <w:pPr>
              <w:pStyle w:val="ListParagraph"/>
              <w:numPr>
                <w:ilvl w:val="0"/>
                <w:numId w:val="13"/>
              </w:numPr>
              <w:suppressAutoHyphens/>
              <w:contextualSpacing/>
              <w:jc w:val="both"/>
              <w:rPr>
                <w:rFonts w:ascii="Calibri" w:hAnsi="Calibri" w:cs="Calibri"/>
                <w:szCs w:val="24"/>
              </w:rPr>
            </w:pPr>
            <w:r w:rsidRPr="00C36BA9">
              <w:rPr>
                <w:rFonts w:ascii="Calibri" w:hAnsi="Calibri" w:cs="Calibri"/>
                <w:b/>
                <w:szCs w:val="24"/>
                <w:u w:val="single"/>
              </w:rPr>
              <w:t>Сeртификaт o aкрeдитaциjии oбим aкрeдитaциje</w:t>
            </w:r>
            <w:r w:rsidRPr="00C36BA9">
              <w:rPr>
                <w:rFonts w:ascii="Calibri" w:hAnsi="Calibri" w:cs="Calibri"/>
                <w:b/>
                <w:szCs w:val="24"/>
                <w:u w:val="single"/>
                <w:lang w:val="sr-Cyrl-CS"/>
              </w:rPr>
              <w:t xml:space="preserve"> </w:t>
            </w:r>
            <w:r w:rsidRPr="00C36BA9">
              <w:rPr>
                <w:rFonts w:ascii="Calibri" w:hAnsi="Calibri" w:cs="Calibri"/>
                <w:b/>
                <w:szCs w:val="24"/>
                <w:u w:val="single"/>
              </w:rPr>
              <w:t>издaт oд</w:t>
            </w:r>
            <w:r w:rsidRPr="00C36BA9">
              <w:rPr>
                <w:rFonts w:ascii="Calibri" w:hAnsi="Calibri" w:cs="Calibri"/>
                <w:b/>
                <w:szCs w:val="24"/>
                <w:u w:val="single"/>
                <w:lang w:val="sr-Cyrl-CS"/>
              </w:rPr>
              <w:t xml:space="preserve"> </w:t>
            </w:r>
            <w:r w:rsidRPr="00C36BA9">
              <w:rPr>
                <w:rFonts w:ascii="Calibri" w:hAnsi="Calibri" w:cs="Calibri"/>
                <w:b/>
                <w:szCs w:val="24"/>
                <w:u w:val="single"/>
              </w:rPr>
              <w:t>стрaнe Aкрeдитaциoнoг Teлa Србиje</w:t>
            </w:r>
            <w:r w:rsidRPr="00C36BA9">
              <w:rPr>
                <w:rFonts w:ascii="Calibri" w:hAnsi="Calibri" w:cs="Calibri"/>
                <w:szCs w:val="24"/>
              </w:rPr>
              <w:t>, вaжeћи</w:t>
            </w:r>
            <w:r w:rsidRPr="00C36BA9">
              <w:rPr>
                <w:rFonts w:ascii="Calibri" w:hAnsi="Calibri" w:cs="Calibri"/>
                <w:szCs w:val="24"/>
                <w:lang w:val="sr-Cyrl-CS"/>
              </w:rPr>
              <w:t xml:space="preserve"> </w:t>
            </w:r>
            <w:r w:rsidRPr="00C36BA9">
              <w:rPr>
                <w:rFonts w:ascii="Calibri" w:hAnsi="Calibri" w:cs="Calibri"/>
                <w:szCs w:val="24"/>
              </w:rPr>
              <w:t>нa дaн oтвaрaњa пoнудa, кojим</w:t>
            </w:r>
            <w:r w:rsidRPr="00C36BA9">
              <w:rPr>
                <w:rFonts w:ascii="Calibri" w:hAnsi="Calibri" w:cs="Calibri"/>
                <w:szCs w:val="24"/>
                <w:lang w:val="sr-Cyrl-CS"/>
              </w:rPr>
              <w:t xml:space="preserve"> </w:t>
            </w:r>
            <w:r w:rsidRPr="00C36BA9">
              <w:rPr>
                <w:rFonts w:ascii="Calibri" w:hAnsi="Calibri" w:cs="Calibri"/>
                <w:szCs w:val="24"/>
              </w:rPr>
              <w:t>сe пoтврђуje дa je Пoнуђaч aкрeдитoвaн</w:t>
            </w:r>
            <w:r w:rsidRPr="00C36BA9">
              <w:rPr>
                <w:rFonts w:ascii="Calibri" w:hAnsi="Calibri" w:cs="Calibri"/>
                <w:szCs w:val="24"/>
                <w:lang w:val="sr-Cyrl-CS"/>
              </w:rPr>
              <w:t xml:space="preserve"> </w:t>
            </w:r>
            <w:r w:rsidRPr="00C36BA9">
              <w:rPr>
                <w:rFonts w:ascii="Calibri" w:hAnsi="Calibri" w:cs="Calibri"/>
                <w:szCs w:val="24"/>
              </w:rPr>
              <w:t>прeмa стaндaрду</w:t>
            </w:r>
            <w:r w:rsidRPr="00C36BA9">
              <w:rPr>
                <w:rFonts w:ascii="Calibri" w:hAnsi="Calibri" w:cs="Calibri"/>
                <w:szCs w:val="24"/>
                <w:lang w:val="sr-Cyrl-CS"/>
              </w:rPr>
              <w:t xml:space="preserve"> </w:t>
            </w:r>
            <w:r w:rsidRPr="00C36BA9">
              <w:rPr>
                <w:rFonts w:ascii="Calibri" w:hAnsi="Calibri" w:cs="Calibri"/>
                <w:szCs w:val="24"/>
              </w:rPr>
              <w:t>СРПС</w:t>
            </w:r>
            <w:r w:rsidRPr="00C36BA9">
              <w:rPr>
                <w:rFonts w:ascii="Calibri" w:hAnsi="Calibri" w:cs="Calibri"/>
                <w:szCs w:val="24"/>
                <w:lang w:val="sr-Cyrl-CS"/>
              </w:rPr>
              <w:t xml:space="preserve"> </w:t>
            </w:r>
            <w:r w:rsidRPr="00C36BA9">
              <w:rPr>
                <w:rFonts w:ascii="Calibri" w:hAnsi="Calibri" w:cs="Calibri"/>
                <w:szCs w:val="24"/>
              </w:rPr>
              <w:t xml:space="preserve">ISO/IEC 17025:2006 кoд Aкрeдитaциoнoг Teлa Србиje и дa je кoмпeтeнтaн зa oбaвљaњe пoслoвa испитивaњa кojи су спeцифицирaни у oбиму aкрeдитaциje и </w:t>
            </w:r>
            <w:r w:rsidRPr="00C36BA9">
              <w:rPr>
                <w:rFonts w:ascii="Calibri" w:hAnsi="Calibri" w:cs="Calibri"/>
                <w:b/>
                <w:szCs w:val="24"/>
              </w:rPr>
              <w:t>тo зa слeдeћe oпитe прeмa слeдeћим стaндaрдимa</w:t>
            </w:r>
            <w:r w:rsidRPr="00C36BA9">
              <w:rPr>
                <w:rFonts w:ascii="Calibri" w:hAnsi="Calibri" w:cs="Calibri"/>
                <w:szCs w:val="24"/>
              </w:rPr>
              <w:t>:</w:t>
            </w:r>
          </w:p>
          <w:p w:rsidR="00F95C5A" w:rsidRPr="00C36BA9" w:rsidRDefault="00F95C5A" w:rsidP="00F95C5A">
            <w:pPr>
              <w:jc w:val="both"/>
              <w:rPr>
                <w:rFonts w:ascii="Calibri" w:hAnsi="Calibri" w:cs="Calibri"/>
                <w:b/>
                <w:bCs/>
                <w:sz w:val="22"/>
                <w:szCs w:val="22"/>
              </w:rPr>
            </w:pPr>
            <w:r w:rsidRPr="00C36BA9">
              <w:rPr>
                <w:rFonts w:ascii="Calibri" w:hAnsi="Calibri" w:cs="Calibri"/>
                <w:b/>
                <w:bCs/>
                <w:sz w:val="22"/>
                <w:szCs w:val="22"/>
              </w:rPr>
              <w:t>Врстa Испитивaњa</w:t>
            </w:r>
          </w:p>
          <w:p w:rsidR="00F95C5A" w:rsidRPr="00C36BA9" w:rsidRDefault="00F95C5A" w:rsidP="00F95C5A">
            <w:pPr>
              <w:jc w:val="both"/>
              <w:rPr>
                <w:rFonts w:ascii="Calibri" w:hAnsi="Calibri" w:cs="Calibri"/>
              </w:rPr>
            </w:pPr>
            <w:r w:rsidRPr="00C36BA9">
              <w:rPr>
                <w:rFonts w:ascii="Calibri" w:hAnsi="Calibri" w:cs="Calibri"/>
                <w:b/>
                <w:bCs/>
                <w:sz w:val="22"/>
                <w:szCs w:val="22"/>
              </w:rPr>
              <w:t>Геотехнички истражни радови и лабораторијска испитивања</w:t>
            </w:r>
          </w:p>
          <w:p w:rsidR="00F95C5A" w:rsidRPr="00C36BA9" w:rsidRDefault="00F95C5A" w:rsidP="00F95C5A">
            <w:pPr>
              <w:jc w:val="both"/>
              <w:rPr>
                <w:rFonts w:ascii="Calibri" w:hAnsi="Calibri" w:cs="Calibri"/>
                <w:sz w:val="22"/>
                <w:szCs w:val="22"/>
              </w:rPr>
            </w:pPr>
            <w:r w:rsidRPr="00C36BA9">
              <w:rPr>
                <w:rFonts w:ascii="Calibri" w:hAnsi="Calibri" w:cs="Calibri"/>
                <w:sz w:val="22"/>
                <w:szCs w:val="22"/>
              </w:rPr>
              <w:t xml:space="preserve">Кaлифoрниjски индeкс нoсивoсти – ЦБР oпит прeмa СРПС EН 13286-47 </w:t>
            </w:r>
          </w:p>
          <w:p w:rsidR="00F95C5A" w:rsidRPr="00C36BA9" w:rsidRDefault="00F95C5A" w:rsidP="00F95C5A">
            <w:pPr>
              <w:jc w:val="both"/>
              <w:rPr>
                <w:rFonts w:ascii="Calibri" w:hAnsi="Calibri" w:cs="Calibri"/>
              </w:rPr>
            </w:pPr>
            <w:r w:rsidRPr="00C36BA9">
              <w:rPr>
                <w:rFonts w:ascii="Calibri" w:hAnsi="Calibri" w:cs="Calibri"/>
                <w:sz w:val="22"/>
                <w:szCs w:val="22"/>
              </w:rPr>
              <w:t>Moдификoвaни или стaндaрдни Прoцтoр-oв oпит прeмa СРПС У.Б1.038</w:t>
            </w:r>
          </w:p>
          <w:p w:rsidR="00F95C5A" w:rsidRPr="00C36BA9" w:rsidRDefault="00F95C5A" w:rsidP="00F95C5A">
            <w:pPr>
              <w:jc w:val="both"/>
              <w:rPr>
                <w:rFonts w:ascii="Calibri" w:hAnsi="Calibri" w:cs="Calibri"/>
              </w:rPr>
            </w:pPr>
            <w:r w:rsidRPr="00C36BA9">
              <w:rPr>
                <w:rFonts w:ascii="Calibri" w:hAnsi="Calibri" w:cs="Calibri"/>
                <w:sz w:val="22"/>
                <w:szCs w:val="22"/>
              </w:rPr>
              <w:t>Oдрeђивaњe грaнулoмeтриjскoг сaстaвa сувим или мoкрим сejaњeм прeмa СРПС У.Б1.018</w:t>
            </w:r>
          </w:p>
          <w:p w:rsidR="00F95C5A" w:rsidRPr="00C36BA9" w:rsidRDefault="00F95C5A" w:rsidP="00F95C5A">
            <w:pPr>
              <w:jc w:val="both"/>
              <w:rPr>
                <w:rFonts w:ascii="Calibri" w:hAnsi="Calibri" w:cs="Calibri"/>
              </w:rPr>
            </w:pPr>
            <w:r w:rsidRPr="00C36BA9">
              <w:rPr>
                <w:rFonts w:ascii="Calibri" w:hAnsi="Calibri" w:cs="Calibri"/>
                <w:sz w:val="22"/>
                <w:szCs w:val="22"/>
              </w:rPr>
              <w:t>Aтeрбeргoвe грaницe кoнзистeнциje – индeкс плaстичнoсти прeмa стандарду СРПС У.Б1.020</w:t>
            </w:r>
          </w:p>
          <w:p w:rsidR="00F95C5A" w:rsidRPr="00C36BA9" w:rsidRDefault="00F95C5A" w:rsidP="00F95C5A">
            <w:pPr>
              <w:jc w:val="both"/>
              <w:rPr>
                <w:rFonts w:ascii="Calibri" w:hAnsi="Calibri" w:cs="Calibri"/>
              </w:rPr>
            </w:pPr>
            <w:r w:rsidRPr="00C36BA9">
              <w:rPr>
                <w:rFonts w:ascii="Calibri" w:hAnsi="Calibri" w:cs="Calibri"/>
                <w:sz w:val="22"/>
                <w:szCs w:val="22"/>
              </w:rPr>
              <w:t>Oдрeђивaњe прирoднe влaжнoсти прeмa СРПС У.Б1.012</w:t>
            </w:r>
          </w:p>
          <w:p w:rsidR="00F95C5A" w:rsidRPr="00C36BA9" w:rsidRDefault="00F95C5A" w:rsidP="00F95C5A">
            <w:pPr>
              <w:jc w:val="both"/>
              <w:rPr>
                <w:rFonts w:ascii="Calibri" w:hAnsi="Calibri" w:cs="Calibri"/>
              </w:rPr>
            </w:pPr>
            <w:r w:rsidRPr="00C36BA9">
              <w:rPr>
                <w:rFonts w:ascii="Calibri" w:hAnsi="Calibri" w:cs="Calibri"/>
                <w:sz w:val="22"/>
                <w:szCs w:val="22"/>
              </w:rPr>
              <w:t>Oдрeђивaњe Eквивaлeнтa пeскa прeмa СРПС У.Б1.040 или СРПС EН 933-8</w:t>
            </w:r>
          </w:p>
          <w:p w:rsidR="00F95C5A" w:rsidRPr="00C36BA9" w:rsidRDefault="00F95C5A" w:rsidP="00F95C5A">
            <w:pPr>
              <w:jc w:val="both"/>
              <w:rPr>
                <w:rFonts w:ascii="Calibri" w:hAnsi="Calibri" w:cs="Calibri"/>
              </w:rPr>
            </w:pPr>
            <w:r w:rsidRPr="00C36BA9">
              <w:rPr>
                <w:rFonts w:ascii="Calibri" w:hAnsi="Calibri" w:cs="Calibri"/>
                <w:sz w:val="22"/>
                <w:szCs w:val="22"/>
              </w:rPr>
              <w:t>Oдрeђивaњe Eквивaлeнтa пeскa прeмa СРПС У.Б1.040 или СРПС EН 933-8</w:t>
            </w:r>
          </w:p>
          <w:p w:rsidR="00F95C5A" w:rsidRPr="00604AF8" w:rsidRDefault="00F95C5A" w:rsidP="00604AF8">
            <w:pPr>
              <w:jc w:val="both"/>
              <w:rPr>
                <w:rFonts w:ascii="Calibri" w:hAnsi="Calibri" w:cs="Calibri"/>
                <w:sz w:val="22"/>
                <w:szCs w:val="22"/>
              </w:rPr>
            </w:pPr>
            <w:r w:rsidRPr="00C36BA9">
              <w:rPr>
                <w:rFonts w:ascii="Calibri" w:hAnsi="Calibri" w:cs="Calibri"/>
                <w:sz w:val="22"/>
                <w:szCs w:val="22"/>
              </w:rPr>
              <w:t>Oдрeђивaњe зaпрeминскe мaсe тлa сa пoрaмa мeтoдoм сa цилиндрoм пoзнaтe зaпрeминe прeмa СРПС У.Б1.013</w:t>
            </w:r>
          </w:p>
        </w:tc>
        <w:tc>
          <w:tcPr>
            <w:tcW w:w="5580" w:type="dxa"/>
          </w:tcPr>
          <w:p w:rsidR="00643727" w:rsidRPr="00C36BA9" w:rsidRDefault="00F95C5A" w:rsidP="00BD1BFC">
            <w:pPr>
              <w:jc w:val="both"/>
              <w:rPr>
                <w:rFonts w:ascii="Calibri" w:hAnsi="Calibri" w:cs="Calibri"/>
                <w:bCs/>
              </w:rPr>
            </w:pPr>
            <w:r w:rsidRPr="00C36BA9">
              <w:rPr>
                <w:rFonts w:ascii="Calibri" w:hAnsi="Calibri" w:cs="Calibri"/>
                <w:lang w:val="de-DE"/>
              </w:rPr>
              <w:t>В</w:t>
            </w:r>
            <w:r w:rsidRPr="00C36BA9">
              <w:rPr>
                <w:rFonts w:ascii="Calibri" w:hAnsi="Calibri" w:cs="Calibri"/>
              </w:rPr>
              <w:t>a</w:t>
            </w:r>
            <w:r w:rsidRPr="00C36BA9">
              <w:rPr>
                <w:rFonts w:ascii="Calibri" w:hAnsi="Calibri" w:cs="Calibri"/>
                <w:lang w:val="de-DE"/>
              </w:rPr>
              <w:t>ж</w:t>
            </w:r>
            <w:r w:rsidRPr="00C36BA9">
              <w:rPr>
                <w:rFonts w:ascii="Calibri" w:hAnsi="Calibri" w:cs="Calibri"/>
              </w:rPr>
              <w:t>e</w:t>
            </w:r>
            <w:r w:rsidRPr="00C36BA9">
              <w:rPr>
                <w:rFonts w:ascii="Calibri" w:hAnsi="Calibri" w:cs="Calibri"/>
                <w:lang w:val="de-DE"/>
              </w:rPr>
              <w:t>ћиС</w:t>
            </w:r>
            <w:r w:rsidRPr="00C36BA9">
              <w:rPr>
                <w:rFonts w:ascii="Calibri" w:hAnsi="Calibri" w:cs="Calibri"/>
              </w:rPr>
              <w:t>e</w:t>
            </w:r>
            <w:r w:rsidRPr="00C36BA9">
              <w:rPr>
                <w:rFonts w:ascii="Calibri" w:hAnsi="Calibri" w:cs="Calibri"/>
                <w:lang w:val="de-DE"/>
              </w:rPr>
              <w:t>ртифик</w:t>
            </w:r>
            <w:r w:rsidRPr="00C36BA9">
              <w:rPr>
                <w:rFonts w:ascii="Calibri" w:hAnsi="Calibri" w:cs="Calibri"/>
              </w:rPr>
              <w:t>a</w:t>
            </w:r>
            <w:r w:rsidRPr="00C36BA9">
              <w:rPr>
                <w:rFonts w:ascii="Calibri" w:hAnsi="Calibri" w:cs="Calibri"/>
                <w:lang w:val="de-DE"/>
              </w:rPr>
              <w:t>т</w:t>
            </w:r>
            <w:r w:rsidRPr="00C36BA9">
              <w:rPr>
                <w:rFonts w:ascii="Calibri" w:hAnsi="Calibri" w:cs="Calibri"/>
              </w:rPr>
              <w:t xml:space="preserve"> o a</w:t>
            </w:r>
            <w:r w:rsidRPr="00C36BA9">
              <w:rPr>
                <w:rFonts w:ascii="Calibri" w:hAnsi="Calibri" w:cs="Calibri"/>
                <w:lang w:val="de-DE"/>
              </w:rPr>
              <w:t>кр</w:t>
            </w:r>
            <w:r w:rsidRPr="00C36BA9">
              <w:rPr>
                <w:rFonts w:ascii="Calibri" w:hAnsi="Calibri" w:cs="Calibri"/>
              </w:rPr>
              <w:t>e</w:t>
            </w:r>
            <w:r w:rsidRPr="00C36BA9">
              <w:rPr>
                <w:rFonts w:ascii="Calibri" w:hAnsi="Calibri" w:cs="Calibri"/>
                <w:lang w:val="de-DE"/>
              </w:rPr>
              <w:t>дит</w:t>
            </w:r>
            <w:r w:rsidRPr="00C36BA9">
              <w:rPr>
                <w:rFonts w:ascii="Calibri" w:hAnsi="Calibri" w:cs="Calibri"/>
              </w:rPr>
              <w:t>a</w:t>
            </w:r>
            <w:r w:rsidRPr="00C36BA9">
              <w:rPr>
                <w:rFonts w:ascii="Calibri" w:hAnsi="Calibri" w:cs="Calibri"/>
                <w:lang w:val="de-DE"/>
              </w:rPr>
              <w:t>ци</w:t>
            </w:r>
            <w:r w:rsidRPr="00C36BA9">
              <w:rPr>
                <w:rFonts w:ascii="Calibri" w:hAnsi="Calibri" w:cs="Calibri"/>
              </w:rPr>
              <w:t>j</w:t>
            </w:r>
            <w:r w:rsidRPr="00C36BA9">
              <w:rPr>
                <w:rFonts w:ascii="Calibri" w:hAnsi="Calibri" w:cs="Calibri"/>
                <w:lang w:val="de-DE"/>
              </w:rPr>
              <w:t>иизд</w:t>
            </w:r>
            <w:r w:rsidRPr="00C36BA9">
              <w:rPr>
                <w:rFonts w:ascii="Calibri" w:hAnsi="Calibri" w:cs="Calibri"/>
              </w:rPr>
              <w:t>a</w:t>
            </w:r>
            <w:r w:rsidRPr="00C36BA9">
              <w:rPr>
                <w:rFonts w:ascii="Calibri" w:hAnsi="Calibri" w:cs="Calibri"/>
                <w:lang w:val="de-DE"/>
              </w:rPr>
              <w:t>т</w:t>
            </w:r>
            <w:r w:rsidRPr="00C36BA9">
              <w:rPr>
                <w:rFonts w:ascii="Calibri" w:hAnsi="Calibri" w:cs="Calibri"/>
              </w:rPr>
              <w:t xml:space="preserve"> o</w:t>
            </w:r>
            <w:r w:rsidRPr="00C36BA9">
              <w:rPr>
                <w:rFonts w:ascii="Calibri" w:hAnsi="Calibri" w:cs="Calibri"/>
                <w:lang w:val="de-DE"/>
              </w:rPr>
              <w:t>дстр</w:t>
            </w:r>
            <w:r w:rsidRPr="00C36BA9">
              <w:rPr>
                <w:rFonts w:ascii="Calibri" w:hAnsi="Calibri" w:cs="Calibri"/>
              </w:rPr>
              <w:t>a</w:t>
            </w:r>
            <w:r w:rsidRPr="00C36BA9">
              <w:rPr>
                <w:rFonts w:ascii="Calibri" w:hAnsi="Calibri" w:cs="Calibri"/>
                <w:lang w:val="de-DE"/>
              </w:rPr>
              <w:t>н</w:t>
            </w:r>
            <w:r w:rsidRPr="00C36BA9">
              <w:rPr>
                <w:rFonts w:ascii="Calibri" w:hAnsi="Calibri" w:cs="Calibri"/>
              </w:rPr>
              <w:t>e A</w:t>
            </w:r>
            <w:r w:rsidRPr="00C36BA9">
              <w:rPr>
                <w:rFonts w:ascii="Calibri" w:hAnsi="Calibri" w:cs="Calibri"/>
                <w:lang w:val="de-DE"/>
              </w:rPr>
              <w:t>кр</w:t>
            </w:r>
            <w:r w:rsidRPr="00C36BA9">
              <w:rPr>
                <w:rFonts w:ascii="Calibri" w:hAnsi="Calibri" w:cs="Calibri"/>
              </w:rPr>
              <w:t>e</w:t>
            </w:r>
            <w:r w:rsidRPr="00C36BA9">
              <w:rPr>
                <w:rFonts w:ascii="Calibri" w:hAnsi="Calibri" w:cs="Calibri"/>
                <w:lang w:val="de-DE"/>
              </w:rPr>
              <w:t>дит</w:t>
            </w:r>
            <w:r w:rsidRPr="00C36BA9">
              <w:rPr>
                <w:rFonts w:ascii="Calibri" w:hAnsi="Calibri" w:cs="Calibri"/>
              </w:rPr>
              <w:t>a</w:t>
            </w:r>
            <w:r w:rsidRPr="00C36BA9">
              <w:rPr>
                <w:rFonts w:ascii="Calibri" w:hAnsi="Calibri" w:cs="Calibri"/>
                <w:lang w:val="de-DE"/>
              </w:rPr>
              <w:t>ци</w:t>
            </w:r>
            <w:r w:rsidRPr="00C36BA9">
              <w:rPr>
                <w:rFonts w:ascii="Calibri" w:hAnsi="Calibri" w:cs="Calibri"/>
              </w:rPr>
              <w:t>o</w:t>
            </w:r>
            <w:r w:rsidRPr="00C36BA9">
              <w:rPr>
                <w:rFonts w:ascii="Calibri" w:hAnsi="Calibri" w:cs="Calibri"/>
                <w:lang w:val="de-DE"/>
              </w:rPr>
              <w:t>н</w:t>
            </w:r>
            <w:r w:rsidRPr="00C36BA9">
              <w:rPr>
                <w:rFonts w:ascii="Calibri" w:hAnsi="Calibri" w:cs="Calibri"/>
              </w:rPr>
              <w:t>o</w:t>
            </w:r>
            <w:r w:rsidRPr="00C36BA9">
              <w:rPr>
                <w:rFonts w:ascii="Calibri" w:hAnsi="Calibri" w:cs="Calibri"/>
                <w:lang w:val="de-DE"/>
              </w:rPr>
              <w:t>г</w:t>
            </w:r>
            <w:r w:rsidRPr="00C36BA9">
              <w:rPr>
                <w:rFonts w:ascii="Calibri" w:hAnsi="Calibri" w:cs="Calibri"/>
              </w:rPr>
              <w:t xml:space="preserve"> Te</w:t>
            </w:r>
            <w:r w:rsidRPr="00C36BA9">
              <w:rPr>
                <w:rFonts w:ascii="Calibri" w:hAnsi="Calibri" w:cs="Calibri"/>
                <w:lang w:val="de-DE"/>
              </w:rPr>
              <w:t>л</w:t>
            </w:r>
            <w:r w:rsidRPr="00C36BA9">
              <w:rPr>
                <w:rFonts w:ascii="Calibri" w:hAnsi="Calibri" w:cs="Calibri"/>
              </w:rPr>
              <w:t xml:space="preserve">a </w:t>
            </w:r>
            <w:r w:rsidRPr="00C36BA9">
              <w:rPr>
                <w:rFonts w:ascii="Calibri" w:hAnsi="Calibri" w:cs="Calibri"/>
                <w:lang w:val="de-DE"/>
              </w:rPr>
              <w:t>Срби</w:t>
            </w:r>
            <w:r w:rsidRPr="00C36BA9">
              <w:rPr>
                <w:rFonts w:ascii="Calibri" w:hAnsi="Calibri" w:cs="Calibri"/>
              </w:rPr>
              <w:t>je.</w:t>
            </w:r>
          </w:p>
        </w:tc>
      </w:tr>
    </w:tbl>
    <w:p w:rsidR="00F33C3E" w:rsidRDefault="00F33C3E" w:rsidP="00F33C3E">
      <w:pPr>
        <w:pStyle w:val="Default"/>
        <w:suppressAutoHyphens/>
        <w:spacing w:line="100" w:lineRule="atLeast"/>
        <w:jc w:val="both"/>
        <w:rPr>
          <w:rFonts w:ascii="Calibri" w:eastAsia="Arial Unicode MS" w:hAnsi="Calibri" w:cs="Calibri"/>
          <w:kern w:val="1"/>
          <w:lang w:val="sr-Cyrl-CS"/>
        </w:rPr>
      </w:pPr>
    </w:p>
    <w:p w:rsidR="00604AF8" w:rsidRPr="00C36BA9" w:rsidRDefault="00604AF8" w:rsidP="00F33C3E">
      <w:pPr>
        <w:pStyle w:val="Default"/>
        <w:suppressAutoHyphens/>
        <w:spacing w:line="100" w:lineRule="atLeast"/>
        <w:jc w:val="both"/>
        <w:rPr>
          <w:rFonts w:ascii="Calibri" w:eastAsia="Arial Unicode MS" w:hAnsi="Calibri" w:cs="Calibri"/>
          <w:kern w:val="1"/>
          <w:lang w:val="sr-Cyrl-CS"/>
        </w:rPr>
      </w:pPr>
    </w:p>
    <w:p w:rsidR="00A92814" w:rsidRPr="00C36BA9" w:rsidRDefault="00A92814" w:rsidP="00F33C3E">
      <w:pPr>
        <w:pStyle w:val="Default"/>
        <w:suppressAutoHyphens/>
        <w:spacing w:line="100" w:lineRule="atLeast"/>
        <w:jc w:val="both"/>
        <w:rPr>
          <w:rFonts w:ascii="Calibri" w:eastAsia="Arial Unicode MS" w:hAnsi="Calibri" w:cs="Calibri"/>
          <w:kern w:val="1"/>
          <w:lang w:val="sr-Cyrl-CS"/>
        </w:rPr>
      </w:pPr>
    </w:p>
    <w:p w:rsidR="00F33C3E" w:rsidRPr="00C36BA9" w:rsidRDefault="00F33C3E" w:rsidP="00F33C3E">
      <w:pPr>
        <w:jc w:val="both"/>
        <w:rPr>
          <w:rFonts w:ascii="Calibri" w:eastAsia="Arial Unicode MS" w:hAnsi="Calibri" w:cs="Calibri"/>
          <w:color w:val="000000"/>
          <w:kern w:val="1"/>
          <w:lang w:val="sr-Cyrl-CS"/>
        </w:rPr>
      </w:pPr>
      <w:r w:rsidRPr="00C36BA9">
        <w:rPr>
          <w:rFonts w:ascii="Calibri" w:eastAsia="Arial Unicode MS" w:hAnsi="Calibri" w:cs="Calibri"/>
          <w:b/>
          <w:kern w:val="1"/>
          <w:u w:val="single"/>
          <w:lang w:val="sr-Cyrl-CS"/>
        </w:rPr>
        <w:lastRenderedPageBreak/>
        <w:t xml:space="preserve">Уколико понуду подноси група понуђача </w:t>
      </w:r>
      <w:r w:rsidRPr="00C36BA9">
        <w:rPr>
          <w:rFonts w:ascii="Calibri" w:eastAsia="Arial Unicode MS" w:hAnsi="Calibri" w:cs="Calibri"/>
          <w:kern w:val="1"/>
          <w:lang w:val="sr-Cyrl-CS"/>
        </w:rPr>
        <w:t>понуђач је дужан да за  сваког члана групе достави наведене доказе да испуњава услове из члана 75. став 1. тач. 1) ,2) и</w:t>
      </w:r>
      <w:r w:rsidR="00940791" w:rsidRPr="00C36BA9">
        <w:rPr>
          <w:rFonts w:ascii="Calibri" w:eastAsia="Arial Unicode MS" w:hAnsi="Calibri" w:cs="Calibri"/>
          <w:kern w:val="1"/>
          <w:lang w:val="sr-Cyrl-CS"/>
        </w:rPr>
        <w:t xml:space="preserve"> тачке</w:t>
      </w:r>
      <w:r w:rsidRPr="00C36BA9">
        <w:rPr>
          <w:rFonts w:ascii="Calibri" w:eastAsia="Arial Unicode MS" w:hAnsi="Calibri" w:cs="Calibri"/>
          <w:kern w:val="1"/>
          <w:lang w:val="sr-Cyrl-CS"/>
        </w:rPr>
        <w:t xml:space="preserve"> 4), а доказ из </w:t>
      </w:r>
      <w:r w:rsidR="00940791" w:rsidRPr="00C36BA9">
        <w:rPr>
          <w:rFonts w:ascii="Calibri" w:eastAsia="Arial Unicode MS" w:hAnsi="Calibri" w:cs="Calibri"/>
          <w:kern w:val="1"/>
          <w:lang w:val="sr-Cyrl-CS"/>
        </w:rPr>
        <w:t>члана 75. став 1. тач. 5) ЗЈН</w:t>
      </w:r>
      <w:r w:rsidRPr="00C36BA9">
        <w:rPr>
          <w:rFonts w:ascii="Calibri" w:eastAsia="Arial Unicode MS" w:hAnsi="Calibri" w:cs="Calibri"/>
          <w:kern w:val="1"/>
          <w:lang w:val="sr-Cyrl-CS"/>
        </w:rPr>
        <w:t>, дужан је да достави понуђач из</w:t>
      </w:r>
      <w:r w:rsidR="00940791" w:rsidRPr="00C36BA9">
        <w:rPr>
          <w:rFonts w:ascii="Calibri" w:eastAsia="Arial Unicode MS" w:hAnsi="Calibri" w:cs="Calibri"/>
          <w:kern w:val="1"/>
          <w:lang w:val="sr-Cyrl-CS"/>
        </w:rPr>
        <w:t xml:space="preserve"> </w:t>
      </w:r>
      <w:r w:rsidRPr="00C36BA9">
        <w:rPr>
          <w:rFonts w:ascii="Calibri" w:eastAsia="Arial Unicode MS" w:hAnsi="Calibri" w:cs="Calibri"/>
          <w:kern w:val="1"/>
          <w:lang w:val="sr-Cyrl-CS"/>
        </w:rPr>
        <w:t xml:space="preserve">групе понуђача којем је поверено извршење дела набавке за који је неопходна испуњеност тог услова. </w:t>
      </w:r>
    </w:p>
    <w:p w:rsidR="00F33C3E" w:rsidRPr="00C36BA9" w:rsidRDefault="00F33C3E" w:rsidP="00F33C3E">
      <w:pPr>
        <w:pStyle w:val="ListParagraph"/>
        <w:ind w:left="0"/>
        <w:jc w:val="both"/>
        <w:rPr>
          <w:rFonts w:ascii="Calibri" w:eastAsia="Arial Unicode MS" w:hAnsi="Calibri" w:cs="Calibri"/>
          <w:kern w:val="1"/>
          <w:szCs w:val="24"/>
          <w:lang w:val="sr-Cyrl-CS"/>
        </w:rPr>
      </w:pPr>
      <w:r w:rsidRPr="00C36BA9">
        <w:rPr>
          <w:rFonts w:ascii="Calibri" w:eastAsia="Arial Unicode MS" w:hAnsi="Calibri" w:cs="Calibri"/>
          <w:kern w:val="1"/>
          <w:szCs w:val="24"/>
          <w:lang w:val="sr-Cyrl-CS"/>
        </w:rPr>
        <w:t>Додатни услов група понуђача испуњава заједно.</w:t>
      </w:r>
    </w:p>
    <w:p w:rsidR="00F33C3E" w:rsidRPr="00C36BA9" w:rsidRDefault="00F33C3E" w:rsidP="00F33C3E">
      <w:pPr>
        <w:pStyle w:val="ListParagraph"/>
        <w:ind w:left="0"/>
        <w:jc w:val="both"/>
        <w:rPr>
          <w:rFonts w:ascii="Calibri" w:hAnsi="Calibri" w:cs="Calibri"/>
          <w:kern w:val="1"/>
          <w:lang w:val="sr-Cyrl-CS"/>
        </w:rPr>
      </w:pPr>
    </w:p>
    <w:p w:rsidR="00F33C3E" w:rsidRPr="00C36BA9" w:rsidRDefault="00F33C3E" w:rsidP="00F33C3E">
      <w:pPr>
        <w:pStyle w:val="ListParagraph"/>
        <w:ind w:left="0"/>
        <w:jc w:val="both"/>
        <w:rPr>
          <w:rFonts w:ascii="Calibri" w:eastAsia="Arial Unicode MS" w:hAnsi="Calibri" w:cs="Calibri"/>
          <w:kern w:val="1"/>
          <w:szCs w:val="24"/>
          <w:lang w:val="sr-Cyrl-CS"/>
        </w:rPr>
      </w:pPr>
      <w:r w:rsidRPr="00C36BA9">
        <w:rPr>
          <w:rFonts w:ascii="Calibri" w:eastAsia="Arial Unicode MS" w:hAnsi="Calibri" w:cs="Calibri"/>
          <w:b/>
          <w:kern w:val="1"/>
          <w:szCs w:val="24"/>
          <w:u w:val="single"/>
          <w:lang w:val="sr-Cyrl-CS"/>
        </w:rPr>
        <w:t>Уколико понуђач подноси понуду са подизвођачем</w:t>
      </w:r>
      <w:r w:rsidRPr="00C36BA9">
        <w:rPr>
          <w:rFonts w:ascii="Calibri" w:eastAsia="Arial Unicode MS" w:hAnsi="Calibri" w:cs="Calibri"/>
          <w:kern w:val="1"/>
          <w:szCs w:val="24"/>
          <w:lang w:val="sr-Cyrl-CS"/>
        </w:rPr>
        <w:t>, понуђач је дужан да за подизвођача достави доказе да испуњава услове из члана 75.</w:t>
      </w:r>
      <w:r w:rsidR="00940791" w:rsidRPr="00C36BA9">
        <w:rPr>
          <w:rFonts w:ascii="Calibri" w:eastAsia="Arial Unicode MS" w:hAnsi="Calibri" w:cs="Calibri"/>
          <w:kern w:val="1"/>
          <w:szCs w:val="24"/>
          <w:lang w:val="sr-Cyrl-CS"/>
        </w:rPr>
        <w:t xml:space="preserve"> став 1. тач. 1) ,2) и 4) ЗЈН</w:t>
      </w:r>
      <w:r w:rsidRPr="00C36BA9">
        <w:rPr>
          <w:rFonts w:ascii="Calibri" w:eastAsia="Arial Unicode MS" w:hAnsi="Calibri" w:cs="Calibri"/>
          <w:kern w:val="1"/>
          <w:szCs w:val="24"/>
          <w:lang w:val="sr-Cyrl-CS"/>
        </w:rPr>
        <w:t xml:space="preserve">, а доказ из </w:t>
      </w:r>
      <w:r w:rsidR="00940791" w:rsidRPr="00C36BA9">
        <w:rPr>
          <w:rFonts w:ascii="Calibri" w:eastAsia="Arial Unicode MS" w:hAnsi="Calibri" w:cs="Calibri"/>
          <w:kern w:val="1"/>
          <w:szCs w:val="24"/>
          <w:lang w:val="sr-Cyrl-CS"/>
        </w:rPr>
        <w:t>члана 75. став 1. тач. 5) ЗЈН</w:t>
      </w:r>
      <w:r w:rsidRPr="00C36BA9">
        <w:rPr>
          <w:rFonts w:ascii="Calibri" w:eastAsia="Arial Unicode MS" w:hAnsi="Calibri" w:cs="Calibri"/>
          <w:kern w:val="1"/>
          <w:szCs w:val="24"/>
          <w:lang w:val="sr-Cyrl-CS"/>
        </w:rPr>
        <w:t xml:space="preserve">, за део набавке који ће понуђач извршити преко подизвођача.  </w:t>
      </w:r>
    </w:p>
    <w:p w:rsidR="00F33C3E" w:rsidRPr="00C36BA9" w:rsidRDefault="00F33C3E" w:rsidP="00F33C3E">
      <w:pPr>
        <w:pStyle w:val="ListParagraph"/>
        <w:ind w:left="0"/>
        <w:jc w:val="both"/>
        <w:rPr>
          <w:rFonts w:ascii="Calibri" w:eastAsia="Arial Unicode MS" w:hAnsi="Calibri" w:cs="Calibri"/>
          <w:kern w:val="1"/>
          <w:szCs w:val="24"/>
          <w:lang w:val="sr-Cyrl-CS"/>
        </w:rPr>
      </w:pPr>
    </w:p>
    <w:p w:rsidR="00F33C3E" w:rsidRPr="00C36BA9" w:rsidRDefault="00F33C3E" w:rsidP="00F33C3E">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3C3E" w:rsidRPr="00C36BA9" w:rsidRDefault="00F33C3E" w:rsidP="00F33C3E">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3C3E" w:rsidRPr="00C36BA9" w:rsidRDefault="00F33C3E" w:rsidP="00F33C3E">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b/>
          <w:kern w:val="1"/>
          <w:szCs w:val="24"/>
          <w:u w:val="single"/>
          <w:lang w:val="sr-Cyrl-CS"/>
        </w:rPr>
        <w:t>Докази које понуђађи не морају да доставе</w:t>
      </w:r>
      <w:r w:rsidRPr="00C36BA9">
        <w:rPr>
          <w:rFonts w:ascii="Calibri" w:eastAsia="Arial Unicode MS" w:hAnsi="Calibri" w:cs="Calibri"/>
          <w:kern w:val="1"/>
          <w:szCs w:val="24"/>
          <w:lang w:val="sr-Cyrl-CS"/>
        </w:rPr>
        <w:t xml:space="preserve">: </w:t>
      </w:r>
      <w:r w:rsidRPr="00C36BA9">
        <w:rPr>
          <w:rFonts w:ascii="Calibri" w:eastAsia="Arial Unicode MS" w:hAnsi="Calibri" w:cs="Calibri"/>
          <w:kern w:val="1"/>
          <w:lang w:val="sr-Cyrl-CS"/>
        </w:rPr>
        <w:t>У с</w:t>
      </w:r>
      <w:r w:rsidR="00940791" w:rsidRPr="00C36BA9">
        <w:rPr>
          <w:rFonts w:ascii="Calibri" w:eastAsia="Arial Unicode MS" w:hAnsi="Calibri" w:cs="Calibri"/>
          <w:kern w:val="1"/>
          <w:lang w:val="sr-Cyrl-CS"/>
        </w:rPr>
        <w:t>к</w:t>
      </w:r>
      <w:r w:rsidRPr="00C36BA9">
        <w:rPr>
          <w:rFonts w:ascii="Calibri" w:eastAsia="Arial Unicode MS" w:hAnsi="Calibri" w:cs="Calibri"/>
          <w:kern w:val="1"/>
          <w:lang w:val="sr-Cyrl-CS"/>
        </w:rPr>
        <w:t>ладу са чланом 78.</w:t>
      </w:r>
      <w:r w:rsidR="00940791" w:rsidRPr="00C36BA9">
        <w:rPr>
          <w:rFonts w:ascii="Calibri" w:eastAsia="Arial Unicode MS" w:hAnsi="Calibri" w:cs="Calibri"/>
          <w:kern w:val="1"/>
          <w:lang w:val="sr-Cyrl-CS"/>
        </w:rPr>
        <w:t xml:space="preserve"> </w:t>
      </w:r>
      <w:r w:rsidRPr="00C36BA9">
        <w:rPr>
          <w:rFonts w:ascii="Calibri" w:eastAsia="Arial Unicode MS" w:hAnsi="Calibri" w:cs="Calibri"/>
          <w:kern w:val="1"/>
          <w:lang w:val="sr-Cyrl-CS"/>
        </w:rPr>
        <w:t>став 5.</w:t>
      </w:r>
      <w:r w:rsidR="00940791" w:rsidRPr="00C36BA9">
        <w:rPr>
          <w:rFonts w:ascii="Calibri" w:eastAsia="Arial Unicode MS" w:hAnsi="Calibri" w:cs="Calibri"/>
          <w:kern w:val="1"/>
          <w:lang w:val="sr-Cyrl-CS"/>
        </w:rPr>
        <w:t xml:space="preserve"> ЗЈН </w:t>
      </w:r>
      <w:r w:rsidRPr="00C36BA9">
        <w:rPr>
          <w:rFonts w:ascii="Calibri" w:eastAsia="Arial Unicode MS" w:hAnsi="Calibri" w:cs="Calibri"/>
          <w:kern w:val="1"/>
          <w:szCs w:val="24"/>
          <w:lang w:val="sr-Cyrl-CS"/>
        </w:rPr>
        <w:t xml:space="preserve"> Понуђачи који су регистровани у Регистру понуђача који води Агенција за привредне регистре не морају да д</w:t>
      </w:r>
      <w:r w:rsidR="005C63B2" w:rsidRPr="00C36BA9">
        <w:rPr>
          <w:rFonts w:ascii="Calibri" w:eastAsia="Arial Unicode MS" w:hAnsi="Calibri" w:cs="Calibri"/>
          <w:kern w:val="1"/>
          <w:szCs w:val="24"/>
          <w:lang w:val="sr-Cyrl-CS"/>
        </w:rPr>
        <w:t>оставе доказ од броја 1.</w:t>
      </w:r>
      <w:r w:rsidR="001D7567" w:rsidRPr="00C36BA9">
        <w:rPr>
          <w:rFonts w:ascii="Calibri" w:eastAsia="Arial Unicode MS" w:hAnsi="Calibri" w:cs="Calibri"/>
          <w:kern w:val="1"/>
          <w:szCs w:val="24"/>
          <w:lang w:val="sr-Cyrl-CS"/>
        </w:rPr>
        <w:t>,</w:t>
      </w:r>
      <w:r w:rsidR="005C63B2" w:rsidRPr="00C36BA9">
        <w:rPr>
          <w:rFonts w:ascii="Calibri" w:eastAsia="Arial Unicode MS" w:hAnsi="Calibri" w:cs="Calibri"/>
          <w:kern w:val="1"/>
          <w:szCs w:val="24"/>
          <w:lang w:val="sr-Cyrl-CS"/>
        </w:rPr>
        <w:t xml:space="preserve"> </w:t>
      </w:r>
      <w:r w:rsidR="001D7567" w:rsidRPr="00C36BA9">
        <w:rPr>
          <w:rFonts w:ascii="Calibri" w:eastAsia="Arial Unicode MS" w:hAnsi="Calibri" w:cs="Calibri"/>
          <w:kern w:val="1"/>
          <w:szCs w:val="24"/>
          <w:lang w:val="sr-Cyrl-CS"/>
        </w:rPr>
        <w:t>2.</w:t>
      </w:r>
      <w:r w:rsidR="005C63B2" w:rsidRPr="00C36BA9">
        <w:rPr>
          <w:rFonts w:ascii="Calibri" w:eastAsia="Arial Unicode MS" w:hAnsi="Calibri" w:cs="Calibri"/>
          <w:kern w:val="1"/>
          <w:szCs w:val="24"/>
          <w:lang w:val="sr-Cyrl-CS"/>
        </w:rPr>
        <w:t xml:space="preserve"> </w:t>
      </w:r>
      <w:r w:rsidR="001D7567" w:rsidRPr="00C36BA9">
        <w:rPr>
          <w:rFonts w:ascii="Calibri" w:eastAsia="Arial Unicode MS" w:hAnsi="Calibri" w:cs="Calibri"/>
          <w:kern w:val="1"/>
          <w:szCs w:val="24"/>
          <w:lang w:val="sr-Cyrl-CS"/>
        </w:rPr>
        <w:t>и</w:t>
      </w:r>
      <w:r w:rsidRPr="00C36BA9">
        <w:rPr>
          <w:rFonts w:ascii="Calibri" w:eastAsia="Arial Unicode MS" w:hAnsi="Calibri" w:cs="Calibri"/>
          <w:kern w:val="1"/>
          <w:szCs w:val="24"/>
          <w:lang w:val="sr-Cyrl-CS"/>
        </w:rPr>
        <w:t xml:space="preserve"> 4.</w:t>
      </w:r>
      <w:r w:rsidR="00F86385" w:rsidRPr="00C36BA9">
        <w:rPr>
          <w:rFonts w:ascii="Calibri" w:eastAsia="Arial Unicode MS" w:hAnsi="Calibri" w:cs="Calibri"/>
          <w:kern w:val="1"/>
          <w:szCs w:val="24"/>
          <w:lang w:val="sr-Cyrl-CS"/>
        </w:rPr>
        <w:t xml:space="preserve"> </w:t>
      </w:r>
      <w:r w:rsidRPr="00C36BA9">
        <w:rPr>
          <w:rFonts w:ascii="Calibri" w:eastAsia="Arial Unicode MS" w:hAnsi="Calibri" w:cs="Calibri"/>
          <w:kern w:val="1"/>
          <w:szCs w:val="24"/>
          <w:lang w:val="sr-Cyrl-CS"/>
        </w:rPr>
        <w:t>(извод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w:t>
      </w:r>
      <w:r w:rsidR="001D7567" w:rsidRPr="00C36BA9">
        <w:rPr>
          <w:rFonts w:ascii="Calibri" w:eastAsia="Arial Unicode MS" w:hAnsi="Calibri" w:cs="Calibri"/>
          <w:kern w:val="1"/>
          <w:szCs w:val="24"/>
          <w:lang w:val="sr-Cyrl-CS"/>
        </w:rPr>
        <w:t>ж</w:t>
      </w:r>
      <w:r w:rsidRPr="00C36BA9">
        <w:rPr>
          <w:rFonts w:ascii="Calibri" w:eastAsia="Arial Unicode MS" w:hAnsi="Calibri" w:cs="Calibri"/>
          <w:kern w:val="1"/>
          <w:szCs w:val="24"/>
          <w:lang w:val="sr-Cyrl-CS"/>
        </w:rPr>
        <w:t>и доказ одређен конкурсном документацијом, ако понуђач наведе у понуди интернет страницу на којој су подаци који су тра</w:t>
      </w:r>
      <w:r w:rsidR="001D7567" w:rsidRPr="00C36BA9">
        <w:rPr>
          <w:rFonts w:ascii="Calibri" w:eastAsia="Arial Unicode MS" w:hAnsi="Calibri" w:cs="Calibri"/>
          <w:kern w:val="1"/>
          <w:szCs w:val="24"/>
          <w:lang w:val="sr-Cyrl-CS"/>
        </w:rPr>
        <w:t>ж</w:t>
      </w:r>
      <w:r w:rsidRPr="00C36BA9">
        <w:rPr>
          <w:rFonts w:ascii="Calibri" w:eastAsia="Arial Unicode MS" w:hAnsi="Calibri" w:cs="Calibri"/>
          <w:kern w:val="1"/>
          <w:szCs w:val="24"/>
          <w:lang w:val="sr-Cyrl-CS"/>
        </w:rPr>
        <w:t>ени у оквиру услова јавно доступни.  Понуђач не мора да достави образац трошкова припреме понуде</w:t>
      </w:r>
      <w:r w:rsidRPr="00C36BA9">
        <w:rPr>
          <w:rFonts w:ascii="Calibri" w:eastAsia="Arial Unicode MS" w:hAnsi="Calibri" w:cs="Calibri"/>
          <w:b/>
          <w:kern w:val="1"/>
          <w:szCs w:val="24"/>
          <w:lang w:val="sr-Cyrl-CS"/>
        </w:rPr>
        <w:t>.</w:t>
      </w:r>
    </w:p>
    <w:p w:rsidR="00F33C3E" w:rsidRPr="00C36BA9" w:rsidRDefault="00F33C3E" w:rsidP="00F33C3E">
      <w:pPr>
        <w:jc w:val="both"/>
        <w:rPr>
          <w:rFonts w:ascii="Calibri" w:eastAsia="Arial Unicode MS" w:hAnsi="Calibri" w:cs="Calibri"/>
          <w:kern w:val="1"/>
          <w:lang w:val="sr-Cyrl-CS"/>
        </w:rPr>
      </w:pPr>
      <w:r w:rsidRPr="00C36BA9">
        <w:rPr>
          <w:rFonts w:ascii="Calibri" w:eastAsia="Arial Unicode MS" w:hAnsi="Calibri" w:cs="Calibri"/>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33C3E" w:rsidRPr="00C36BA9" w:rsidRDefault="00F33C3E" w:rsidP="00F33C3E">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3C3E" w:rsidRPr="00C36BA9" w:rsidRDefault="00F33C3E" w:rsidP="00F33C3E">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3C3E" w:rsidRPr="00C36BA9" w:rsidRDefault="00F33C3E" w:rsidP="00064EC1">
      <w:pPr>
        <w:pStyle w:val="ListParagraph"/>
        <w:tabs>
          <w:tab w:val="left" w:pos="680"/>
        </w:tabs>
        <w:ind w:left="0"/>
        <w:jc w:val="both"/>
        <w:rPr>
          <w:rFonts w:ascii="Calibri" w:eastAsia="Arial Unicode MS" w:hAnsi="Calibri" w:cs="Calibri"/>
          <w:kern w:val="1"/>
          <w:szCs w:val="24"/>
          <w:lang w:val="sr-Cyrl-CS"/>
        </w:rPr>
      </w:pPr>
      <w:r w:rsidRPr="00C36BA9">
        <w:rPr>
          <w:rFonts w:ascii="Calibri" w:eastAsia="Arial Unicode MS" w:hAnsi="Calibri" w:cs="Calibri"/>
          <w:b/>
          <w:kern w:val="1"/>
          <w:szCs w:val="24"/>
          <w:u w:val="single"/>
          <w:lang w:val="sr-Cyrl-CS"/>
        </w:rPr>
        <w:t>Промене:</w:t>
      </w:r>
      <w:r w:rsidRPr="00C36BA9">
        <w:rPr>
          <w:rFonts w:ascii="Calibri" w:eastAsia="Arial Unicode MS" w:hAnsi="Calibri" w:cs="Calibri"/>
          <w:kern w:val="1"/>
          <w:szCs w:val="24"/>
          <w:lang w:val="sr-Cyrl-CS"/>
        </w:rPr>
        <w:t xml:space="preserve"> </w:t>
      </w:r>
      <w:r w:rsidR="005C63B2" w:rsidRPr="00C36BA9">
        <w:rPr>
          <w:rFonts w:ascii="Calibri" w:eastAsia="Arial Unicode MS" w:hAnsi="Calibri" w:cs="Calibri"/>
          <w:kern w:val="1"/>
          <w:szCs w:val="24"/>
          <w:lang w:val="sr-Cyrl-CS"/>
        </w:rPr>
        <w:t xml:space="preserve"> </w:t>
      </w:r>
      <w:r w:rsidRPr="00C36BA9">
        <w:rPr>
          <w:rFonts w:ascii="Calibri" w:eastAsia="Arial Unicode MS" w:hAnsi="Calibri" w:cs="Calibri"/>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3C3E" w:rsidRPr="00C36BA9" w:rsidRDefault="00F33C3E" w:rsidP="00F33C3E">
      <w:pPr>
        <w:pStyle w:val="Default"/>
        <w:suppressAutoHyphens/>
        <w:spacing w:line="100" w:lineRule="atLeast"/>
        <w:jc w:val="both"/>
        <w:rPr>
          <w:rFonts w:ascii="Calibri" w:eastAsia="Arial Unicode MS" w:hAnsi="Calibri" w:cs="Calibri"/>
          <w:b/>
          <w:color w:val="auto"/>
          <w:kern w:val="1"/>
          <w:lang w:val="sr-Cyrl-CS"/>
        </w:rPr>
      </w:pPr>
      <w:r w:rsidRPr="00C36BA9">
        <w:rPr>
          <w:rFonts w:ascii="Calibri" w:eastAsia="Arial Unicode MS" w:hAnsi="Calibri" w:cs="Calibri"/>
          <w:b/>
          <w:color w:val="auto"/>
          <w:kern w:val="1"/>
          <w:lang w:val="sr-Cyrl-CS"/>
        </w:rPr>
        <w:t>НАПОМЕНА:</w:t>
      </w:r>
    </w:p>
    <w:p w:rsidR="00F33C3E" w:rsidRPr="00C36BA9" w:rsidRDefault="00F33C3E" w:rsidP="00F33C3E">
      <w:pPr>
        <w:pStyle w:val="Default"/>
        <w:suppressAutoHyphens/>
        <w:spacing w:line="100" w:lineRule="atLeast"/>
        <w:jc w:val="both"/>
        <w:rPr>
          <w:rFonts w:ascii="Calibri" w:eastAsia="Arial Unicode MS" w:hAnsi="Calibri" w:cs="Calibri"/>
          <w:color w:val="auto"/>
          <w:kern w:val="1"/>
          <w:lang w:val="sr-Cyrl-CS"/>
        </w:rPr>
      </w:pPr>
      <w:r w:rsidRPr="00C36BA9">
        <w:rPr>
          <w:rFonts w:ascii="Calibri" w:eastAsia="Arial Unicode MS" w:hAnsi="Calibri" w:cs="Calibri"/>
          <w:color w:val="auto"/>
          <w:kern w:val="1"/>
          <w:lang w:val="sr-Cyrl-CS"/>
        </w:rPr>
        <w:t>Недостављање било којег доказа од обавезних и додатних услова сматраће понуду неприхватљивом.</w:t>
      </w:r>
    </w:p>
    <w:p w:rsidR="007E7961" w:rsidRPr="00C36BA9" w:rsidRDefault="00F33C3E" w:rsidP="00064EC1">
      <w:pPr>
        <w:pStyle w:val="Default"/>
        <w:suppressAutoHyphens/>
        <w:spacing w:line="100" w:lineRule="atLeast"/>
        <w:jc w:val="both"/>
        <w:rPr>
          <w:rFonts w:ascii="Calibri" w:eastAsia="Arial Unicode MS" w:hAnsi="Calibri" w:cs="Calibri"/>
          <w:color w:val="auto"/>
          <w:kern w:val="1"/>
          <w:lang w:val="sr-Cyrl-CS"/>
        </w:rPr>
      </w:pPr>
      <w:r w:rsidRPr="00C36BA9">
        <w:rPr>
          <w:rFonts w:ascii="Calibri" w:eastAsia="Arial Unicode MS" w:hAnsi="Calibri" w:cs="Calibri"/>
          <w:color w:val="auto"/>
          <w:kern w:val="1"/>
          <w:lang w:val="sr-Cyrl-CS"/>
        </w:rPr>
        <w:lastRenderedPageBreak/>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r w:rsidR="00064EC1" w:rsidRPr="00C36BA9">
        <w:rPr>
          <w:rFonts w:ascii="Calibri" w:eastAsia="Arial Unicode MS" w:hAnsi="Calibri" w:cs="Calibri"/>
          <w:color w:val="auto"/>
          <w:kern w:val="1"/>
          <w:lang w:val="sr-Cyrl-CS"/>
        </w:rPr>
        <w:t>.</w:t>
      </w:r>
    </w:p>
    <w:p w:rsidR="00064EC1" w:rsidRPr="00A45244" w:rsidRDefault="00064EC1" w:rsidP="00064EC1">
      <w:pPr>
        <w:pStyle w:val="Default"/>
        <w:suppressAutoHyphens/>
        <w:spacing w:line="100" w:lineRule="atLeast"/>
        <w:jc w:val="both"/>
        <w:rPr>
          <w:rFonts w:ascii="Calibri" w:eastAsia="Arial Unicode MS" w:hAnsi="Calibri" w:cs="Calibri"/>
          <w:color w:val="auto"/>
          <w:kern w:val="1"/>
          <w:lang w:val="sr-Cyrl-CS"/>
        </w:rPr>
      </w:pPr>
    </w:p>
    <w:p w:rsidR="00BE352C" w:rsidRPr="00A45244" w:rsidRDefault="00BE352C" w:rsidP="00064EC1">
      <w:pPr>
        <w:pStyle w:val="Default"/>
        <w:suppressAutoHyphens/>
        <w:spacing w:line="100" w:lineRule="atLeast"/>
        <w:jc w:val="both"/>
        <w:rPr>
          <w:rFonts w:ascii="Calibri" w:eastAsia="Arial Unicode MS" w:hAnsi="Calibri" w:cs="Calibri"/>
          <w:color w:val="auto"/>
          <w:kern w:val="1"/>
          <w:lang w:val="sr-Cyrl-CS"/>
        </w:rPr>
      </w:pPr>
    </w:p>
    <w:p w:rsidR="00BE352C" w:rsidRPr="00A45244" w:rsidRDefault="00BE352C" w:rsidP="00064EC1">
      <w:pPr>
        <w:pStyle w:val="Default"/>
        <w:suppressAutoHyphens/>
        <w:spacing w:line="100" w:lineRule="atLeast"/>
        <w:jc w:val="both"/>
        <w:rPr>
          <w:rFonts w:ascii="Calibri" w:eastAsia="Arial Unicode MS" w:hAnsi="Calibri" w:cs="Calibri"/>
          <w:color w:val="auto"/>
          <w:kern w:val="1"/>
          <w:lang w:val="sr-Cyrl-CS"/>
        </w:rPr>
      </w:pPr>
    </w:p>
    <w:p w:rsidR="00216885" w:rsidRPr="00C36BA9" w:rsidRDefault="00940791" w:rsidP="00064EC1">
      <w:pPr>
        <w:ind w:left="2880"/>
        <w:jc w:val="right"/>
        <w:rPr>
          <w:rFonts w:ascii="Calibri" w:eastAsia="Arial Unicode MS" w:hAnsi="Calibri" w:cs="Calibri"/>
          <w:b/>
          <w:kern w:val="1"/>
          <w:sz w:val="22"/>
          <w:szCs w:val="22"/>
          <w:lang w:val="sr-Cyrl-CS"/>
        </w:rPr>
      </w:pPr>
      <w:r w:rsidRPr="00C36BA9">
        <w:rPr>
          <w:rFonts w:ascii="Calibri" w:eastAsia="Arial Unicode MS" w:hAnsi="Calibri" w:cs="Calibri"/>
          <w:b/>
          <w:kern w:val="1"/>
          <w:sz w:val="22"/>
          <w:szCs w:val="22"/>
          <w:lang w:val="sr-Cyrl-CS"/>
        </w:rPr>
        <w:t xml:space="preserve">М.П. </w:t>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t xml:space="preserve">            _____________________________________</w:t>
      </w:r>
      <w:r w:rsidRPr="00C36BA9">
        <w:rPr>
          <w:rFonts w:ascii="Calibri" w:eastAsia="Arial Unicode MS" w:hAnsi="Calibri" w:cs="Calibri"/>
          <w:b/>
          <w:kern w:val="1"/>
          <w:sz w:val="22"/>
          <w:szCs w:val="22"/>
          <w:lang w:val="sr-Cyrl-CS"/>
        </w:rPr>
        <w:br/>
      </w:r>
    </w:p>
    <w:p w:rsidR="007E7961" w:rsidRPr="00C36BA9" w:rsidRDefault="00940791" w:rsidP="00064EC1">
      <w:pPr>
        <w:ind w:left="2880"/>
        <w:jc w:val="right"/>
        <w:rPr>
          <w:rFonts w:ascii="Calibri" w:eastAsia="Arial Unicode MS" w:hAnsi="Calibri" w:cs="Calibri"/>
          <w:b/>
          <w:kern w:val="1"/>
          <w:sz w:val="22"/>
          <w:szCs w:val="22"/>
          <w:lang w:val="sr-Cyrl-CS"/>
        </w:rPr>
      </w:pP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r>
      <w:r w:rsidRPr="00C36BA9">
        <w:rPr>
          <w:rFonts w:ascii="Calibri" w:eastAsia="Arial Unicode MS" w:hAnsi="Calibri" w:cs="Calibri"/>
          <w:b/>
          <w:kern w:val="1"/>
          <w:sz w:val="22"/>
          <w:szCs w:val="22"/>
          <w:lang w:val="sr-Cyrl-CS"/>
        </w:rPr>
        <w:tab/>
        <w:t>(потпис овлашћеног лица Понуђача)</w:t>
      </w:r>
    </w:p>
    <w:p w:rsidR="00E21D29" w:rsidRPr="00C36BA9" w:rsidRDefault="00E21D29" w:rsidP="00064EC1">
      <w:pPr>
        <w:ind w:left="2880"/>
        <w:jc w:val="right"/>
        <w:rPr>
          <w:rFonts w:ascii="Calibri" w:eastAsia="Arial Unicode MS" w:hAnsi="Calibri" w:cs="Calibri"/>
          <w:b/>
          <w:kern w:val="1"/>
          <w:sz w:val="22"/>
          <w:szCs w:val="22"/>
          <w:lang w:val="sr-Cyrl-CS"/>
        </w:rPr>
      </w:pPr>
    </w:p>
    <w:p w:rsidR="00E21D29" w:rsidRPr="00C36BA9" w:rsidRDefault="00E21D29" w:rsidP="00064EC1">
      <w:pPr>
        <w:ind w:left="2880"/>
        <w:jc w:val="right"/>
        <w:rPr>
          <w:rFonts w:ascii="Calibri" w:eastAsia="Arial Unicode MS" w:hAnsi="Calibri" w:cs="Calibri"/>
          <w:b/>
          <w:kern w:val="1"/>
          <w:sz w:val="22"/>
          <w:szCs w:val="22"/>
          <w:lang w:val="sr-Cyrl-CS"/>
        </w:rPr>
      </w:pPr>
    </w:p>
    <w:p w:rsidR="00E21D29" w:rsidRPr="00C36BA9" w:rsidRDefault="00E21D29" w:rsidP="00064EC1">
      <w:pPr>
        <w:ind w:left="2880"/>
        <w:jc w:val="right"/>
        <w:rPr>
          <w:rFonts w:ascii="Calibri" w:eastAsia="Arial Unicode MS" w:hAnsi="Calibri" w:cs="Calibri"/>
          <w:b/>
          <w:kern w:val="1"/>
          <w:sz w:val="22"/>
          <w:szCs w:val="22"/>
          <w:lang w:val="sr-Cyrl-CS"/>
        </w:rPr>
      </w:pPr>
    </w:p>
    <w:p w:rsidR="00F1574F" w:rsidRPr="00A45244" w:rsidRDefault="00F1574F"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604AF8" w:rsidRPr="00A45244" w:rsidRDefault="00604AF8" w:rsidP="00FC2C86">
      <w:pPr>
        <w:autoSpaceDE w:val="0"/>
        <w:spacing w:before="120" w:after="120"/>
        <w:rPr>
          <w:rFonts w:ascii="Calibri" w:eastAsia="Arial Unicode MS" w:hAnsi="Calibri" w:cs="Calibri"/>
          <w:b/>
          <w:kern w:val="1"/>
          <w:sz w:val="28"/>
          <w:szCs w:val="28"/>
          <w:u w:val="single"/>
          <w:lang w:val="sr-Cyrl-CS"/>
        </w:rPr>
      </w:pPr>
    </w:p>
    <w:p w:rsidR="00FD2BFC" w:rsidRPr="00A45244" w:rsidRDefault="00FD2BFC" w:rsidP="00FC2C86">
      <w:pPr>
        <w:autoSpaceDE w:val="0"/>
        <w:spacing w:before="120" w:after="120"/>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r w:rsidRPr="00C36BA9">
        <w:rPr>
          <w:rFonts w:ascii="Calibri" w:eastAsia="Arial Unicode MS" w:hAnsi="Calibri" w:cs="Calibri"/>
          <w:b/>
          <w:kern w:val="1"/>
          <w:sz w:val="28"/>
          <w:szCs w:val="28"/>
          <w:u w:val="single"/>
          <w:lang w:val="sr-Cyrl-CS"/>
        </w:rPr>
        <w:lastRenderedPageBreak/>
        <w:t>4.ТЕХНИЧКА ДОКУМЕНТАЦИЈА И ПЛАНОВИ</w:t>
      </w:r>
    </w:p>
    <w:p w:rsidR="00EF7BF2" w:rsidRPr="00A45244" w:rsidRDefault="00EF7BF2" w:rsidP="00604AF8">
      <w:pPr>
        <w:jc w:val="center"/>
        <w:rPr>
          <w:rFonts w:ascii="Calibri" w:hAnsi="Calibri" w:cs="Calibri"/>
          <w:lang w:val="sr-Cyrl-CS"/>
        </w:rPr>
      </w:pPr>
      <w:r w:rsidRPr="00A45244">
        <w:rPr>
          <w:rFonts w:ascii="Calibri" w:hAnsi="Calibri" w:cs="Calibri"/>
          <w:lang w:val="sr-Cyrl-CS"/>
        </w:rPr>
        <w:t>Ова Конкурсна документација не садржи Планове.</w:t>
      </w: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EF7BF2">
      <w:pPr>
        <w:autoSpaceDE w:val="0"/>
        <w:spacing w:before="120" w:after="120"/>
        <w:jc w:val="center"/>
        <w:rPr>
          <w:rFonts w:ascii="Calibri" w:eastAsia="Arial Unicode MS" w:hAnsi="Calibri" w:cs="Calibri"/>
          <w:b/>
          <w:kern w:val="1"/>
          <w:sz w:val="28"/>
          <w:szCs w:val="28"/>
          <w:u w:val="single"/>
          <w:lang w:val="sr-Cyrl-CS"/>
        </w:rPr>
      </w:pPr>
    </w:p>
    <w:p w:rsidR="00EF7BF2" w:rsidRPr="00C36BA9" w:rsidRDefault="00EF7BF2" w:rsidP="00FC2C86">
      <w:pPr>
        <w:autoSpaceDE w:val="0"/>
        <w:spacing w:before="120" w:after="120"/>
        <w:rPr>
          <w:rFonts w:ascii="Calibri" w:eastAsia="Arial Unicode MS" w:hAnsi="Calibri" w:cs="Calibri"/>
          <w:b/>
          <w:kern w:val="1"/>
          <w:sz w:val="28"/>
          <w:szCs w:val="28"/>
          <w:u w:val="single"/>
          <w:lang w:val="sr-Cyrl-CS"/>
        </w:rPr>
      </w:pPr>
    </w:p>
    <w:p w:rsidR="00EF7BF2" w:rsidRPr="00C36BA9" w:rsidRDefault="00EF7BF2" w:rsidP="00FC2C86">
      <w:pPr>
        <w:autoSpaceDE w:val="0"/>
        <w:spacing w:before="120" w:after="120"/>
        <w:rPr>
          <w:rFonts w:ascii="Calibri" w:eastAsia="Arial Unicode MS" w:hAnsi="Calibri" w:cs="Calibri"/>
          <w:b/>
          <w:kern w:val="1"/>
          <w:sz w:val="28"/>
          <w:szCs w:val="28"/>
          <w:u w:val="single"/>
          <w:lang w:val="sr-Cyrl-CS"/>
        </w:rPr>
      </w:pPr>
    </w:p>
    <w:p w:rsidR="00E21D29" w:rsidRPr="00C36BA9" w:rsidRDefault="00E21D29" w:rsidP="00FC2C86">
      <w:pPr>
        <w:autoSpaceDE w:val="0"/>
        <w:spacing w:before="120" w:after="120"/>
        <w:rPr>
          <w:rFonts w:ascii="Calibri" w:eastAsia="Arial Unicode MS" w:hAnsi="Calibri" w:cs="Calibri"/>
          <w:b/>
          <w:kern w:val="1"/>
          <w:sz w:val="28"/>
          <w:szCs w:val="28"/>
          <w:u w:val="single"/>
          <w:lang w:val="sr-Cyrl-CS"/>
        </w:rPr>
      </w:pPr>
    </w:p>
    <w:p w:rsidR="00A162F8" w:rsidRPr="00C36BA9" w:rsidRDefault="00A162F8" w:rsidP="00FC2C86">
      <w:pPr>
        <w:autoSpaceDE w:val="0"/>
        <w:spacing w:before="120" w:after="120"/>
        <w:rPr>
          <w:rFonts w:ascii="Calibri" w:eastAsia="Arial Unicode MS" w:hAnsi="Calibri" w:cs="Calibri"/>
          <w:b/>
          <w:kern w:val="1"/>
          <w:sz w:val="28"/>
          <w:szCs w:val="28"/>
          <w:u w:val="single"/>
          <w:lang w:val="sr-Cyrl-CS"/>
        </w:rPr>
      </w:pPr>
    </w:p>
    <w:p w:rsidR="00A162F8" w:rsidRPr="00C36BA9" w:rsidRDefault="00A162F8" w:rsidP="00FC2C86">
      <w:pPr>
        <w:autoSpaceDE w:val="0"/>
        <w:spacing w:before="120" w:after="120"/>
        <w:rPr>
          <w:rFonts w:ascii="Calibri" w:eastAsia="Arial Unicode MS" w:hAnsi="Calibri" w:cs="Calibri"/>
          <w:b/>
          <w:kern w:val="1"/>
          <w:sz w:val="28"/>
          <w:szCs w:val="28"/>
          <w:u w:val="single"/>
          <w:lang w:val="sr-Cyrl-CS"/>
        </w:rPr>
      </w:pPr>
    </w:p>
    <w:p w:rsidR="00A162F8" w:rsidRPr="00C36BA9" w:rsidRDefault="00A162F8" w:rsidP="00FC2C86">
      <w:pPr>
        <w:autoSpaceDE w:val="0"/>
        <w:spacing w:before="120" w:after="120"/>
        <w:rPr>
          <w:rFonts w:ascii="Calibri" w:eastAsia="Arial Unicode MS" w:hAnsi="Calibri" w:cs="Calibri"/>
          <w:b/>
          <w:kern w:val="1"/>
          <w:sz w:val="28"/>
          <w:szCs w:val="28"/>
          <w:u w:val="single"/>
          <w:lang w:val="sr-Cyrl-CS"/>
        </w:rPr>
      </w:pPr>
    </w:p>
    <w:p w:rsidR="00A162F8" w:rsidRPr="00C36BA9" w:rsidRDefault="00A162F8" w:rsidP="00FC2C86">
      <w:pPr>
        <w:autoSpaceDE w:val="0"/>
        <w:spacing w:before="120" w:after="120"/>
        <w:rPr>
          <w:rFonts w:ascii="Calibri" w:eastAsia="Arial Unicode MS" w:hAnsi="Calibri" w:cs="Calibri"/>
          <w:b/>
          <w:kern w:val="1"/>
          <w:sz w:val="28"/>
          <w:szCs w:val="28"/>
          <w:u w:val="single"/>
          <w:lang w:val="sr-Cyrl-CS"/>
        </w:rPr>
      </w:pPr>
    </w:p>
    <w:p w:rsidR="00EF7BF2" w:rsidRPr="00A45244" w:rsidRDefault="00EF7BF2" w:rsidP="00FC2C86">
      <w:pPr>
        <w:autoSpaceDE w:val="0"/>
        <w:spacing w:before="120" w:after="120"/>
        <w:rPr>
          <w:rFonts w:ascii="Calibri" w:eastAsia="Arial Unicode MS" w:hAnsi="Calibri" w:cs="Calibri"/>
          <w:b/>
          <w:kern w:val="1"/>
          <w:sz w:val="28"/>
          <w:szCs w:val="28"/>
          <w:u w:val="single"/>
          <w:lang w:val="sr-Cyrl-CS"/>
        </w:rPr>
      </w:pPr>
    </w:p>
    <w:p w:rsidR="00BE352C" w:rsidRPr="00A45244" w:rsidRDefault="00BE352C" w:rsidP="00FC2C86">
      <w:pPr>
        <w:autoSpaceDE w:val="0"/>
        <w:spacing w:before="120" w:after="120"/>
        <w:rPr>
          <w:rFonts w:ascii="Calibri" w:eastAsia="Arial Unicode MS" w:hAnsi="Calibri" w:cs="Calibri"/>
          <w:b/>
          <w:kern w:val="1"/>
          <w:sz w:val="28"/>
          <w:szCs w:val="28"/>
          <w:u w:val="single"/>
          <w:lang w:val="sr-Cyrl-CS"/>
        </w:rPr>
      </w:pPr>
    </w:p>
    <w:p w:rsidR="00FC2C86" w:rsidRPr="00C36BA9" w:rsidRDefault="00FC2C86" w:rsidP="00FC2C86">
      <w:pPr>
        <w:autoSpaceDE w:val="0"/>
        <w:spacing w:before="120" w:after="120"/>
        <w:rPr>
          <w:rFonts w:ascii="Calibri" w:eastAsia="Arial Unicode MS" w:hAnsi="Calibri" w:cs="Calibri"/>
          <w:b/>
          <w:kern w:val="1"/>
          <w:sz w:val="28"/>
          <w:szCs w:val="28"/>
          <w:u w:val="single"/>
          <w:lang w:val="sr-Cyrl-CS"/>
        </w:rPr>
      </w:pPr>
    </w:p>
    <w:p w:rsidR="000D712B" w:rsidRPr="00C36BA9" w:rsidRDefault="00EF7BF2" w:rsidP="00940791">
      <w:pPr>
        <w:autoSpaceDE w:val="0"/>
        <w:spacing w:before="120" w:after="120"/>
        <w:jc w:val="center"/>
        <w:rPr>
          <w:rFonts w:ascii="Calibri" w:eastAsia="Arial Unicode MS" w:hAnsi="Calibri" w:cs="Calibri"/>
          <w:b/>
          <w:kern w:val="1"/>
          <w:sz w:val="28"/>
          <w:szCs w:val="28"/>
          <w:u w:val="single"/>
          <w:lang w:val="sr-Cyrl-CS"/>
        </w:rPr>
      </w:pPr>
      <w:r w:rsidRPr="00C36BA9">
        <w:rPr>
          <w:rFonts w:ascii="Calibri" w:eastAsia="Arial Unicode MS" w:hAnsi="Calibri" w:cs="Calibri"/>
          <w:b/>
          <w:kern w:val="1"/>
          <w:sz w:val="28"/>
          <w:szCs w:val="28"/>
          <w:u w:val="single"/>
          <w:lang w:val="sr-Cyrl-CS"/>
        </w:rPr>
        <w:t>5</w:t>
      </w:r>
      <w:r w:rsidR="000D712B" w:rsidRPr="00C36BA9">
        <w:rPr>
          <w:rFonts w:ascii="Calibri" w:eastAsia="Arial Unicode MS" w:hAnsi="Calibri" w:cs="Calibri"/>
          <w:b/>
          <w:kern w:val="1"/>
          <w:sz w:val="28"/>
          <w:szCs w:val="28"/>
          <w:u w:val="single"/>
          <w:lang w:val="sr-Cyrl-CS"/>
        </w:rPr>
        <w:t>.КРИТЕРИЈУМИ ЗА ДОДЕЛУ УГОВОРА</w:t>
      </w:r>
    </w:p>
    <w:p w:rsidR="000D712B" w:rsidRPr="00C36BA9" w:rsidRDefault="000D712B" w:rsidP="000D712B">
      <w:pPr>
        <w:ind w:firstLine="480"/>
        <w:jc w:val="both"/>
        <w:rPr>
          <w:rFonts w:ascii="Calibri" w:eastAsia="Arial Unicode MS" w:hAnsi="Calibri" w:cs="Calibri"/>
          <w:kern w:val="1"/>
          <w:lang w:val="sr-Cyrl-CS"/>
        </w:rPr>
      </w:pP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5C63B2" w:rsidRPr="00C36BA9" w:rsidRDefault="005C63B2" w:rsidP="000D712B">
      <w:pPr>
        <w:autoSpaceDE w:val="0"/>
        <w:autoSpaceDN w:val="0"/>
        <w:adjustRightInd w:val="0"/>
        <w:ind w:firstLine="270"/>
        <w:jc w:val="both"/>
        <w:rPr>
          <w:rFonts w:ascii="Calibri" w:hAnsi="Calibri" w:cs="Calibri"/>
          <w:bCs/>
          <w:lang w:val="sr-Cyrl-CS"/>
        </w:rPr>
      </w:pPr>
    </w:p>
    <w:p w:rsidR="000D712B" w:rsidRPr="00C36BA9" w:rsidRDefault="000D712B" w:rsidP="000D712B">
      <w:pPr>
        <w:autoSpaceDE w:val="0"/>
        <w:autoSpaceDN w:val="0"/>
        <w:adjustRightInd w:val="0"/>
        <w:ind w:firstLine="270"/>
        <w:jc w:val="both"/>
        <w:rPr>
          <w:rFonts w:ascii="Calibri" w:hAnsi="Calibri" w:cs="Calibri"/>
          <w:bCs/>
          <w:lang w:val="sr-Cyrl-CS"/>
        </w:rPr>
      </w:pPr>
      <w:r w:rsidRPr="00C36BA9">
        <w:rPr>
          <w:rFonts w:ascii="Calibri" w:hAnsi="Calibri" w:cs="Calibri"/>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C36BA9">
        <w:rPr>
          <w:rFonts w:ascii="Calibri" w:hAnsi="Calibri" w:cs="Calibri"/>
          <w:b/>
          <w:bCs/>
          <w:lang w:val="sr-Cyrl-CS"/>
        </w:rPr>
        <w:t xml:space="preserve">„НАЈНИЖА ПОНУЂЕНА ЦЕНА“, </w:t>
      </w:r>
      <w:r w:rsidRPr="00C36BA9">
        <w:rPr>
          <w:rFonts w:ascii="Calibri" w:hAnsi="Calibri" w:cs="Calibri"/>
          <w:bCs/>
          <w:lang w:val="sr-Cyrl-CS"/>
        </w:rPr>
        <w:t>односно уколико су испуњени сви услови наведени у Конкурсној документацији.</w:t>
      </w:r>
    </w:p>
    <w:p w:rsidR="005C63B2" w:rsidRPr="00C36BA9" w:rsidRDefault="005C63B2" w:rsidP="000D712B">
      <w:pPr>
        <w:ind w:firstLine="270"/>
        <w:jc w:val="both"/>
        <w:rPr>
          <w:rFonts w:ascii="Calibri" w:hAnsi="Calibri" w:cs="Calibri"/>
          <w:lang w:val="sr-Cyrl-CS"/>
        </w:rPr>
      </w:pPr>
    </w:p>
    <w:p w:rsidR="000D712B" w:rsidRPr="00C36BA9" w:rsidRDefault="000D712B" w:rsidP="000D712B">
      <w:pPr>
        <w:ind w:firstLine="270"/>
        <w:jc w:val="both"/>
        <w:rPr>
          <w:rFonts w:ascii="Calibri" w:hAnsi="Calibri" w:cs="Calibri"/>
          <w:lang w:val="sr-Cyrl-CS"/>
        </w:rPr>
      </w:pPr>
      <w:r w:rsidRPr="00C36BA9">
        <w:rPr>
          <w:rFonts w:ascii="Calibri" w:hAnsi="Calibri" w:cs="Calibri"/>
          <w:lang w:val="sr-Cyrl-CS"/>
        </w:rPr>
        <w:t xml:space="preserve">Уколико две или више понуда имају исту најнижу понуђену цену, наручилац ће доделити уговор оном понуђачу који је извео </w:t>
      </w:r>
      <w:r w:rsidR="00C16A53" w:rsidRPr="00C36BA9">
        <w:rPr>
          <w:rFonts w:ascii="Calibri" w:hAnsi="Calibri" w:cs="Calibri"/>
          <w:lang w:val="sr-Cyrl-CS"/>
        </w:rPr>
        <w:t>услугу</w:t>
      </w:r>
      <w:r w:rsidRPr="00C36BA9">
        <w:rPr>
          <w:rFonts w:ascii="Calibri" w:hAnsi="Calibri" w:cs="Calibri"/>
          <w:lang w:val="sr-Cyrl-CS"/>
        </w:rPr>
        <w:t xml:space="preserve"> веће вредности које су наведени у референц листи. Ако су и ту две или више понуда исте цене/понуда као најповољнија ће се узети понуда Понуђача који понуди краћи рок извршења </w:t>
      </w:r>
      <w:r w:rsidR="00C16A53" w:rsidRPr="00C36BA9">
        <w:rPr>
          <w:rFonts w:ascii="Calibri" w:hAnsi="Calibri" w:cs="Calibri"/>
          <w:lang w:val="sr-Cyrl-CS"/>
        </w:rPr>
        <w:t>услуге</w:t>
      </w:r>
      <w:r w:rsidRPr="00C36BA9">
        <w:rPr>
          <w:rFonts w:ascii="Calibri" w:hAnsi="Calibri" w:cs="Calibri"/>
          <w:lang w:val="sr-Cyrl-CS"/>
        </w:rPr>
        <w:t>.</w:t>
      </w:r>
    </w:p>
    <w:p w:rsidR="005C63B2" w:rsidRPr="00C36BA9" w:rsidRDefault="005C63B2" w:rsidP="000D712B">
      <w:pPr>
        <w:ind w:firstLine="360"/>
        <w:jc w:val="both"/>
        <w:rPr>
          <w:rFonts w:ascii="Calibri" w:hAnsi="Calibri" w:cs="Calibri"/>
          <w:lang w:val="sr-Cyrl-CS"/>
        </w:rPr>
      </w:pPr>
    </w:p>
    <w:p w:rsidR="000D712B" w:rsidRPr="00C36BA9" w:rsidRDefault="000D712B" w:rsidP="000D712B">
      <w:pPr>
        <w:ind w:firstLine="360"/>
        <w:jc w:val="both"/>
        <w:rPr>
          <w:rFonts w:ascii="Calibri" w:hAnsi="Calibri" w:cs="Calibri"/>
          <w:b/>
          <w:sz w:val="28"/>
          <w:szCs w:val="28"/>
          <w:u w:val="single"/>
          <w:lang w:val="sr-Cyrl-CS"/>
        </w:rPr>
      </w:pPr>
      <w:r w:rsidRPr="00C36BA9">
        <w:rPr>
          <w:rFonts w:ascii="Calibri" w:hAnsi="Calibri" w:cs="Calibri"/>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w:t>
      </w:r>
      <w:r w:rsidR="00F1574F" w:rsidRPr="00C36BA9">
        <w:rPr>
          <w:rFonts w:ascii="Calibri" w:hAnsi="Calibri" w:cs="Calibri"/>
          <w:lang w:val="sr-Cyrl-CS"/>
        </w:rPr>
        <w:t>1-17</w:t>
      </w:r>
      <w:r w:rsidR="00C529A9" w:rsidRPr="00C36BA9">
        <w:rPr>
          <w:rFonts w:ascii="Calibri" w:hAnsi="Calibri" w:cs="Calibri"/>
          <w:lang w:val="sr-Cyrl-CS"/>
        </w:rPr>
        <w:t>/2018</w:t>
      </w:r>
      <w:r w:rsidRPr="00C36BA9">
        <w:rPr>
          <w:rFonts w:ascii="Calibri" w:hAnsi="Calibri" w:cs="Calibri"/>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0D712B" w:rsidRPr="00C36BA9" w:rsidRDefault="000D712B" w:rsidP="000D712B">
      <w:pPr>
        <w:ind w:firstLine="270"/>
        <w:jc w:val="both"/>
        <w:rPr>
          <w:rStyle w:val="BodyText11"/>
          <w:rFonts w:ascii="Calibri" w:hAnsi="Calibri" w:cs="Calibri"/>
          <w:lang w:val="sr-Cyrl-CS"/>
        </w:rPr>
      </w:pP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0D712B" w:rsidRPr="00C36BA9" w:rsidRDefault="000D712B" w:rsidP="000D712B">
      <w:pPr>
        <w:jc w:val="both"/>
        <w:rPr>
          <w:rFonts w:ascii="Calibri" w:hAnsi="Calibri" w:cs="Calibri"/>
          <w:lang w:val="sr-Cyrl-CS"/>
        </w:rPr>
      </w:pPr>
    </w:p>
    <w:p w:rsidR="000D712B" w:rsidRPr="00C36BA9" w:rsidRDefault="000D712B" w:rsidP="000D712B">
      <w:pPr>
        <w:jc w:val="both"/>
        <w:rPr>
          <w:rFonts w:ascii="Calibri" w:hAnsi="Calibri" w:cs="Calibri"/>
          <w:lang w:val="sr-Cyrl-CS"/>
        </w:rPr>
      </w:pPr>
    </w:p>
    <w:p w:rsidR="000D712B" w:rsidRPr="00C36BA9" w:rsidRDefault="000D712B" w:rsidP="000D712B">
      <w:pPr>
        <w:jc w:val="both"/>
        <w:rPr>
          <w:rFonts w:ascii="Calibri" w:hAnsi="Calibri" w:cs="Calibri"/>
          <w:lang w:val="sr-Cyrl-CS"/>
        </w:rPr>
      </w:pPr>
    </w:p>
    <w:p w:rsidR="000D712B" w:rsidRPr="00C36BA9" w:rsidRDefault="000D712B" w:rsidP="000D712B">
      <w:pPr>
        <w:jc w:val="both"/>
        <w:rPr>
          <w:rFonts w:ascii="Calibri" w:hAnsi="Calibri" w:cs="Calibri"/>
          <w:lang w:val="sr-Cyrl-CS"/>
        </w:rPr>
      </w:pPr>
    </w:p>
    <w:p w:rsidR="004E2544" w:rsidRPr="00A45244" w:rsidRDefault="004E2544" w:rsidP="000D712B">
      <w:pPr>
        <w:jc w:val="both"/>
        <w:rPr>
          <w:rFonts w:ascii="Calibri" w:hAnsi="Calibri" w:cs="Calibri"/>
          <w:lang w:val="sr-Cyrl-CS"/>
        </w:rPr>
      </w:pPr>
    </w:p>
    <w:p w:rsidR="0026216F" w:rsidRPr="00C36BA9" w:rsidRDefault="0026216F" w:rsidP="000D712B">
      <w:pPr>
        <w:jc w:val="both"/>
        <w:rPr>
          <w:rFonts w:ascii="Calibri" w:hAnsi="Calibri" w:cs="Calibri"/>
          <w:lang w:val="sr-Cyrl-CS"/>
        </w:rPr>
      </w:pPr>
    </w:p>
    <w:p w:rsidR="005C63B2" w:rsidRPr="00A45244" w:rsidRDefault="005C63B2" w:rsidP="000D712B">
      <w:pPr>
        <w:jc w:val="both"/>
        <w:rPr>
          <w:rFonts w:ascii="Calibri" w:hAnsi="Calibri" w:cs="Calibri"/>
          <w:sz w:val="28"/>
          <w:szCs w:val="28"/>
          <w:lang w:val="sr-Cyrl-CS"/>
        </w:rPr>
      </w:pPr>
    </w:p>
    <w:p w:rsidR="00425610" w:rsidRPr="00C36BA9" w:rsidRDefault="00425610" w:rsidP="00425610">
      <w:pPr>
        <w:ind w:left="360"/>
        <w:jc w:val="center"/>
        <w:rPr>
          <w:rFonts w:ascii="Calibri" w:eastAsia="Arial Unicode MS" w:hAnsi="Calibri" w:cs="Calibri"/>
          <w:b/>
          <w:kern w:val="1"/>
          <w:sz w:val="28"/>
          <w:szCs w:val="28"/>
          <w:u w:val="single"/>
          <w:lang w:val="sr-Cyrl-CS"/>
        </w:rPr>
      </w:pPr>
      <w:r w:rsidRPr="00C36BA9">
        <w:rPr>
          <w:rFonts w:ascii="Calibri" w:eastAsia="Arial Unicode MS" w:hAnsi="Calibri" w:cs="Calibri"/>
          <w:b/>
          <w:kern w:val="1"/>
          <w:sz w:val="28"/>
          <w:szCs w:val="28"/>
          <w:u w:val="single"/>
          <w:lang w:val="sr-Cyrl-CS"/>
        </w:rPr>
        <w:lastRenderedPageBreak/>
        <w:t>6.ОБРАСЦИ УЗ ПОНУДУ</w:t>
      </w:r>
    </w:p>
    <w:p w:rsidR="00425610" w:rsidRPr="00C36BA9" w:rsidRDefault="00425610" w:rsidP="00425610">
      <w:pPr>
        <w:ind w:left="720"/>
        <w:rPr>
          <w:rFonts w:ascii="Calibri" w:eastAsia="Arial Unicode MS" w:hAnsi="Calibri" w:cs="Calibri"/>
          <w:b/>
          <w:kern w:val="1"/>
          <w:u w:val="single"/>
          <w:lang w:val="sr-Cyrl-CS"/>
        </w:rPr>
      </w:pPr>
    </w:p>
    <w:p w:rsidR="00425610" w:rsidRPr="00C36BA9" w:rsidRDefault="00425610" w:rsidP="00425610">
      <w:pPr>
        <w:ind w:firstLine="360"/>
        <w:jc w:val="center"/>
        <w:rPr>
          <w:rFonts w:ascii="Calibri" w:eastAsia="Arial Unicode MS" w:hAnsi="Calibri" w:cs="Calibri"/>
          <w:b/>
          <w:kern w:val="1"/>
          <w:u w:val="single"/>
          <w:lang w:val="sr-Cyrl-CS"/>
        </w:rPr>
      </w:pPr>
    </w:p>
    <w:tbl>
      <w:tblPr>
        <w:tblW w:w="8277" w:type="dxa"/>
        <w:jc w:val="center"/>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277"/>
      </w:tblGrid>
      <w:tr w:rsidR="00425610" w:rsidRPr="00C36BA9" w:rsidTr="00425610">
        <w:trPr>
          <w:trHeight w:val="553"/>
          <w:jc w:val="center"/>
        </w:trPr>
        <w:tc>
          <w:tcPr>
            <w:tcW w:w="8277" w:type="dxa"/>
            <w:tcBorders>
              <w:top w:val="single" w:sz="4" w:space="0" w:color="auto"/>
              <w:bottom w:val="single" w:sz="4" w:space="0" w:color="auto"/>
            </w:tcBorders>
          </w:tcPr>
          <w:p w:rsidR="00425610" w:rsidRPr="00C36BA9" w:rsidRDefault="00425610" w:rsidP="005278B0">
            <w:pPr>
              <w:tabs>
                <w:tab w:val="left" w:pos="2283"/>
              </w:tabs>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.1. Образац понуде</w:t>
            </w:r>
            <w:r w:rsidRPr="00C36BA9">
              <w:rPr>
                <w:rFonts w:ascii="Calibri" w:hAnsi="Calibri" w:cs="Calibri"/>
                <w:lang w:val="sr-Cyrl-CS"/>
              </w:rPr>
              <w:tab/>
            </w:r>
          </w:p>
        </w:tc>
      </w:tr>
      <w:tr w:rsidR="00425610" w:rsidRPr="00C36BA9" w:rsidTr="00425610">
        <w:trPr>
          <w:trHeight w:val="521"/>
          <w:jc w:val="center"/>
        </w:trPr>
        <w:tc>
          <w:tcPr>
            <w:tcW w:w="8277" w:type="dxa"/>
            <w:tcBorders>
              <w:top w:val="single" w:sz="4" w:space="0" w:color="auto"/>
              <w:bottom w:val="single" w:sz="4" w:space="0" w:color="auto"/>
            </w:tcBorders>
          </w:tcPr>
          <w:p w:rsidR="00425610" w:rsidRPr="00C36BA9" w:rsidRDefault="00425610" w:rsidP="005278B0">
            <w:pPr>
              <w:tabs>
                <w:tab w:val="left" w:pos="2283"/>
              </w:tabs>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.1.1. Образац подаци о понуђачу</w:t>
            </w:r>
          </w:p>
        </w:tc>
      </w:tr>
      <w:tr w:rsidR="00425610" w:rsidRPr="00C36BA9" w:rsidTr="00425610">
        <w:trPr>
          <w:trHeight w:val="553"/>
          <w:jc w:val="center"/>
        </w:trPr>
        <w:tc>
          <w:tcPr>
            <w:tcW w:w="8277" w:type="dxa"/>
            <w:tcBorders>
              <w:top w:val="single" w:sz="4" w:space="0" w:color="auto"/>
              <w:bottom w:val="single" w:sz="4" w:space="0" w:color="auto"/>
            </w:tcBorders>
          </w:tcPr>
          <w:p w:rsidR="00425610" w:rsidRPr="00C36BA9" w:rsidRDefault="00425610" w:rsidP="005278B0">
            <w:pPr>
              <w:tabs>
                <w:tab w:val="left" w:pos="2283"/>
              </w:tabs>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.1.2. Образац подаци о подизвођачу</w:t>
            </w:r>
          </w:p>
        </w:tc>
      </w:tr>
      <w:tr w:rsidR="00425610" w:rsidRPr="00C36BA9" w:rsidTr="00425610">
        <w:trPr>
          <w:trHeight w:val="553"/>
          <w:jc w:val="center"/>
        </w:trPr>
        <w:tc>
          <w:tcPr>
            <w:tcW w:w="8277" w:type="dxa"/>
            <w:tcBorders>
              <w:top w:val="single" w:sz="4" w:space="0" w:color="auto"/>
              <w:bottom w:val="single" w:sz="4" w:space="0" w:color="auto"/>
            </w:tcBorders>
          </w:tcPr>
          <w:p w:rsidR="00425610" w:rsidRPr="00C36BA9" w:rsidRDefault="00425610" w:rsidP="005278B0">
            <w:pPr>
              <w:tabs>
                <w:tab w:val="left" w:pos="2283"/>
              </w:tabs>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.1.3. Образац подаци о понуђачу који учествује у заједничкој понуди</w:t>
            </w:r>
          </w:p>
        </w:tc>
      </w:tr>
      <w:tr w:rsidR="00425610" w:rsidRPr="00C36BA9" w:rsidTr="00425610">
        <w:trPr>
          <w:trHeight w:val="521"/>
          <w:jc w:val="center"/>
        </w:trPr>
        <w:tc>
          <w:tcPr>
            <w:tcW w:w="8277" w:type="dxa"/>
            <w:tcBorders>
              <w:top w:val="single" w:sz="4" w:space="0" w:color="auto"/>
              <w:bottom w:val="single" w:sz="4" w:space="0" w:color="auto"/>
            </w:tcBorders>
          </w:tcPr>
          <w:p w:rsidR="00425610" w:rsidRPr="00C36BA9" w:rsidRDefault="00425610" w:rsidP="005278B0">
            <w:pPr>
              <w:tabs>
                <w:tab w:val="left" w:pos="2283"/>
              </w:tabs>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.1.4. Образац структуре цене</w:t>
            </w:r>
          </w:p>
        </w:tc>
      </w:tr>
      <w:tr w:rsidR="00F52F11" w:rsidRPr="00C36BA9" w:rsidTr="00425610">
        <w:trPr>
          <w:trHeight w:val="521"/>
          <w:jc w:val="center"/>
        </w:trPr>
        <w:tc>
          <w:tcPr>
            <w:tcW w:w="8277" w:type="dxa"/>
            <w:tcBorders>
              <w:top w:val="single" w:sz="4" w:space="0" w:color="auto"/>
              <w:bottom w:val="single" w:sz="4" w:space="0" w:color="auto"/>
            </w:tcBorders>
          </w:tcPr>
          <w:p w:rsidR="00F52F11" w:rsidRPr="00C36BA9" w:rsidRDefault="00F52F11" w:rsidP="005278B0">
            <w:pPr>
              <w:tabs>
                <w:tab w:val="left" w:pos="2283"/>
              </w:tabs>
              <w:snapToGrid w:val="0"/>
              <w:jc w:val="both"/>
              <w:rPr>
                <w:rFonts w:ascii="Calibri" w:hAnsi="Calibri" w:cs="Calibri"/>
              </w:rPr>
            </w:pPr>
            <w:r w:rsidRPr="00C36BA9">
              <w:rPr>
                <w:rFonts w:ascii="Calibri" w:hAnsi="Calibri" w:cs="Calibri"/>
              </w:rPr>
              <w:t>6.2. Образац изјаве понуђача да не наступа са подизвођачем</w:t>
            </w:r>
          </w:p>
        </w:tc>
      </w:tr>
      <w:tr w:rsidR="00425610" w:rsidRPr="00C36BA9" w:rsidTr="00425610">
        <w:trPr>
          <w:trHeight w:val="553"/>
          <w:jc w:val="center"/>
        </w:trPr>
        <w:tc>
          <w:tcPr>
            <w:tcW w:w="8277" w:type="dxa"/>
            <w:tcBorders>
              <w:top w:val="single" w:sz="4" w:space="0" w:color="000000"/>
              <w:left w:val="single" w:sz="4" w:space="0" w:color="auto"/>
              <w:right w:val="single" w:sz="4" w:space="0" w:color="auto"/>
            </w:tcBorders>
          </w:tcPr>
          <w:p w:rsidR="00425610" w:rsidRPr="00C36BA9" w:rsidRDefault="00425610" w:rsidP="005278B0">
            <w:pPr>
              <w:snapToGrid w:val="0"/>
              <w:jc w:val="both"/>
              <w:rPr>
                <w:rFonts w:ascii="Calibri" w:hAnsi="Calibri" w:cs="Calibri"/>
                <w:lang w:val="sr-Cyrl-CS"/>
              </w:rPr>
            </w:pPr>
            <w:r w:rsidRPr="00C36BA9">
              <w:rPr>
                <w:rFonts w:ascii="Calibri" w:hAnsi="Calibri" w:cs="Calibri"/>
              </w:rPr>
              <w:t>6</w:t>
            </w:r>
            <w:r w:rsidRPr="00C36BA9">
              <w:rPr>
                <w:rFonts w:ascii="Calibri" w:hAnsi="Calibri" w:cs="Calibri"/>
                <w:lang w:val="sr-Cyrl-CS"/>
              </w:rPr>
              <w:t>.</w:t>
            </w:r>
            <w:r w:rsidR="00BF4DE8" w:rsidRPr="00C36BA9">
              <w:rPr>
                <w:rFonts w:ascii="Calibri" w:hAnsi="Calibri" w:cs="Calibri"/>
              </w:rPr>
              <w:t>3</w:t>
            </w:r>
            <w:r w:rsidRPr="00C36BA9">
              <w:rPr>
                <w:rFonts w:ascii="Calibri" w:hAnsi="Calibri" w:cs="Calibri"/>
                <w:lang w:val="sr-Cyrl-CS"/>
              </w:rPr>
              <w:t>. Образац изјаве чланова групе који подносе заједничку понуду</w:t>
            </w:r>
          </w:p>
        </w:tc>
      </w:tr>
      <w:tr w:rsidR="00425610" w:rsidRPr="00C36BA9" w:rsidTr="00425610">
        <w:trPr>
          <w:trHeight w:val="553"/>
          <w:jc w:val="center"/>
        </w:trPr>
        <w:tc>
          <w:tcPr>
            <w:tcW w:w="8277" w:type="dxa"/>
            <w:tcBorders>
              <w:top w:val="single" w:sz="4" w:space="0" w:color="auto"/>
            </w:tcBorders>
          </w:tcPr>
          <w:p w:rsidR="00425610" w:rsidRPr="00C36BA9" w:rsidRDefault="00425610" w:rsidP="005278B0">
            <w:pPr>
              <w:jc w:val="both"/>
              <w:rPr>
                <w:rFonts w:ascii="Calibri" w:hAnsi="Calibri" w:cs="Calibri"/>
                <w:lang w:val="sr-Cyrl-CS"/>
              </w:rPr>
            </w:pPr>
            <w:r w:rsidRPr="00C36BA9">
              <w:rPr>
                <w:rFonts w:ascii="Calibri" w:hAnsi="Calibri" w:cs="Calibri"/>
              </w:rPr>
              <w:t>6</w:t>
            </w:r>
            <w:r w:rsidRPr="00C36BA9">
              <w:rPr>
                <w:rFonts w:ascii="Calibri" w:hAnsi="Calibri" w:cs="Calibri"/>
                <w:lang w:val="sr-Cyrl-CS"/>
              </w:rPr>
              <w:t>.</w:t>
            </w:r>
            <w:r w:rsidR="00BF4DE8" w:rsidRPr="00C36BA9">
              <w:rPr>
                <w:rFonts w:ascii="Calibri" w:hAnsi="Calibri" w:cs="Calibri"/>
              </w:rPr>
              <w:t>4</w:t>
            </w:r>
            <w:r w:rsidRPr="00C36BA9">
              <w:rPr>
                <w:rFonts w:ascii="Calibri" w:hAnsi="Calibri" w:cs="Calibri"/>
                <w:lang w:val="sr-Cyrl-CS"/>
              </w:rPr>
              <w:t>. Образац трошкова припреме понуде</w:t>
            </w:r>
          </w:p>
        </w:tc>
      </w:tr>
      <w:tr w:rsidR="00425610" w:rsidRPr="00C36BA9" w:rsidTr="00425610">
        <w:trPr>
          <w:trHeight w:val="521"/>
          <w:jc w:val="center"/>
        </w:trPr>
        <w:tc>
          <w:tcPr>
            <w:tcW w:w="8277" w:type="dxa"/>
          </w:tcPr>
          <w:p w:rsidR="00425610" w:rsidRPr="00C36BA9" w:rsidRDefault="00425610" w:rsidP="005278B0">
            <w:pPr>
              <w:jc w:val="both"/>
              <w:rPr>
                <w:rFonts w:ascii="Calibri" w:hAnsi="Calibri" w:cs="Calibri"/>
                <w:lang w:val="sr-Cyrl-CS"/>
              </w:rPr>
            </w:pPr>
            <w:r w:rsidRPr="00C36BA9">
              <w:rPr>
                <w:rFonts w:ascii="Calibri" w:hAnsi="Calibri" w:cs="Calibri"/>
              </w:rPr>
              <w:t>6</w:t>
            </w:r>
            <w:r w:rsidRPr="00C36BA9">
              <w:rPr>
                <w:rFonts w:ascii="Calibri" w:hAnsi="Calibri" w:cs="Calibri"/>
                <w:lang w:val="sr-Cyrl-CS"/>
              </w:rPr>
              <w:t>.</w:t>
            </w:r>
            <w:r w:rsidR="00BF4DE8" w:rsidRPr="00C36BA9">
              <w:rPr>
                <w:rFonts w:ascii="Calibri" w:hAnsi="Calibri" w:cs="Calibri"/>
              </w:rPr>
              <w:t>5</w:t>
            </w:r>
            <w:r w:rsidRPr="00C36BA9">
              <w:rPr>
                <w:rFonts w:ascii="Calibri" w:hAnsi="Calibri" w:cs="Calibri"/>
                <w:lang w:val="sr-Cyrl-CS"/>
              </w:rPr>
              <w:t>. Образац изјаве о независној понуди</w:t>
            </w:r>
          </w:p>
        </w:tc>
      </w:tr>
      <w:tr w:rsidR="00BF4DE8" w:rsidRPr="00C36BA9" w:rsidTr="00425610">
        <w:trPr>
          <w:trHeight w:val="521"/>
          <w:jc w:val="center"/>
        </w:trPr>
        <w:tc>
          <w:tcPr>
            <w:tcW w:w="8277" w:type="dxa"/>
          </w:tcPr>
          <w:p w:rsidR="00BF4DE8" w:rsidRPr="00C36BA9" w:rsidRDefault="00BF4DE8" w:rsidP="005278B0">
            <w:pPr>
              <w:jc w:val="both"/>
              <w:rPr>
                <w:rFonts w:ascii="Calibri" w:hAnsi="Calibri" w:cs="Calibri"/>
              </w:rPr>
            </w:pPr>
            <w:r w:rsidRPr="00C36BA9">
              <w:rPr>
                <w:rFonts w:ascii="Calibri" w:hAnsi="Calibri" w:cs="Calibri"/>
              </w:rPr>
              <w:t>6.6. Образац изјаве о испуњавању обавеза које произилазе из прописа о безбедности и заштити на раду, услова рада и запошљавања, заштите животне средине</w:t>
            </w:r>
            <w:r w:rsidR="009D27FA" w:rsidRPr="00C36BA9">
              <w:rPr>
                <w:rFonts w:ascii="Calibri" w:hAnsi="Calibri" w:cs="Calibri"/>
              </w:rPr>
              <w:t xml:space="preserve"> и да нема забрану обављања делатности</w:t>
            </w:r>
          </w:p>
        </w:tc>
      </w:tr>
      <w:tr w:rsidR="00425610" w:rsidRPr="00C36BA9" w:rsidTr="00425610">
        <w:trPr>
          <w:trHeight w:val="553"/>
          <w:jc w:val="center"/>
        </w:trPr>
        <w:tc>
          <w:tcPr>
            <w:tcW w:w="8277" w:type="dxa"/>
          </w:tcPr>
          <w:p w:rsidR="00425610" w:rsidRPr="00C36BA9" w:rsidRDefault="00425610" w:rsidP="005278B0">
            <w:pPr>
              <w:snapToGrid w:val="0"/>
              <w:jc w:val="both"/>
              <w:rPr>
                <w:rFonts w:ascii="Calibri" w:hAnsi="Calibri" w:cs="Calibri"/>
                <w:highlight w:val="yellow"/>
                <w:lang w:val="sr-Cyrl-CS"/>
              </w:rPr>
            </w:pPr>
            <w:r w:rsidRPr="00C36BA9">
              <w:rPr>
                <w:rFonts w:ascii="Calibri" w:hAnsi="Calibri" w:cs="Calibri"/>
              </w:rPr>
              <w:t>6</w:t>
            </w:r>
            <w:r w:rsidRPr="00C36BA9">
              <w:rPr>
                <w:rFonts w:ascii="Calibri" w:hAnsi="Calibri" w:cs="Calibri"/>
                <w:lang w:val="sr-Cyrl-CS"/>
              </w:rPr>
              <w:t>.</w:t>
            </w:r>
            <w:r w:rsidR="001747DD" w:rsidRPr="00C36BA9">
              <w:rPr>
                <w:rFonts w:ascii="Calibri" w:hAnsi="Calibri" w:cs="Calibri"/>
              </w:rPr>
              <w:t>7</w:t>
            </w:r>
            <w:r w:rsidRPr="00C36BA9">
              <w:rPr>
                <w:rFonts w:ascii="Calibri" w:hAnsi="Calibri" w:cs="Calibri"/>
                <w:lang w:val="sr-Cyrl-CS"/>
              </w:rPr>
              <w:t>. Образац Референ</w:t>
            </w:r>
            <w:r w:rsidRPr="00C36BA9">
              <w:rPr>
                <w:rFonts w:ascii="Calibri" w:hAnsi="Calibri" w:cs="Calibri"/>
              </w:rPr>
              <w:t>ц</w:t>
            </w:r>
            <w:r w:rsidRPr="00C36BA9">
              <w:rPr>
                <w:rFonts w:ascii="Calibri" w:hAnsi="Calibri" w:cs="Calibri"/>
                <w:lang w:val="sr-Cyrl-CS"/>
              </w:rPr>
              <w:t xml:space="preserve"> листе</w:t>
            </w:r>
            <w:r w:rsidRPr="00C36BA9">
              <w:rPr>
                <w:rFonts w:ascii="Calibri" w:hAnsi="Calibri" w:cs="Calibri"/>
                <w:lang w:val="sr-Latn-CS"/>
              </w:rPr>
              <w:t xml:space="preserve"> са</w:t>
            </w:r>
            <w:r w:rsidRPr="00C36BA9">
              <w:rPr>
                <w:rFonts w:ascii="Calibri" w:hAnsi="Calibri" w:cs="Calibri"/>
              </w:rPr>
              <w:t xml:space="preserve"> 6.</w:t>
            </w:r>
            <w:r w:rsidR="001747DD" w:rsidRPr="00C36BA9">
              <w:rPr>
                <w:rFonts w:ascii="Calibri" w:hAnsi="Calibri" w:cs="Calibri"/>
              </w:rPr>
              <w:t>7</w:t>
            </w:r>
            <w:r w:rsidRPr="00C36BA9">
              <w:rPr>
                <w:rFonts w:ascii="Calibri" w:hAnsi="Calibri" w:cs="Calibri"/>
              </w:rPr>
              <w:t>.1.</w:t>
            </w:r>
            <w:r w:rsidRPr="00C36BA9">
              <w:rPr>
                <w:rFonts w:ascii="Calibri" w:hAnsi="Calibri" w:cs="Calibri"/>
                <w:lang w:val="sr-Latn-CS"/>
              </w:rPr>
              <w:t xml:space="preserve"> потврдом</w:t>
            </w:r>
            <w:r w:rsidRPr="00C36BA9">
              <w:rPr>
                <w:rFonts w:ascii="Calibri" w:hAnsi="Calibri" w:cs="Calibri"/>
                <w:lang w:val="sr-Cyrl-CS"/>
              </w:rPr>
              <w:t xml:space="preserve"> о реализованим уговорима</w:t>
            </w:r>
          </w:p>
        </w:tc>
      </w:tr>
    </w:tbl>
    <w:p w:rsidR="00425610" w:rsidRPr="00C36BA9" w:rsidRDefault="00425610" w:rsidP="00425610">
      <w:pPr>
        <w:jc w:val="both"/>
        <w:rPr>
          <w:rFonts w:ascii="Calibri" w:eastAsia="Arial Unicode MS" w:hAnsi="Calibri" w:cs="Calibri"/>
          <w:b/>
          <w:kern w:val="1"/>
          <w:lang w:val="sr-Cyrl-CS"/>
        </w:rPr>
      </w:pPr>
    </w:p>
    <w:p w:rsidR="00425610" w:rsidRPr="00C36BA9" w:rsidRDefault="00425610" w:rsidP="00425610">
      <w:pPr>
        <w:jc w:val="both"/>
        <w:rPr>
          <w:rFonts w:ascii="Calibri" w:eastAsia="Arial Unicode MS" w:hAnsi="Calibri" w:cs="Calibri"/>
          <w:b/>
          <w:kern w:val="1"/>
          <w:lang w:val="sr-Cyrl-CS"/>
        </w:rPr>
      </w:pPr>
    </w:p>
    <w:p w:rsidR="00425610" w:rsidRPr="00C36BA9" w:rsidRDefault="00425610" w:rsidP="00425610">
      <w:pPr>
        <w:jc w:val="both"/>
        <w:rPr>
          <w:rFonts w:ascii="Calibri" w:eastAsia="Arial Unicode MS" w:hAnsi="Calibri" w:cs="Calibri"/>
          <w:b/>
          <w:kern w:val="1"/>
          <w:lang w:val="sr-Cyrl-CS"/>
        </w:rPr>
      </w:pPr>
    </w:p>
    <w:p w:rsidR="00425610" w:rsidRPr="00C36BA9" w:rsidRDefault="00425610" w:rsidP="00425610">
      <w:pPr>
        <w:jc w:val="both"/>
        <w:rPr>
          <w:rFonts w:ascii="Calibri" w:eastAsia="Arial Unicode MS" w:hAnsi="Calibri" w:cs="Calibri"/>
          <w:b/>
          <w:kern w:val="1"/>
          <w:lang w:val="sr-Cyrl-CS"/>
        </w:rPr>
      </w:pPr>
    </w:p>
    <w:p w:rsidR="000D712B" w:rsidRPr="00C36BA9" w:rsidRDefault="000D712B"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1747DD" w:rsidRPr="00C36BA9" w:rsidRDefault="001747DD" w:rsidP="000D712B">
      <w:pPr>
        <w:jc w:val="both"/>
        <w:rPr>
          <w:rFonts w:ascii="Calibri" w:eastAsia="Arial Unicode MS" w:hAnsi="Calibri" w:cs="Calibri"/>
          <w:b/>
          <w:kern w:val="1"/>
          <w:lang w:val="sr-Cyrl-CS"/>
        </w:rPr>
      </w:pPr>
    </w:p>
    <w:p w:rsidR="000D712B" w:rsidRPr="00C36BA9" w:rsidRDefault="000D712B" w:rsidP="000D712B">
      <w:pPr>
        <w:jc w:val="both"/>
        <w:rPr>
          <w:rFonts w:ascii="Calibri" w:eastAsia="Arial Unicode MS" w:hAnsi="Calibri" w:cs="Calibri"/>
          <w:b/>
          <w:kern w:val="1"/>
          <w:lang w:val="sr-Cyrl-CS"/>
        </w:rPr>
      </w:pPr>
    </w:p>
    <w:p w:rsidR="000D712B" w:rsidRPr="00C36BA9" w:rsidRDefault="000D712B" w:rsidP="000D712B">
      <w:pPr>
        <w:jc w:val="both"/>
        <w:rPr>
          <w:rFonts w:ascii="Calibri" w:eastAsia="Arial Unicode MS" w:hAnsi="Calibri" w:cs="Calibri"/>
          <w:b/>
          <w:kern w:val="1"/>
          <w:lang w:val="sr-Cyrl-CS"/>
        </w:rPr>
      </w:pPr>
    </w:p>
    <w:p w:rsidR="00425610" w:rsidRPr="00C36BA9" w:rsidRDefault="00425610" w:rsidP="000D712B">
      <w:pPr>
        <w:jc w:val="both"/>
        <w:rPr>
          <w:rFonts w:ascii="Calibri" w:eastAsia="Arial Unicode MS" w:hAnsi="Calibri" w:cs="Calibri"/>
          <w:b/>
          <w:kern w:val="1"/>
        </w:rPr>
      </w:pPr>
    </w:p>
    <w:p w:rsidR="00322A48" w:rsidRPr="00C36BA9" w:rsidRDefault="00322A48" w:rsidP="000D712B">
      <w:pPr>
        <w:jc w:val="both"/>
        <w:rPr>
          <w:rFonts w:ascii="Calibri" w:eastAsia="Arial Unicode MS" w:hAnsi="Calibri" w:cs="Calibri"/>
          <w:b/>
          <w:kern w:val="1"/>
        </w:rPr>
      </w:pPr>
    </w:p>
    <w:p w:rsidR="00322A48" w:rsidRPr="00C36BA9" w:rsidRDefault="00322A48" w:rsidP="000D712B">
      <w:pPr>
        <w:jc w:val="both"/>
        <w:rPr>
          <w:rFonts w:ascii="Calibri" w:eastAsia="Arial Unicode MS" w:hAnsi="Calibri" w:cs="Calibri"/>
          <w:b/>
          <w:kern w:val="1"/>
        </w:rPr>
      </w:pPr>
    </w:p>
    <w:p w:rsidR="004E2544" w:rsidRPr="00C36BA9" w:rsidRDefault="004E2544" w:rsidP="000D712B">
      <w:pPr>
        <w:jc w:val="both"/>
        <w:rPr>
          <w:rFonts w:ascii="Calibri" w:eastAsia="Arial Unicode MS" w:hAnsi="Calibri" w:cs="Calibri"/>
          <w:b/>
          <w:kern w:val="1"/>
        </w:rPr>
      </w:pPr>
    </w:p>
    <w:p w:rsidR="004E2544" w:rsidRPr="00C36BA9" w:rsidRDefault="004E2544" w:rsidP="000D712B">
      <w:pPr>
        <w:jc w:val="both"/>
        <w:rPr>
          <w:rFonts w:ascii="Calibri" w:eastAsia="Arial Unicode MS" w:hAnsi="Calibri" w:cs="Calibri"/>
          <w:b/>
          <w:kern w:val="1"/>
        </w:rPr>
      </w:pPr>
    </w:p>
    <w:p w:rsidR="004E2544" w:rsidRPr="00C36BA9" w:rsidRDefault="004E2544" w:rsidP="000D712B">
      <w:pPr>
        <w:jc w:val="both"/>
        <w:rPr>
          <w:rFonts w:ascii="Calibri" w:eastAsia="Arial Unicode MS" w:hAnsi="Calibri" w:cs="Calibri"/>
          <w:b/>
          <w:kern w:val="1"/>
        </w:rPr>
      </w:pPr>
    </w:p>
    <w:p w:rsidR="00322A48" w:rsidRPr="00C36BA9" w:rsidRDefault="00322A48" w:rsidP="000D712B">
      <w:pPr>
        <w:jc w:val="both"/>
        <w:rPr>
          <w:rFonts w:ascii="Calibri" w:eastAsia="Arial Unicode MS" w:hAnsi="Calibri" w:cs="Calibri"/>
          <w:b/>
          <w:kern w:val="1"/>
        </w:rPr>
      </w:pPr>
    </w:p>
    <w:p w:rsidR="00322A48" w:rsidRPr="00C36BA9" w:rsidRDefault="00322A48" w:rsidP="000D712B">
      <w:pPr>
        <w:jc w:val="both"/>
        <w:rPr>
          <w:rFonts w:ascii="Calibri" w:eastAsia="Arial Unicode MS" w:hAnsi="Calibri" w:cs="Calibri"/>
          <w:b/>
          <w:kern w:val="1"/>
        </w:rPr>
      </w:pPr>
    </w:p>
    <w:p w:rsidR="000D712B" w:rsidRPr="00C36BA9" w:rsidRDefault="000D712B" w:rsidP="000D712B">
      <w:pPr>
        <w:jc w:val="both"/>
        <w:rPr>
          <w:rFonts w:ascii="Calibri" w:eastAsia="Arial Unicode MS" w:hAnsi="Calibri" w:cs="Calibri"/>
          <w:b/>
          <w:kern w:val="1"/>
        </w:rPr>
      </w:pPr>
    </w:p>
    <w:p w:rsidR="000D712B" w:rsidRPr="00C36BA9" w:rsidRDefault="009F7A32" w:rsidP="000D712B">
      <w:pPr>
        <w:pStyle w:val="Header"/>
        <w:tabs>
          <w:tab w:val="center" w:pos="4820"/>
        </w:tabs>
        <w:jc w:val="center"/>
        <w:rPr>
          <w:rFonts w:ascii="Calibri" w:hAnsi="Calibri" w:cs="Calibri"/>
          <w:b/>
          <w:sz w:val="28"/>
          <w:szCs w:val="28"/>
          <w:u w:val="single"/>
          <w:lang w:val="sr-Cyrl-CS"/>
        </w:rPr>
      </w:pPr>
      <w:r w:rsidRPr="00C36BA9">
        <w:rPr>
          <w:rFonts w:ascii="Calibri" w:hAnsi="Calibri" w:cs="Calibri"/>
          <w:b/>
          <w:sz w:val="28"/>
          <w:szCs w:val="28"/>
          <w:u w:val="single"/>
          <w:lang w:val="sr-Cyrl-CS"/>
        </w:rPr>
        <w:t>6</w:t>
      </w:r>
      <w:r w:rsidR="000D712B" w:rsidRPr="00C36BA9">
        <w:rPr>
          <w:rFonts w:ascii="Calibri" w:hAnsi="Calibri" w:cs="Calibri"/>
          <w:b/>
          <w:sz w:val="28"/>
          <w:szCs w:val="28"/>
          <w:u w:val="single"/>
          <w:lang w:val="sr-Cyrl-CS"/>
        </w:rPr>
        <w:t>.1</w:t>
      </w:r>
      <w:r w:rsidRPr="00C36BA9">
        <w:rPr>
          <w:rFonts w:ascii="Calibri" w:hAnsi="Calibri" w:cs="Calibri"/>
          <w:b/>
          <w:sz w:val="28"/>
          <w:szCs w:val="28"/>
          <w:u w:val="single"/>
          <w:lang w:val="sr-Cyrl-CS"/>
        </w:rPr>
        <w:t>.</w:t>
      </w:r>
      <w:r w:rsidR="000D712B" w:rsidRPr="00C36BA9">
        <w:rPr>
          <w:rFonts w:ascii="Calibri" w:hAnsi="Calibri" w:cs="Calibri"/>
          <w:b/>
          <w:sz w:val="28"/>
          <w:szCs w:val="28"/>
          <w:u w:val="single"/>
          <w:lang w:val="sr-Cyrl-CS"/>
        </w:rPr>
        <w:t xml:space="preserve"> ОБРАЗАЦ ПОНУДЕ</w:t>
      </w:r>
    </w:p>
    <w:p w:rsidR="000D712B" w:rsidRPr="00C36BA9" w:rsidRDefault="000D712B" w:rsidP="000D712B">
      <w:pPr>
        <w:ind w:firstLine="720"/>
        <w:jc w:val="center"/>
        <w:rPr>
          <w:rFonts w:ascii="Calibri" w:hAnsi="Calibri" w:cs="Calibri"/>
          <w:b/>
          <w:lang w:val="sr-Cyrl-CS"/>
        </w:rPr>
      </w:pPr>
      <w:r w:rsidRPr="00C36BA9">
        <w:rPr>
          <w:rFonts w:ascii="Calibri" w:hAnsi="Calibri" w:cs="Calibri"/>
          <w:b/>
          <w:lang w:val="sr-Cyrl-CS"/>
        </w:rPr>
        <w:t>На основу позива за подношење понуда за јавну набавку</w:t>
      </w:r>
    </w:p>
    <w:p w:rsidR="000D712B" w:rsidRPr="00C36BA9" w:rsidRDefault="000D712B" w:rsidP="000D712B">
      <w:pPr>
        <w:ind w:firstLine="720"/>
        <w:jc w:val="center"/>
        <w:rPr>
          <w:rFonts w:ascii="Calibri" w:hAnsi="Calibri" w:cs="Calibri"/>
          <w:b/>
          <w:lang w:val="sr-Cyrl-CS"/>
        </w:rPr>
      </w:pPr>
      <w:r w:rsidRPr="00C36BA9">
        <w:rPr>
          <w:rFonts w:ascii="Calibri" w:hAnsi="Calibri" w:cs="Calibri"/>
          <w:b/>
          <w:lang w:val="sr-Cyrl-CS"/>
        </w:rPr>
        <w:t>404-1-</w:t>
      </w:r>
      <w:r w:rsidR="00A76150" w:rsidRPr="00C36BA9">
        <w:rPr>
          <w:rFonts w:ascii="Calibri" w:hAnsi="Calibri" w:cs="Calibri"/>
          <w:b/>
          <w:lang w:val="sr-Cyrl-CS"/>
        </w:rPr>
        <w:t>17</w:t>
      </w:r>
      <w:r w:rsidR="00064EC1" w:rsidRPr="00C36BA9">
        <w:rPr>
          <w:rFonts w:ascii="Calibri" w:hAnsi="Calibri" w:cs="Calibri"/>
          <w:b/>
          <w:lang w:val="sr-Cyrl-CS"/>
        </w:rPr>
        <w:t>/2018</w:t>
      </w:r>
    </w:p>
    <w:p w:rsidR="000D712B" w:rsidRPr="00C36BA9" w:rsidRDefault="000D712B" w:rsidP="000D712B">
      <w:pPr>
        <w:ind w:firstLine="720"/>
        <w:jc w:val="center"/>
        <w:rPr>
          <w:rFonts w:ascii="Calibri" w:hAnsi="Calibri" w:cs="Calibri"/>
          <w:b/>
          <w:lang w:val="sr-Cyrl-CS"/>
        </w:rPr>
      </w:pPr>
    </w:p>
    <w:p w:rsidR="000D712B" w:rsidRPr="00C36BA9" w:rsidRDefault="000D712B" w:rsidP="000D712B">
      <w:pPr>
        <w:pStyle w:val="ListParagraph"/>
        <w:ind w:left="1080"/>
        <w:jc w:val="center"/>
        <w:rPr>
          <w:rFonts w:ascii="Calibri" w:hAnsi="Calibri" w:cs="Calibri"/>
          <w:b/>
          <w:lang w:val="sr-Cyrl-CS"/>
        </w:rPr>
      </w:pPr>
      <w:r w:rsidRPr="00C36BA9">
        <w:rPr>
          <w:rFonts w:ascii="Calibri" w:hAnsi="Calibri" w:cs="Calibri"/>
          <w:b/>
          <w:lang w:val="sr-Cyrl-CS"/>
        </w:rPr>
        <w:t>НАЧИН ПОДНОШЕЊА ПОНУДЕ:</w:t>
      </w:r>
    </w:p>
    <w:p w:rsidR="000D712B" w:rsidRPr="00C36BA9" w:rsidRDefault="000D712B" w:rsidP="000D712B">
      <w:pPr>
        <w:rPr>
          <w:rFonts w:ascii="Calibri" w:hAnsi="Calibri" w:cs="Calibri"/>
          <w:lang w:val="sr-Cyrl-CS"/>
        </w:rPr>
      </w:pPr>
    </w:p>
    <w:p w:rsidR="000D712B" w:rsidRPr="00C36BA9" w:rsidRDefault="000D712B" w:rsidP="00BE352C">
      <w:pPr>
        <w:autoSpaceDE w:val="0"/>
        <w:autoSpaceDN w:val="0"/>
        <w:adjustRightInd w:val="0"/>
        <w:jc w:val="both"/>
        <w:rPr>
          <w:rFonts w:ascii="Calibri" w:hAnsi="Calibri" w:cs="Calibri"/>
          <w:b/>
          <w:lang w:val="sr-Cyrl-CS" w:eastAsia="sr-Cyrl-CS"/>
        </w:rPr>
      </w:pPr>
      <w:r w:rsidRPr="00C36BA9">
        <w:rPr>
          <w:rFonts w:ascii="Calibri" w:hAnsi="Calibri" w:cs="Calibri"/>
          <w:lang w:val="sr-Cyrl-CS"/>
        </w:rPr>
        <w:t>На основу позива и објаве истог на Порталу јавних набаваки и интернет страници Општине Оџаци, за учешће у поступку јавне набавке</w:t>
      </w:r>
      <w:r w:rsidR="004254DF" w:rsidRPr="00C36BA9">
        <w:rPr>
          <w:rFonts w:ascii="Calibri" w:hAnsi="Calibri" w:cs="Calibri"/>
          <w:lang w:val="sr-Cyrl-CS"/>
        </w:rPr>
        <w:t xml:space="preserve"> мале вредности</w:t>
      </w:r>
      <w:r w:rsidR="008015C3" w:rsidRPr="00A45244">
        <w:rPr>
          <w:rFonts w:ascii="Calibri" w:hAnsi="Calibri" w:cs="Calibri"/>
          <w:lang w:val="sr-Cyrl-CS"/>
        </w:rPr>
        <w:t>:</w:t>
      </w:r>
      <w:r w:rsidRPr="00C36BA9">
        <w:rPr>
          <w:rFonts w:ascii="Calibri" w:hAnsi="Calibri" w:cs="Calibri"/>
          <w:lang w:val="sr-Cyrl-CS"/>
        </w:rPr>
        <w:t xml:space="preserve"> </w:t>
      </w:r>
      <w:r w:rsidR="00BE352C"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Pr="00C36BA9">
        <w:rPr>
          <w:rFonts w:ascii="Calibri" w:hAnsi="Calibri" w:cs="Calibri"/>
          <w:lang w:val="sr-Cyrl-CS"/>
        </w:rPr>
        <w:t>, редни број 404-1-</w:t>
      </w:r>
      <w:r w:rsidR="00BE352C" w:rsidRPr="00C36BA9">
        <w:rPr>
          <w:rFonts w:ascii="Calibri" w:hAnsi="Calibri" w:cs="Calibri"/>
          <w:lang w:val="sr-Cyrl-CS"/>
        </w:rPr>
        <w:t>1</w:t>
      </w:r>
      <w:r w:rsidR="00BE352C" w:rsidRPr="00A45244">
        <w:rPr>
          <w:rFonts w:ascii="Calibri" w:hAnsi="Calibri" w:cs="Calibri"/>
          <w:lang w:val="sr-Cyrl-CS"/>
        </w:rPr>
        <w:t>7</w:t>
      </w:r>
      <w:r w:rsidR="004254DF" w:rsidRPr="00C36BA9">
        <w:rPr>
          <w:rFonts w:ascii="Calibri" w:hAnsi="Calibri" w:cs="Calibri"/>
          <w:lang w:val="sr-Cyrl-CS"/>
        </w:rPr>
        <w:t>/2018</w:t>
      </w:r>
      <w:r w:rsidRPr="00C36BA9">
        <w:rPr>
          <w:rFonts w:ascii="Calibri" w:hAnsi="Calibri" w:cs="Calibri"/>
          <w:lang w:val="sr-Cyrl-CS"/>
        </w:rPr>
        <w:t>, за по</w:t>
      </w:r>
      <w:r w:rsidR="00BE352C" w:rsidRPr="00C36BA9">
        <w:rPr>
          <w:rFonts w:ascii="Calibri" w:hAnsi="Calibri" w:cs="Calibri"/>
          <w:lang w:val="sr-Cyrl-CS"/>
        </w:rPr>
        <w:t>требе Општине Оџаци – Општинске</w:t>
      </w:r>
      <w:r w:rsidR="00BE352C" w:rsidRPr="00A45244">
        <w:rPr>
          <w:rFonts w:ascii="Calibri" w:hAnsi="Calibri" w:cs="Calibri"/>
          <w:lang w:val="sr-Cyrl-CS"/>
        </w:rPr>
        <w:t xml:space="preserve"> </w:t>
      </w:r>
      <w:r w:rsidRPr="00C36BA9">
        <w:rPr>
          <w:rFonts w:ascii="Calibri" w:hAnsi="Calibri" w:cs="Calibri"/>
          <w:lang w:val="sr-Cyrl-CS"/>
        </w:rPr>
        <w:t>управе</w:t>
      </w:r>
      <w:r w:rsidR="004254DF" w:rsidRPr="00C36BA9">
        <w:rPr>
          <w:rFonts w:ascii="Calibri" w:hAnsi="Calibri" w:cs="Calibri"/>
          <w:lang w:val="sr-Cyrl-CS"/>
        </w:rPr>
        <w:t xml:space="preserve"> општине Оџаци</w:t>
      </w:r>
      <w:r w:rsidRPr="00C36BA9">
        <w:rPr>
          <w:rFonts w:ascii="Calibri" w:hAnsi="Calibri" w:cs="Calibri"/>
          <w:lang w:val="sr-Cyrl-CS"/>
        </w:rPr>
        <w:t xml:space="preserve">, дајемо понуду </w:t>
      </w:r>
    </w:p>
    <w:p w:rsidR="000D712B" w:rsidRPr="00C36BA9" w:rsidRDefault="000D712B" w:rsidP="000D712B">
      <w:pPr>
        <w:pStyle w:val="Style29"/>
        <w:widowControl/>
        <w:spacing w:before="77"/>
        <w:jc w:val="both"/>
        <w:rPr>
          <w:rFonts w:ascii="Calibri" w:hAnsi="Calibri" w:cs="Calibri"/>
          <w:lang w:val="sr-Cyrl-CS"/>
        </w:rPr>
      </w:pPr>
      <w:r w:rsidRPr="00C36BA9">
        <w:rPr>
          <w:rFonts w:ascii="Calibri" w:hAnsi="Calibri" w:cs="Calibri"/>
          <w:lang w:val="sr-Cyrl-CS"/>
        </w:rPr>
        <w:t>број:__________</w:t>
      </w:r>
      <w:r w:rsidR="004254DF" w:rsidRPr="00C36BA9">
        <w:rPr>
          <w:rFonts w:ascii="Calibri" w:hAnsi="Calibri" w:cs="Calibri"/>
          <w:lang w:val="sr-Cyrl-CS"/>
        </w:rPr>
        <w:t>_______од___________________2018</w:t>
      </w:r>
      <w:r w:rsidRPr="00C36BA9">
        <w:rPr>
          <w:rFonts w:ascii="Calibri" w:hAnsi="Calibri" w:cs="Calibri"/>
          <w:lang w:val="sr-Cyrl-CS"/>
        </w:rPr>
        <w:t>.</w:t>
      </w:r>
      <w:r w:rsidR="004254DF" w:rsidRPr="00C36BA9">
        <w:rPr>
          <w:rFonts w:ascii="Calibri" w:hAnsi="Calibri" w:cs="Calibri"/>
          <w:lang w:val="sr-Cyrl-CS"/>
        </w:rPr>
        <w:t xml:space="preserve"> године </w:t>
      </w:r>
      <w:r w:rsidRPr="00C36BA9">
        <w:rPr>
          <w:rFonts w:ascii="Calibri" w:hAnsi="Calibri" w:cs="Calibri"/>
          <w:lang w:val="sr-Cyrl-CS"/>
        </w:rPr>
        <w:t xml:space="preserve">подноси понуђач: </w:t>
      </w:r>
    </w:p>
    <w:p w:rsidR="000D712B" w:rsidRPr="00C36BA9" w:rsidRDefault="000D712B" w:rsidP="000D712B">
      <w:pPr>
        <w:pStyle w:val="Style29"/>
        <w:widowControl/>
        <w:spacing w:before="77"/>
        <w:jc w:val="both"/>
        <w:rPr>
          <w:rFonts w:ascii="Calibri" w:hAnsi="Calibri" w:cs="Calibri"/>
          <w:lang w:val="sr-Cyrl-CS"/>
        </w:rPr>
      </w:pPr>
      <w:r w:rsidRPr="00C36BA9">
        <w:rPr>
          <w:rFonts w:ascii="Calibri" w:hAnsi="Calibri" w:cs="Calibri"/>
          <w:lang w:val="sr-Cyrl-CS"/>
        </w:rPr>
        <w:t>___________________________________________________________</w:t>
      </w:r>
    </w:p>
    <w:p w:rsidR="000D712B" w:rsidRPr="00C36BA9" w:rsidRDefault="000D712B" w:rsidP="00604AF8">
      <w:pPr>
        <w:pStyle w:val="Style29"/>
        <w:widowControl/>
        <w:spacing w:before="77"/>
        <w:jc w:val="center"/>
        <w:rPr>
          <w:rFonts w:ascii="Calibri" w:hAnsi="Calibri" w:cs="Calibri"/>
          <w:lang w:val="sr-Cyrl-CS"/>
        </w:rPr>
      </w:pP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t>(Понуђач)</w:t>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r w:rsidRPr="00C36BA9">
        <w:rPr>
          <w:rFonts w:ascii="Calibri" w:hAnsi="Calibri" w:cs="Calibri"/>
          <w:lang w:val="sr-Cyrl-CS"/>
        </w:rPr>
        <w:tab/>
      </w:r>
    </w:p>
    <w:p w:rsidR="000D712B" w:rsidRPr="00C36BA9" w:rsidRDefault="000D712B" w:rsidP="000D712B">
      <w:pPr>
        <w:pStyle w:val="Style29"/>
        <w:widowControl/>
        <w:spacing w:before="77"/>
        <w:jc w:val="both"/>
        <w:rPr>
          <w:rFonts w:ascii="Calibri" w:hAnsi="Calibri" w:cs="Calibri"/>
          <w:sz w:val="30"/>
          <w:szCs w:val="30"/>
          <w:lang w:val="sr-Cyrl-CS" w:eastAsia="sr-Cyrl-CS"/>
        </w:rPr>
      </w:pPr>
      <w:proofErr w:type="gramStart"/>
      <w:r w:rsidRPr="00C36BA9">
        <w:rPr>
          <w:rFonts w:ascii="Calibri" w:hAnsi="Calibri" w:cs="Calibri"/>
          <w:b/>
        </w:rPr>
        <w:t>a</w:t>
      </w:r>
      <w:r w:rsidRPr="00C36BA9">
        <w:rPr>
          <w:rFonts w:ascii="Calibri" w:hAnsi="Calibri" w:cs="Calibri"/>
          <w:b/>
          <w:lang w:val="sr-Cyrl-CS"/>
        </w:rPr>
        <w:t>)</w:t>
      </w:r>
      <w:proofErr w:type="gramEnd"/>
      <w:r w:rsidRPr="00C36BA9">
        <w:rPr>
          <w:rFonts w:ascii="Calibri" w:hAnsi="Calibri" w:cs="Calibri"/>
          <w:b/>
          <w:lang w:val="sr-Cyrl-CS"/>
        </w:rPr>
        <w:t>самостално______________________________________________</w:t>
      </w: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b/>
          <w:lang w:val="sr-Cyrl-CS"/>
        </w:rPr>
      </w:pPr>
      <w:r w:rsidRPr="00C36BA9">
        <w:rPr>
          <w:rFonts w:ascii="Calibri" w:hAnsi="Calibri" w:cs="Calibri"/>
          <w:b/>
          <w:lang w:val="sr-Cyrl-CS"/>
        </w:rPr>
        <w:t xml:space="preserve">б)са подизвођачима и </w:t>
      </w:r>
      <w:r w:rsidRPr="00C36BA9">
        <w:rPr>
          <w:rFonts w:ascii="Calibri" w:hAnsi="Calibri" w:cs="Calibri"/>
          <w:b/>
          <w:noProof/>
          <w:lang w:val="sr-Cyrl-CS"/>
        </w:rPr>
        <w:t xml:space="preserve">проценат укупне вредности који ће извршити подизвођач </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1. ________________________________________________________</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________________________________________________________</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2. ________________________________________________________            </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_________________________________________________________</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3._________________________________________________________</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__________________________________________________________</w:t>
      </w:r>
    </w:p>
    <w:p w:rsidR="000D712B" w:rsidRPr="00C36BA9" w:rsidRDefault="000D712B" w:rsidP="000D712B">
      <w:pPr>
        <w:spacing w:line="360" w:lineRule="auto"/>
        <w:jc w:val="both"/>
        <w:rPr>
          <w:rFonts w:ascii="Calibri" w:hAnsi="Calibri" w:cs="Calibri"/>
          <w:noProof/>
          <w:lang w:val="sr-Cyrl-CS"/>
        </w:rPr>
      </w:pPr>
    </w:p>
    <w:p w:rsidR="000D712B" w:rsidRPr="00C36BA9" w:rsidRDefault="000D712B" w:rsidP="000D712B">
      <w:pPr>
        <w:jc w:val="center"/>
        <w:rPr>
          <w:rFonts w:ascii="Calibri" w:hAnsi="Calibri" w:cs="Calibri"/>
          <w:noProof/>
          <w:lang w:val="sr-Cyrl-CS"/>
        </w:rPr>
      </w:pPr>
      <w:r w:rsidRPr="00C36BA9">
        <w:rPr>
          <w:rFonts w:ascii="Calibri" w:hAnsi="Calibri" w:cs="Calibri"/>
          <w:noProof/>
          <w:lang w:val="sr-Cyrl-CS"/>
        </w:rPr>
        <w:t>(навести назив и седиште свих подизвођача.)</w:t>
      </w: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b/>
          <w:lang w:val="sr-Cyrl-CS"/>
        </w:rPr>
      </w:pPr>
    </w:p>
    <w:p w:rsidR="000D712B" w:rsidRPr="00C36BA9" w:rsidRDefault="000D712B" w:rsidP="000D712B">
      <w:pPr>
        <w:spacing w:line="360" w:lineRule="auto"/>
        <w:jc w:val="both"/>
        <w:rPr>
          <w:rFonts w:ascii="Calibri" w:hAnsi="Calibri" w:cs="Calibri"/>
          <w:b/>
          <w:noProof/>
          <w:lang w:val="sr-Cyrl-CS"/>
        </w:rPr>
      </w:pPr>
      <w:r w:rsidRPr="00C36BA9">
        <w:rPr>
          <w:rFonts w:ascii="Calibri" w:hAnsi="Calibri" w:cs="Calibri"/>
          <w:b/>
          <w:noProof/>
          <w:lang w:val="sr-Cyrl-CS"/>
        </w:rPr>
        <w:t>в) као заједничку понуду:</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1. _________________________________________________________</w:t>
      </w:r>
    </w:p>
    <w:p w:rsidR="000D712B" w:rsidRPr="00C36BA9" w:rsidRDefault="000D712B" w:rsidP="000D712B">
      <w:pPr>
        <w:spacing w:line="360" w:lineRule="auto"/>
        <w:jc w:val="both"/>
        <w:rPr>
          <w:rFonts w:ascii="Calibri" w:hAnsi="Calibri" w:cs="Calibri"/>
          <w:noProof/>
          <w:lang w:val="sr-Cyrl-CS"/>
        </w:rPr>
      </w:pPr>
      <w:r w:rsidRPr="00C36BA9">
        <w:rPr>
          <w:rFonts w:ascii="Calibri" w:hAnsi="Calibri" w:cs="Calibri"/>
          <w:noProof/>
          <w:lang w:val="sr-Cyrl-CS"/>
        </w:rPr>
        <w:t xml:space="preserve">    2. _________________________________________________________            </w:t>
      </w:r>
    </w:p>
    <w:p w:rsidR="00181E26" w:rsidRPr="00C36BA9" w:rsidRDefault="000D712B" w:rsidP="00181E26">
      <w:pPr>
        <w:spacing w:line="360" w:lineRule="auto"/>
        <w:jc w:val="both"/>
        <w:rPr>
          <w:rFonts w:ascii="Calibri" w:hAnsi="Calibri" w:cs="Calibri"/>
          <w:noProof/>
          <w:lang w:val="sr-Cyrl-CS"/>
        </w:rPr>
      </w:pPr>
      <w:r w:rsidRPr="00C36BA9">
        <w:rPr>
          <w:rFonts w:ascii="Calibri" w:hAnsi="Calibri" w:cs="Calibri"/>
          <w:noProof/>
          <w:lang w:val="sr-Cyrl-CS"/>
        </w:rPr>
        <w:t xml:space="preserve">    3. _________________________________________________________</w:t>
      </w:r>
    </w:p>
    <w:p w:rsidR="000D712B" w:rsidRPr="00604AF8" w:rsidRDefault="000D712B" w:rsidP="00604AF8">
      <w:pPr>
        <w:spacing w:line="360" w:lineRule="auto"/>
        <w:jc w:val="center"/>
        <w:rPr>
          <w:rFonts w:ascii="Calibri" w:hAnsi="Calibri" w:cs="Calibri"/>
          <w:noProof/>
          <w:lang w:val="sr-Cyrl-CS"/>
        </w:rPr>
      </w:pPr>
      <w:r w:rsidRPr="00C36BA9">
        <w:rPr>
          <w:rFonts w:ascii="Calibri" w:hAnsi="Calibri" w:cs="Calibri"/>
          <w:noProof/>
          <w:lang w:val="sr-Cyrl-CS"/>
        </w:rPr>
        <w:t>(навести назив и седиште свих учесника у заједничкој понуди)</w:t>
      </w:r>
    </w:p>
    <w:p w:rsidR="000D712B" w:rsidRPr="00C36BA9" w:rsidRDefault="000D712B" w:rsidP="000D712B">
      <w:pPr>
        <w:jc w:val="both"/>
        <w:rPr>
          <w:rFonts w:ascii="Calibri" w:hAnsi="Calibri" w:cs="Calibri"/>
          <w:b/>
          <w:lang w:val="sr-Cyrl-CS"/>
        </w:rPr>
      </w:pPr>
    </w:p>
    <w:p w:rsidR="000D712B" w:rsidRPr="00C36BA9" w:rsidRDefault="000D712B" w:rsidP="000D712B">
      <w:pPr>
        <w:rPr>
          <w:rFonts w:ascii="Calibri" w:hAnsi="Calibri" w:cs="Calibri"/>
          <w:b/>
          <w:lang w:val="sr-Cyrl-CS"/>
        </w:rPr>
      </w:pPr>
      <w:r w:rsidRPr="00C36BA9">
        <w:rPr>
          <w:rFonts w:ascii="Calibri" w:hAnsi="Calibri" w:cs="Calibri"/>
          <w:b/>
          <w:lang w:val="sr-Cyrl-CS"/>
        </w:rPr>
        <w:t xml:space="preserve">Напомене: </w:t>
      </w:r>
    </w:p>
    <w:p w:rsidR="000D712B" w:rsidRPr="00C36BA9" w:rsidRDefault="000D712B" w:rsidP="000D712B">
      <w:pPr>
        <w:jc w:val="both"/>
        <w:rPr>
          <w:rFonts w:ascii="Calibri" w:hAnsi="Calibri" w:cs="Calibri"/>
          <w:lang w:val="sr-Cyrl-CS"/>
        </w:rPr>
      </w:pPr>
      <w:r w:rsidRPr="00C36BA9">
        <w:rPr>
          <w:rFonts w:ascii="Calibri" w:hAnsi="Calibri"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12B" w:rsidRPr="00C36BA9" w:rsidRDefault="000D712B" w:rsidP="000D712B">
      <w:pPr>
        <w:rPr>
          <w:rFonts w:ascii="Calibri" w:hAnsi="Calibri" w:cs="Calibri"/>
          <w:b/>
          <w:lang w:val="sr-Latn-CS"/>
        </w:rPr>
      </w:pPr>
    </w:p>
    <w:p w:rsidR="00181E26" w:rsidRPr="00C36BA9" w:rsidRDefault="00181E26" w:rsidP="000D712B">
      <w:pPr>
        <w:jc w:val="center"/>
        <w:rPr>
          <w:rFonts w:ascii="Calibri" w:hAnsi="Calibri" w:cs="Calibri"/>
          <w:b/>
          <w:lang w:val="sr-Cyrl-CS"/>
        </w:rPr>
      </w:pPr>
    </w:p>
    <w:p w:rsidR="00181E26" w:rsidRPr="00C36BA9" w:rsidRDefault="00181E26" w:rsidP="000D712B">
      <w:pPr>
        <w:jc w:val="center"/>
        <w:rPr>
          <w:rFonts w:ascii="Calibri" w:hAnsi="Calibri" w:cs="Calibri"/>
          <w:b/>
          <w:lang w:val="sr-Cyrl-CS"/>
        </w:rPr>
      </w:pPr>
    </w:p>
    <w:p w:rsidR="00181E26" w:rsidRPr="00C36BA9" w:rsidRDefault="00181E26" w:rsidP="000D712B">
      <w:pPr>
        <w:jc w:val="center"/>
        <w:rPr>
          <w:rFonts w:ascii="Calibri" w:hAnsi="Calibri" w:cs="Calibri"/>
          <w:b/>
          <w:lang w:val="sr-Cyrl-CS"/>
        </w:rPr>
      </w:pPr>
    </w:p>
    <w:p w:rsidR="00181E26" w:rsidRPr="00C36BA9" w:rsidRDefault="00181E26" w:rsidP="000D712B">
      <w:pPr>
        <w:jc w:val="center"/>
        <w:rPr>
          <w:rFonts w:ascii="Calibri" w:hAnsi="Calibri" w:cs="Calibri"/>
          <w:b/>
          <w:lang w:val="sr-Cyrl-CS"/>
        </w:rPr>
      </w:pPr>
    </w:p>
    <w:p w:rsidR="00181E26" w:rsidRPr="00C36BA9" w:rsidRDefault="00181E26" w:rsidP="000D712B">
      <w:pPr>
        <w:jc w:val="center"/>
        <w:rPr>
          <w:rFonts w:ascii="Calibri" w:hAnsi="Calibri" w:cs="Calibri"/>
          <w:b/>
          <w:lang w:val="sr-Cyrl-CS"/>
        </w:rPr>
      </w:pPr>
    </w:p>
    <w:p w:rsidR="00181E26" w:rsidRPr="00C36BA9" w:rsidRDefault="00181E26"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Latn-CS"/>
        </w:rPr>
      </w:pPr>
      <w:r w:rsidRPr="00C36BA9">
        <w:rPr>
          <w:rFonts w:ascii="Calibri" w:hAnsi="Calibri" w:cs="Calibri"/>
          <w:b/>
          <w:lang w:val="sr-Cyrl-CS"/>
        </w:rPr>
        <w:t>М.П.</w:t>
      </w:r>
    </w:p>
    <w:p w:rsidR="000D712B" w:rsidRPr="00C36BA9" w:rsidRDefault="000D712B" w:rsidP="000D712B">
      <w:pPr>
        <w:jc w:val="right"/>
        <w:rPr>
          <w:rFonts w:ascii="Calibri" w:hAnsi="Calibri" w:cs="Calibri"/>
          <w:b/>
          <w:lang w:val="sr-Latn-CS"/>
        </w:rPr>
      </w:pPr>
    </w:p>
    <w:p w:rsidR="000D712B" w:rsidRPr="00C36BA9" w:rsidRDefault="00BE352C" w:rsidP="000D712B">
      <w:pPr>
        <w:jc w:val="right"/>
        <w:rPr>
          <w:rFonts w:ascii="Calibri" w:hAnsi="Calibri" w:cs="Calibri"/>
          <w:b/>
          <w:lang w:val="sr-Latn-CS"/>
        </w:rPr>
      </w:pPr>
      <w:r w:rsidRPr="00A45244">
        <w:rPr>
          <w:rFonts w:ascii="Calibri" w:hAnsi="Calibri" w:cs="Calibri"/>
          <w:b/>
          <w:lang w:val="sr-Cyrl-CS"/>
        </w:rPr>
        <w:t>___</w:t>
      </w:r>
      <w:r w:rsidR="000D712B" w:rsidRPr="00C36BA9">
        <w:rPr>
          <w:rFonts w:ascii="Calibri" w:hAnsi="Calibri" w:cs="Calibri"/>
          <w:b/>
          <w:lang w:val="sr-Latn-CS"/>
        </w:rPr>
        <w:t>_____________________________</w:t>
      </w:r>
    </w:p>
    <w:p w:rsidR="000D712B" w:rsidRPr="00C36BA9" w:rsidRDefault="000D712B" w:rsidP="000D712B">
      <w:pPr>
        <w:jc w:val="right"/>
        <w:rPr>
          <w:rFonts w:ascii="Calibri" w:eastAsia="Arial Unicode MS" w:hAnsi="Calibri" w:cs="Calibri"/>
          <w:b/>
          <w:kern w:val="1"/>
          <w:lang w:val="sr-Cyrl-CS"/>
        </w:rPr>
      </w:pPr>
      <w:r w:rsidRPr="00C36BA9">
        <w:rPr>
          <w:rFonts w:ascii="Calibri" w:eastAsia="Arial Unicode MS" w:hAnsi="Calibri" w:cs="Calibri"/>
          <w:b/>
          <w:kern w:val="1"/>
          <w:lang w:val="sr-Cyrl-CS"/>
        </w:rPr>
        <w:tab/>
        <w:t>(потпис овлашћеног лица</w:t>
      </w:r>
      <w:r w:rsidR="009F7A32" w:rsidRPr="00C36BA9">
        <w:rPr>
          <w:rFonts w:ascii="Calibri" w:eastAsia="Arial Unicode MS" w:hAnsi="Calibri" w:cs="Calibri"/>
          <w:b/>
          <w:kern w:val="1"/>
          <w:lang w:val="sr-Cyrl-CS"/>
        </w:rPr>
        <w:t xml:space="preserve"> Понуђача</w:t>
      </w:r>
      <w:r w:rsidRPr="00C36BA9">
        <w:rPr>
          <w:rFonts w:ascii="Calibri" w:eastAsia="Arial Unicode MS" w:hAnsi="Calibri" w:cs="Calibri"/>
          <w:b/>
          <w:kern w:val="1"/>
          <w:lang w:val="sr-Cyrl-CS"/>
        </w:rPr>
        <w:t>)</w:t>
      </w: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C36BA9" w:rsidRDefault="000D712B" w:rsidP="000D712B">
      <w:pPr>
        <w:jc w:val="center"/>
        <w:rPr>
          <w:rFonts w:ascii="Calibri" w:hAnsi="Calibri" w:cs="Calibri"/>
          <w:b/>
          <w:lang w:val="sr-Latn-CS"/>
        </w:rPr>
      </w:pPr>
    </w:p>
    <w:p w:rsidR="000D712B" w:rsidRPr="00A45244" w:rsidRDefault="000D712B" w:rsidP="000D712B">
      <w:pPr>
        <w:jc w:val="center"/>
        <w:rPr>
          <w:rFonts w:ascii="Calibri" w:hAnsi="Calibri" w:cs="Calibri"/>
          <w:b/>
          <w:lang w:val="sr-Cyrl-CS"/>
        </w:rPr>
      </w:pPr>
    </w:p>
    <w:p w:rsidR="00BF4DE8" w:rsidRPr="00A45244" w:rsidRDefault="00BF4DE8" w:rsidP="000D712B">
      <w:pPr>
        <w:jc w:val="center"/>
        <w:rPr>
          <w:rFonts w:ascii="Calibri" w:hAnsi="Calibri" w:cs="Calibri"/>
          <w:b/>
          <w:lang w:val="sr-Cyrl-CS"/>
        </w:rPr>
      </w:pPr>
    </w:p>
    <w:p w:rsidR="00BF4DE8" w:rsidRPr="00A45244" w:rsidRDefault="00BF4DE8" w:rsidP="000D712B">
      <w:pPr>
        <w:jc w:val="center"/>
        <w:rPr>
          <w:rFonts w:ascii="Calibri" w:hAnsi="Calibri" w:cs="Calibri"/>
          <w:b/>
          <w:lang w:val="sr-Cyrl-CS"/>
        </w:rPr>
      </w:pPr>
    </w:p>
    <w:p w:rsidR="00BF4DE8" w:rsidRPr="00A45244" w:rsidRDefault="00BF4DE8" w:rsidP="000D712B">
      <w:pPr>
        <w:jc w:val="center"/>
        <w:rPr>
          <w:rFonts w:ascii="Calibri" w:hAnsi="Calibri" w:cs="Calibri"/>
          <w:b/>
          <w:lang w:val="sr-Cyrl-CS"/>
        </w:rPr>
      </w:pPr>
    </w:p>
    <w:p w:rsidR="00BF4DE8" w:rsidRPr="00A45244" w:rsidRDefault="00BF4DE8" w:rsidP="000D712B">
      <w:pPr>
        <w:jc w:val="center"/>
        <w:rPr>
          <w:rFonts w:ascii="Calibri" w:hAnsi="Calibri" w:cs="Calibri"/>
          <w:b/>
          <w:lang w:val="sr-Cyrl-CS"/>
        </w:rPr>
      </w:pPr>
    </w:p>
    <w:p w:rsidR="00322A48" w:rsidRPr="00A45244" w:rsidRDefault="00322A48" w:rsidP="000D712B">
      <w:pPr>
        <w:jc w:val="center"/>
        <w:rPr>
          <w:rFonts w:ascii="Calibri" w:hAnsi="Calibri" w:cs="Calibri"/>
          <w:b/>
          <w:lang w:val="sr-Cyrl-CS"/>
        </w:rPr>
      </w:pPr>
    </w:p>
    <w:p w:rsidR="000D712B" w:rsidRPr="00C36BA9" w:rsidRDefault="000D712B" w:rsidP="00DB1F19">
      <w:pPr>
        <w:rPr>
          <w:rFonts w:ascii="Calibri" w:hAnsi="Calibri" w:cs="Calibri"/>
          <w:b/>
          <w:lang w:val="sr-Latn-CS"/>
        </w:rPr>
      </w:pPr>
    </w:p>
    <w:p w:rsidR="004E2544" w:rsidRPr="00C36BA9" w:rsidRDefault="004E2544" w:rsidP="000D712B">
      <w:pPr>
        <w:jc w:val="center"/>
        <w:rPr>
          <w:rFonts w:ascii="Calibri" w:hAnsi="Calibri" w:cs="Calibri"/>
          <w:b/>
          <w:lang w:val="sr-Latn-CS"/>
        </w:rPr>
      </w:pPr>
    </w:p>
    <w:p w:rsidR="004E2544" w:rsidRPr="00A45244" w:rsidRDefault="004E2544" w:rsidP="000D712B">
      <w:pPr>
        <w:jc w:val="center"/>
        <w:rPr>
          <w:rFonts w:ascii="Calibri" w:hAnsi="Calibri" w:cs="Calibri"/>
          <w:b/>
          <w:lang w:val="sr-Cyrl-CS"/>
        </w:rPr>
      </w:pPr>
    </w:p>
    <w:p w:rsidR="00A162F8" w:rsidRDefault="00A162F8" w:rsidP="00A162F8">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6.1.1. ОБРАЗАЦ ПОДАЦИ О ПОНУЂАЧУ</w:t>
      </w:r>
    </w:p>
    <w:p w:rsidR="00DB1F19" w:rsidRPr="00C36BA9" w:rsidRDefault="00DB1F19" w:rsidP="00A162F8">
      <w:pPr>
        <w:jc w:val="center"/>
        <w:rPr>
          <w:rFonts w:ascii="Calibri" w:hAnsi="Calibri" w:cs="Calibri"/>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Назив понуђача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Седиште понуђача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Адреса понуђача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Матични број</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Шифра делатности</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Назив банке и број рачуна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ПИБ</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Телефон</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rPr>
              <w:t>E</w:t>
            </w:r>
            <w:r w:rsidRPr="002443E2">
              <w:rPr>
                <w:rFonts w:ascii="Calibri" w:hAnsi="Calibri" w:cs="Calibri"/>
                <w:lang w:val="sr-Cyrl-CS"/>
              </w:rPr>
              <w:t>-</w:t>
            </w:r>
            <w:r w:rsidRPr="002443E2">
              <w:rPr>
                <w:rFonts w:ascii="Calibri" w:hAnsi="Calibri" w:cs="Calibri"/>
              </w:rPr>
              <w:t>mail</w:t>
            </w:r>
            <w:r w:rsidRPr="002443E2">
              <w:rPr>
                <w:rFonts w:ascii="Calibri" w:hAnsi="Calibri" w:cs="Calibri"/>
                <w:lang w:val="sr-Cyrl-CS"/>
              </w:rPr>
              <w:t xml:space="preserve"> адреса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rPr>
              <w:t>Име особе за контакт</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r w:rsidR="00DB1F19" w:rsidRPr="00D55D73" w:rsidTr="002443E2">
        <w:trPr>
          <w:trHeight w:val="454"/>
          <w:jc w:val="center"/>
        </w:trPr>
        <w:tc>
          <w:tcPr>
            <w:tcW w:w="3194" w:type="dxa"/>
            <w:vAlign w:val="center"/>
          </w:tcPr>
          <w:p w:rsidR="00DB1F19" w:rsidRPr="002443E2" w:rsidRDefault="00DB1F19" w:rsidP="002443E2">
            <w:pPr>
              <w:rPr>
                <w:rFonts w:ascii="Calibri" w:hAnsi="Calibri" w:cs="Calibri"/>
              </w:rPr>
            </w:pPr>
            <w:r w:rsidRPr="002443E2">
              <w:rPr>
                <w:rFonts w:ascii="Calibri" w:hAnsi="Calibri" w:cs="Calibri"/>
                <w:lang w:val="sr-Cyrl-CS"/>
              </w:rPr>
              <w:t>Овлашћено лице за потписивање уговора</w:t>
            </w:r>
          </w:p>
          <w:p w:rsidR="00DB1F19" w:rsidRPr="002443E2" w:rsidRDefault="00DB1F19" w:rsidP="002443E2">
            <w:pPr>
              <w:rPr>
                <w:rFonts w:ascii="Calibri" w:hAnsi="Calibri" w:cs="Calibri"/>
              </w:rPr>
            </w:pPr>
          </w:p>
        </w:tc>
        <w:tc>
          <w:tcPr>
            <w:tcW w:w="5860" w:type="dxa"/>
          </w:tcPr>
          <w:p w:rsidR="00DB1F19" w:rsidRPr="002443E2" w:rsidRDefault="00DB1F19" w:rsidP="002443E2">
            <w:pPr>
              <w:jc w:val="center"/>
              <w:rPr>
                <w:rFonts w:ascii="Calibri" w:hAnsi="Calibri" w:cs="Calibri"/>
                <w:lang w:val="sr-Cyrl-CS"/>
              </w:rPr>
            </w:pPr>
          </w:p>
        </w:tc>
      </w:tr>
    </w:tbl>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Default="00DB1F19" w:rsidP="00DB1F19">
      <w:pPr>
        <w:rPr>
          <w:b/>
        </w:rPr>
      </w:pPr>
    </w:p>
    <w:p w:rsidR="00DB1F19" w:rsidRPr="002443E2" w:rsidRDefault="00DB1F19" w:rsidP="00DB1F19">
      <w:pPr>
        <w:jc w:val="center"/>
        <w:rPr>
          <w:rFonts w:ascii="Calibri" w:hAnsi="Calibri" w:cs="Calibri"/>
        </w:rPr>
      </w:pPr>
      <w:r w:rsidRPr="002443E2">
        <w:rPr>
          <w:rFonts w:ascii="Calibri" w:hAnsi="Calibri" w:cs="Calibri"/>
          <w:lang w:val="sr-Cyrl-CS"/>
        </w:rPr>
        <w:t>М.П.</w:t>
      </w:r>
    </w:p>
    <w:p w:rsidR="00DB1F19" w:rsidRPr="002443E2" w:rsidRDefault="00DB1F19" w:rsidP="00DB1F19">
      <w:pPr>
        <w:ind w:left="5040"/>
        <w:jc w:val="right"/>
        <w:rPr>
          <w:rFonts w:ascii="Calibri" w:hAnsi="Calibri" w:cs="Calibri"/>
          <w:lang w:val="sr-Cyrl-CS"/>
        </w:rPr>
      </w:pPr>
      <w:r w:rsidRPr="002443E2">
        <w:rPr>
          <w:rFonts w:ascii="Calibri" w:hAnsi="Calibri" w:cs="Calibri"/>
          <w:lang w:val="sr-Cyrl-CS"/>
        </w:rPr>
        <w:t xml:space="preserve">                                       ________________________________</w:t>
      </w:r>
    </w:p>
    <w:p w:rsidR="00DB1F19" w:rsidRPr="002443E2" w:rsidRDefault="00DB1F19" w:rsidP="00DB1F19">
      <w:pPr>
        <w:jc w:val="right"/>
        <w:rPr>
          <w:rFonts w:ascii="Calibri" w:hAnsi="Calibri" w:cs="Calibri"/>
          <w:lang w:val="sr-Cyrl-CS"/>
        </w:rPr>
      </w:pPr>
      <w:r w:rsidRPr="002443E2">
        <w:rPr>
          <w:rFonts w:ascii="Calibri" w:hAnsi="Calibri" w:cs="Calibri"/>
          <w:lang w:val="sr-Cyrl-CS"/>
        </w:rPr>
        <w:t xml:space="preserve">                                                                                  (потпис овлашћеног лица Понуђача)</w:t>
      </w:r>
    </w:p>
    <w:p w:rsidR="00DB1F19" w:rsidRPr="00D55D73" w:rsidRDefault="00DB1F19" w:rsidP="00DB1F19">
      <w:pPr>
        <w:jc w:val="center"/>
        <w:rPr>
          <w:b/>
          <w:lang w:val="sr-Cyrl-CS"/>
        </w:rPr>
      </w:pPr>
    </w:p>
    <w:p w:rsidR="000D712B" w:rsidRPr="00C36BA9" w:rsidRDefault="000D712B" w:rsidP="007E7961">
      <w:pPr>
        <w:rPr>
          <w:rFonts w:ascii="Calibri" w:hAnsi="Calibri" w:cs="Calibri"/>
          <w:b/>
        </w:rPr>
      </w:pPr>
    </w:p>
    <w:p w:rsidR="00017CC3" w:rsidRPr="00C36BA9" w:rsidRDefault="00017CC3" w:rsidP="007E7961">
      <w:pPr>
        <w:rPr>
          <w:rFonts w:ascii="Calibri" w:hAnsi="Calibri" w:cs="Calibri"/>
          <w:b/>
        </w:rPr>
      </w:pPr>
    </w:p>
    <w:p w:rsidR="00017CC3" w:rsidRPr="00C36BA9" w:rsidRDefault="00017CC3" w:rsidP="007E7961">
      <w:pPr>
        <w:rPr>
          <w:rFonts w:ascii="Calibri" w:hAnsi="Calibri" w:cs="Calibri"/>
          <w:b/>
        </w:rPr>
      </w:pPr>
    </w:p>
    <w:p w:rsidR="008015C3" w:rsidRPr="00C36BA9" w:rsidRDefault="008015C3" w:rsidP="007E7961">
      <w:pPr>
        <w:rPr>
          <w:rFonts w:ascii="Calibri" w:hAnsi="Calibri" w:cs="Calibri"/>
          <w:b/>
        </w:rPr>
      </w:pPr>
    </w:p>
    <w:p w:rsidR="008015C3" w:rsidRPr="00C36BA9" w:rsidRDefault="008015C3" w:rsidP="007E7961">
      <w:pPr>
        <w:rPr>
          <w:rFonts w:ascii="Calibri" w:hAnsi="Calibri" w:cs="Calibri"/>
          <w:b/>
        </w:rPr>
      </w:pPr>
    </w:p>
    <w:p w:rsidR="008015C3" w:rsidRPr="00C36BA9" w:rsidRDefault="008015C3" w:rsidP="007E7961">
      <w:pPr>
        <w:rPr>
          <w:rFonts w:ascii="Calibri" w:hAnsi="Calibri" w:cs="Calibri"/>
          <w:b/>
        </w:rPr>
      </w:pPr>
    </w:p>
    <w:p w:rsidR="008015C3" w:rsidRPr="00C36BA9" w:rsidRDefault="008015C3" w:rsidP="007E7961">
      <w:pPr>
        <w:rPr>
          <w:rFonts w:ascii="Calibri" w:hAnsi="Calibri" w:cs="Calibri"/>
          <w:b/>
        </w:rPr>
      </w:pPr>
    </w:p>
    <w:p w:rsidR="000D712B" w:rsidRPr="00C36BA9" w:rsidRDefault="00D56886" w:rsidP="000D712B">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6</w:t>
      </w:r>
      <w:r w:rsidR="000D712B" w:rsidRPr="00C36BA9">
        <w:rPr>
          <w:rFonts w:ascii="Calibri" w:hAnsi="Calibri" w:cs="Calibri"/>
          <w:b/>
          <w:sz w:val="28"/>
          <w:szCs w:val="28"/>
          <w:u w:val="single"/>
          <w:lang w:val="sr-Cyrl-CS"/>
        </w:rPr>
        <w:t>.1.2. ОБРАЗАЦ ПОДАЦИ О ПОДИЗВОЂАЧУ</w:t>
      </w:r>
    </w:p>
    <w:p w:rsidR="000D712B" w:rsidRPr="00C36BA9" w:rsidRDefault="000D712B" w:rsidP="000D712B">
      <w:pPr>
        <w:jc w:val="center"/>
        <w:rPr>
          <w:rFonts w:ascii="Calibri" w:hAnsi="Calibri" w:cs="Calibri"/>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Назив подизвођача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Седиште подизвођача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Адреса, седишта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Матични број</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Шифра делатности</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Назив банке и број рачуна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ПИБ</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Телефон</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rPr>
              <w:t xml:space="preserve">E-mail </w:t>
            </w:r>
            <w:r w:rsidRPr="00C36BA9">
              <w:rPr>
                <w:rFonts w:ascii="Calibri" w:hAnsi="Calibri" w:cs="Calibri"/>
                <w:lang w:val="sr-Cyrl-CS"/>
              </w:rPr>
              <w:t>адреса</w:t>
            </w:r>
          </w:p>
        </w:tc>
        <w:tc>
          <w:tcPr>
            <w:tcW w:w="4428" w:type="dxa"/>
            <w:vAlign w:val="center"/>
          </w:tcPr>
          <w:p w:rsidR="000D712B" w:rsidRPr="00C36BA9" w:rsidRDefault="000D712B" w:rsidP="0003537A">
            <w:pPr>
              <w:rPr>
                <w:rFonts w:ascii="Calibri" w:hAnsi="Calibri" w:cs="Calibri"/>
                <w:lang w:val="sr-Cyrl-CS"/>
              </w:rPr>
            </w:pPr>
          </w:p>
        </w:tc>
      </w:tr>
    </w:tbl>
    <w:p w:rsidR="000D712B" w:rsidRPr="00C36BA9" w:rsidRDefault="000D712B" w:rsidP="000D712B">
      <w:pPr>
        <w:jc w:val="both"/>
        <w:rPr>
          <w:rFonts w:ascii="Calibri" w:hAnsi="Calibri" w:cs="Calibri"/>
        </w:rPr>
      </w:pPr>
    </w:p>
    <w:p w:rsidR="000D712B" w:rsidRPr="00C36BA9" w:rsidRDefault="000D712B" w:rsidP="000D712B">
      <w:pPr>
        <w:rPr>
          <w:rFonts w:ascii="Calibri" w:hAnsi="Calibri" w:cs="Calibri"/>
          <w:b/>
        </w:rPr>
      </w:pPr>
      <w:r w:rsidRPr="00C36BA9">
        <w:rPr>
          <w:rFonts w:ascii="Calibri" w:hAnsi="Calibri" w:cs="Calibri"/>
          <w:b/>
        </w:rPr>
        <w:t>Део предмета који ће вршити подизвођач</w:t>
      </w:r>
      <w:r w:rsidRPr="00C36BA9">
        <w:rPr>
          <w:rFonts w:ascii="Calibri" w:hAnsi="Calibri" w:cs="Calibri"/>
          <w:b/>
          <w:lang w:val="sr-Cyrl-CS"/>
        </w:rPr>
        <w:t>:</w:t>
      </w:r>
    </w:p>
    <w:p w:rsidR="000D712B" w:rsidRPr="00C36BA9" w:rsidRDefault="000D712B" w:rsidP="000D712B">
      <w:pPr>
        <w:rPr>
          <w:rFonts w:ascii="Calibri" w:hAnsi="Calibri" w:cs="Calibri"/>
        </w:rPr>
      </w:pPr>
    </w:p>
    <w:p w:rsidR="000D712B" w:rsidRPr="00C36BA9" w:rsidRDefault="000D712B" w:rsidP="000D712B">
      <w:pPr>
        <w:jc w:val="center"/>
        <w:rPr>
          <w:rFonts w:ascii="Calibri" w:hAnsi="Calibri" w:cs="Calibri"/>
          <w:b/>
        </w:rPr>
      </w:pPr>
      <w:r w:rsidRPr="00C36BA9">
        <w:rPr>
          <w:rFonts w:ascii="Calibri" w:hAnsi="Calibri" w:cs="Calibri"/>
        </w:rPr>
        <w:t>________</w:t>
      </w:r>
      <w:r w:rsidRPr="00C36BA9">
        <w:rPr>
          <w:rFonts w:ascii="Calibri" w:hAnsi="Calibri" w:cs="Calibri"/>
          <w:lang w:val="sr-Cyrl-CS"/>
        </w:rPr>
        <w:t>_________________________________________________________________</w:t>
      </w:r>
    </w:p>
    <w:p w:rsidR="000D712B" w:rsidRPr="00C36BA9" w:rsidRDefault="000D712B" w:rsidP="000D712B">
      <w:pPr>
        <w:jc w:val="center"/>
        <w:rPr>
          <w:rFonts w:ascii="Calibri" w:hAnsi="Calibri" w:cs="Calibri"/>
          <w:lang w:val="sr-Cyrl-CS"/>
        </w:rPr>
      </w:pPr>
    </w:p>
    <w:p w:rsidR="000D712B" w:rsidRPr="00C36BA9" w:rsidRDefault="000D712B" w:rsidP="000D712B">
      <w:pPr>
        <w:jc w:val="center"/>
        <w:rPr>
          <w:rFonts w:ascii="Calibri" w:hAnsi="Calibri" w:cs="Calibri"/>
        </w:rPr>
      </w:pPr>
      <w:r w:rsidRPr="00C36BA9">
        <w:rPr>
          <w:rFonts w:ascii="Calibri" w:hAnsi="Calibri" w:cs="Calibri"/>
          <w:lang w:val="sr-Cyrl-CS"/>
        </w:rPr>
        <w:t>____</w:t>
      </w:r>
      <w:r w:rsidRPr="00C36BA9">
        <w:rPr>
          <w:rFonts w:ascii="Calibri" w:hAnsi="Calibri" w:cs="Calibri"/>
        </w:rPr>
        <w:t>________</w:t>
      </w:r>
      <w:r w:rsidRPr="00C36BA9">
        <w:rPr>
          <w:rFonts w:ascii="Calibri" w:hAnsi="Calibri" w:cs="Calibri"/>
          <w:lang w:val="sr-Cyrl-CS"/>
        </w:rPr>
        <w:t>_____________________________________________________________</w:t>
      </w:r>
    </w:p>
    <w:p w:rsidR="000D712B" w:rsidRPr="00C36BA9" w:rsidRDefault="000D712B" w:rsidP="000D712B">
      <w:pPr>
        <w:rPr>
          <w:rFonts w:ascii="Calibri" w:hAnsi="Calibri" w:cs="Calibri"/>
          <w:lang w:val="sr-Cyrl-CS"/>
        </w:rPr>
      </w:pPr>
    </w:p>
    <w:p w:rsidR="000D712B" w:rsidRPr="00C36BA9" w:rsidRDefault="000D712B" w:rsidP="000D712B">
      <w:pPr>
        <w:jc w:val="both"/>
        <w:rPr>
          <w:rFonts w:ascii="Calibri" w:hAnsi="Calibri" w:cs="Calibri"/>
          <w:lang w:val="sr-Cyrl-CS"/>
        </w:rPr>
      </w:pPr>
      <w:r w:rsidRPr="00C36BA9">
        <w:rPr>
          <w:rFonts w:ascii="Calibri" w:hAnsi="Calibri" w:cs="Calibri"/>
          <w:lang w:val="sr-Cyrl-CS"/>
        </w:rPr>
        <w:t>Ако понуђач има више подизвођача умножиће овај образац и попунити за сваког подизвођача посебно.</w:t>
      </w:r>
    </w:p>
    <w:p w:rsidR="000D712B" w:rsidRPr="00C36BA9" w:rsidRDefault="000D712B" w:rsidP="000D712B">
      <w:pPr>
        <w:jc w:val="both"/>
        <w:rPr>
          <w:rFonts w:ascii="Calibri" w:hAnsi="Calibri" w:cs="Calibri"/>
          <w:lang w:val="sr-Cyrl-CS"/>
        </w:rPr>
      </w:pPr>
      <w:r w:rsidRPr="00C36BA9">
        <w:rPr>
          <w:rFonts w:ascii="Calibri" w:hAnsi="Calibri" w:cs="Calibri"/>
          <w:b/>
          <w:u w:val="single"/>
          <w:lang w:val="sr-Cyrl-CS"/>
        </w:rPr>
        <w:t>Напомена:</w:t>
      </w:r>
      <w:r w:rsidRPr="00C36BA9">
        <w:rPr>
          <w:rFonts w:ascii="Calibri" w:hAnsi="Calibri" w:cs="Calibri"/>
          <w:lang w:val="sr-Cyrl-CS"/>
        </w:rPr>
        <w:t xml:space="preserve"> максимално учешће подизвођача је 50% од укупне вредности</w:t>
      </w:r>
      <w:r w:rsidR="00D56886" w:rsidRPr="00C36BA9">
        <w:rPr>
          <w:rFonts w:ascii="Calibri" w:hAnsi="Calibri" w:cs="Calibri"/>
          <w:lang w:val="sr-Cyrl-CS"/>
        </w:rPr>
        <w:t>.</w:t>
      </w:r>
    </w:p>
    <w:p w:rsidR="000D712B" w:rsidRPr="00C36BA9" w:rsidRDefault="000D712B" w:rsidP="000D712B">
      <w:pPr>
        <w:jc w:val="both"/>
        <w:rPr>
          <w:rFonts w:ascii="Calibri" w:hAnsi="Calibri" w:cs="Calibri"/>
          <w:lang w:val="sr-Cyrl-CS"/>
        </w:rPr>
      </w:pPr>
      <w:r w:rsidRPr="00C36BA9">
        <w:rPr>
          <w:rFonts w:ascii="Calibri" w:hAnsi="Calibri" w:cs="Calibri"/>
          <w:lang w:val="sr-Cyrl-CS"/>
        </w:rPr>
        <w:t>Образац потписује и оверава одговорно лице понуђач</w:t>
      </w:r>
      <w:r w:rsidR="00D56886" w:rsidRPr="00C36BA9">
        <w:rPr>
          <w:rFonts w:ascii="Calibri" w:hAnsi="Calibri" w:cs="Calibri"/>
          <w:lang w:val="sr-Cyrl-CS"/>
        </w:rPr>
        <w:t>а или овлашћ</w:t>
      </w:r>
      <w:r w:rsidRPr="00C36BA9">
        <w:rPr>
          <w:rFonts w:ascii="Calibri" w:hAnsi="Calibri" w:cs="Calibri"/>
          <w:lang w:val="sr-Cyrl-CS"/>
        </w:rPr>
        <w:t>ено лице подизвођача.</w:t>
      </w:r>
    </w:p>
    <w:p w:rsidR="000D712B" w:rsidRPr="00C36BA9" w:rsidRDefault="000D712B" w:rsidP="000D712B">
      <w:pPr>
        <w:jc w:val="both"/>
        <w:rPr>
          <w:rFonts w:ascii="Calibri" w:hAnsi="Calibri" w:cs="Calibri"/>
          <w:b/>
          <w:lang w:val="sr-Latn-CS"/>
        </w:rPr>
      </w:pPr>
    </w:p>
    <w:p w:rsidR="000D712B" w:rsidRPr="00C36BA9" w:rsidRDefault="000D712B" w:rsidP="000D712B">
      <w:pP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r w:rsidRPr="00C36BA9">
        <w:rPr>
          <w:rFonts w:ascii="Calibri" w:hAnsi="Calibri" w:cs="Calibri"/>
          <w:b/>
          <w:lang w:val="sr-Cyrl-CS"/>
        </w:rPr>
        <w:t>М.П.</w:t>
      </w:r>
    </w:p>
    <w:p w:rsidR="000D712B" w:rsidRPr="00C36BA9" w:rsidRDefault="000D712B" w:rsidP="000D712B">
      <w:pPr>
        <w:jc w:val="both"/>
        <w:rPr>
          <w:rFonts w:ascii="Calibri" w:hAnsi="Calibri" w:cs="Calibri"/>
          <w:b/>
          <w:lang w:val="sr-Cyrl-CS"/>
        </w:rPr>
      </w:pPr>
    </w:p>
    <w:p w:rsidR="000D712B" w:rsidRPr="00C36BA9" w:rsidRDefault="000D712B" w:rsidP="000D712B">
      <w:pPr>
        <w:jc w:val="both"/>
        <w:rPr>
          <w:rFonts w:ascii="Calibri" w:hAnsi="Calibri" w:cs="Calibri"/>
          <w:b/>
          <w:lang w:val="sr-Cyrl-CS"/>
        </w:rPr>
      </w:pPr>
    </w:p>
    <w:p w:rsidR="000D712B" w:rsidRPr="00C36BA9" w:rsidRDefault="000D712B" w:rsidP="000D712B">
      <w:pPr>
        <w:ind w:left="4320" w:firstLine="720"/>
        <w:jc w:val="both"/>
        <w:rPr>
          <w:rFonts w:ascii="Calibri" w:hAnsi="Calibri" w:cs="Calibri"/>
          <w:b/>
          <w:lang w:val="sr-Cyrl-CS"/>
        </w:rPr>
      </w:pPr>
    </w:p>
    <w:p w:rsidR="000D712B" w:rsidRPr="00C36BA9" w:rsidRDefault="000D712B" w:rsidP="00D56886">
      <w:pPr>
        <w:ind w:left="5040"/>
        <w:jc w:val="right"/>
        <w:rPr>
          <w:rFonts w:ascii="Calibri" w:hAnsi="Calibri" w:cs="Calibri"/>
          <w:b/>
          <w:lang w:val="sr-Cyrl-CS"/>
        </w:rPr>
      </w:pPr>
      <w:r w:rsidRPr="00C36BA9">
        <w:rPr>
          <w:rFonts w:ascii="Calibri" w:hAnsi="Calibri" w:cs="Calibri"/>
          <w:b/>
          <w:lang w:val="sr-Cyrl-CS"/>
        </w:rPr>
        <w:t xml:space="preserve">                                       </w:t>
      </w:r>
      <w:r w:rsidR="004254DF" w:rsidRPr="00C36BA9">
        <w:rPr>
          <w:rFonts w:ascii="Calibri" w:hAnsi="Calibri" w:cs="Calibri"/>
          <w:b/>
          <w:lang w:val="sr-Cyrl-CS"/>
        </w:rPr>
        <w:t xml:space="preserve">      </w:t>
      </w:r>
      <w:r w:rsidR="00D56886" w:rsidRPr="00C36BA9">
        <w:rPr>
          <w:rFonts w:ascii="Calibri" w:hAnsi="Calibri" w:cs="Calibri"/>
          <w:b/>
          <w:lang w:val="sr-Cyrl-CS"/>
        </w:rPr>
        <w:t xml:space="preserve">            </w:t>
      </w:r>
      <w:r w:rsidRPr="00C36BA9">
        <w:rPr>
          <w:rFonts w:ascii="Calibri" w:hAnsi="Calibri" w:cs="Calibri"/>
          <w:b/>
          <w:lang w:val="sr-Cyrl-CS"/>
        </w:rPr>
        <w:t>________________________________</w:t>
      </w:r>
    </w:p>
    <w:p w:rsidR="007E7961" w:rsidRPr="00A45244" w:rsidRDefault="000D712B" w:rsidP="00A50497">
      <w:pPr>
        <w:jc w:val="center"/>
        <w:rPr>
          <w:rFonts w:ascii="Calibri" w:hAnsi="Calibri" w:cs="Calibri"/>
          <w:b/>
          <w:lang w:val="sr-Cyrl-CS"/>
        </w:rPr>
      </w:pPr>
      <w:r w:rsidRPr="00C36BA9">
        <w:rPr>
          <w:rFonts w:ascii="Calibri" w:hAnsi="Calibri" w:cs="Calibri"/>
          <w:b/>
          <w:lang w:val="sr-Cyrl-CS"/>
        </w:rPr>
        <w:t xml:space="preserve">                  </w:t>
      </w:r>
      <w:r w:rsidR="00A50497" w:rsidRPr="00C36BA9">
        <w:rPr>
          <w:rFonts w:ascii="Calibri" w:hAnsi="Calibri" w:cs="Calibri"/>
          <w:b/>
          <w:lang w:val="sr-Cyrl-CS"/>
        </w:rPr>
        <w:t xml:space="preserve">                               </w:t>
      </w:r>
    </w:p>
    <w:p w:rsidR="00017CC3" w:rsidRPr="00A45244" w:rsidRDefault="000D712B" w:rsidP="00DB1F19">
      <w:pPr>
        <w:jc w:val="right"/>
        <w:rPr>
          <w:rFonts w:ascii="Calibri" w:hAnsi="Calibri" w:cs="Calibri"/>
          <w:b/>
          <w:lang w:val="sr-Cyrl-CS"/>
        </w:rPr>
      </w:pPr>
      <w:r w:rsidRPr="00C36BA9">
        <w:rPr>
          <w:rFonts w:ascii="Calibri" w:hAnsi="Calibri" w:cs="Calibri"/>
          <w:b/>
          <w:lang w:val="sr-Cyrl-CS"/>
        </w:rPr>
        <w:t xml:space="preserve">                            </w:t>
      </w:r>
      <w:r w:rsidR="00A50497" w:rsidRPr="00A45244">
        <w:rPr>
          <w:rFonts w:ascii="Calibri" w:hAnsi="Calibri" w:cs="Calibri"/>
          <w:b/>
          <w:lang w:val="sr-Cyrl-CS"/>
        </w:rPr>
        <w:tab/>
      </w:r>
      <w:r w:rsidR="00A50497" w:rsidRPr="00A45244">
        <w:rPr>
          <w:rFonts w:ascii="Calibri" w:hAnsi="Calibri" w:cs="Calibri"/>
          <w:b/>
          <w:lang w:val="sr-Cyrl-CS"/>
        </w:rPr>
        <w:tab/>
      </w:r>
      <w:r w:rsidR="00A50497" w:rsidRPr="00A45244">
        <w:rPr>
          <w:rFonts w:ascii="Calibri" w:hAnsi="Calibri" w:cs="Calibri"/>
          <w:b/>
          <w:lang w:val="sr-Cyrl-CS"/>
        </w:rPr>
        <w:tab/>
      </w:r>
      <w:r w:rsidR="00A50497" w:rsidRPr="00A45244">
        <w:rPr>
          <w:rFonts w:ascii="Calibri" w:hAnsi="Calibri" w:cs="Calibri"/>
          <w:b/>
          <w:lang w:val="sr-Cyrl-CS"/>
        </w:rPr>
        <w:tab/>
      </w:r>
      <w:r w:rsidR="00A50497" w:rsidRPr="00A45244">
        <w:rPr>
          <w:rFonts w:ascii="Calibri" w:hAnsi="Calibri" w:cs="Calibri"/>
          <w:b/>
          <w:lang w:val="sr-Cyrl-CS"/>
        </w:rPr>
        <w:tab/>
      </w:r>
      <w:r w:rsidRPr="00C36BA9">
        <w:rPr>
          <w:rFonts w:ascii="Calibri" w:hAnsi="Calibri" w:cs="Calibri"/>
          <w:b/>
          <w:lang w:val="sr-Cyrl-CS"/>
        </w:rPr>
        <w:t xml:space="preserve">    (</w:t>
      </w:r>
      <w:r w:rsidR="00DB1F19">
        <w:rPr>
          <w:rFonts w:ascii="Calibri" w:hAnsi="Calibri" w:cs="Calibri"/>
          <w:b/>
          <w:lang w:val="sr-Cyrl-CS"/>
        </w:rPr>
        <w:t>потпис овлашћеног лица Понуђача</w:t>
      </w:r>
    </w:p>
    <w:p w:rsidR="00064EC1" w:rsidRPr="00A45244" w:rsidRDefault="00064EC1" w:rsidP="009D27FA">
      <w:pPr>
        <w:rPr>
          <w:rFonts w:ascii="Calibri" w:hAnsi="Calibri" w:cs="Calibri"/>
          <w:b/>
          <w:sz w:val="28"/>
          <w:szCs w:val="28"/>
          <w:u w:val="single"/>
          <w:lang w:val="sr-Cyrl-CS"/>
        </w:rPr>
      </w:pPr>
    </w:p>
    <w:p w:rsidR="00064EC1" w:rsidRPr="00A45244" w:rsidRDefault="00064EC1" w:rsidP="000D712B">
      <w:pPr>
        <w:jc w:val="center"/>
        <w:rPr>
          <w:rFonts w:ascii="Calibri" w:hAnsi="Calibri" w:cs="Calibri"/>
          <w:b/>
          <w:sz w:val="28"/>
          <w:szCs w:val="28"/>
          <w:u w:val="single"/>
          <w:lang w:val="sr-Cyrl-CS"/>
        </w:rPr>
      </w:pPr>
    </w:p>
    <w:p w:rsidR="000D712B" w:rsidRPr="00C36BA9" w:rsidRDefault="007D5A79" w:rsidP="000D712B">
      <w:pPr>
        <w:jc w:val="center"/>
        <w:rPr>
          <w:rFonts w:ascii="Calibri" w:hAnsi="Calibri" w:cs="Calibri"/>
          <w:b/>
          <w:lang w:val="sr-Cyrl-CS"/>
        </w:rPr>
      </w:pPr>
      <w:r w:rsidRPr="00C36BA9">
        <w:rPr>
          <w:rFonts w:ascii="Calibri" w:hAnsi="Calibri" w:cs="Calibri"/>
          <w:b/>
          <w:sz w:val="28"/>
          <w:szCs w:val="28"/>
          <w:u w:val="single"/>
          <w:lang w:val="sr-Cyrl-CS"/>
        </w:rPr>
        <w:t>6</w:t>
      </w:r>
      <w:r w:rsidR="000D712B" w:rsidRPr="00C36BA9">
        <w:rPr>
          <w:rFonts w:ascii="Calibri" w:hAnsi="Calibri" w:cs="Calibri"/>
          <w:b/>
          <w:sz w:val="28"/>
          <w:szCs w:val="28"/>
          <w:u w:val="single"/>
          <w:lang w:val="sr-Cyrl-CS"/>
        </w:rPr>
        <w:t>.1.3. ОБРАЗАЦ О ПОНУЂАЧУ КОЈИ УЧЕСТВУЈЕ У ЗАЈЕДНИЧКОЈ ПОНУДИ</w:t>
      </w:r>
    </w:p>
    <w:p w:rsidR="000D712B" w:rsidRPr="00C36BA9" w:rsidRDefault="000D712B" w:rsidP="000D712B">
      <w:pPr>
        <w:pStyle w:val="Header"/>
        <w:tabs>
          <w:tab w:val="center" w:pos="4820"/>
        </w:tabs>
        <w:jc w:val="center"/>
        <w:rPr>
          <w:rFonts w:ascii="Calibri" w:hAnsi="Calibri" w:cs="Calibri"/>
          <w:b/>
          <w:lang w:val="sr-Cyrl-CS"/>
        </w:rPr>
      </w:pPr>
    </w:p>
    <w:p w:rsidR="000D712B" w:rsidRPr="00C36BA9" w:rsidRDefault="000D712B" w:rsidP="000D712B">
      <w:pPr>
        <w:jc w:val="center"/>
        <w:rPr>
          <w:rFonts w:ascii="Calibri" w:hAnsi="Calibri" w:cs="Calibr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Назив понуђача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Седиште понуђача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Адреса, седишта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Матични број</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Шифра делатности</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Назив банке и број рачуна</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ПИБ</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lang w:val="sr-Cyrl-CS"/>
              </w:rPr>
            </w:pPr>
            <w:r w:rsidRPr="00C36BA9">
              <w:rPr>
                <w:rFonts w:ascii="Calibri" w:hAnsi="Calibri" w:cs="Calibri"/>
                <w:lang w:val="sr-Cyrl-CS"/>
              </w:rPr>
              <w:t>Телефон</w:t>
            </w:r>
          </w:p>
        </w:tc>
        <w:tc>
          <w:tcPr>
            <w:tcW w:w="4428" w:type="dxa"/>
            <w:vAlign w:val="center"/>
          </w:tcPr>
          <w:p w:rsidR="000D712B" w:rsidRPr="00C36BA9" w:rsidRDefault="000D712B" w:rsidP="0003537A">
            <w:pPr>
              <w:rPr>
                <w:rFonts w:ascii="Calibri" w:hAnsi="Calibri" w:cs="Calibri"/>
                <w:lang w:val="sr-Cyrl-CS"/>
              </w:rPr>
            </w:pPr>
          </w:p>
        </w:tc>
      </w:tr>
      <w:tr w:rsidR="000D712B" w:rsidRPr="00C36BA9" w:rsidTr="0003537A">
        <w:trPr>
          <w:trHeight w:val="454"/>
          <w:jc w:val="center"/>
        </w:trPr>
        <w:tc>
          <w:tcPr>
            <w:tcW w:w="4428" w:type="dxa"/>
            <w:vAlign w:val="center"/>
          </w:tcPr>
          <w:p w:rsidR="000D712B" w:rsidRPr="00C36BA9" w:rsidRDefault="000D712B" w:rsidP="0003537A">
            <w:pPr>
              <w:rPr>
                <w:rFonts w:ascii="Calibri" w:hAnsi="Calibri" w:cs="Calibri"/>
              </w:rPr>
            </w:pPr>
            <w:r w:rsidRPr="00C36BA9">
              <w:rPr>
                <w:rFonts w:ascii="Calibri" w:hAnsi="Calibri" w:cs="Calibri"/>
              </w:rPr>
              <w:t xml:space="preserve">E-mail </w:t>
            </w:r>
            <w:r w:rsidRPr="00C36BA9">
              <w:rPr>
                <w:rFonts w:ascii="Calibri" w:hAnsi="Calibri" w:cs="Calibri"/>
                <w:lang w:val="sr-Cyrl-CS"/>
              </w:rPr>
              <w:t>адреса</w:t>
            </w:r>
          </w:p>
        </w:tc>
        <w:tc>
          <w:tcPr>
            <w:tcW w:w="4428" w:type="dxa"/>
            <w:vAlign w:val="center"/>
          </w:tcPr>
          <w:p w:rsidR="000D712B" w:rsidRPr="00C36BA9" w:rsidRDefault="000D712B" w:rsidP="0003537A">
            <w:pPr>
              <w:rPr>
                <w:rFonts w:ascii="Calibri" w:hAnsi="Calibri" w:cs="Calibri"/>
                <w:lang w:val="sr-Cyrl-CS"/>
              </w:rPr>
            </w:pPr>
          </w:p>
        </w:tc>
      </w:tr>
    </w:tbl>
    <w:p w:rsidR="000D712B" w:rsidRPr="00C36BA9" w:rsidRDefault="000D712B" w:rsidP="000D712B">
      <w:pPr>
        <w:jc w:val="both"/>
        <w:rPr>
          <w:rFonts w:ascii="Calibri" w:hAnsi="Calibri" w:cs="Calibri"/>
          <w:lang w:val="sr-Cyrl-CS"/>
        </w:rPr>
      </w:pPr>
    </w:p>
    <w:p w:rsidR="000D712B" w:rsidRPr="00C36BA9" w:rsidRDefault="000D712B" w:rsidP="000D712B">
      <w:pPr>
        <w:jc w:val="both"/>
        <w:rPr>
          <w:rFonts w:ascii="Calibri" w:hAnsi="Calibri" w:cs="Calibri"/>
          <w:lang w:val="sr-Cyrl-CS"/>
        </w:rPr>
      </w:pPr>
      <w:r w:rsidRPr="00C36BA9">
        <w:rPr>
          <w:rFonts w:ascii="Calibri" w:hAnsi="Calibri" w:cs="Calibri"/>
          <w:b/>
          <w:lang w:val="sr-Cyrl-CS"/>
        </w:rPr>
        <w:t xml:space="preserve">Напомена: </w:t>
      </w:r>
      <w:r w:rsidRPr="00C36BA9">
        <w:rPr>
          <w:rFonts w:ascii="Calibri" w:hAnsi="Calibri" w:cs="Calibri"/>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rsidR="007D5A79" w:rsidRPr="00C36BA9">
        <w:rPr>
          <w:rFonts w:ascii="Calibri" w:hAnsi="Calibri" w:cs="Calibri"/>
          <w:lang w:val="sr-Cyrl-CS"/>
        </w:rPr>
        <w:t>.</w:t>
      </w:r>
    </w:p>
    <w:p w:rsidR="000D712B" w:rsidRPr="00C36BA9" w:rsidRDefault="000D712B" w:rsidP="000D712B">
      <w:pPr>
        <w:ind w:firstLine="720"/>
        <w:jc w:val="both"/>
        <w:rPr>
          <w:rFonts w:ascii="Calibri" w:hAnsi="Calibri" w:cs="Calibri"/>
          <w:b/>
          <w:lang w:val="sr-Cyrl-CS"/>
        </w:rPr>
      </w:pP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lang w:val="sr-Cyrl-CS"/>
        </w:rPr>
      </w:pPr>
    </w:p>
    <w:p w:rsidR="000D712B" w:rsidRPr="00C36BA9" w:rsidRDefault="000D712B" w:rsidP="000D712B">
      <w:pPr>
        <w:rPr>
          <w:rFonts w:ascii="Calibri" w:hAnsi="Calibri" w:cs="Calibri"/>
          <w:lang w:val="sr-Cyrl-CS"/>
        </w:rPr>
      </w:pPr>
    </w:p>
    <w:p w:rsidR="000D712B" w:rsidRPr="00C36BA9" w:rsidRDefault="000D712B" w:rsidP="000D712B">
      <w:pPr>
        <w:jc w:val="right"/>
        <w:rPr>
          <w:rFonts w:ascii="Calibri" w:hAnsi="Calibri" w:cs="Calibri"/>
          <w:b/>
          <w:spacing w:val="130"/>
          <w:sz w:val="22"/>
          <w:szCs w:val="22"/>
          <w:lang w:val="sr-Cyrl-CS"/>
        </w:rPr>
      </w:pPr>
    </w:p>
    <w:p w:rsidR="000D712B" w:rsidRPr="00C36BA9" w:rsidRDefault="000D712B" w:rsidP="000D712B">
      <w:pPr>
        <w:jc w:val="right"/>
        <w:rPr>
          <w:rFonts w:ascii="Calibri" w:hAnsi="Calibri" w:cs="Calibri"/>
          <w:b/>
          <w:spacing w:val="130"/>
          <w:sz w:val="22"/>
          <w:szCs w:val="22"/>
          <w:lang w:val="sr-Cyrl-CS"/>
        </w:rPr>
      </w:pPr>
    </w:p>
    <w:p w:rsidR="000D712B" w:rsidRPr="00C36BA9" w:rsidRDefault="000D712B" w:rsidP="000D712B">
      <w:pPr>
        <w:jc w:val="right"/>
        <w:rPr>
          <w:rFonts w:ascii="Calibri" w:hAnsi="Calibri" w:cs="Calibri"/>
          <w:b/>
          <w:spacing w:val="130"/>
          <w:sz w:val="22"/>
          <w:szCs w:val="22"/>
          <w:lang w:val="sr-Cyrl-CS"/>
        </w:rPr>
      </w:pPr>
    </w:p>
    <w:p w:rsidR="000D712B" w:rsidRPr="00C36BA9" w:rsidRDefault="00B863F0" w:rsidP="007D5A79">
      <w:pPr>
        <w:ind w:left="720"/>
        <w:jc w:val="right"/>
        <w:rPr>
          <w:rFonts w:ascii="Calibri" w:hAnsi="Calibri" w:cs="Calibri"/>
          <w:b/>
          <w:lang w:val="sr-Cyrl-CS"/>
        </w:rPr>
      </w:pPr>
      <w:r w:rsidRPr="00C36BA9">
        <w:rPr>
          <w:rFonts w:ascii="Calibri" w:hAnsi="Calibri" w:cs="Calibri"/>
          <w:b/>
          <w:lang w:val="sr-Cyrl-CS"/>
        </w:rPr>
        <w:t xml:space="preserve">                           </w:t>
      </w:r>
      <w:r w:rsidR="000D712B" w:rsidRPr="00C36BA9">
        <w:rPr>
          <w:rFonts w:ascii="Calibri" w:hAnsi="Calibri" w:cs="Calibri"/>
          <w:b/>
          <w:lang w:val="sr-Cyrl-CS"/>
        </w:rPr>
        <w:t>М.П.</w:t>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t xml:space="preserve">                                  </w:t>
      </w:r>
      <w:r w:rsidRPr="00C36BA9">
        <w:rPr>
          <w:rFonts w:ascii="Calibri" w:hAnsi="Calibri" w:cs="Calibri"/>
          <w:b/>
          <w:lang w:val="sr-Cyrl-CS"/>
        </w:rPr>
        <w:t xml:space="preserve">              </w:t>
      </w:r>
      <w:r w:rsidR="000D712B" w:rsidRPr="00C36BA9">
        <w:rPr>
          <w:rFonts w:ascii="Calibri" w:hAnsi="Calibri" w:cs="Calibri"/>
          <w:b/>
          <w:lang w:val="sr-Cyrl-CS"/>
        </w:rPr>
        <w:t xml:space="preserve">  ________________________________</w:t>
      </w:r>
    </w:p>
    <w:p w:rsidR="000D712B" w:rsidRPr="00C36BA9" w:rsidRDefault="000D712B" w:rsidP="007D5A79">
      <w:pPr>
        <w:ind w:left="4320"/>
        <w:jc w:val="right"/>
        <w:rPr>
          <w:rFonts w:ascii="Calibri" w:hAnsi="Calibri" w:cs="Calibri"/>
          <w:b/>
          <w:spacing w:val="130"/>
          <w:sz w:val="22"/>
          <w:szCs w:val="22"/>
          <w:lang w:val="sr-Cyrl-CS"/>
        </w:rPr>
      </w:pPr>
      <w:r w:rsidRPr="00C36BA9">
        <w:rPr>
          <w:rFonts w:ascii="Calibri" w:hAnsi="Calibri" w:cs="Calibri"/>
          <w:b/>
          <w:lang w:val="sr-Cyrl-CS"/>
        </w:rPr>
        <w:t>(потпис овлашћеног лица Понуђача)</w:t>
      </w: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64EC1" w:rsidRPr="00C36BA9" w:rsidRDefault="00064EC1" w:rsidP="000D712B">
      <w:pPr>
        <w:jc w:val="center"/>
        <w:rPr>
          <w:rFonts w:ascii="Calibri" w:hAnsi="Calibri" w:cs="Calibri"/>
          <w:b/>
          <w:lang w:val="sr-Cyrl-CS"/>
        </w:rPr>
      </w:pPr>
    </w:p>
    <w:p w:rsidR="004254DF" w:rsidRPr="00C36BA9" w:rsidRDefault="004254DF" w:rsidP="000D712B">
      <w:pPr>
        <w:jc w:val="center"/>
        <w:rPr>
          <w:rFonts w:ascii="Calibri" w:hAnsi="Calibri" w:cs="Calibri"/>
          <w:b/>
          <w:lang w:val="sr-Cyrl-CS"/>
        </w:rPr>
      </w:pPr>
    </w:p>
    <w:p w:rsidR="00C201FE" w:rsidRPr="00C36BA9" w:rsidRDefault="00C201FE" w:rsidP="00DB1F19">
      <w:pPr>
        <w:rPr>
          <w:rFonts w:ascii="Calibri" w:hAnsi="Calibri" w:cs="Calibri"/>
          <w:b/>
          <w:lang w:val="sr-Cyrl-CS"/>
        </w:rPr>
      </w:pPr>
    </w:p>
    <w:p w:rsidR="00F14CA1" w:rsidRPr="00C36BA9" w:rsidRDefault="00F14CA1" w:rsidP="00F33C3E">
      <w:pPr>
        <w:rPr>
          <w:rFonts w:ascii="Calibri" w:hAnsi="Calibri" w:cs="Calibri"/>
          <w:b/>
          <w:lang w:val="sr-Cyrl-CS"/>
        </w:rPr>
      </w:pPr>
    </w:p>
    <w:p w:rsidR="00F14CA1" w:rsidRPr="00C36BA9" w:rsidRDefault="00F14CA1" w:rsidP="00F33C3E">
      <w:pPr>
        <w:rPr>
          <w:rFonts w:ascii="Calibri" w:hAnsi="Calibri" w:cs="Calibri"/>
          <w:b/>
          <w:lang w:val="sr-Cyrl-CS"/>
        </w:rPr>
      </w:pPr>
    </w:p>
    <w:p w:rsidR="003035C3" w:rsidRPr="00C36BA9" w:rsidRDefault="00F52F11" w:rsidP="00F33C3E">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6</w:t>
      </w:r>
      <w:r w:rsidR="000D712B" w:rsidRPr="00C36BA9">
        <w:rPr>
          <w:rFonts w:ascii="Calibri" w:hAnsi="Calibri" w:cs="Calibri"/>
          <w:b/>
          <w:sz w:val="28"/>
          <w:szCs w:val="28"/>
          <w:u w:val="single"/>
          <w:lang w:val="sr-Cyrl-CS"/>
        </w:rPr>
        <w:t>.1.4</w:t>
      </w:r>
      <w:r w:rsidR="00F33C3E" w:rsidRPr="00C36BA9">
        <w:rPr>
          <w:rFonts w:ascii="Calibri" w:hAnsi="Calibri" w:cs="Calibri"/>
          <w:b/>
          <w:sz w:val="28"/>
          <w:szCs w:val="28"/>
          <w:u w:val="single"/>
          <w:lang w:val="sr-Cyrl-CS"/>
        </w:rPr>
        <w:t xml:space="preserve">.ОБРАЗАЦ ПОНУДЕ </w:t>
      </w:r>
    </w:p>
    <w:p w:rsidR="00F33C3E" w:rsidRPr="00A45244" w:rsidRDefault="00496BE9" w:rsidP="00F33C3E">
      <w:pPr>
        <w:jc w:val="center"/>
        <w:rPr>
          <w:rFonts w:ascii="Calibri" w:hAnsi="Calibri" w:cs="Calibri"/>
          <w:b/>
          <w:sz w:val="28"/>
          <w:szCs w:val="28"/>
          <w:u w:val="single"/>
          <w:lang w:val="sr-Cyrl-CS"/>
        </w:rPr>
      </w:pPr>
      <w:r w:rsidRPr="00A45244">
        <w:rPr>
          <w:rFonts w:ascii="Calibri" w:hAnsi="Calibri" w:cs="Calibri"/>
          <w:b/>
          <w:sz w:val="28"/>
          <w:szCs w:val="28"/>
          <w:u w:val="single"/>
          <w:lang w:val="sr-Cyrl-CS"/>
        </w:rPr>
        <w:t>(</w:t>
      </w:r>
      <w:r w:rsidR="00F33C3E" w:rsidRPr="00C36BA9">
        <w:rPr>
          <w:rFonts w:ascii="Calibri" w:hAnsi="Calibri" w:cs="Calibri"/>
          <w:b/>
          <w:u w:val="single"/>
          <w:lang w:val="sr-Cyrl-CS"/>
        </w:rPr>
        <w:t>СА СТРУКТУРОМ ЦЕНЕ</w:t>
      </w:r>
      <w:r w:rsidRPr="00A45244">
        <w:rPr>
          <w:rFonts w:ascii="Calibri" w:hAnsi="Calibri" w:cs="Calibri"/>
          <w:b/>
          <w:u w:val="single"/>
          <w:lang w:val="sr-Cyrl-CS"/>
        </w:rPr>
        <w:t>)</w:t>
      </w:r>
    </w:p>
    <w:p w:rsidR="00F33C3E" w:rsidRPr="00C36BA9" w:rsidRDefault="00F33C3E" w:rsidP="00F33C3E">
      <w:pPr>
        <w:rPr>
          <w:rFonts w:ascii="Calibri" w:hAnsi="Calibri" w:cs="Calibri"/>
          <w:lang w:val="sr-Cyrl-CS"/>
        </w:rPr>
      </w:pPr>
    </w:p>
    <w:p w:rsidR="00A7164B" w:rsidRPr="00C36BA9" w:rsidRDefault="00F33C3E" w:rsidP="00F33C3E">
      <w:pPr>
        <w:spacing w:after="83" w:line="271" w:lineRule="auto"/>
        <w:ind w:left="168" w:right="46" w:hanging="10"/>
        <w:jc w:val="both"/>
        <w:rPr>
          <w:rFonts w:ascii="Calibri" w:hAnsi="Calibri" w:cs="Calibri"/>
          <w:b/>
          <w:lang w:val="sr-Cyrl-CS"/>
        </w:rPr>
      </w:pPr>
      <w:r w:rsidRPr="00C36BA9">
        <w:rPr>
          <w:rFonts w:ascii="Calibri" w:hAnsi="Calibri" w:cs="Calibri"/>
          <w:b/>
          <w:lang w:val="sr-Cyrl-CS"/>
        </w:rPr>
        <w:t>ПОНУЂАЧА</w:t>
      </w:r>
      <w:r w:rsidRPr="00C36BA9">
        <w:rPr>
          <w:rFonts w:ascii="Calibri" w:hAnsi="Calibri" w:cs="Calibri"/>
          <w:lang w:val="sr-Cyrl-CS"/>
        </w:rPr>
        <w:t xml:space="preserve"> _______________________________________________</w:t>
      </w:r>
      <w:r w:rsidRPr="00C36BA9">
        <w:rPr>
          <w:rFonts w:ascii="Calibri" w:hAnsi="Calibri" w:cs="Calibri"/>
          <w:b/>
          <w:lang w:val="sr-Cyrl-CS"/>
        </w:rPr>
        <w:t xml:space="preserve">број_____________од </w:t>
      </w:r>
    </w:p>
    <w:p w:rsidR="00A7164B" w:rsidRPr="00C36BA9" w:rsidRDefault="00A7164B" w:rsidP="00F33C3E">
      <w:pPr>
        <w:spacing w:after="83" w:line="271" w:lineRule="auto"/>
        <w:ind w:left="168" w:right="46" w:hanging="10"/>
        <w:jc w:val="both"/>
        <w:rPr>
          <w:rFonts w:ascii="Calibri" w:hAnsi="Calibri" w:cs="Calibri"/>
          <w:b/>
          <w:lang w:val="sr-Cyrl-CS"/>
        </w:rPr>
      </w:pPr>
    </w:p>
    <w:p w:rsidR="00F33C3E" w:rsidRPr="00C36BA9" w:rsidRDefault="00F33C3E" w:rsidP="00F33C3E">
      <w:pPr>
        <w:spacing w:after="83" w:line="271" w:lineRule="auto"/>
        <w:ind w:left="168" w:right="46" w:hanging="10"/>
        <w:jc w:val="both"/>
        <w:rPr>
          <w:rFonts w:ascii="Calibri" w:hAnsi="Calibri" w:cs="Calibri"/>
          <w:lang w:val="sr-Cyrl-CS"/>
        </w:rPr>
      </w:pPr>
      <w:r w:rsidRPr="00C36BA9">
        <w:rPr>
          <w:rFonts w:ascii="Calibri" w:hAnsi="Calibri" w:cs="Calibri"/>
          <w:b/>
          <w:lang w:val="sr-Cyrl-CS"/>
        </w:rPr>
        <w:t xml:space="preserve">дана_________________ у поступку јавне набавке </w:t>
      </w:r>
      <w:r w:rsidR="00216885" w:rsidRPr="00C36BA9">
        <w:rPr>
          <w:rFonts w:ascii="Calibri" w:hAnsi="Calibri" w:cs="Calibri"/>
          <w:b/>
          <w:lang w:val="sr-Cyrl-CS"/>
        </w:rPr>
        <w:t xml:space="preserve">мале вредности </w:t>
      </w:r>
      <w:r w:rsidRPr="00C36BA9">
        <w:rPr>
          <w:rFonts w:ascii="Calibri" w:hAnsi="Calibri" w:cs="Calibri"/>
          <w:b/>
          <w:lang w:val="sr-Cyrl-CS"/>
        </w:rPr>
        <w:t>број 404-</w:t>
      </w:r>
      <w:r w:rsidR="00064EC1" w:rsidRPr="00C36BA9">
        <w:rPr>
          <w:rFonts w:ascii="Calibri" w:hAnsi="Calibri" w:cs="Calibri"/>
          <w:b/>
          <w:lang w:val="sr-Cyrl-CS"/>
        </w:rPr>
        <w:t>1-1</w:t>
      </w:r>
      <w:r w:rsidR="00BE352C" w:rsidRPr="00C36BA9">
        <w:rPr>
          <w:rFonts w:ascii="Calibri" w:hAnsi="Calibri" w:cs="Calibri"/>
          <w:b/>
          <w:lang w:val="sr-Cyrl-CS"/>
        </w:rPr>
        <w:t>7</w:t>
      </w:r>
      <w:r w:rsidRPr="00C36BA9">
        <w:rPr>
          <w:rFonts w:ascii="Calibri" w:hAnsi="Calibri" w:cs="Calibri"/>
          <w:b/>
          <w:lang w:val="sr-Cyrl-CS"/>
        </w:rPr>
        <w:t>/201</w:t>
      </w:r>
      <w:r w:rsidR="00064EC1" w:rsidRPr="00C36BA9">
        <w:rPr>
          <w:rFonts w:ascii="Calibri" w:hAnsi="Calibri" w:cs="Calibri"/>
          <w:b/>
          <w:lang w:val="sr-Cyrl-CS"/>
        </w:rPr>
        <w:t>8</w:t>
      </w:r>
    </w:p>
    <w:p w:rsidR="00F33C3E" w:rsidRPr="00C36BA9" w:rsidRDefault="00F33C3E" w:rsidP="00F33C3E">
      <w:pPr>
        <w:jc w:val="center"/>
        <w:rPr>
          <w:rFonts w:ascii="Calibri" w:hAnsi="Calibri" w:cs="Calibri"/>
          <w:b/>
          <w:sz w:val="28"/>
          <w:szCs w:val="28"/>
          <w:u w:val="single"/>
          <w:lang w:val="sr-Cyrl-CS"/>
        </w:rPr>
      </w:pPr>
    </w:p>
    <w:p w:rsidR="00F33C3E" w:rsidRPr="00C36BA9" w:rsidRDefault="00F33C3E" w:rsidP="00F33C3E">
      <w:pPr>
        <w:jc w:val="both"/>
        <w:rPr>
          <w:rFonts w:ascii="Calibri" w:hAnsi="Calibri" w:cs="Calibri"/>
          <w:lang w:val="sr-Cyrl-CS"/>
        </w:rPr>
      </w:pPr>
    </w:p>
    <w:p w:rsidR="00F33C3E" w:rsidRPr="00C36BA9" w:rsidRDefault="00F33C3E" w:rsidP="00F33C3E">
      <w:pPr>
        <w:jc w:val="both"/>
        <w:rPr>
          <w:rFonts w:ascii="Calibri" w:hAnsi="Calibri" w:cs="Calibri"/>
          <w:lang w:val="sr-Cyrl-CS"/>
        </w:rPr>
      </w:pPr>
      <w:r w:rsidRPr="00C36BA9">
        <w:rPr>
          <w:rFonts w:ascii="Calibri" w:hAnsi="Calibri" w:cs="Calibri"/>
          <w:b/>
          <w:lang w:val="sr-Cyrl-CS"/>
        </w:rPr>
        <w:t>1.) Укупна вредност без ПДВ- а</w:t>
      </w:r>
      <w:r w:rsidRPr="00C36BA9">
        <w:rPr>
          <w:rFonts w:ascii="Calibri" w:hAnsi="Calibri" w:cs="Calibri"/>
          <w:lang w:val="sr-Cyrl-CS"/>
        </w:rPr>
        <w:t>_______________________________________________</w:t>
      </w:r>
    </w:p>
    <w:p w:rsidR="00F33C3E" w:rsidRPr="00C36BA9" w:rsidRDefault="00F33C3E" w:rsidP="00F33C3E">
      <w:pPr>
        <w:pStyle w:val="Style96"/>
        <w:widowControl/>
        <w:spacing w:line="274" w:lineRule="exact"/>
        <w:ind w:right="72" w:firstLine="0"/>
        <w:rPr>
          <w:rFonts w:ascii="Calibri" w:hAnsi="Calibri" w:cs="Calibri"/>
          <w:lang w:val="sr-Cyrl-CS"/>
        </w:rPr>
      </w:pPr>
    </w:p>
    <w:p w:rsidR="00F33C3E" w:rsidRPr="00C36BA9" w:rsidRDefault="00F33C3E" w:rsidP="00F33C3E">
      <w:pPr>
        <w:pStyle w:val="Style96"/>
        <w:widowControl/>
        <w:spacing w:line="274" w:lineRule="exact"/>
        <w:ind w:right="72" w:firstLine="0"/>
        <w:rPr>
          <w:rFonts w:ascii="Calibri" w:hAnsi="Calibri" w:cs="Calibri"/>
          <w:lang w:val="sr-Cyrl-CS"/>
        </w:rPr>
      </w:pPr>
      <w:r w:rsidRPr="00C36BA9">
        <w:rPr>
          <w:rFonts w:ascii="Calibri" w:hAnsi="Calibri" w:cs="Calibri"/>
          <w:b/>
          <w:lang w:val="sr-Cyrl-CS"/>
        </w:rPr>
        <w:t>2.) Укупна вредност са ПДВ-ом</w:t>
      </w:r>
      <w:r w:rsidRPr="00C36BA9">
        <w:rPr>
          <w:rFonts w:ascii="Calibri" w:hAnsi="Calibri" w:cs="Calibri"/>
          <w:lang w:val="sr-Cyrl-CS"/>
        </w:rPr>
        <w:t>______________________________________________</w:t>
      </w:r>
    </w:p>
    <w:p w:rsidR="00F33C3E" w:rsidRPr="00C36BA9" w:rsidRDefault="00F33C3E" w:rsidP="00F33C3E">
      <w:pPr>
        <w:pStyle w:val="Style96"/>
        <w:widowControl/>
        <w:spacing w:line="274" w:lineRule="exact"/>
        <w:ind w:right="72" w:firstLine="0"/>
        <w:rPr>
          <w:rFonts w:ascii="Calibri" w:hAnsi="Calibri" w:cs="Calibri"/>
          <w:lang w:val="sr-Cyrl-CS"/>
        </w:rPr>
      </w:pPr>
    </w:p>
    <w:p w:rsidR="00B863F0" w:rsidRPr="00A45244" w:rsidRDefault="00B863F0" w:rsidP="002B7289">
      <w:pPr>
        <w:spacing w:line="20" w:lineRule="atLeast"/>
        <w:jc w:val="both"/>
        <w:rPr>
          <w:rFonts w:ascii="Calibri" w:hAnsi="Calibri" w:cs="Calibri"/>
          <w:b/>
          <w:lang w:val="sr-Cyrl-CS"/>
        </w:rPr>
      </w:pPr>
    </w:p>
    <w:p w:rsidR="002B7289" w:rsidRPr="00C36BA9" w:rsidRDefault="00B863F0" w:rsidP="002B7289">
      <w:pPr>
        <w:spacing w:line="20" w:lineRule="atLeast"/>
        <w:jc w:val="both"/>
        <w:rPr>
          <w:rFonts w:ascii="Calibri" w:hAnsi="Calibri" w:cs="Calibri"/>
          <w:b/>
          <w:lang w:val="sr-Cyrl-CS"/>
        </w:rPr>
      </w:pPr>
      <w:r w:rsidRPr="00A45244">
        <w:rPr>
          <w:rFonts w:ascii="Calibri" w:hAnsi="Calibri" w:cs="Calibri"/>
          <w:b/>
          <w:lang w:val="sr-Cyrl-CS"/>
        </w:rPr>
        <w:t>4</w:t>
      </w:r>
      <w:r w:rsidR="002B7289" w:rsidRPr="00C36BA9">
        <w:rPr>
          <w:rFonts w:ascii="Calibri" w:hAnsi="Calibri" w:cs="Calibri"/>
          <w:b/>
          <w:lang w:val="sr-Cyrl-CS"/>
        </w:rPr>
        <w:t>.)</w:t>
      </w:r>
      <w:r w:rsidRPr="00C36BA9">
        <w:rPr>
          <w:rFonts w:ascii="Calibri" w:hAnsi="Calibri" w:cs="Calibri"/>
          <w:b/>
          <w:lang w:val="sr-Cyrl-CS"/>
        </w:rPr>
        <w:t xml:space="preserve"> </w:t>
      </w:r>
      <w:r w:rsidR="002B7289" w:rsidRPr="00C36BA9">
        <w:rPr>
          <w:rFonts w:ascii="Calibri" w:hAnsi="Calibri" w:cs="Calibri"/>
          <w:b/>
          <w:lang w:val="sr-Cyrl-CS"/>
        </w:rPr>
        <w:t>Рокови за израду техничке документације:</w:t>
      </w:r>
    </w:p>
    <w:p w:rsidR="00181E26" w:rsidRPr="00C36BA9" w:rsidRDefault="002B7289" w:rsidP="00181E26">
      <w:pPr>
        <w:spacing w:line="20" w:lineRule="atLeast"/>
        <w:jc w:val="both"/>
        <w:rPr>
          <w:rFonts w:ascii="Calibri" w:hAnsi="Calibri" w:cs="Calibri"/>
          <w:lang w:val="sr-Cyrl-CS"/>
        </w:rPr>
      </w:pPr>
      <w:r w:rsidRPr="00C36BA9">
        <w:rPr>
          <w:rFonts w:ascii="Calibri" w:hAnsi="Calibri" w:cs="Calibri"/>
          <w:color w:val="FF0000"/>
          <w:lang w:val="sr-Cyrl-CS"/>
        </w:rPr>
        <w:tab/>
      </w:r>
      <w:r w:rsidRPr="00C36BA9">
        <w:rPr>
          <w:rFonts w:ascii="Calibri" w:hAnsi="Calibri" w:cs="Calibri"/>
          <w:lang w:val="sr-Cyrl-CS"/>
        </w:rPr>
        <w:t xml:space="preserve">Рок за израду техничке документације износи </w:t>
      </w:r>
      <w:r w:rsidR="009D27FA" w:rsidRPr="00C36BA9">
        <w:rPr>
          <w:rFonts w:ascii="Calibri" w:hAnsi="Calibri" w:cs="Calibri"/>
          <w:lang w:val="sr-Cyrl-CS"/>
        </w:rPr>
        <w:t>________________(не дуже</w:t>
      </w:r>
      <w:r w:rsidR="009A6136" w:rsidRPr="00C36BA9">
        <w:rPr>
          <w:rFonts w:ascii="Calibri" w:hAnsi="Calibri" w:cs="Calibri"/>
          <w:lang w:val="sr-Cyrl-CS"/>
        </w:rPr>
        <w:t xml:space="preserve"> од </w:t>
      </w:r>
      <w:r w:rsidR="00BE352C" w:rsidRPr="00C36BA9">
        <w:rPr>
          <w:rFonts w:ascii="Calibri" w:hAnsi="Calibri" w:cs="Calibri"/>
          <w:lang w:val="sr-Cyrl-CS"/>
        </w:rPr>
        <w:t>185</w:t>
      </w:r>
      <w:r w:rsidR="009D27FA" w:rsidRPr="00C36BA9">
        <w:rPr>
          <w:rFonts w:ascii="Calibri" w:hAnsi="Calibri" w:cs="Calibri"/>
          <w:lang w:val="sr-Cyrl-CS"/>
        </w:rPr>
        <w:t>)</w:t>
      </w:r>
      <w:r w:rsidR="00BE352C" w:rsidRPr="00C36BA9">
        <w:rPr>
          <w:rFonts w:ascii="Calibri" w:hAnsi="Calibri" w:cs="Calibri"/>
          <w:lang w:val="sr-Cyrl-CS"/>
        </w:rPr>
        <w:t xml:space="preserve"> календарских</w:t>
      </w:r>
      <w:r w:rsidR="00216885" w:rsidRPr="00C36BA9">
        <w:rPr>
          <w:rFonts w:ascii="Calibri" w:hAnsi="Calibri" w:cs="Calibri"/>
          <w:lang w:val="sr-Cyrl-CS"/>
        </w:rPr>
        <w:t xml:space="preserve"> </w:t>
      </w:r>
      <w:r w:rsidRPr="00C36BA9">
        <w:rPr>
          <w:rFonts w:ascii="Calibri" w:hAnsi="Calibri" w:cs="Calibri"/>
          <w:lang w:val="sr-Cyrl-CS"/>
        </w:rPr>
        <w:t>дана</w:t>
      </w:r>
      <w:r w:rsidR="00216885" w:rsidRPr="00C36BA9">
        <w:rPr>
          <w:rFonts w:ascii="Calibri" w:hAnsi="Calibri" w:cs="Calibri"/>
          <w:lang w:val="sr-Cyrl-CS"/>
        </w:rPr>
        <w:t xml:space="preserve"> од дана закључења</w:t>
      </w:r>
      <w:r w:rsidRPr="00C36BA9">
        <w:rPr>
          <w:rFonts w:ascii="Calibri" w:hAnsi="Calibri" w:cs="Calibri"/>
          <w:lang w:val="sr-Cyrl-CS"/>
        </w:rPr>
        <w:t xml:space="preserve"> уговора. </w:t>
      </w:r>
    </w:p>
    <w:p w:rsidR="00216885" w:rsidRPr="00C36BA9" w:rsidRDefault="00216885" w:rsidP="00181E26">
      <w:pPr>
        <w:spacing w:line="20" w:lineRule="atLeast"/>
        <w:jc w:val="both"/>
        <w:rPr>
          <w:rFonts w:ascii="Calibri" w:hAnsi="Calibri" w:cs="Calibri"/>
          <w:lang w:val="sr-Cyrl-CS"/>
        </w:rPr>
      </w:pPr>
    </w:p>
    <w:p w:rsidR="00F33C3E" w:rsidRPr="00C36BA9" w:rsidRDefault="00B863F0" w:rsidP="00181E26">
      <w:pPr>
        <w:pStyle w:val="Bodytext1"/>
        <w:shd w:val="clear" w:color="auto" w:fill="auto"/>
        <w:spacing w:before="0" w:after="295" w:line="269" w:lineRule="exact"/>
        <w:ind w:right="72" w:firstLine="0"/>
        <w:rPr>
          <w:rFonts w:ascii="Calibri" w:hAnsi="Calibri" w:cs="Calibri"/>
          <w:b/>
          <w:lang w:val="sr-Cyrl-CS"/>
        </w:rPr>
      </w:pPr>
      <w:r w:rsidRPr="00A45244">
        <w:rPr>
          <w:rFonts w:ascii="Calibri" w:hAnsi="Calibri" w:cs="Calibri"/>
          <w:b/>
          <w:spacing w:val="0"/>
          <w:sz w:val="24"/>
          <w:szCs w:val="24"/>
          <w:lang w:val="sr-Cyrl-CS"/>
        </w:rPr>
        <w:t>5.</w:t>
      </w:r>
      <w:r w:rsidRPr="00C36BA9">
        <w:rPr>
          <w:rFonts w:ascii="Calibri" w:hAnsi="Calibri" w:cs="Calibri"/>
          <w:b/>
          <w:spacing w:val="0"/>
          <w:sz w:val="24"/>
          <w:szCs w:val="24"/>
          <w:lang w:val="sr-Cyrl-CS"/>
        </w:rPr>
        <w:t>)</w:t>
      </w:r>
      <w:r w:rsidR="00F33C3E" w:rsidRPr="00C36BA9">
        <w:rPr>
          <w:rFonts w:ascii="Calibri" w:hAnsi="Calibri" w:cs="Calibri"/>
          <w:b/>
          <w:spacing w:val="0"/>
          <w:sz w:val="24"/>
          <w:szCs w:val="24"/>
          <w:lang w:val="sr-Cyrl-CS"/>
        </w:rPr>
        <w:t xml:space="preserve"> Рок важења пону</w:t>
      </w:r>
      <w:r w:rsidR="00DF0715" w:rsidRPr="00C36BA9">
        <w:rPr>
          <w:rFonts w:ascii="Calibri" w:hAnsi="Calibri" w:cs="Calibri"/>
          <w:b/>
          <w:spacing w:val="0"/>
          <w:sz w:val="24"/>
          <w:szCs w:val="24"/>
          <w:lang w:val="sr-Cyrl-CS"/>
        </w:rPr>
        <w:t xml:space="preserve">де  </w:t>
      </w:r>
      <w:r w:rsidRPr="00A45244">
        <w:rPr>
          <w:rFonts w:ascii="Calibri" w:hAnsi="Calibri" w:cs="Calibri"/>
          <w:b/>
          <w:spacing w:val="0"/>
          <w:sz w:val="24"/>
          <w:szCs w:val="24"/>
          <w:lang w:val="sr-Cyrl-CS"/>
        </w:rPr>
        <w:t xml:space="preserve"> </w:t>
      </w:r>
      <w:r w:rsidR="00DF0715" w:rsidRPr="00A45244">
        <w:rPr>
          <w:rFonts w:ascii="Calibri" w:hAnsi="Calibri" w:cs="Calibri"/>
          <w:b/>
          <w:spacing w:val="0"/>
          <w:sz w:val="24"/>
          <w:szCs w:val="24"/>
          <w:lang w:val="sr-Cyrl-CS"/>
        </w:rPr>
        <w:t>___________</w:t>
      </w:r>
      <w:r w:rsidR="00F33C3E" w:rsidRPr="00C36BA9">
        <w:rPr>
          <w:rFonts w:ascii="Calibri" w:hAnsi="Calibri" w:cs="Calibri"/>
          <w:b/>
          <w:spacing w:val="0"/>
          <w:sz w:val="24"/>
          <w:szCs w:val="24"/>
          <w:lang w:val="sr-Cyrl-CS"/>
        </w:rPr>
        <w:t>не краћи од 30 дана од дана отварања понуда</w:t>
      </w:r>
      <w:r w:rsidR="00DF0715" w:rsidRPr="00C36BA9">
        <w:rPr>
          <w:rFonts w:ascii="Calibri" w:hAnsi="Calibri" w:cs="Calibri"/>
          <w:b/>
          <w:lang w:val="sr-Cyrl-CS"/>
        </w:rPr>
        <w:t>.</w:t>
      </w:r>
    </w:p>
    <w:p w:rsidR="00F33C3E" w:rsidRPr="00C36BA9" w:rsidRDefault="00F33C3E" w:rsidP="00F33C3E">
      <w:pPr>
        <w:jc w:val="both"/>
        <w:rPr>
          <w:rFonts w:ascii="Calibri" w:hAnsi="Calibri" w:cs="Calibri"/>
          <w:b/>
          <w:lang w:val="sr-Latn-CS"/>
        </w:rPr>
      </w:pPr>
    </w:p>
    <w:p w:rsidR="00F33C3E" w:rsidRPr="00C36BA9" w:rsidRDefault="00F33C3E" w:rsidP="00F33C3E">
      <w:pPr>
        <w:jc w:val="both"/>
        <w:rPr>
          <w:rFonts w:ascii="Calibri" w:hAnsi="Calibri" w:cs="Calibri"/>
          <w:b/>
          <w:lang w:val="sr-Cyrl-CS"/>
        </w:rPr>
      </w:pPr>
      <w:r w:rsidRPr="00C36BA9">
        <w:rPr>
          <w:rFonts w:ascii="Calibri" w:hAnsi="Calibri" w:cs="Calibri"/>
          <w:b/>
          <w:lang w:val="sr-Cyrl-CS"/>
        </w:rPr>
        <w:t xml:space="preserve">Напомене: </w:t>
      </w:r>
    </w:p>
    <w:p w:rsidR="00F33C3E" w:rsidRPr="00C36BA9" w:rsidRDefault="00F33C3E" w:rsidP="004C6E3F">
      <w:pPr>
        <w:jc w:val="both"/>
        <w:rPr>
          <w:rFonts w:ascii="Calibri" w:hAnsi="Calibri" w:cs="Calibri"/>
          <w:lang w:val="sr-Cyrl-CS"/>
        </w:rPr>
      </w:pPr>
      <w:r w:rsidRPr="00C36BA9">
        <w:rPr>
          <w:rFonts w:ascii="Calibri" w:hAnsi="Calibri"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3C3E" w:rsidRPr="00C36BA9" w:rsidRDefault="00F33C3E" w:rsidP="00F33C3E">
      <w:pPr>
        <w:rPr>
          <w:rFonts w:ascii="Calibri" w:hAnsi="Calibri" w:cs="Calibri"/>
          <w:lang w:val="sr-Cyrl-CS"/>
        </w:rPr>
      </w:pPr>
    </w:p>
    <w:p w:rsidR="00F33C3E" w:rsidRPr="00C36BA9" w:rsidRDefault="00F33C3E" w:rsidP="00F33C3E">
      <w:pPr>
        <w:rPr>
          <w:rFonts w:ascii="Calibri" w:hAnsi="Calibri" w:cs="Calibri"/>
          <w:lang w:val="sr-Cyrl-CS"/>
        </w:rPr>
      </w:pPr>
    </w:p>
    <w:p w:rsidR="00F33C3E" w:rsidRPr="00C36BA9" w:rsidRDefault="00F33C3E" w:rsidP="00F33C3E">
      <w:pPr>
        <w:ind w:firstLine="360"/>
        <w:rPr>
          <w:rFonts w:ascii="Calibri" w:hAnsi="Calibri" w:cs="Calibri"/>
          <w:b/>
          <w:lang w:val="sr-Cyrl-CS"/>
        </w:rPr>
      </w:pPr>
      <w:r w:rsidRPr="00C36BA9">
        <w:rPr>
          <w:rFonts w:ascii="Calibri" w:hAnsi="Calibri" w:cs="Calibri"/>
          <w:b/>
          <w:lang w:val="sr-Cyrl-CS"/>
        </w:rPr>
        <w:tab/>
      </w:r>
      <w:r w:rsidRPr="00C36BA9">
        <w:rPr>
          <w:rFonts w:ascii="Calibri" w:hAnsi="Calibri" w:cs="Calibri"/>
          <w:b/>
          <w:lang w:val="sr-Cyrl-CS"/>
        </w:rPr>
        <w:tab/>
        <w:t>М.П.</w:t>
      </w:r>
    </w:p>
    <w:p w:rsidR="00F33C3E" w:rsidRPr="00C36BA9" w:rsidRDefault="00F33C3E" w:rsidP="00F33C3E">
      <w:pPr>
        <w:ind w:left="1440" w:firstLine="720"/>
        <w:jc w:val="right"/>
        <w:rPr>
          <w:rFonts w:ascii="Calibri" w:hAnsi="Calibri" w:cs="Calibri"/>
          <w:b/>
          <w:lang w:val="sr-Cyrl-CS"/>
        </w:rPr>
      </w:pPr>
    </w:p>
    <w:p w:rsidR="00F33C3E" w:rsidRPr="00C36BA9" w:rsidRDefault="00B863F0" w:rsidP="00F52F11">
      <w:pPr>
        <w:ind w:left="1440" w:firstLine="720"/>
        <w:jc w:val="right"/>
        <w:rPr>
          <w:rFonts w:ascii="Calibri" w:hAnsi="Calibri" w:cs="Calibri"/>
          <w:b/>
          <w:lang w:val="sr-Cyrl-CS"/>
        </w:rPr>
      </w:pPr>
      <w:r w:rsidRPr="00C36BA9">
        <w:rPr>
          <w:rFonts w:ascii="Calibri" w:hAnsi="Calibri" w:cs="Calibri"/>
          <w:b/>
          <w:lang w:val="sr-Cyrl-CS"/>
        </w:rPr>
        <w:t xml:space="preserve">                                                               ___</w:t>
      </w:r>
      <w:r w:rsidR="00F33C3E" w:rsidRPr="00C36BA9">
        <w:rPr>
          <w:rFonts w:ascii="Calibri" w:hAnsi="Calibri" w:cs="Calibri"/>
          <w:b/>
          <w:lang w:val="sr-Cyrl-CS"/>
        </w:rPr>
        <w:t>__________________________</w:t>
      </w:r>
    </w:p>
    <w:p w:rsidR="00F33C3E" w:rsidRPr="00C36BA9" w:rsidRDefault="00F33C3E" w:rsidP="00F33C3E">
      <w:pPr>
        <w:ind w:left="360"/>
        <w:jc w:val="right"/>
        <w:rPr>
          <w:rFonts w:ascii="Calibri" w:hAnsi="Calibri" w:cs="Calibri"/>
          <w:lang w:val="sr-Cyrl-CS"/>
        </w:rPr>
      </w:pPr>
      <w:r w:rsidRPr="00C36BA9">
        <w:rPr>
          <w:rFonts w:ascii="Calibri" w:hAnsi="Calibri" w:cs="Calibri"/>
          <w:b/>
          <w:lang w:val="sr-Cyrl-CS"/>
        </w:rPr>
        <w:t>(потпис овлашћеног лица Понуђача)</w:t>
      </w:r>
    </w:p>
    <w:p w:rsidR="000D712B" w:rsidRPr="00C36BA9" w:rsidRDefault="00F33C3E" w:rsidP="000D712B">
      <w:pPr>
        <w:jc w:val="center"/>
        <w:rPr>
          <w:rFonts w:ascii="Calibri" w:hAnsi="Calibri" w:cs="Calibri"/>
          <w:b/>
          <w:lang w:val="sr-Cyrl-CS"/>
        </w:rPr>
      </w:pPr>
      <w:r w:rsidRPr="00C36BA9">
        <w:rPr>
          <w:rFonts w:ascii="Calibri" w:hAnsi="Calibri" w:cs="Calibri"/>
          <w:b/>
          <w:lang w:val="sr-Cyrl-CS"/>
        </w:rPr>
        <w:br w:type="page"/>
      </w:r>
      <w:r w:rsidR="00F52F11" w:rsidRPr="00C36BA9">
        <w:rPr>
          <w:rFonts w:ascii="Calibri" w:hAnsi="Calibri" w:cs="Calibri"/>
          <w:b/>
          <w:sz w:val="28"/>
          <w:szCs w:val="28"/>
          <w:u w:val="single"/>
          <w:lang w:val="sr-Cyrl-CS"/>
        </w:rPr>
        <w:lastRenderedPageBreak/>
        <w:t>6</w:t>
      </w:r>
      <w:r w:rsidR="000D712B" w:rsidRPr="00C36BA9">
        <w:rPr>
          <w:rFonts w:ascii="Calibri" w:hAnsi="Calibri" w:cs="Calibri"/>
          <w:b/>
          <w:sz w:val="28"/>
          <w:szCs w:val="28"/>
          <w:u w:val="single"/>
          <w:lang w:val="sr-Cyrl-CS"/>
        </w:rPr>
        <w:t>.2</w:t>
      </w:r>
      <w:r w:rsidR="00F52F11" w:rsidRPr="00C36BA9">
        <w:rPr>
          <w:rFonts w:ascii="Calibri" w:hAnsi="Calibri" w:cs="Calibri"/>
          <w:b/>
          <w:sz w:val="28"/>
          <w:szCs w:val="28"/>
          <w:u w:val="single"/>
          <w:lang w:val="sr-Cyrl-CS"/>
        </w:rPr>
        <w:t>.</w:t>
      </w:r>
      <w:r w:rsidR="000D712B" w:rsidRPr="00C36BA9">
        <w:rPr>
          <w:rFonts w:ascii="Calibri" w:hAnsi="Calibri" w:cs="Calibri"/>
          <w:b/>
          <w:sz w:val="28"/>
          <w:szCs w:val="28"/>
          <w:u w:val="single"/>
          <w:lang w:val="sr-Cyrl-CS"/>
        </w:rPr>
        <w:t xml:space="preserve"> ОБРАЗАЦ ИЗЈАВЕ ПОНУЂАЧА ДА НЕ НАСТУПА СА ПОДИЗВОЂАЧЕМ</w:t>
      </w: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3D0B8B" w:rsidRPr="00A45244" w:rsidRDefault="00216885" w:rsidP="003D0B8B">
      <w:pPr>
        <w:autoSpaceDE w:val="0"/>
        <w:autoSpaceDN w:val="0"/>
        <w:adjustRightInd w:val="0"/>
        <w:jc w:val="both"/>
        <w:rPr>
          <w:rFonts w:ascii="Calibri" w:hAnsi="Calibri" w:cs="Calibri"/>
          <w:b/>
          <w:lang w:val="sr-Cyrl-CS"/>
        </w:rPr>
      </w:pPr>
      <w:r w:rsidRPr="00C36BA9">
        <w:rPr>
          <w:rFonts w:ascii="Calibri" w:hAnsi="Calibri" w:cs="Calibri"/>
          <w:sz w:val="28"/>
          <w:szCs w:val="28"/>
          <w:lang w:val="sr-Cyrl-CS"/>
        </w:rPr>
        <w:t>Под пуном</w:t>
      </w:r>
      <w:r w:rsidR="000D712B" w:rsidRPr="00C36BA9">
        <w:rPr>
          <w:rFonts w:ascii="Calibri" w:hAnsi="Calibri" w:cs="Calibri"/>
          <w:sz w:val="28"/>
          <w:szCs w:val="28"/>
          <w:lang w:val="sr-Cyrl-CS"/>
        </w:rPr>
        <w:t xml:space="preserve"> материјалном и кривичном одговорношћу у понуди број 404-1-</w:t>
      </w:r>
      <w:r w:rsidR="003D0B8B" w:rsidRPr="00C36BA9">
        <w:rPr>
          <w:rFonts w:ascii="Calibri" w:hAnsi="Calibri" w:cs="Calibri"/>
          <w:sz w:val="28"/>
          <w:szCs w:val="28"/>
          <w:lang w:val="sr-Cyrl-CS"/>
        </w:rPr>
        <w:t>17</w:t>
      </w:r>
      <w:r w:rsidRPr="00C36BA9">
        <w:rPr>
          <w:rFonts w:ascii="Calibri" w:hAnsi="Calibri" w:cs="Calibri"/>
          <w:sz w:val="28"/>
          <w:szCs w:val="28"/>
          <w:lang w:val="sr-Cyrl-CS"/>
        </w:rPr>
        <w:t>/2018</w:t>
      </w:r>
      <w:r w:rsidR="000D712B" w:rsidRPr="00C36BA9">
        <w:rPr>
          <w:rFonts w:ascii="Calibri" w:hAnsi="Calibri" w:cs="Calibri"/>
          <w:sz w:val="28"/>
          <w:szCs w:val="28"/>
          <w:lang w:val="sr-Cyrl-CS"/>
        </w:rPr>
        <w:t xml:space="preserve"> за јавну набавку </w:t>
      </w:r>
      <w:r w:rsidR="00EA32B4" w:rsidRPr="00C36BA9">
        <w:rPr>
          <w:rFonts w:ascii="Calibri" w:hAnsi="Calibri" w:cs="Calibri"/>
          <w:sz w:val="28"/>
          <w:szCs w:val="28"/>
          <w:lang w:val="sr-Cyrl-CS"/>
        </w:rPr>
        <w:t>мале вредности</w:t>
      </w:r>
      <w:r w:rsidR="003D0B8B" w:rsidRPr="00C36BA9">
        <w:rPr>
          <w:rFonts w:ascii="Calibri" w:hAnsi="Calibri" w:cs="Calibri"/>
          <w:sz w:val="28"/>
          <w:szCs w:val="28"/>
          <w:lang w:val="sr-Cyrl-CS"/>
        </w:rPr>
        <w:t>:</w:t>
      </w:r>
      <w:r w:rsidR="00EA32B4" w:rsidRPr="00C36BA9">
        <w:rPr>
          <w:rFonts w:ascii="Calibri" w:hAnsi="Calibri" w:cs="Calibri"/>
          <w:sz w:val="28"/>
          <w:szCs w:val="28"/>
          <w:lang w:val="sr-Cyrl-CS"/>
        </w:rPr>
        <w:t xml:space="preserve"> </w:t>
      </w:r>
      <w:r w:rsidR="003D0B8B"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p>
    <w:p w:rsidR="000D712B" w:rsidRPr="00C36BA9" w:rsidRDefault="000D712B" w:rsidP="000D712B">
      <w:pPr>
        <w:jc w:val="both"/>
        <w:rPr>
          <w:rFonts w:ascii="Calibri" w:hAnsi="Calibri" w:cs="Calibri"/>
          <w:b/>
          <w:bCs/>
          <w:sz w:val="28"/>
          <w:szCs w:val="28"/>
          <w:lang w:val="sr-Cyrl-CS"/>
        </w:rPr>
      </w:pPr>
      <w:r w:rsidRPr="00C36BA9">
        <w:rPr>
          <w:rFonts w:ascii="Calibri" w:hAnsi="Calibri" w:cs="Calibri"/>
          <w:sz w:val="28"/>
          <w:szCs w:val="28"/>
          <w:lang w:val="sr-Cyrl-CS" w:eastAsia="sr-Cyrl-CS"/>
        </w:rPr>
        <w:t xml:space="preserve"> </w:t>
      </w:r>
      <w:r w:rsidRPr="00C36BA9">
        <w:rPr>
          <w:rFonts w:ascii="Calibri" w:hAnsi="Calibri" w:cs="Calibri"/>
          <w:sz w:val="28"/>
          <w:szCs w:val="28"/>
          <w:lang w:val="sr-Cyrl-CS"/>
        </w:rPr>
        <w:t>изјављујемо да не наступамо са подизвођачем.</w:t>
      </w:r>
    </w:p>
    <w:p w:rsidR="000D712B" w:rsidRPr="00C36BA9" w:rsidRDefault="000D712B" w:rsidP="000D712B">
      <w:pPr>
        <w:jc w:val="both"/>
        <w:rPr>
          <w:rFonts w:ascii="Calibri" w:hAnsi="Calibri" w:cs="Calibri"/>
          <w:b/>
          <w:sz w:val="28"/>
          <w:szCs w:val="28"/>
          <w:u w:val="single"/>
          <w:lang w:val="sr-Cyrl-CS"/>
        </w:rPr>
      </w:pP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b/>
          <w:lang w:val="sr-Cyrl-CS"/>
        </w:rPr>
      </w:pPr>
    </w:p>
    <w:p w:rsidR="000D712B" w:rsidRPr="00C36BA9" w:rsidRDefault="000D712B" w:rsidP="000D712B">
      <w:pPr>
        <w:rPr>
          <w:rFonts w:ascii="Calibri" w:hAnsi="Calibri" w:cs="Calibri"/>
          <w:b/>
          <w:lang w:val="sr-Cyrl-CS"/>
        </w:rPr>
      </w:pPr>
    </w:p>
    <w:p w:rsidR="000D712B" w:rsidRPr="00C36BA9" w:rsidRDefault="000D712B" w:rsidP="003D0B8B">
      <w:pPr>
        <w:jc w:val="center"/>
        <w:rPr>
          <w:rFonts w:ascii="Calibri" w:hAnsi="Calibri" w:cs="Calibri"/>
          <w:b/>
          <w:lang w:val="sr-Cyrl-CS"/>
        </w:rPr>
      </w:pPr>
      <w:r w:rsidRPr="00C36BA9">
        <w:rPr>
          <w:rFonts w:ascii="Calibri" w:hAnsi="Calibri" w:cs="Calibri"/>
          <w:b/>
          <w:lang w:val="sr-Cyrl-CS"/>
        </w:rPr>
        <w:t>М.П.</w:t>
      </w:r>
    </w:p>
    <w:p w:rsidR="000D712B" w:rsidRPr="00C36BA9" w:rsidRDefault="00F80827" w:rsidP="00F52F11">
      <w:pPr>
        <w:ind w:left="4320" w:firstLine="720"/>
        <w:jc w:val="right"/>
        <w:rPr>
          <w:rFonts w:ascii="Calibri" w:hAnsi="Calibri" w:cs="Calibri"/>
          <w:b/>
          <w:lang w:val="sr-Cyrl-CS"/>
        </w:rPr>
      </w:pPr>
      <w:r w:rsidRPr="00C36BA9">
        <w:rPr>
          <w:rFonts w:ascii="Calibri" w:hAnsi="Calibri" w:cs="Calibri"/>
          <w:b/>
          <w:lang w:val="sr-Cyrl-CS"/>
        </w:rPr>
        <w:t xml:space="preserve">          __</w:t>
      </w:r>
      <w:r w:rsidR="000D712B" w:rsidRPr="00C36BA9">
        <w:rPr>
          <w:rFonts w:ascii="Calibri" w:hAnsi="Calibri" w:cs="Calibri"/>
          <w:b/>
          <w:lang w:val="sr-Cyrl-CS"/>
        </w:rPr>
        <w:t>_________</w:t>
      </w:r>
      <w:r w:rsidRPr="00C36BA9">
        <w:rPr>
          <w:rFonts w:ascii="Calibri" w:hAnsi="Calibri" w:cs="Calibri"/>
          <w:b/>
          <w:lang w:val="sr-Cyrl-CS"/>
        </w:rPr>
        <w:t>___</w:t>
      </w:r>
      <w:r w:rsidR="000D712B" w:rsidRPr="00C36BA9">
        <w:rPr>
          <w:rFonts w:ascii="Calibri" w:hAnsi="Calibri" w:cs="Calibri"/>
          <w:b/>
          <w:lang w:val="sr-Cyrl-CS"/>
        </w:rPr>
        <w:t>_________________</w:t>
      </w:r>
    </w:p>
    <w:p w:rsidR="000D712B" w:rsidRPr="00C36BA9" w:rsidRDefault="000D712B" w:rsidP="000D712B">
      <w:pPr>
        <w:jc w:val="right"/>
        <w:rPr>
          <w:rFonts w:ascii="Calibri" w:hAnsi="Calibri" w:cs="Calibri"/>
          <w:b/>
          <w:lang w:val="sr-Cyrl-CS"/>
        </w:rPr>
      </w:pPr>
      <w:r w:rsidRPr="00C36BA9">
        <w:rPr>
          <w:rFonts w:ascii="Calibri" w:hAnsi="Calibri" w:cs="Calibri"/>
          <w:b/>
          <w:lang w:val="sr-Cyrl-CS"/>
        </w:rPr>
        <w:t>(потпис овлашћеног лица Понуђача)</w:t>
      </w:r>
    </w:p>
    <w:p w:rsidR="000D712B" w:rsidRPr="00C36BA9" w:rsidRDefault="000D712B" w:rsidP="000D712B">
      <w:pPr>
        <w:rPr>
          <w:rFonts w:ascii="Calibri" w:hAnsi="Calibri" w:cs="Calibri"/>
          <w:lang w:val="sr-Cyrl-CS"/>
        </w:rPr>
      </w:pPr>
      <w:r w:rsidRPr="00C36BA9">
        <w:rPr>
          <w:rFonts w:ascii="Calibri" w:hAnsi="Calibri" w:cs="Calibri"/>
          <w:lang w:val="sr-Cyrl-CS"/>
        </w:rPr>
        <w:br w:type="page"/>
      </w:r>
    </w:p>
    <w:p w:rsidR="000D712B" w:rsidRPr="00C36BA9" w:rsidRDefault="00A13050" w:rsidP="000D712B">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lastRenderedPageBreak/>
        <w:t>6</w:t>
      </w:r>
      <w:r w:rsidR="000D712B" w:rsidRPr="00C36BA9">
        <w:rPr>
          <w:rFonts w:ascii="Calibri" w:hAnsi="Calibri" w:cs="Calibri"/>
          <w:b/>
          <w:sz w:val="28"/>
          <w:szCs w:val="28"/>
          <w:u w:val="single"/>
          <w:lang w:val="sr-Cyrl-CS"/>
        </w:rPr>
        <w:t>.3.ОБРАЗАЦ ИЗЈАВЕ ЧЛАНОВА ГРУПЕ КОЈИ ПОДНОСЕ ЗАЈЕДНИЧКУ ПОНУДУ</w:t>
      </w:r>
    </w:p>
    <w:p w:rsidR="000D712B" w:rsidRPr="00C36BA9" w:rsidRDefault="000D712B" w:rsidP="000D712B">
      <w:pPr>
        <w:jc w:val="both"/>
        <w:rPr>
          <w:rFonts w:ascii="Calibri" w:hAnsi="Calibri" w:cs="Calibri"/>
          <w:b/>
          <w:sz w:val="28"/>
          <w:szCs w:val="28"/>
          <w:u w:val="single"/>
          <w:lang w:val="sr-Cyrl-CS"/>
        </w:rPr>
      </w:pPr>
    </w:p>
    <w:p w:rsidR="003D0B8B" w:rsidRPr="00A45244" w:rsidRDefault="000D712B" w:rsidP="003D0B8B">
      <w:pPr>
        <w:autoSpaceDE w:val="0"/>
        <w:autoSpaceDN w:val="0"/>
        <w:adjustRightInd w:val="0"/>
        <w:jc w:val="both"/>
        <w:rPr>
          <w:rFonts w:ascii="Calibri" w:hAnsi="Calibri" w:cs="Calibri"/>
          <w:b/>
          <w:lang w:val="sr-Cyrl-CS"/>
        </w:rPr>
      </w:pPr>
      <w:r w:rsidRPr="00C36BA9">
        <w:rPr>
          <w:rFonts w:ascii="Calibri" w:hAnsi="Calibri" w:cs="Calibri"/>
          <w:sz w:val="28"/>
          <w:szCs w:val="28"/>
          <w:lang w:val="sr-Cyrl-CS"/>
        </w:rPr>
        <w:t>Изјављујемо да наступамо као група понуђача за јавну набавку</w:t>
      </w:r>
      <w:r w:rsidR="003D0B8B" w:rsidRPr="00C36BA9">
        <w:rPr>
          <w:rFonts w:ascii="Calibri" w:hAnsi="Calibri" w:cs="Calibri"/>
          <w:sz w:val="28"/>
          <w:szCs w:val="28"/>
          <w:lang w:val="sr-Cyrl-CS"/>
        </w:rPr>
        <w:t>:</w:t>
      </w:r>
      <w:r w:rsidRPr="00C36BA9">
        <w:rPr>
          <w:rFonts w:ascii="Calibri" w:hAnsi="Calibri" w:cs="Calibri"/>
          <w:sz w:val="28"/>
          <w:szCs w:val="28"/>
          <w:lang w:val="sr-Cyrl-CS"/>
        </w:rPr>
        <w:t xml:space="preserve"> </w:t>
      </w:r>
      <w:r w:rsidR="003D0B8B"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p>
    <w:p w:rsidR="000D712B" w:rsidRPr="00C36BA9" w:rsidRDefault="000D712B" w:rsidP="00EA32B4">
      <w:pPr>
        <w:jc w:val="both"/>
        <w:rPr>
          <w:rFonts w:ascii="Calibri" w:hAnsi="Calibri" w:cs="Calibri"/>
          <w:sz w:val="28"/>
          <w:szCs w:val="28"/>
          <w:lang w:val="sr-Cyrl-CS"/>
        </w:rPr>
      </w:pPr>
      <w:r w:rsidRPr="00C36BA9">
        <w:rPr>
          <w:rFonts w:ascii="Calibri" w:hAnsi="Calibri" w:cs="Calibri"/>
          <w:sz w:val="28"/>
          <w:szCs w:val="28"/>
          <w:lang w:val="sr-Cyrl-CS"/>
        </w:rPr>
        <w:t>Овлашћујемо члана групе – носиоца посла ___________________________________ да у име и за рачун осталих чланова групе иступи пред Наручиоцем</w:t>
      </w:r>
      <w:r w:rsidR="00A13050" w:rsidRPr="00C36BA9">
        <w:rPr>
          <w:rFonts w:ascii="Calibri" w:hAnsi="Calibri" w:cs="Calibri"/>
          <w:sz w:val="28"/>
          <w:szCs w:val="28"/>
          <w:lang w:val="sr-Cyrl-CS"/>
        </w:rPr>
        <w:t>.</w:t>
      </w:r>
    </w:p>
    <w:p w:rsidR="000D712B" w:rsidRPr="00C36BA9" w:rsidRDefault="000D712B" w:rsidP="000D712B">
      <w:pPr>
        <w:jc w:val="both"/>
        <w:rPr>
          <w:rFonts w:ascii="Calibri" w:hAnsi="Calibri" w:cs="Calibr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2449"/>
        <w:gridCol w:w="2563"/>
        <w:gridCol w:w="2452"/>
      </w:tblGrid>
      <w:tr w:rsidR="000D712B" w:rsidRPr="00A45244" w:rsidTr="0003537A">
        <w:tc>
          <w:tcPr>
            <w:tcW w:w="2238" w:type="dxa"/>
          </w:tcPr>
          <w:p w:rsidR="000D712B" w:rsidRPr="00C36BA9" w:rsidRDefault="00A903A8" w:rsidP="0003537A">
            <w:pPr>
              <w:jc w:val="both"/>
              <w:rPr>
                <w:rFonts w:ascii="Calibri" w:hAnsi="Calibri" w:cs="Calibri"/>
                <w:lang w:val="sr-Cyrl-CS"/>
              </w:rPr>
            </w:pPr>
            <w:r w:rsidRPr="00C36BA9">
              <w:rPr>
                <w:rFonts w:ascii="Calibri" w:hAnsi="Calibri" w:cs="Calibri"/>
                <w:lang w:val="sr-Cyrl-CS"/>
              </w:rPr>
              <w:t>Пун назив и седиште (адреса</w:t>
            </w:r>
            <w:r w:rsidR="000D712B" w:rsidRPr="00C36BA9">
              <w:rPr>
                <w:rFonts w:ascii="Calibri" w:hAnsi="Calibri" w:cs="Calibri"/>
                <w:lang w:val="sr-Cyrl-CS"/>
              </w:rPr>
              <w:t>) члана групе</w:t>
            </w:r>
          </w:p>
        </w:tc>
        <w:tc>
          <w:tcPr>
            <w:tcW w:w="260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Радове које ће члан групе извести</w:t>
            </w:r>
          </w:p>
        </w:tc>
        <w:tc>
          <w:tcPr>
            <w:tcW w:w="2555"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Учешће члана групе у понуди(процентуално)</w:t>
            </w:r>
          </w:p>
        </w:tc>
        <w:tc>
          <w:tcPr>
            <w:tcW w:w="246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Потпис одговорног лица и печат члана групе</w:t>
            </w:r>
          </w:p>
        </w:tc>
      </w:tr>
      <w:tr w:rsidR="000D712B" w:rsidRPr="00A45244" w:rsidTr="0003537A">
        <w:tc>
          <w:tcPr>
            <w:tcW w:w="2238"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Овлашћено лице</w:t>
            </w:r>
          </w:p>
        </w:tc>
        <w:tc>
          <w:tcPr>
            <w:tcW w:w="2601" w:type="dxa"/>
          </w:tcPr>
          <w:p w:rsidR="000D712B" w:rsidRPr="00C36BA9" w:rsidRDefault="000D712B" w:rsidP="0003537A">
            <w:pPr>
              <w:jc w:val="both"/>
              <w:rPr>
                <w:rFonts w:ascii="Calibri" w:hAnsi="Calibri" w:cs="Calibri"/>
                <w:lang w:val="sr-Cyrl-CS"/>
              </w:rPr>
            </w:pPr>
          </w:p>
        </w:tc>
        <w:tc>
          <w:tcPr>
            <w:tcW w:w="2555" w:type="dxa"/>
          </w:tcPr>
          <w:p w:rsidR="000D712B" w:rsidRPr="00C36BA9" w:rsidRDefault="000D712B" w:rsidP="0003537A">
            <w:pPr>
              <w:jc w:val="both"/>
              <w:rPr>
                <w:rFonts w:ascii="Calibri" w:hAnsi="Calibri" w:cs="Calibri"/>
                <w:lang w:val="sr-Cyrl-CS"/>
              </w:rPr>
            </w:pPr>
          </w:p>
        </w:tc>
        <w:tc>
          <w:tcPr>
            <w:tcW w:w="246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 xml:space="preserve">Потпис одговорног лица </w:t>
            </w:r>
          </w:p>
          <w:p w:rsidR="000D712B" w:rsidRPr="00C36BA9" w:rsidRDefault="000D712B" w:rsidP="0003537A">
            <w:pPr>
              <w:pBdr>
                <w:bottom w:val="single" w:sz="12" w:space="1" w:color="auto"/>
              </w:pBdr>
              <w:jc w:val="both"/>
              <w:rPr>
                <w:rFonts w:ascii="Calibri" w:hAnsi="Calibri" w:cs="Calibri"/>
                <w:lang w:val="sr-Cyrl-CS"/>
              </w:rPr>
            </w:pPr>
          </w:p>
          <w:p w:rsidR="000D712B" w:rsidRPr="00C36BA9" w:rsidRDefault="000D712B" w:rsidP="0003537A">
            <w:pPr>
              <w:rPr>
                <w:rFonts w:ascii="Calibri" w:hAnsi="Calibri" w:cs="Calibri"/>
                <w:lang w:val="sr-Cyrl-CS"/>
              </w:rPr>
            </w:pPr>
            <w:r w:rsidRPr="00C36BA9">
              <w:rPr>
                <w:rFonts w:ascii="Calibri" w:hAnsi="Calibri" w:cs="Calibri"/>
                <w:lang w:val="sr-Cyrl-CS"/>
              </w:rPr>
              <w:t>м.п.</w:t>
            </w:r>
          </w:p>
        </w:tc>
      </w:tr>
      <w:tr w:rsidR="000D712B" w:rsidRPr="00A45244" w:rsidTr="0003537A">
        <w:tc>
          <w:tcPr>
            <w:tcW w:w="2238"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Члан групе</w:t>
            </w:r>
          </w:p>
        </w:tc>
        <w:tc>
          <w:tcPr>
            <w:tcW w:w="2601" w:type="dxa"/>
          </w:tcPr>
          <w:p w:rsidR="000D712B" w:rsidRPr="00C36BA9" w:rsidRDefault="000D712B" w:rsidP="0003537A">
            <w:pPr>
              <w:jc w:val="both"/>
              <w:rPr>
                <w:rFonts w:ascii="Calibri" w:hAnsi="Calibri" w:cs="Calibri"/>
                <w:lang w:val="sr-Cyrl-CS"/>
              </w:rPr>
            </w:pPr>
          </w:p>
        </w:tc>
        <w:tc>
          <w:tcPr>
            <w:tcW w:w="2555" w:type="dxa"/>
          </w:tcPr>
          <w:p w:rsidR="000D712B" w:rsidRPr="00C36BA9" w:rsidRDefault="000D712B" w:rsidP="0003537A">
            <w:pPr>
              <w:jc w:val="both"/>
              <w:rPr>
                <w:rFonts w:ascii="Calibri" w:hAnsi="Calibri" w:cs="Calibri"/>
                <w:lang w:val="sr-Cyrl-CS"/>
              </w:rPr>
            </w:pPr>
          </w:p>
        </w:tc>
        <w:tc>
          <w:tcPr>
            <w:tcW w:w="246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 xml:space="preserve">Потпис одговорног лица </w:t>
            </w:r>
          </w:p>
          <w:p w:rsidR="000D712B" w:rsidRPr="00C36BA9" w:rsidRDefault="000D712B" w:rsidP="0003537A">
            <w:pPr>
              <w:jc w:val="both"/>
              <w:rPr>
                <w:rFonts w:ascii="Calibri" w:hAnsi="Calibri" w:cs="Calibri"/>
                <w:lang w:val="sr-Cyrl-CS"/>
              </w:rPr>
            </w:pPr>
          </w:p>
          <w:p w:rsidR="000D712B" w:rsidRPr="00C36BA9" w:rsidRDefault="000D712B" w:rsidP="0003537A">
            <w:pPr>
              <w:rPr>
                <w:rFonts w:ascii="Calibri" w:hAnsi="Calibri" w:cs="Calibri"/>
                <w:lang w:val="sr-Cyrl-CS"/>
              </w:rPr>
            </w:pPr>
            <w:r w:rsidRPr="00C36BA9">
              <w:rPr>
                <w:rFonts w:ascii="Calibri" w:hAnsi="Calibri" w:cs="Calibri"/>
                <w:lang w:val="sr-Cyrl-CS"/>
              </w:rPr>
              <w:t>__________________</w:t>
            </w:r>
          </w:p>
          <w:p w:rsidR="000D712B" w:rsidRPr="00C36BA9" w:rsidRDefault="000D712B" w:rsidP="0003537A">
            <w:pPr>
              <w:jc w:val="both"/>
              <w:rPr>
                <w:rFonts w:ascii="Calibri" w:hAnsi="Calibri" w:cs="Calibri"/>
                <w:lang w:val="sr-Cyrl-CS"/>
              </w:rPr>
            </w:pPr>
            <w:r w:rsidRPr="00C36BA9">
              <w:rPr>
                <w:rFonts w:ascii="Calibri" w:hAnsi="Calibri" w:cs="Calibri"/>
                <w:lang w:val="sr-Cyrl-CS"/>
              </w:rPr>
              <w:t>м.п.</w:t>
            </w:r>
          </w:p>
        </w:tc>
      </w:tr>
      <w:tr w:rsidR="000D712B" w:rsidRPr="00A45244" w:rsidTr="0003537A">
        <w:tc>
          <w:tcPr>
            <w:tcW w:w="2238"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Члан групе</w:t>
            </w:r>
          </w:p>
        </w:tc>
        <w:tc>
          <w:tcPr>
            <w:tcW w:w="2601" w:type="dxa"/>
          </w:tcPr>
          <w:p w:rsidR="000D712B" w:rsidRPr="00C36BA9" w:rsidRDefault="000D712B" w:rsidP="0003537A">
            <w:pPr>
              <w:jc w:val="both"/>
              <w:rPr>
                <w:rFonts w:ascii="Calibri" w:hAnsi="Calibri" w:cs="Calibri"/>
                <w:lang w:val="sr-Cyrl-CS"/>
              </w:rPr>
            </w:pPr>
          </w:p>
        </w:tc>
        <w:tc>
          <w:tcPr>
            <w:tcW w:w="2555" w:type="dxa"/>
          </w:tcPr>
          <w:p w:rsidR="000D712B" w:rsidRPr="00C36BA9" w:rsidRDefault="000D712B" w:rsidP="0003537A">
            <w:pPr>
              <w:jc w:val="both"/>
              <w:rPr>
                <w:rFonts w:ascii="Calibri" w:hAnsi="Calibri" w:cs="Calibri"/>
                <w:lang w:val="sr-Cyrl-CS"/>
              </w:rPr>
            </w:pPr>
          </w:p>
        </w:tc>
        <w:tc>
          <w:tcPr>
            <w:tcW w:w="246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 xml:space="preserve">Потпис одговорног лица </w:t>
            </w:r>
          </w:p>
          <w:p w:rsidR="000D712B" w:rsidRPr="00C36BA9" w:rsidRDefault="000D712B" w:rsidP="0003537A">
            <w:pPr>
              <w:jc w:val="both"/>
              <w:rPr>
                <w:rFonts w:ascii="Calibri" w:hAnsi="Calibri" w:cs="Calibri"/>
                <w:lang w:val="sr-Cyrl-CS"/>
              </w:rPr>
            </w:pPr>
          </w:p>
          <w:p w:rsidR="000D712B" w:rsidRPr="00C36BA9" w:rsidRDefault="000D712B" w:rsidP="0003537A">
            <w:pPr>
              <w:rPr>
                <w:rFonts w:ascii="Calibri" w:hAnsi="Calibri" w:cs="Calibri"/>
                <w:lang w:val="sr-Cyrl-CS"/>
              </w:rPr>
            </w:pPr>
            <w:r w:rsidRPr="00C36BA9">
              <w:rPr>
                <w:rFonts w:ascii="Calibri" w:hAnsi="Calibri" w:cs="Calibri"/>
                <w:lang w:val="sr-Cyrl-CS"/>
              </w:rPr>
              <w:t>__________________</w:t>
            </w:r>
          </w:p>
          <w:p w:rsidR="000D712B" w:rsidRPr="00C36BA9" w:rsidRDefault="000D712B" w:rsidP="0003537A">
            <w:pPr>
              <w:jc w:val="both"/>
              <w:rPr>
                <w:rFonts w:ascii="Calibri" w:hAnsi="Calibri" w:cs="Calibri"/>
                <w:lang w:val="sr-Cyrl-CS"/>
              </w:rPr>
            </w:pPr>
            <w:r w:rsidRPr="00C36BA9">
              <w:rPr>
                <w:rFonts w:ascii="Calibri" w:hAnsi="Calibri" w:cs="Calibri"/>
                <w:lang w:val="sr-Cyrl-CS"/>
              </w:rPr>
              <w:t>м.п.</w:t>
            </w:r>
          </w:p>
        </w:tc>
      </w:tr>
      <w:tr w:rsidR="000D712B" w:rsidRPr="00A45244" w:rsidTr="0003537A">
        <w:tc>
          <w:tcPr>
            <w:tcW w:w="2238"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Члан групе</w:t>
            </w:r>
          </w:p>
        </w:tc>
        <w:tc>
          <w:tcPr>
            <w:tcW w:w="2601" w:type="dxa"/>
          </w:tcPr>
          <w:p w:rsidR="000D712B" w:rsidRPr="00C36BA9" w:rsidRDefault="000D712B" w:rsidP="0003537A">
            <w:pPr>
              <w:jc w:val="both"/>
              <w:rPr>
                <w:rFonts w:ascii="Calibri" w:hAnsi="Calibri" w:cs="Calibri"/>
                <w:lang w:val="sr-Cyrl-CS"/>
              </w:rPr>
            </w:pPr>
          </w:p>
        </w:tc>
        <w:tc>
          <w:tcPr>
            <w:tcW w:w="2555" w:type="dxa"/>
          </w:tcPr>
          <w:p w:rsidR="000D712B" w:rsidRPr="00C36BA9" w:rsidRDefault="000D712B" w:rsidP="0003537A">
            <w:pPr>
              <w:jc w:val="both"/>
              <w:rPr>
                <w:rFonts w:ascii="Calibri" w:hAnsi="Calibri" w:cs="Calibri"/>
                <w:lang w:val="sr-Cyrl-CS"/>
              </w:rPr>
            </w:pPr>
          </w:p>
        </w:tc>
        <w:tc>
          <w:tcPr>
            <w:tcW w:w="2461" w:type="dxa"/>
          </w:tcPr>
          <w:p w:rsidR="000D712B" w:rsidRPr="00C36BA9" w:rsidRDefault="000D712B" w:rsidP="0003537A">
            <w:pPr>
              <w:jc w:val="both"/>
              <w:rPr>
                <w:rFonts w:ascii="Calibri" w:hAnsi="Calibri" w:cs="Calibri"/>
                <w:lang w:val="sr-Cyrl-CS"/>
              </w:rPr>
            </w:pPr>
            <w:r w:rsidRPr="00C36BA9">
              <w:rPr>
                <w:rFonts w:ascii="Calibri" w:hAnsi="Calibri" w:cs="Calibri"/>
                <w:lang w:val="sr-Cyrl-CS"/>
              </w:rPr>
              <w:t xml:space="preserve">Потпис одговорног лица </w:t>
            </w:r>
          </w:p>
          <w:p w:rsidR="000D712B" w:rsidRPr="00C36BA9" w:rsidRDefault="000D712B" w:rsidP="0003537A">
            <w:pPr>
              <w:jc w:val="both"/>
              <w:rPr>
                <w:rFonts w:ascii="Calibri" w:hAnsi="Calibri" w:cs="Calibri"/>
                <w:lang w:val="sr-Cyrl-CS"/>
              </w:rPr>
            </w:pPr>
          </w:p>
          <w:p w:rsidR="000D712B" w:rsidRPr="00C36BA9" w:rsidRDefault="000D712B" w:rsidP="0003537A">
            <w:pPr>
              <w:rPr>
                <w:rFonts w:ascii="Calibri" w:hAnsi="Calibri" w:cs="Calibri"/>
                <w:lang w:val="sr-Cyrl-CS"/>
              </w:rPr>
            </w:pPr>
            <w:r w:rsidRPr="00C36BA9">
              <w:rPr>
                <w:rFonts w:ascii="Calibri" w:hAnsi="Calibri" w:cs="Calibri"/>
                <w:lang w:val="sr-Cyrl-CS"/>
              </w:rPr>
              <w:t>__________________</w:t>
            </w:r>
          </w:p>
          <w:p w:rsidR="000D712B" w:rsidRPr="00C36BA9" w:rsidRDefault="000D712B" w:rsidP="0003537A">
            <w:pPr>
              <w:jc w:val="both"/>
              <w:rPr>
                <w:rFonts w:ascii="Calibri" w:hAnsi="Calibri" w:cs="Calibri"/>
                <w:lang w:val="sr-Cyrl-CS"/>
              </w:rPr>
            </w:pPr>
            <w:r w:rsidRPr="00C36BA9">
              <w:rPr>
                <w:rFonts w:ascii="Calibri" w:hAnsi="Calibri" w:cs="Calibri"/>
                <w:lang w:val="sr-Cyrl-CS"/>
              </w:rPr>
              <w:t>м.п.</w:t>
            </w:r>
          </w:p>
        </w:tc>
      </w:tr>
    </w:tbl>
    <w:p w:rsidR="000D712B" w:rsidRPr="00C36BA9" w:rsidRDefault="000D712B" w:rsidP="000D712B">
      <w:pPr>
        <w:jc w:val="both"/>
        <w:rPr>
          <w:rFonts w:ascii="Calibri" w:hAnsi="Calibri" w:cs="Calibri"/>
          <w:lang w:val="sr-Cyrl-CS"/>
        </w:rPr>
      </w:pPr>
    </w:p>
    <w:p w:rsidR="000D712B" w:rsidRPr="00C36BA9" w:rsidRDefault="000D712B" w:rsidP="000D712B">
      <w:pPr>
        <w:pStyle w:val="Heading1"/>
        <w:jc w:val="left"/>
        <w:rPr>
          <w:rFonts w:ascii="Calibri" w:hAnsi="Calibri" w:cs="Calibri"/>
          <w:b/>
          <w:lang w:val="sr-Cyrl-CS"/>
        </w:rPr>
      </w:pPr>
      <w:r w:rsidRPr="00C36BA9">
        <w:rPr>
          <w:rFonts w:ascii="Calibri" w:hAnsi="Calibri" w:cs="Calibri"/>
          <w:b/>
          <w:lang w:val="sr-Cyrl-CS"/>
        </w:rPr>
        <w:t>Образац оверавају печатом и потписују одговорна лица за сваког члана из групе понуђача</w:t>
      </w:r>
    </w:p>
    <w:p w:rsidR="000D712B" w:rsidRPr="00C36BA9" w:rsidRDefault="000D712B" w:rsidP="000D712B">
      <w:pPr>
        <w:jc w:val="center"/>
        <w:rPr>
          <w:rFonts w:ascii="Calibri" w:hAnsi="Calibri" w:cs="Calibri"/>
          <w:b/>
          <w:spacing w:val="130"/>
          <w:sz w:val="22"/>
          <w:szCs w:val="22"/>
          <w:lang w:val="sr-Cyrl-CS"/>
        </w:rPr>
      </w:pPr>
    </w:p>
    <w:p w:rsidR="000D712B" w:rsidRPr="00C36BA9" w:rsidRDefault="000D712B" w:rsidP="000D712B">
      <w:pPr>
        <w:jc w:val="center"/>
        <w:rPr>
          <w:rFonts w:ascii="Calibri" w:hAnsi="Calibri" w:cs="Calibri"/>
          <w:b/>
          <w:spacing w:val="130"/>
          <w:sz w:val="22"/>
          <w:szCs w:val="22"/>
          <w:lang w:val="sr-Cyrl-CS"/>
        </w:rPr>
      </w:pPr>
    </w:p>
    <w:p w:rsidR="000D712B" w:rsidRPr="00C36BA9" w:rsidRDefault="000D712B" w:rsidP="000D712B">
      <w:pPr>
        <w:ind w:left="1440"/>
        <w:jc w:val="right"/>
        <w:rPr>
          <w:rFonts w:ascii="Calibri" w:hAnsi="Calibri" w:cs="Calibri"/>
          <w:b/>
          <w:lang w:val="sr-Cyrl-CS"/>
        </w:rPr>
      </w:pPr>
      <w:r w:rsidRPr="00C36BA9">
        <w:rPr>
          <w:rFonts w:ascii="Calibri" w:hAnsi="Calibri" w:cs="Calibri"/>
          <w:b/>
          <w:lang w:val="sr-Cyrl-CS"/>
        </w:rPr>
        <w:t>М.П.</w:t>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t>________________________________</w:t>
      </w:r>
    </w:p>
    <w:p w:rsidR="000D712B" w:rsidRPr="00C36BA9" w:rsidRDefault="000D712B" w:rsidP="000D712B">
      <w:pPr>
        <w:jc w:val="right"/>
        <w:rPr>
          <w:rFonts w:ascii="Calibri" w:hAnsi="Calibri" w:cs="Calibri"/>
          <w:b/>
          <w:spacing w:val="130"/>
          <w:sz w:val="22"/>
          <w:szCs w:val="22"/>
          <w:lang w:val="sr-Cyrl-CS"/>
        </w:rPr>
      </w:pPr>
      <w:r w:rsidRPr="00C36BA9">
        <w:rPr>
          <w:rFonts w:ascii="Calibri" w:hAnsi="Calibri" w:cs="Calibri"/>
          <w:b/>
          <w:lang w:val="sr-Cyrl-CS"/>
        </w:rPr>
        <w:t>(потпис овлашћеног лица Понуђача)</w:t>
      </w:r>
    </w:p>
    <w:p w:rsidR="000D712B" w:rsidRPr="00C36BA9" w:rsidRDefault="000D712B" w:rsidP="000D712B">
      <w:pPr>
        <w:jc w:val="center"/>
        <w:rPr>
          <w:rFonts w:ascii="Calibri" w:hAnsi="Calibri" w:cs="Calibri"/>
          <w:b/>
          <w:spacing w:val="130"/>
          <w:sz w:val="22"/>
          <w:szCs w:val="22"/>
          <w:lang w:val="sr-Cyrl-CS"/>
        </w:rPr>
      </w:pPr>
    </w:p>
    <w:p w:rsidR="00A13050" w:rsidRPr="00C36BA9" w:rsidRDefault="00A13050" w:rsidP="000D712B">
      <w:pPr>
        <w:jc w:val="center"/>
        <w:rPr>
          <w:rFonts w:ascii="Calibri" w:hAnsi="Calibri" w:cs="Calibri"/>
          <w:b/>
          <w:spacing w:val="130"/>
          <w:sz w:val="22"/>
          <w:szCs w:val="22"/>
          <w:lang w:val="sr-Cyrl-CS"/>
        </w:rPr>
      </w:pPr>
    </w:p>
    <w:p w:rsidR="00EA32B4" w:rsidRPr="00A45244" w:rsidRDefault="00EA32B4" w:rsidP="000D712B">
      <w:pPr>
        <w:jc w:val="center"/>
        <w:rPr>
          <w:rFonts w:ascii="Calibri" w:hAnsi="Calibri" w:cs="Calibri"/>
          <w:b/>
          <w:spacing w:val="130"/>
          <w:sz w:val="22"/>
          <w:szCs w:val="22"/>
          <w:lang w:val="sr-Cyrl-CS"/>
        </w:rPr>
      </w:pPr>
    </w:p>
    <w:p w:rsidR="003F1DBA" w:rsidRPr="00A45244" w:rsidRDefault="003F1DBA" w:rsidP="000D712B">
      <w:pPr>
        <w:jc w:val="center"/>
        <w:rPr>
          <w:rFonts w:ascii="Calibri" w:hAnsi="Calibri" w:cs="Calibri"/>
          <w:b/>
          <w:spacing w:val="130"/>
          <w:sz w:val="22"/>
          <w:szCs w:val="22"/>
          <w:lang w:val="sr-Cyrl-CS"/>
        </w:rPr>
      </w:pPr>
    </w:p>
    <w:p w:rsidR="003F1DBA" w:rsidRPr="00A45244" w:rsidRDefault="003F1DBA" w:rsidP="000D712B">
      <w:pPr>
        <w:jc w:val="center"/>
        <w:rPr>
          <w:rFonts w:ascii="Calibri" w:hAnsi="Calibri" w:cs="Calibri"/>
          <w:b/>
          <w:spacing w:val="130"/>
          <w:sz w:val="22"/>
          <w:szCs w:val="22"/>
          <w:lang w:val="sr-Cyrl-CS"/>
        </w:rPr>
      </w:pPr>
    </w:p>
    <w:p w:rsidR="003F1DBA" w:rsidRPr="00A45244" w:rsidRDefault="003F1DBA" w:rsidP="000D712B">
      <w:pPr>
        <w:jc w:val="center"/>
        <w:rPr>
          <w:rFonts w:ascii="Calibri" w:hAnsi="Calibri" w:cs="Calibri"/>
          <w:b/>
          <w:spacing w:val="130"/>
          <w:sz w:val="22"/>
          <w:szCs w:val="22"/>
          <w:lang w:val="sr-Cyrl-CS"/>
        </w:rPr>
      </w:pPr>
    </w:p>
    <w:p w:rsidR="000D712B" w:rsidRPr="00C36BA9" w:rsidRDefault="000D712B" w:rsidP="009D27FA">
      <w:pPr>
        <w:rPr>
          <w:rFonts w:ascii="Calibri" w:hAnsi="Calibri" w:cs="Calibri"/>
          <w:b/>
          <w:spacing w:val="130"/>
          <w:sz w:val="22"/>
          <w:szCs w:val="22"/>
          <w:lang w:val="sr-Cyrl-CS"/>
        </w:rPr>
      </w:pPr>
    </w:p>
    <w:p w:rsidR="000D712B" w:rsidRPr="00C36BA9" w:rsidRDefault="00A13050" w:rsidP="000D712B">
      <w:pPr>
        <w:jc w:val="center"/>
        <w:rPr>
          <w:rFonts w:ascii="Calibri" w:hAnsi="Calibri" w:cs="Calibri"/>
          <w:b/>
          <w:sz w:val="28"/>
          <w:szCs w:val="28"/>
          <w:u w:val="single"/>
          <w:lang w:val="sr-Cyrl-CS"/>
        </w:rPr>
      </w:pPr>
      <w:r w:rsidRPr="00C36BA9">
        <w:rPr>
          <w:rFonts w:ascii="Calibri" w:hAnsi="Calibri" w:cs="Calibri"/>
          <w:b/>
          <w:sz w:val="28"/>
          <w:szCs w:val="28"/>
          <w:u w:val="single"/>
          <w:lang w:val="sr-Cyrl-CS"/>
        </w:rPr>
        <w:t>6</w:t>
      </w:r>
      <w:r w:rsidR="000D712B" w:rsidRPr="00C36BA9">
        <w:rPr>
          <w:rFonts w:ascii="Calibri" w:hAnsi="Calibri" w:cs="Calibri"/>
          <w:b/>
          <w:sz w:val="28"/>
          <w:szCs w:val="28"/>
          <w:u w:val="single"/>
          <w:lang w:val="sr-Cyrl-CS"/>
        </w:rPr>
        <w:t>.4.ОБРАЗАЦ ТРОШКОВА ПРИПРЕМЕ ПОНУДЕ</w:t>
      </w: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3D0B8B">
      <w:pPr>
        <w:autoSpaceDE w:val="0"/>
        <w:autoSpaceDN w:val="0"/>
        <w:adjustRightInd w:val="0"/>
        <w:jc w:val="both"/>
        <w:rPr>
          <w:rFonts w:ascii="Calibri" w:hAnsi="Calibri" w:cs="Calibri"/>
          <w:b/>
          <w:bCs/>
          <w:color w:val="000000"/>
          <w:sz w:val="22"/>
          <w:szCs w:val="22"/>
          <w:lang w:val="sr-Cyrl-CS"/>
        </w:rPr>
      </w:pPr>
      <w:r w:rsidRPr="00C36BA9">
        <w:rPr>
          <w:rFonts w:ascii="Calibri" w:hAnsi="Calibri" w:cs="Calibri"/>
          <w:lang w:val="sr-Cyrl-CS"/>
        </w:rPr>
        <w:tab/>
      </w:r>
      <w:r w:rsidRPr="00C36BA9">
        <w:rPr>
          <w:rFonts w:ascii="Calibri" w:hAnsi="Calibri" w:cs="Calibri"/>
          <w:lang w:val="sr-Latn-CS"/>
        </w:rPr>
        <w:t>На основу члана 88. Закона о јавним набавкама</w:t>
      </w:r>
      <w:r w:rsidRPr="00C36BA9">
        <w:rPr>
          <w:rFonts w:ascii="Calibri" w:hAnsi="Calibri" w:cs="Calibri"/>
          <w:lang w:val="sr-Cyrl-CS"/>
        </w:rPr>
        <w:t xml:space="preserve"> понуђач може достави</w:t>
      </w:r>
      <w:r w:rsidR="00A13050" w:rsidRPr="00C36BA9">
        <w:rPr>
          <w:rFonts w:ascii="Calibri" w:hAnsi="Calibri" w:cs="Calibri"/>
          <w:lang w:val="sr-Cyrl-CS"/>
        </w:rPr>
        <w:t>ти у оквиру понуде износ и струк</w:t>
      </w:r>
      <w:r w:rsidRPr="00C36BA9">
        <w:rPr>
          <w:rFonts w:ascii="Calibri" w:hAnsi="Calibri" w:cs="Calibri"/>
          <w:lang w:val="sr-Cyrl-CS"/>
        </w:rPr>
        <w:t>туру трошкова припремања понуде за јавну набавку</w:t>
      </w:r>
      <w:r w:rsidR="00EA32B4" w:rsidRPr="00C36BA9">
        <w:rPr>
          <w:rFonts w:ascii="Calibri" w:hAnsi="Calibri" w:cs="Calibri"/>
          <w:lang w:val="sr-Cyrl-CS"/>
        </w:rPr>
        <w:t xml:space="preserve"> услуге</w:t>
      </w:r>
      <w:r w:rsidRPr="00C36BA9">
        <w:rPr>
          <w:rFonts w:ascii="Calibri" w:hAnsi="Calibri" w:cs="Calibri"/>
          <w:lang w:val="sr-Cyrl-CS"/>
        </w:rPr>
        <w:t xml:space="preserve"> </w:t>
      </w:r>
      <w:r w:rsidR="003D0B8B"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3D0B8B" w:rsidRPr="00C36BA9">
        <w:rPr>
          <w:rFonts w:ascii="Calibri" w:hAnsi="Calibri" w:cs="Calibri"/>
          <w:lang w:val="sr-Cyrl-CS"/>
        </w:rPr>
        <w:t>, број 404-1-17</w:t>
      </w:r>
      <w:r w:rsidR="00EA32B4" w:rsidRPr="00C36BA9">
        <w:rPr>
          <w:rFonts w:ascii="Calibri" w:hAnsi="Calibri" w:cs="Calibri"/>
          <w:lang w:val="sr-Cyrl-CS"/>
        </w:rPr>
        <w:t>/2018.</w:t>
      </w:r>
    </w:p>
    <w:p w:rsidR="000D712B" w:rsidRPr="00C36BA9" w:rsidRDefault="000D712B" w:rsidP="000D712B">
      <w:pPr>
        <w:rPr>
          <w:rFonts w:ascii="Calibri" w:hAnsi="Calibri" w:cs="Calibri"/>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428"/>
        <w:gridCol w:w="3194"/>
      </w:tblGrid>
      <w:tr w:rsidR="000D712B" w:rsidRPr="00C36BA9" w:rsidTr="0003537A">
        <w:trPr>
          <w:trHeight w:val="567"/>
          <w:jc w:val="center"/>
        </w:trPr>
        <w:tc>
          <w:tcPr>
            <w:tcW w:w="6588" w:type="dxa"/>
            <w:tcBorders>
              <w:top w:val="single" w:sz="12" w:space="0" w:color="000000"/>
              <w:bottom w:val="single" w:sz="12" w:space="0" w:color="000000"/>
            </w:tcBorders>
            <w:vAlign w:val="center"/>
          </w:tcPr>
          <w:p w:rsidR="000D712B" w:rsidRPr="00C36BA9" w:rsidRDefault="000D712B" w:rsidP="0003537A">
            <w:pPr>
              <w:rPr>
                <w:rFonts w:ascii="Calibri" w:hAnsi="Calibri" w:cs="Calibri"/>
                <w:b/>
              </w:rPr>
            </w:pPr>
            <w:r w:rsidRPr="00C36BA9">
              <w:rPr>
                <w:rFonts w:ascii="Calibri" w:hAnsi="Calibri" w:cs="Calibri"/>
                <w:b/>
                <w:lang w:val="sr-Cyrl-CS"/>
              </w:rPr>
              <w:t xml:space="preserve">Опис трошкова </w:t>
            </w:r>
          </w:p>
        </w:tc>
        <w:tc>
          <w:tcPr>
            <w:tcW w:w="3266" w:type="dxa"/>
            <w:tcBorders>
              <w:top w:val="single" w:sz="12" w:space="0" w:color="000000"/>
              <w:bottom w:val="single" w:sz="12" w:space="0" w:color="000000"/>
            </w:tcBorders>
            <w:vAlign w:val="center"/>
          </w:tcPr>
          <w:p w:rsidR="000D712B" w:rsidRPr="00C36BA9" w:rsidRDefault="000D712B" w:rsidP="0003537A">
            <w:pPr>
              <w:rPr>
                <w:rFonts w:ascii="Calibri" w:hAnsi="Calibri" w:cs="Calibri"/>
                <w:b/>
                <w:bCs/>
                <w:lang w:val="sr-Cyrl-CS"/>
              </w:rPr>
            </w:pPr>
            <w:r w:rsidRPr="00C36BA9">
              <w:rPr>
                <w:rFonts w:ascii="Calibri" w:hAnsi="Calibri" w:cs="Calibri"/>
                <w:b/>
                <w:bCs/>
                <w:lang w:val="sr-Cyrl-CS"/>
              </w:rPr>
              <w:t>Износ</w:t>
            </w:r>
          </w:p>
        </w:tc>
      </w:tr>
      <w:tr w:rsidR="000D712B" w:rsidRPr="00C36BA9" w:rsidTr="0003537A">
        <w:trPr>
          <w:trHeight w:val="567"/>
          <w:jc w:val="center"/>
        </w:trPr>
        <w:tc>
          <w:tcPr>
            <w:tcW w:w="6588" w:type="dxa"/>
            <w:vAlign w:val="center"/>
          </w:tcPr>
          <w:p w:rsidR="000D712B" w:rsidRPr="00C36BA9" w:rsidRDefault="000D712B" w:rsidP="0003537A">
            <w:pPr>
              <w:rPr>
                <w:rFonts w:ascii="Calibri" w:hAnsi="Calibri" w:cs="Calibri"/>
                <w:lang w:val="sr-Cyrl-CS"/>
              </w:rPr>
            </w:pPr>
          </w:p>
        </w:tc>
        <w:tc>
          <w:tcPr>
            <w:tcW w:w="3266" w:type="dxa"/>
            <w:vAlign w:val="center"/>
          </w:tcPr>
          <w:p w:rsidR="000D712B" w:rsidRPr="00C36BA9" w:rsidRDefault="000D712B" w:rsidP="0003537A">
            <w:pPr>
              <w:rPr>
                <w:rFonts w:ascii="Calibri" w:hAnsi="Calibri" w:cs="Calibri"/>
                <w:b/>
                <w:bCs/>
                <w:lang w:val="sr-Cyrl-CS"/>
              </w:rPr>
            </w:pPr>
          </w:p>
        </w:tc>
      </w:tr>
      <w:tr w:rsidR="000D712B" w:rsidRPr="00C36BA9" w:rsidTr="0003537A">
        <w:trPr>
          <w:trHeight w:val="567"/>
          <w:jc w:val="center"/>
        </w:trPr>
        <w:tc>
          <w:tcPr>
            <w:tcW w:w="6588" w:type="dxa"/>
            <w:tcBorders>
              <w:bottom w:val="single" w:sz="12" w:space="0" w:color="000000"/>
            </w:tcBorders>
            <w:vAlign w:val="center"/>
          </w:tcPr>
          <w:p w:rsidR="000D712B" w:rsidRPr="00C36BA9" w:rsidRDefault="000D712B" w:rsidP="0003537A">
            <w:pPr>
              <w:rPr>
                <w:rFonts w:ascii="Calibri" w:hAnsi="Calibri" w:cs="Calibri"/>
                <w:b/>
                <w:bCs/>
              </w:rPr>
            </w:pPr>
            <w:r w:rsidRPr="00C36BA9">
              <w:rPr>
                <w:rFonts w:ascii="Calibri" w:hAnsi="Calibri" w:cs="Calibri"/>
                <w:b/>
                <w:bCs/>
                <w:lang w:val="sr-Cyrl-CS"/>
              </w:rPr>
              <w:t>Укупно:</w:t>
            </w:r>
          </w:p>
        </w:tc>
        <w:tc>
          <w:tcPr>
            <w:tcW w:w="3266" w:type="dxa"/>
            <w:tcBorders>
              <w:bottom w:val="single" w:sz="12" w:space="0" w:color="000000"/>
            </w:tcBorders>
            <w:vAlign w:val="center"/>
          </w:tcPr>
          <w:p w:rsidR="000D712B" w:rsidRPr="00C36BA9" w:rsidRDefault="000D712B" w:rsidP="0003537A">
            <w:pPr>
              <w:rPr>
                <w:rFonts w:ascii="Calibri" w:hAnsi="Calibri" w:cs="Calibri"/>
                <w:b/>
                <w:bCs/>
                <w:lang w:val="sr-Cyrl-CS"/>
              </w:rPr>
            </w:pPr>
          </w:p>
        </w:tc>
      </w:tr>
    </w:tbl>
    <w:p w:rsidR="000D712B" w:rsidRPr="00C36BA9" w:rsidRDefault="000D712B" w:rsidP="000D712B">
      <w:pPr>
        <w:rPr>
          <w:rFonts w:ascii="Calibri" w:hAnsi="Calibri" w:cs="Calibri"/>
          <w:lang w:val="sr-Cyrl-CS"/>
        </w:rPr>
      </w:pPr>
    </w:p>
    <w:p w:rsidR="000D712B" w:rsidRPr="00C36BA9" w:rsidRDefault="000D712B" w:rsidP="000D712B">
      <w:pPr>
        <w:rPr>
          <w:rFonts w:ascii="Calibri" w:hAnsi="Calibri" w:cs="Calibri"/>
          <w:lang w:val="sr-Cyrl-CS"/>
        </w:rPr>
      </w:pPr>
    </w:p>
    <w:p w:rsidR="000D712B" w:rsidRPr="00C36BA9" w:rsidRDefault="000D712B" w:rsidP="000D712B">
      <w:pPr>
        <w:rPr>
          <w:rFonts w:ascii="Calibri" w:hAnsi="Calibri" w:cs="Calibri"/>
          <w:lang w:val="sr-Cyrl-CS"/>
        </w:rPr>
      </w:pPr>
    </w:p>
    <w:p w:rsidR="000D712B" w:rsidRPr="00C36BA9" w:rsidRDefault="000D712B" w:rsidP="000D712B">
      <w:pPr>
        <w:jc w:val="both"/>
        <w:rPr>
          <w:rFonts w:ascii="Calibri" w:hAnsi="Calibri" w:cs="Calibri"/>
          <w:lang w:val="sr-Cyrl-CS"/>
        </w:rPr>
      </w:pPr>
      <w:r w:rsidRPr="00C36BA9">
        <w:rPr>
          <w:rFonts w:ascii="Calibri" w:hAnsi="Calibri" w:cs="Calibri"/>
          <w:lang w:val="sr-Cyrl-CS"/>
        </w:rPr>
        <w:t>Трошкове припреме и подношења понуде сноси искључиво понуђач и не може тражити од наручиоца накнаду трошкова.</w:t>
      </w:r>
    </w:p>
    <w:p w:rsidR="000D712B" w:rsidRPr="00C36BA9" w:rsidRDefault="000D712B" w:rsidP="000D712B">
      <w:pPr>
        <w:jc w:val="both"/>
        <w:rPr>
          <w:rFonts w:ascii="Calibri" w:hAnsi="Calibri" w:cs="Calibri"/>
          <w:lang w:val="sr-Cyrl-CS"/>
        </w:rPr>
      </w:pPr>
      <w:r w:rsidRPr="00C36BA9">
        <w:rPr>
          <w:rFonts w:ascii="Calibri" w:hAnsi="Calibri" w:cs="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712B" w:rsidRPr="00C36BA9" w:rsidRDefault="000D712B" w:rsidP="000D712B">
      <w:pPr>
        <w:spacing w:after="120"/>
        <w:ind w:firstLine="426"/>
        <w:jc w:val="both"/>
        <w:rPr>
          <w:rFonts w:ascii="Calibri" w:hAnsi="Calibri" w:cs="Calibri"/>
          <w:lang w:val="sr-Cyrl-CS"/>
        </w:rPr>
      </w:pPr>
    </w:p>
    <w:p w:rsidR="000D712B" w:rsidRPr="00C36BA9" w:rsidRDefault="000D712B" w:rsidP="000D712B">
      <w:pPr>
        <w:spacing w:after="120"/>
        <w:jc w:val="both"/>
        <w:rPr>
          <w:rFonts w:ascii="Calibri" w:hAnsi="Calibri" w:cs="Calibri"/>
          <w:b/>
          <w:lang w:val="sr-Cyrl-CS"/>
        </w:rPr>
      </w:pPr>
      <w:r w:rsidRPr="00C36BA9">
        <w:rPr>
          <w:rFonts w:ascii="Calibri" w:hAnsi="Calibri" w:cs="Calibri"/>
          <w:b/>
          <w:lang w:val="sr-Cyrl-CS"/>
        </w:rPr>
        <w:t>Напомена: достављање овог обрасца није обавезно.</w:t>
      </w:r>
    </w:p>
    <w:p w:rsidR="000D712B" w:rsidRPr="00C36BA9" w:rsidRDefault="000D712B" w:rsidP="000D712B">
      <w:pPr>
        <w:spacing w:after="120"/>
        <w:jc w:val="both"/>
        <w:rPr>
          <w:rFonts w:ascii="Calibri" w:hAnsi="Calibri" w:cs="Calibri"/>
          <w:bCs/>
          <w:lang w:val="sr-Cyrl-CS"/>
        </w:rPr>
      </w:pPr>
    </w:p>
    <w:p w:rsidR="000D712B" w:rsidRPr="00C36BA9" w:rsidRDefault="000D712B" w:rsidP="000D712B">
      <w:pPr>
        <w:jc w:val="center"/>
        <w:rPr>
          <w:rFonts w:ascii="Calibri" w:hAnsi="Calibri" w:cs="Calibri"/>
          <w:lang w:val="sr-Cyrl-CS"/>
        </w:rPr>
      </w:pPr>
    </w:p>
    <w:p w:rsidR="000D712B" w:rsidRPr="00C36BA9" w:rsidRDefault="000D712B" w:rsidP="000D712B">
      <w:pPr>
        <w:ind w:left="1440" w:firstLine="720"/>
        <w:jc w:val="center"/>
        <w:rPr>
          <w:rFonts w:ascii="Calibri" w:hAnsi="Calibri" w:cs="Calibri"/>
          <w:b/>
          <w:lang w:val="sr-Cyrl-CS"/>
        </w:rPr>
      </w:pPr>
      <w:r w:rsidRPr="00C36BA9">
        <w:rPr>
          <w:rFonts w:ascii="Calibri" w:hAnsi="Calibri" w:cs="Calibri"/>
          <w:b/>
          <w:lang w:val="sr-Cyrl-CS"/>
        </w:rPr>
        <w:t>М.П</w:t>
      </w:r>
      <w:r w:rsidR="00A13050" w:rsidRPr="00C36BA9">
        <w:rPr>
          <w:rFonts w:ascii="Calibri" w:hAnsi="Calibri" w:cs="Calibri"/>
          <w:b/>
          <w:lang w:val="sr-Cyrl-CS"/>
        </w:rPr>
        <w:t>.</w:t>
      </w:r>
    </w:p>
    <w:p w:rsidR="000D712B" w:rsidRPr="00C36BA9" w:rsidRDefault="000D712B" w:rsidP="000D712B">
      <w:pPr>
        <w:ind w:left="1440" w:firstLine="720"/>
        <w:jc w:val="right"/>
        <w:rPr>
          <w:rFonts w:ascii="Calibri" w:hAnsi="Calibri" w:cs="Calibri"/>
          <w:b/>
          <w:lang w:val="sr-Cyrl-CS"/>
        </w:rPr>
      </w:pPr>
    </w:p>
    <w:p w:rsidR="000D712B" w:rsidRPr="00C36BA9" w:rsidRDefault="000D712B" w:rsidP="000D712B">
      <w:pPr>
        <w:ind w:left="1440" w:firstLine="720"/>
        <w:jc w:val="right"/>
        <w:rPr>
          <w:rFonts w:ascii="Calibri" w:hAnsi="Calibri" w:cs="Calibri"/>
          <w:b/>
          <w:lang w:val="sr-Cyrl-CS"/>
        </w:rPr>
      </w:pPr>
    </w:p>
    <w:p w:rsidR="000D712B" w:rsidRPr="00C36BA9" w:rsidRDefault="000D712B" w:rsidP="000D712B">
      <w:pPr>
        <w:ind w:left="1440" w:firstLine="720"/>
        <w:jc w:val="right"/>
        <w:rPr>
          <w:rFonts w:ascii="Calibri" w:hAnsi="Calibri" w:cs="Calibri"/>
          <w:b/>
          <w:lang w:val="sr-Cyrl-CS"/>
        </w:rPr>
      </w:pPr>
    </w:p>
    <w:p w:rsidR="000D712B" w:rsidRPr="00C36BA9" w:rsidRDefault="000D712B" w:rsidP="000D712B">
      <w:pPr>
        <w:ind w:left="2160" w:firstLine="720"/>
        <w:jc w:val="right"/>
        <w:rPr>
          <w:rFonts w:ascii="Calibri" w:hAnsi="Calibri" w:cs="Calibri"/>
          <w:b/>
          <w:lang w:val="sr-Cyrl-CS"/>
        </w:rPr>
      </w:pPr>
      <w:r w:rsidRPr="00C36BA9">
        <w:rPr>
          <w:rFonts w:ascii="Calibri" w:hAnsi="Calibri" w:cs="Calibri"/>
          <w:b/>
          <w:lang w:val="sr-Cyrl-CS"/>
        </w:rPr>
        <w:t>_________________________________</w:t>
      </w:r>
    </w:p>
    <w:p w:rsidR="000D712B" w:rsidRPr="00C36BA9" w:rsidRDefault="000D712B" w:rsidP="000D712B">
      <w:pPr>
        <w:ind w:left="360"/>
        <w:jc w:val="right"/>
        <w:rPr>
          <w:rFonts w:ascii="Calibri" w:hAnsi="Calibri" w:cs="Calibri"/>
          <w:lang w:val="sr-Cyrl-CS"/>
        </w:rPr>
      </w:pPr>
      <w:r w:rsidRPr="00C36BA9">
        <w:rPr>
          <w:rFonts w:ascii="Calibri" w:hAnsi="Calibri" w:cs="Calibri"/>
          <w:b/>
          <w:lang w:val="sr-Cyrl-CS"/>
        </w:rPr>
        <w:t>(потпис овлашћеног лица Понуђача)</w:t>
      </w:r>
    </w:p>
    <w:p w:rsidR="00181E26" w:rsidRPr="00C36BA9" w:rsidRDefault="00181E26" w:rsidP="000D712B">
      <w:pPr>
        <w:pStyle w:val="Style1"/>
        <w:numPr>
          <w:ilvl w:val="0"/>
          <w:numId w:val="0"/>
        </w:numPr>
        <w:tabs>
          <w:tab w:val="left" w:pos="0"/>
        </w:tabs>
        <w:spacing w:before="58" w:line="274" w:lineRule="exact"/>
        <w:jc w:val="both"/>
        <w:rPr>
          <w:rFonts w:ascii="Calibri" w:hAnsi="Calibri" w:cs="Calibri"/>
          <w:sz w:val="24"/>
          <w:szCs w:val="24"/>
        </w:rPr>
      </w:pPr>
    </w:p>
    <w:p w:rsidR="000D712B" w:rsidRPr="00C36BA9" w:rsidRDefault="00073037" w:rsidP="000D712B">
      <w:pPr>
        <w:jc w:val="center"/>
        <w:rPr>
          <w:rFonts w:ascii="Calibri" w:hAnsi="Calibri" w:cs="Calibri"/>
          <w:b/>
          <w:bCs/>
          <w:sz w:val="28"/>
          <w:szCs w:val="28"/>
          <w:u w:val="single"/>
          <w:lang w:val="sr-Cyrl-CS"/>
        </w:rPr>
      </w:pPr>
      <w:r w:rsidRPr="00C36BA9">
        <w:rPr>
          <w:rFonts w:ascii="Calibri" w:hAnsi="Calibri" w:cs="Calibri"/>
          <w:b/>
          <w:bCs/>
          <w:sz w:val="28"/>
          <w:szCs w:val="28"/>
          <w:u w:val="single"/>
          <w:lang w:val="sr-Cyrl-CS"/>
        </w:rPr>
        <w:lastRenderedPageBreak/>
        <w:t>6</w:t>
      </w:r>
      <w:r w:rsidR="00EA32B4" w:rsidRPr="00C36BA9">
        <w:rPr>
          <w:rFonts w:ascii="Calibri" w:hAnsi="Calibri" w:cs="Calibri"/>
          <w:b/>
          <w:bCs/>
          <w:sz w:val="28"/>
          <w:szCs w:val="28"/>
          <w:u w:val="single"/>
          <w:lang w:val="sr-Cyrl-CS"/>
        </w:rPr>
        <w:t xml:space="preserve">.5. </w:t>
      </w:r>
      <w:r w:rsidR="000D712B" w:rsidRPr="00C36BA9">
        <w:rPr>
          <w:rFonts w:ascii="Calibri" w:hAnsi="Calibri" w:cs="Calibri"/>
          <w:b/>
          <w:bCs/>
          <w:sz w:val="28"/>
          <w:szCs w:val="28"/>
          <w:u w:val="single"/>
          <w:lang w:val="sr-Cyrl-CS"/>
        </w:rPr>
        <w:t xml:space="preserve">ОБРАЗАЦ ИЗЈАВЕ </w:t>
      </w:r>
    </w:p>
    <w:p w:rsidR="000D712B" w:rsidRPr="00C36BA9" w:rsidRDefault="000D712B" w:rsidP="000D712B">
      <w:pPr>
        <w:jc w:val="center"/>
        <w:rPr>
          <w:rFonts w:ascii="Calibri" w:hAnsi="Calibri" w:cs="Calibri"/>
          <w:b/>
          <w:bCs/>
          <w:sz w:val="28"/>
          <w:szCs w:val="28"/>
          <w:u w:val="single"/>
          <w:lang w:val="sr-Cyrl-CS"/>
        </w:rPr>
      </w:pPr>
    </w:p>
    <w:p w:rsidR="000D712B" w:rsidRPr="00C36BA9" w:rsidRDefault="000D712B" w:rsidP="000D712B">
      <w:pPr>
        <w:jc w:val="center"/>
        <w:rPr>
          <w:rFonts w:ascii="Calibri" w:hAnsi="Calibri" w:cs="Calibri"/>
          <w:b/>
          <w:bCs/>
          <w:sz w:val="28"/>
          <w:szCs w:val="28"/>
          <w:u w:val="single"/>
          <w:lang w:val="sr-Cyrl-CS"/>
        </w:rPr>
      </w:pPr>
      <w:r w:rsidRPr="00C36BA9">
        <w:rPr>
          <w:rFonts w:ascii="Calibri" w:hAnsi="Calibri" w:cs="Calibri"/>
          <w:b/>
          <w:bCs/>
          <w:sz w:val="28"/>
          <w:szCs w:val="28"/>
          <w:u w:val="single"/>
          <w:lang w:val="sr-Cyrl-CS"/>
        </w:rPr>
        <w:t>О НЕЗАВИСНОЈ ПОНУДИ</w:t>
      </w:r>
    </w:p>
    <w:p w:rsidR="000D712B" w:rsidRPr="00C36BA9" w:rsidRDefault="000D712B" w:rsidP="000D712B">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0D712B" w:rsidP="000D712B">
      <w:pPr>
        <w:rPr>
          <w:rFonts w:ascii="Calibri" w:hAnsi="Calibri" w:cs="Calibri"/>
          <w:lang w:val="sr-Cyrl-CS"/>
        </w:rPr>
      </w:pPr>
    </w:p>
    <w:p w:rsidR="003D0B8B" w:rsidRPr="00A45244" w:rsidRDefault="000D712B" w:rsidP="003D0B8B">
      <w:pPr>
        <w:autoSpaceDE w:val="0"/>
        <w:autoSpaceDN w:val="0"/>
        <w:adjustRightInd w:val="0"/>
        <w:jc w:val="both"/>
        <w:rPr>
          <w:rFonts w:ascii="Calibri" w:hAnsi="Calibri" w:cs="Calibri"/>
          <w:b/>
          <w:lang w:val="sr-Cyrl-CS"/>
        </w:rPr>
      </w:pPr>
      <w:r w:rsidRPr="00C36BA9">
        <w:rPr>
          <w:rFonts w:ascii="Calibri" w:hAnsi="Calibri" w:cs="Calibri"/>
          <w:lang w:val="sr-Cyrl-CS"/>
        </w:rPr>
        <w:t>У складу са члан</w:t>
      </w:r>
      <w:r w:rsidR="00073037" w:rsidRPr="00C36BA9">
        <w:rPr>
          <w:rFonts w:ascii="Calibri" w:hAnsi="Calibri" w:cs="Calibri"/>
          <w:lang w:val="sr-Cyrl-CS"/>
        </w:rPr>
        <w:t>ом 26. ЗЈН</w:t>
      </w:r>
      <w:r w:rsidRPr="00C36BA9">
        <w:rPr>
          <w:rFonts w:ascii="Calibri" w:hAnsi="Calibri" w:cs="Calibri"/>
          <w:lang w:val="sr-Cyrl-CS"/>
        </w:rPr>
        <w:t>, као овлашћено лице понуђача, под пуном материјалном и кривичном одговорношћу изјављујем да понуђач_________________ _________________________________________________ (уписати назив и адресу понуђача), матични број: __________________, ПИБ: ___________________, понуду за јавну набавку</w:t>
      </w:r>
      <w:r w:rsidR="00FF783F" w:rsidRPr="00C36BA9">
        <w:rPr>
          <w:rFonts w:ascii="Calibri" w:hAnsi="Calibri" w:cs="Calibri"/>
          <w:lang w:val="sr-Cyrl-CS"/>
        </w:rPr>
        <w:t>:</w:t>
      </w:r>
      <w:r w:rsidR="00EA32B4" w:rsidRPr="00A45244">
        <w:rPr>
          <w:rFonts w:ascii="Calibri" w:hAnsi="Calibri" w:cs="Calibri"/>
          <w:lang w:val="sr-Cyrl-CS"/>
        </w:rPr>
        <w:t xml:space="preserve"> </w:t>
      </w:r>
      <w:r w:rsidR="003D0B8B"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w:t>
      </w:r>
    </w:p>
    <w:p w:rsidR="000D712B" w:rsidRPr="00C36BA9" w:rsidRDefault="003D0B8B" w:rsidP="003D0B8B">
      <w:pPr>
        <w:autoSpaceDE w:val="0"/>
        <w:autoSpaceDN w:val="0"/>
        <w:adjustRightInd w:val="0"/>
        <w:jc w:val="both"/>
        <w:rPr>
          <w:rFonts w:ascii="Calibri" w:hAnsi="Calibri" w:cs="Calibri"/>
          <w:b/>
          <w:bCs/>
          <w:color w:val="000000"/>
          <w:sz w:val="22"/>
          <w:szCs w:val="22"/>
          <w:lang w:val="sr-Cyrl-CS"/>
        </w:rPr>
      </w:pPr>
      <w:r w:rsidRPr="00A45244">
        <w:rPr>
          <w:rFonts w:ascii="Calibri" w:hAnsi="Calibri" w:cs="Calibri"/>
          <w:b/>
          <w:lang w:val="sr-Cyrl-CS"/>
        </w:rPr>
        <w:t>СРПСКИ МИЛЕТИЋ – БАЧКИ БРЕСТОВАЦ</w:t>
      </w:r>
      <w:r w:rsidR="000D712B" w:rsidRPr="00C36BA9">
        <w:rPr>
          <w:rFonts w:ascii="Calibri" w:hAnsi="Calibri" w:cs="Calibri"/>
          <w:lang w:val="sr-Cyrl-CS"/>
        </w:rPr>
        <w:t>,</w:t>
      </w:r>
      <w:r w:rsidR="00EA32B4" w:rsidRPr="00C36BA9">
        <w:rPr>
          <w:rFonts w:ascii="Calibri" w:hAnsi="Calibri" w:cs="Calibri"/>
          <w:lang w:val="sr-Cyrl-CS"/>
        </w:rPr>
        <w:t xml:space="preserve"> </w:t>
      </w:r>
      <w:r w:rsidR="000D712B" w:rsidRPr="00C36BA9">
        <w:rPr>
          <w:rFonts w:ascii="Calibri" w:hAnsi="Calibri" w:cs="Calibri"/>
          <w:lang w:val="sr-Cyrl-CS"/>
        </w:rPr>
        <w:t>бр.</w:t>
      </w:r>
      <w:r w:rsidRPr="00C36BA9">
        <w:rPr>
          <w:rFonts w:ascii="Calibri" w:hAnsi="Calibri" w:cs="Calibri"/>
          <w:lang w:val="sr-Cyrl-CS"/>
        </w:rPr>
        <w:t xml:space="preserve"> 404-1-17</w:t>
      </w:r>
      <w:r w:rsidR="00EA32B4" w:rsidRPr="00C36BA9">
        <w:rPr>
          <w:rFonts w:ascii="Calibri" w:hAnsi="Calibri" w:cs="Calibri"/>
          <w:lang w:val="sr-Cyrl-CS"/>
        </w:rPr>
        <w:t>/2018</w:t>
      </w:r>
      <w:r w:rsidR="000D712B" w:rsidRPr="00C36BA9">
        <w:rPr>
          <w:rFonts w:ascii="Calibri" w:hAnsi="Calibri" w:cs="Calibri"/>
          <w:lang w:val="sr-Cyrl-CS"/>
        </w:rPr>
        <w:t xml:space="preserve"> подноси независно, без договора са другим понуђачима или заинтересованим лицима.</w:t>
      </w:r>
    </w:p>
    <w:p w:rsidR="000D712B" w:rsidRPr="00C36BA9" w:rsidRDefault="000D712B" w:rsidP="000D712B">
      <w:pPr>
        <w:ind w:firstLine="720"/>
        <w:jc w:val="both"/>
        <w:rPr>
          <w:rFonts w:ascii="Calibri" w:hAnsi="Calibri" w:cs="Calibri"/>
          <w:lang w:val="sr-Cyrl-CS"/>
        </w:rPr>
      </w:pPr>
    </w:p>
    <w:p w:rsidR="000D712B" w:rsidRPr="00C36BA9" w:rsidRDefault="000D712B" w:rsidP="000D712B">
      <w:pPr>
        <w:rPr>
          <w:rFonts w:ascii="Calibri" w:hAnsi="Calibri" w:cs="Calibri"/>
          <w:lang w:val="sr-Cyrl-CS"/>
        </w:rPr>
      </w:pPr>
    </w:p>
    <w:p w:rsidR="000D712B" w:rsidRPr="00C36BA9" w:rsidRDefault="000D712B" w:rsidP="000D712B">
      <w:pPr>
        <w:tabs>
          <w:tab w:val="left" w:pos="6028"/>
        </w:tabs>
        <w:autoSpaceDE w:val="0"/>
        <w:jc w:val="both"/>
        <w:rPr>
          <w:rFonts w:ascii="Calibri" w:hAnsi="Calibri" w:cs="Calibri"/>
          <w:lang w:val="sr-Cyrl-CS"/>
        </w:rPr>
      </w:pPr>
      <w:r w:rsidRPr="00C36BA9">
        <w:rPr>
          <w:rFonts w:ascii="Calibri" w:hAnsi="Calibri" w:cs="Calibri"/>
          <w:b/>
          <w:u w:val="single"/>
          <w:lang w:val="sr-Cyrl-CS"/>
        </w:rPr>
        <w:t>Напомена</w:t>
      </w:r>
      <w:r w:rsidRPr="00C36BA9">
        <w:rPr>
          <w:rFonts w:ascii="Calibri" w:hAnsi="Calibri" w:cs="Calibri"/>
          <w:lang w:val="sr-Cyrl-CS"/>
        </w:rPr>
        <w:t>:</w:t>
      </w:r>
    </w:p>
    <w:p w:rsidR="000D712B" w:rsidRPr="00C36BA9" w:rsidRDefault="000D712B" w:rsidP="000D712B">
      <w:pPr>
        <w:tabs>
          <w:tab w:val="left" w:pos="6028"/>
        </w:tabs>
        <w:autoSpaceDE w:val="0"/>
        <w:jc w:val="both"/>
        <w:rPr>
          <w:rFonts w:ascii="Calibri" w:hAnsi="Calibri" w:cs="Calibri"/>
          <w:lang w:val="sr-Cyrl-CS"/>
        </w:rPr>
      </w:pPr>
      <w:r w:rsidRPr="00C36BA9">
        <w:rPr>
          <w:rFonts w:ascii="Calibri" w:hAnsi="Calibri" w:cs="Calibri"/>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D712B" w:rsidRPr="00C36BA9" w:rsidRDefault="000D712B" w:rsidP="000D712B">
      <w:pPr>
        <w:tabs>
          <w:tab w:val="left" w:pos="6028"/>
        </w:tabs>
        <w:autoSpaceDE w:val="0"/>
        <w:jc w:val="both"/>
        <w:rPr>
          <w:rFonts w:ascii="Calibri" w:hAnsi="Calibri" w:cs="Calibri"/>
          <w:lang w:val="sr-Cyrl-CS"/>
        </w:rPr>
      </w:pPr>
      <w:r w:rsidRPr="00C36BA9">
        <w:rPr>
          <w:rFonts w:ascii="Calibri" w:hAnsi="Calibri" w:cs="Calibr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D712B" w:rsidRPr="00C36BA9" w:rsidRDefault="000D712B" w:rsidP="000D712B">
      <w:pPr>
        <w:ind w:left="-228" w:right="-111"/>
        <w:jc w:val="both"/>
        <w:rPr>
          <w:rFonts w:ascii="Calibri" w:hAnsi="Calibri" w:cs="Calibri"/>
          <w:lang w:val="sr-Cyrl-CS"/>
        </w:rPr>
      </w:pPr>
    </w:p>
    <w:p w:rsidR="000D712B" w:rsidRPr="00C36BA9" w:rsidRDefault="000D712B" w:rsidP="000D712B">
      <w:pPr>
        <w:rPr>
          <w:rFonts w:ascii="Calibri" w:hAnsi="Calibri" w:cs="Calibri"/>
          <w:lang w:val="sr-Cyrl-CS"/>
        </w:rPr>
      </w:pPr>
    </w:p>
    <w:p w:rsidR="000D712B" w:rsidRPr="00C36BA9" w:rsidRDefault="000D712B" w:rsidP="000D712B">
      <w:pPr>
        <w:jc w:val="both"/>
        <w:rPr>
          <w:rFonts w:ascii="Calibri" w:hAnsi="Calibri" w:cs="Calibri"/>
          <w:b/>
          <w:sz w:val="32"/>
          <w:szCs w:val="32"/>
          <w:lang w:val="sr-Cyrl-CS"/>
        </w:rPr>
      </w:pPr>
    </w:p>
    <w:p w:rsidR="000D712B" w:rsidRPr="00C36BA9" w:rsidRDefault="000D712B" w:rsidP="00181E26">
      <w:pPr>
        <w:jc w:val="center"/>
        <w:rPr>
          <w:rFonts w:ascii="Calibri" w:hAnsi="Calibri" w:cs="Calibri"/>
          <w:b/>
          <w:lang w:val="sr-Cyrl-CS"/>
        </w:rPr>
      </w:pPr>
      <w:r w:rsidRPr="00C36BA9">
        <w:rPr>
          <w:rFonts w:ascii="Calibri" w:hAnsi="Calibri" w:cs="Calibri"/>
          <w:b/>
          <w:lang w:val="sr-Cyrl-CS"/>
        </w:rPr>
        <w:t>М.П.</w:t>
      </w:r>
    </w:p>
    <w:p w:rsidR="000D712B" w:rsidRPr="00C36BA9" w:rsidRDefault="000D712B" w:rsidP="000D712B">
      <w:pPr>
        <w:ind w:left="5040" w:firstLine="720"/>
        <w:rPr>
          <w:rFonts w:ascii="Calibri" w:hAnsi="Calibri" w:cs="Calibri"/>
          <w:b/>
          <w:lang w:val="sr-Cyrl-CS"/>
        </w:rPr>
      </w:pPr>
    </w:p>
    <w:p w:rsidR="000D712B" w:rsidRPr="00C36BA9" w:rsidRDefault="000D712B" w:rsidP="00073037">
      <w:pPr>
        <w:ind w:left="5040" w:firstLine="720"/>
        <w:jc w:val="right"/>
        <w:rPr>
          <w:rFonts w:ascii="Calibri" w:hAnsi="Calibri" w:cs="Calibri"/>
          <w:b/>
          <w:lang w:val="sr-Cyrl-CS"/>
        </w:rPr>
      </w:pPr>
      <w:r w:rsidRPr="00C36BA9">
        <w:rPr>
          <w:rFonts w:ascii="Calibri" w:hAnsi="Calibri" w:cs="Calibri"/>
          <w:b/>
          <w:lang w:val="sr-Cyrl-CS"/>
        </w:rPr>
        <w:t>______________________</w:t>
      </w:r>
      <w:r w:rsidR="00EA32B4" w:rsidRPr="00C36BA9">
        <w:rPr>
          <w:rFonts w:ascii="Calibri" w:hAnsi="Calibri" w:cs="Calibri"/>
          <w:b/>
          <w:lang w:val="sr-Cyrl-CS"/>
        </w:rPr>
        <w:t>_______</w:t>
      </w:r>
      <w:r w:rsidRPr="00C36BA9">
        <w:rPr>
          <w:rFonts w:ascii="Calibri" w:hAnsi="Calibri" w:cs="Calibri"/>
          <w:b/>
          <w:lang w:val="sr-Cyrl-CS"/>
        </w:rPr>
        <w:t>_</w:t>
      </w:r>
    </w:p>
    <w:p w:rsidR="000D712B" w:rsidRPr="00C36BA9" w:rsidRDefault="000D712B" w:rsidP="000D712B">
      <w:pPr>
        <w:ind w:left="360"/>
        <w:jc w:val="right"/>
        <w:rPr>
          <w:rFonts w:ascii="Calibri" w:hAnsi="Calibri" w:cs="Calibri"/>
          <w:lang w:val="sr-Cyrl-CS"/>
        </w:rPr>
      </w:pPr>
      <w:r w:rsidRPr="00C36BA9">
        <w:rPr>
          <w:rFonts w:ascii="Calibri" w:hAnsi="Calibri" w:cs="Calibri"/>
          <w:b/>
          <w:lang w:val="sr-Cyrl-CS"/>
        </w:rPr>
        <w:t>(потпис овлашћеног лица Понуђача)</w:t>
      </w:r>
    </w:p>
    <w:p w:rsidR="000D712B" w:rsidRPr="00C36BA9" w:rsidRDefault="000D712B" w:rsidP="000D712B">
      <w:pPr>
        <w:jc w:val="both"/>
        <w:rPr>
          <w:rFonts w:ascii="Calibri" w:hAnsi="Calibri" w:cs="Calibri"/>
          <w:b/>
          <w:sz w:val="32"/>
          <w:szCs w:val="32"/>
          <w:lang w:val="sr-Cyrl-CS"/>
        </w:rPr>
      </w:pPr>
    </w:p>
    <w:p w:rsidR="000D712B" w:rsidRPr="00C36BA9" w:rsidRDefault="000D712B" w:rsidP="000D712B">
      <w:pPr>
        <w:jc w:val="center"/>
        <w:rPr>
          <w:rFonts w:ascii="Calibri" w:hAnsi="Calibri" w:cs="Calibri"/>
          <w:lang w:val="sr-Cyrl-CS"/>
        </w:rPr>
      </w:pPr>
      <w:r w:rsidRPr="00C36BA9">
        <w:rPr>
          <w:rFonts w:ascii="Calibri" w:hAnsi="Calibri" w:cs="Calibri"/>
          <w:lang w:val="sr-Cyrl-CS"/>
        </w:rPr>
        <w:br w:type="page"/>
      </w:r>
    </w:p>
    <w:p w:rsidR="000D712B" w:rsidRPr="00A45244" w:rsidRDefault="006C7BD3" w:rsidP="00322A48">
      <w:pPr>
        <w:pStyle w:val="ListParagraph"/>
        <w:ind w:left="1080"/>
        <w:jc w:val="center"/>
        <w:rPr>
          <w:rFonts w:ascii="Calibri" w:hAnsi="Calibri" w:cs="Calibri"/>
          <w:b/>
          <w:sz w:val="28"/>
          <w:szCs w:val="28"/>
          <w:u w:val="single"/>
          <w:lang w:val="sr-Cyrl-CS"/>
        </w:rPr>
      </w:pPr>
      <w:r w:rsidRPr="00A45244">
        <w:rPr>
          <w:rFonts w:ascii="Calibri" w:hAnsi="Calibri" w:cs="Calibri"/>
          <w:b/>
          <w:sz w:val="28"/>
          <w:szCs w:val="28"/>
          <w:u w:val="single"/>
          <w:lang w:val="sr-Cyrl-CS"/>
        </w:rPr>
        <w:lastRenderedPageBreak/>
        <w:t>6</w:t>
      </w:r>
      <w:r w:rsidR="00985F34" w:rsidRPr="00A45244">
        <w:rPr>
          <w:rFonts w:ascii="Calibri" w:hAnsi="Calibri" w:cs="Calibri"/>
          <w:b/>
          <w:sz w:val="28"/>
          <w:szCs w:val="28"/>
          <w:u w:val="single"/>
          <w:lang w:val="sr-Cyrl-CS"/>
        </w:rPr>
        <w:t xml:space="preserve">.6. </w:t>
      </w:r>
      <w:r w:rsidR="00B863F0" w:rsidRPr="00A45244">
        <w:rPr>
          <w:rFonts w:ascii="Calibri" w:hAnsi="Calibri" w:cs="Calibri"/>
          <w:b/>
          <w:sz w:val="28"/>
          <w:szCs w:val="28"/>
          <w:u w:val="single"/>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r w:rsidR="00FF783F" w:rsidRPr="00A45244">
        <w:rPr>
          <w:rFonts w:ascii="Calibri" w:hAnsi="Calibri" w:cs="Calibri"/>
          <w:b/>
          <w:sz w:val="28"/>
          <w:szCs w:val="28"/>
          <w:u w:val="single"/>
          <w:lang w:val="sr-Cyrl-CS"/>
        </w:rPr>
        <w:t xml:space="preserve"> И ДА НАМА ЗАБРАНУ ОБАВЉАЊА ДЕЛАТНОСТИ</w:t>
      </w:r>
    </w:p>
    <w:p w:rsidR="000D712B" w:rsidRPr="00C36BA9" w:rsidRDefault="000D712B" w:rsidP="00985F34">
      <w:pPr>
        <w:jc w:val="center"/>
        <w:rPr>
          <w:rFonts w:ascii="Calibri" w:hAnsi="Calibri" w:cs="Calibri"/>
          <w:b/>
          <w:lang w:val="sr-Cyrl-CS"/>
        </w:rPr>
      </w:pPr>
    </w:p>
    <w:p w:rsidR="000D712B" w:rsidRPr="00C36BA9" w:rsidRDefault="000D712B" w:rsidP="000D712B">
      <w:pPr>
        <w:jc w:val="center"/>
        <w:rPr>
          <w:rFonts w:ascii="Calibri" w:hAnsi="Calibri" w:cs="Calibri"/>
          <w:b/>
          <w:lang w:val="sr-Cyrl-CS"/>
        </w:rPr>
      </w:pPr>
    </w:p>
    <w:p w:rsidR="000D712B" w:rsidRPr="00C36BA9" w:rsidRDefault="00985F34" w:rsidP="000D712B">
      <w:pPr>
        <w:ind w:firstLine="720"/>
        <w:jc w:val="both"/>
        <w:rPr>
          <w:rFonts w:ascii="Calibri" w:hAnsi="Calibri" w:cs="Calibri"/>
          <w:lang w:val="sr-Cyrl-CS"/>
        </w:rPr>
      </w:pPr>
      <w:r w:rsidRPr="00C36BA9">
        <w:rPr>
          <w:rFonts w:ascii="Calibri" w:hAnsi="Calibri" w:cs="Calibri"/>
          <w:lang w:val="sr-Cyrl-CS"/>
        </w:rPr>
        <w:t>Под пуном</w:t>
      </w:r>
      <w:r w:rsidR="000D712B" w:rsidRPr="00C36BA9">
        <w:rPr>
          <w:rFonts w:ascii="Calibri" w:hAnsi="Calibri" w:cs="Calibri"/>
          <w:lang w:val="sr-Cyrl-CS"/>
        </w:rPr>
        <w:t xml:space="preserve">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w:t>
      </w:r>
      <w:r w:rsidR="00FF783F" w:rsidRPr="00C36BA9">
        <w:rPr>
          <w:rFonts w:ascii="Calibri" w:hAnsi="Calibri" w:cs="Calibri"/>
          <w:lang w:val="sr-Cyrl-CS"/>
        </w:rPr>
        <w:t xml:space="preserve"> приступити испуњењу обавеза које налажу ови прописи</w:t>
      </w:r>
      <w:r w:rsidR="000D712B" w:rsidRPr="00C36BA9">
        <w:rPr>
          <w:rFonts w:ascii="Calibri" w:hAnsi="Calibri" w:cs="Calibri"/>
          <w:lang w:val="sr-Cyrl-CS"/>
        </w:rPr>
        <w:t xml:space="preserve">, </w:t>
      </w:r>
      <w:r w:rsidR="00FF783F" w:rsidRPr="00A45244">
        <w:rPr>
          <w:rFonts w:ascii="Calibri" w:eastAsia="Arial Unicode MS" w:hAnsi="Calibri" w:cs="Calibri"/>
          <w:color w:val="000000"/>
          <w:kern w:val="1"/>
          <w:lang w:val="sr-Cyrl-CS"/>
        </w:rPr>
        <w:t xml:space="preserve">и да </w:t>
      </w:r>
      <w:r w:rsidR="00FF783F" w:rsidRPr="00C36BA9">
        <w:rPr>
          <w:rFonts w:ascii="Calibri" w:eastAsia="Arial Unicode MS" w:hAnsi="Calibri" w:cs="Calibri"/>
          <w:color w:val="000000"/>
          <w:kern w:val="1"/>
          <w:lang w:val="sr-Cyrl-CS"/>
        </w:rPr>
        <w:t>немамамо забрану обављања делатности која је на снази у време подношења понуда</w:t>
      </w:r>
      <w:r w:rsidR="000D712B" w:rsidRPr="00C36BA9">
        <w:rPr>
          <w:rFonts w:ascii="Calibri" w:hAnsi="Calibri" w:cs="Calibri"/>
          <w:lang w:val="sr-Cyrl-CS"/>
        </w:rPr>
        <w:t>.</w:t>
      </w:r>
    </w:p>
    <w:p w:rsidR="000D712B" w:rsidRPr="00C36BA9" w:rsidRDefault="00985F34" w:rsidP="003D0B8B">
      <w:pPr>
        <w:autoSpaceDE w:val="0"/>
        <w:autoSpaceDN w:val="0"/>
        <w:adjustRightInd w:val="0"/>
        <w:jc w:val="both"/>
        <w:rPr>
          <w:rFonts w:ascii="Calibri" w:hAnsi="Calibri" w:cs="Calibri"/>
          <w:b/>
          <w:bCs/>
          <w:color w:val="000000"/>
          <w:sz w:val="22"/>
          <w:szCs w:val="22"/>
          <w:lang w:val="sr-Cyrl-CS"/>
        </w:rPr>
      </w:pPr>
      <w:r w:rsidRPr="00C36BA9">
        <w:rPr>
          <w:rFonts w:ascii="Calibri" w:hAnsi="Calibri" w:cs="Calibri"/>
          <w:lang w:val="sr-Cyrl-CS"/>
        </w:rPr>
        <w:t>Ова изјава се даје у поступку ј</w:t>
      </w:r>
      <w:r w:rsidR="000D712B" w:rsidRPr="00C36BA9">
        <w:rPr>
          <w:rFonts w:ascii="Calibri" w:hAnsi="Calibri" w:cs="Calibri"/>
          <w:lang w:val="sr-Cyrl-CS"/>
        </w:rPr>
        <w:t xml:space="preserve">авне набавке </w:t>
      </w:r>
      <w:r w:rsidR="00F22331" w:rsidRPr="00C36BA9">
        <w:rPr>
          <w:rFonts w:ascii="Calibri" w:hAnsi="Calibri" w:cs="Calibri"/>
          <w:lang w:val="sr-Cyrl-CS"/>
        </w:rPr>
        <w:t xml:space="preserve">мале вредности </w:t>
      </w:r>
      <w:r w:rsidR="003D0B8B"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F22331" w:rsidRPr="00C36BA9">
        <w:rPr>
          <w:rFonts w:ascii="Calibri" w:hAnsi="Calibri" w:cs="Calibri"/>
          <w:lang w:val="sr-Cyrl-CS"/>
        </w:rPr>
        <w:t>, бр.</w:t>
      </w:r>
      <w:r w:rsidR="003D0B8B" w:rsidRPr="00C36BA9">
        <w:rPr>
          <w:rFonts w:ascii="Calibri" w:hAnsi="Calibri" w:cs="Calibri"/>
          <w:lang w:val="sr-Cyrl-CS"/>
        </w:rPr>
        <w:t xml:space="preserve"> 404-1-17</w:t>
      </w:r>
      <w:r w:rsidR="00F22331" w:rsidRPr="00C36BA9">
        <w:rPr>
          <w:rFonts w:ascii="Calibri" w:hAnsi="Calibri" w:cs="Calibri"/>
          <w:lang w:val="sr-Cyrl-CS"/>
        </w:rPr>
        <w:t>/2018 објављеном на Порталу јавних набавки и интернет страници Наручиоца</w:t>
      </w:r>
      <w:r w:rsidR="000D712B" w:rsidRPr="00C36BA9">
        <w:rPr>
          <w:rFonts w:ascii="Calibri" w:hAnsi="Calibri" w:cs="Calibri"/>
          <w:lang w:val="sr-Cyrl-CS"/>
        </w:rPr>
        <w:t>, и у друге сврхе се не може користити.</w:t>
      </w:r>
    </w:p>
    <w:p w:rsidR="000D712B" w:rsidRPr="00C36BA9" w:rsidRDefault="000D712B" w:rsidP="000D712B">
      <w:pPr>
        <w:ind w:firstLine="720"/>
        <w:jc w:val="both"/>
        <w:rPr>
          <w:rFonts w:ascii="Calibri" w:hAnsi="Calibri" w:cs="Calibri"/>
          <w:lang w:val="sr-Cyrl-CS"/>
        </w:rPr>
      </w:pPr>
    </w:p>
    <w:p w:rsidR="000D712B" w:rsidRPr="00C36BA9" w:rsidRDefault="000D712B" w:rsidP="000D712B">
      <w:pPr>
        <w:pStyle w:val="Header"/>
        <w:tabs>
          <w:tab w:val="center" w:pos="4820"/>
        </w:tabs>
        <w:rPr>
          <w:rFonts w:ascii="Calibri" w:hAnsi="Calibri" w:cs="Calibri"/>
          <w:b/>
          <w:lang w:val="sr-Cyrl-CS"/>
        </w:rPr>
      </w:pPr>
    </w:p>
    <w:p w:rsidR="000D712B" w:rsidRPr="00C36BA9" w:rsidRDefault="000D712B" w:rsidP="000D712B">
      <w:pPr>
        <w:pStyle w:val="Header"/>
        <w:tabs>
          <w:tab w:val="center" w:pos="4820"/>
        </w:tabs>
        <w:rPr>
          <w:rFonts w:ascii="Calibri" w:hAnsi="Calibri" w:cs="Calibri"/>
          <w:b/>
          <w:lang w:val="sr-Cyrl-CS"/>
        </w:rPr>
      </w:pPr>
    </w:p>
    <w:p w:rsidR="000D712B" w:rsidRPr="00C36BA9" w:rsidRDefault="000D712B" w:rsidP="000D712B">
      <w:pPr>
        <w:pStyle w:val="Header"/>
        <w:tabs>
          <w:tab w:val="center" w:pos="4820"/>
        </w:tabs>
        <w:rPr>
          <w:rFonts w:ascii="Calibri" w:hAnsi="Calibri" w:cs="Calibri"/>
          <w:b/>
          <w:lang w:val="sr-Cyrl-CS"/>
        </w:rPr>
      </w:pPr>
    </w:p>
    <w:p w:rsidR="000D712B" w:rsidRPr="00C36BA9" w:rsidRDefault="000D712B" w:rsidP="000D712B">
      <w:pPr>
        <w:pStyle w:val="Header"/>
        <w:tabs>
          <w:tab w:val="center" w:pos="4820"/>
        </w:tabs>
        <w:rPr>
          <w:rFonts w:ascii="Calibri" w:hAnsi="Calibri" w:cs="Calibri"/>
          <w:b/>
          <w:lang w:val="sr-Cyrl-CS"/>
        </w:rPr>
      </w:pPr>
    </w:p>
    <w:p w:rsidR="000D712B" w:rsidRPr="00C36BA9" w:rsidRDefault="000D712B" w:rsidP="000D712B">
      <w:pPr>
        <w:jc w:val="center"/>
        <w:rPr>
          <w:rFonts w:ascii="Calibri" w:hAnsi="Calibri" w:cs="Calibri"/>
          <w:b/>
          <w:lang w:val="sr-Cyrl-CS"/>
        </w:rPr>
      </w:pPr>
      <w:r w:rsidRPr="00C36BA9">
        <w:rPr>
          <w:rFonts w:ascii="Calibri" w:hAnsi="Calibri" w:cs="Calibri"/>
          <w:b/>
          <w:lang w:val="sr-Cyrl-CS"/>
        </w:rPr>
        <w:t xml:space="preserve">М.П.                                                                                 </w:t>
      </w:r>
    </w:p>
    <w:p w:rsidR="000D712B" w:rsidRPr="00C36BA9" w:rsidRDefault="000D712B" w:rsidP="000D712B">
      <w:pPr>
        <w:jc w:val="center"/>
        <w:rPr>
          <w:rFonts w:ascii="Calibri" w:hAnsi="Calibri" w:cs="Calibri"/>
          <w:b/>
          <w:lang w:val="sr-Cyrl-CS"/>
        </w:rPr>
      </w:pPr>
    </w:p>
    <w:p w:rsidR="000D712B" w:rsidRPr="00C36BA9" w:rsidRDefault="00F80827" w:rsidP="006C7BD3">
      <w:pPr>
        <w:ind w:left="5040" w:firstLine="720"/>
        <w:jc w:val="right"/>
        <w:rPr>
          <w:rFonts w:ascii="Calibri" w:hAnsi="Calibri" w:cs="Calibri"/>
          <w:b/>
          <w:lang w:val="sr-Latn-CS"/>
        </w:rPr>
      </w:pPr>
      <w:r w:rsidRPr="00C36BA9">
        <w:rPr>
          <w:rFonts w:ascii="Calibri" w:hAnsi="Calibri" w:cs="Calibri"/>
          <w:b/>
          <w:lang w:val="sr-Cyrl-CS"/>
        </w:rPr>
        <w:t>___</w:t>
      </w:r>
      <w:r w:rsidR="000D712B" w:rsidRPr="00C36BA9">
        <w:rPr>
          <w:rFonts w:ascii="Calibri" w:hAnsi="Calibri" w:cs="Calibri"/>
          <w:b/>
          <w:lang w:val="sr-Cyrl-CS"/>
        </w:rPr>
        <w:t>__________________________</w:t>
      </w:r>
    </w:p>
    <w:p w:rsidR="000D712B" w:rsidRPr="00C36BA9" w:rsidRDefault="000D712B" w:rsidP="00F80827">
      <w:pPr>
        <w:jc w:val="right"/>
        <w:rPr>
          <w:rFonts w:ascii="Calibri" w:hAnsi="Calibri" w:cs="Calibri"/>
          <w:b/>
          <w:lang w:val="sr-Cyrl-CS"/>
        </w:rPr>
      </w:pPr>
      <w:r w:rsidRPr="00C36BA9">
        <w:rPr>
          <w:rFonts w:ascii="Calibri" w:hAnsi="Calibri" w:cs="Calibri"/>
          <w:b/>
          <w:lang w:val="sr-Cyrl-CS"/>
        </w:rPr>
        <w:tab/>
      </w:r>
    </w:p>
    <w:p w:rsidR="000D712B" w:rsidRPr="00C36BA9" w:rsidRDefault="000D712B" w:rsidP="000D712B">
      <w:pPr>
        <w:jc w:val="right"/>
        <w:rPr>
          <w:rFonts w:ascii="Calibri" w:hAnsi="Calibri" w:cs="Calibri"/>
          <w:b/>
          <w:lang w:val="sr-Cyrl-CS"/>
        </w:rPr>
      </w:pP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t xml:space="preserve">           (потпис овлашћеног лица Понуђача)</w:t>
      </w:r>
    </w:p>
    <w:p w:rsidR="000D712B" w:rsidRPr="00C36BA9" w:rsidRDefault="000D712B" w:rsidP="000D712B">
      <w:pPr>
        <w:pStyle w:val="Header"/>
        <w:tabs>
          <w:tab w:val="center" w:pos="4820"/>
        </w:tabs>
        <w:jc w:val="right"/>
        <w:rPr>
          <w:rFonts w:ascii="Calibri" w:hAnsi="Calibri" w:cs="Calibri"/>
          <w:b/>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A45244" w:rsidRDefault="000D712B" w:rsidP="000D712B">
      <w:pPr>
        <w:jc w:val="center"/>
        <w:rPr>
          <w:rFonts w:ascii="Calibri" w:hAnsi="Calibri" w:cs="Calibri"/>
          <w:b/>
          <w:sz w:val="28"/>
          <w:szCs w:val="28"/>
          <w:u w:val="single"/>
          <w:lang w:val="sr-Cyrl-CS"/>
        </w:rPr>
      </w:pPr>
    </w:p>
    <w:p w:rsidR="003F1DBA" w:rsidRPr="00A45244" w:rsidRDefault="003F1DBA" w:rsidP="000D712B">
      <w:pPr>
        <w:jc w:val="center"/>
        <w:rPr>
          <w:rFonts w:ascii="Calibri" w:hAnsi="Calibri" w:cs="Calibri"/>
          <w:b/>
          <w:sz w:val="28"/>
          <w:szCs w:val="28"/>
          <w:u w:val="single"/>
          <w:lang w:val="sr-Cyrl-CS"/>
        </w:rPr>
      </w:pPr>
    </w:p>
    <w:p w:rsidR="003F1DBA" w:rsidRPr="00A45244" w:rsidRDefault="003F1DBA"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BF4DE8" w:rsidRPr="00C36BA9" w:rsidRDefault="00BF4DE8" w:rsidP="00DB1F19">
      <w:pP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0D712B">
      <w:pPr>
        <w:jc w:val="center"/>
        <w:rPr>
          <w:rFonts w:ascii="Calibri" w:hAnsi="Calibri" w:cs="Calibri"/>
          <w:b/>
          <w:sz w:val="28"/>
          <w:szCs w:val="28"/>
          <w:u w:val="single"/>
          <w:lang w:val="sr-Cyrl-CS"/>
        </w:rPr>
      </w:pPr>
    </w:p>
    <w:p w:rsidR="000D712B" w:rsidRPr="00C36BA9" w:rsidRDefault="000D712B" w:rsidP="00F80827">
      <w:pPr>
        <w:rPr>
          <w:rFonts w:ascii="Calibri" w:hAnsi="Calibri" w:cs="Calibri"/>
          <w:b/>
          <w:sz w:val="28"/>
          <w:szCs w:val="28"/>
          <w:u w:val="single"/>
          <w:lang w:val="sr-Cyrl-CS"/>
        </w:rPr>
      </w:pPr>
    </w:p>
    <w:p w:rsidR="000D712B" w:rsidRPr="00C36BA9" w:rsidRDefault="00017CC3" w:rsidP="000D712B">
      <w:pPr>
        <w:ind w:right="72"/>
        <w:jc w:val="center"/>
        <w:rPr>
          <w:rFonts w:ascii="Calibri" w:hAnsi="Calibri" w:cs="Calibri"/>
          <w:b/>
          <w:sz w:val="28"/>
          <w:szCs w:val="28"/>
          <w:u w:val="single"/>
          <w:lang w:val="sr-Cyrl-CS"/>
        </w:rPr>
      </w:pPr>
      <w:r w:rsidRPr="00C36BA9">
        <w:rPr>
          <w:rFonts w:ascii="Calibri" w:hAnsi="Calibri" w:cs="Calibri"/>
          <w:b/>
          <w:sz w:val="28"/>
          <w:szCs w:val="28"/>
          <w:u w:val="single"/>
          <w:lang w:val="sr-Cyrl-CS"/>
        </w:rPr>
        <w:t>6.7</w:t>
      </w:r>
      <w:r w:rsidR="000D712B" w:rsidRPr="00C36BA9">
        <w:rPr>
          <w:rFonts w:ascii="Calibri" w:hAnsi="Calibri" w:cs="Calibri"/>
          <w:b/>
          <w:sz w:val="28"/>
          <w:szCs w:val="28"/>
          <w:u w:val="single"/>
          <w:lang w:val="sr-Cyrl-CS"/>
        </w:rPr>
        <w:t>.ОБРАЗАЦ РЕФЕРЕНЦ ЛИСТЕ</w:t>
      </w:r>
    </w:p>
    <w:p w:rsidR="000D712B" w:rsidRPr="00C36BA9" w:rsidRDefault="000D712B" w:rsidP="000D712B">
      <w:pPr>
        <w:tabs>
          <w:tab w:val="left" w:pos="0"/>
          <w:tab w:val="left" w:pos="180"/>
        </w:tabs>
        <w:jc w:val="center"/>
        <w:rPr>
          <w:rFonts w:ascii="Calibri" w:hAnsi="Calibri" w:cs="Calibri"/>
          <w:b/>
          <w:lang w:val="sr-Cyrl-CS"/>
        </w:rPr>
      </w:pPr>
    </w:p>
    <w:p w:rsidR="00FF783F" w:rsidRPr="00A45244" w:rsidRDefault="00FF783F" w:rsidP="00FF783F">
      <w:pPr>
        <w:autoSpaceDE w:val="0"/>
        <w:autoSpaceDN w:val="0"/>
        <w:adjustRightInd w:val="0"/>
        <w:jc w:val="both"/>
        <w:rPr>
          <w:rFonts w:ascii="Calibri" w:hAnsi="Calibri" w:cs="Calibri"/>
          <w:b/>
          <w:lang w:val="sr-Cyrl-CS"/>
        </w:rPr>
      </w:pPr>
      <w:r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w:t>
      </w:r>
    </w:p>
    <w:p w:rsidR="00446B1F" w:rsidRPr="00C36BA9" w:rsidRDefault="00FF783F" w:rsidP="00FF783F">
      <w:pPr>
        <w:tabs>
          <w:tab w:val="left" w:pos="0"/>
          <w:tab w:val="left" w:pos="180"/>
        </w:tabs>
        <w:jc w:val="center"/>
        <w:rPr>
          <w:rFonts w:ascii="Calibri" w:hAnsi="Calibri" w:cs="Calibri"/>
          <w:b/>
          <w:sz w:val="28"/>
          <w:szCs w:val="28"/>
          <w:lang w:val="sr-Cyrl-CS"/>
        </w:rPr>
      </w:pPr>
      <w:r w:rsidRPr="00C36BA9">
        <w:rPr>
          <w:rFonts w:ascii="Calibri" w:hAnsi="Calibri" w:cs="Calibri"/>
          <w:b/>
        </w:rPr>
        <w:t>СРПСКИ МИЛЕТИЋ – БАЧКИ БРЕСТОВАЦ</w:t>
      </w:r>
    </w:p>
    <w:tbl>
      <w:tblPr>
        <w:tblW w:w="10865" w:type="dxa"/>
        <w:jc w:val="center"/>
        <w:tblInd w:w="-854" w:type="dxa"/>
        <w:tblLayout w:type="fixed"/>
        <w:tblLook w:val="0000"/>
      </w:tblPr>
      <w:tblGrid>
        <w:gridCol w:w="605"/>
        <w:gridCol w:w="3371"/>
        <w:gridCol w:w="2054"/>
        <w:gridCol w:w="2340"/>
        <w:gridCol w:w="2495"/>
      </w:tblGrid>
      <w:tr w:rsidR="000D712B" w:rsidRPr="00A45244" w:rsidTr="0003537A">
        <w:trPr>
          <w:trHeight w:val="1717"/>
          <w:jc w:val="center"/>
        </w:trPr>
        <w:tc>
          <w:tcPr>
            <w:tcW w:w="605" w:type="dxa"/>
            <w:tcBorders>
              <w:top w:val="single" w:sz="12" w:space="0" w:color="auto"/>
              <w:left w:val="single" w:sz="4" w:space="0" w:color="000000"/>
              <w:bottom w:val="single" w:sz="4" w:space="0" w:color="000000"/>
            </w:tcBorders>
            <w:vAlign w:val="center"/>
          </w:tcPr>
          <w:p w:rsidR="000D712B" w:rsidRPr="00C36BA9" w:rsidRDefault="000D712B" w:rsidP="0003537A">
            <w:pPr>
              <w:ind w:left="-228" w:right="-222"/>
              <w:jc w:val="center"/>
              <w:rPr>
                <w:rFonts w:ascii="Calibri" w:hAnsi="Calibri" w:cs="Calibri"/>
                <w:b/>
              </w:rPr>
            </w:pPr>
            <w:r w:rsidRPr="00C36BA9">
              <w:rPr>
                <w:rFonts w:ascii="Calibri" w:hAnsi="Calibri" w:cs="Calibri"/>
                <w:b/>
              </w:rPr>
              <w:t>Р.Б.</w:t>
            </w:r>
          </w:p>
        </w:tc>
        <w:tc>
          <w:tcPr>
            <w:tcW w:w="3371" w:type="dxa"/>
            <w:tcBorders>
              <w:top w:val="single" w:sz="12" w:space="0" w:color="auto"/>
              <w:left w:val="single" w:sz="4" w:space="0" w:color="000000"/>
              <w:bottom w:val="single" w:sz="4" w:space="0" w:color="000000"/>
            </w:tcBorders>
            <w:vAlign w:val="center"/>
          </w:tcPr>
          <w:p w:rsidR="000D712B" w:rsidRPr="00C36BA9" w:rsidRDefault="000D712B" w:rsidP="0003537A">
            <w:pPr>
              <w:ind w:left="-228" w:right="-111"/>
              <w:jc w:val="center"/>
              <w:rPr>
                <w:rFonts w:ascii="Calibri" w:hAnsi="Calibri" w:cs="Calibri"/>
                <w:b/>
                <w:lang w:val="sr-Cyrl-CS"/>
              </w:rPr>
            </w:pPr>
            <w:r w:rsidRPr="00C36BA9">
              <w:rPr>
                <w:rFonts w:ascii="Calibri" w:hAnsi="Calibri" w:cs="Calibri"/>
                <w:b/>
              </w:rPr>
              <w:t>НАРУЧИЛАЦ</w:t>
            </w:r>
          </w:p>
          <w:p w:rsidR="000D712B" w:rsidRPr="00C36BA9" w:rsidRDefault="000D712B" w:rsidP="0003537A">
            <w:pPr>
              <w:ind w:left="-228" w:right="-111"/>
              <w:jc w:val="center"/>
              <w:rPr>
                <w:rFonts w:ascii="Calibri" w:hAnsi="Calibri" w:cs="Calibri"/>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0D712B" w:rsidRPr="00C36BA9" w:rsidRDefault="000D712B" w:rsidP="004C6E3F">
            <w:pPr>
              <w:ind w:left="-153" w:right="-111"/>
              <w:jc w:val="center"/>
              <w:rPr>
                <w:rFonts w:ascii="Calibri" w:hAnsi="Calibri" w:cs="Calibri"/>
                <w:b/>
                <w:smallCaps/>
              </w:rPr>
            </w:pPr>
            <w:r w:rsidRPr="00C36BA9">
              <w:rPr>
                <w:rFonts w:ascii="Calibri" w:hAnsi="Calibri" w:cs="Calibri"/>
                <w:b/>
                <w:lang w:val="sr-Cyrl-CS"/>
              </w:rPr>
              <w:t xml:space="preserve">Вредност извршених </w:t>
            </w:r>
            <w:r w:rsidR="004C6E3F" w:rsidRPr="00C36BA9">
              <w:rPr>
                <w:rFonts w:ascii="Calibri" w:hAnsi="Calibri" w:cs="Calibri"/>
                <w:b/>
              </w:rPr>
              <w:t>услуга</w:t>
            </w:r>
            <w:r w:rsidRPr="00C36BA9">
              <w:rPr>
                <w:rFonts w:ascii="Calibri" w:hAnsi="Calibri" w:cs="Calibri"/>
                <w:b/>
                <w:lang w:val="sr-Cyrl-CS"/>
              </w:rPr>
              <w:t xml:space="preserve"> (без ПДВ-а)</w:t>
            </w:r>
          </w:p>
        </w:tc>
        <w:tc>
          <w:tcPr>
            <w:tcW w:w="2340" w:type="dxa"/>
            <w:tcBorders>
              <w:top w:val="single" w:sz="12" w:space="0" w:color="auto"/>
              <w:left w:val="single" w:sz="4" w:space="0" w:color="000000"/>
              <w:bottom w:val="single" w:sz="4" w:space="0" w:color="000000"/>
              <w:right w:val="single" w:sz="4" w:space="0" w:color="000000"/>
            </w:tcBorders>
          </w:tcPr>
          <w:p w:rsidR="000D712B" w:rsidRPr="00C36BA9" w:rsidRDefault="000D712B" w:rsidP="0003537A">
            <w:pPr>
              <w:ind w:left="521" w:right="-51" w:hanging="540"/>
              <w:jc w:val="center"/>
              <w:rPr>
                <w:rFonts w:ascii="Calibri" w:hAnsi="Calibri" w:cs="Calibri"/>
                <w:b/>
                <w:lang w:val="sr-Cyrl-CS"/>
              </w:rPr>
            </w:pPr>
          </w:p>
          <w:p w:rsidR="000D712B" w:rsidRPr="00C36BA9" w:rsidRDefault="007E7961" w:rsidP="004C6E3F">
            <w:pPr>
              <w:ind w:left="521" w:right="-51" w:hanging="540"/>
              <w:rPr>
                <w:rFonts w:ascii="Calibri" w:hAnsi="Calibri" w:cs="Calibri"/>
                <w:b/>
                <w:lang w:val="sr-Cyrl-CS"/>
              </w:rPr>
            </w:pPr>
            <w:r w:rsidRPr="00C36BA9">
              <w:rPr>
                <w:rFonts w:ascii="Calibri" w:hAnsi="Calibri" w:cs="Calibri"/>
                <w:b/>
                <w:lang w:val="sr-Cyrl-CS"/>
              </w:rPr>
              <w:t>Врста извршених</w:t>
            </w:r>
            <w:r w:rsidR="000D712B" w:rsidRPr="00C36BA9">
              <w:rPr>
                <w:rFonts w:ascii="Calibri" w:hAnsi="Calibri" w:cs="Calibri"/>
                <w:b/>
                <w:lang w:val="sr-Cyrl-CS"/>
              </w:rPr>
              <w:t xml:space="preserve"> </w:t>
            </w:r>
            <w:r w:rsidR="004C6E3F" w:rsidRPr="00C36BA9">
              <w:rPr>
                <w:rFonts w:ascii="Calibri" w:hAnsi="Calibri" w:cs="Calibri"/>
                <w:b/>
                <w:lang w:val="sr-Cyrl-CS"/>
              </w:rPr>
              <w:t>услуга</w:t>
            </w:r>
          </w:p>
        </w:tc>
        <w:tc>
          <w:tcPr>
            <w:tcW w:w="2495" w:type="dxa"/>
            <w:tcBorders>
              <w:top w:val="single" w:sz="12" w:space="0" w:color="auto"/>
              <w:left w:val="single" w:sz="4" w:space="0" w:color="000000"/>
              <w:bottom w:val="single" w:sz="4" w:space="0" w:color="000000"/>
              <w:right w:val="single" w:sz="4" w:space="0" w:color="000000"/>
            </w:tcBorders>
            <w:vAlign w:val="center"/>
          </w:tcPr>
          <w:p w:rsidR="000D712B" w:rsidRPr="00C36BA9" w:rsidRDefault="000D712B" w:rsidP="0003537A">
            <w:pPr>
              <w:ind w:left="521" w:right="-51" w:hanging="540"/>
              <w:jc w:val="center"/>
              <w:rPr>
                <w:rFonts w:ascii="Calibri" w:hAnsi="Calibri" w:cs="Calibri"/>
                <w:b/>
                <w:lang w:val="sr-Cyrl-CS"/>
              </w:rPr>
            </w:pPr>
            <w:r w:rsidRPr="00C36BA9">
              <w:rPr>
                <w:rFonts w:ascii="Calibri" w:hAnsi="Calibri" w:cs="Calibri"/>
                <w:b/>
                <w:lang w:val="sr-Cyrl-CS"/>
              </w:rPr>
              <w:t>Контакт особа наручиоца/</w:t>
            </w:r>
          </w:p>
          <w:p w:rsidR="000D712B" w:rsidRPr="00C36BA9" w:rsidRDefault="000D712B" w:rsidP="0003537A">
            <w:pPr>
              <w:ind w:left="-108" w:right="-51"/>
              <w:jc w:val="center"/>
              <w:rPr>
                <w:rFonts w:ascii="Calibri" w:hAnsi="Calibri" w:cs="Calibri"/>
                <w:b/>
                <w:lang w:val="sr-Cyrl-CS"/>
              </w:rPr>
            </w:pPr>
            <w:r w:rsidRPr="00C36BA9">
              <w:rPr>
                <w:rFonts w:ascii="Calibri" w:hAnsi="Calibri" w:cs="Calibri"/>
                <w:b/>
                <w:lang w:val="sr-Cyrl-CS"/>
              </w:rPr>
              <w:t>инвеститора и бр.телефона за контакт</w:t>
            </w:r>
          </w:p>
        </w:tc>
      </w:tr>
      <w:tr w:rsidR="000D712B" w:rsidRPr="00C36BA9" w:rsidTr="0003537A">
        <w:trPr>
          <w:jc w:val="center"/>
        </w:trPr>
        <w:tc>
          <w:tcPr>
            <w:tcW w:w="605" w:type="dxa"/>
            <w:tcBorders>
              <w:top w:val="single" w:sz="4" w:space="0" w:color="000000"/>
              <w:left w:val="single" w:sz="4" w:space="0" w:color="000000"/>
              <w:bottom w:val="single" w:sz="4" w:space="0" w:color="000000"/>
            </w:tcBorders>
            <w:vAlign w:val="center"/>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1.</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2.</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jc w:val="center"/>
        </w:trPr>
        <w:tc>
          <w:tcPr>
            <w:tcW w:w="605" w:type="dxa"/>
            <w:tcBorders>
              <w:top w:val="single" w:sz="4" w:space="0" w:color="000000"/>
              <w:left w:val="single" w:sz="4" w:space="0" w:color="000000"/>
              <w:bottom w:val="single" w:sz="4" w:space="0" w:color="000000"/>
            </w:tcBorders>
            <w:vAlign w:val="center"/>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3.</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255"/>
          <w:jc w:val="center"/>
        </w:trPr>
        <w:tc>
          <w:tcPr>
            <w:tcW w:w="605" w:type="dxa"/>
            <w:tcBorders>
              <w:top w:val="single" w:sz="4" w:space="0" w:color="000000"/>
              <w:left w:val="single" w:sz="4" w:space="0" w:color="000000"/>
              <w:bottom w:val="single" w:sz="4" w:space="0" w:color="000000"/>
            </w:tcBorders>
            <w:vAlign w:val="center"/>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4.</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00"/>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5.</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00"/>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6.</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30"/>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7.</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00"/>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8.</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30"/>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9.</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315"/>
          <w:jc w:val="center"/>
        </w:trPr>
        <w:tc>
          <w:tcPr>
            <w:tcW w:w="605" w:type="dxa"/>
            <w:tcBorders>
              <w:top w:val="single" w:sz="4" w:space="0" w:color="000000"/>
              <w:left w:val="single" w:sz="4" w:space="0" w:color="000000"/>
              <w:bottom w:val="single" w:sz="4" w:space="0" w:color="000000"/>
            </w:tcBorders>
          </w:tcPr>
          <w:p w:rsidR="000D712B" w:rsidRPr="00C36BA9" w:rsidRDefault="000D712B" w:rsidP="0003537A">
            <w:pPr>
              <w:ind w:left="-228" w:right="-222"/>
              <w:jc w:val="center"/>
              <w:rPr>
                <w:rFonts w:ascii="Calibri" w:hAnsi="Calibri" w:cs="Calibri"/>
                <w:b/>
                <w:smallCaps/>
              </w:rPr>
            </w:pPr>
            <w:r w:rsidRPr="00C36BA9">
              <w:rPr>
                <w:rFonts w:ascii="Calibri" w:hAnsi="Calibri" w:cs="Calibri"/>
                <w:b/>
                <w:smallCaps/>
              </w:rPr>
              <w:t>10.</w:t>
            </w:r>
          </w:p>
          <w:p w:rsidR="000D712B" w:rsidRPr="00C36BA9" w:rsidRDefault="000D712B" w:rsidP="0003537A">
            <w:pPr>
              <w:ind w:left="-228" w:right="-222"/>
              <w:jc w:val="center"/>
              <w:rPr>
                <w:rFonts w:ascii="Calibri" w:hAnsi="Calibri" w:cs="Calibri"/>
                <w:b/>
                <w:smallCaps/>
                <w:lang w:val="sr-Cyrl-CS"/>
              </w:rPr>
            </w:pPr>
          </w:p>
        </w:tc>
        <w:tc>
          <w:tcPr>
            <w:tcW w:w="3371" w:type="dxa"/>
            <w:tcBorders>
              <w:top w:val="single" w:sz="4" w:space="0" w:color="000000"/>
              <w:left w:val="single" w:sz="4" w:space="0" w:color="000000"/>
              <w:bottom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0D712B" w:rsidRPr="00C36BA9" w:rsidRDefault="000D712B" w:rsidP="0003537A">
            <w:pPr>
              <w:ind w:left="-228" w:right="-111"/>
              <w:jc w:val="both"/>
              <w:rPr>
                <w:rFonts w:ascii="Calibri" w:hAnsi="Calibri" w:cs="Calibri"/>
                <w:b/>
                <w:smallCaps/>
                <w:u w:val="single"/>
              </w:rPr>
            </w:pPr>
          </w:p>
        </w:tc>
      </w:tr>
      <w:tr w:rsidR="000D712B" w:rsidRPr="00C36BA9" w:rsidTr="0003537A">
        <w:trPr>
          <w:trHeight w:val="225"/>
          <w:jc w:val="center"/>
        </w:trPr>
        <w:tc>
          <w:tcPr>
            <w:tcW w:w="605" w:type="dxa"/>
            <w:tcBorders>
              <w:top w:val="single" w:sz="12" w:space="0" w:color="auto"/>
            </w:tcBorders>
          </w:tcPr>
          <w:p w:rsidR="000D712B" w:rsidRPr="00C36BA9" w:rsidRDefault="000D712B" w:rsidP="0003537A">
            <w:pPr>
              <w:ind w:left="-228" w:right="-111"/>
              <w:jc w:val="both"/>
              <w:rPr>
                <w:rFonts w:ascii="Calibri" w:hAnsi="Calibri" w:cs="Calibri"/>
                <w:b/>
                <w:smallCaps/>
              </w:rPr>
            </w:pPr>
          </w:p>
        </w:tc>
        <w:tc>
          <w:tcPr>
            <w:tcW w:w="3371" w:type="dxa"/>
            <w:tcBorders>
              <w:top w:val="single" w:sz="12" w:space="0" w:color="auto"/>
            </w:tcBorders>
          </w:tcPr>
          <w:p w:rsidR="000D712B" w:rsidRPr="00C36BA9" w:rsidRDefault="000D712B" w:rsidP="0003537A">
            <w:pPr>
              <w:ind w:left="-51" w:right="-111"/>
              <w:jc w:val="both"/>
              <w:rPr>
                <w:rFonts w:ascii="Calibri" w:hAnsi="Calibri" w:cs="Calibri"/>
                <w:b/>
                <w:smallCaps/>
                <w:u w:val="single"/>
              </w:rPr>
            </w:pPr>
            <w:r w:rsidRPr="00C36BA9">
              <w:rPr>
                <w:rFonts w:ascii="Calibri" w:hAnsi="Calibri" w:cs="Calibri"/>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0D712B" w:rsidRPr="00C36BA9" w:rsidRDefault="000D712B" w:rsidP="0003537A">
            <w:pPr>
              <w:ind w:left="-228" w:right="-111"/>
              <w:jc w:val="both"/>
              <w:rPr>
                <w:rFonts w:ascii="Calibri" w:hAnsi="Calibri" w:cs="Calibri"/>
                <w:b/>
                <w:smallCaps/>
                <w:u w:val="single"/>
                <w:lang w:val="sr-Cyrl-CS"/>
              </w:rPr>
            </w:pPr>
          </w:p>
          <w:p w:rsidR="000D712B" w:rsidRPr="00C36BA9" w:rsidRDefault="000D712B" w:rsidP="0003537A">
            <w:pPr>
              <w:ind w:left="-228" w:right="-111"/>
              <w:jc w:val="both"/>
              <w:rPr>
                <w:rFonts w:ascii="Calibri" w:hAnsi="Calibri" w:cs="Calibri"/>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0D712B" w:rsidRPr="00C36BA9" w:rsidRDefault="000D712B" w:rsidP="0003537A">
            <w:pPr>
              <w:ind w:left="-228" w:right="-111"/>
              <w:jc w:val="both"/>
              <w:rPr>
                <w:rFonts w:ascii="Calibri" w:hAnsi="Calibri" w:cs="Calibri"/>
                <w:b/>
                <w:smallCaps/>
                <w:u w:val="single"/>
              </w:rPr>
            </w:pPr>
          </w:p>
        </w:tc>
        <w:tc>
          <w:tcPr>
            <w:tcW w:w="2495" w:type="dxa"/>
            <w:tcBorders>
              <w:top w:val="single" w:sz="4" w:space="0" w:color="000000"/>
              <w:left w:val="single" w:sz="4" w:space="0" w:color="000000"/>
              <w:bottom w:val="single" w:sz="12" w:space="0" w:color="auto"/>
              <w:right w:val="single" w:sz="4" w:space="0" w:color="000000"/>
            </w:tcBorders>
          </w:tcPr>
          <w:p w:rsidR="000D712B" w:rsidRPr="00C36BA9" w:rsidRDefault="000D712B" w:rsidP="0003537A">
            <w:pPr>
              <w:ind w:left="-228" w:right="-111"/>
              <w:jc w:val="both"/>
              <w:rPr>
                <w:rFonts w:ascii="Calibri" w:hAnsi="Calibri" w:cs="Calibri"/>
                <w:b/>
                <w:smallCaps/>
                <w:u w:val="single"/>
              </w:rPr>
            </w:pPr>
          </w:p>
        </w:tc>
      </w:tr>
    </w:tbl>
    <w:p w:rsidR="000D712B" w:rsidRPr="00C36BA9" w:rsidRDefault="000D712B" w:rsidP="00F80827">
      <w:pPr>
        <w:ind w:right="-111"/>
        <w:jc w:val="both"/>
        <w:rPr>
          <w:rFonts w:ascii="Calibri" w:hAnsi="Calibri" w:cs="Calibri"/>
          <w:b/>
        </w:rPr>
      </w:pPr>
    </w:p>
    <w:p w:rsidR="000D712B" w:rsidRPr="00C36BA9" w:rsidRDefault="004C6E3F" w:rsidP="000D712B">
      <w:pPr>
        <w:ind w:left="-228" w:right="-111"/>
        <w:jc w:val="right"/>
        <w:rPr>
          <w:rFonts w:ascii="Calibri" w:hAnsi="Calibri" w:cs="Calibri"/>
          <w:b/>
          <w:lang w:val="sr-Cyrl-CS"/>
        </w:rPr>
      </w:pPr>
      <w:r w:rsidRPr="00C36BA9">
        <w:rPr>
          <w:rFonts w:ascii="Calibri" w:hAnsi="Calibri" w:cs="Calibri"/>
          <w:b/>
          <w:lang w:val="sr-Cyrl-CS"/>
        </w:rPr>
        <w:tab/>
      </w:r>
      <w:r w:rsidRPr="00C36BA9">
        <w:rPr>
          <w:rFonts w:ascii="Calibri" w:hAnsi="Calibri" w:cs="Calibri"/>
          <w:b/>
          <w:lang w:val="sr-Cyrl-CS"/>
        </w:rPr>
        <w:tab/>
      </w:r>
      <w:r w:rsidR="00F80827" w:rsidRPr="00C36BA9">
        <w:rPr>
          <w:rFonts w:ascii="Calibri" w:hAnsi="Calibri" w:cs="Calibri"/>
          <w:b/>
          <w:lang w:val="sr-Cyrl-CS"/>
        </w:rPr>
        <w:tab/>
      </w:r>
      <w:r w:rsidR="00F80827"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r w:rsidR="000D712B" w:rsidRPr="00C36BA9">
        <w:rPr>
          <w:rFonts w:ascii="Calibri" w:hAnsi="Calibri" w:cs="Calibri"/>
          <w:b/>
          <w:lang w:val="sr-Cyrl-CS"/>
        </w:rPr>
        <w:tab/>
      </w:r>
    </w:p>
    <w:p w:rsidR="000D712B" w:rsidRPr="00C36BA9" w:rsidRDefault="000D712B" w:rsidP="000D712B">
      <w:pPr>
        <w:ind w:left="-228" w:right="-111"/>
        <w:jc w:val="both"/>
        <w:rPr>
          <w:rFonts w:ascii="Calibri" w:hAnsi="Calibri" w:cs="Calibri"/>
          <w:b/>
        </w:rPr>
      </w:pP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lang w:val="sr-Cyrl-CS"/>
        </w:rPr>
        <w:tab/>
      </w:r>
      <w:r w:rsidRPr="00C36BA9">
        <w:rPr>
          <w:rFonts w:ascii="Calibri" w:hAnsi="Calibri" w:cs="Calibri"/>
          <w:b/>
        </w:rPr>
        <w:t>M</w:t>
      </w:r>
      <w:r w:rsidRPr="00C36BA9">
        <w:rPr>
          <w:rFonts w:ascii="Calibri" w:hAnsi="Calibri" w:cs="Calibri"/>
          <w:b/>
          <w:lang w:val="sr-Cyrl-CS"/>
        </w:rPr>
        <w:t>.П</w:t>
      </w:r>
    </w:p>
    <w:p w:rsidR="000D712B" w:rsidRPr="00C36BA9" w:rsidRDefault="000D712B" w:rsidP="000D712B">
      <w:pPr>
        <w:ind w:left="-228" w:right="-111"/>
        <w:jc w:val="both"/>
        <w:rPr>
          <w:rFonts w:ascii="Calibri" w:hAnsi="Calibri" w:cs="Calibri"/>
          <w:b/>
        </w:rPr>
      </w:pPr>
    </w:p>
    <w:p w:rsidR="000D712B" w:rsidRPr="00C36BA9" w:rsidRDefault="000D712B" w:rsidP="000D712B">
      <w:pPr>
        <w:ind w:left="-228" w:right="-111"/>
        <w:jc w:val="both"/>
        <w:rPr>
          <w:rFonts w:ascii="Calibri" w:hAnsi="Calibri" w:cs="Calibri"/>
          <w:b/>
        </w:rPr>
      </w:pPr>
    </w:p>
    <w:p w:rsidR="000D712B" w:rsidRPr="00C36BA9" w:rsidRDefault="000D712B" w:rsidP="000D712B">
      <w:pPr>
        <w:ind w:left="-228" w:right="-111"/>
        <w:jc w:val="right"/>
        <w:rPr>
          <w:rFonts w:ascii="Calibri" w:hAnsi="Calibri" w:cs="Calibri"/>
          <w:b/>
        </w:rPr>
      </w:pPr>
      <w:r w:rsidRPr="00C36BA9">
        <w:rPr>
          <w:rFonts w:ascii="Calibri" w:hAnsi="Calibri" w:cs="Calibri"/>
          <w:b/>
          <w:lang w:val="sr-Cyrl-CS"/>
        </w:rPr>
        <w:t>_______________________________</w:t>
      </w:r>
    </w:p>
    <w:p w:rsidR="000D712B" w:rsidRPr="00C36BA9" w:rsidRDefault="000D712B" w:rsidP="004C6E3F">
      <w:pPr>
        <w:ind w:left="-228" w:right="-111"/>
        <w:jc w:val="right"/>
        <w:rPr>
          <w:rFonts w:ascii="Calibri" w:hAnsi="Calibri" w:cs="Calibri"/>
        </w:rPr>
      </w:pPr>
      <w:r w:rsidRPr="00C36BA9">
        <w:rPr>
          <w:rFonts w:ascii="Calibri" w:hAnsi="Calibri" w:cs="Calibri"/>
          <w:b/>
          <w:lang w:val="sr-Cyrl-CS"/>
        </w:rPr>
        <w:t>(потпис овлашћеног лица Понуђача)</w:t>
      </w:r>
    </w:p>
    <w:p w:rsidR="00446B1F" w:rsidRPr="00C36BA9" w:rsidRDefault="00446B1F" w:rsidP="00DB1F19">
      <w:pPr>
        <w:ind w:right="-111"/>
        <w:rPr>
          <w:rFonts w:ascii="Calibri" w:hAnsi="Calibri" w:cs="Calibri"/>
          <w:b/>
        </w:rPr>
      </w:pPr>
    </w:p>
    <w:p w:rsidR="003F1DBA" w:rsidRPr="00C36BA9" w:rsidRDefault="003F1DBA" w:rsidP="004C6E3F">
      <w:pPr>
        <w:ind w:left="-228" w:right="-111"/>
        <w:jc w:val="right"/>
        <w:rPr>
          <w:rFonts w:ascii="Calibri" w:hAnsi="Calibri" w:cs="Calibri"/>
          <w:b/>
        </w:rPr>
      </w:pPr>
    </w:p>
    <w:p w:rsidR="00446B1F" w:rsidRPr="00C36BA9" w:rsidRDefault="00446B1F" w:rsidP="004C6E3F">
      <w:pPr>
        <w:ind w:left="-228" w:right="-111"/>
        <w:jc w:val="right"/>
        <w:rPr>
          <w:rFonts w:ascii="Calibri" w:hAnsi="Calibri" w:cs="Calibri"/>
          <w:b/>
        </w:rPr>
      </w:pPr>
    </w:p>
    <w:p w:rsidR="00F87152" w:rsidRPr="00C36BA9" w:rsidRDefault="00017CC3" w:rsidP="00AA3881">
      <w:pPr>
        <w:spacing w:after="100" w:afterAutospacing="1"/>
        <w:ind w:left="426"/>
        <w:jc w:val="both"/>
        <w:rPr>
          <w:rFonts w:ascii="Calibri" w:hAnsi="Calibri" w:cs="Calibri"/>
          <w:b/>
          <w:sz w:val="32"/>
          <w:szCs w:val="32"/>
          <w:u w:val="single"/>
          <w:lang w:val="sr-Cyrl-CS"/>
        </w:rPr>
      </w:pPr>
      <w:r w:rsidRPr="00C36BA9">
        <w:rPr>
          <w:rFonts w:ascii="Calibri" w:hAnsi="Calibri" w:cs="Calibri"/>
          <w:b/>
          <w:sz w:val="32"/>
          <w:szCs w:val="32"/>
          <w:u w:val="single"/>
          <w:lang w:val="sr-Cyrl-CS"/>
        </w:rPr>
        <w:t>6</w:t>
      </w:r>
      <w:r w:rsidR="00AA3881" w:rsidRPr="00C36BA9">
        <w:rPr>
          <w:rFonts w:ascii="Calibri" w:hAnsi="Calibri" w:cs="Calibri"/>
          <w:b/>
          <w:sz w:val="32"/>
          <w:szCs w:val="32"/>
          <w:u w:val="single"/>
          <w:lang w:val="sr-Cyrl-CS"/>
        </w:rPr>
        <w:t>.7</w:t>
      </w:r>
      <w:r w:rsidR="00446B1F" w:rsidRPr="00C36BA9">
        <w:rPr>
          <w:rFonts w:ascii="Calibri" w:hAnsi="Calibri" w:cs="Calibri"/>
          <w:b/>
          <w:sz w:val="32"/>
          <w:szCs w:val="32"/>
          <w:u w:val="single"/>
          <w:lang w:val="sr-Cyrl-CS"/>
        </w:rPr>
        <w:t>.1.</w:t>
      </w:r>
      <w:r w:rsidR="00683E27" w:rsidRPr="00C36BA9">
        <w:rPr>
          <w:rFonts w:ascii="Calibri" w:hAnsi="Calibri" w:cs="Calibri"/>
          <w:b/>
          <w:sz w:val="32"/>
          <w:szCs w:val="32"/>
          <w:u w:val="single"/>
          <w:lang w:val="sr-Cyrl-CS"/>
        </w:rPr>
        <w:t>ПОТВРДА О РЕАЛИЗОВАНИМ УГОВОРИМА</w:t>
      </w:r>
    </w:p>
    <w:p w:rsidR="000D712B" w:rsidRPr="00C36BA9" w:rsidRDefault="000D712B" w:rsidP="00F87152">
      <w:pPr>
        <w:spacing w:after="100" w:afterAutospacing="1"/>
        <w:rPr>
          <w:rFonts w:ascii="Calibri" w:hAnsi="Calibri" w:cs="Calibri"/>
          <w:sz w:val="32"/>
          <w:szCs w:val="32"/>
          <w:lang w:val="sr-Cyrl-CS"/>
        </w:rPr>
      </w:pPr>
      <w:r w:rsidRPr="00C36BA9">
        <w:rPr>
          <w:rFonts w:ascii="Calibri" w:hAnsi="Calibri" w:cs="Calibri"/>
          <w:sz w:val="32"/>
          <w:szCs w:val="32"/>
          <w:lang w:val="sr-Cyrl-CS"/>
        </w:rPr>
        <w:t>ОПШТИНА ОЏАЦИ – „ОПШТИНСКА УПРАВА</w:t>
      </w:r>
      <w:r w:rsidR="00FF783F" w:rsidRPr="00C36BA9">
        <w:rPr>
          <w:rFonts w:ascii="Calibri" w:hAnsi="Calibri" w:cs="Calibri"/>
          <w:sz w:val="32"/>
          <w:szCs w:val="32"/>
          <w:lang w:val="sr-Cyrl-CS"/>
        </w:rPr>
        <w:t xml:space="preserve"> ОПШТИНЕ ОЏАЦИ</w:t>
      </w:r>
      <w:r w:rsidRPr="00C36BA9">
        <w:rPr>
          <w:rFonts w:ascii="Calibri" w:hAnsi="Calibri" w:cs="Calibri"/>
          <w:sz w:val="32"/>
          <w:szCs w:val="32"/>
          <w:lang w:val="sr-Cyrl-CS"/>
        </w:rPr>
        <w:t>“</w:t>
      </w:r>
    </w:p>
    <w:p w:rsidR="000D712B" w:rsidRPr="00C36BA9" w:rsidRDefault="00F87152" w:rsidP="000D712B">
      <w:pPr>
        <w:jc w:val="both"/>
        <w:rPr>
          <w:rFonts w:ascii="Calibri" w:hAnsi="Calibri" w:cs="Calibri"/>
          <w:sz w:val="32"/>
          <w:szCs w:val="32"/>
          <w:lang w:val="sl-SI"/>
        </w:rPr>
      </w:pPr>
      <w:r w:rsidRPr="00C36BA9">
        <w:rPr>
          <w:rFonts w:ascii="Calibri" w:hAnsi="Calibri" w:cs="Calibri"/>
          <w:lang w:val="sr-Cyrl-CS"/>
        </w:rPr>
        <w:t xml:space="preserve">ул. Кнез </w:t>
      </w:r>
      <w:r w:rsidR="000D712B" w:rsidRPr="00C36BA9">
        <w:rPr>
          <w:rFonts w:ascii="Calibri" w:hAnsi="Calibri" w:cs="Calibri"/>
          <w:lang w:val="sr-Cyrl-CS"/>
        </w:rPr>
        <w:t>Михајлова бр.</w:t>
      </w:r>
      <w:r w:rsidR="00017CC3" w:rsidRPr="00C36BA9">
        <w:rPr>
          <w:rFonts w:ascii="Calibri" w:hAnsi="Calibri" w:cs="Calibri"/>
          <w:lang w:val="sr-Cyrl-CS"/>
        </w:rPr>
        <w:t xml:space="preserve"> </w:t>
      </w:r>
      <w:r w:rsidR="000D712B" w:rsidRPr="00C36BA9">
        <w:rPr>
          <w:rFonts w:ascii="Calibri" w:hAnsi="Calibri" w:cs="Calibri"/>
          <w:lang w:val="sr-Cyrl-CS"/>
        </w:rPr>
        <w:t xml:space="preserve">24, 25250 Оџаци </w:t>
      </w:r>
    </w:p>
    <w:p w:rsidR="000D712B" w:rsidRPr="00C36BA9" w:rsidRDefault="000D712B" w:rsidP="000D712B">
      <w:pPr>
        <w:pStyle w:val="Headerorfooter20"/>
        <w:shd w:val="clear" w:color="auto" w:fill="auto"/>
        <w:spacing w:before="80" w:line="240" w:lineRule="auto"/>
        <w:jc w:val="both"/>
        <w:rPr>
          <w:rFonts w:ascii="Calibri" w:hAnsi="Calibri" w:cs="Calibri"/>
          <w:b w:val="0"/>
          <w:spacing w:val="0"/>
          <w:sz w:val="24"/>
          <w:szCs w:val="24"/>
          <w:lang w:val="sr-Cyrl-CS"/>
        </w:rPr>
      </w:pPr>
      <w:r w:rsidRPr="00C36BA9">
        <w:rPr>
          <w:rFonts w:ascii="Calibri" w:hAnsi="Calibri" w:cs="Calibri"/>
          <w:b w:val="0"/>
          <w:spacing w:val="0"/>
          <w:sz w:val="24"/>
          <w:szCs w:val="24"/>
          <w:lang w:val="sr-Cyrl-CS"/>
        </w:rPr>
        <w:t>Назив наручиоца:</w:t>
      </w:r>
      <w:r w:rsidRPr="00C36BA9">
        <w:rPr>
          <w:rFonts w:ascii="Calibri" w:hAnsi="Calibri" w:cs="Calibri"/>
          <w:b w:val="0"/>
          <w:spacing w:val="0"/>
          <w:sz w:val="24"/>
          <w:szCs w:val="24"/>
          <w:lang w:val="sr-Latn-CS"/>
        </w:rPr>
        <w:t>_____________________</w:t>
      </w:r>
      <w:r w:rsidRPr="00C36BA9">
        <w:rPr>
          <w:rFonts w:ascii="Calibri" w:hAnsi="Calibri" w:cs="Calibri"/>
          <w:b w:val="0"/>
          <w:spacing w:val="0"/>
          <w:sz w:val="24"/>
          <w:szCs w:val="24"/>
          <w:lang w:val="sr-Cyrl-CS"/>
        </w:rPr>
        <w:t>_______________________</w:t>
      </w:r>
    </w:p>
    <w:p w:rsidR="000D712B" w:rsidRPr="00C36BA9" w:rsidRDefault="000D712B" w:rsidP="000D712B">
      <w:pPr>
        <w:pStyle w:val="Headerorfooter20"/>
        <w:shd w:val="clear" w:color="auto" w:fill="auto"/>
        <w:spacing w:before="80" w:line="240" w:lineRule="auto"/>
        <w:jc w:val="both"/>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Седиште</w:t>
      </w:r>
      <w:r w:rsidRPr="00C36BA9">
        <w:rPr>
          <w:rFonts w:ascii="Calibri" w:hAnsi="Calibri" w:cs="Calibri"/>
          <w:b w:val="0"/>
          <w:bCs w:val="0"/>
          <w:spacing w:val="0"/>
          <w:sz w:val="24"/>
          <w:szCs w:val="24"/>
          <w:lang w:val="sr-Latn-CS"/>
        </w:rPr>
        <w:t>:_____________________________</w:t>
      </w:r>
      <w:r w:rsidRPr="00C36BA9">
        <w:rPr>
          <w:rFonts w:ascii="Calibri" w:hAnsi="Calibri" w:cs="Calibri"/>
          <w:b w:val="0"/>
          <w:bCs w:val="0"/>
          <w:spacing w:val="0"/>
          <w:sz w:val="24"/>
          <w:szCs w:val="24"/>
          <w:lang w:val="sr-Cyrl-CS"/>
        </w:rPr>
        <w:t>______________________</w:t>
      </w:r>
    </w:p>
    <w:p w:rsidR="000D712B" w:rsidRPr="00C36BA9" w:rsidRDefault="000D712B" w:rsidP="000D712B">
      <w:pPr>
        <w:pStyle w:val="Headerorfooter20"/>
        <w:shd w:val="clear" w:color="auto" w:fill="auto"/>
        <w:spacing w:before="80" w:line="240" w:lineRule="auto"/>
        <w:jc w:val="both"/>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Матични број:</w:t>
      </w:r>
      <w:r w:rsidRPr="00C36BA9">
        <w:rPr>
          <w:rFonts w:ascii="Calibri" w:hAnsi="Calibri" w:cs="Calibri"/>
          <w:b w:val="0"/>
          <w:bCs w:val="0"/>
          <w:spacing w:val="0"/>
          <w:sz w:val="24"/>
          <w:szCs w:val="24"/>
          <w:lang w:val="sr-Latn-CS"/>
        </w:rPr>
        <w:t>_________________________</w:t>
      </w:r>
      <w:r w:rsidRPr="00C36BA9">
        <w:rPr>
          <w:rFonts w:ascii="Calibri" w:hAnsi="Calibri" w:cs="Calibri"/>
          <w:b w:val="0"/>
          <w:bCs w:val="0"/>
          <w:spacing w:val="0"/>
          <w:sz w:val="24"/>
          <w:szCs w:val="24"/>
          <w:lang w:val="sr-Cyrl-CS"/>
        </w:rPr>
        <w:t>_____________________</w:t>
      </w:r>
    </w:p>
    <w:p w:rsidR="000D712B" w:rsidRPr="00C36BA9" w:rsidRDefault="000D712B" w:rsidP="000D712B">
      <w:pPr>
        <w:pStyle w:val="Headerorfooter20"/>
        <w:shd w:val="clear" w:color="auto" w:fill="auto"/>
        <w:spacing w:before="80" w:line="240" w:lineRule="auto"/>
        <w:jc w:val="both"/>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Порески идентификациони број:</w:t>
      </w:r>
      <w:r w:rsidRPr="00C36BA9">
        <w:rPr>
          <w:rFonts w:ascii="Calibri" w:hAnsi="Calibri" w:cs="Calibri"/>
          <w:b w:val="0"/>
          <w:bCs w:val="0"/>
          <w:spacing w:val="0"/>
          <w:sz w:val="24"/>
          <w:szCs w:val="24"/>
          <w:lang w:val="sr-Cyrl-CS"/>
        </w:rPr>
        <w:tab/>
      </w:r>
      <w:r w:rsidRPr="00C36BA9">
        <w:rPr>
          <w:rFonts w:ascii="Calibri" w:hAnsi="Calibri" w:cs="Calibri"/>
          <w:b w:val="0"/>
          <w:bCs w:val="0"/>
          <w:spacing w:val="0"/>
          <w:sz w:val="24"/>
          <w:szCs w:val="24"/>
          <w:lang w:val="sr-Latn-CS"/>
        </w:rPr>
        <w:t>____________</w:t>
      </w:r>
      <w:r w:rsidRPr="00C36BA9">
        <w:rPr>
          <w:rFonts w:ascii="Calibri" w:hAnsi="Calibri" w:cs="Calibri"/>
          <w:b w:val="0"/>
          <w:bCs w:val="0"/>
          <w:spacing w:val="0"/>
          <w:sz w:val="24"/>
          <w:szCs w:val="24"/>
          <w:lang w:val="sr-Cyrl-CS"/>
        </w:rPr>
        <w:t>_________________</w:t>
      </w:r>
    </w:p>
    <w:p w:rsidR="000D712B" w:rsidRPr="00C36BA9" w:rsidRDefault="000D712B" w:rsidP="000D712B">
      <w:pPr>
        <w:pStyle w:val="Headerorfooter20"/>
        <w:shd w:val="clear" w:color="auto" w:fill="auto"/>
        <w:spacing w:before="80" w:line="240" w:lineRule="auto"/>
        <w:jc w:val="both"/>
        <w:rPr>
          <w:rFonts w:ascii="Calibri" w:hAnsi="Calibri" w:cs="Calibri"/>
          <w:b w:val="0"/>
          <w:bCs w:val="0"/>
          <w:spacing w:val="0"/>
          <w:sz w:val="24"/>
          <w:szCs w:val="24"/>
          <w:lang w:val="sr-Latn-CS"/>
        </w:rPr>
      </w:pPr>
      <w:r w:rsidRPr="00C36BA9">
        <w:rPr>
          <w:rFonts w:ascii="Calibri" w:hAnsi="Calibri" w:cs="Calibri"/>
          <w:b w:val="0"/>
          <w:bCs w:val="0"/>
          <w:spacing w:val="0"/>
          <w:sz w:val="24"/>
          <w:szCs w:val="24"/>
          <w:lang w:val="sr-Cyrl-CS"/>
        </w:rPr>
        <w:t>Телефон:</w:t>
      </w:r>
      <w:r w:rsidRPr="00C36BA9">
        <w:rPr>
          <w:rFonts w:ascii="Calibri" w:hAnsi="Calibri" w:cs="Calibri"/>
          <w:b w:val="0"/>
          <w:bCs w:val="0"/>
          <w:spacing w:val="0"/>
          <w:sz w:val="24"/>
          <w:szCs w:val="24"/>
          <w:lang w:val="sr-Latn-CS"/>
        </w:rPr>
        <w:t>____________________</w:t>
      </w:r>
    </w:p>
    <w:p w:rsidR="000D712B" w:rsidRPr="00C36BA9" w:rsidRDefault="000D712B" w:rsidP="000D712B">
      <w:pPr>
        <w:pStyle w:val="Headerorfooter20"/>
        <w:shd w:val="clear" w:color="auto" w:fill="auto"/>
        <w:spacing w:before="80" w:line="240" w:lineRule="auto"/>
        <w:jc w:val="both"/>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На основу члана</w:t>
      </w:r>
      <w:r w:rsidR="00017CC3" w:rsidRPr="00C36BA9">
        <w:rPr>
          <w:rFonts w:ascii="Calibri" w:hAnsi="Calibri" w:cs="Calibri"/>
          <w:b w:val="0"/>
          <w:bCs w:val="0"/>
          <w:spacing w:val="0"/>
          <w:sz w:val="24"/>
          <w:szCs w:val="24"/>
          <w:lang w:val="sr-Cyrl-CS"/>
        </w:rPr>
        <w:t xml:space="preserve"> 76. Закона о јавним набавкама („Сл. гласник РС“,бр. 124/12, 14/15, 68/15) Н</w:t>
      </w:r>
      <w:r w:rsidRPr="00C36BA9">
        <w:rPr>
          <w:rFonts w:ascii="Calibri" w:hAnsi="Calibri" w:cs="Calibri"/>
          <w:b w:val="0"/>
          <w:bCs w:val="0"/>
          <w:spacing w:val="0"/>
          <w:sz w:val="24"/>
          <w:szCs w:val="24"/>
          <w:lang w:val="sr-Cyrl-CS"/>
        </w:rPr>
        <w:t>аручилац издаје:</w:t>
      </w:r>
    </w:p>
    <w:p w:rsidR="000D712B" w:rsidRPr="00C36BA9" w:rsidRDefault="000D712B" w:rsidP="000D712B">
      <w:pPr>
        <w:tabs>
          <w:tab w:val="left" w:pos="0"/>
        </w:tabs>
        <w:spacing w:after="100" w:afterAutospacing="1"/>
        <w:jc w:val="center"/>
        <w:rPr>
          <w:rFonts w:ascii="Calibri" w:hAnsi="Calibri" w:cs="Calibri"/>
          <w:b/>
          <w:lang w:val="sr-Cyrl-CS"/>
        </w:rPr>
      </w:pPr>
      <w:r w:rsidRPr="00C36BA9">
        <w:rPr>
          <w:rFonts w:ascii="Calibri" w:hAnsi="Calibri" w:cs="Calibri"/>
          <w:b/>
          <w:lang w:val="sr-Cyrl-CS"/>
        </w:rPr>
        <w:t>ПОТВРДА ЗА РЕФЕРЕНЦЕ</w:t>
      </w:r>
    </w:p>
    <w:p w:rsidR="000D712B" w:rsidRPr="00C36BA9" w:rsidRDefault="000D712B" w:rsidP="000D712B">
      <w:pPr>
        <w:pStyle w:val="Headerorfooter20"/>
        <w:shd w:val="clear" w:color="auto" w:fill="auto"/>
        <w:spacing w:before="80" w:line="240" w:lineRule="auto"/>
        <w:jc w:val="left"/>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Да је</w:t>
      </w:r>
      <w:r w:rsidR="00017CC3" w:rsidRPr="00C36BA9">
        <w:rPr>
          <w:rFonts w:ascii="Calibri" w:hAnsi="Calibri" w:cs="Calibri"/>
          <w:b w:val="0"/>
          <w:bCs w:val="0"/>
          <w:spacing w:val="0"/>
          <w:sz w:val="24"/>
          <w:szCs w:val="24"/>
          <w:lang w:val="sr-Cyrl-CS"/>
        </w:rPr>
        <w:t xml:space="preserve"> П</w:t>
      </w:r>
      <w:r w:rsidRPr="00C36BA9">
        <w:rPr>
          <w:rFonts w:ascii="Calibri" w:hAnsi="Calibri" w:cs="Calibri"/>
          <w:b w:val="0"/>
          <w:bCs w:val="0"/>
          <w:spacing w:val="0"/>
          <w:sz w:val="24"/>
          <w:szCs w:val="24"/>
          <w:lang w:val="sr-Cyrl-CS"/>
        </w:rPr>
        <w:t>онуђач</w:t>
      </w:r>
      <w:r w:rsidRPr="00C36BA9">
        <w:rPr>
          <w:rFonts w:ascii="Calibri" w:hAnsi="Calibri" w:cs="Calibri"/>
          <w:b w:val="0"/>
          <w:bCs w:val="0"/>
          <w:spacing w:val="0"/>
          <w:sz w:val="24"/>
          <w:szCs w:val="24"/>
          <w:lang w:val="sr-Latn-CS"/>
        </w:rPr>
        <w:t>_____</w:t>
      </w:r>
      <w:r w:rsidRPr="00C36BA9">
        <w:rPr>
          <w:rFonts w:ascii="Calibri" w:hAnsi="Calibri" w:cs="Calibri"/>
          <w:b w:val="0"/>
          <w:bCs w:val="0"/>
          <w:spacing w:val="0"/>
          <w:sz w:val="24"/>
          <w:szCs w:val="24"/>
          <w:lang w:val="sr-Cyrl-CS"/>
        </w:rPr>
        <w:t>________________________________________________</w:t>
      </w:r>
    </w:p>
    <w:p w:rsidR="000D712B" w:rsidRPr="00C36BA9" w:rsidRDefault="000D712B" w:rsidP="000D712B">
      <w:pPr>
        <w:pStyle w:val="Headerorfooter20"/>
        <w:shd w:val="clear" w:color="auto" w:fill="auto"/>
        <w:spacing w:before="80" w:line="240" w:lineRule="auto"/>
        <w:jc w:val="left"/>
        <w:rPr>
          <w:rFonts w:ascii="Calibri" w:hAnsi="Calibri" w:cs="Calibri"/>
          <w:bCs w:val="0"/>
          <w:spacing w:val="0"/>
          <w:sz w:val="24"/>
          <w:szCs w:val="24"/>
          <w:lang w:val="sr-Cyrl-CS"/>
        </w:rPr>
      </w:pPr>
      <w:r w:rsidRPr="00C36BA9">
        <w:rPr>
          <w:rFonts w:ascii="Calibri" w:hAnsi="Calibri" w:cs="Calibri"/>
          <w:bCs w:val="0"/>
          <w:spacing w:val="0"/>
          <w:sz w:val="24"/>
          <w:szCs w:val="24"/>
          <w:lang w:val="sr-Cyrl-CS"/>
        </w:rPr>
        <w:t xml:space="preserve">КВАЛИТЕТНО </w:t>
      </w:r>
      <w:r w:rsidR="00F80827" w:rsidRPr="00C36BA9">
        <w:rPr>
          <w:rFonts w:ascii="Calibri" w:hAnsi="Calibri" w:cs="Calibri"/>
          <w:bCs w:val="0"/>
          <w:spacing w:val="0"/>
          <w:sz w:val="24"/>
          <w:szCs w:val="24"/>
          <w:lang w:val="sr-Cyrl-CS"/>
        </w:rPr>
        <w:t xml:space="preserve"> </w:t>
      </w:r>
      <w:r w:rsidRPr="00C36BA9">
        <w:rPr>
          <w:rFonts w:ascii="Calibri" w:hAnsi="Calibri" w:cs="Calibri"/>
          <w:bCs w:val="0"/>
          <w:spacing w:val="0"/>
          <w:sz w:val="24"/>
          <w:szCs w:val="24"/>
          <w:lang w:val="sr-Cyrl-CS"/>
        </w:rPr>
        <w:t>И</w:t>
      </w:r>
      <w:r w:rsidR="00F80827" w:rsidRPr="00C36BA9">
        <w:rPr>
          <w:rFonts w:ascii="Calibri" w:hAnsi="Calibri" w:cs="Calibri"/>
          <w:bCs w:val="0"/>
          <w:spacing w:val="0"/>
          <w:sz w:val="24"/>
          <w:szCs w:val="24"/>
          <w:lang w:val="sr-Cyrl-CS"/>
        </w:rPr>
        <w:t xml:space="preserve"> </w:t>
      </w:r>
      <w:r w:rsidRPr="00C36BA9">
        <w:rPr>
          <w:rFonts w:ascii="Calibri" w:hAnsi="Calibri" w:cs="Calibri"/>
          <w:bCs w:val="0"/>
          <w:spacing w:val="0"/>
          <w:sz w:val="24"/>
          <w:szCs w:val="24"/>
          <w:lang w:val="sr-Cyrl-CS"/>
        </w:rPr>
        <w:t xml:space="preserve"> У </w:t>
      </w:r>
      <w:r w:rsidR="00F80827" w:rsidRPr="00C36BA9">
        <w:rPr>
          <w:rFonts w:ascii="Calibri" w:hAnsi="Calibri" w:cs="Calibri"/>
          <w:bCs w:val="0"/>
          <w:spacing w:val="0"/>
          <w:sz w:val="24"/>
          <w:szCs w:val="24"/>
          <w:lang w:val="sr-Cyrl-CS"/>
        </w:rPr>
        <w:t xml:space="preserve"> </w:t>
      </w:r>
      <w:r w:rsidRPr="00C36BA9">
        <w:rPr>
          <w:rFonts w:ascii="Calibri" w:hAnsi="Calibri" w:cs="Calibri"/>
          <w:bCs w:val="0"/>
          <w:spacing w:val="0"/>
          <w:sz w:val="24"/>
          <w:szCs w:val="24"/>
          <w:lang w:val="sr-Cyrl-CS"/>
        </w:rPr>
        <w:t>УГОВОРЕНОМ  РОКУ</w:t>
      </w:r>
      <w:r w:rsidR="00F80827" w:rsidRPr="00C36BA9">
        <w:rPr>
          <w:rFonts w:ascii="Calibri" w:hAnsi="Calibri" w:cs="Calibri"/>
          <w:bCs w:val="0"/>
          <w:spacing w:val="0"/>
          <w:sz w:val="24"/>
          <w:szCs w:val="24"/>
          <w:lang w:val="sr-Cyrl-CS"/>
        </w:rPr>
        <w:t xml:space="preserve"> </w:t>
      </w:r>
      <w:r w:rsidRPr="00C36BA9">
        <w:rPr>
          <w:rFonts w:ascii="Calibri" w:hAnsi="Calibri" w:cs="Calibri"/>
          <w:bCs w:val="0"/>
          <w:spacing w:val="0"/>
          <w:sz w:val="24"/>
          <w:szCs w:val="24"/>
          <w:lang w:val="sr-Cyrl-CS"/>
        </w:rPr>
        <w:t xml:space="preserve"> ИЗВРШИО </w:t>
      </w:r>
      <w:r w:rsidR="00F80827" w:rsidRPr="00C36BA9">
        <w:rPr>
          <w:rFonts w:ascii="Calibri" w:hAnsi="Calibri" w:cs="Calibri"/>
          <w:bCs w:val="0"/>
          <w:spacing w:val="0"/>
          <w:sz w:val="24"/>
          <w:szCs w:val="24"/>
          <w:lang w:val="sr-Cyrl-CS"/>
        </w:rPr>
        <w:t xml:space="preserve"> </w:t>
      </w:r>
      <w:r w:rsidR="004C6E3F" w:rsidRPr="00C36BA9">
        <w:rPr>
          <w:rFonts w:ascii="Calibri" w:hAnsi="Calibri" w:cs="Calibri"/>
          <w:bCs w:val="0"/>
          <w:spacing w:val="0"/>
          <w:sz w:val="24"/>
          <w:szCs w:val="24"/>
          <w:lang w:val="sr-Cyrl-CS"/>
        </w:rPr>
        <w:t>УСЛУГУ</w:t>
      </w:r>
      <w:r w:rsidRPr="00C36BA9">
        <w:rPr>
          <w:rFonts w:ascii="Calibri" w:hAnsi="Calibri" w:cs="Calibri"/>
          <w:bCs w:val="0"/>
          <w:spacing w:val="0"/>
          <w:sz w:val="24"/>
          <w:szCs w:val="24"/>
          <w:lang w:val="sr-Cyrl-CS"/>
        </w:rPr>
        <w:t xml:space="preserve"> </w:t>
      </w:r>
    </w:p>
    <w:p w:rsidR="000D712B" w:rsidRPr="00C36BA9" w:rsidRDefault="000D712B" w:rsidP="000D712B">
      <w:pPr>
        <w:rPr>
          <w:rFonts w:ascii="Calibri" w:hAnsi="Calibri" w:cs="Calibri"/>
          <w:bCs/>
          <w:spacing w:val="1"/>
          <w:sz w:val="20"/>
          <w:szCs w:val="20"/>
          <w:lang w:val="sr-Cyrl-CS"/>
        </w:rPr>
      </w:pPr>
      <w:r w:rsidRPr="00C36BA9">
        <w:rPr>
          <w:rFonts w:ascii="Calibri" w:hAnsi="Calibri" w:cs="Calibri"/>
          <w:bCs/>
          <w:lang w:val="sr-Cyrl-CS"/>
        </w:rPr>
        <w:t>___________________________________________________________________________</w:t>
      </w:r>
    </w:p>
    <w:p w:rsidR="000D712B" w:rsidRPr="00A45244" w:rsidRDefault="000D712B" w:rsidP="000D712B">
      <w:pPr>
        <w:pStyle w:val="Headerorfooter20"/>
        <w:shd w:val="clear" w:color="auto" w:fill="auto"/>
        <w:spacing w:before="80" w:after="100" w:afterAutospacing="1" w:line="240" w:lineRule="auto"/>
        <w:rPr>
          <w:rFonts w:ascii="Calibri" w:hAnsi="Calibri" w:cs="Calibri"/>
          <w:b w:val="0"/>
          <w:bCs w:val="0"/>
          <w:spacing w:val="0"/>
          <w:sz w:val="24"/>
          <w:szCs w:val="24"/>
          <w:lang w:val="sr-Cyrl-CS"/>
        </w:rPr>
      </w:pPr>
      <w:r w:rsidRPr="00C36BA9">
        <w:rPr>
          <w:rFonts w:ascii="Calibri" w:hAnsi="Calibri" w:cs="Calibri"/>
          <w:b w:val="0"/>
          <w:bCs w:val="0"/>
          <w:spacing w:val="0"/>
          <w:sz w:val="24"/>
          <w:szCs w:val="24"/>
          <w:lang w:val="sr-Cyrl-CS"/>
        </w:rPr>
        <w:t xml:space="preserve">(навести  врсту </w:t>
      </w:r>
      <w:r w:rsidR="004C6E3F" w:rsidRPr="00C36BA9">
        <w:rPr>
          <w:rFonts w:ascii="Calibri" w:hAnsi="Calibri" w:cs="Calibri"/>
          <w:b w:val="0"/>
          <w:bCs w:val="0"/>
          <w:spacing w:val="0"/>
          <w:sz w:val="24"/>
          <w:szCs w:val="24"/>
          <w:lang w:val="sr-Cyrl-CS"/>
        </w:rPr>
        <w:t>УСЛУГЕ</w:t>
      </w:r>
      <w:r w:rsidRPr="00C36BA9">
        <w:rPr>
          <w:rFonts w:ascii="Calibri" w:hAnsi="Calibri" w:cs="Calibri"/>
          <w:b w:val="0"/>
          <w:bCs w:val="0"/>
          <w:spacing w:val="0"/>
          <w:sz w:val="24"/>
          <w:szCs w:val="24"/>
          <w:lang w:val="sr-Cyrl-CS"/>
        </w:rPr>
        <w:t>)</w:t>
      </w:r>
    </w:p>
    <w:p w:rsidR="000D712B" w:rsidRPr="00C36BA9" w:rsidRDefault="000D712B" w:rsidP="000D712B">
      <w:pPr>
        <w:spacing w:before="80" w:after="100" w:afterAutospacing="1"/>
        <w:jc w:val="both"/>
        <w:rPr>
          <w:rFonts w:ascii="Calibri" w:hAnsi="Calibri" w:cs="Calibri"/>
          <w:lang w:val="sr-Cyrl-CS"/>
        </w:rPr>
      </w:pPr>
      <w:r w:rsidRPr="00C36BA9">
        <w:rPr>
          <w:rFonts w:ascii="Calibri" w:hAnsi="Calibri" w:cs="Calibri"/>
          <w:lang w:val="sr-Cyrl-CS"/>
        </w:rPr>
        <w:t>У вредности ________________________дин без ПДВ-</w:t>
      </w:r>
      <w:r w:rsidRPr="00C36BA9">
        <w:rPr>
          <w:rFonts w:ascii="Calibri" w:hAnsi="Calibri" w:cs="Calibri"/>
        </w:rPr>
        <w:t>a</w:t>
      </w:r>
      <w:r w:rsidRPr="00C36BA9">
        <w:rPr>
          <w:rFonts w:ascii="Calibri" w:hAnsi="Calibri" w:cs="Calibri"/>
          <w:lang w:val="sr-Cyrl-CS"/>
        </w:rPr>
        <w:t xml:space="preserve"> на основу уговора</w:t>
      </w:r>
      <w:r w:rsidR="00FF783F" w:rsidRPr="00C36BA9">
        <w:rPr>
          <w:rFonts w:ascii="Calibri" w:hAnsi="Calibri" w:cs="Calibri"/>
          <w:lang w:val="sr-Cyrl-CS"/>
        </w:rPr>
        <w:t>,</w:t>
      </w:r>
    </w:p>
    <w:p w:rsidR="000D712B" w:rsidRPr="00C36BA9" w:rsidRDefault="000D712B" w:rsidP="000D712B">
      <w:pPr>
        <w:spacing w:before="80" w:after="100" w:afterAutospacing="1"/>
        <w:jc w:val="both"/>
        <w:rPr>
          <w:rFonts w:ascii="Calibri" w:hAnsi="Calibri" w:cs="Calibri"/>
          <w:lang w:val="sr-Cyrl-CS"/>
        </w:rPr>
      </w:pPr>
      <w:r w:rsidRPr="00C36BA9">
        <w:rPr>
          <w:rFonts w:ascii="Calibri" w:hAnsi="Calibri" w:cs="Calibri"/>
          <w:lang w:val="sr-Cyrl-CS"/>
        </w:rPr>
        <w:t xml:space="preserve"> број________________________од дана__________________године</w:t>
      </w:r>
      <w:r w:rsidR="00FF783F" w:rsidRPr="00C36BA9">
        <w:rPr>
          <w:rFonts w:ascii="Calibri" w:hAnsi="Calibri" w:cs="Calibri"/>
          <w:lang w:val="sr-Cyrl-CS"/>
        </w:rPr>
        <w:t>.</w:t>
      </w:r>
    </w:p>
    <w:p w:rsidR="00FF783F" w:rsidRPr="00A45244" w:rsidRDefault="000D712B" w:rsidP="00FF783F">
      <w:pPr>
        <w:autoSpaceDE w:val="0"/>
        <w:autoSpaceDN w:val="0"/>
        <w:adjustRightInd w:val="0"/>
        <w:jc w:val="both"/>
        <w:rPr>
          <w:rFonts w:ascii="Calibri" w:hAnsi="Calibri" w:cs="Calibri"/>
          <w:b/>
          <w:lang w:val="sr-Cyrl-CS"/>
        </w:rPr>
      </w:pPr>
      <w:r w:rsidRPr="00C36BA9">
        <w:rPr>
          <w:rFonts w:ascii="Calibri" w:hAnsi="Calibri" w:cs="Calibri"/>
          <w:bCs/>
          <w:lang w:val="sr-Cyrl-CS"/>
        </w:rPr>
        <w:t>Потврда се издаје на захтев понуђача ради учешћа у поступку јавне набавке</w:t>
      </w:r>
      <w:r w:rsidR="00FF783F" w:rsidRPr="00C36BA9">
        <w:rPr>
          <w:rFonts w:ascii="Calibri" w:hAnsi="Calibri" w:cs="Calibri"/>
          <w:bCs/>
          <w:lang w:val="sr-Cyrl-CS"/>
        </w:rPr>
        <w:t>:</w:t>
      </w:r>
      <w:r w:rsidRPr="00C36BA9">
        <w:rPr>
          <w:rFonts w:ascii="Calibri" w:hAnsi="Calibri" w:cs="Calibri"/>
          <w:bCs/>
          <w:lang w:val="sr-Cyrl-CS"/>
        </w:rPr>
        <w:t xml:space="preserve"> </w:t>
      </w:r>
      <w:r w:rsidR="00FF783F"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w:t>
      </w:r>
    </w:p>
    <w:p w:rsidR="000D712B" w:rsidRPr="00C36BA9" w:rsidRDefault="00FF783F" w:rsidP="00FF783F">
      <w:pPr>
        <w:tabs>
          <w:tab w:val="left" w:pos="0"/>
          <w:tab w:val="left" w:pos="180"/>
        </w:tabs>
        <w:jc w:val="both"/>
        <w:rPr>
          <w:rFonts w:ascii="Calibri" w:hAnsi="Calibri" w:cs="Calibri"/>
          <w:lang w:val="sr-Cyrl-CS"/>
        </w:rPr>
      </w:pPr>
      <w:r w:rsidRPr="00A45244">
        <w:rPr>
          <w:rFonts w:ascii="Calibri" w:hAnsi="Calibri" w:cs="Calibri"/>
          <w:b/>
          <w:lang w:val="sr-Cyrl-CS"/>
        </w:rPr>
        <w:t>СРПСКИ МИЛЕТИЋ – БАЧКИ БРЕСТОВАЦ</w:t>
      </w:r>
      <w:r w:rsidRPr="00C36BA9">
        <w:rPr>
          <w:rFonts w:ascii="Calibri" w:hAnsi="Calibri" w:cs="Calibri"/>
          <w:bCs/>
          <w:lang w:val="sr-Cyrl-CS"/>
        </w:rPr>
        <w:t xml:space="preserve"> </w:t>
      </w:r>
      <w:r w:rsidR="000D712B" w:rsidRPr="00C36BA9">
        <w:rPr>
          <w:rFonts w:ascii="Calibri" w:hAnsi="Calibri" w:cs="Calibri"/>
          <w:bCs/>
          <w:lang w:val="sr-Cyrl-CS"/>
        </w:rPr>
        <w:t>и у друге сврхе се не може користити.</w:t>
      </w:r>
    </w:p>
    <w:p w:rsidR="000D712B" w:rsidRPr="00C36BA9" w:rsidRDefault="000D712B" w:rsidP="00683E27">
      <w:pPr>
        <w:pStyle w:val="Bodytext1"/>
        <w:shd w:val="clear" w:color="auto" w:fill="auto"/>
        <w:spacing w:before="0" w:after="100" w:afterAutospacing="1" w:line="240" w:lineRule="auto"/>
        <w:ind w:firstLine="0"/>
        <w:rPr>
          <w:rStyle w:val="Bodytext6Spacing0pt"/>
          <w:rFonts w:ascii="Calibri" w:hAnsi="Calibri" w:cs="Calibri"/>
          <w:bCs/>
          <w:spacing w:val="0"/>
          <w:sz w:val="24"/>
          <w:szCs w:val="24"/>
          <w:lang w:val="sr-Cyrl-CS"/>
        </w:rPr>
      </w:pPr>
      <w:r w:rsidRPr="00C36BA9">
        <w:rPr>
          <w:rFonts w:ascii="Calibri" w:hAnsi="Calibri" w:cs="Calibri"/>
          <w:bCs/>
          <w:spacing w:val="0"/>
          <w:sz w:val="24"/>
          <w:szCs w:val="24"/>
          <w:lang w:val="sr-Cyrl-CS"/>
        </w:rPr>
        <w:t>Потврђујем својеручним потписом и печатом да су горе наведени подаци тачни:</w:t>
      </w:r>
    </w:p>
    <w:p w:rsidR="000D712B" w:rsidRPr="00C36BA9" w:rsidRDefault="000D712B" w:rsidP="00F80827">
      <w:pPr>
        <w:pStyle w:val="Bodytext61"/>
        <w:shd w:val="clear" w:color="auto" w:fill="auto"/>
        <w:spacing w:before="0" w:after="100" w:afterAutospacing="1" w:line="240" w:lineRule="auto"/>
        <w:ind w:firstLine="720"/>
        <w:rPr>
          <w:rFonts w:ascii="Calibri" w:hAnsi="Calibri" w:cs="Calibri"/>
          <w:b w:val="0"/>
          <w:color w:val="000000"/>
          <w:spacing w:val="3"/>
          <w:lang w:val="sr-Cyrl-CS" w:eastAsia="sr-Cyrl-CS"/>
        </w:rPr>
      </w:pPr>
      <w:r w:rsidRPr="00C36BA9">
        <w:rPr>
          <w:rStyle w:val="Bodytext6Spacing0pt"/>
          <w:rFonts w:ascii="Calibri" w:hAnsi="Calibri" w:cs="Calibri"/>
          <w:bCs w:val="0"/>
          <w:color w:val="000000"/>
          <w:sz w:val="24"/>
          <w:szCs w:val="24"/>
          <w:lang w:val="sr-Cyrl-CS" w:eastAsia="sr-Cyrl-CS"/>
        </w:rPr>
        <w:t>М.П.</w:t>
      </w:r>
      <w:r w:rsidR="00F80827" w:rsidRPr="00C36BA9">
        <w:rPr>
          <w:rStyle w:val="Bodytext6Spacing0pt"/>
          <w:rFonts w:ascii="Calibri" w:hAnsi="Calibri" w:cs="Calibri"/>
          <w:bCs w:val="0"/>
          <w:color w:val="000000"/>
          <w:sz w:val="24"/>
          <w:szCs w:val="24"/>
          <w:lang w:val="sr-Cyrl-CS" w:eastAsia="sr-Cyrl-CS"/>
        </w:rPr>
        <w:tab/>
      </w:r>
      <w:r w:rsidR="00F80827" w:rsidRPr="00C36BA9">
        <w:rPr>
          <w:rStyle w:val="Bodytext6Spacing0pt"/>
          <w:rFonts w:ascii="Calibri" w:hAnsi="Calibri" w:cs="Calibri"/>
          <w:bCs w:val="0"/>
          <w:color w:val="000000"/>
          <w:sz w:val="24"/>
          <w:szCs w:val="24"/>
          <w:lang w:val="sr-Cyrl-CS" w:eastAsia="sr-Cyrl-CS"/>
        </w:rPr>
        <w:tab/>
      </w:r>
      <w:r w:rsidR="00F80827" w:rsidRPr="00C36BA9">
        <w:rPr>
          <w:rStyle w:val="Bodytext6Spacing0pt"/>
          <w:rFonts w:ascii="Calibri" w:hAnsi="Calibri" w:cs="Calibri"/>
          <w:bCs w:val="0"/>
          <w:color w:val="000000"/>
          <w:sz w:val="24"/>
          <w:szCs w:val="24"/>
          <w:lang w:val="sr-Cyrl-CS" w:eastAsia="sr-Cyrl-CS"/>
        </w:rPr>
        <w:tab/>
      </w:r>
      <w:r w:rsidR="00F80827" w:rsidRPr="00C36BA9">
        <w:rPr>
          <w:rStyle w:val="Bodytext6Spacing0pt"/>
          <w:rFonts w:ascii="Calibri" w:hAnsi="Calibri" w:cs="Calibri"/>
          <w:bCs w:val="0"/>
          <w:color w:val="000000"/>
          <w:sz w:val="24"/>
          <w:szCs w:val="24"/>
          <w:lang w:val="sr-Cyrl-CS" w:eastAsia="sr-Cyrl-CS"/>
        </w:rPr>
        <w:tab/>
      </w:r>
      <w:r w:rsidR="00F80827" w:rsidRPr="00C36BA9">
        <w:rPr>
          <w:rStyle w:val="Bodytext6Spacing0pt"/>
          <w:rFonts w:ascii="Calibri" w:hAnsi="Calibri" w:cs="Calibri"/>
          <w:bCs w:val="0"/>
          <w:color w:val="000000"/>
          <w:sz w:val="24"/>
          <w:szCs w:val="24"/>
          <w:lang w:val="sr-Cyrl-CS" w:eastAsia="sr-Cyrl-CS"/>
        </w:rPr>
        <w:tab/>
      </w:r>
      <w:r w:rsidR="00F80827" w:rsidRPr="00C36BA9">
        <w:rPr>
          <w:rStyle w:val="Bodytext6Spacing0pt"/>
          <w:rFonts w:ascii="Calibri" w:hAnsi="Calibri" w:cs="Calibri"/>
          <w:bCs w:val="0"/>
          <w:color w:val="000000"/>
          <w:sz w:val="24"/>
          <w:szCs w:val="24"/>
          <w:lang w:val="sr-Cyrl-CS" w:eastAsia="sr-Cyrl-CS"/>
        </w:rPr>
        <w:tab/>
      </w:r>
      <w:r w:rsidRPr="00C36BA9">
        <w:rPr>
          <w:rStyle w:val="Bodytext6Spacing0pt"/>
          <w:rFonts w:ascii="Calibri" w:hAnsi="Calibri" w:cs="Calibri"/>
          <w:bCs w:val="0"/>
          <w:color w:val="000000"/>
          <w:lang w:val="sr-Cyrl-CS" w:eastAsia="sr-Cyrl-CS"/>
        </w:rPr>
        <w:t>____________________________</w:t>
      </w:r>
      <w:r w:rsidR="00F80827" w:rsidRPr="00C36BA9">
        <w:rPr>
          <w:rStyle w:val="Bodytext6Spacing0pt"/>
          <w:rFonts w:ascii="Calibri" w:hAnsi="Calibri" w:cs="Calibri"/>
          <w:bCs w:val="0"/>
          <w:color w:val="000000"/>
          <w:lang w:val="sr-Cyrl-CS" w:eastAsia="sr-Cyrl-CS"/>
        </w:rPr>
        <w:t>___________</w:t>
      </w:r>
      <w:r w:rsidRPr="00C36BA9">
        <w:rPr>
          <w:rStyle w:val="Bodytext6Spacing0pt"/>
          <w:rFonts w:ascii="Calibri" w:hAnsi="Calibri" w:cs="Calibri"/>
          <w:bCs w:val="0"/>
          <w:color w:val="000000"/>
          <w:lang w:val="sr-Cyrl-CS" w:eastAsia="sr-Cyrl-CS"/>
        </w:rPr>
        <w:t>___</w:t>
      </w:r>
    </w:p>
    <w:p w:rsidR="00BF4DE8" w:rsidRPr="00A45244" w:rsidRDefault="000D712B" w:rsidP="00FF783F">
      <w:pPr>
        <w:spacing w:after="100" w:afterAutospacing="1" w:line="360" w:lineRule="auto"/>
        <w:jc w:val="right"/>
        <w:rPr>
          <w:rFonts w:ascii="Calibri" w:hAnsi="Calibri" w:cs="Calibri"/>
          <w:b/>
          <w:lang w:val="sr-Cyrl-CS"/>
        </w:rPr>
      </w:pPr>
      <w:r w:rsidRPr="00C36BA9">
        <w:rPr>
          <w:rFonts w:ascii="Calibri" w:hAnsi="Calibri" w:cs="Calibri"/>
          <w:lang w:val="sr-Cyrl-CS"/>
        </w:rPr>
        <w:tab/>
      </w:r>
      <w:r w:rsidRPr="00C36BA9">
        <w:rPr>
          <w:rFonts w:ascii="Calibri" w:hAnsi="Calibri" w:cs="Calibri"/>
          <w:lang w:val="sr-Cyrl-CS"/>
        </w:rPr>
        <w:tab/>
      </w:r>
      <w:r w:rsidR="00017CC3" w:rsidRPr="00C36BA9">
        <w:rPr>
          <w:rFonts w:ascii="Calibri" w:hAnsi="Calibri" w:cs="Calibri"/>
          <w:lang w:val="sr-Cyrl-CS"/>
        </w:rPr>
        <w:t>(</w:t>
      </w:r>
      <w:r w:rsidR="00017CC3" w:rsidRPr="00C36BA9">
        <w:rPr>
          <w:rFonts w:ascii="Calibri" w:hAnsi="Calibri" w:cs="Calibri"/>
          <w:b/>
          <w:lang w:val="sr-Cyrl-CS"/>
        </w:rPr>
        <w:t xml:space="preserve">Овлашћено лице </w:t>
      </w:r>
      <w:r w:rsidRPr="00C36BA9">
        <w:rPr>
          <w:rFonts w:ascii="Calibri" w:hAnsi="Calibri" w:cs="Calibri"/>
          <w:b/>
          <w:lang w:val="sr-Cyrl-CS"/>
        </w:rPr>
        <w:t>референтног Наручиоца</w:t>
      </w:r>
      <w:bookmarkStart w:id="1" w:name="_Toc424299803"/>
      <w:r w:rsidR="00017CC3" w:rsidRPr="00C36BA9">
        <w:rPr>
          <w:rFonts w:ascii="Calibri" w:hAnsi="Calibri" w:cs="Calibri"/>
          <w:b/>
          <w:lang w:val="sr-Cyrl-CS"/>
        </w:rPr>
        <w:t>)</w:t>
      </w:r>
      <w:bookmarkEnd w:id="1"/>
    </w:p>
    <w:p w:rsidR="009D27FA" w:rsidRPr="00A45244" w:rsidRDefault="009D27FA" w:rsidP="00BF4DE8">
      <w:pPr>
        <w:rPr>
          <w:rFonts w:ascii="Calibri" w:eastAsia="Arial Unicode MS" w:hAnsi="Calibri" w:cs="Calibri"/>
          <w:b/>
          <w:bCs/>
          <w:kern w:val="1"/>
          <w:lang w:val="sr-Cyrl-CS" w:eastAsia="ar-SA"/>
        </w:rPr>
      </w:pPr>
    </w:p>
    <w:p w:rsidR="009D27FA" w:rsidRPr="00A45244" w:rsidRDefault="009D27FA" w:rsidP="00BF4DE8">
      <w:pPr>
        <w:rPr>
          <w:rFonts w:ascii="Calibri" w:eastAsia="Arial Unicode MS" w:hAnsi="Calibri" w:cs="Calibri"/>
          <w:b/>
          <w:bCs/>
          <w:kern w:val="1"/>
          <w:lang w:val="sr-Cyrl-CS" w:eastAsia="ar-SA"/>
        </w:rPr>
      </w:pPr>
    </w:p>
    <w:p w:rsidR="009D27FA" w:rsidRPr="00A45244" w:rsidRDefault="009D27FA" w:rsidP="00BF4DE8">
      <w:pPr>
        <w:rPr>
          <w:rFonts w:ascii="Calibri" w:eastAsia="Arial Unicode MS" w:hAnsi="Calibri" w:cs="Calibri"/>
          <w:b/>
          <w:bCs/>
          <w:kern w:val="1"/>
          <w:lang w:val="sr-Cyrl-CS" w:eastAsia="ar-SA"/>
        </w:rPr>
      </w:pPr>
    </w:p>
    <w:p w:rsidR="00BF4DE8" w:rsidRPr="00A45244" w:rsidRDefault="00BF4DE8" w:rsidP="00DB1F19">
      <w:pPr>
        <w:jc w:val="both"/>
        <w:rPr>
          <w:rFonts w:ascii="Calibri" w:hAnsi="Calibri" w:cs="Calibri"/>
          <w:bCs/>
          <w:lang w:val="sr-Cyrl-CS"/>
        </w:rPr>
      </w:pPr>
      <w:r w:rsidRPr="00A45244">
        <w:rPr>
          <w:rFonts w:ascii="Calibri" w:eastAsia="Arial Unicode MS" w:hAnsi="Calibri" w:cs="Calibri"/>
          <w:b/>
          <w:bCs/>
          <w:kern w:val="1"/>
          <w:lang w:val="sr-Cyrl-CS" w:eastAsia="ar-SA"/>
        </w:rPr>
        <w:t>Напомена:</w:t>
      </w:r>
      <w:r w:rsidRPr="00A45244">
        <w:rPr>
          <w:rFonts w:ascii="Calibri" w:eastAsia="Arial Unicode MS" w:hAnsi="Calibri" w:cs="Calibri"/>
          <w:bCs/>
          <w:kern w:val="1"/>
          <w:lang w:val="sr-Cyrl-CS" w:eastAsia="ar-SA"/>
        </w:rPr>
        <w:t xml:space="preserve"> </w:t>
      </w:r>
      <w:r w:rsidRPr="00A45244">
        <w:rPr>
          <w:rFonts w:ascii="Calibri" w:eastAsia="Arial Unicode MS" w:hAnsi="Calibri" w:cs="Calibri"/>
          <w:b/>
          <w:bCs/>
          <w:iCs/>
          <w:kern w:val="1"/>
          <w:u w:val="single"/>
          <w:lang w:val="sr-Cyrl-CS" w:eastAsia="ar-SA"/>
        </w:rPr>
        <w:t>Уколико понуду подноси група понуђача,</w:t>
      </w:r>
      <w:r w:rsidRPr="00A45244">
        <w:rPr>
          <w:rFonts w:ascii="Calibri" w:eastAsia="Arial Unicode MS" w:hAnsi="Calibri" w:cs="Calibri"/>
          <w:bCs/>
          <w:iCs/>
          <w:kern w:val="1"/>
          <w:lang w:val="sr-Cyrl-CS" w:eastAsia="ar-SA"/>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BF4DE8" w:rsidRPr="00A45244" w:rsidRDefault="00BF4DE8" w:rsidP="00DB1F19">
      <w:pPr>
        <w:jc w:val="both"/>
        <w:rPr>
          <w:rFonts w:ascii="Calibri" w:hAnsi="Calibri" w:cs="Calibri"/>
          <w:bCs/>
          <w:lang w:val="sr-Cyrl-CS"/>
        </w:rPr>
      </w:pPr>
    </w:p>
    <w:p w:rsidR="008703B6" w:rsidRPr="00C36BA9" w:rsidRDefault="008703B6" w:rsidP="00DB1F19">
      <w:pPr>
        <w:jc w:val="both"/>
        <w:rPr>
          <w:rFonts w:ascii="Calibri" w:hAnsi="Calibri" w:cs="Calibri"/>
          <w:bCs/>
          <w:lang w:val="sr-Cyrl-CS"/>
        </w:rPr>
      </w:pPr>
      <w:r w:rsidRPr="00C36BA9">
        <w:rPr>
          <w:rFonts w:ascii="Calibri" w:hAnsi="Calibri" w:cs="Calibri"/>
          <w:bCs/>
          <w:lang w:val="sr-Cyrl-CS"/>
        </w:rPr>
        <w:t>Модел уговора, који је саставни део конкурсне документације, попунити на о</w:t>
      </w:r>
      <w:r w:rsidR="00F87152" w:rsidRPr="00C36BA9">
        <w:rPr>
          <w:rFonts w:ascii="Calibri" w:hAnsi="Calibri" w:cs="Calibri"/>
          <w:bCs/>
          <w:lang w:val="sr-Cyrl-CS"/>
        </w:rPr>
        <w:t>значеним или празним местима и сваку страну оверити</w:t>
      </w:r>
      <w:r w:rsidRPr="00C36BA9">
        <w:rPr>
          <w:rFonts w:ascii="Calibri" w:hAnsi="Calibri" w:cs="Calibri"/>
          <w:bCs/>
          <w:lang w:val="sr-Cyrl-CS"/>
        </w:rPr>
        <w:t xml:space="preserve"> печатом, чиме потврђује да прихвата све елементе уговора, тј. да се слаже са понуђеним текстом.</w:t>
      </w:r>
    </w:p>
    <w:p w:rsidR="00B01743" w:rsidRPr="00C36BA9" w:rsidRDefault="00B01743" w:rsidP="00DB1F19">
      <w:pPr>
        <w:pStyle w:val="Heading1"/>
        <w:jc w:val="both"/>
        <w:rPr>
          <w:rFonts w:ascii="Calibri" w:hAnsi="Calibri" w:cs="Calibri"/>
          <w:lang w:val="sr-Cyrl-CS"/>
        </w:rPr>
      </w:pPr>
    </w:p>
    <w:p w:rsidR="009D27FA" w:rsidRPr="00C36BA9" w:rsidRDefault="009D27FA" w:rsidP="00DB1F19">
      <w:pPr>
        <w:jc w:val="both"/>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9D27FA" w:rsidRPr="00C36BA9" w:rsidRDefault="009D27FA" w:rsidP="009D27FA">
      <w:pPr>
        <w:rPr>
          <w:rFonts w:ascii="Calibri" w:hAnsi="Calibri" w:cs="Calibri"/>
          <w:lang w:val="sr-Cyrl-CS"/>
        </w:rPr>
      </w:pPr>
    </w:p>
    <w:p w:rsidR="00B01743" w:rsidRPr="00A45244" w:rsidRDefault="00AA3881" w:rsidP="003821BE">
      <w:pPr>
        <w:pStyle w:val="Heading1"/>
        <w:ind w:left="450"/>
        <w:rPr>
          <w:rFonts w:ascii="Calibri" w:hAnsi="Calibri" w:cs="Calibri"/>
          <w:b/>
          <w:u w:val="single"/>
          <w:lang w:val="sr-Cyrl-CS"/>
        </w:rPr>
      </w:pPr>
      <w:r w:rsidRPr="00C36BA9">
        <w:rPr>
          <w:rFonts w:ascii="Calibri" w:hAnsi="Calibri" w:cs="Calibri"/>
          <w:b/>
          <w:u w:val="single"/>
          <w:lang w:val="sr-Cyrl-CS"/>
        </w:rPr>
        <w:t>7</w:t>
      </w:r>
      <w:r w:rsidR="003821BE" w:rsidRPr="00C36BA9">
        <w:rPr>
          <w:rFonts w:ascii="Calibri" w:hAnsi="Calibri" w:cs="Calibri"/>
          <w:b/>
          <w:u w:val="single"/>
          <w:lang w:val="sr-Cyrl-CS"/>
        </w:rPr>
        <w:t>.</w:t>
      </w:r>
      <w:r w:rsidR="00B01743" w:rsidRPr="00C36BA9">
        <w:rPr>
          <w:rFonts w:ascii="Calibri" w:hAnsi="Calibri" w:cs="Calibri"/>
          <w:b/>
          <w:u w:val="single"/>
          <w:lang w:val="sr-Cyrl-CS"/>
        </w:rPr>
        <w:t>МОДЕЛ УГОВОР</w:t>
      </w:r>
      <w:r w:rsidR="00AA4368" w:rsidRPr="00C36BA9">
        <w:rPr>
          <w:rFonts w:ascii="Calibri" w:hAnsi="Calibri" w:cs="Calibri"/>
          <w:b/>
          <w:u w:val="single"/>
        </w:rPr>
        <w:t>A</w:t>
      </w:r>
    </w:p>
    <w:p w:rsidR="009D27FA" w:rsidRPr="00A45244" w:rsidRDefault="009D27FA" w:rsidP="009D27FA">
      <w:pPr>
        <w:rPr>
          <w:rFonts w:ascii="Calibri" w:hAnsi="Calibri" w:cs="Calibri"/>
          <w:lang w:val="sr-Cyrl-CS"/>
        </w:rPr>
      </w:pPr>
    </w:p>
    <w:p w:rsidR="00586DB7" w:rsidRPr="00A45244" w:rsidRDefault="00B01743" w:rsidP="00586DB7">
      <w:pPr>
        <w:widowControl w:val="0"/>
        <w:autoSpaceDE w:val="0"/>
        <w:autoSpaceDN w:val="0"/>
        <w:adjustRightInd w:val="0"/>
        <w:ind w:firstLine="708"/>
        <w:contextualSpacing/>
        <w:jc w:val="center"/>
        <w:rPr>
          <w:rFonts w:ascii="Calibri" w:hAnsi="Calibri" w:cs="Calibri"/>
          <w:lang w:val="sr-Cyrl-CS"/>
        </w:rPr>
      </w:pPr>
      <w:r w:rsidRPr="00C36BA9">
        <w:rPr>
          <w:rFonts w:ascii="Calibri" w:hAnsi="Calibri" w:cs="Calibri"/>
          <w:b/>
          <w:bCs/>
          <w:lang w:val="sr-Cyrl-CS"/>
        </w:rPr>
        <w:t xml:space="preserve">У </w:t>
      </w:r>
      <w:r w:rsidR="00F80827" w:rsidRPr="00C36BA9">
        <w:rPr>
          <w:rFonts w:ascii="Calibri" w:hAnsi="Calibri" w:cs="Calibri"/>
          <w:b/>
          <w:bCs/>
          <w:lang w:val="sr-Cyrl-CS"/>
        </w:rPr>
        <w:t>ПОСТУПКУ</w:t>
      </w:r>
      <w:r w:rsidR="00F33C3E" w:rsidRPr="00C36BA9">
        <w:rPr>
          <w:rFonts w:ascii="Calibri" w:hAnsi="Calibri" w:cs="Calibri"/>
          <w:b/>
          <w:bCs/>
          <w:lang w:val="sr-Cyrl-CS"/>
        </w:rPr>
        <w:t xml:space="preserve"> </w:t>
      </w:r>
      <w:r w:rsidR="0028612B" w:rsidRPr="00C36BA9">
        <w:rPr>
          <w:rFonts w:ascii="Calibri" w:hAnsi="Calibri" w:cs="Calibri"/>
          <w:b/>
          <w:bCs/>
          <w:lang w:val="sr-Cyrl-CS"/>
        </w:rPr>
        <w:t>ЈАВНЕ НАБАВКЕ</w:t>
      </w:r>
      <w:r w:rsidR="00F33C3E" w:rsidRPr="00C36BA9">
        <w:rPr>
          <w:rFonts w:ascii="Calibri" w:hAnsi="Calibri" w:cs="Calibri"/>
          <w:b/>
          <w:bCs/>
          <w:lang w:val="sr-Cyrl-CS"/>
        </w:rPr>
        <w:t xml:space="preserve"> </w:t>
      </w:r>
      <w:r w:rsidR="00F87152" w:rsidRPr="00C36BA9">
        <w:rPr>
          <w:rFonts w:ascii="Calibri" w:hAnsi="Calibri" w:cs="Calibri"/>
          <w:b/>
          <w:bCs/>
          <w:lang w:val="sr-Cyrl-CS"/>
        </w:rPr>
        <w:t>МАЛЕ ВРЕДНОСТИ</w:t>
      </w:r>
    </w:p>
    <w:p w:rsidR="00586DB7" w:rsidRPr="00A45244" w:rsidRDefault="00586DB7" w:rsidP="00586DB7">
      <w:pPr>
        <w:autoSpaceDE w:val="0"/>
        <w:autoSpaceDN w:val="0"/>
        <w:adjustRightInd w:val="0"/>
        <w:jc w:val="center"/>
        <w:rPr>
          <w:rFonts w:ascii="Calibri" w:hAnsi="Calibri" w:cs="Calibri"/>
          <w:b/>
          <w:lang w:val="sr-Cyrl-CS"/>
        </w:rPr>
      </w:pPr>
      <w:r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w:t>
      </w:r>
    </w:p>
    <w:p w:rsidR="00586DB7" w:rsidRPr="00C36BA9" w:rsidRDefault="00586DB7" w:rsidP="00586DB7">
      <w:pPr>
        <w:autoSpaceDE w:val="0"/>
        <w:autoSpaceDN w:val="0"/>
        <w:adjustRightInd w:val="0"/>
        <w:jc w:val="center"/>
        <w:rPr>
          <w:rFonts w:ascii="Calibri" w:hAnsi="Calibri" w:cs="Calibri"/>
          <w:b/>
          <w:bCs/>
          <w:color w:val="000000"/>
          <w:sz w:val="22"/>
          <w:szCs w:val="22"/>
          <w:lang w:val="sr-Cyrl-CS"/>
        </w:rPr>
      </w:pPr>
      <w:r w:rsidRPr="00A45244">
        <w:rPr>
          <w:rFonts w:ascii="Calibri" w:hAnsi="Calibri" w:cs="Calibri"/>
          <w:b/>
          <w:lang w:val="sr-Cyrl-CS"/>
        </w:rPr>
        <w:t>СРПСКИ МИЛЕТИЋ – БАЧКИ БРЕСТОВАЦ</w:t>
      </w:r>
    </w:p>
    <w:p w:rsidR="00B01743" w:rsidRPr="00C36BA9" w:rsidRDefault="00B01743" w:rsidP="00586DB7">
      <w:pPr>
        <w:rPr>
          <w:rFonts w:ascii="Calibri" w:hAnsi="Calibri" w:cs="Calibri"/>
          <w:b/>
          <w:bCs/>
          <w:lang w:val="sr-Cyrl-CS"/>
        </w:rPr>
      </w:pPr>
    </w:p>
    <w:p w:rsidR="00B01743" w:rsidRPr="00C36BA9" w:rsidRDefault="00B01743" w:rsidP="00B01743">
      <w:pPr>
        <w:jc w:val="center"/>
        <w:rPr>
          <w:rFonts w:ascii="Calibri" w:hAnsi="Calibri" w:cs="Calibri"/>
          <w:b/>
          <w:bCs/>
          <w:lang w:val="sr-Cyrl-CS"/>
        </w:rPr>
      </w:pPr>
    </w:p>
    <w:p w:rsidR="00B01743" w:rsidRPr="00A45244" w:rsidRDefault="00B01743" w:rsidP="00B01743">
      <w:pPr>
        <w:jc w:val="both"/>
        <w:rPr>
          <w:rFonts w:ascii="Calibri" w:hAnsi="Calibri" w:cs="Calibri"/>
          <w:bCs/>
          <w:lang w:val="sr-Cyrl-CS"/>
        </w:rPr>
      </w:pPr>
      <w:r w:rsidRPr="00C36BA9">
        <w:rPr>
          <w:rFonts w:ascii="Calibri" w:hAnsi="Calibri" w:cs="Calibri"/>
          <w:bCs/>
          <w:lang w:val="sr-Cyrl-CS"/>
        </w:rPr>
        <w:t xml:space="preserve">            </w:t>
      </w:r>
      <w:r w:rsidR="00A7164B" w:rsidRPr="00C36BA9">
        <w:rPr>
          <w:rFonts w:ascii="Calibri" w:hAnsi="Calibri" w:cs="Calibri"/>
          <w:bCs/>
          <w:lang w:val="sr-Cyrl-CS"/>
        </w:rPr>
        <w:t xml:space="preserve">Сачињен </w:t>
      </w:r>
      <w:r w:rsidRPr="00C36BA9">
        <w:rPr>
          <w:rFonts w:ascii="Calibri" w:hAnsi="Calibri" w:cs="Calibri"/>
          <w:bCs/>
          <w:lang w:val="sr-Cyrl-CS"/>
        </w:rPr>
        <w:t xml:space="preserve">дана </w:t>
      </w:r>
      <w:r w:rsidRPr="00C36BA9">
        <w:rPr>
          <w:rFonts w:ascii="Calibri" w:hAnsi="Calibri" w:cs="Calibri"/>
          <w:bCs/>
          <w:lang w:val="sr-Latn-CS"/>
        </w:rPr>
        <w:t>_____________</w:t>
      </w:r>
      <w:r w:rsidRPr="00C36BA9">
        <w:rPr>
          <w:rFonts w:ascii="Calibri" w:hAnsi="Calibri" w:cs="Calibri"/>
          <w:bCs/>
          <w:lang w:val="sr-Cyrl-CS"/>
        </w:rPr>
        <w:t xml:space="preserve"> године</w:t>
      </w:r>
      <w:r w:rsidR="00683E27" w:rsidRPr="00C36BA9">
        <w:rPr>
          <w:rFonts w:ascii="Calibri" w:hAnsi="Calibri" w:cs="Calibri"/>
          <w:bCs/>
          <w:lang w:val="sr-Cyrl-CS"/>
        </w:rPr>
        <w:t>,</w:t>
      </w:r>
      <w:r w:rsidRPr="00C36BA9">
        <w:rPr>
          <w:rFonts w:ascii="Calibri" w:hAnsi="Calibri" w:cs="Calibri"/>
          <w:bCs/>
          <w:lang w:val="sr-Cyrl-CS"/>
        </w:rPr>
        <w:t xml:space="preserve"> број</w:t>
      </w:r>
      <w:r w:rsidRPr="00C36BA9">
        <w:rPr>
          <w:rFonts w:ascii="Calibri" w:hAnsi="Calibri" w:cs="Calibri"/>
          <w:bCs/>
          <w:lang w:val="sr-Latn-CS"/>
        </w:rPr>
        <w:t xml:space="preserve"> </w:t>
      </w:r>
      <w:r w:rsidR="0003537A" w:rsidRPr="00C36BA9">
        <w:rPr>
          <w:rFonts w:ascii="Calibri" w:hAnsi="Calibri" w:cs="Calibri"/>
          <w:lang w:val="sr-Cyrl-CS"/>
        </w:rPr>
        <w:t>______________</w:t>
      </w:r>
      <w:r w:rsidRPr="00C36BA9">
        <w:rPr>
          <w:rFonts w:ascii="Calibri" w:hAnsi="Calibri" w:cs="Calibri"/>
          <w:bCs/>
          <w:lang w:val="sr-Cyrl-CS"/>
        </w:rPr>
        <w:t xml:space="preserve"> </w:t>
      </w:r>
      <w:r w:rsidR="0028612B" w:rsidRPr="00C36BA9">
        <w:rPr>
          <w:rFonts w:ascii="Calibri" w:hAnsi="Calibri" w:cs="Calibri"/>
          <w:bCs/>
          <w:lang w:val="sr-Cyrl-CS"/>
        </w:rPr>
        <w:t>к</w:t>
      </w:r>
      <w:r w:rsidRPr="00C36BA9">
        <w:rPr>
          <w:rFonts w:ascii="Calibri" w:hAnsi="Calibri" w:cs="Calibri"/>
          <w:bCs/>
          <w:lang w:val="sr-Latn-CS"/>
        </w:rPr>
        <w:t>oд Наручиоца</w:t>
      </w:r>
      <w:r w:rsidR="00683E27" w:rsidRPr="00A45244">
        <w:rPr>
          <w:rFonts w:ascii="Calibri" w:hAnsi="Calibri" w:cs="Calibri"/>
          <w:bCs/>
          <w:lang w:val="sr-Cyrl-CS"/>
        </w:rPr>
        <w:t xml:space="preserve"> услуге</w:t>
      </w:r>
      <w:r w:rsidRPr="00C36BA9">
        <w:rPr>
          <w:rFonts w:ascii="Calibri" w:hAnsi="Calibri" w:cs="Calibri"/>
          <w:bCs/>
          <w:lang w:val="sr-Latn-CS"/>
        </w:rPr>
        <w:t xml:space="preserve">  у </w:t>
      </w:r>
      <w:r w:rsidR="00F87152" w:rsidRPr="00C36BA9">
        <w:rPr>
          <w:rFonts w:ascii="Calibri" w:hAnsi="Calibri" w:cs="Calibri"/>
          <w:bCs/>
          <w:lang w:val="sr-Cyrl-CS"/>
        </w:rPr>
        <w:t>Оџацима.</w:t>
      </w:r>
    </w:p>
    <w:p w:rsidR="00F80827" w:rsidRPr="00A45244" w:rsidRDefault="00F87152" w:rsidP="00B01743">
      <w:pPr>
        <w:jc w:val="both"/>
        <w:rPr>
          <w:rFonts w:ascii="Calibri" w:hAnsi="Calibri" w:cs="Calibri"/>
          <w:b/>
          <w:bCs/>
          <w:lang w:val="sr-Cyrl-CS"/>
        </w:rPr>
      </w:pPr>
      <w:r w:rsidRPr="00A45244">
        <w:rPr>
          <w:rFonts w:ascii="Calibri" w:hAnsi="Calibri" w:cs="Calibri"/>
          <w:b/>
          <w:bCs/>
          <w:lang w:val="sr-Cyrl-CS"/>
        </w:rPr>
        <w:t>Уговорне стране:</w:t>
      </w:r>
    </w:p>
    <w:p w:rsidR="00FC2E12" w:rsidRPr="00A45244" w:rsidRDefault="00FC2E12" w:rsidP="00B01743">
      <w:pPr>
        <w:jc w:val="both"/>
        <w:rPr>
          <w:rFonts w:ascii="Calibri" w:hAnsi="Calibri" w:cs="Calibri"/>
          <w:b/>
          <w:bCs/>
          <w:lang w:val="sr-Cyrl-CS"/>
        </w:rPr>
      </w:pPr>
    </w:p>
    <w:p w:rsidR="00181E26" w:rsidRPr="00C36BA9" w:rsidRDefault="00B01743" w:rsidP="00F80827">
      <w:pPr>
        <w:jc w:val="both"/>
        <w:rPr>
          <w:rFonts w:ascii="Calibri" w:hAnsi="Calibri" w:cs="Calibri"/>
          <w:bCs/>
          <w:lang w:val="sr-Cyrl-CS"/>
        </w:rPr>
      </w:pPr>
      <w:r w:rsidRPr="00C36BA9">
        <w:rPr>
          <w:rFonts w:ascii="Calibri" w:hAnsi="Calibri" w:cs="Calibri"/>
          <w:lang w:val="sr-Cyrl-CS"/>
        </w:rPr>
        <w:tab/>
        <w:t>1.</w:t>
      </w:r>
      <w:r w:rsidR="0003537A" w:rsidRPr="00C36BA9">
        <w:rPr>
          <w:rFonts w:ascii="Calibri" w:hAnsi="Calibri" w:cs="Calibri"/>
          <w:b/>
          <w:bCs/>
          <w:lang w:val="sr-Cyrl-CS"/>
        </w:rPr>
        <w:t>Општина Оџаци -</w:t>
      </w:r>
      <w:r w:rsidR="00F80827" w:rsidRPr="00C36BA9">
        <w:rPr>
          <w:rFonts w:ascii="Calibri" w:hAnsi="Calibri" w:cs="Calibri"/>
          <w:b/>
          <w:bCs/>
          <w:lang w:val="sr-Cyrl-CS"/>
        </w:rPr>
        <w:t xml:space="preserve"> </w:t>
      </w:r>
      <w:r w:rsidRPr="00C36BA9">
        <w:rPr>
          <w:rFonts w:ascii="Calibri" w:hAnsi="Calibri" w:cs="Calibri"/>
          <w:b/>
          <w:bCs/>
          <w:lang w:val="sr-Cyrl-CS"/>
        </w:rPr>
        <w:t>Општинске управе општине Оџаци</w:t>
      </w:r>
      <w:r w:rsidR="003821BE" w:rsidRPr="00C36BA9">
        <w:rPr>
          <w:rFonts w:ascii="Calibri" w:hAnsi="Calibri" w:cs="Calibri"/>
          <w:bCs/>
          <w:lang w:val="sr-Cyrl-CS"/>
        </w:rPr>
        <w:t>, ул. Кнез Михајлова бр. 24, Оџаци, М</w:t>
      </w:r>
      <w:r w:rsidRPr="00C36BA9">
        <w:rPr>
          <w:rFonts w:ascii="Calibri" w:hAnsi="Calibri" w:cs="Calibri"/>
          <w:bCs/>
          <w:lang w:val="sr-Cyrl-CS"/>
        </w:rPr>
        <w:t>атични број: 08327700</w:t>
      </w:r>
      <w:r w:rsidR="00F2352B" w:rsidRPr="00C36BA9">
        <w:rPr>
          <w:rFonts w:ascii="Calibri" w:hAnsi="Calibri" w:cs="Calibri"/>
          <w:bCs/>
          <w:lang w:val="sr-Cyrl-CS"/>
        </w:rPr>
        <w:t>,</w:t>
      </w:r>
      <w:r w:rsidRPr="00C36BA9">
        <w:rPr>
          <w:rFonts w:ascii="Calibri" w:hAnsi="Calibri" w:cs="Calibri"/>
          <w:bCs/>
          <w:lang w:val="sr-Cyrl-CS"/>
        </w:rPr>
        <w:t xml:space="preserve"> ПИ</w:t>
      </w:r>
      <w:r w:rsidR="00F80827" w:rsidRPr="00C36BA9">
        <w:rPr>
          <w:rFonts w:ascii="Calibri" w:hAnsi="Calibri" w:cs="Calibri"/>
          <w:bCs/>
          <w:lang w:val="sr-Cyrl-CS"/>
        </w:rPr>
        <w:t>Б: 101429168 коју заступа овлашћ</w:t>
      </w:r>
      <w:r w:rsidR="003821BE" w:rsidRPr="00C36BA9">
        <w:rPr>
          <w:rFonts w:ascii="Calibri" w:hAnsi="Calibri" w:cs="Calibri"/>
          <w:bCs/>
          <w:lang w:val="sr-Cyrl-CS"/>
        </w:rPr>
        <w:t>ено лице за потписивање уговора</w:t>
      </w:r>
      <w:r w:rsidRPr="00C36BA9">
        <w:rPr>
          <w:rFonts w:ascii="Calibri" w:hAnsi="Calibri" w:cs="Calibri"/>
          <w:bCs/>
          <w:lang w:val="sr-Cyrl-CS"/>
        </w:rPr>
        <w:t>,</w:t>
      </w:r>
      <w:r w:rsidR="00B4368D" w:rsidRPr="00C36BA9">
        <w:rPr>
          <w:rFonts w:ascii="Calibri" w:hAnsi="Calibri" w:cs="Calibri"/>
          <w:bCs/>
          <w:lang w:val="sr-Cyrl-CS"/>
        </w:rPr>
        <w:t xml:space="preserve"> </w:t>
      </w:r>
      <w:r w:rsidRPr="00C36BA9">
        <w:rPr>
          <w:rFonts w:ascii="Calibri" w:hAnsi="Calibri" w:cs="Calibri"/>
          <w:bCs/>
          <w:lang w:val="sr-Cyrl-CS"/>
        </w:rPr>
        <w:t>Начелник Општи</w:t>
      </w:r>
      <w:r w:rsidR="00F80827" w:rsidRPr="00C36BA9">
        <w:rPr>
          <w:rFonts w:ascii="Calibri" w:hAnsi="Calibri" w:cs="Calibri"/>
          <w:bCs/>
          <w:lang w:val="sr-Cyrl-CS"/>
        </w:rPr>
        <w:t>нске управе дипл. правник Шпиро Шоргић</w:t>
      </w:r>
      <w:r w:rsidRPr="00C36BA9">
        <w:rPr>
          <w:rFonts w:ascii="Calibri" w:hAnsi="Calibri" w:cs="Calibri"/>
          <w:bCs/>
          <w:lang w:val="sr-Cyrl-CS"/>
        </w:rPr>
        <w:t xml:space="preserve">  (у даљем тексту: Наручилац</w:t>
      </w:r>
      <w:r w:rsidR="0003537A" w:rsidRPr="00C36BA9">
        <w:rPr>
          <w:rFonts w:ascii="Calibri" w:hAnsi="Calibri" w:cs="Calibri"/>
          <w:bCs/>
          <w:lang w:val="sr-Cyrl-CS"/>
        </w:rPr>
        <w:t xml:space="preserve"> услуге</w:t>
      </w:r>
      <w:r w:rsidRPr="00C36BA9">
        <w:rPr>
          <w:rFonts w:ascii="Calibri" w:hAnsi="Calibri" w:cs="Calibri"/>
          <w:bCs/>
          <w:lang w:val="sr-Cyrl-CS"/>
        </w:rPr>
        <w:t xml:space="preserve">) </w:t>
      </w:r>
      <w:r w:rsidR="0003537A" w:rsidRPr="00C36BA9">
        <w:rPr>
          <w:rFonts w:ascii="Calibri" w:hAnsi="Calibri" w:cs="Calibri"/>
          <w:bCs/>
          <w:lang w:val="sr-Cyrl-CS"/>
        </w:rPr>
        <w:t xml:space="preserve">с </w:t>
      </w:r>
      <w:r w:rsidRPr="00C36BA9">
        <w:rPr>
          <w:rFonts w:ascii="Calibri" w:hAnsi="Calibri" w:cs="Calibri"/>
          <w:bCs/>
          <w:lang w:val="sr-Cyrl-CS"/>
        </w:rPr>
        <w:t xml:space="preserve">једне стране </w:t>
      </w:r>
    </w:p>
    <w:p w:rsidR="00B01743" w:rsidRPr="00C36BA9" w:rsidRDefault="00B01743" w:rsidP="00F80827">
      <w:pPr>
        <w:jc w:val="both"/>
        <w:rPr>
          <w:rFonts w:ascii="Calibri" w:hAnsi="Calibri" w:cs="Calibri"/>
          <w:bCs/>
          <w:lang w:val="sr-Cyrl-CS"/>
        </w:rPr>
      </w:pPr>
      <w:r w:rsidRPr="00C36BA9">
        <w:rPr>
          <w:rFonts w:ascii="Calibri" w:hAnsi="Calibri" w:cs="Calibri"/>
          <w:bCs/>
          <w:lang w:val="sr-Cyrl-CS"/>
        </w:rPr>
        <w:t>и</w:t>
      </w:r>
    </w:p>
    <w:p w:rsidR="00B01743" w:rsidRPr="00C36BA9" w:rsidRDefault="00B01743" w:rsidP="00F80827">
      <w:pPr>
        <w:jc w:val="both"/>
        <w:rPr>
          <w:rFonts w:ascii="Calibri" w:hAnsi="Calibri" w:cs="Calibri"/>
          <w:lang w:val="sr-Cyrl-CS"/>
        </w:rPr>
      </w:pPr>
      <w:r w:rsidRPr="00C36BA9">
        <w:rPr>
          <w:rFonts w:ascii="Calibri" w:hAnsi="Calibri" w:cs="Calibri"/>
          <w:lang w:val="sr-Cyrl-CS"/>
        </w:rPr>
        <w:t xml:space="preserve">          2.___________________________________________,</w:t>
      </w:r>
      <w:r w:rsidR="00F80827" w:rsidRPr="00C36BA9">
        <w:rPr>
          <w:rFonts w:ascii="Calibri" w:hAnsi="Calibri" w:cs="Calibri"/>
          <w:lang w:val="sr-Cyrl-CS"/>
        </w:rPr>
        <w:t xml:space="preserve"> </w:t>
      </w:r>
      <w:r w:rsidR="003821BE" w:rsidRPr="00C36BA9">
        <w:rPr>
          <w:rFonts w:ascii="Calibri" w:hAnsi="Calibri" w:cs="Calibri"/>
          <w:lang w:val="sr-Cyrl-CS"/>
        </w:rPr>
        <w:t>М</w:t>
      </w:r>
      <w:r w:rsidRPr="00C36BA9">
        <w:rPr>
          <w:rFonts w:ascii="Calibri" w:hAnsi="Calibri" w:cs="Calibri"/>
          <w:lang w:val="sr-Cyrl-CS"/>
        </w:rPr>
        <w:t>атични</w:t>
      </w:r>
      <w:r w:rsidRPr="00C36BA9">
        <w:rPr>
          <w:rFonts w:ascii="Calibri" w:hAnsi="Calibri" w:cs="Calibri"/>
          <w:lang w:val="sr-Cyrl-CS"/>
        </w:rPr>
        <w:tab/>
        <w:t xml:space="preserve">број </w:t>
      </w:r>
      <w:r w:rsidRPr="00C36BA9">
        <w:rPr>
          <w:rFonts w:ascii="Calibri" w:hAnsi="Calibri" w:cs="Calibri"/>
          <w:lang w:val="sr-Latn-CS"/>
        </w:rPr>
        <w:t>________________</w:t>
      </w:r>
      <w:r w:rsidRPr="00C36BA9">
        <w:rPr>
          <w:rFonts w:ascii="Calibri" w:hAnsi="Calibri" w:cs="Calibri"/>
          <w:lang w:val="sr-Cyrl-CS"/>
        </w:rPr>
        <w:t>,</w:t>
      </w:r>
      <w:r w:rsidR="003821BE" w:rsidRPr="00C36BA9">
        <w:rPr>
          <w:rFonts w:ascii="Calibri" w:hAnsi="Calibri" w:cs="Calibri"/>
          <w:lang w:val="sr-Cyrl-CS"/>
        </w:rPr>
        <w:t xml:space="preserve"> </w:t>
      </w:r>
      <w:r w:rsidRPr="00C36BA9">
        <w:rPr>
          <w:rFonts w:ascii="Calibri" w:hAnsi="Calibri" w:cs="Calibri"/>
          <w:lang w:val="sr-Cyrl-CS"/>
        </w:rPr>
        <w:t>ПИБ</w:t>
      </w:r>
      <w:r w:rsidRPr="00C36BA9">
        <w:rPr>
          <w:rFonts w:ascii="Calibri" w:hAnsi="Calibri" w:cs="Calibri"/>
          <w:lang w:val="sr-Latn-CS"/>
        </w:rPr>
        <w:t>_____________________</w:t>
      </w:r>
      <w:r w:rsidRPr="00C36BA9">
        <w:rPr>
          <w:rFonts w:ascii="Calibri" w:hAnsi="Calibri" w:cs="Calibri"/>
          <w:lang w:val="sr-Cyrl-CS"/>
        </w:rPr>
        <w:t>, коју заступа овл</w:t>
      </w:r>
      <w:r w:rsidR="006B2C26" w:rsidRPr="00C36BA9">
        <w:rPr>
          <w:rFonts w:ascii="Calibri" w:hAnsi="Calibri" w:cs="Calibri"/>
          <w:lang w:val="sr-Cyrl-CS"/>
        </w:rPr>
        <w:t>а</w:t>
      </w:r>
      <w:r w:rsidRPr="00C36BA9">
        <w:rPr>
          <w:rFonts w:ascii="Calibri" w:hAnsi="Calibri" w:cs="Calibri"/>
          <w:lang w:val="sr-Cyrl-CS"/>
        </w:rPr>
        <w:t xml:space="preserve">шћено лице за потписивање уговора </w:t>
      </w:r>
      <w:r w:rsidRPr="00C36BA9">
        <w:rPr>
          <w:rFonts w:ascii="Calibri" w:hAnsi="Calibri" w:cs="Calibri"/>
          <w:lang w:val="sr-Latn-CS"/>
        </w:rPr>
        <w:t>_________________</w:t>
      </w:r>
      <w:r w:rsidRPr="00C36BA9">
        <w:rPr>
          <w:rFonts w:ascii="Calibri" w:hAnsi="Calibri" w:cs="Calibri"/>
          <w:lang w:val="sr-Cyrl-CS"/>
        </w:rPr>
        <w:t>(у даљем тексту: Извршилац услуге).</w:t>
      </w:r>
    </w:p>
    <w:p w:rsidR="00B01743" w:rsidRPr="00C36BA9" w:rsidRDefault="00B01743" w:rsidP="00B01743">
      <w:pPr>
        <w:jc w:val="both"/>
        <w:rPr>
          <w:rFonts w:ascii="Calibri" w:hAnsi="Calibri" w:cs="Calibri"/>
          <w:b/>
          <w:lang w:val="sr-Cyrl-CS"/>
        </w:rPr>
      </w:pPr>
    </w:p>
    <w:p w:rsidR="00B01743" w:rsidRPr="00C36BA9" w:rsidRDefault="00B01743" w:rsidP="00B01743">
      <w:pPr>
        <w:jc w:val="both"/>
        <w:rPr>
          <w:rFonts w:ascii="Calibri" w:hAnsi="Calibri" w:cs="Calibri"/>
          <w:lang w:val="sr-Cyrl-CS"/>
        </w:rPr>
      </w:pPr>
    </w:p>
    <w:p w:rsidR="00B01743" w:rsidRPr="00A45244" w:rsidRDefault="00B01743" w:rsidP="00F2352B">
      <w:pPr>
        <w:jc w:val="center"/>
        <w:rPr>
          <w:rFonts w:ascii="Calibri" w:hAnsi="Calibri" w:cs="Calibri"/>
          <w:b/>
          <w:lang w:val="sr-Cyrl-CS"/>
        </w:rPr>
      </w:pPr>
      <w:r w:rsidRPr="00C36BA9">
        <w:rPr>
          <w:rFonts w:ascii="Calibri" w:hAnsi="Calibri" w:cs="Calibri"/>
          <w:b/>
          <w:lang w:val="sr-Cyrl-CS"/>
        </w:rPr>
        <w:t>Члан 1.</w:t>
      </w:r>
    </w:p>
    <w:p w:rsidR="00B01743" w:rsidRPr="00C36BA9" w:rsidRDefault="00B16802" w:rsidP="00586DB7">
      <w:pPr>
        <w:autoSpaceDE w:val="0"/>
        <w:autoSpaceDN w:val="0"/>
        <w:adjustRightInd w:val="0"/>
        <w:jc w:val="both"/>
        <w:rPr>
          <w:rFonts w:ascii="Calibri" w:hAnsi="Calibri" w:cs="Calibri"/>
          <w:bCs/>
          <w:color w:val="000000"/>
          <w:sz w:val="22"/>
          <w:szCs w:val="22"/>
          <w:lang w:val="sr-Cyrl-CS"/>
        </w:rPr>
      </w:pPr>
      <w:r w:rsidRPr="00C36BA9">
        <w:rPr>
          <w:rFonts w:ascii="Calibri" w:hAnsi="Calibri" w:cs="Calibri"/>
          <w:lang w:val="sr-Cyrl-CS"/>
        </w:rPr>
        <w:t>Уговорне</w:t>
      </w:r>
      <w:r w:rsidR="00B01743" w:rsidRPr="00C36BA9">
        <w:rPr>
          <w:rFonts w:ascii="Calibri" w:hAnsi="Calibri" w:cs="Calibri"/>
          <w:lang w:val="sr-Cyrl-CS"/>
        </w:rPr>
        <w:t xml:space="preserve"> стране сагласно констатују да је Наручилац</w:t>
      </w:r>
      <w:r w:rsidR="00DE07C3" w:rsidRPr="00C36BA9">
        <w:rPr>
          <w:rFonts w:ascii="Calibri" w:hAnsi="Calibri" w:cs="Calibri"/>
          <w:lang w:val="sr-Cyrl-CS"/>
        </w:rPr>
        <w:t xml:space="preserve"> </w:t>
      </w:r>
      <w:r w:rsidR="00DE07C3" w:rsidRPr="00A45244">
        <w:rPr>
          <w:rFonts w:ascii="Calibri" w:hAnsi="Calibri" w:cs="Calibri"/>
          <w:lang w:val="sr-Cyrl-CS"/>
        </w:rPr>
        <w:t>услуге</w:t>
      </w:r>
      <w:r w:rsidR="00B01743" w:rsidRPr="00C36BA9">
        <w:rPr>
          <w:rFonts w:ascii="Calibri" w:hAnsi="Calibri" w:cs="Calibri"/>
          <w:lang w:val="sr-Cyrl-CS"/>
        </w:rPr>
        <w:t xml:space="preserve"> сходно </w:t>
      </w:r>
      <w:r w:rsidR="003821BE" w:rsidRPr="00C36BA9">
        <w:rPr>
          <w:rFonts w:ascii="Calibri" w:hAnsi="Calibri" w:cs="Calibri"/>
          <w:lang w:val="sr-Cyrl-CS"/>
        </w:rPr>
        <w:t>члану 39. и 61.</w:t>
      </w:r>
      <w:r w:rsidR="00B01743" w:rsidRPr="00C36BA9">
        <w:rPr>
          <w:rFonts w:ascii="Calibri" w:hAnsi="Calibri" w:cs="Calibri"/>
          <w:lang w:val="sr-Cyrl-CS"/>
        </w:rPr>
        <w:t xml:space="preserve"> Закона о јавним набавкама („Сл. гласник Р.С.“, бр. 124/12</w:t>
      </w:r>
      <w:r w:rsidR="00B4368D" w:rsidRPr="00C36BA9">
        <w:rPr>
          <w:rFonts w:ascii="Calibri" w:hAnsi="Calibri" w:cs="Calibri"/>
          <w:lang w:val="sr-Cyrl-CS"/>
        </w:rPr>
        <w:t>,</w:t>
      </w:r>
      <w:r w:rsidR="00DE07C3" w:rsidRPr="00C36BA9">
        <w:rPr>
          <w:rFonts w:ascii="Calibri" w:hAnsi="Calibri" w:cs="Calibri"/>
          <w:lang w:val="sr-Cyrl-CS"/>
        </w:rPr>
        <w:t xml:space="preserve"> 14/15 и </w:t>
      </w:r>
      <w:r w:rsidR="00B4368D" w:rsidRPr="00C36BA9">
        <w:rPr>
          <w:rFonts w:ascii="Calibri" w:hAnsi="Calibri" w:cs="Calibri"/>
          <w:lang w:val="sr-Cyrl-CS"/>
        </w:rPr>
        <w:t>68/15</w:t>
      </w:r>
      <w:r w:rsidR="00B01743" w:rsidRPr="00C36BA9">
        <w:rPr>
          <w:rFonts w:ascii="Calibri" w:hAnsi="Calibri" w:cs="Calibri"/>
          <w:lang w:val="sr-Cyrl-CS"/>
        </w:rPr>
        <w:t xml:space="preserve">) спровео поступак </w:t>
      </w:r>
      <w:r w:rsidR="00B4368D" w:rsidRPr="00C36BA9">
        <w:rPr>
          <w:rFonts w:ascii="Calibri" w:hAnsi="Calibri" w:cs="Calibri"/>
          <w:lang w:val="sr-Cyrl-CS"/>
        </w:rPr>
        <w:t>јавне наба</w:t>
      </w:r>
      <w:r w:rsidR="00AA4368" w:rsidRPr="00C36BA9">
        <w:rPr>
          <w:rFonts w:ascii="Calibri" w:hAnsi="Calibri" w:cs="Calibri"/>
          <w:lang w:val="sr-Cyrl-CS"/>
        </w:rPr>
        <w:t xml:space="preserve">вке </w:t>
      </w:r>
      <w:r w:rsidR="003821BE" w:rsidRPr="00C36BA9">
        <w:rPr>
          <w:rFonts w:ascii="Calibri" w:hAnsi="Calibri" w:cs="Calibri"/>
          <w:lang w:val="sr-Cyrl-CS"/>
        </w:rPr>
        <w:t>мале вредности</w:t>
      </w:r>
      <w:r w:rsidR="00B4368D" w:rsidRPr="00C36BA9">
        <w:rPr>
          <w:rFonts w:ascii="Calibri" w:hAnsi="Calibri" w:cs="Calibri"/>
          <w:lang w:val="sr-Cyrl-CS"/>
        </w:rPr>
        <w:t xml:space="preserve">, </w:t>
      </w:r>
      <w:r w:rsidR="00143464" w:rsidRPr="00C36BA9">
        <w:rPr>
          <w:rFonts w:ascii="Calibri" w:hAnsi="Calibri" w:cs="Calibri"/>
          <w:lang w:val="sr-Cyrl-CS"/>
        </w:rPr>
        <w:t>ради набавке услуге</w:t>
      </w:r>
      <w:r w:rsidR="00FC2E12" w:rsidRPr="00C36BA9">
        <w:rPr>
          <w:rFonts w:ascii="Calibri" w:hAnsi="Calibri" w:cs="Calibri"/>
          <w:lang w:val="sr-Cyrl-CS"/>
        </w:rPr>
        <w:t>:</w:t>
      </w:r>
      <w:r w:rsidR="00B01743" w:rsidRPr="00C36BA9">
        <w:rPr>
          <w:rFonts w:ascii="Calibri" w:hAnsi="Calibri" w:cs="Calibri"/>
          <w:lang w:val="sr-Cyrl-CS"/>
        </w:rPr>
        <w:t xml:space="preserve"> </w:t>
      </w:r>
      <w:r w:rsidR="00586DB7" w:rsidRPr="00A45244">
        <w:rPr>
          <w:rFonts w:ascii="Calibri" w:hAnsi="Calibri" w:cs="Calibri"/>
          <w:sz w:val="22"/>
          <w:szCs w:val="22"/>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586DB7" w:rsidRPr="00C36BA9">
        <w:rPr>
          <w:rFonts w:ascii="Calibri" w:hAnsi="Calibri" w:cs="Calibri"/>
          <w:bCs/>
          <w:color w:val="000000"/>
          <w:sz w:val="22"/>
          <w:szCs w:val="22"/>
          <w:lang w:val="sr-Cyrl-CS"/>
        </w:rPr>
        <w:t xml:space="preserve"> </w:t>
      </w:r>
      <w:r w:rsidR="00B01743" w:rsidRPr="00C36BA9">
        <w:rPr>
          <w:rFonts w:ascii="Calibri" w:hAnsi="Calibri" w:cs="Calibri"/>
          <w:lang w:val="sr-Cyrl-CS"/>
        </w:rPr>
        <w:t xml:space="preserve">и да је после спроведеног поступка </w:t>
      </w:r>
      <w:r w:rsidR="00B4368D" w:rsidRPr="00C36BA9">
        <w:rPr>
          <w:rFonts w:ascii="Calibri" w:hAnsi="Calibri" w:cs="Calibri"/>
          <w:lang w:val="sr-Cyrl-CS"/>
        </w:rPr>
        <w:t>а на</w:t>
      </w:r>
      <w:r w:rsidR="00DB12DB" w:rsidRPr="00C36BA9">
        <w:rPr>
          <w:rFonts w:ascii="Calibri" w:hAnsi="Calibri" w:cs="Calibri"/>
          <w:lang w:val="sr-Cyrl-CS"/>
        </w:rPr>
        <w:t xml:space="preserve"> основу Одлуке о додели уговора број </w:t>
      </w:r>
      <w:r w:rsidR="0003537A" w:rsidRPr="00C36BA9">
        <w:rPr>
          <w:rFonts w:ascii="Calibri" w:hAnsi="Calibri" w:cs="Calibri"/>
          <w:lang w:val="sr-Cyrl-CS"/>
        </w:rPr>
        <w:t>____________</w:t>
      </w:r>
      <w:r w:rsidR="00B4368D" w:rsidRPr="00C36BA9">
        <w:rPr>
          <w:rFonts w:ascii="Calibri" w:hAnsi="Calibri" w:cs="Calibri"/>
          <w:lang w:val="sr-Cyrl-CS"/>
        </w:rPr>
        <w:t xml:space="preserve"> од дана ______________</w:t>
      </w:r>
      <w:r w:rsidR="00B01743" w:rsidRPr="00C36BA9">
        <w:rPr>
          <w:rFonts w:ascii="Calibri" w:hAnsi="Calibri" w:cs="Calibri"/>
          <w:lang w:val="sr-Cyrl-CS"/>
        </w:rPr>
        <w:t xml:space="preserve">изабрао Уговорну страну као најповољнијег </w:t>
      </w:r>
      <w:r w:rsidR="00B4368D" w:rsidRPr="00C36BA9">
        <w:rPr>
          <w:rFonts w:ascii="Calibri" w:hAnsi="Calibri" w:cs="Calibri"/>
          <w:lang w:val="sr-Cyrl-CS"/>
        </w:rPr>
        <w:t>Изврши</w:t>
      </w:r>
      <w:r w:rsidR="00AA4368" w:rsidRPr="00C36BA9">
        <w:rPr>
          <w:rFonts w:ascii="Calibri" w:hAnsi="Calibri" w:cs="Calibri"/>
          <w:lang w:val="sr-Latn-CS"/>
        </w:rPr>
        <w:t>o</w:t>
      </w:r>
      <w:r w:rsidR="00AA4368" w:rsidRPr="00C36BA9">
        <w:rPr>
          <w:rFonts w:ascii="Calibri" w:hAnsi="Calibri" w:cs="Calibri"/>
          <w:lang w:val="sr-Cyrl-CS"/>
        </w:rPr>
        <w:t>ца</w:t>
      </w:r>
      <w:r w:rsidR="00B4368D" w:rsidRPr="00C36BA9">
        <w:rPr>
          <w:rFonts w:ascii="Calibri" w:hAnsi="Calibri" w:cs="Calibri"/>
          <w:lang w:val="sr-Cyrl-CS"/>
        </w:rPr>
        <w:t xml:space="preserve"> услуге</w:t>
      </w:r>
      <w:r w:rsidR="00B01743" w:rsidRPr="00C36BA9">
        <w:rPr>
          <w:rFonts w:ascii="Calibri" w:hAnsi="Calibri" w:cs="Calibri"/>
          <w:lang w:val="sr-Cyrl-CS"/>
        </w:rPr>
        <w:t xml:space="preserve"> и на основу тога се закључује овај Уговор. </w:t>
      </w:r>
    </w:p>
    <w:p w:rsidR="004C6E3F" w:rsidRPr="00A45244" w:rsidRDefault="004C6E3F" w:rsidP="003821BE">
      <w:pPr>
        <w:jc w:val="center"/>
        <w:rPr>
          <w:rFonts w:ascii="Calibri" w:hAnsi="Calibri" w:cs="Calibri"/>
          <w:b/>
          <w:lang w:val="sr-Cyrl-CS"/>
        </w:rPr>
      </w:pPr>
    </w:p>
    <w:p w:rsidR="00B01743" w:rsidRPr="00A45244" w:rsidRDefault="00B01743" w:rsidP="00F2352B">
      <w:pPr>
        <w:jc w:val="center"/>
        <w:rPr>
          <w:rFonts w:ascii="Calibri" w:hAnsi="Calibri" w:cs="Calibri"/>
          <w:b/>
          <w:lang w:val="sr-Cyrl-CS"/>
        </w:rPr>
      </w:pPr>
      <w:r w:rsidRPr="00C36BA9">
        <w:rPr>
          <w:rFonts w:ascii="Calibri" w:hAnsi="Calibri" w:cs="Calibri"/>
          <w:b/>
          <w:lang w:val="sr-Cyrl-CS"/>
        </w:rPr>
        <w:t xml:space="preserve">Члан </w:t>
      </w:r>
      <w:r w:rsidRPr="00C36BA9">
        <w:rPr>
          <w:rFonts w:ascii="Calibri" w:hAnsi="Calibri" w:cs="Calibri"/>
          <w:b/>
          <w:lang w:val="sr-Latn-CS"/>
        </w:rPr>
        <w:t>2</w:t>
      </w:r>
      <w:r w:rsidRPr="00C36BA9">
        <w:rPr>
          <w:rFonts w:ascii="Calibri" w:hAnsi="Calibri" w:cs="Calibri"/>
          <w:b/>
          <w:lang w:val="sr-Cyrl-CS"/>
        </w:rPr>
        <w:t>.</w:t>
      </w:r>
    </w:p>
    <w:p w:rsidR="00B01743" w:rsidRPr="00C36BA9" w:rsidRDefault="00B01743" w:rsidP="00F2352B">
      <w:pPr>
        <w:ind w:firstLine="720"/>
        <w:jc w:val="both"/>
        <w:rPr>
          <w:rFonts w:ascii="Calibri" w:hAnsi="Calibri" w:cs="Calibri"/>
          <w:lang w:val="sr-Cyrl-CS"/>
        </w:rPr>
      </w:pPr>
      <w:r w:rsidRPr="00C36BA9">
        <w:rPr>
          <w:rFonts w:ascii="Calibri" w:hAnsi="Calibri" w:cs="Calibri"/>
          <w:lang w:val="sr-Cyrl-CS"/>
        </w:rPr>
        <w:t xml:space="preserve">Предмет овог уговора је </w:t>
      </w:r>
      <w:r w:rsidR="00586DB7" w:rsidRPr="00A45244">
        <w:rPr>
          <w:rFonts w:ascii="Calibri" w:hAnsi="Calibri" w:cs="Calibri"/>
          <w:sz w:val="22"/>
          <w:szCs w:val="22"/>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586DB7" w:rsidRPr="00C36BA9">
        <w:rPr>
          <w:rFonts w:ascii="Calibri" w:hAnsi="Calibri" w:cs="Calibri"/>
          <w:bCs/>
          <w:color w:val="000000"/>
          <w:sz w:val="22"/>
          <w:szCs w:val="22"/>
          <w:lang w:val="sr-Cyrl-CS"/>
        </w:rPr>
        <w:t xml:space="preserve"> </w:t>
      </w:r>
      <w:r w:rsidRPr="00C36BA9">
        <w:rPr>
          <w:rFonts w:ascii="Calibri" w:hAnsi="Calibri" w:cs="Calibri"/>
          <w:lang w:val="sr-Cyrl-CS"/>
        </w:rPr>
        <w:t>а по спроведеном поступку јавне набавке</w:t>
      </w:r>
      <w:r w:rsidR="003821BE" w:rsidRPr="00C36BA9">
        <w:rPr>
          <w:rFonts w:ascii="Calibri" w:hAnsi="Calibri" w:cs="Calibri"/>
          <w:lang w:val="sr-Cyrl-CS"/>
        </w:rPr>
        <w:t xml:space="preserve"> мале вредности</w:t>
      </w:r>
      <w:r w:rsidRPr="00C36BA9">
        <w:rPr>
          <w:rFonts w:ascii="Calibri" w:hAnsi="Calibri" w:cs="Calibri"/>
          <w:lang w:val="sr-Cyrl-CS"/>
        </w:rPr>
        <w:t xml:space="preserve"> број 404-</w:t>
      </w:r>
      <w:r w:rsidR="00586DB7" w:rsidRPr="00C36BA9">
        <w:rPr>
          <w:rFonts w:ascii="Calibri" w:hAnsi="Calibri" w:cs="Calibri"/>
          <w:lang w:val="sr-Cyrl-CS"/>
        </w:rPr>
        <w:t>1-17</w:t>
      </w:r>
      <w:r w:rsidRPr="00C36BA9">
        <w:rPr>
          <w:rFonts w:ascii="Calibri" w:hAnsi="Calibri" w:cs="Calibri"/>
          <w:lang w:val="sr-Cyrl-CS"/>
        </w:rPr>
        <w:t>/201</w:t>
      </w:r>
      <w:r w:rsidR="003821BE" w:rsidRPr="00C36BA9">
        <w:rPr>
          <w:rFonts w:ascii="Calibri" w:hAnsi="Calibri" w:cs="Calibri"/>
          <w:lang w:val="sr-Cyrl-CS"/>
        </w:rPr>
        <w:t>8</w:t>
      </w:r>
      <w:r w:rsidRPr="00C36BA9">
        <w:rPr>
          <w:rFonts w:ascii="Calibri" w:hAnsi="Calibri" w:cs="Calibri"/>
          <w:lang w:val="sr-Cyrl-CS"/>
        </w:rPr>
        <w:t xml:space="preserve"> на основу </w:t>
      </w:r>
      <w:r w:rsidR="00FC2E12" w:rsidRPr="00C36BA9">
        <w:rPr>
          <w:rFonts w:ascii="Calibri" w:hAnsi="Calibri" w:cs="Calibri"/>
          <w:lang w:val="sr-Cyrl-CS"/>
        </w:rPr>
        <w:t>П</w:t>
      </w:r>
      <w:r w:rsidRPr="00C36BA9">
        <w:rPr>
          <w:rFonts w:ascii="Calibri" w:hAnsi="Calibri" w:cs="Calibri"/>
          <w:lang w:val="sr-Cyrl-CS"/>
        </w:rPr>
        <w:t xml:space="preserve">озива за подношење понуда објављеном  на Порталу </w:t>
      </w:r>
      <w:r w:rsidR="00AA4368" w:rsidRPr="00C36BA9">
        <w:rPr>
          <w:rFonts w:ascii="Calibri" w:hAnsi="Calibri" w:cs="Calibri"/>
          <w:lang w:val="sr-Cyrl-CS"/>
        </w:rPr>
        <w:t>јавних набавки</w:t>
      </w:r>
      <w:r w:rsidR="00204871" w:rsidRPr="00C36BA9">
        <w:rPr>
          <w:rFonts w:ascii="Calibri" w:hAnsi="Calibri" w:cs="Calibri"/>
          <w:lang w:val="sr-Cyrl-CS"/>
        </w:rPr>
        <w:t xml:space="preserve"> и интернет страници Наручиоца услуге</w:t>
      </w:r>
      <w:r w:rsidRPr="00C36BA9">
        <w:rPr>
          <w:rFonts w:ascii="Calibri" w:hAnsi="Calibri" w:cs="Calibri"/>
          <w:lang w:val="sr-Cyrl-CS"/>
        </w:rPr>
        <w:t>,</w:t>
      </w:r>
      <w:r w:rsidR="00C201FE">
        <w:rPr>
          <w:rFonts w:ascii="Calibri" w:hAnsi="Calibri" w:cs="Calibri"/>
          <w:lang w:val="sr-Cyrl-CS"/>
        </w:rPr>
        <w:t xml:space="preserve"> у складу са пројектним задатком</w:t>
      </w:r>
      <w:r w:rsidRPr="00C36BA9">
        <w:rPr>
          <w:rFonts w:ascii="Calibri" w:hAnsi="Calibri" w:cs="Calibri"/>
          <w:lang w:val="sr-Cyrl-CS"/>
        </w:rPr>
        <w:t xml:space="preserve"> и у свему према понуди </w:t>
      </w:r>
      <w:r w:rsidR="0003537A" w:rsidRPr="00C36BA9">
        <w:rPr>
          <w:rFonts w:ascii="Calibri" w:hAnsi="Calibri" w:cs="Calibri"/>
          <w:lang w:val="sr-Cyrl-CS"/>
        </w:rPr>
        <w:t>Извршиоца услуге</w:t>
      </w:r>
      <w:r w:rsidRPr="00C36BA9">
        <w:rPr>
          <w:rFonts w:ascii="Calibri" w:hAnsi="Calibri" w:cs="Calibri"/>
          <w:lang w:val="sr-Cyrl-CS"/>
        </w:rPr>
        <w:t xml:space="preserve"> број: ____________ од _________201</w:t>
      </w:r>
      <w:r w:rsidR="00204871" w:rsidRPr="00C36BA9">
        <w:rPr>
          <w:rFonts w:ascii="Calibri" w:hAnsi="Calibri" w:cs="Calibri"/>
          <w:lang w:val="sr-Cyrl-CS"/>
        </w:rPr>
        <w:t>8</w:t>
      </w:r>
      <w:r w:rsidRPr="00C36BA9">
        <w:rPr>
          <w:rFonts w:ascii="Calibri" w:hAnsi="Calibri" w:cs="Calibri"/>
          <w:lang w:val="sr-Cyrl-CS"/>
        </w:rPr>
        <w:t>.</w:t>
      </w:r>
      <w:r w:rsidR="00AA4368" w:rsidRPr="00C36BA9">
        <w:rPr>
          <w:rFonts w:ascii="Calibri" w:hAnsi="Calibri" w:cs="Calibri"/>
          <w:lang w:val="sr-Cyrl-CS"/>
        </w:rPr>
        <w:t xml:space="preserve"> </w:t>
      </w:r>
      <w:r w:rsidRPr="00C36BA9">
        <w:rPr>
          <w:rFonts w:ascii="Calibri" w:hAnsi="Calibri" w:cs="Calibri"/>
          <w:lang w:val="sr-Cyrl-CS"/>
        </w:rPr>
        <w:t>године, која</w:t>
      </w:r>
      <w:r w:rsidRPr="00C36BA9">
        <w:rPr>
          <w:rFonts w:ascii="Calibri" w:hAnsi="Calibri" w:cs="Calibri"/>
          <w:lang w:val="sr-Latn-CS"/>
        </w:rPr>
        <w:t xml:space="preserve"> </w:t>
      </w:r>
      <w:r w:rsidRPr="00C36BA9">
        <w:rPr>
          <w:rFonts w:ascii="Calibri" w:hAnsi="Calibri" w:cs="Calibri"/>
          <w:lang w:val="sr-Cyrl-CS"/>
        </w:rPr>
        <w:t>чини</w:t>
      </w:r>
      <w:r w:rsidRPr="00C36BA9">
        <w:rPr>
          <w:rFonts w:ascii="Calibri" w:hAnsi="Calibri" w:cs="Calibri"/>
          <w:lang w:val="sr-Latn-CS"/>
        </w:rPr>
        <w:t xml:space="preserve"> </w:t>
      </w:r>
      <w:r w:rsidRPr="00C36BA9">
        <w:rPr>
          <w:rFonts w:ascii="Calibri" w:hAnsi="Calibri" w:cs="Calibri"/>
          <w:lang w:val="sr-Cyrl-CS"/>
        </w:rPr>
        <w:t>саставни</w:t>
      </w:r>
      <w:r w:rsidRPr="00C36BA9">
        <w:rPr>
          <w:rFonts w:ascii="Calibri" w:hAnsi="Calibri" w:cs="Calibri"/>
          <w:lang w:val="sr-Latn-CS"/>
        </w:rPr>
        <w:t xml:space="preserve">  </w:t>
      </w:r>
      <w:r w:rsidRPr="00C36BA9">
        <w:rPr>
          <w:rFonts w:ascii="Calibri" w:hAnsi="Calibri" w:cs="Calibri"/>
          <w:lang w:val="sr-Cyrl-CS"/>
        </w:rPr>
        <w:t>део</w:t>
      </w:r>
      <w:r w:rsidRPr="00C36BA9">
        <w:rPr>
          <w:rFonts w:ascii="Calibri" w:hAnsi="Calibri" w:cs="Calibri"/>
          <w:lang w:val="sr-Latn-CS"/>
        </w:rPr>
        <w:t xml:space="preserve"> </w:t>
      </w:r>
      <w:r w:rsidRPr="00C36BA9">
        <w:rPr>
          <w:rFonts w:ascii="Calibri" w:hAnsi="Calibri" w:cs="Calibri"/>
          <w:lang w:val="sr-Cyrl-CS"/>
        </w:rPr>
        <w:t>овог</w:t>
      </w:r>
      <w:r w:rsidRPr="00C36BA9">
        <w:rPr>
          <w:rFonts w:ascii="Calibri" w:hAnsi="Calibri" w:cs="Calibri"/>
          <w:lang w:val="sr-Latn-CS"/>
        </w:rPr>
        <w:t xml:space="preserve"> </w:t>
      </w:r>
      <w:r w:rsidRPr="00C36BA9">
        <w:rPr>
          <w:rFonts w:ascii="Calibri" w:hAnsi="Calibri" w:cs="Calibri"/>
          <w:lang w:val="sr-Cyrl-CS"/>
        </w:rPr>
        <w:t>уговора и чува се код Наручица</w:t>
      </w:r>
      <w:r w:rsidR="00F2352B" w:rsidRPr="00C36BA9">
        <w:rPr>
          <w:rFonts w:ascii="Calibri" w:hAnsi="Calibri" w:cs="Calibri"/>
          <w:lang w:val="sr-Cyrl-CS"/>
        </w:rPr>
        <w:t xml:space="preserve"> услуге</w:t>
      </w:r>
      <w:r w:rsidRPr="00C36BA9">
        <w:rPr>
          <w:rFonts w:ascii="Calibri" w:hAnsi="Calibri" w:cs="Calibri"/>
          <w:lang w:val="sr-Cyrl-CS"/>
        </w:rPr>
        <w:t>.</w:t>
      </w:r>
    </w:p>
    <w:p w:rsidR="00B01743" w:rsidRPr="00C36BA9" w:rsidRDefault="00B01743" w:rsidP="00B01743">
      <w:pPr>
        <w:ind w:firstLine="720"/>
        <w:jc w:val="center"/>
        <w:rPr>
          <w:rFonts w:ascii="Calibri" w:hAnsi="Calibri" w:cs="Calibri"/>
          <w:b/>
          <w:lang w:val="sr-Cyrl-CS"/>
        </w:rPr>
      </w:pPr>
    </w:p>
    <w:p w:rsidR="00DB1F19" w:rsidRDefault="00DB1F19" w:rsidP="000E1D79">
      <w:pPr>
        <w:jc w:val="center"/>
        <w:rPr>
          <w:rFonts w:ascii="Calibri" w:hAnsi="Calibri" w:cs="Calibri"/>
          <w:b/>
          <w:lang w:val="sr-Cyrl-CS"/>
        </w:rPr>
      </w:pPr>
    </w:p>
    <w:p w:rsidR="00DB1F19" w:rsidRDefault="00DB1F19" w:rsidP="000E1D79">
      <w:pPr>
        <w:jc w:val="center"/>
        <w:rPr>
          <w:rFonts w:ascii="Calibri" w:hAnsi="Calibri" w:cs="Calibri"/>
          <w:b/>
          <w:lang w:val="sr-Cyrl-CS"/>
        </w:rPr>
      </w:pPr>
    </w:p>
    <w:p w:rsidR="000E1D79" w:rsidRPr="00C36BA9" w:rsidRDefault="00B01743" w:rsidP="000E1D79">
      <w:pPr>
        <w:jc w:val="center"/>
        <w:rPr>
          <w:rFonts w:ascii="Calibri" w:hAnsi="Calibri" w:cs="Calibri"/>
          <w:b/>
          <w:lang w:val="sr-Cyrl-CS"/>
        </w:rPr>
      </w:pPr>
      <w:r w:rsidRPr="00C36BA9">
        <w:rPr>
          <w:rFonts w:ascii="Calibri" w:hAnsi="Calibri" w:cs="Calibri"/>
          <w:b/>
          <w:lang w:val="sr-Cyrl-CS"/>
        </w:rPr>
        <w:t>Члан 3.</w:t>
      </w:r>
    </w:p>
    <w:p w:rsidR="00B01743" w:rsidRPr="00C36BA9" w:rsidRDefault="000E1D79" w:rsidP="00DB1F19">
      <w:pPr>
        <w:jc w:val="both"/>
        <w:rPr>
          <w:rFonts w:ascii="Calibri" w:hAnsi="Calibri" w:cs="Calibri"/>
          <w:b/>
          <w:lang w:val="sr-Cyrl-CS"/>
        </w:rPr>
      </w:pPr>
      <w:r w:rsidRPr="00C36BA9">
        <w:rPr>
          <w:rFonts w:ascii="Calibri" w:hAnsi="Calibri" w:cs="Calibri"/>
          <w:bCs/>
          <w:lang w:val="sr-Cyrl-CS"/>
        </w:rPr>
        <w:t>Плаћање се врши</w:t>
      </w:r>
      <w:r w:rsidR="009D5188" w:rsidRPr="00C36BA9">
        <w:rPr>
          <w:rFonts w:ascii="Calibri" w:hAnsi="Calibri" w:cs="Calibri"/>
          <w:bCs/>
          <w:lang w:val="sr-Cyrl-CS"/>
        </w:rPr>
        <w:t xml:space="preserve"> на жиро рачун</w:t>
      </w:r>
      <w:r w:rsidR="00DB1F19">
        <w:rPr>
          <w:rFonts w:ascii="Calibri" w:hAnsi="Calibri" w:cs="Calibri"/>
          <w:bCs/>
          <w:lang w:val="sr-Cyrl-CS"/>
        </w:rPr>
        <w:t xml:space="preserve"> Извршиоца услуге  </w:t>
      </w:r>
      <w:r w:rsidR="00B01743" w:rsidRPr="00C36BA9">
        <w:rPr>
          <w:rFonts w:ascii="Calibri" w:hAnsi="Calibri" w:cs="Calibri"/>
          <w:bCs/>
          <w:lang w:val="sr-Cyrl-CS"/>
        </w:rPr>
        <w:t>бр</w:t>
      </w:r>
      <w:r w:rsidR="00DB1F19">
        <w:rPr>
          <w:rFonts w:ascii="Calibri" w:hAnsi="Calibri" w:cs="Calibri"/>
          <w:bCs/>
          <w:lang w:val="sr-Cyrl-CS"/>
        </w:rPr>
        <w:t>ој</w:t>
      </w:r>
      <w:r w:rsidR="00DB1F19" w:rsidRPr="00A45244">
        <w:rPr>
          <w:rFonts w:ascii="Calibri" w:hAnsi="Calibri" w:cs="Calibri"/>
          <w:bCs/>
          <w:lang w:val="sr-Cyrl-CS"/>
        </w:rPr>
        <w:t xml:space="preserve"> </w:t>
      </w:r>
      <w:r w:rsidRPr="00C36BA9">
        <w:rPr>
          <w:rFonts w:ascii="Calibri" w:hAnsi="Calibri" w:cs="Calibri"/>
          <w:bCs/>
          <w:lang w:val="sr-Cyrl-CS"/>
        </w:rPr>
        <w:t>____________</w:t>
      </w:r>
      <w:r w:rsidR="00DB1F19" w:rsidRPr="00A45244">
        <w:rPr>
          <w:rFonts w:ascii="Calibri" w:hAnsi="Calibri" w:cs="Calibri"/>
          <w:bCs/>
          <w:lang w:val="sr-Cyrl-CS"/>
        </w:rPr>
        <w:t xml:space="preserve"> </w:t>
      </w:r>
      <w:r w:rsidR="004C6E3F" w:rsidRPr="00C36BA9">
        <w:rPr>
          <w:rFonts w:ascii="Calibri" w:hAnsi="Calibri" w:cs="Calibri"/>
          <w:bCs/>
          <w:lang w:val="sr-Cyrl-CS"/>
        </w:rPr>
        <w:t>код_</w:t>
      </w:r>
      <w:r w:rsidRPr="00C36BA9">
        <w:rPr>
          <w:rFonts w:ascii="Calibri" w:hAnsi="Calibri" w:cs="Calibri"/>
          <w:bCs/>
          <w:lang w:val="sr-Cyrl-CS"/>
        </w:rPr>
        <w:t>___</w:t>
      </w:r>
      <w:r w:rsidR="004C6E3F" w:rsidRPr="00C36BA9">
        <w:rPr>
          <w:rFonts w:ascii="Calibri" w:hAnsi="Calibri" w:cs="Calibri"/>
          <w:bCs/>
          <w:lang w:val="sr-Cyrl-CS"/>
        </w:rPr>
        <w:t>________банке,</w:t>
      </w:r>
      <w:r w:rsidR="00DB12DB" w:rsidRPr="00C36BA9">
        <w:rPr>
          <w:rFonts w:ascii="Calibri" w:hAnsi="Calibri" w:cs="Calibri"/>
          <w:bCs/>
          <w:lang w:val="sr-Cyrl-CS"/>
        </w:rPr>
        <w:t xml:space="preserve"> </w:t>
      </w:r>
      <w:r w:rsidR="004C6E3F" w:rsidRPr="00C36BA9">
        <w:rPr>
          <w:rFonts w:ascii="Calibri" w:hAnsi="Calibri" w:cs="Calibri"/>
          <w:bCs/>
          <w:lang w:val="sr-Cyrl-CS"/>
        </w:rPr>
        <w:t>Филијале у ___________</w:t>
      </w:r>
      <w:r w:rsidR="009D5188" w:rsidRPr="00C36BA9">
        <w:rPr>
          <w:rFonts w:ascii="Calibri" w:hAnsi="Calibri" w:cs="Calibri"/>
          <w:bCs/>
          <w:lang w:val="sr-Cyrl-CS"/>
        </w:rPr>
        <w:t>.</w:t>
      </w:r>
    </w:p>
    <w:p w:rsidR="00B01743" w:rsidRPr="00C36BA9" w:rsidRDefault="00B01743" w:rsidP="00DB1F19">
      <w:pPr>
        <w:widowControl w:val="0"/>
        <w:autoSpaceDE w:val="0"/>
        <w:autoSpaceDN w:val="0"/>
        <w:adjustRightInd w:val="0"/>
        <w:ind w:right="-81"/>
        <w:jc w:val="both"/>
        <w:rPr>
          <w:rFonts w:ascii="Calibri" w:hAnsi="Calibri" w:cs="Calibri"/>
          <w:lang w:val="sr-Cyrl-CS"/>
        </w:rPr>
      </w:pPr>
      <w:r w:rsidRPr="00C36BA9">
        <w:rPr>
          <w:rFonts w:ascii="Calibri" w:hAnsi="Calibri" w:cs="Calibri"/>
          <w:lang w:val="sr-Cyrl-CS"/>
        </w:rPr>
        <w:tab/>
        <w:t>Уговор</w:t>
      </w:r>
      <w:r w:rsidR="009D5188" w:rsidRPr="00C36BA9">
        <w:rPr>
          <w:rFonts w:ascii="Calibri" w:hAnsi="Calibri" w:cs="Calibri"/>
          <w:lang w:val="sr-Cyrl-CS"/>
        </w:rPr>
        <w:t>ена</w:t>
      </w:r>
      <w:r w:rsidR="00B16802" w:rsidRPr="00C36BA9">
        <w:rPr>
          <w:rFonts w:ascii="Calibri" w:hAnsi="Calibri" w:cs="Calibri"/>
          <w:lang w:val="sr-Cyrl-CS"/>
        </w:rPr>
        <w:t xml:space="preserve"> </w:t>
      </w:r>
      <w:r w:rsidR="00181E26" w:rsidRPr="00C36BA9">
        <w:rPr>
          <w:rFonts w:ascii="Calibri" w:hAnsi="Calibri" w:cs="Calibri"/>
          <w:lang w:val="sr-Cyrl-CS"/>
        </w:rPr>
        <w:t xml:space="preserve">вредност </w:t>
      </w:r>
      <w:r w:rsidRPr="00C36BA9">
        <w:rPr>
          <w:rFonts w:ascii="Calibri" w:hAnsi="Calibri" w:cs="Calibri"/>
          <w:lang w:val="sr-Cyrl-CS"/>
        </w:rPr>
        <w:t>за услуг</w:t>
      </w:r>
      <w:r w:rsidR="00181E26" w:rsidRPr="00C36BA9">
        <w:rPr>
          <w:rFonts w:ascii="Calibri" w:hAnsi="Calibri" w:cs="Calibri"/>
          <w:lang w:val="sr-Cyrl-CS"/>
        </w:rPr>
        <w:t>у</w:t>
      </w:r>
      <w:r w:rsidRPr="00C36BA9">
        <w:rPr>
          <w:rFonts w:ascii="Calibri" w:hAnsi="Calibri" w:cs="Calibri"/>
          <w:lang w:val="sr-Cyrl-CS"/>
        </w:rPr>
        <w:t xml:space="preserve"> која </w:t>
      </w:r>
      <w:r w:rsidR="00181E26" w:rsidRPr="00C36BA9">
        <w:rPr>
          <w:rFonts w:ascii="Calibri" w:hAnsi="Calibri" w:cs="Calibri"/>
          <w:lang w:val="sr-Cyrl-CS"/>
        </w:rPr>
        <w:t>је</w:t>
      </w:r>
      <w:r w:rsidRPr="00C36BA9">
        <w:rPr>
          <w:rFonts w:ascii="Calibri" w:hAnsi="Calibri" w:cs="Calibri"/>
          <w:lang w:val="sr-Cyrl-CS"/>
        </w:rPr>
        <w:t xml:space="preserve"> предмет овог уговора </w:t>
      </w:r>
      <w:r w:rsidR="00181E26" w:rsidRPr="00C36BA9">
        <w:rPr>
          <w:rFonts w:ascii="Calibri" w:hAnsi="Calibri" w:cs="Calibri"/>
          <w:lang w:val="sr-Cyrl-CS"/>
        </w:rPr>
        <w:t>је</w:t>
      </w:r>
      <w:r w:rsidRPr="00C36BA9">
        <w:rPr>
          <w:rFonts w:ascii="Calibri" w:hAnsi="Calibri" w:cs="Calibri"/>
          <w:lang w:val="sr-Cyrl-CS"/>
        </w:rPr>
        <w:t xml:space="preserve"> дат</w:t>
      </w:r>
      <w:r w:rsidR="00181E26" w:rsidRPr="00C36BA9">
        <w:rPr>
          <w:rFonts w:ascii="Calibri" w:hAnsi="Calibri" w:cs="Calibri"/>
          <w:lang w:val="sr-Cyrl-CS"/>
        </w:rPr>
        <w:t>а</w:t>
      </w:r>
      <w:r w:rsidRPr="00C36BA9">
        <w:rPr>
          <w:rFonts w:ascii="Calibri" w:hAnsi="Calibri" w:cs="Calibri"/>
          <w:lang w:val="sr-Cyrl-CS"/>
        </w:rPr>
        <w:t xml:space="preserve"> у понуди </w:t>
      </w:r>
      <w:r w:rsidR="00F14CA1" w:rsidRPr="00C36BA9">
        <w:rPr>
          <w:rFonts w:ascii="Calibri" w:hAnsi="Calibri" w:cs="Calibri"/>
          <w:bCs/>
          <w:lang w:val="sr-Cyrl-CS"/>
        </w:rPr>
        <w:t>Извршиоца услуге број__________</w:t>
      </w:r>
      <w:r w:rsidRPr="00C36BA9">
        <w:rPr>
          <w:rFonts w:ascii="Calibri" w:hAnsi="Calibri" w:cs="Calibri"/>
          <w:lang w:val="sr-Cyrl-CS"/>
        </w:rPr>
        <w:t>___</w:t>
      </w:r>
      <w:r w:rsidR="009D5188" w:rsidRPr="00C36BA9">
        <w:rPr>
          <w:rFonts w:ascii="Calibri" w:hAnsi="Calibri" w:cs="Calibri"/>
          <w:lang w:val="sr-Cyrl-CS"/>
        </w:rPr>
        <w:t>____ од _______________ године,</w:t>
      </w:r>
      <w:r w:rsidRPr="00C36BA9">
        <w:rPr>
          <w:rFonts w:ascii="Calibri" w:hAnsi="Calibri" w:cs="Calibri"/>
          <w:lang w:val="sr-Cyrl-CS"/>
        </w:rPr>
        <w:t>____________________динара без  ПДВ-а, односно у износу од__________________динара са ПДВ-ом</w:t>
      </w:r>
      <w:r w:rsidR="005A76A6" w:rsidRPr="00C36BA9">
        <w:rPr>
          <w:rFonts w:ascii="Calibri" w:hAnsi="Calibri" w:cs="Calibri"/>
          <w:lang w:val="sr-Cyrl-CS"/>
        </w:rPr>
        <w:t>.</w:t>
      </w:r>
      <w:r w:rsidRPr="00C36BA9">
        <w:rPr>
          <w:rFonts w:ascii="Calibri" w:hAnsi="Calibri" w:cs="Calibri"/>
          <w:lang w:val="sr-Cyrl-CS"/>
        </w:rPr>
        <w:t xml:space="preserve"> </w:t>
      </w:r>
    </w:p>
    <w:p w:rsidR="00B01743" w:rsidRPr="00C36BA9" w:rsidRDefault="00181E26" w:rsidP="00DB1F19">
      <w:pPr>
        <w:widowControl w:val="0"/>
        <w:autoSpaceDE w:val="0"/>
        <w:autoSpaceDN w:val="0"/>
        <w:adjustRightInd w:val="0"/>
        <w:ind w:right="99"/>
        <w:jc w:val="both"/>
        <w:rPr>
          <w:rFonts w:ascii="Calibri" w:hAnsi="Calibri" w:cs="Calibri"/>
          <w:lang w:val="sr-Cyrl-CS"/>
        </w:rPr>
      </w:pPr>
      <w:r w:rsidRPr="00C36BA9">
        <w:rPr>
          <w:rFonts w:ascii="Calibri" w:hAnsi="Calibri" w:cs="Calibri"/>
          <w:lang w:val="sr-Cyrl-CS"/>
        </w:rPr>
        <w:lastRenderedPageBreak/>
        <w:tab/>
      </w:r>
      <w:r w:rsidR="00B01743" w:rsidRPr="00C36BA9">
        <w:rPr>
          <w:rFonts w:ascii="Calibri" w:hAnsi="Calibri" w:cs="Calibri"/>
          <w:lang w:val="sr-Cyrl-CS"/>
        </w:rPr>
        <w:t>Уговор</w:t>
      </w:r>
      <w:r w:rsidR="009D5188" w:rsidRPr="00C36BA9">
        <w:rPr>
          <w:rFonts w:ascii="Calibri" w:hAnsi="Calibri" w:cs="Calibri"/>
          <w:lang w:val="sr-Cyrl-CS"/>
        </w:rPr>
        <w:t>е</w:t>
      </w:r>
      <w:r w:rsidR="00204871" w:rsidRPr="00C36BA9">
        <w:rPr>
          <w:rFonts w:ascii="Calibri" w:hAnsi="Calibri" w:cs="Calibri"/>
          <w:lang w:val="sr-Cyrl-CS"/>
        </w:rPr>
        <w:t>на вредност (цена</w:t>
      </w:r>
      <w:r w:rsidR="00B01743" w:rsidRPr="00C36BA9">
        <w:rPr>
          <w:rFonts w:ascii="Calibri" w:hAnsi="Calibri" w:cs="Calibri"/>
          <w:lang w:val="sr-Cyrl-CS"/>
        </w:rPr>
        <w:t>) је фиксна и не обу</w:t>
      </w:r>
      <w:r w:rsidR="00FC2E12" w:rsidRPr="00C36BA9">
        <w:rPr>
          <w:rFonts w:ascii="Calibri" w:hAnsi="Calibri" w:cs="Calibri"/>
          <w:lang w:val="sr-Cyrl-CS"/>
        </w:rPr>
        <w:t>хвата додатне</w:t>
      </w:r>
      <w:r w:rsidR="00DB12DB" w:rsidRPr="00C36BA9">
        <w:rPr>
          <w:rFonts w:ascii="Calibri" w:hAnsi="Calibri" w:cs="Calibri"/>
          <w:lang w:val="sr-Cyrl-CS"/>
        </w:rPr>
        <w:t xml:space="preserve"> трошкове које би </w:t>
      </w:r>
      <w:r w:rsidR="00B01743" w:rsidRPr="00C36BA9">
        <w:rPr>
          <w:rFonts w:ascii="Calibri" w:hAnsi="Calibri" w:cs="Calibri"/>
          <w:lang w:val="sr-Cyrl-CS"/>
        </w:rPr>
        <w:t>евентуално</w:t>
      </w:r>
      <w:r w:rsidR="00B01743" w:rsidRPr="00C36BA9">
        <w:rPr>
          <w:rFonts w:ascii="Calibri" w:hAnsi="Calibri" w:cs="Calibri"/>
          <w:bCs/>
          <w:lang w:val="sr-Cyrl-CS"/>
        </w:rPr>
        <w:t xml:space="preserve"> Изв</w:t>
      </w:r>
      <w:r w:rsidR="009D5188" w:rsidRPr="00C36BA9">
        <w:rPr>
          <w:rFonts w:ascii="Calibri" w:hAnsi="Calibri" w:cs="Calibri"/>
          <w:bCs/>
          <w:lang w:val="sr-Cyrl-CS"/>
        </w:rPr>
        <w:t>ршила</w:t>
      </w:r>
      <w:r w:rsidR="005A76A6" w:rsidRPr="00C36BA9">
        <w:rPr>
          <w:rFonts w:ascii="Calibri" w:hAnsi="Calibri" w:cs="Calibri"/>
          <w:bCs/>
          <w:lang w:val="sr-Cyrl-CS"/>
        </w:rPr>
        <w:t>ц</w:t>
      </w:r>
      <w:r w:rsidR="00B01743" w:rsidRPr="00C36BA9">
        <w:rPr>
          <w:rFonts w:ascii="Calibri" w:hAnsi="Calibri" w:cs="Calibri"/>
          <w:bCs/>
          <w:lang w:val="sr-Cyrl-CS"/>
        </w:rPr>
        <w:t xml:space="preserve"> услуге </w:t>
      </w:r>
      <w:r w:rsidR="00B01743" w:rsidRPr="00C36BA9">
        <w:rPr>
          <w:rFonts w:ascii="Calibri" w:hAnsi="Calibri" w:cs="Calibri"/>
          <w:lang w:val="sr-Cyrl-CS"/>
        </w:rPr>
        <w:t>мога</w:t>
      </w:r>
      <w:r w:rsidR="005A76A6" w:rsidRPr="00C36BA9">
        <w:rPr>
          <w:rFonts w:ascii="Calibri" w:hAnsi="Calibri" w:cs="Calibri"/>
          <w:lang w:val="sr-Cyrl-CS"/>
        </w:rPr>
        <w:t>о</w:t>
      </w:r>
      <w:r w:rsidR="00B01743" w:rsidRPr="00C36BA9">
        <w:rPr>
          <w:rFonts w:ascii="Calibri" w:hAnsi="Calibri" w:cs="Calibri"/>
          <w:lang w:val="sr-Cyrl-CS"/>
        </w:rPr>
        <w:t xml:space="preserve"> да има.</w:t>
      </w:r>
    </w:p>
    <w:p w:rsidR="00DB12DB" w:rsidRPr="00C36BA9" w:rsidRDefault="00A7164B" w:rsidP="00DB1F19">
      <w:pPr>
        <w:jc w:val="both"/>
        <w:rPr>
          <w:rFonts w:ascii="Calibri" w:hAnsi="Calibri" w:cs="Calibri"/>
          <w:lang w:val="sr-Cyrl-CS"/>
        </w:rPr>
      </w:pPr>
      <w:r w:rsidRPr="00C36BA9">
        <w:rPr>
          <w:rFonts w:ascii="Calibri" w:hAnsi="Calibri" w:cs="Calibri"/>
          <w:lang w:val="sr-Cyrl-CS"/>
        </w:rPr>
        <w:tab/>
      </w:r>
      <w:r w:rsidR="00DB12DB" w:rsidRPr="00C36BA9">
        <w:rPr>
          <w:rFonts w:ascii="Calibri" w:hAnsi="Calibri" w:cs="Calibri"/>
          <w:lang w:val="sr-Cyrl-CS"/>
        </w:rPr>
        <w:t xml:space="preserve">Укупна вредност Уговора ће се исплатити у року од 45 /четрдесетпет/ дана од дана испостављања </w:t>
      </w:r>
      <w:r w:rsidR="00586DB7" w:rsidRPr="00C36BA9">
        <w:rPr>
          <w:rFonts w:ascii="Calibri" w:hAnsi="Calibri" w:cs="Calibri"/>
          <w:lang w:val="sr-Cyrl-CS"/>
        </w:rPr>
        <w:t xml:space="preserve">Планске и </w:t>
      </w:r>
      <w:r w:rsidR="00DB12DB" w:rsidRPr="00C36BA9">
        <w:rPr>
          <w:rFonts w:ascii="Calibri" w:hAnsi="Calibri" w:cs="Calibri"/>
          <w:lang w:val="sr-Cyrl-CS"/>
        </w:rPr>
        <w:t xml:space="preserve">Техничке  документације у штампаној </w:t>
      </w:r>
      <w:r w:rsidR="003F1DBA" w:rsidRPr="00C36BA9">
        <w:rPr>
          <w:rFonts w:ascii="Calibri" w:hAnsi="Calibri" w:cs="Calibri"/>
          <w:lang w:val="sr-Cyrl-CS"/>
        </w:rPr>
        <w:t>форми као и у дигиталном облику у траженом броју примерака на адресу Наручиоца услуге</w:t>
      </w:r>
      <w:r w:rsidR="00586DB7" w:rsidRPr="00C36BA9">
        <w:rPr>
          <w:rFonts w:ascii="Calibri" w:hAnsi="Calibri" w:cs="Calibri"/>
          <w:lang w:val="sr-Cyrl-CS"/>
        </w:rPr>
        <w:t xml:space="preserve"> и фактуре за плаћање</w:t>
      </w:r>
      <w:r w:rsidR="003F1DBA" w:rsidRPr="00C36BA9">
        <w:rPr>
          <w:rFonts w:ascii="Calibri" w:hAnsi="Calibri" w:cs="Calibri"/>
          <w:lang w:val="sr-Cyrl-CS"/>
        </w:rPr>
        <w:t>.</w:t>
      </w:r>
    </w:p>
    <w:p w:rsidR="004C6E3F" w:rsidRPr="00C36BA9" w:rsidRDefault="004C6E3F" w:rsidP="00DB1F19">
      <w:pPr>
        <w:jc w:val="both"/>
        <w:rPr>
          <w:rFonts w:ascii="Calibri" w:hAnsi="Calibri" w:cs="Calibri"/>
          <w:b/>
          <w:lang w:val="sr-Cyrl-CS"/>
        </w:rPr>
      </w:pPr>
    </w:p>
    <w:p w:rsidR="00B01743" w:rsidRPr="00C36BA9" w:rsidRDefault="00553A40" w:rsidP="00B01743">
      <w:pPr>
        <w:ind w:firstLine="720"/>
        <w:jc w:val="center"/>
        <w:rPr>
          <w:rFonts w:ascii="Calibri" w:hAnsi="Calibri" w:cs="Calibri"/>
          <w:b/>
          <w:lang w:val="sr-Cyrl-CS"/>
        </w:rPr>
      </w:pPr>
      <w:r w:rsidRPr="00C36BA9">
        <w:rPr>
          <w:rFonts w:ascii="Calibri" w:hAnsi="Calibri" w:cs="Calibri"/>
          <w:b/>
          <w:lang w:val="sr-Cyrl-CS"/>
        </w:rPr>
        <w:t xml:space="preserve">Члан </w:t>
      </w:r>
      <w:r w:rsidR="00B01743" w:rsidRPr="00C36BA9">
        <w:rPr>
          <w:rFonts w:ascii="Calibri" w:hAnsi="Calibri" w:cs="Calibri"/>
          <w:b/>
          <w:lang w:val="sr-Cyrl-CS"/>
        </w:rPr>
        <w:t>4.</w:t>
      </w:r>
    </w:p>
    <w:p w:rsidR="00DB12DB" w:rsidRPr="00C36BA9" w:rsidRDefault="00B01743" w:rsidP="00DB12DB">
      <w:pPr>
        <w:ind w:firstLine="720"/>
        <w:jc w:val="both"/>
        <w:rPr>
          <w:rFonts w:ascii="Calibri" w:hAnsi="Calibri" w:cs="Calibri"/>
          <w:lang w:val="sr-Cyrl-CS"/>
        </w:rPr>
      </w:pPr>
      <w:r w:rsidRPr="00C36BA9">
        <w:rPr>
          <w:rFonts w:ascii="Calibri" w:hAnsi="Calibri" w:cs="Calibri"/>
          <w:bCs/>
          <w:lang w:val="sr-Cyrl-CS"/>
        </w:rPr>
        <w:t>Изврши</w:t>
      </w:r>
      <w:r w:rsidR="00B16802" w:rsidRPr="00C36BA9">
        <w:rPr>
          <w:rFonts w:ascii="Calibri" w:hAnsi="Calibri" w:cs="Calibri"/>
          <w:bCs/>
          <w:lang w:val="sr-Cyrl-CS"/>
        </w:rPr>
        <w:t>лац</w:t>
      </w:r>
      <w:r w:rsidRPr="00C36BA9">
        <w:rPr>
          <w:rFonts w:ascii="Calibri" w:hAnsi="Calibri" w:cs="Calibri"/>
          <w:bCs/>
          <w:lang w:val="sr-Cyrl-CS"/>
        </w:rPr>
        <w:t xml:space="preserve"> услуге се обавезује да у року од </w:t>
      </w:r>
      <w:r w:rsidR="00C70771" w:rsidRPr="00C36BA9">
        <w:rPr>
          <w:rFonts w:ascii="Calibri" w:hAnsi="Calibri" w:cs="Calibri"/>
          <w:bCs/>
          <w:lang w:val="sr-Cyrl-CS"/>
        </w:rPr>
        <w:t xml:space="preserve">___________(не дужем  од </w:t>
      </w:r>
      <w:r w:rsidR="00586DB7" w:rsidRPr="00C36BA9">
        <w:rPr>
          <w:rFonts w:ascii="Calibri" w:hAnsi="Calibri" w:cs="Calibri"/>
          <w:bCs/>
          <w:lang w:val="sr-Cyrl-CS"/>
        </w:rPr>
        <w:t>185</w:t>
      </w:r>
      <w:r w:rsidR="00C70771" w:rsidRPr="00C36BA9">
        <w:rPr>
          <w:rFonts w:ascii="Calibri" w:hAnsi="Calibri" w:cs="Calibri"/>
          <w:bCs/>
          <w:lang w:val="sr-Cyrl-CS"/>
        </w:rPr>
        <w:t>)</w:t>
      </w:r>
      <w:r w:rsidR="00A7164B" w:rsidRPr="00C36BA9">
        <w:rPr>
          <w:rFonts w:ascii="Calibri" w:hAnsi="Calibri" w:cs="Calibri"/>
          <w:bCs/>
          <w:lang w:val="sr-Cyrl-CS"/>
        </w:rPr>
        <w:t xml:space="preserve"> </w:t>
      </w:r>
      <w:r w:rsidR="00377094" w:rsidRPr="00C36BA9">
        <w:rPr>
          <w:rFonts w:ascii="Calibri" w:hAnsi="Calibri" w:cs="Calibri"/>
          <w:bCs/>
          <w:lang w:val="sr-Cyrl-CS"/>
        </w:rPr>
        <w:t xml:space="preserve"> </w:t>
      </w:r>
      <w:r w:rsidR="00DB12DB" w:rsidRPr="00C36BA9">
        <w:rPr>
          <w:rFonts w:ascii="Calibri" w:hAnsi="Calibri" w:cs="Calibri"/>
          <w:bCs/>
          <w:lang w:val="sr-Cyrl-CS"/>
        </w:rPr>
        <w:t xml:space="preserve">календарских </w:t>
      </w:r>
      <w:r w:rsidRPr="00C36BA9">
        <w:rPr>
          <w:rFonts w:ascii="Calibri" w:hAnsi="Calibri" w:cs="Calibri"/>
          <w:bCs/>
          <w:lang w:val="sr-Cyrl-CS"/>
        </w:rPr>
        <w:t>дана</w:t>
      </w:r>
      <w:r w:rsidR="00553A40" w:rsidRPr="00C36BA9">
        <w:rPr>
          <w:rFonts w:ascii="Calibri" w:hAnsi="Calibri" w:cs="Calibri"/>
          <w:bCs/>
          <w:lang w:val="sr-Cyrl-CS"/>
        </w:rPr>
        <w:t xml:space="preserve"> од дана потписивања уговора</w:t>
      </w:r>
      <w:r w:rsidRPr="00C36BA9">
        <w:rPr>
          <w:rFonts w:ascii="Calibri" w:hAnsi="Calibri" w:cs="Calibri"/>
          <w:bCs/>
          <w:lang w:val="sr-Cyrl-CS"/>
        </w:rPr>
        <w:t xml:space="preserve"> достави комплетну </w:t>
      </w:r>
      <w:r w:rsidR="00586DB7" w:rsidRPr="00C36BA9">
        <w:rPr>
          <w:rFonts w:ascii="Calibri" w:hAnsi="Calibri" w:cs="Calibri"/>
          <w:bCs/>
          <w:lang w:val="sr-Cyrl-CS"/>
        </w:rPr>
        <w:t xml:space="preserve">Планску и </w:t>
      </w:r>
      <w:r w:rsidR="003F1DBA" w:rsidRPr="00C36BA9">
        <w:rPr>
          <w:rFonts w:ascii="Calibri" w:hAnsi="Calibri" w:cs="Calibri"/>
          <w:lang w:val="sr-Cyrl-CS"/>
        </w:rPr>
        <w:t>Техничк</w:t>
      </w:r>
      <w:r w:rsidR="003F1DBA" w:rsidRPr="00A45244">
        <w:rPr>
          <w:rFonts w:ascii="Calibri" w:hAnsi="Calibri" w:cs="Calibri"/>
          <w:lang w:val="sr-Cyrl-CS"/>
        </w:rPr>
        <w:t>у</w:t>
      </w:r>
      <w:r w:rsidR="003F1DBA" w:rsidRPr="00C36BA9">
        <w:rPr>
          <w:rFonts w:ascii="Calibri" w:hAnsi="Calibri" w:cs="Calibri"/>
          <w:lang w:val="sr-Cyrl-CS"/>
        </w:rPr>
        <w:t xml:space="preserve">  документацију</w:t>
      </w:r>
      <w:r w:rsidR="00DB12DB" w:rsidRPr="00C36BA9">
        <w:rPr>
          <w:rFonts w:ascii="Calibri" w:hAnsi="Calibri" w:cs="Calibri"/>
          <w:lang w:val="sr-Cyrl-CS"/>
        </w:rPr>
        <w:t xml:space="preserve"> у штампаној форми као и у дигиталном облику у следећем броју примерака:</w:t>
      </w:r>
    </w:p>
    <w:p w:rsidR="00586DB7" w:rsidRPr="00A45244" w:rsidRDefault="00586DB7" w:rsidP="00586DB7">
      <w:pPr>
        <w:widowControl w:val="0"/>
        <w:autoSpaceDE w:val="0"/>
        <w:autoSpaceDN w:val="0"/>
        <w:adjustRightInd w:val="0"/>
        <w:ind w:firstLine="708"/>
        <w:contextualSpacing/>
        <w:jc w:val="both"/>
        <w:rPr>
          <w:rFonts w:ascii="Calibri" w:hAnsi="Calibri" w:cs="Calibri"/>
          <w:lang w:val="sr-Cyrl-CS"/>
        </w:rPr>
      </w:pPr>
      <w:r w:rsidRPr="00A45244">
        <w:rPr>
          <w:rFonts w:ascii="Calibri" w:hAnsi="Calibri" w:cs="Calibri"/>
          <w:lang w:val="sr-Cyrl-CS"/>
        </w:rPr>
        <w:t>План детаљне регулације у 4 (четири) примерка у штампаном и 4 (четири)  примерка у дигиталном облику.</w:t>
      </w:r>
    </w:p>
    <w:p w:rsidR="00586DB7" w:rsidRPr="00A45244" w:rsidRDefault="00586DB7" w:rsidP="00586DB7">
      <w:pPr>
        <w:spacing w:line="0" w:lineRule="atLeast"/>
        <w:ind w:firstLine="720"/>
        <w:jc w:val="both"/>
        <w:rPr>
          <w:rFonts w:ascii="Calibri" w:hAnsi="Calibri" w:cs="Calibri"/>
          <w:b/>
          <w:lang w:val="sr-Cyrl-CS"/>
        </w:rPr>
      </w:pPr>
      <w:r w:rsidRPr="00A45244">
        <w:rPr>
          <w:rFonts w:ascii="Calibri" w:hAnsi="Calibri" w:cs="Calibri"/>
          <w:lang w:val="sr-Cyrl-CS"/>
        </w:rPr>
        <w:t xml:space="preserve">Идејно решење </w:t>
      </w:r>
      <w:r w:rsidRPr="00C36BA9">
        <w:rPr>
          <w:rFonts w:ascii="Calibri" w:hAnsi="Calibri" w:cs="Calibri"/>
          <w:lang w:val="sr-Cyrl-CS"/>
        </w:rPr>
        <w:t>у дигиталном облику као и у штампаној форми  у три (3) примерка.</w:t>
      </w:r>
    </w:p>
    <w:p w:rsidR="00586DB7" w:rsidRPr="00C36BA9" w:rsidRDefault="00586DB7" w:rsidP="00586DB7">
      <w:pPr>
        <w:spacing w:line="0" w:lineRule="atLeast"/>
        <w:ind w:firstLine="720"/>
        <w:jc w:val="both"/>
        <w:rPr>
          <w:rFonts w:ascii="Calibri" w:hAnsi="Calibri" w:cs="Calibri"/>
          <w:lang w:val="sr-Cyrl-CS"/>
        </w:rPr>
      </w:pPr>
      <w:r w:rsidRPr="00C36BA9">
        <w:rPr>
          <w:rFonts w:ascii="Calibri" w:hAnsi="Calibri" w:cs="Calibri"/>
          <w:lang w:val="sr-Cyrl-CS"/>
        </w:rPr>
        <w:t>Пројекат за грађевинску дозволу у дигиталном облику као и у штампаној форми  у три (3) примерка, извод из пројекта за грађевинску дозволу у два (2) примерка.</w:t>
      </w:r>
    </w:p>
    <w:p w:rsidR="00586DB7" w:rsidRPr="00A45244" w:rsidRDefault="00586DB7" w:rsidP="00586DB7">
      <w:pPr>
        <w:spacing w:line="0" w:lineRule="atLeast"/>
        <w:ind w:firstLine="720"/>
        <w:jc w:val="both"/>
        <w:rPr>
          <w:rFonts w:ascii="Calibri" w:hAnsi="Calibri" w:cs="Calibri"/>
          <w:b/>
          <w:lang w:val="sr-Cyrl-CS"/>
        </w:rPr>
      </w:pPr>
      <w:r w:rsidRPr="00C36BA9">
        <w:rPr>
          <w:rFonts w:ascii="Calibri" w:hAnsi="Calibri" w:cs="Calibri"/>
          <w:lang w:val="sr-Cyrl-CS"/>
        </w:rPr>
        <w:t>Пројекат за извођење у дигиталном</w:t>
      </w:r>
      <w:r w:rsidR="00FD2BFC" w:rsidRPr="00C36BA9">
        <w:rPr>
          <w:rFonts w:ascii="Calibri" w:hAnsi="Calibri" w:cs="Calibri"/>
          <w:lang w:val="sr-Cyrl-CS"/>
        </w:rPr>
        <w:t xml:space="preserve"> облику као и у штампаној форми</w:t>
      </w:r>
      <w:r w:rsidRPr="00C36BA9">
        <w:rPr>
          <w:rFonts w:ascii="Calibri" w:hAnsi="Calibri" w:cs="Calibri"/>
          <w:lang w:val="sr-Cyrl-CS"/>
        </w:rPr>
        <w:t xml:space="preserve"> у  пет (5) примерака.</w:t>
      </w:r>
    </w:p>
    <w:p w:rsidR="004C6E3F" w:rsidRPr="00C36BA9" w:rsidRDefault="004C6E3F" w:rsidP="00DB12DB">
      <w:pPr>
        <w:spacing w:line="20" w:lineRule="atLeast"/>
        <w:ind w:firstLine="720"/>
        <w:jc w:val="both"/>
        <w:rPr>
          <w:rFonts w:ascii="Calibri" w:hAnsi="Calibri" w:cs="Calibri"/>
          <w:b/>
          <w:lang w:val="sr-Cyrl-CS"/>
        </w:rPr>
      </w:pPr>
    </w:p>
    <w:p w:rsidR="00553A40" w:rsidRPr="00C36BA9" w:rsidRDefault="00553A40" w:rsidP="00553A40">
      <w:pPr>
        <w:ind w:left="1134"/>
        <w:jc w:val="center"/>
        <w:rPr>
          <w:rFonts w:ascii="Calibri" w:hAnsi="Calibri" w:cs="Calibri"/>
          <w:b/>
          <w:lang w:val="sr-Cyrl-CS"/>
        </w:rPr>
      </w:pPr>
      <w:r w:rsidRPr="00C36BA9">
        <w:rPr>
          <w:rFonts w:ascii="Calibri" w:hAnsi="Calibri" w:cs="Calibri"/>
          <w:b/>
          <w:lang w:val="sr-Cyrl-CS"/>
        </w:rPr>
        <w:t>Члан 5.</w:t>
      </w:r>
    </w:p>
    <w:p w:rsidR="00FD2BFC" w:rsidRPr="00A45244" w:rsidRDefault="00FD2BFC" w:rsidP="00FD2BFC">
      <w:pPr>
        <w:widowControl w:val="0"/>
        <w:ind w:firstLine="720"/>
        <w:jc w:val="both"/>
        <w:rPr>
          <w:rFonts w:ascii="Calibri" w:hAnsi="Calibri" w:cs="Calibri"/>
          <w:lang w:val="sr-Cyrl-CS"/>
        </w:rPr>
      </w:pPr>
      <w:r w:rsidRPr="00A45244">
        <w:rPr>
          <w:rFonts w:ascii="Calibri" w:hAnsi="Calibri" w:cs="Calibri"/>
          <w:lang w:val="sr-Cyrl-CS"/>
        </w:rPr>
        <w:t>Наручилац услуге</w:t>
      </w:r>
      <w:r w:rsidRPr="00C36BA9">
        <w:rPr>
          <w:rFonts w:ascii="Calibri" w:hAnsi="Calibri" w:cs="Calibri"/>
          <w:lang w:val="sr-Cyrl-CS"/>
        </w:rPr>
        <w:t xml:space="preserve"> је у обавези да исходује локацијске услове, сноси трошкове за издавање услова имаоца јавних овлашћења и исходује грађевинску дозволу и да у току израде техничке документације</w:t>
      </w:r>
      <w:r w:rsidRPr="00A45244">
        <w:rPr>
          <w:rFonts w:ascii="Calibri" w:hAnsi="Calibri" w:cs="Calibri"/>
          <w:lang w:val="sr-Cyrl-CS"/>
        </w:rPr>
        <w:t xml:space="preserve">. </w:t>
      </w:r>
    </w:p>
    <w:p w:rsidR="00FD2BFC" w:rsidRPr="00A45244" w:rsidRDefault="000E1D79" w:rsidP="00FD2BFC">
      <w:pPr>
        <w:widowControl w:val="0"/>
        <w:ind w:firstLine="720"/>
        <w:jc w:val="both"/>
        <w:rPr>
          <w:rFonts w:ascii="Calibri" w:hAnsi="Calibri" w:cs="Calibri"/>
          <w:lang w:val="sr-Cyrl-CS"/>
        </w:rPr>
      </w:pPr>
      <w:r w:rsidRPr="00A45244">
        <w:rPr>
          <w:rFonts w:ascii="Calibri" w:hAnsi="Calibri" w:cs="Calibri"/>
          <w:lang w:val="sr-Cyrl-CS"/>
        </w:rPr>
        <w:t>Време које тече за испуњење наведених</w:t>
      </w:r>
      <w:r w:rsidR="00FD2BFC" w:rsidRPr="00A45244">
        <w:rPr>
          <w:rFonts w:ascii="Calibri" w:hAnsi="Calibri" w:cs="Calibri"/>
          <w:lang w:val="sr-Cyrl-CS"/>
        </w:rPr>
        <w:t xml:space="preserve"> </w:t>
      </w:r>
      <w:r w:rsidRPr="00A45244">
        <w:rPr>
          <w:rFonts w:ascii="Calibri" w:hAnsi="Calibri" w:cs="Calibri"/>
          <w:lang w:val="sr-Cyrl-CS"/>
        </w:rPr>
        <w:t>обавеза</w:t>
      </w:r>
      <w:r w:rsidR="00FD2BFC" w:rsidRPr="00A45244">
        <w:rPr>
          <w:rFonts w:ascii="Calibri" w:hAnsi="Calibri" w:cs="Calibri"/>
          <w:lang w:val="sr-Cyrl-CS"/>
        </w:rPr>
        <w:t xml:space="preserve"> из претходног става </w:t>
      </w:r>
      <w:r w:rsidRPr="00A45244">
        <w:rPr>
          <w:rFonts w:ascii="Calibri" w:hAnsi="Calibri" w:cs="Calibri"/>
          <w:lang w:val="sr-Cyrl-CS"/>
        </w:rPr>
        <w:t>не урачунавају се у рок из члана 4. став 1. овог Уговора.</w:t>
      </w:r>
    </w:p>
    <w:p w:rsidR="00F14CA1" w:rsidRPr="00C36BA9" w:rsidRDefault="00F14CA1" w:rsidP="00553A40">
      <w:pPr>
        <w:jc w:val="both"/>
        <w:rPr>
          <w:rFonts w:ascii="Calibri" w:hAnsi="Calibri" w:cs="Calibri"/>
          <w:bCs/>
          <w:lang w:val="sr-Cyrl-CS"/>
        </w:rPr>
      </w:pPr>
    </w:p>
    <w:p w:rsidR="00553A40" w:rsidRPr="00C36BA9" w:rsidRDefault="00553A40" w:rsidP="00553A40">
      <w:pPr>
        <w:ind w:left="1134"/>
        <w:jc w:val="center"/>
        <w:rPr>
          <w:rFonts w:ascii="Calibri" w:hAnsi="Calibri" w:cs="Calibri"/>
          <w:b/>
          <w:lang w:val="sr-Cyrl-CS"/>
        </w:rPr>
      </w:pPr>
      <w:r w:rsidRPr="00C36BA9">
        <w:rPr>
          <w:rFonts w:ascii="Calibri" w:hAnsi="Calibri" w:cs="Calibri"/>
          <w:b/>
          <w:lang w:val="sr-Cyrl-CS"/>
        </w:rPr>
        <w:t>Члан 6.</w:t>
      </w:r>
    </w:p>
    <w:p w:rsidR="003710F7" w:rsidRPr="00C36BA9" w:rsidRDefault="00FE5743" w:rsidP="00FE5743">
      <w:pPr>
        <w:ind w:firstLine="720"/>
        <w:jc w:val="both"/>
        <w:rPr>
          <w:rFonts w:ascii="Calibri" w:hAnsi="Calibri" w:cs="Calibri"/>
          <w:bCs/>
          <w:lang w:val="sr-Cyrl-CS"/>
        </w:rPr>
      </w:pPr>
      <w:r w:rsidRPr="00C36BA9">
        <w:rPr>
          <w:rFonts w:ascii="Calibri" w:hAnsi="Calibri" w:cs="Calibri"/>
          <w:bCs/>
          <w:lang w:val="sr-Cyrl-CS"/>
        </w:rPr>
        <w:t>Наруч</w:t>
      </w:r>
      <w:r w:rsidR="00AB3BCF" w:rsidRPr="00C36BA9">
        <w:rPr>
          <w:rFonts w:ascii="Calibri" w:hAnsi="Calibri" w:cs="Calibri"/>
          <w:bCs/>
          <w:lang w:val="sr-Cyrl-CS"/>
        </w:rPr>
        <w:t>илац услуге се оба</w:t>
      </w:r>
      <w:r w:rsidR="003710F7" w:rsidRPr="00C36BA9">
        <w:rPr>
          <w:rFonts w:ascii="Calibri" w:hAnsi="Calibri" w:cs="Calibri"/>
          <w:bCs/>
          <w:lang w:val="sr-Cyrl-CS"/>
        </w:rPr>
        <w:t>везује да у моменту потписивања</w:t>
      </w:r>
      <w:r w:rsidR="00AB3BCF" w:rsidRPr="00C36BA9">
        <w:rPr>
          <w:rFonts w:ascii="Calibri" w:hAnsi="Calibri" w:cs="Calibri"/>
          <w:bCs/>
          <w:lang w:val="sr-Cyrl-CS"/>
        </w:rPr>
        <w:t xml:space="preserve"> уговора</w:t>
      </w:r>
      <w:r w:rsidR="003710F7" w:rsidRPr="00C36BA9">
        <w:rPr>
          <w:rFonts w:ascii="Calibri" w:hAnsi="Calibri" w:cs="Calibri"/>
          <w:bCs/>
          <w:lang w:val="sr-Cyrl-CS"/>
        </w:rPr>
        <w:t xml:space="preserve"> Наручиоцу услуге достави:</w:t>
      </w:r>
    </w:p>
    <w:p w:rsidR="004C6E3F" w:rsidRPr="00C36BA9" w:rsidRDefault="00570949" w:rsidP="00570949">
      <w:pPr>
        <w:jc w:val="both"/>
        <w:rPr>
          <w:rFonts w:ascii="Calibri" w:hAnsi="Calibri" w:cs="Calibri"/>
          <w:bCs/>
          <w:lang w:val="sr-Cyrl-CS"/>
        </w:rPr>
      </w:pPr>
      <w:r w:rsidRPr="00C36BA9">
        <w:rPr>
          <w:rFonts w:ascii="Calibri" w:hAnsi="Calibri" w:cs="Calibri"/>
          <w:bCs/>
          <w:lang w:val="sr-Cyrl-CS"/>
        </w:rPr>
        <w:t>-</w:t>
      </w:r>
      <w:r w:rsidR="00FC2E12" w:rsidRPr="00C36BA9">
        <w:rPr>
          <w:rFonts w:ascii="Calibri" w:hAnsi="Calibri" w:cs="Calibri"/>
          <w:b/>
          <w:bCs/>
          <w:lang w:val="sr-Cyrl-CS"/>
        </w:rPr>
        <w:t>СОПСТВЕНУ БЛАНКО МЕНИЦУ</w:t>
      </w:r>
      <w:r w:rsidR="004C6E3F" w:rsidRPr="00C36BA9">
        <w:rPr>
          <w:rFonts w:ascii="Calibri" w:hAnsi="Calibri" w:cs="Calibri"/>
          <w:b/>
          <w:bCs/>
          <w:lang w:val="sr-Cyrl-CS"/>
        </w:rPr>
        <w:t xml:space="preserve"> </w:t>
      </w:r>
      <w:r w:rsidRPr="00C36BA9">
        <w:rPr>
          <w:rFonts w:ascii="Calibri" w:hAnsi="Calibri" w:cs="Calibri"/>
          <w:b/>
          <w:bCs/>
          <w:lang w:val="sr-Cyrl-CS"/>
        </w:rPr>
        <w:t>СА МЕНИЧНИМ ОВЛАШЋЕЊЕМ И</w:t>
      </w:r>
      <w:r w:rsidR="004C6E3F" w:rsidRPr="00C36BA9">
        <w:rPr>
          <w:rFonts w:ascii="Calibri" w:hAnsi="Calibri" w:cs="Calibri"/>
          <w:b/>
          <w:bCs/>
          <w:lang w:val="sr-Cyrl-CS"/>
        </w:rPr>
        <w:t xml:space="preserve"> КАРТОНОМ ДЕПОНОВАНИХ ПОТПИСА ОД СТРАНЕ ПОСЛОВНЕ БАНКЕ ЗА ДОБРО ИЗВРШЕЊЕ ПОСЛА</w:t>
      </w:r>
      <w:r w:rsidR="00C70771" w:rsidRPr="00C36BA9">
        <w:rPr>
          <w:rFonts w:ascii="Calibri" w:hAnsi="Calibri" w:cs="Calibri"/>
          <w:bCs/>
          <w:lang w:val="sr-Cyrl-CS"/>
        </w:rPr>
        <w:t xml:space="preserve"> издaта</w:t>
      </w:r>
      <w:r w:rsidR="004C6E3F" w:rsidRPr="00C36BA9">
        <w:rPr>
          <w:rFonts w:ascii="Calibri" w:hAnsi="Calibri" w:cs="Calibri"/>
          <w:bCs/>
          <w:lang w:val="sr-Cyrl-CS"/>
        </w:rPr>
        <w:t xml:space="preserve"> у висини од 10% од вредности закљученог уговорa без ПДВ-а (У даљем тексту: Бланко меница за добро извршење посла), сa роком вaжности минимум 10 (десет) дaнa ду</w:t>
      </w:r>
      <w:r w:rsidR="00377094" w:rsidRPr="00C36BA9">
        <w:rPr>
          <w:rFonts w:ascii="Calibri" w:hAnsi="Calibri" w:cs="Calibri"/>
          <w:bCs/>
          <w:lang w:val="sr-Cyrl-CS"/>
        </w:rPr>
        <w:t>же од дaтумa при</w:t>
      </w:r>
      <w:r w:rsidR="003710F7" w:rsidRPr="00C36BA9">
        <w:rPr>
          <w:rFonts w:ascii="Calibri" w:hAnsi="Calibri" w:cs="Calibri"/>
          <w:bCs/>
          <w:lang w:val="sr-Cyrl-CS"/>
        </w:rPr>
        <w:t>мопредаје т</w:t>
      </w:r>
      <w:r w:rsidR="00C70771" w:rsidRPr="00C36BA9">
        <w:rPr>
          <w:rFonts w:ascii="Calibri" w:hAnsi="Calibri" w:cs="Calibri"/>
          <w:bCs/>
          <w:lang w:val="sr-Cyrl-CS"/>
        </w:rPr>
        <w:t>ехничке документације</w:t>
      </w:r>
      <w:r w:rsidR="004C6E3F" w:rsidRPr="00C36BA9">
        <w:rPr>
          <w:rFonts w:ascii="Calibri" w:hAnsi="Calibri" w:cs="Calibri"/>
          <w:bCs/>
          <w:lang w:val="sr-Cyrl-CS"/>
        </w:rPr>
        <w:t>. Бланко меница за добро извршење посла морa бити безусловна, плaтива нa први позив у корист Општине Оџаци, Оџаци, Кнеза Михајлова бр. 24 Матични број: 08327700,</w:t>
      </w:r>
      <w:r w:rsidRPr="00C36BA9">
        <w:rPr>
          <w:rFonts w:ascii="Calibri" w:hAnsi="Calibri" w:cs="Calibri"/>
          <w:bCs/>
          <w:lang w:val="sr-Cyrl-CS"/>
        </w:rPr>
        <w:t xml:space="preserve"> </w:t>
      </w:r>
      <w:r w:rsidR="004C6E3F" w:rsidRPr="00C36BA9">
        <w:rPr>
          <w:rFonts w:ascii="Calibri" w:hAnsi="Calibri" w:cs="Calibri"/>
          <w:bCs/>
          <w:lang w:val="sr-Cyrl-CS"/>
        </w:rPr>
        <w:t xml:space="preserve">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4C6E3F" w:rsidRPr="00C36BA9" w:rsidRDefault="004C6E3F" w:rsidP="004C6E3F">
      <w:pPr>
        <w:pStyle w:val="Bodytext1"/>
        <w:shd w:val="clear" w:color="auto" w:fill="auto"/>
        <w:spacing w:before="0" w:line="240" w:lineRule="auto"/>
        <w:ind w:right="20" w:firstLine="360"/>
        <w:rPr>
          <w:rFonts w:ascii="Calibri" w:hAnsi="Calibri" w:cs="Calibri"/>
          <w:bCs/>
          <w:spacing w:val="0"/>
          <w:sz w:val="24"/>
          <w:szCs w:val="24"/>
          <w:lang w:val="sr-Cyrl-CS"/>
        </w:rPr>
      </w:pPr>
      <w:r w:rsidRPr="00C36BA9">
        <w:rPr>
          <w:rFonts w:ascii="Calibri" w:hAnsi="Calibri" w:cs="Calibri"/>
          <w:bCs/>
          <w:spacing w:val="0"/>
          <w:sz w:val="24"/>
          <w:szCs w:val="24"/>
          <w:lang w:val="sr-Cyrl-CS"/>
        </w:rPr>
        <w:t xml:space="preserve"> </w:t>
      </w:r>
      <w:r w:rsidR="00570949" w:rsidRPr="00C36BA9">
        <w:rPr>
          <w:rFonts w:ascii="Calibri" w:hAnsi="Calibri" w:cs="Calibri"/>
          <w:bCs/>
          <w:spacing w:val="0"/>
          <w:sz w:val="24"/>
          <w:szCs w:val="24"/>
          <w:lang w:val="sr-Cyrl-CS"/>
        </w:rPr>
        <w:tab/>
      </w:r>
      <w:r w:rsidRPr="00C36BA9">
        <w:rPr>
          <w:rFonts w:ascii="Calibri" w:hAnsi="Calibri" w:cs="Calibri"/>
          <w:bCs/>
          <w:spacing w:val="0"/>
          <w:sz w:val="24"/>
          <w:szCs w:val="24"/>
          <w:lang w:val="sr-Cyrl-CS"/>
        </w:rPr>
        <w:t xml:space="preserve">Нaручилaц </w:t>
      </w:r>
      <w:r w:rsidR="00F6243A" w:rsidRPr="00C36BA9">
        <w:rPr>
          <w:rFonts w:ascii="Calibri" w:hAnsi="Calibri" w:cs="Calibri"/>
          <w:bCs/>
          <w:spacing w:val="0"/>
          <w:sz w:val="24"/>
          <w:szCs w:val="24"/>
          <w:lang w:val="sr-Cyrl-CS"/>
        </w:rPr>
        <w:t>услуге</w:t>
      </w:r>
      <w:r w:rsidRPr="00C36BA9">
        <w:rPr>
          <w:rFonts w:ascii="Calibri" w:hAnsi="Calibri" w:cs="Calibri"/>
          <w:bCs/>
          <w:spacing w:val="0"/>
          <w:sz w:val="24"/>
          <w:szCs w:val="24"/>
          <w:lang w:val="sr-Cyrl-CS"/>
        </w:rPr>
        <w:t xml:space="preserve"> ће уновчити поднету Бланко меницу за добро извршење посла уколико </w:t>
      </w:r>
      <w:r w:rsidR="00F6243A" w:rsidRPr="00C36BA9">
        <w:rPr>
          <w:rFonts w:ascii="Calibri" w:hAnsi="Calibri" w:cs="Calibri"/>
          <w:bCs/>
          <w:spacing w:val="0"/>
          <w:sz w:val="24"/>
          <w:szCs w:val="24"/>
          <w:lang w:val="sr-Cyrl-CS"/>
        </w:rPr>
        <w:t xml:space="preserve">Извршилац услуге </w:t>
      </w:r>
      <w:r w:rsidRPr="00C36BA9">
        <w:rPr>
          <w:rFonts w:ascii="Calibri" w:hAnsi="Calibri" w:cs="Calibri"/>
          <w:bCs/>
          <w:spacing w:val="0"/>
          <w:sz w:val="24"/>
          <w:szCs w:val="24"/>
          <w:lang w:val="sr-Cyrl-CS"/>
        </w:rPr>
        <w:t xml:space="preserve">не буде извршaвaо своје уговорене обaвезе у роковимa и нa нaчин предвиђен уговором о јaвној нaбaвци. </w:t>
      </w:r>
    </w:p>
    <w:p w:rsidR="004C6E3F" w:rsidRPr="00C36BA9" w:rsidRDefault="004C6E3F" w:rsidP="00570949">
      <w:pPr>
        <w:pStyle w:val="Bodytext1"/>
        <w:shd w:val="clear" w:color="auto" w:fill="auto"/>
        <w:spacing w:before="0" w:line="240" w:lineRule="auto"/>
        <w:ind w:left="90" w:right="20" w:firstLine="630"/>
        <w:rPr>
          <w:rFonts w:ascii="Calibri" w:hAnsi="Calibri" w:cs="Calibri"/>
          <w:bCs/>
          <w:spacing w:val="0"/>
          <w:sz w:val="24"/>
          <w:szCs w:val="24"/>
          <w:lang w:val="sr-Cyrl-CS"/>
        </w:rPr>
      </w:pPr>
      <w:r w:rsidRPr="00C36BA9">
        <w:rPr>
          <w:rFonts w:ascii="Calibri" w:hAnsi="Calibri" w:cs="Calibri"/>
          <w:bCs/>
          <w:spacing w:val="0"/>
          <w:sz w:val="24"/>
          <w:szCs w:val="24"/>
          <w:lang w:val="sr-Cyrl-CS"/>
        </w:rPr>
        <w:t xml:space="preserve">Наручилац </w:t>
      </w:r>
      <w:r w:rsidR="00F6243A" w:rsidRPr="00C36BA9">
        <w:rPr>
          <w:rFonts w:ascii="Calibri" w:hAnsi="Calibri" w:cs="Calibri"/>
          <w:bCs/>
          <w:spacing w:val="0"/>
          <w:sz w:val="24"/>
          <w:szCs w:val="24"/>
          <w:lang w:val="sr-Cyrl-CS"/>
        </w:rPr>
        <w:t>услуге</w:t>
      </w:r>
      <w:r w:rsidRPr="00C36BA9">
        <w:rPr>
          <w:rFonts w:ascii="Calibri" w:hAnsi="Calibri" w:cs="Calibri"/>
          <w:bCs/>
          <w:spacing w:val="0"/>
          <w:sz w:val="24"/>
          <w:szCs w:val="24"/>
          <w:lang w:val="sr-Cyrl-CS"/>
        </w:rPr>
        <w:t xml:space="preserve"> ће вратити Бланко меницу за добро извршење посла </w:t>
      </w:r>
      <w:r w:rsidR="00F6243A" w:rsidRPr="00C36BA9">
        <w:rPr>
          <w:rFonts w:ascii="Calibri" w:hAnsi="Calibri" w:cs="Calibri"/>
          <w:bCs/>
          <w:spacing w:val="0"/>
          <w:sz w:val="24"/>
          <w:szCs w:val="24"/>
          <w:lang w:val="sr-Cyrl-CS"/>
        </w:rPr>
        <w:t>Извршиоцу услуге</w:t>
      </w:r>
      <w:r w:rsidRPr="00C36BA9">
        <w:rPr>
          <w:rFonts w:ascii="Calibri" w:hAnsi="Calibri" w:cs="Calibri"/>
          <w:bCs/>
          <w:spacing w:val="0"/>
          <w:sz w:val="24"/>
          <w:szCs w:val="24"/>
          <w:lang w:val="sr-Cyrl-CS"/>
        </w:rPr>
        <w:t xml:space="preserve"> у року од 30 дана од дана испуњења уговорних обавеза.</w:t>
      </w:r>
      <w:r w:rsidR="00570949" w:rsidRPr="00C36BA9">
        <w:rPr>
          <w:rFonts w:ascii="Calibri" w:hAnsi="Calibri" w:cs="Calibri"/>
          <w:bCs/>
          <w:spacing w:val="0"/>
          <w:sz w:val="24"/>
          <w:szCs w:val="24"/>
          <w:lang w:val="sr-Cyrl-CS"/>
        </w:rPr>
        <w:t xml:space="preserve"> Средства обезбеђења</w:t>
      </w:r>
      <w:r w:rsidR="00002117" w:rsidRPr="00C36BA9">
        <w:rPr>
          <w:rFonts w:ascii="Calibri" w:hAnsi="Calibri" w:cs="Calibri"/>
          <w:bCs/>
          <w:spacing w:val="0"/>
          <w:sz w:val="24"/>
          <w:szCs w:val="24"/>
          <w:lang w:val="sr-Cyrl-CS"/>
        </w:rPr>
        <w:t xml:space="preserve"> које Изв</w:t>
      </w:r>
      <w:r w:rsidR="003710F7" w:rsidRPr="00C36BA9">
        <w:rPr>
          <w:rFonts w:ascii="Calibri" w:hAnsi="Calibri" w:cs="Calibri"/>
          <w:bCs/>
          <w:spacing w:val="0"/>
          <w:sz w:val="24"/>
          <w:szCs w:val="24"/>
          <w:lang w:val="sr-Cyrl-CS"/>
        </w:rPr>
        <w:t>ршилац услуге подноси Наручиоцу услуге</w:t>
      </w:r>
      <w:r w:rsidRPr="00C36BA9">
        <w:rPr>
          <w:rFonts w:ascii="Calibri" w:hAnsi="Calibri" w:cs="Calibri"/>
          <w:bCs/>
          <w:spacing w:val="0"/>
          <w:sz w:val="24"/>
          <w:szCs w:val="24"/>
          <w:lang w:val="sr-Cyrl-CS"/>
        </w:rPr>
        <w:t xml:space="preserve"> су:</w:t>
      </w:r>
    </w:p>
    <w:p w:rsidR="004C6E3F" w:rsidRPr="00C36BA9" w:rsidRDefault="004C6E3F" w:rsidP="004C6E3F">
      <w:pPr>
        <w:ind w:left="90" w:firstLine="630"/>
        <w:jc w:val="both"/>
        <w:rPr>
          <w:rFonts w:ascii="Calibri" w:hAnsi="Calibri" w:cs="Calibri"/>
          <w:bCs/>
          <w:lang w:val="sr-Cyrl-CS"/>
        </w:rPr>
      </w:pPr>
      <w:r w:rsidRPr="00C36BA9">
        <w:rPr>
          <w:rFonts w:ascii="Calibri" w:hAnsi="Calibri" w:cs="Calibri"/>
          <w:bCs/>
          <w:lang w:val="sr-Cyrl-CS"/>
        </w:rPr>
        <w:lastRenderedPageBreak/>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C6E3F" w:rsidRPr="00C36BA9" w:rsidRDefault="004C6E3F" w:rsidP="004C6E3F">
      <w:pPr>
        <w:ind w:left="90" w:firstLine="630"/>
        <w:jc w:val="both"/>
        <w:rPr>
          <w:rFonts w:ascii="Calibri" w:hAnsi="Calibri" w:cs="Calibri"/>
          <w:bCs/>
          <w:lang w:val="sr-Cyrl-CS"/>
        </w:rPr>
      </w:pPr>
      <w:r w:rsidRPr="00C36BA9">
        <w:rPr>
          <w:rFonts w:ascii="Calibri" w:hAnsi="Calibri" w:cs="Calibri"/>
          <w:bCs/>
          <w:lang w:val="sr-Cyrl-CS"/>
        </w:rPr>
        <w:t>2. Захтев за регистрацију меница оверен од стране пословне банке Извођача радова, наведене у Обрасцу-1 из предметне документације</w:t>
      </w:r>
    </w:p>
    <w:p w:rsidR="00570949" w:rsidRPr="00C36BA9" w:rsidRDefault="00570949" w:rsidP="004C6E3F">
      <w:pPr>
        <w:ind w:left="90" w:firstLine="630"/>
        <w:jc w:val="both"/>
        <w:rPr>
          <w:rFonts w:ascii="Calibri" w:hAnsi="Calibri" w:cs="Calibri"/>
          <w:bCs/>
          <w:lang w:val="sr-Cyrl-CS"/>
        </w:rPr>
      </w:pPr>
      <w:r w:rsidRPr="00C36BA9">
        <w:rPr>
          <w:rFonts w:ascii="Calibri" w:hAnsi="Calibri" w:cs="Calibri"/>
          <w:bCs/>
          <w:lang w:val="sr-Cyrl-CS"/>
        </w:rPr>
        <w:t>3. Попуњено и оверено менично овлашћење – писмо, са назначеним износом од 10% од укупне вредности уговора без ПДВ-а.</w:t>
      </w:r>
    </w:p>
    <w:p w:rsidR="004C6E3F" w:rsidRPr="00C36BA9" w:rsidRDefault="004C6E3F" w:rsidP="004C6E3F">
      <w:pPr>
        <w:ind w:left="90" w:firstLine="630"/>
        <w:jc w:val="both"/>
        <w:rPr>
          <w:rFonts w:ascii="Calibri" w:hAnsi="Calibri" w:cs="Calibri"/>
          <w:bCs/>
          <w:lang w:val="sr-Cyrl-CS"/>
        </w:rPr>
      </w:pPr>
      <w:r w:rsidRPr="00C36BA9">
        <w:rPr>
          <w:rFonts w:ascii="Calibri" w:hAnsi="Calibri" w:cs="Calibri"/>
          <w:bCs/>
          <w:lang w:val="sr-Cyrl-CS"/>
        </w:rPr>
        <w:t>4. Копије картона депонованих потписа лица овлашћених за заступање Средства обезбеђења не могу бити враћена Изв</w:t>
      </w:r>
      <w:r w:rsidR="00002117" w:rsidRPr="00C36BA9">
        <w:rPr>
          <w:rFonts w:ascii="Calibri" w:hAnsi="Calibri" w:cs="Calibri"/>
          <w:bCs/>
          <w:lang w:val="sr-Cyrl-CS"/>
        </w:rPr>
        <w:t>ршиоцу услуге</w:t>
      </w:r>
      <w:r w:rsidRPr="00C36BA9">
        <w:rPr>
          <w:rFonts w:ascii="Calibri" w:hAnsi="Calibri" w:cs="Calibri"/>
          <w:bCs/>
          <w:lang w:val="sr-Cyrl-CS"/>
        </w:rPr>
        <w:t xml:space="preserve"> пре истека рока трајања за који су поднета.  </w:t>
      </w:r>
    </w:p>
    <w:p w:rsidR="000942BA" w:rsidRPr="00C36BA9" w:rsidRDefault="001C5731" w:rsidP="00570949">
      <w:pPr>
        <w:ind w:right="-180" w:firstLine="720"/>
        <w:jc w:val="both"/>
        <w:rPr>
          <w:rStyle w:val="Bodytext"/>
          <w:rFonts w:ascii="Calibri" w:hAnsi="Calibri" w:cs="Calibri"/>
          <w:bCs/>
          <w:spacing w:val="0"/>
          <w:lang w:val="sr-Cyrl-CS"/>
        </w:rPr>
      </w:pPr>
      <w:r w:rsidRPr="00C36BA9">
        <w:rPr>
          <w:rFonts w:ascii="Calibri" w:hAnsi="Calibri" w:cs="Calibri"/>
          <w:bCs/>
          <w:lang w:val="sr-Cyrl-CS"/>
        </w:rPr>
        <w:t>Ако Извршилац услуге не дос</w:t>
      </w:r>
      <w:r w:rsidR="00570949" w:rsidRPr="00C36BA9">
        <w:rPr>
          <w:rFonts w:ascii="Calibri" w:hAnsi="Calibri" w:cs="Calibri"/>
          <w:bCs/>
          <w:lang w:val="sr-Cyrl-CS"/>
        </w:rPr>
        <w:t>тави Наручиоцу</w:t>
      </w:r>
      <w:r w:rsidR="00FC2E12" w:rsidRPr="00C36BA9">
        <w:rPr>
          <w:rFonts w:ascii="Calibri" w:hAnsi="Calibri" w:cs="Calibri"/>
          <w:bCs/>
          <w:lang w:val="sr-Cyrl-CS"/>
        </w:rPr>
        <w:t xml:space="preserve"> услуге</w:t>
      </w:r>
      <w:r w:rsidR="00570949" w:rsidRPr="00C36BA9">
        <w:rPr>
          <w:rFonts w:ascii="Calibri" w:hAnsi="Calibri" w:cs="Calibri"/>
          <w:bCs/>
          <w:lang w:val="sr-Cyrl-CS"/>
        </w:rPr>
        <w:t xml:space="preserve"> тражена средства обезбеђења</w:t>
      </w:r>
      <w:r w:rsidRPr="00C36BA9">
        <w:rPr>
          <w:rFonts w:ascii="Calibri" w:hAnsi="Calibri" w:cs="Calibri"/>
          <w:bCs/>
          <w:lang w:val="sr-Cyrl-CS"/>
        </w:rPr>
        <w:t xml:space="preserve">, Наручилац </w:t>
      </w:r>
      <w:r w:rsidR="00570949" w:rsidRPr="00C36BA9">
        <w:rPr>
          <w:rFonts w:ascii="Calibri" w:hAnsi="Calibri" w:cs="Calibri"/>
          <w:bCs/>
          <w:lang w:val="sr-Cyrl-CS"/>
        </w:rPr>
        <w:t xml:space="preserve">услуге </w:t>
      </w:r>
      <w:r w:rsidRPr="00C36BA9">
        <w:rPr>
          <w:rFonts w:ascii="Calibri" w:hAnsi="Calibri" w:cs="Calibri"/>
          <w:bCs/>
          <w:lang w:val="sr-Cyrl-CS"/>
        </w:rPr>
        <w:t xml:space="preserve">може </w:t>
      </w:r>
      <w:r w:rsidR="00570949" w:rsidRPr="00C36BA9">
        <w:rPr>
          <w:rFonts w:ascii="Calibri" w:hAnsi="Calibri" w:cs="Calibri"/>
          <w:bCs/>
          <w:lang w:val="sr-Cyrl-CS"/>
        </w:rPr>
        <w:t>да одустане од Уговора и закључити У</w:t>
      </w:r>
      <w:r w:rsidRPr="00C36BA9">
        <w:rPr>
          <w:rFonts w:ascii="Calibri" w:hAnsi="Calibri" w:cs="Calibri"/>
          <w:bCs/>
          <w:lang w:val="sr-Cyrl-CS"/>
        </w:rPr>
        <w:t>говор с</w:t>
      </w:r>
      <w:r w:rsidR="00570949" w:rsidRPr="00C36BA9">
        <w:rPr>
          <w:rFonts w:ascii="Calibri" w:hAnsi="Calibri" w:cs="Calibri"/>
          <w:bCs/>
          <w:lang w:val="sr-Cyrl-CS"/>
        </w:rPr>
        <w:t>а првим следећим најповољнијим П</w:t>
      </w:r>
      <w:r w:rsidRPr="00C36BA9">
        <w:rPr>
          <w:rFonts w:ascii="Calibri" w:hAnsi="Calibri" w:cs="Calibri"/>
          <w:bCs/>
          <w:lang w:val="sr-Cyrl-CS"/>
        </w:rPr>
        <w:t>онуђачем.</w:t>
      </w:r>
    </w:p>
    <w:p w:rsidR="006A3CAE" w:rsidRPr="00C36BA9" w:rsidRDefault="006A3CAE" w:rsidP="006A3CAE">
      <w:pPr>
        <w:ind w:right="-180"/>
        <w:jc w:val="both"/>
        <w:rPr>
          <w:rFonts w:ascii="Calibri" w:hAnsi="Calibri" w:cs="Calibri"/>
          <w:b/>
          <w:bCs/>
          <w:lang w:val="sr-Cyrl-CS"/>
        </w:rPr>
      </w:pPr>
    </w:p>
    <w:p w:rsidR="00BE6D9C" w:rsidRPr="00C36BA9" w:rsidRDefault="006A3CAE" w:rsidP="005F6B51">
      <w:pPr>
        <w:widowControl w:val="0"/>
        <w:tabs>
          <w:tab w:val="left" w:pos="360"/>
          <w:tab w:val="left" w:pos="495"/>
        </w:tabs>
        <w:suppressAutoHyphens/>
        <w:spacing w:line="240" w:lineRule="atLeast"/>
        <w:jc w:val="center"/>
        <w:rPr>
          <w:rFonts w:ascii="Calibri" w:hAnsi="Calibri" w:cs="Calibri"/>
          <w:b/>
          <w:bCs/>
          <w:lang w:val="sr-Cyrl-CS"/>
        </w:rPr>
      </w:pPr>
      <w:r w:rsidRPr="00C36BA9">
        <w:rPr>
          <w:rFonts w:ascii="Calibri" w:hAnsi="Calibri" w:cs="Calibri"/>
          <w:b/>
          <w:bCs/>
          <w:lang w:val="sr-Cyrl-CS"/>
        </w:rPr>
        <w:t>Члан 7.</w:t>
      </w:r>
    </w:p>
    <w:p w:rsidR="00BE6D9C" w:rsidRPr="00C36BA9" w:rsidRDefault="00BE6D9C" w:rsidP="005F6B51">
      <w:pPr>
        <w:pStyle w:val="Heading3"/>
        <w:spacing w:before="0" w:after="0" w:line="240" w:lineRule="atLeast"/>
        <w:jc w:val="both"/>
        <w:rPr>
          <w:rFonts w:ascii="Calibri" w:hAnsi="Calibri" w:cs="Calibri"/>
          <w:b w:val="0"/>
          <w:sz w:val="24"/>
          <w:szCs w:val="24"/>
          <w:lang w:val="sr-Cyrl-CS"/>
        </w:rPr>
      </w:pPr>
      <w:r w:rsidRPr="00C36BA9">
        <w:rPr>
          <w:rFonts w:ascii="Calibri" w:hAnsi="Calibri" w:cs="Calibri"/>
          <w:b w:val="0"/>
          <w:sz w:val="24"/>
          <w:szCs w:val="24"/>
          <w:lang w:val="sr-Cyrl-CS"/>
        </w:rPr>
        <w:tab/>
        <w:t xml:space="preserve">Наручилац </w:t>
      </w:r>
      <w:r w:rsidR="006A3CAE" w:rsidRPr="00C36BA9">
        <w:rPr>
          <w:rFonts w:ascii="Calibri" w:hAnsi="Calibri" w:cs="Calibri"/>
          <w:b w:val="0"/>
          <w:sz w:val="24"/>
          <w:szCs w:val="24"/>
          <w:lang w:val="sr-Cyrl-CS"/>
        </w:rPr>
        <w:t xml:space="preserve">услуге </w:t>
      </w:r>
      <w:r w:rsidRPr="00C36BA9">
        <w:rPr>
          <w:rFonts w:ascii="Calibri" w:hAnsi="Calibri" w:cs="Calibri"/>
          <w:b w:val="0"/>
          <w:sz w:val="24"/>
          <w:szCs w:val="24"/>
          <w:lang w:val="sr-Cyrl-CS"/>
        </w:rPr>
        <w:t>неће активирати меницу за добро извршење посла</w:t>
      </w:r>
      <w:r w:rsidR="00E1742F" w:rsidRPr="00C36BA9">
        <w:rPr>
          <w:rFonts w:ascii="Calibri" w:hAnsi="Calibri" w:cs="Calibri"/>
          <w:b w:val="0"/>
          <w:sz w:val="24"/>
          <w:szCs w:val="24"/>
          <w:lang w:val="sr-Cyrl-CS"/>
        </w:rPr>
        <w:t xml:space="preserve"> </w:t>
      </w:r>
      <w:r w:rsidRPr="00C36BA9">
        <w:rPr>
          <w:rFonts w:ascii="Calibri" w:hAnsi="Calibri" w:cs="Calibri"/>
          <w:b w:val="0"/>
          <w:sz w:val="24"/>
          <w:szCs w:val="24"/>
          <w:lang w:val="sr-Cyrl-CS"/>
        </w:rPr>
        <w:t xml:space="preserve">ако </w:t>
      </w:r>
      <w:r w:rsidR="00E1742F" w:rsidRPr="00C36BA9">
        <w:rPr>
          <w:rFonts w:ascii="Calibri" w:hAnsi="Calibri" w:cs="Calibri"/>
          <w:b w:val="0"/>
          <w:sz w:val="24"/>
          <w:szCs w:val="24"/>
          <w:lang w:val="sr-Cyrl-CS"/>
        </w:rPr>
        <w:t>Извршилац услуге</w:t>
      </w:r>
      <w:r w:rsidR="00570949" w:rsidRPr="00C36BA9">
        <w:rPr>
          <w:rFonts w:ascii="Calibri" w:hAnsi="Calibri" w:cs="Calibri"/>
          <w:b w:val="0"/>
          <w:sz w:val="24"/>
          <w:szCs w:val="24"/>
          <w:lang w:val="sr-Cyrl-CS"/>
        </w:rPr>
        <w:t xml:space="preserve"> </w:t>
      </w:r>
      <w:r w:rsidRPr="00C36BA9">
        <w:rPr>
          <w:rFonts w:ascii="Calibri" w:hAnsi="Calibri" w:cs="Calibri"/>
          <w:b w:val="0"/>
          <w:sz w:val="24"/>
          <w:szCs w:val="24"/>
          <w:lang w:val="sr-Cyrl-CS"/>
        </w:rPr>
        <w:t>докаже да није крив за кашњење у извршењу услуге или предаји техничке документације.</w:t>
      </w:r>
    </w:p>
    <w:p w:rsidR="005F6B51" w:rsidRPr="00C36BA9" w:rsidRDefault="005F6B51" w:rsidP="005F6B51">
      <w:pPr>
        <w:rPr>
          <w:rFonts w:ascii="Calibri" w:hAnsi="Calibri" w:cs="Calibri"/>
          <w:lang w:val="sr-Cyrl-CS"/>
        </w:rPr>
      </w:pPr>
    </w:p>
    <w:p w:rsidR="00BE6D9C" w:rsidRPr="00C36BA9" w:rsidRDefault="006A3CAE" w:rsidP="00BE6D9C">
      <w:pPr>
        <w:jc w:val="center"/>
        <w:rPr>
          <w:rFonts w:ascii="Calibri" w:hAnsi="Calibri" w:cs="Calibri"/>
          <w:b/>
          <w:bCs/>
          <w:lang w:val="sr-Cyrl-CS"/>
        </w:rPr>
      </w:pPr>
      <w:r w:rsidRPr="00C36BA9">
        <w:rPr>
          <w:rFonts w:ascii="Calibri" w:hAnsi="Calibri" w:cs="Calibri"/>
          <w:b/>
          <w:bCs/>
          <w:lang w:val="sr-Cyrl-CS"/>
        </w:rPr>
        <w:t>Члан 8</w:t>
      </w:r>
      <w:r w:rsidR="00BE6D9C" w:rsidRPr="00C36BA9">
        <w:rPr>
          <w:rFonts w:ascii="Calibri" w:hAnsi="Calibri" w:cs="Calibri"/>
          <w:b/>
          <w:bCs/>
          <w:lang w:val="sr-Cyrl-CS"/>
        </w:rPr>
        <w:t>.</w:t>
      </w:r>
    </w:p>
    <w:p w:rsidR="00BE6D9C" w:rsidRPr="00C36BA9" w:rsidRDefault="00BE6D9C" w:rsidP="00BE6D9C">
      <w:pPr>
        <w:ind w:firstLine="567"/>
        <w:jc w:val="both"/>
        <w:rPr>
          <w:rFonts w:ascii="Calibri" w:hAnsi="Calibri" w:cs="Calibri"/>
          <w:bCs/>
          <w:lang w:val="sr-Cyrl-CS"/>
        </w:rPr>
      </w:pPr>
      <w:r w:rsidRPr="00C36BA9">
        <w:rPr>
          <w:rFonts w:ascii="Calibri" w:hAnsi="Calibri" w:cs="Calibri"/>
          <w:bCs/>
          <w:lang w:val="sr-Cyrl-CS"/>
        </w:rPr>
        <w:t xml:space="preserve">За све што </w:t>
      </w:r>
      <w:r w:rsidR="005A76A6" w:rsidRPr="00C36BA9">
        <w:rPr>
          <w:rFonts w:ascii="Calibri" w:hAnsi="Calibri" w:cs="Calibri"/>
          <w:bCs/>
          <w:lang w:val="sr-Cyrl-CS"/>
        </w:rPr>
        <w:t>ни</w:t>
      </w:r>
      <w:r w:rsidRPr="00C36BA9">
        <w:rPr>
          <w:rFonts w:ascii="Calibri" w:hAnsi="Calibri" w:cs="Calibri"/>
          <w:bCs/>
          <w:lang w:val="sr-Cyrl-CS"/>
        </w:rPr>
        <w:t xml:space="preserve">је регулисано овим Уговором примењиваће се одредбе Закона о планирању и изградњи, Закона о облигационим односима, </w:t>
      </w:r>
      <w:r w:rsidR="009D27FA" w:rsidRPr="00C36BA9">
        <w:rPr>
          <w:rFonts w:ascii="Calibri" w:hAnsi="Calibri" w:cs="Calibri"/>
          <w:bCs/>
          <w:lang w:val="sr-Cyrl-CS"/>
        </w:rPr>
        <w:t xml:space="preserve">Закона о планирању и изградњи </w:t>
      </w:r>
      <w:r w:rsidR="005A76A6" w:rsidRPr="00C36BA9">
        <w:rPr>
          <w:rFonts w:ascii="Calibri" w:hAnsi="Calibri" w:cs="Calibri"/>
          <w:bCs/>
          <w:lang w:val="sr-Cyrl-CS"/>
        </w:rPr>
        <w:t>и</w:t>
      </w:r>
      <w:r w:rsidR="00E1742F" w:rsidRPr="00C36BA9">
        <w:rPr>
          <w:rFonts w:ascii="Calibri" w:hAnsi="Calibri" w:cs="Calibri"/>
          <w:bCs/>
          <w:lang w:val="sr-Cyrl-CS"/>
        </w:rPr>
        <w:t xml:space="preserve"> </w:t>
      </w:r>
      <w:r w:rsidRPr="00C36BA9">
        <w:rPr>
          <w:rFonts w:ascii="Calibri" w:hAnsi="Calibri" w:cs="Calibri"/>
          <w:bCs/>
          <w:lang w:val="sr-Cyrl-CS"/>
        </w:rPr>
        <w:t>други важећи прописи.</w:t>
      </w:r>
    </w:p>
    <w:p w:rsidR="00BE6D9C" w:rsidRPr="00C36BA9" w:rsidRDefault="00BE6D9C" w:rsidP="00BF1308">
      <w:pPr>
        <w:ind w:firstLine="567"/>
        <w:jc w:val="both"/>
        <w:rPr>
          <w:rFonts w:ascii="Calibri" w:hAnsi="Calibri" w:cs="Calibri"/>
          <w:bCs/>
          <w:lang w:val="sr-Cyrl-CS"/>
        </w:rPr>
      </w:pPr>
      <w:r w:rsidRPr="00C36BA9">
        <w:rPr>
          <w:rFonts w:ascii="Calibri" w:hAnsi="Calibri" w:cs="Calibri"/>
          <w:bCs/>
          <w:lang w:val="sr-Cyrl-CS"/>
        </w:rPr>
        <w:t xml:space="preserve">Евентуални спорови ће се решавати споразумно, а уколико то не буде могуће, надлежан је </w:t>
      </w:r>
      <w:r w:rsidR="005F6B51" w:rsidRPr="00C36BA9">
        <w:rPr>
          <w:rFonts w:ascii="Calibri" w:hAnsi="Calibri" w:cs="Calibri"/>
          <w:bCs/>
          <w:lang w:val="sr-Cyrl-CS"/>
        </w:rPr>
        <w:t>Привредни суд у Сомбору</w:t>
      </w:r>
      <w:r w:rsidRPr="00C36BA9">
        <w:rPr>
          <w:rFonts w:ascii="Calibri" w:hAnsi="Calibri" w:cs="Calibri"/>
          <w:bCs/>
          <w:lang w:val="sr-Cyrl-CS"/>
        </w:rPr>
        <w:t>.</w:t>
      </w:r>
    </w:p>
    <w:p w:rsidR="006A3CAE" w:rsidRPr="00C36BA9" w:rsidRDefault="006A3CAE" w:rsidP="00BE6D9C">
      <w:pPr>
        <w:ind w:firstLine="567"/>
        <w:jc w:val="center"/>
        <w:rPr>
          <w:rFonts w:ascii="Calibri" w:hAnsi="Calibri" w:cs="Calibri"/>
          <w:bCs/>
          <w:lang w:val="sr-Cyrl-CS"/>
        </w:rPr>
      </w:pPr>
    </w:p>
    <w:p w:rsidR="00BE6D9C" w:rsidRPr="00C36BA9" w:rsidRDefault="006A3CAE" w:rsidP="006A3CAE">
      <w:pPr>
        <w:jc w:val="center"/>
        <w:rPr>
          <w:rFonts w:ascii="Calibri" w:hAnsi="Calibri" w:cs="Calibri"/>
          <w:b/>
          <w:bCs/>
          <w:lang w:val="sr-Cyrl-CS"/>
        </w:rPr>
      </w:pPr>
      <w:r w:rsidRPr="00C36BA9">
        <w:rPr>
          <w:rFonts w:ascii="Calibri" w:hAnsi="Calibri" w:cs="Calibri"/>
          <w:b/>
          <w:bCs/>
          <w:lang w:val="sr-Cyrl-CS"/>
        </w:rPr>
        <w:t>Члан 9</w:t>
      </w:r>
      <w:r w:rsidR="00BE6D9C" w:rsidRPr="00C36BA9">
        <w:rPr>
          <w:rFonts w:ascii="Calibri" w:hAnsi="Calibri" w:cs="Calibri"/>
          <w:b/>
          <w:bCs/>
          <w:lang w:val="sr-Cyrl-CS"/>
        </w:rPr>
        <w:t>.</w:t>
      </w:r>
    </w:p>
    <w:p w:rsidR="00BE6D9C" w:rsidRPr="00C36BA9" w:rsidRDefault="00BE6D9C" w:rsidP="00BE6D9C">
      <w:pPr>
        <w:ind w:firstLine="720"/>
        <w:jc w:val="both"/>
        <w:rPr>
          <w:rFonts w:ascii="Calibri" w:hAnsi="Calibri" w:cs="Calibri"/>
          <w:bCs/>
          <w:lang w:val="sr-Cyrl-CS"/>
        </w:rPr>
      </w:pPr>
      <w:r w:rsidRPr="00C36BA9">
        <w:rPr>
          <w:rFonts w:ascii="Calibri" w:hAnsi="Calibri" w:cs="Calibri"/>
          <w:bCs/>
          <w:lang w:val="sr-Cyrl-CS"/>
        </w:rPr>
        <w:t>Овај уговор ступа на снагу даном потписивања од стране овлашћених представника уговорних страна.</w:t>
      </w:r>
    </w:p>
    <w:p w:rsidR="00BE6D9C" w:rsidRPr="00C36BA9" w:rsidRDefault="00BE6D9C" w:rsidP="00BE6D9C">
      <w:pPr>
        <w:ind w:firstLine="720"/>
        <w:jc w:val="both"/>
        <w:rPr>
          <w:rFonts w:ascii="Calibri" w:hAnsi="Calibri" w:cs="Calibri"/>
          <w:bCs/>
          <w:lang w:val="sr-Cyrl-CS"/>
        </w:rPr>
      </w:pPr>
      <w:r w:rsidRPr="00C36BA9">
        <w:rPr>
          <w:rFonts w:ascii="Calibri" w:hAnsi="Calibri" w:cs="Calibri"/>
          <w:bCs/>
          <w:lang w:val="sr-Cyrl-CS"/>
        </w:rPr>
        <w:t>Датумом закључења уговора сматраће се каснији датум потписа једне од уговорних страна уколико га не потпишу истовремено.</w:t>
      </w:r>
    </w:p>
    <w:p w:rsidR="00BE6D9C" w:rsidRPr="00C36BA9" w:rsidRDefault="00BE6D9C" w:rsidP="00BE6D9C">
      <w:pPr>
        <w:ind w:firstLine="567"/>
        <w:jc w:val="center"/>
        <w:rPr>
          <w:rFonts w:ascii="Calibri" w:hAnsi="Calibri" w:cs="Calibri"/>
          <w:bCs/>
          <w:lang w:val="sr-Cyrl-CS"/>
        </w:rPr>
      </w:pPr>
    </w:p>
    <w:p w:rsidR="00BE6D9C" w:rsidRPr="00C36BA9" w:rsidRDefault="006A3CAE" w:rsidP="005F6B51">
      <w:pPr>
        <w:jc w:val="center"/>
        <w:rPr>
          <w:rFonts w:ascii="Calibri" w:hAnsi="Calibri" w:cs="Calibri"/>
          <w:bCs/>
          <w:lang w:val="sr-Cyrl-CS"/>
        </w:rPr>
      </w:pPr>
      <w:r w:rsidRPr="00C36BA9">
        <w:rPr>
          <w:rFonts w:ascii="Calibri" w:hAnsi="Calibri" w:cs="Calibri"/>
          <w:b/>
          <w:bCs/>
          <w:lang w:val="sr-Cyrl-CS"/>
        </w:rPr>
        <w:t>Члан 10</w:t>
      </w:r>
      <w:r w:rsidR="00BE6D9C" w:rsidRPr="00C36BA9">
        <w:rPr>
          <w:rFonts w:ascii="Calibri" w:hAnsi="Calibri" w:cs="Calibri"/>
          <w:b/>
          <w:bCs/>
          <w:lang w:val="sr-Cyrl-CS"/>
        </w:rPr>
        <w:t>.</w:t>
      </w:r>
    </w:p>
    <w:p w:rsidR="00BE6D9C" w:rsidRPr="00C36BA9" w:rsidRDefault="00BE6D9C" w:rsidP="00BE6D9C">
      <w:pPr>
        <w:ind w:firstLine="567"/>
        <w:jc w:val="both"/>
        <w:rPr>
          <w:rFonts w:ascii="Calibri" w:hAnsi="Calibri" w:cs="Calibri"/>
          <w:bCs/>
          <w:lang w:val="sr-Cyrl-CS"/>
        </w:rPr>
      </w:pPr>
      <w:r w:rsidRPr="00C36BA9">
        <w:rPr>
          <w:rFonts w:ascii="Calibri" w:hAnsi="Calibri" w:cs="Calibri"/>
          <w:bCs/>
          <w:lang w:val="sr-Cyrl-CS"/>
        </w:rPr>
        <w:t>Овај Уговор сачињен је у 4 (четири) истоветна примерка, од којих свакој страни припадају по 2 (два) примерка.</w:t>
      </w:r>
    </w:p>
    <w:p w:rsidR="00BE6D9C" w:rsidRPr="00C36BA9" w:rsidRDefault="00BE6D9C" w:rsidP="00BE6D9C">
      <w:pPr>
        <w:rPr>
          <w:rFonts w:ascii="Calibri" w:hAnsi="Calibri" w:cs="Calibri"/>
          <w:bCs/>
          <w:lang w:val="sr-Cyrl-CS"/>
        </w:rPr>
      </w:pPr>
    </w:p>
    <w:p w:rsidR="00BE6D9C" w:rsidRPr="00A45244" w:rsidRDefault="00DB1F19" w:rsidP="004775F2">
      <w:pPr>
        <w:pStyle w:val="Heading2"/>
        <w:rPr>
          <w:rFonts w:ascii="Calibri" w:hAnsi="Calibri" w:cs="Calibri"/>
          <w:bCs w:val="0"/>
          <w:i w:val="0"/>
          <w:sz w:val="24"/>
          <w:szCs w:val="24"/>
          <w:lang w:val="sr-Cyrl-CS"/>
        </w:rPr>
      </w:pPr>
      <w:r>
        <w:rPr>
          <w:rFonts w:ascii="Calibri" w:hAnsi="Calibri" w:cs="Calibri"/>
          <w:bCs w:val="0"/>
          <w:i w:val="0"/>
          <w:sz w:val="24"/>
          <w:szCs w:val="24"/>
          <w:lang w:val="sr-Cyrl-CS"/>
        </w:rPr>
        <w:t xml:space="preserve"> </w:t>
      </w:r>
      <w:r w:rsidR="00BE6D9C" w:rsidRPr="00C36BA9">
        <w:rPr>
          <w:rFonts w:ascii="Calibri" w:hAnsi="Calibri" w:cs="Calibri"/>
          <w:bCs w:val="0"/>
          <w:i w:val="0"/>
          <w:sz w:val="24"/>
          <w:szCs w:val="24"/>
          <w:lang w:val="sr-Cyrl-CS"/>
        </w:rPr>
        <w:t xml:space="preserve"> За Из</w:t>
      </w:r>
      <w:r w:rsidR="005916FA" w:rsidRPr="00C36BA9">
        <w:rPr>
          <w:rFonts w:ascii="Calibri" w:hAnsi="Calibri" w:cs="Calibri"/>
          <w:bCs w:val="0"/>
          <w:i w:val="0"/>
          <w:sz w:val="24"/>
          <w:szCs w:val="24"/>
          <w:lang w:val="sr-Cyrl-CS"/>
        </w:rPr>
        <w:t>вршиоца услуге</w:t>
      </w:r>
      <w:r w:rsidR="005F6B51" w:rsidRPr="00C36BA9">
        <w:rPr>
          <w:rFonts w:ascii="Calibri" w:hAnsi="Calibri" w:cs="Calibri"/>
          <w:bCs w:val="0"/>
          <w:i w:val="0"/>
          <w:sz w:val="24"/>
          <w:szCs w:val="24"/>
          <w:lang w:val="sr-Cyrl-CS"/>
        </w:rPr>
        <w:tab/>
      </w:r>
      <w:r w:rsidR="005F6B51" w:rsidRPr="00C36BA9">
        <w:rPr>
          <w:rFonts w:ascii="Calibri" w:hAnsi="Calibri" w:cs="Calibri"/>
          <w:bCs w:val="0"/>
          <w:i w:val="0"/>
          <w:sz w:val="24"/>
          <w:szCs w:val="24"/>
          <w:lang w:val="sr-Cyrl-CS"/>
        </w:rPr>
        <w:tab/>
      </w:r>
      <w:r w:rsidR="005F6B51" w:rsidRPr="00C36BA9">
        <w:rPr>
          <w:rFonts w:ascii="Calibri" w:hAnsi="Calibri" w:cs="Calibri"/>
          <w:bCs w:val="0"/>
          <w:i w:val="0"/>
          <w:sz w:val="24"/>
          <w:szCs w:val="24"/>
          <w:lang w:val="sr-Cyrl-CS"/>
        </w:rPr>
        <w:tab/>
      </w:r>
      <w:r w:rsidR="005F6B51" w:rsidRPr="00C36BA9">
        <w:rPr>
          <w:rFonts w:ascii="Calibri" w:hAnsi="Calibri" w:cs="Calibri"/>
          <w:bCs w:val="0"/>
          <w:i w:val="0"/>
          <w:sz w:val="24"/>
          <w:szCs w:val="24"/>
          <w:lang w:val="sr-Cyrl-CS"/>
        </w:rPr>
        <w:tab/>
      </w:r>
      <w:r w:rsidR="004775F2" w:rsidRPr="00C36BA9">
        <w:rPr>
          <w:rFonts w:ascii="Calibri" w:hAnsi="Calibri" w:cs="Calibri"/>
          <w:bCs w:val="0"/>
          <w:i w:val="0"/>
          <w:sz w:val="24"/>
          <w:szCs w:val="24"/>
          <w:lang w:val="sr-Cyrl-CS"/>
        </w:rPr>
        <w:t xml:space="preserve">   </w:t>
      </w:r>
      <w:r>
        <w:rPr>
          <w:rFonts w:ascii="Calibri" w:hAnsi="Calibri" w:cs="Calibri"/>
          <w:bCs w:val="0"/>
          <w:i w:val="0"/>
          <w:sz w:val="24"/>
          <w:szCs w:val="24"/>
          <w:lang w:val="sr-Cyrl-CS"/>
        </w:rPr>
        <w:t xml:space="preserve">                               </w:t>
      </w:r>
      <w:r w:rsidR="004775F2" w:rsidRPr="00C36BA9">
        <w:rPr>
          <w:rFonts w:ascii="Calibri" w:hAnsi="Calibri" w:cs="Calibri"/>
          <w:bCs w:val="0"/>
          <w:i w:val="0"/>
          <w:sz w:val="24"/>
          <w:szCs w:val="24"/>
          <w:lang w:val="sr-Cyrl-CS"/>
        </w:rPr>
        <w:t xml:space="preserve"> </w:t>
      </w:r>
      <w:r w:rsidR="00BE6D9C" w:rsidRPr="00C36BA9">
        <w:rPr>
          <w:rFonts w:ascii="Calibri" w:hAnsi="Calibri" w:cs="Calibri"/>
          <w:bCs w:val="0"/>
          <w:i w:val="0"/>
          <w:sz w:val="24"/>
          <w:szCs w:val="24"/>
          <w:lang w:val="sr-Cyrl-CS"/>
        </w:rPr>
        <w:t>За Наручиоца</w:t>
      </w:r>
      <w:r w:rsidR="005F6B51" w:rsidRPr="00C36BA9">
        <w:rPr>
          <w:rFonts w:ascii="Calibri" w:hAnsi="Calibri" w:cs="Calibri"/>
          <w:bCs w:val="0"/>
          <w:i w:val="0"/>
          <w:sz w:val="24"/>
          <w:szCs w:val="24"/>
          <w:lang w:val="sr-Cyrl-CS"/>
        </w:rPr>
        <w:t xml:space="preserve"> </w:t>
      </w:r>
      <w:r>
        <w:rPr>
          <w:rFonts w:ascii="Calibri" w:hAnsi="Calibri" w:cs="Calibri"/>
          <w:bCs w:val="0"/>
          <w:i w:val="0"/>
          <w:sz w:val="24"/>
          <w:szCs w:val="24"/>
          <w:lang w:val="sr-Cyrl-CS"/>
        </w:rPr>
        <w:t>услуге</w:t>
      </w:r>
    </w:p>
    <w:p w:rsidR="00BE6D9C" w:rsidRPr="00C36BA9" w:rsidRDefault="00BE6D9C" w:rsidP="004775F2">
      <w:pPr>
        <w:jc w:val="both"/>
        <w:rPr>
          <w:rFonts w:ascii="Calibri" w:hAnsi="Calibri" w:cs="Calibri"/>
          <w:bCs/>
          <w:lang w:val="sr-Cyrl-CS"/>
        </w:rPr>
      </w:pPr>
      <w:r w:rsidRPr="00C36BA9">
        <w:rPr>
          <w:rFonts w:ascii="Calibri" w:hAnsi="Calibri" w:cs="Calibri"/>
          <w:bCs/>
          <w:lang w:val="sr-Cyrl-CS"/>
        </w:rPr>
        <w:t>__________</w:t>
      </w:r>
      <w:r w:rsidR="004775F2" w:rsidRPr="00C36BA9">
        <w:rPr>
          <w:rFonts w:ascii="Calibri" w:hAnsi="Calibri" w:cs="Calibri"/>
          <w:bCs/>
          <w:lang w:val="sr-Cyrl-CS"/>
        </w:rPr>
        <w:t>_____</w:t>
      </w:r>
      <w:r w:rsidRPr="00C36BA9">
        <w:rPr>
          <w:rFonts w:ascii="Calibri" w:hAnsi="Calibri" w:cs="Calibri"/>
          <w:bCs/>
          <w:lang w:val="sr-Cyrl-CS"/>
        </w:rPr>
        <w:t>__</w:t>
      </w:r>
      <w:r w:rsidR="004775F2" w:rsidRPr="00C36BA9">
        <w:rPr>
          <w:rFonts w:ascii="Calibri" w:hAnsi="Calibri" w:cs="Calibri"/>
          <w:bCs/>
          <w:lang w:val="sr-Cyrl-CS"/>
        </w:rPr>
        <w:t xml:space="preserve">           </w:t>
      </w:r>
      <w:r w:rsidRPr="00C36BA9">
        <w:rPr>
          <w:rFonts w:ascii="Calibri" w:hAnsi="Calibri" w:cs="Calibri"/>
          <w:bCs/>
          <w:lang w:val="sr-Cyrl-CS"/>
        </w:rPr>
        <w:t xml:space="preserve">                                                 </w:t>
      </w:r>
      <w:r w:rsidR="004775F2" w:rsidRPr="00C36BA9">
        <w:rPr>
          <w:rFonts w:ascii="Calibri" w:hAnsi="Calibri" w:cs="Calibri"/>
          <w:bCs/>
          <w:lang w:val="sr-Cyrl-CS"/>
        </w:rPr>
        <w:t xml:space="preserve">       </w:t>
      </w:r>
      <w:r w:rsidR="00DB1F19">
        <w:rPr>
          <w:rFonts w:ascii="Calibri" w:hAnsi="Calibri" w:cs="Calibri"/>
          <w:bCs/>
          <w:lang w:val="sr-Cyrl-CS"/>
        </w:rPr>
        <w:t xml:space="preserve">                        </w:t>
      </w:r>
      <w:r w:rsidR="00DB1F19" w:rsidRPr="00A45244">
        <w:rPr>
          <w:rFonts w:ascii="Calibri" w:hAnsi="Calibri" w:cs="Calibri"/>
          <w:bCs/>
          <w:lang w:val="sr-Cyrl-CS"/>
        </w:rPr>
        <w:t>_________________</w:t>
      </w:r>
      <w:r w:rsidRPr="00C36BA9">
        <w:rPr>
          <w:rFonts w:ascii="Calibri" w:hAnsi="Calibri" w:cs="Calibri"/>
          <w:bCs/>
          <w:lang w:val="sr-Cyrl-CS"/>
        </w:rPr>
        <w:t xml:space="preserve">  </w:t>
      </w:r>
      <w:r w:rsidRPr="00C36BA9">
        <w:rPr>
          <w:rFonts w:ascii="Calibri" w:hAnsi="Calibri" w:cs="Calibri"/>
          <w:bCs/>
          <w:lang w:val="sr-Cyrl-CS"/>
        </w:rPr>
        <w:tab/>
      </w:r>
      <w:r w:rsidRPr="00C36BA9">
        <w:rPr>
          <w:rFonts w:ascii="Calibri" w:hAnsi="Calibri" w:cs="Calibri"/>
          <w:bCs/>
          <w:lang w:val="sr-Cyrl-CS"/>
        </w:rPr>
        <w:tab/>
      </w:r>
      <w:r w:rsidRPr="00C36BA9">
        <w:rPr>
          <w:rFonts w:ascii="Calibri" w:hAnsi="Calibri" w:cs="Calibri"/>
          <w:bCs/>
          <w:lang w:val="sr-Cyrl-CS"/>
        </w:rPr>
        <w:tab/>
      </w:r>
      <w:r w:rsidRPr="00C36BA9">
        <w:rPr>
          <w:rFonts w:ascii="Calibri" w:hAnsi="Calibri" w:cs="Calibri"/>
          <w:bCs/>
          <w:lang w:val="sr-Cyrl-CS"/>
        </w:rPr>
        <w:tab/>
      </w:r>
    </w:p>
    <w:p w:rsidR="0003537A" w:rsidRPr="00C36BA9" w:rsidRDefault="0003537A" w:rsidP="00553A40">
      <w:pPr>
        <w:jc w:val="center"/>
        <w:rPr>
          <w:rFonts w:ascii="Calibri" w:hAnsi="Calibri" w:cs="Calibri"/>
          <w:b/>
          <w:bCs/>
          <w:lang w:val="sr-Cyrl-CS"/>
        </w:rPr>
      </w:pPr>
    </w:p>
    <w:p w:rsidR="007C6050" w:rsidRPr="00C36BA9" w:rsidRDefault="007C6050"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3F1DBA" w:rsidRPr="00C36BA9" w:rsidRDefault="003F1DBA" w:rsidP="004775F2">
      <w:pPr>
        <w:jc w:val="both"/>
        <w:rPr>
          <w:rFonts w:ascii="Calibri" w:hAnsi="Calibri" w:cs="Calibri"/>
          <w:b/>
          <w:bCs/>
          <w:lang w:val="sr-Cyrl-CS"/>
        </w:rPr>
      </w:pPr>
    </w:p>
    <w:p w:rsidR="009D27FA" w:rsidRPr="00C36BA9" w:rsidRDefault="009D27FA" w:rsidP="004775F2">
      <w:pPr>
        <w:jc w:val="both"/>
        <w:rPr>
          <w:rFonts w:ascii="Calibri" w:hAnsi="Calibri" w:cs="Calibri"/>
          <w:b/>
          <w:bCs/>
          <w:lang w:val="sr-Cyrl-CS"/>
        </w:rPr>
      </w:pPr>
    </w:p>
    <w:p w:rsidR="009D27FA" w:rsidRPr="00C36BA9" w:rsidRDefault="009D27FA" w:rsidP="004775F2">
      <w:pPr>
        <w:jc w:val="both"/>
        <w:rPr>
          <w:rFonts w:ascii="Calibri" w:hAnsi="Calibri" w:cs="Calibri"/>
          <w:b/>
          <w:bCs/>
          <w:lang w:val="sr-Cyrl-CS"/>
        </w:rPr>
      </w:pPr>
    </w:p>
    <w:p w:rsidR="00C2324C" w:rsidRDefault="00C2324C"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Default="00DB1F19" w:rsidP="00B930D2">
      <w:pPr>
        <w:jc w:val="both"/>
        <w:rPr>
          <w:rFonts w:ascii="Calibri" w:hAnsi="Calibri" w:cs="Calibri"/>
          <w:b/>
          <w:bCs/>
          <w:sz w:val="28"/>
          <w:szCs w:val="28"/>
          <w:lang w:val="sr-Cyrl-CS"/>
        </w:rPr>
      </w:pPr>
    </w:p>
    <w:p w:rsidR="00DB1F19" w:rsidRPr="00C36BA9" w:rsidRDefault="00DB1F19" w:rsidP="00B930D2">
      <w:pPr>
        <w:jc w:val="both"/>
        <w:rPr>
          <w:rFonts w:ascii="Calibri" w:hAnsi="Calibri" w:cs="Calibri"/>
          <w:b/>
          <w:bCs/>
          <w:sz w:val="28"/>
          <w:szCs w:val="28"/>
          <w:lang w:val="sr-Cyrl-CS"/>
        </w:rPr>
      </w:pPr>
    </w:p>
    <w:p w:rsidR="00C2324C" w:rsidRPr="00C36BA9" w:rsidRDefault="00C2324C" w:rsidP="000D712B">
      <w:pPr>
        <w:ind w:firstLine="708"/>
        <w:jc w:val="both"/>
        <w:rPr>
          <w:rFonts w:ascii="Calibri" w:hAnsi="Calibri" w:cs="Calibri"/>
          <w:b/>
          <w:bCs/>
          <w:sz w:val="28"/>
          <w:szCs w:val="28"/>
          <w:lang w:val="sr-Cyrl-CS"/>
        </w:rPr>
      </w:pPr>
    </w:p>
    <w:p w:rsidR="000D712B" w:rsidRPr="00C36BA9" w:rsidRDefault="000D712B" w:rsidP="000D712B">
      <w:pPr>
        <w:ind w:firstLine="708"/>
        <w:jc w:val="both"/>
        <w:rPr>
          <w:rFonts w:ascii="Calibri" w:hAnsi="Calibri" w:cs="Calibri"/>
          <w:b/>
          <w:sz w:val="28"/>
          <w:szCs w:val="28"/>
          <w:u w:val="single"/>
          <w:lang w:val="sr-Cyrl-CS"/>
        </w:rPr>
      </w:pPr>
      <w:r w:rsidRPr="00C36BA9">
        <w:rPr>
          <w:rFonts w:ascii="Calibri" w:hAnsi="Calibri" w:cs="Calibri"/>
          <w:b/>
          <w:sz w:val="28"/>
          <w:szCs w:val="28"/>
          <w:u w:val="single"/>
          <w:lang w:val="sr-Cyrl-CS"/>
        </w:rPr>
        <w:t>8.УПУТСТВО ПОНУЂАЧИМА КАКО ДА САЧИНЕ ПОНУДУ</w:t>
      </w:r>
    </w:p>
    <w:p w:rsidR="000D712B" w:rsidRPr="00C36BA9" w:rsidRDefault="000D712B" w:rsidP="000D712B">
      <w:pPr>
        <w:ind w:firstLine="720"/>
        <w:jc w:val="both"/>
        <w:rPr>
          <w:rFonts w:ascii="Calibri" w:hAnsi="Calibri" w:cs="Calibri"/>
          <w:b/>
          <w:lang w:val="sr-Cyrl-CS"/>
        </w:rPr>
      </w:pP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0D712B" w:rsidRPr="00C36BA9" w:rsidRDefault="000D712B" w:rsidP="000D712B">
      <w:pPr>
        <w:jc w:val="both"/>
        <w:rPr>
          <w:rFonts w:ascii="Calibri" w:hAnsi="Calibri" w:cs="Calibri"/>
          <w:b/>
          <w:bCs/>
          <w:lang w:val="sr-Cyrl-CS"/>
        </w:rPr>
      </w:pPr>
    </w:p>
    <w:p w:rsidR="000D712B" w:rsidRPr="00C36BA9" w:rsidRDefault="000D712B" w:rsidP="000D712B">
      <w:pPr>
        <w:jc w:val="both"/>
        <w:rPr>
          <w:rFonts w:ascii="Calibri" w:eastAsia="TimesNewRomanPSMT" w:hAnsi="Calibri" w:cs="Calibri"/>
          <w:bCs/>
          <w:color w:val="FF0000"/>
          <w:lang w:val="sr-Cyrl-CS"/>
        </w:rPr>
      </w:pPr>
    </w:p>
    <w:p w:rsidR="000D712B" w:rsidRPr="00C36BA9" w:rsidRDefault="000D712B" w:rsidP="00BD1BFC">
      <w:pPr>
        <w:pStyle w:val="ListParagraph"/>
        <w:numPr>
          <w:ilvl w:val="0"/>
          <w:numId w:val="6"/>
        </w:numPr>
        <w:rPr>
          <w:rFonts w:ascii="Calibri" w:hAnsi="Calibri" w:cs="Calibri"/>
          <w:b/>
          <w:bCs/>
          <w:i/>
          <w:iCs/>
          <w:lang w:val="sr-Cyrl-CS"/>
        </w:rPr>
      </w:pPr>
      <w:r w:rsidRPr="00C36BA9">
        <w:rPr>
          <w:rFonts w:ascii="Calibri" w:hAnsi="Calibri" w:cs="Calibri"/>
          <w:b/>
          <w:bCs/>
          <w:i/>
          <w:iCs/>
          <w:lang w:val="sr-Cyrl-CS"/>
        </w:rPr>
        <w:t>ПОДАЦИ О ЈЕЗИКУ НА КОЈЕМ ПОНУДА МОРА ДА БУДЕ САСТАВЉЕНА</w:t>
      </w:r>
    </w:p>
    <w:p w:rsidR="000D712B" w:rsidRPr="00C36BA9" w:rsidRDefault="000D712B" w:rsidP="000D712B">
      <w:pPr>
        <w:ind w:firstLine="720"/>
        <w:jc w:val="both"/>
        <w:rPr>
          <w:rFonts w:ascii="Calibri" w:hAnsi="Calibri" w:cs="Calibri"/>
          <w:b/>
          <w:bCs/>
          <w:i/>
          <w:iCs/>
          <w:lang w:val="sr-Cyrl-CS"/>
        </w:rPr>
      </w:pPr>
      <w:r w:rsidRPr="00C36BA9">
        <w:rPr>
          <w:rFonts w:ascii="Calibri" w:hAnsi="Calibri" w:cs="Calibri"/>
          <w:lang w:val="sr-Cyrl-CS"/>
        </w:rPr>
        <w:t>Понуђач подноси понуду на српском језику.</w:t>
      </w:r>
    </w:p>
    <w:p w:rsidR="000D712B" w:rsidRPr="00C36BA9" w:rsidRDefault="000D712B" w:rsidP="000D712B">
      <w:pPr>
        <w:ind w:firstLine="720"/>
        <w:rPr>
          <w:rFonts w:ascii="Calibri" w:hAnsi="Calibri" w:cs="Calibri"/>
          <w:lang w:val="sr-Cyrl-CS"/>
        </w:rPr>
      </w:pPr>
      <w:r w:rsidRPr="00C36BA9">
        <w:rPr>
          <w:rFonts w:ascii="Calibri" w:hAnsi="Calibri" w:cs="Calibri"/>
          <w:lang w:val="sr-Cyrl-CS"/>
        </w:rPr>
        <w:t>У случају да је понуда припремљена на страном језику мора бити преведена на српски језик и оверана од стране судског тумача.</w:t>
      </w:r>
    </w:p>
    <w:p w:rsidR="000D712B" w:rsidRPr="00C36BA9" w:rsidRDefault="000D712B" w:rsidP="000D712B">
      <w:pPr>
        <w:suppressAutoHyphens/>
        <w:ind w:firstLine="720"/>
        <w:jc w:val="both"/>
        <w:rPr>
          <w:rFonts w:ascii="Calibri" w:hAnsi="Calibri" w:cs="Calibri"/>
          <w:highlight w:val="yellow"/>
          <w:lang w:val="sr-Cyrl-CS"/>
        </w:rPr>
      </w:pPr>
    </w:p>
    <w:p w:rsidR="000D712B" w:rsidRPr="00C36BA9" w:rsidRDefault="000D712B" w:rsidP="000D712B">
      <w:pPr>
        <w:pStyle w:val="ListParagraph"/>
        <w:rPr>
          <w:rFonts w:ascii="Calibri" w:hAnsi="Calibri" w:cs="Calibri"/>
          <w:highlight w:val="yellow"/>
          <w:lang w:val="sr-Cyrl-CS"/>
        </w:rPr>
      </w:pPr>
    </w:p>
    <w:p w:rsidR="000D712B" w:rsidRPr="00C36BA9" w:rsidRDefault="000D712B" w:rsidP="00BD1BFC">
      <w:pPr>
        <w:pStyle w:val="ListParagraph"/>
        <w:numPr>
          <w:ilvl w:val="0"/>
          <w:numId w:val="6"/>
        </w:numPr>
        <w:suppressAutoHyphens/>
        <w:spacing w:line="100" w:lineRule="atLeast"/>
        <w:jc w:val="both"/>
        <w:rPr>
          <w:rFonts w:ascii="Calibri" w:hAnsi="Calibri" w:cs="Calibri"/>
          <w:b/>
          <w:bCs/>
          <w:i/>
          <w:iCs/>
        </w:rPr>
      </w:pPr>
      <w:r w:rsidRPr="00C36BA9">
        <w:rPr>
          <w:rFonts w:ascii="Calibri" w:hAnsi="Calibri" w:cs="Calibri"/>
          <w:b/>
          <w:bCs/>
          <w:i/>
          <w:iCs/>
        </w:rPr>
        <w:t>НАЧИН ПОДНОШЕЊА ПОНУДЕ</w:t>
      </w:r>
    </w:p>
    <w:p w:rsidR="000D712B" w:rsidRPr="00C36BA9" w:rsidRDefault="000D712B" w:rsidP="000D712B">
      <w:pPr>
        <w:ind w:firstLine="720"/>
        <w:jc w:val="both"/>
        <w:rPr>
          <w:rFonts w:ascii="Calibri" w:hAnsi="Calibri" w:cs="Calibri"/>
          <w:lang w:val="sr-Cyrl-CS"/>
        </w:rPr>
      </w:pPr>
      <w:proofErr w:type="gramStart"/>
      <w:r w:rsidRPr="00C36BA9">
        <w:rPr>
          <w:rFonts w:ascii="Calibri" w:hAnsi="Calibri" w:cs="Calibri"/>
        </w:rPr>
        <w:t xml:space="preserve">Понудом мора бити доказано испуњење </w:t>
      </w:r>
      <w:r w:rsidRPr="00C36BA9">
        <w:rPr>
          <w:rFonts w:ascii="Calibri" w:hAnsi="Calibri" w:cs="Calibri"/>
          <w:b/>
        </w:rPr>
        <w:t>обавезних и додатних</w:t>
      </w:r>
      <w:r w:rsidRPr="00C36BA9">
        <w:rPr>
          <w:rFonts w:ascii="Calibri" w:hAnsi="Calibri" w:cs="Calibri"/>
        </w:rPr>
        <w:t xml:space="preserve"> услова као и посебних захтева наручиоца у погледу околности од којих зависи прихватљивост понуде.</w:t>
      </w:r>
      <w:proofErr w:type="gramEnd"/>
      <w:r w:rsidRPr="00C36BA9">
        <w:rPr>
          <w:rFonts w:ascii="Calibri" w:hAnsi="Calibri" w:cs="Calibri"/>
        </w:rPr>
        <w:t xml:space="preserve"> </w:t>
      </w:r>
      <w:proofErr w:type="gramStart"/>
      <w:r w:rsidRPr="00C36BA9">
        <w:rPr>
          <w:rFonts w:ascii="Calibri" w:hAnsi="Calibri" w:cs="Calibri"/>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36BA9">
        <w:rPr>
          <w:rFonts w:ascii="Calibri" w:hAnsi="Calibri" w:cs="Calibri"/>
        </w:rPr>
        <w:t xml:space="preserve"> </w:t>
      </w:r>
      <w:proofErr w:type="gramStart"/>
      <w:r w:rsidRPr="00C36BA9">
        <w:rPr>
          <w:rFonts w:ascii="Calibri" w:hAnsi="Calibri" w:cs="Calibri"/>
        </w:rPr>
        <w:t>У супротном, понуда ће бити одбијена због битних недостатака понуде.</w:t>
      </w:r>
      <w:proofErr w:type="gramEnd"/>
      <w:r w:rsidRPr="00C36BA9">
        <w:rPr>
          <w:rFonts w:ascii="Calibri" w:hAnsi="Calibri" w:cs="Calibri"/>
        </w:rPr>
        <w:t xml:space="preserve"> </w:t>
      </w:r>
      <w:proofErr w:type="gramStart"/>
      <w:r w:rsidRPr="00C36BA9">
        <w:rPr>
          <w:rFonts w:ascii="Calibri" w:hAnsi="Calibri" w:cs="Calibri"/>
        </w:rPr>
        <w:t>Понуђач треба да достави понуду у писаном облику.</w:t>
      </w:r>
      <w:proofErr w:type="gramEnd"/>
      <w:r w:rsidRPr="00C36BA9">
        <w:rPr>
          <w:rFonts w:ascii="Calibri" w:hAnsi="Calibri" w:cs="Calibri"/>
        </w:rPr>
        <w:t xml:space="preserve"> </w:t>
      </w:r>
      <w:proofErr w:type="gramStart"/>
      <w:r w:rsidRPr="00C36BA9">
        <w:rPr>
          <w:rFonts w:ascii="Calibri" w:hAnsi="Calibri" w:cs="Calibri"/>
        </w:rPr>
        <w:t>Понуда мора бити јасна и недвосмислена, потписана од стране понуђача на свим за то предвиђеним местима.</w:t>
      </w:r>
      <w:proofErr w:type="gramEnd"/>
      <w:r w:rsidRPr="00C36BA9">
        <w:rPr>
          <w:rFonts w:ascii="Calibri" w:hAnsi="Calibri" w:cs="Calibri"/>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C36BA9">
        <w:rPr>
          <w:rFonts w:ascii="Calibri" w:hAnsi="Calibri" w:cs="Calibri"/>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C36BA9">
        <w:rPr>
          <w:rFonts w:ascii="Calibri" w:hAnsi="Calibri" w:cs="Calibri"/>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D712B" w:rsidRPr="00C36BA9" w:rsidRDefault="000D712B" w:rsidP="000D712B">
      <w:pPr>
        <w:jc w:val="both"/>
        <w:rPr>
          <w:rFonts w:ascii="Calibri" w:hAnsi="Calibri" w:cs="Calibri"/>
          <w:lang w:val="sr-Cyrl-CS"/>
        </w:rPr>
      </w:pPr>
      <w:r w:rsidRPr="00C36BA9">
        <w:rPr>
          <w:rFonts w:ascii="Calibri" w:hAnsi="Calibri" w:cs="Calibri"/>
          <w:lang w:val="sr-Cyrl-CS"/>
        </w:rPr>
        <w:t>Ако понуђач има седиште у другој држави:</w:t>
      </w:r>
    </w:p>
    <w:p w:rsidR="000D712B" w:rsidRPr="00C36BA9" w:rsidRDefault="000D712B" w:rsidP="00BD1BFC">
      <w:pPr>
        <w:numPr>
          <w:ilvl w:val="0"/>
          <w:numId w:val="1"/>
        </w:numPr>
        <w:suppressAutoHyphens/>
        <w:spacing w:after="200" w:line="100" w:lineRule="atLeast"/>
        <w:jc w:val="both"/>
        <w:rPr>
          <w:rFonts w:ascii="Calibri" w:hAnsi="Calibri" w:cs="Calibri"/>
          <w:lang w:val="sr-Cyrl-CS"/>
        </w:rPr>
      </w:pPr>
      <w:r w:rsidRPr="00C36BA9">
        <w:rPr>
          <w:rFonts w:ascii="Calibri" w:hAnsi="Calibri" w:cs="Calibri"/>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D712B" w:rsidRPr="00C36BA9" w:rsidRDefault="000D712B" w:rsidP="00BD1BFC">
      <w:pPr>
        <w:numPr>
          <w:ilvl w:val="0"/>
          <w:numId w:val="1"/>
        </w:numPr>
        <w:suppressAutoHyphens/>
        <w:spacing w:after="200" w:line="100" w:lineRule="atLeast"/>
        <w:jc w:val="both"/>
        <w:rPr>
          <w:rFonts w:ascii="Calibri" w:hAnsi="Calibri" w:cs="Calibri"/>
          <w:lang w:val="sr-Cyrl-CS"/>
        </w:rPr>
      </w:pPr>
      <w:r w:rsidRPr="00C36BA9">
        <w:rPr>
          <w:rFonts w:ascii="Calibri" w:hAnsi="Calibri" w:cs="Calibri"/>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D712B" w:rsidRPr="00C36BA9" w:rsidRDefault="000D712B" w:rsidP="00BD1BFC">
      <w:pPr>
        <w:numPr>
          <w:ilvl w:val="0"/>
          <w:numId w:val="1"/>
        </w:numPr>
        <w:suppressAutoHyphens/>
        <w:spacing w:after="200" w:line="100" w:lineRule="atLeast"/>
        <w:jc w:val="both"/>
        <w:rPr>
          <w:rFonts w:ascii="Calibri" w:hAnsi="Calibri" w:cs="Calibri"/>
          <w:lang w:val="sr-Cyrl-CS"/>
        </w:rPr>
      </w:pPr>
      <w:r w:rsidRPr="00C36BA9">
        <w:rPr>
          <w:rFonts w:ascii="Calibri" w:hAnsi="Calibri" w:cs="Calibri"/>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712B" w:rsidRPr="00C36BA9" w:rsidRDefault="000D712B" w:rsidP="00BD1BFC">
      <w:pPr>
        <w:pStyle w:val="ListParagraph"/>
        <w:numPr>
          <w:ilvl w:val="0"/>
          <w:numId w:val="1"/>
        </w:numPr>
        <w:suppressAutoHyphens/>
        <w:jc w:val="both"/>
        <w:rPr>
          <w:rFonts w:ascii="Calibri" w:hAnsi="Calibri" w:cs="Calibri"/>
          <w:lang w:val="sr-Cyrl-CS"/>
        </w:rPr>
      </w:pPr>
      <w:r w:rsidRPr="00C36BA9">
        <w:rPr>
          <w:rFonts w:ascii="Calibri" w:hAnsi="Calibri" w:cs="Calibri"/>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712B" w:rsidRPr="00C36BA9" w:rsidRDefault="000D712B" w:rsidP="00BD1BFC">
      <w:pPr>
        <w:pStyle w:val="ListParagraph"/>
        <w:numPr>
          <w:ilvl w:val="0"/>
          <w:numId w:val="1"/>
        </w:numPr>
        <w:suppressAutoHyphens/>
        <w:jc w:val="both"/>
        <w:rPr>
          <w:rFonts w:ascii="Calibri" w:hAnsi="Calibri" w:cs="Calibri"/>
          <w:lang w:val="sr-Cyrl-CS"/>
        </w:rPr>
      </w:pPr>
      <w:r w:rsidRPr="00C36BA9">
        <w:rPr>
          <w:rFonts w:ascii="Calibri" w:hAnsi="Calibri" w:cs="Calibri"/>
          <w:b/>
          <w:lang w:val="sr-Cyrl-CS"/>
        </w:rPr>
        <w:t xml:space="preserve">АКО ПОНУЂАЧ ПОДНОСИ ПОНУДУ САМОСТАЛНО </w:t>
      </w:r>
      <w:r w:rsidRPr="00C36BA9">
        <w:rPr>
          <w:rFonts w:ascii="Calibri" w:hAnsi="Calibri" w:cs="Calibri"/>
          <w:lang w:val="sr-Cyrl-CS"/>
        </w:rPr>
        <w:t>овлашћено лице понуђача потписује и оверава печатом све обрасце.</w:t>
      </w:r>
    </w:p>
    <w:p w:rsidR="000D712B" w:rsidRPr="00C36BA9" w:rsidRDefault="000D712B" w:rsidP="00BD1BFC">
      <w:pPr>
        <w:pStyle w:val="ListParagraph"/>
        <w:numPr>
          <w:ilvl w:val="0"/>
          <w:numId w:val="1"/>
        </w:numPr>
        <w:suppressAutoHyphens/>
        <w:jc w:val="both"/>
        <w:rPr>
          <w:rFonts w:ascii="Calibri" w:hAnsi="Calibri" w:cs="Calibri"/>
          <w:lang w:val="sr-Cyrl-CS"/>
        </w:rPr>
      </w:pPr>
      <w:r w:rsidRPr="00C36BA9">
        <w:rPr>
          <w:rFonts w:ascii="Calibri" w:hAnsi="Calibri" w:cs="Calibri"/>
          <w:b/>
          <w:lang w:val="sr-Cyrl-CS"/>
        </w:rPr>
        <w:t>АКО ПОНУЂАЧ ПОДНОСИ ПОНУДУ СА ПОДИЗВОЂАЧЕМ</w:t>
      </w:r>
      <w:r w:rsidRPr="00C36BA9">
        <w:rPr>
          <w:rFonts w:ascii="Calibri" w:hAnsi="Calibri" w:cs="Calibri"/>
          <w:lang w:val="sr-Cyrl-CS"/>
        </w:rPr>
        <w:t xml:space="preserve"> овлашћено лице понуђача потписује и оверава печатом све обрасце.</w:t>
      </w:r>
    </w:p>
    <w:p w:rsidR="000D712B" w:rsidRPr="00C36BA9" w:rsidRDefault="000D712B" w:rsidP="00BD1BFC">
      <w:pPr>
        <w:pStyle w:val="ListParagraph"/>
        <w:numPr>
          <w:ilvl w:val="0"/>
          <w:numId w:val="1"/>
        </w:numPr>
        <w:suppressAutoHyphens/>
        <w:spacing w:line="100" w:lineRule="atLeast"/>
        <w:jc w:val="both"/>
        <w:rPr>
          <w:rFonts w:ascii="Calibri" w:hAnsi="Calibri" w:cs="Calibri"/>
          <w:lang w:val="sr-Cyrl-CS"/>
        </w:rPr>
      </w:pPr>
      <w:r w:rsidRPr="00C36BA9">
        <w:rPr>
          <w:rFonts w:ascii="Calibri" w:hAnsi="Calibri" w:cs="Calibri"/>
          <w:b/>
          <w:lang w:val="sr-Cyrl-CS"/>
        </w:rPr>
        <w:t>АКО ПОНУДУ ПОДНОСИ ГРУПА ПОНУЂАЧА – ЗАЈЕДНИЧКА ПОНУДА</w:t>
      </w:r>
      <w:r w:rsidRPr="00C36BA9">
        <w:rPr>
          <w:rFonts w:ascii="Calibri" w:hAnsi="Calibri" w:cs="Calibri"/>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C36BA9">
        <w:rPr>
          <w:rFonts w:ascii="Calibri" w:hAnsi="Calibri" w:cs="Calibri"/>
          <w:b/>
          <w:lang w:val="sr-Cyrl-CS"/>
        </w:rPr>
        <w:t>(Споразум),</w:t>
      </w:r>
      <w:r w:rsidRPr="00C36BA9">
        <w:rPr>
          <w:rFonts w:ascii="Calibri" w:hAnsi="Calibri" w:cs="Calibri"/>
          <w:lang w:val="sr-Cyrl-CS"/>
        </w:rPr>
        <w:t xml:space="preserve">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0D712B" w:rsidRPr="00C36BA9" w:rsidRDefault="00B930D2" w:rsidP="00B930D2">
      <w:pPr>
        <w:pStyle w:val="Style96"/>
        <w:widowControl/>
        <w:spacing w:line="274" w:lineRule="exact"/>
        <w:ind w:firstLine="360"/>
        <w:rPr>
          <w:rFonts w:ascii="Calibri" w:hAnsi="Calibri" w:cs="Calibri"/>
          <w:lang w:val="sr-Cyrl-CS"/>
        </w:rPr>
      </w:pPr>
      <w:r w:rsidRPr="00C36BA9">
        <w:rPr>
          <w:rFonts w:ascii="Calibri" w:hAnsi="Calibri" w:cs="Calibri"/>
          <w:lang w:val="sr-Cyrl-CS"/>
        </w:rPr>
        <w:t xml:space="preserve">      </w:t>
      </w:r>
      <w:r w:rsidR="000D712B" w:rsidRPr="00C36BA9">
        <w:rPr>
          <w:rFonts w:ascii="Calibri" w:hAnsi="Calibri" w:cs="Calibri"/>
          <w:lang w:val="sr-Cyrl-CS"/>
        </w:rPr>
        <w:t xml:space="preserve">Наручилац ће одбацити све неблаговренеме понуде, </w:t>
      </w:r>
      <w:r w:rsidRPr="00C36BA9">
        <w:rPr>
          <w:rFonts w:ascii="Calibri" w:hAnsi="Calibri" w:cs="Calibri"/>
          <w:lang w:val="sr-Cyrl-CS"/>
        </w:rPr>
        <w:t xml:space="preserve">с тим да ће исте након окончања </w:t>
      </w:r>
      <w:r w:rsidR="000D712B" w:rsidRPr="00C36BA9">
        <w:rPr>
          <w:rFonts w:ascii="Calibri" w:hAnsi="Calibri" w:cs="Calibri"/>
          <w:lang w:val="sr-Cyrl-CS"/>
        </w:rPr>
        <w:t>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0D712B" w:rsidRPr="00C36BA9" w:rsidRDefault="000D712B" w:rsidP="00377094">
      <w:pPr>
        <w:tabs>
          <w:tab w:val="left" w:pos="-4140"/>
          <w:tab w:val="left" w:pos="360"/>
        </w:tabs>
        <w:ind w:firstLine="720"/>
        <w:jc w:val="both"/>
        <w:rPr>
          <w:rFonts w:ascii="Calibri" w:hAnsi="Calibri" w:cs="Calibri"/>
          <w:lang w:val="sr-Cyrl-CS"/>
        </w:rPr>
      </w:pPr>
      <w:r w:rsidRPr="00C36BA9">
        <w:rPr>
          <w:rFonts w:ascii="Calibri" w:hAnsi="Calibri" w:cs="Calibri"/>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0D712B" w:rsidRPr="00C36BA9" w:rsidRDefault="000D712B" w:rsidP="000D712B">
      <w:pPr>
        <w:ind w:firstLine="720"/>
        <w:jc w:val="both"/>
        <w:rPr>
          <w:rFonts w:ascii="Calibri" w:hAnsi="Calibri" w:cs="Calibri"/>
          <w:lang w:val="sr-Cyrl-CS"/>
        </w:rPr>
      </w:pPr>
      <w:r w:rsidRPr="00C36BA9">
        <w:rPr>
          <w:rFonts w:ascii="Calibri" w:hAnsi="Calibri" w:cs="Calibri"/>
          <w:lang w:val="sr-Cyrl-CS"/>
        </w:rPr>
        <w:t xml:space="preserve">Понуда се даје за све ставке из понуде у назначеним количинама/параметрима. </w:t>
      </w:r>
    </w:p>
    <w:p w:rsidR="000D712B" w:rsidRPr="00C36BA9" w:rsidRDefault="000D712B" w:rsidP="000D712B">
      <w:pPr>
        <w:shd w:val="clear" w:color="auto" w:fill="FFFFFF"/>
        <w:suppressAutoHyphens/>
        <w:ind w:firstLine="720"/>
        <w:jc w:val="both"/>
        <w:rPr>
          <w:rFonts w:ascii="Calibri" w:hAnsi="Calibri" w:cs="Calibri"/>
          <w:lang w:val="sr-Cyrl-CS"/>
        </w:rPr>
      </w:pPr>
      <w:r w:rsidRPr="00C36BA9">
        <w:rPr>
          <w:rFonts w:ascii="Calibri" w:hAnsi="Calibri" w:cs="Calibri"/>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0D712B" w:rsidRPr="00A45244" w:rsidRDefault="000D712B" w:rsidP="00613664">
      <w:pPr>
        <w:autoSpaceDE w:val="0"/>
        <w:autoSpaceDN w:val="0"/>
        <w:adjustRightInd w:val="0"/>
        <w:jc w:val="both"/>
        <w:rPr>
          <w:rFonts w:ascii="Calibri" w:hAnsi="Calibri" w:cs="Calibri"/>
          <w:b/>
          <w:lang w:val="sr-Cyrl-CS"/>
        </w:rPr>
      </w:pPr>
      <w:r w:rsidRPr="00C36BA9">
        <w:rPr>
          <w:rFonts w:ascii="Calibri" w:hAnsi="Calibri" w:cs="Calibri"/>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w:t>
      </w:r>
      <w:r w:rsidR="001747DD" w:rsidRPr="00C36BA9">
        <w:rPr>
          <w:rFonts w:ascii="Calibri" w:hAnsi="Calibri" w:cs="Calibri"/>
          <w:lang w:val="sr-Cyrl-CS"/>
        </w:rPr>
        <w:t xml:space="preserve"> </w:t>
      </w:r>
      <w:r w:rsidRPr="00C36BA9">
        <w:rPr>
          <w:rFonts w:ascii="Calibri" w:hAnsi="Calibri" w:cs="Calibri"/>
          <w:lang w:val="sr-Cyrl-CS"/>
        </w:rPr>
        <w:t xml:space="preserve">стране наручиоца до назначеног датума и часа. Понуде се подносе у </w:t>
      </w:r>
      <w:r w:rsidRPr="00C36BA9">
        <w:rPr>
          <w:rFonts w:ascii="Calibri" w:hAnsi="Calibri" w:cs="Calibri"/>
          <w:lang w:val="sr-Cyrl-CS"/>
        </w:rPr>
        <w:lastRenderedPageBreak/>
        <w:t xml:space="preserve">затвореној коверти, на адресу: </w:t>
      </w:r>
      <w:r w:rsidRPr="00C36BA9">
        <w:rPr>
          <w:rFonts w:ascii="Calibri" w:hAnsi="Calibri" w:cs="Calibri"/>
          <w:b/>
          <w:lang w:val="sr-Cyrl-CS"/>
        </w:rPr>
        <w:t xml:space="preserve">ОПШТИНА ОЏАЦИ – ОПШТИНСКА УПРАВА, Кнез Михајлова 24, 25250 Оџаци. Коверат са понудом мора имати ознаку: </w:t>
      </w:r>
      <w:r w:rsidR="001747DD" w:rsidRPr="00C36BA9">
        <w:rPr>
          <w:rFonts w:ascii="Calibri" w:hAnsi="Calibri" w:cs="Calibri"/>
          <w:b/>
          <w:lang w:val="sr-Cyrl-CS"/>
        </w:rPr>
        <w:t>„</w:t>
      </w:r>
      <w:r w:rsidR="00613664"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613664" w:rsidRPr="00C36BA9">
        <w:rPr>
          <w:rFonts w:ascii="Calibri" w:hAnsi="Calibri" w:cs="Calibri"/>
          <w:lang w:val="sr-Cyrl-CS"/>
        </w:rPr>
        <w:t xml:space="preserve"> Ј</w:t>
      </w:r>
      <w:r w:rsidRPr="00C36BA9">
        <w:rPr>
          <w:rFonts w:ascii="Calibri" w:hAnsi="Calibri" w:cs="Calibri"/>
          <w:lang w:val="sr-Cyrl-CS"/>
        </w:rPr>
        <w:t>Н</w:t>
      </w:r>
      <w:r w:rsidR="001747DD" w:rsidRPr="00C36BA9">
        <w:rPr>
          <w:rFonts w:ascii="Calibri" w:hAnsi="Calibri" w:cs="Calibri"/>
          <w:lang w:val="sr-Cyrl-CS"/>
        </w:rPr>
        <w:t>МВ</w:t>
      </w:r>
      <w:r w:rsidRPr="00C36BA9">
        <w:rPr>
          <w:rFonts w:ascii="Calibri" w:hAnsi="Calibri" w:cs="Calibri"/>
          <w:lang w:val="sr-Cyrl-CS"/>
        </w:rPr>
        <w:t xml:space="preserve"> бр. 404-1-</w:t>
      </w:r>
      <w:r w:rsidR="00613664" w:rsidRPr="00C36BA9">
        <w:rPr>
          <w:rFonts w:ascii="Calibri" w:hAnsi="Calibri" w:cs="Calibri"/>
          <w:lang w:val="sr-Cyrl-CS"/>
        </w:rPr>
        <w:t>17</w:t>
      </w:r>
      <w:r w:rsidR="001747DD" w:rsidRPr="00C36BA9">
        <w:rPr>
          <w:rFonts w:ascii="Calibri" w:hAnsi="Calibri" w:cs="Calibri"/>
          <w:lang w:val="sr-Cyrl-CS"/>
        </w:rPr>
        <w:t>/2018</w:t>
      </w:r>
      <w:r w:rsidRPr="00C36BA9">
        <w:rPr>
          <w:rFonts w:ascii="Calibri" w:hAnsi="Calibri" w:cs="Calibri"/>
          <w:lang w:val="sr-Cyrl-CS"/>
        </w:rPr>
        <w:t xml:space="preserve">, НЕ ОТВАРАТИ”, </w:t>
      </w:r>
      <w:r w:rsidRPr="00C36BA9">
        <w:rPr>
          <w:rFonts w:ascii="Calibri" w:hAnsi="Calibri" w:cs="Calibri"/>
          <w:b/>
          <w:lang w:val="sr-Cyrl-CS"/>
        </w:rPr>
        <w:t>а на полеђини назив понуђача, адресу и име и телефон лица за контакт.</w:t>
      </w:r>
      <w:r w:rsidRPr="00C36BA9">
        <w:rPr>
          <w:rFonts w:ascii="Calibri" w:hAnsi="Calibri" w:cs="Calibri"/>
          <w:lang w:val="sr-Cyrl-CS"/>
        </w:rPr>
        <w:t xml:space="preserve"> </w:t>
      </w:r>
      <w:r w:rsidRPr="00C36BA9">
        <w:rPr>
          <w:rFonts w:ascii="Calibri" w:hAnsi="Calibri" w:cs="Calibri"/>
          <w:b/>
          <w:lang w:val="sr-Cyrl-CS"/>
        </w:rPr>
        <w:t xml:space="preserve">Рок за подношење понуде је </w:t>
      </w:r>
      <w:r w:rsidR="00BF4885" w:rsidRPr="00C36BA9">
        <w:rPr>
          <w:rFonts w:ascii="Calibri" w:hAnsi="Calibri" w:cs="Calibri"/>
          <w:b/>
          <w:lang w:val="sr-Cyrl-CS"/>
        </w:rPr>
        <w:t>8</w:t>
      </w:r>
      <w:r w:rsidRPr="00C36BA9">
        <w:rPr>
          <w:rFonts w:ascii="Calibri" w:hAnsi="Calibri" w:cs="Calibri"/>
          <w:b/>
          <w:lang w:val="sr-Cyrl-CS"/>
        </w:rPr>
        <w:t xml:space="preserve"> дана од дана објављивања позива за подношење понуда на Порталу јавних набавки</w:t>
      </w:r>
      <w:r w:rsidR="001747DD" w:rsidRPr="00C36BA9">
        <w:rPr>
          <w:rFonts w:ascii="Calibri" w:hAnsi="Calibri" w:cs="Calibri"/>
          <w:b/>
          <w:lang w:val="sr-Cyrl-CS"/>
        </w:rPr>
        <w:t xml:space="preserve"> и интернет страници Наручиоца</w:t>
      </w:r>
      <w:r w:rsidRPr="00C36BA9">
        <w:rPr>
          <w:rFonts w:ascii="Calibri" w:hAnsi="Calibri" w:cs="Calibri"/>
          <w:b/>
          <w:lang w:val="sr-Cyrl-CS"/>
        </w:rPr>
        <w:t xml:space="preserve"> односно до </w:t>
      </w:r>
      <w:r w:rsidR="00DB1F19">
        <w:rPr>
          <w:rFonts w:ascii="Calibri" w:hAnsi="Calibri" w:cs="Calibri"/>
          <w:b/>
          <w:lang w:val="sr-Cyrl-CS"/>
        </w:rPr>
        <w:t>12</w:t>
      </w:r>
      <w:r w:rsidR="007A76BD" w:rsidRPr="00DB1F19">
        <w:rPr>
          <w:rFonts w:ascii="Calibri" w:hAnsi="Calibri" w:cs="Calibri"/>
          <w:b/>
          <w:lang w:val="sr-Cyrl-CS"/>
        </w:rPr>
        <w:t>.0</w:t>
      </w:r>
      <w:r w:rsidR="00DB1F19">
        <w:rPr>
          <w:rFonts w:ascii="Calibri" w:hAnsi="Calibri" w:cs="Calibri"/>
          <w:b/>
          <w:lang w:val="sr-Cyrl-CS"/>
        </w:rPr>
        <w:t>6</w:t>
      </w:r>
      <w:r w:rsidRPr="00DB1F19">
        <w:rPr>
          <w:rFonts w:ascii="Calibri" w:hAnsi="Calibri" w:cs="Calibri"/>
          <w:b/>
          <w:lang w:val="sr-Cyrl-CS"/>
        </w:rPr>
        <w:t>.</w:t>
      </w:r>
      <w:r w:rsidR="001747DD" w:rsidRPr="00DB1F19">
        <w:rPr>
          <w:rFonts w:ascii="Calibri" w:hAnsi="Calibri" w:cs="Calibri"/>
          <w:b/>
          <w:lang w:val="sr-Cyrl-CS"/>
        </w:rPr>
        <w:t>2018</w:t>
      </w:r>
      <w:r w:rsidR="006A3CAE" w:rsidRPr="00DB1F19">
        <w:rPr>
          <w:rFonts w:ascii="Calibri" w:hAnsi="Calibri" w:cs="Calibri"/>
          <w:b/>
          <w:lang w:val="sr-Cyrl-CS"/>
        </w:rPr>
        <w:t>.</w:t>
      </w:r>
      <w:r w:rsidRPr="00C36BA9">
        <w:rPr>
          <w:rFonts w:ascii="Calibri" w:hAnsi="Calibri" w:cs="Calibri"/>
          <w:b/>
          <w:lang w:val="sr-Cyrl-CS"/>
        </w:rPr>
        <w:t xml:space="preserve"> године до 12:00 сати.</w:t>
      </w:r>
      <w:r w:rsidRPr="00C36BA9">
        <w:rPr>
          <w:rFonts w:ascii="Calibri" w:hAnsi="Calibri" w:cs="Calibri"/>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C36BA9">
        <w:rPr>
          <w:rFonts w:ascii="Calibri" w:hAnsi="Calibri" w:cs="Calibri"/>
        </w:rPr>
        <w:t>o</w:t>
      </w:r>
      <w:r w:rsidRPr="00C36BA9">
        <w:rPr>
          <w:rFonts w:ascii="Calibri" w:hAnsi="Calibri" w:cs="Calibri"/>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0D712B" w:rsidRPr="00C36BA9" w:rsidRDefault="000D712B" w:rsidP="000D712B">
      <w:pPr>
        <w:jc w:val="both"/>
        <w:rPr>
          <w:rFonts w:ascii="Calibri" w:hAnsi="Calibri" w:cs="Calibri"/>
          <w:b/>
          <w:i/>
          <w:iCs/>
          <w:lang w:val="sr-Cyrl-CS"/>
        </w:rPr>
      </w:pPr>
      <w:r w:rsidRPr="00C36BA9">
        <w:rPr>
          <w:rFonts w:ascii="Calibri" w:hAnsi="Calibri" w:cs="Calibri"/>
          <w:b/>
          <w:i/>
          <w:iCs/>
          <w:lang w:val="sr-Cyrl-CS"/>
        </w:rPr>
        <w:tab/>
      </w:r>
    </w:p>
    <w:p w:rsidR="000D712B" w:rsidRPr="00C36BA9" w:rsidRDefault="000D712B" w:rsidP="000D712B">
      <w:pPr>
        <w:ind w:firstLine="720"/>
        <w:jc w:val="both"/>
        <w:rPr>
          <w:rFonts w:ascii="Calibri" w:hAnsi="Calibri" w:cs="Calibri"/>
        </w:rPr>
      </w:pPr>
      <w:r w:rsidRPr="00C36BA9">
        <w:rPr>
          <w:rFonts w:ascii="Calibri" w:hAnsi="Calibri" w:cs="Calibri"/>
        </w:rPr>
        <w:t xml:space="preserve">Понуда </w:t>
      </w:r>
      <w:r w:rsidRPr="00C36BA9">
        <w:rPr>
          <w:rFonts w:ascii="Calibri" w:hAnsi="Calibri" w:cs="Calibri"/>
          <w:b/>
        </w:rPr>
        <w:t>мора</w:t>
      </w:r>
      <w:r w:rsidRPr="00C36BA9">
        <w:rPr>
          <w:rFonts w:ascii="Calibri" w:hAnsi="Calibri" w:cs="Calibri"/>
        </w:rPr>
        <w:t xml:space="preserve"> да садржи:</w:t>
      </w:r>
    </w:p>
    <w:p w:rsidR="000D712B" w:rsidRPr="00C36BA9" w:rsidRDefault="000D712B" w:rsidP="00BD1BFC">
      <w:pPr>
        <w:numPr>
          <w:ilvl w:val="0"/>
          <w:numId w:val="7"/>
        </w:numPr>
        <w:jc w:val="both"/>
        <w:rPr>
          <w:rFonts w:ascii="Calibri" w:hAnsi="Calibri" w:cs="Calibri"/>
          <w:lang w:val="sr-Cyrl-CS" w:eastAsia="sr-Cyrl-CS"/>
        </w:rPr>
      </w:pPr>
      <w:r w:rsidRPr="00C36BA9">
        <w:rPr>
          <w:rFonts w:ascii="Calibri" w:hAnsi="Calibri" w:cs="Calibri"/>
          <w:lang w:val="sr-Cyrl-CS"/>
        </w:rPr>
        <w:t xml:space="preserve">Попуњен, потписан и печатом оверен </w:t>
      </w:r>
      <w:r w:rsidRPr="00C36BA9">
        <w:rPr>
          <w:rFonts w:ascii="Calibri" w:hAnsi="Calibri" w:cs="Calibri"/>
          <w:b/>
        </w:rPr>
        <w:t>ОБРАЗАЦ ПОНУДЕ</w:t>
      </w:r>
      <w:r w:rsidRPr="00C36BA9">
        <w:rPr>
          <w:rFonts w:ascii="Calibri" w:hAnsi="Calibri" w:cs="Calibri"/>
          <w:lang w:val="sr-Cyrl-CS"/>
        </w:rPr>
        <w:t>,</w:t>
      </w:r>
    </w:p>
    <w:p w:rsidR="000D712B" w:rsidRPr="00C36BA9" w:rsidRDefault="000D712B" w:rsidP="00BD1BFC">
      <w:pPr>
        <w:numPr>
          <w:ilvl w:val="0"/>
          <w:numId w:val="7"/>
        </w:numPr>
        <w:jc w:val="both"/>
        <w:rPr>
          <w:rFonts w:ascii="Calibri" w:hAnsi="Calibri" w:cs="Calibri"/>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ОБРАЗАЦ ПОДАЦИ О ПОНУЂАЧУ,</w:t>
      </w:r>
    </w:p>
    <w:p w:rsidR="000D712B" w:rsidRPr="00C36BA9" w:rsidRDefault="000D712B" w:rsidP="00BD1BFC">
      <w:pPr>
        <w:numPr>
          <w:ilvl w:val="0"/>
          <w:numId w:val="7"/>
        </w:numPr>
        <w:jc w:val="both"/>
        <w:rPr>
          <w:rFonts w:ascii="Calibri" w:hAnsi="Calibri" w:cs="Calibri"/>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ОБРАЗАЦ ПОДАЦИ О ПОДИЗВОЂАЧУ</w:t>
      </w:r>
      <w:r w:rsidRPr="00C36BA9">
        <w:rPr>
          <w:rFonts w:ascii="Calibri" w:hAnsi="Calibri" w:cs="Calibri"/>
          <w:lang w:val="sr-Cyrl-CS"/>
        </w:rPr>
        <w:t>(предаје се само уколико понуђач делимично извршење набавке поверава подизвођачу),</w:t>
      </w:r>
    </w:p>
    <w:p w:rsidR="000D712B" w:rsidRPr="00C36BA9" w:rsidRDefault="000D712B" w:rsidP="00BD1BFC">
      <w:pPr>
        <w:numPr>
          <w:ilvl w:val="0"/>
          <w:numId w:val="7"/>
        </w:numPr>
        <w:jc w:val="both"/>
        <w:rPr>
          <w:rFonts w:ascii="Calibri" w:hAnsi="Calibri" w:cs="Calibri"/>
          <w:lang w:val="sr-Cyrl-CS" w:eastAsia="sr-Cyrl-CS"/>
        </w:rPr>
      </w:pPr>
      <w:r w:rsidRPr="00C36BA9">
        <w:rPr>
          <w:rFonts w:ascii="Calibri" w:hAnsi="Calibri" w:cs="Calibri"/>
          <w:lang w:val="sr-Cyrl-CS"/>
        </w:rPr>
        <w:t xml:space="preserve">Попуњен, потписан и оверен </w:t>
      </w:r>
      <w:r w:rsidRPr="00C36BA9">
        <w:rPr>
          <w:rFonts w:ascii="Calibri" w:hAnsi="Calibri" w:cs="Calibri"/>
          <w:b/>
          <w:lang w:val="sr-Cyrl-CS"/>
        </w:rPr>
        <w:t xml:space="preserve">ОБРАЗАЦ ИЗЈАВЕ О ПОНУЂАЧУ КОЈИ УЧЕСТВУЈЕ У ЗАЈЕДНИЧКОЈ ПОНУДИ </w:t>
      </w:r>
      <w:r w:rsidRPr="00C36BA9">
        <w:rPr>
          <w:rFonts w:ascii="Calibri" w:hAnsi="Calibri" w:cs="Calibri"/>
          <w:lang w:val="sr-Cyrl-CS"/>
        </w:rPr>
        <w:t>(предаје се само уколико понуду подноси група понуђача),</w:t>
      </w:r>
    </w:p>
    <w:p w:rsidR="000D712B" w:rsidRPr="00C36BA9" w:rsidRDefault="000D712B" w:rsidP="00BD1BFC">
      <w:pPr>
        <w:numPr>
          <w:ilvl w:val="0"/>
          <w:numId w:val="7"/>
        </w:numPr>
        <w:jc w:val="both"/>
        <w:rPr>
          <w:rFonts w:ascii="Calibri" w:hAnsi="Calibri" w:cs="Calibri"/>
          <w:lang w:val="sr-Cyrl-CS" w:eastAsia="sr-Cyrl-CS"/>
        </w:rPr>
      </w:pPr>
      <w:r w:rsidRPr="00C36BA9">
        <w:rPr>
          <w:rFonts w:ascii="Calibri" w:hAnsi="Calibri" w:cs="Calibri"/>
          <w:lang w:val="sr-Cyrl-CS"/>
        </w:rPr>
        <w:t xml:space="preserve">Попуњен, потписан и оверен </w:t>
      </w:r>
      <w:r w:rsidRPr="00C36BA9">
        <w:rPr>
          <w:rFonts w:ascii="Calibri" w:hAnsi="Calibri" w:cs="Calibri"/>
          <w:b/>
          <w:lang w:val="sr-Cyrl-CS"/>
        </w:rPr>
        <w:t>ОБРАЗАЦ СТРУКТУРЕ ЦЕНЕ са упутством како да се попуни,</w:t>
      </w:r>
    </w:p>
    <w:p w:rsidR="000D712B" w:rsidRPr="00C36BA9" w:rsidRDefault="000D712B" w:rsidP="00BD1BFC">
      <w:pPr>
        <w:numPr>
          <w:ilvl w:val="0"/>
          <w:numId w:val="7"/>
        </w:numPr>
        <w:jc w:val="both"/>
        <w:rPr>
          <w:rFonts w:ascii="Calibri" w:hAnsi="Calibri" w:cs="Calibri"/>
          <w:lang w:val="sr-Cyrl-CS" w:eastAsia="sr-Cyrl-CS"/>
        </w:rPr>
      </w:pPr>
      <w:r w:rsidRPr="00C36BA9">
        <w:rPr>
          <w:rFonts w:ascii="Calibri" w:hAnsi="Calibri" w:cs="Calibri"/>
          <w:lang w:val="sr-Cyrl-CS"/>
        </w:rPr>
        <w:t>Попуњен, потписан и печатом оверен</w:t>
      </w:r>
      <w:r w:rsidRPr="00C36BA9">
        <w:rPr>
          <w:rFonts w:ascii="Calibri" w:hAnsi="Calibri" w:cs="Calibri"/>
          <w:b/>
          <w:lang w:val="sr-Cyrl-CS"/>
        </w:rPr>
        <w:t xml:space="preserve"> ОБРАЗАЦ ИЗЈАВЕ ПОНУЂАЧА ДА НЕ НАСТУПА СА ПОДИЗВОЂАЧЕМ (</w:t>
      </w:r>
      <w:r w:rsidRPr="00C36BA9">
        <w:rPr>
          <w:rFonts w:ascii="Calibri" w:hAnsi="Calibri" w:cs="Calibri"/>
          <w:lang w:val="sr-Cyrl-CS"/>
        </w:rPr>
        <w:t>предаје се ако понуђач не неступа са подизвођачем</w:t>
      </w:r>
      <w:r w:rsidRPr="00C36BA9">
        <w:rPr>
          <w:rFonts w:ascii="Calibri" w:hAnsi="Calibri" w:cs="Calibri"/>
          <w:lang w:val="sr-Cyrl-CS" w:eastAsia="sr-Cyrl-CS"/>
        </w:rPr>
        <w:t>)</w:t>
      </w:r>
    </w:p>
    <w:p w:rsidR="000D712B" w:rsidRPr="00C36BA9" w:rsidRDefault="000D712B" w:rsidP="00BD1BFC">
      <w:pPr>
        <w:numPr>
          <w:ilvl w:val="0"/>
          <w:numId w:val="7"/>
        </w:numPr>
        <w:jc w:val="both"/>
        <w:rPr>
          <w:rFonts w:ascii="Calibri" w:hAnsi="Calibri" w:cs="Calibri"/>
          <w:lang w:val="sr-Cyrl-CS" w:eastAsia="sr-Cyrl-CS"/>
        </w:rPr>
      </w:pPr>
      <w:r w:rsidRPr="00C36BA9">
        <w:rPr>
          <w:rFonts w:ascii="Calibri" w:hAnsi="Calibri" w:cs="Calibri"/>
          <w:lang w:val="sr-Cyrl-CS"/>
        </w:rPr>
        <w:t xml:space="preserve">Попуњен, потписан и оверен </w:t>
      </w:r>
      <w:r w:rsidRPr="00C36BA9">
        <w:rPr>
          <w:rFonts w:ascii="Calibri" w:hAnsi="Calibri" w:cs="Calibri"/>
          <w:b/>
          <w:lang w:val="sr-Cyrl-CS"/>
        </w:rPr>
        <w:t xml:space="preserve">ОБРАЗАЦ ИЗЈАВЕ О ЧЛАНОВИМА ГРУПЕ ПОНУЂАЧА КОЈИ </w:t>
      </w:r>
      <w:r w:rsidR="004434F8" w:rsidRPr="00C36BA9">
        <w:rPr>
          <w:rFonts w:ascii="Calibri" w:hAnsi="Calibri" w:cs="Calibri"/>
          <w:b/>
          <w:lang w:val="sr-Cyrl-CS"/>
        </w:rPr>
        <w:t>ПОДНОСЕ ЗАЈЕДНИЧ</w:t>
      </w:r>
      <w:r w:rsidR="00322A48" w:rsidRPr="00C36BA9">
        <w:rPr>
          <w:rFonts w:ascii="Calibri" w:hAnsi="Calibri" w:cs="Calibri"/>
          <w:b/>
        </w:rPr>
        <w:t>K</w:t>
      </w:r>
      <w:r w:rsidR="004434F8" w:rsidRPr="00C36BA9">
        <w:rPr>
          <w:rFonts w:ascii="Calibri" w:hAnsi="Calibri" w:cs="Calibri"/>
          <w:b/>
          <w:lang w:val="sr-Cyrl-CS"/>
        </w:rPr>
        <w:t>У ПОНУДУ</w:t>
      </w:r>
      <w:r w:rsidRPr="00C36BA9">
        <w:rPr>
          <w:rFonts w:ascii="Calibri" w:hAnsi="Calibri" w:cs="Calibri"/>
          <w:b/>
          <w:lang w:val="sr-Cyrl-CS"/>
        </w:rPr>
        <w:t xml:space="preserve"> </w:t>
      </w:r>
      <w:r w:rsidRPr="00C36BA9">
        <w:rPr>
          <w:rFonts w:ascii="Calibri" w:hAnsi="Calibri" w:cs="Calibri"/>
          <w:lang w:val="sr-Cyrl-CS"/>
        </w:rPr>
        <w:t>(предаје се само уколико понуду подноси група понуђача)</w:t>
      </w:r>
    </w:p>
    <w:p w:rsidR="00322A48" w:rsidRPr="00C36BA9" w:rsidRDefault="00322A48" w:rsidP="00BD1BFC">
      <w:pPr>
        <w:numPr>
          <w:ilvl w:val="0"/>
          <w:numId w:val="7"/>
        </w:numPr>
        <w:jc w:val="both"/>
        <w:rPr>
          <w:rFonts w:ascii="Calibri" w:hAnsi="Calibri" w:cs="Calibri"/>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ОБРАЗАЦ ТРОШКОВА ПРИПРЕМЕ ПОНУДЕ</w:t>
      </w:r>
      <w:r w:rsidRPr="00C36BA9">
        <w:rPr>
          <w:rFonts w:ascii="Calibri" w:hAnsi="Calibri" w:cs="Calibri"/>
          <w:lang w:val="sr-Cyrl-CS"/>
        </w:rPr>
        <w:t>(предаје се ако понуђач има трошкове)</w:t>
      </w:r>
    </w:p>
    <w:p w:rsidR="00322A48" w:rsidRPr="00C36BA9" w:rsidRDefault="00322A48" w:rsidP="00BD1BFC">
      <w:pPr>
        <w:numPr>
          <w:ilvl w:val="0"/>
          <w:numId w:val="7"/>
        </w:numPr>
        <w:jc w:val="both"/>
        <w:rPr>
          <w:rFonts w:ascii="Calibri" w:hAnsi="Calibri" w:cs="Calibri"/>
          <w:b/>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ОБРАЗАЦ ИЗЈАВЕ О НЕЗАВИСНОЈ ПОНУДИ</w:t>
      </w:r>
    </w:p>
    <w:p w:rsidR="000D712B" w:rsidRPr="00C36BA9" w:rsidRDefault="000D712B" w:rsidP="00BD1BFC">
      <w:pPr>
        <w:numPr>
          <w:ilvl w:val="0"/>
          <w:numId w:val="7"/>
        </w:numPr>
        <w:jc w:val="both"/>
        <w:rPr>
          <w:rFonts w:ascii="Calibri" w:hAnsi="Calibri" w:cs="Calibri"/>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r w:rsidR="00613664" w:rsidRPr="00C36BA9">
        <w:rPr>
          <w:rFonts w:ascii="Calibri" w:hAnsi="Calibri" w:cs="Calibri"/>
          <w:b/>
          <w:lang w:val="sr-Cyrl-CS"/>
        </w:rPr>
        <w:t xml:space="preserve"> И ДА НЕМА ЗАБРАНУ ОБАВЉАЊА ДЕЛАТНОСТИ</w:t>
      </w:r>
    </w:p>
    <w:p w:rsidR="000D712B" w:rsidRPr="00C36BA9" w:rsidRDefault="000D712B" w:rsidP="00BD1BFC">
      <w:pPr>
        <w:numPr>
          <w:ilvl w:val="0"/>
          <w:numId w:val="7"/>
        </w:numPr>
        <w:jc w:val="both"/>
        <w:rPr>
          <w:rFonts w:ascii="Calibri" w:hAnsi="Calibri" w:cs="Calibri"/>
          <w:lang w:val="sr-Cyrl-CS"/>
        </w:rPr>
      </w:pPr>
      <w:r w:rsidRPr="00C36BA9">
        <w:rPr>
          <w:rFonts w:ascii="Calibri" w:hAnsi="Calibri" w:cs="Calibri"/>
          <w:lang w:val="sr-Cyrl-CS"/>
        </w:rPr>
        <w:t xml:space="preserve">Попуњен, печатом оверен и потписан </w:t>
      </w:r>
      <w:r w:rsidRPr="00C36BA9">
        <w:rPr>
          <w:rFonts w:ascii="Calibri" w:hAnsi="Calibri" w:cs="Calibri"/>
          <w:b/>
          <w:lang w:val="sr-Cyrl-CS"/>
        </w:rPr>
        <w:t>ОБРАЗАЦ  РЕФЕРЕНЦ ЛИСТЕ СА ПОТВРДОМ О РЕАЛИЗОВАНИМ УГОВОРИМА</w:t>
      </w:r>
    </w:p>
    <w:p w:rsidR="004434F8" w:rsidRPr="00C36BA9" w:rsidRDefault="004434F8" w:rsidP="00BD1BFC">
      <w:pPr>
        <w:numPr>
          <w:ilvl w:val="0"/>
          <w:numId w:val="7"/>
        </w:numPr>
        <w:jc w:val="both"/>
        <w:rPr>
          <w:rFonts w:ascii="Calibri" w:hAnsi="Calibri" w:cs="Calibri"/>
          <w:b/>
          <w:i/>
          <w:iCs/>
          <w:lang w:val="sr-Cyrl-CS"/>
        </w:rPr>
      </w:pPr>
      <w:r w:rsidRPr="00C36BA9">
        <w:rPr>
          <w:rFonts w:ascii="Calibri" w:hAnsi="Calibri" w:cs="Calibri"/>
          <w:lang w:val="sr-Cyrl-CS"/>
        </w:rPr>
        <w:t xml:space="preserve">Попуњен, потписан и печатом оверен </w:t>
      </w:r>
      <w:r w:rsidRPr="00C36BA9">
        <w:rPr>
          <w:rFonts w:ascii="Calibri" w:hAnsi="Calibri" w:cs="Calibri"/>
          <w:b/>
          <w:lang w:val="sr-Cyrl-CS"/>
        </w:rPr>
        <w:t>МОДЕЛ УГОВОРА</w:t>
      </w:r>
    </w:p>
    <w:p w:rsidR="004434F8" w:rsidRPr="00C36BA9" w:rsidRDefault="004434F8" w:rsidP="00BD1BFC">
      <w:pPr>
        <w:numPr>
          <w:ilvl w:val="0"/>
          <w:numId w:val="7"/>
        </w:numPr>
        <w:jc w:val="both"/>
        <w:rPr>
          <w:rFonts w:ascii="Calibri" w:hAnsi="Calibri" w:cs="Calibri"/>
          <w:i/>
          <w:iCs/>
          <w:lang w:val="sr-Cyrl-CS"/>
        </w:rPr>
      </w:pPr>
      <w:r w:rsidRPr="00C36BA9">
        <w:rPr>
          <w:rFonts w:ascii="Calibri" w:hAnsi="Calibri" w:cs="Calibri"/>
          <w:b/>
          <w:lang w:val="sr-Cyrl-CS"/>
        </w:rPr>
        <w:t xml:space="preserve"> </w:t>
      </w:r>
      <w:r w:rsidRPr="00C36BA9">
        <w:rPr>
          <w:rFonts w:ascii="Calibri" w:hAnsi="Calibri" w:cs="Calibri"/>
          <w:lang w:val="sr-Cyrl-CS"/>
        </w:rPr>
        <w:t>Споразум уколико се подноси заједничка понуда</w:t>
      </w:r>
    </w:p>
    <w:p w:rsidR="004434F8" w:rsidRPr="00C36BA9" w:rsidRDefault="004434F8" w:rsidP="004434F8">
      <w:pPr>
        <w:ind w:left="720"/>
        <w:jc w:val="both"/>
        <w:rPr>
          <w:rFonts w:ascii="Calibri" w:hAnsi="Calibri" w:cs="Calibri"/>
          <w:i/>
          <w:iCs/>
          <w:lang w:val="sr-Cyrl-CS"/>
        </w:rPr>
      </w:pPr>
    </w:p>
    <w:p w:rsidR="000D712B" w:rsidRPr="00C36BA9" w:rsidRDefault="000D712B" w:rsidP="000D712B">
      <w:pPr>
        <w:jc w:val="both"/>
        <w:rPr>
          <w:rFonts w:ascii="Calibri" w:hAnsi="Calibri" w:cs="Calibri"/>
          <w:b/>
          <w:bCs/>
          <w:i/>
          <w:iCs/>
          <w:lang w:val="sr-Cyrl-CS"/>
        </w:rPr>
      </w:pPr>
      <w:r w:rsidRPr="00C36BA9">
        <w:rPr>
          <w:rFonts w:ascii="Calibri" w:hAnsi="Calibri" w:cs="Calibri"/>
          <w:b/>
          <w:i/>
          <w:iCs/>
          <w:lang w:val="sr-Cyrl-CS"/>
        </w:rPr>
        <w:t>3.</w:t>
      </w:r>
      <w:r w:rsidRPr="00C36BA9">
        <w:rPr>
          <w:rFonts w:ascii="Calibri" w:hAnsi="Calibri" w:cs="Calibri"/>
          <w:b/>
          <w:bCs/>
          <w:i/>
          <w:iCs/>
          <w:lang w:val="sr-Cyrl-CS"/>
        </w:rPr>
        <w:t xml:space="preserve"> ПАРТИЈЕ</w:t>
      </w:r>
    </w:p>
    <w:p w:rsidR="000D712B" w:rsidRPr="00C36BA9" w:rsidRDefault="000D712B" w:rsidP="000D712B">
      <w:pPr>
        <w:ind w:firstLine="720"/>
        <w:jc w:val="both"/>
        <w:rPr>
          <w:rFonts w:ascii="Calibri" w:hAnsi="Calibri" w:cs="Calibri"/>
          <w:lang w:val="sr-Cyrl-CS"/>
        </w:rPr>
      </w:pPr>
      <w:r w:rsidRPr="00C36BA9">
        <w:rPr>
          <w:rFonts w:ascii="Calibri" w:hAnsi="Calibri" w:cs="Calibri"/>
          <w:lang w:val="sr-Cyrl-CS"/>
        </w:rPr>
        <w:t>Јавна набавка није обликована по партијама.</w:t>
      </w:r>
    </w:p>
    <w:p w:rsidR="000D712B" w:rsidRPr="00C36BA9" w:rsidRDefault="000D712B" w:rsidP="000D712B">
      <w:pPr>
        <w:jc w:val="both"/>
        <w:rPr>
          <w:rFonts w:ascii="Calibri" w:hAnsi="Calibri" w:cs="Calibri"/>
          <w:b/>
          <w:i/>
          <w:iCs/>
          <w:lang w:val="sr-Cyrl-CS"/>
        </w:rPr>
      </w:pPr>
    </w:p>
    <w:p w:rsidR="000D712B" w:rsidRPr="00C36BA9" w:rsidRDefault="000D712B" w:rsidP="000D712B">
      <w:pPr>
        <w:jc w:val="both"/>
        <w:rPr>
          <w:rFonts w:ascii="Calibri" w:hAnsi="Calibri" w:cs="Calibri"/>
          <w:bCs/>
          <w:iCs/>
          <w:lang w:val="sr-Cyrl-CS"/>
        </w:rPr>
      </w:pPr>
      <w:r w:rsidRPr="00C36BA9">
        <w:rPr>
          <w:rFonts w:ascii="Calibri" w:hAnsi="Calibri" w:cs="Calibri"/>
          <w:b/>
          <w:i/>
          <w:iCs/>
          <w:lang w:val="sr-Cyrl-CS"/>
        </w:rPr>
        <w:t>4.</w:t>
      </w:r>
      <w:r w:rsidR="00322A48" w:rsidRPr="00C36BA9">
        <w:rPr>
          <w:rFonts w:ascii="Calibri" w:hAnsi="Calibri" w:cs="Calibri"/>
          <w:b/>
          <w:bCs/>
          <w:i/>
          <w:iCs/>
          <w:lang w:val="sr-Cyrl-CS"/>
        </w:rPr>
        <w:t xml:space="preserve"> </w:t>
      </w:r>
      <w:r w:rsidRPr="00C36BA9">
        <w:rPr>
          <w:rFonts w:ascii="Calibri" w:hAnsi="Calibri" w:cs="Calibri"/>
          <w:b/>
          <w:bCs/>
          <w:i/>
          <w:iCs/>
          <w:lang w:val="sr-Cyrl-CS"/>
        </w:rPr>
        <w:t>ПОНУДА СА ВАРИЈАНТАМА</w:t>
      </w:r>
    </w:p>
    <w:p w:rsidR="000D712B" w:rsidRPr="00C36BA9" w:rsidRDefault="000D712B" w:rsidP="000D712B">
      <w:pPr>
        <w:jc w:val="both"/>
        <w:rPr>
          <w:rFonts w:ascii="Calibri" w:hAnsi="Calibri" w:cs="Calibri"/>
          <w:bCs/>
          <w:iCs/>
          <w:lang w:val="sr-Cyrl-CS"/>
        </w:rPr>
      </w:pPr>
      <w:r w:rsidRPr="00C36BA9">
        <w:rPr>
          <w:rFonts w:ascii="Calibri" w:hAnsi="Calibri" w:cs="Calibri"/>
          <w:b/>
          <w:bCs/>
          <w:i/>
          <w:iCs/>
          <w:lang w:val="sr-Cyrl-CS"/>
        </w:rPr>
        <w:lastRenderedPageBreak/>
        <w:tab/>
      </w:r>
      <w:r w:rsidRPr="00C36BA9">
        <w:rPr>
          <w:rFonts w:ascii="Calibri" w:hAnsi="Calibri" w:cs="Calibri"/>
          <w:bCs/>
          <w:iCs/>
          <w:lang w:val="sr-Cyrl-CS"/>
        </w:rPr>
        <w:t>Понуда са варијантама није дозвољена</w:t>
      </w:r>
      <w:r w:rsidR="000942BA" w:rsidRPr="00C36BA9">
        <w:rPr>
          <w:rFonts w:ascii="Calibri" w:hAnsi="Calibri" w:cs="Calibri"/>
          <w:bCs/>
          <w:iCs/>
          <w:lang w:val="sr-Cyrl-CS"/>
        </w:rPr>
        <w:t>.</w:t>
      </w:r>
    </w:p>
    <w:p w:rsidR="000D712B" w:rsidRPr="00C36BA9" w:rsidRDefault="000D712B" w:rsidP="000D712B">
      <w:pPr>
        <w:jc w:val="both"/>
        <w:rPr>
          <w:rFonts w:ascii="Calibri" w:hAnsi="Calibri" w:cs="Calibri"/>
          <w:b/>
          <w:bCs/>
          <w:i/>
          <w:iCs/>
          <w:highlight w:val="yellow"/>
          <w:lang w:val="sr-Cyrl-CS"/>
        </w:rPr>
      </w:pPr>
    </w:p>
    <w:p w:rsidR="000D712B" w:rsidRPr="00C36BA9" w:rsidRDefault="000D712B" w:rsidP="000D712B">
      <w:pPr>
        <w:jc w:val="both"/>
        <w:rPr>
          <w:rFonts w:ascii="Calibri" w:hAnsi="Calibri" w:cs="Calibri"/>
          <w:b/>
          <w:i/>
          <w:iCs/>
          <w:lang w:val="sr-Cyrl-CS"/>
        </w:rPr>
      </w:pPr>
      <w:r w:rsidRPr="00C36BA9">
        <w:rPr>
          <w:rFonts w:ascii="Calibri" w:hAnsi="Calibri" w:cs="Calibri"/>
          <w:b/>
          <w:bCs/>
          <w:i/>
          <w:iCs/>
          <w:lang w:val="sr-Cyrl-CS"/>
        </w:rPr>
        <w:t xml:space="preserve">5. </w:t>
      </w:r>
      <w:r w:rsidRPr="00C36BA9">
        <w:rPr>
          <w:rFonts w:ascii="Calibri" w:hAnsi="Calibri" w:cs="Calibri"/>
          <w:b/>
          <w:i/>
          <w:iCs/>
          <w:lang w:val="sr-Cyrl-CS"/>
        </w:rPr>
        <w:t>НАЧИН ИЗМЕНЕ, ДОПУНЕ И ОПОЗИВА ПОНУДЕ</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У року за подношење понуде понуђач може да измени, допуни или опозове своју понуду на начин који је одређен за подношење понуде.</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 xml:space="preserve">Понуђач је дужан да јасно назначи који део понуде мења односно која документа накнадно доставља. </w:t>
      </w:r>
    </w:p>
    <w:p w:rsidR="000D712B" w:rsidRPr="00C36BA9" w:rsidRDefault="000D712B" w:rsidP="000D712B">
      <w:pPr>
        <w:ind w:firstLine="708"/>
        <w:jc w:val="both"/>
        <w:rPr>
          <w:rFonts w:ascii="Calibri" w:hAnsi="Calibri" w:cs="Calibri"/>
          <w:lang w:val="sr-Cyrl-CS"/>
        </w:rPr>
      </w:pPr>
      <w:r w:rsidRPr="00C36BA9">
        <w:rPr>
          <w:rFonts w:ascii="Calibri" w:hAnsi="Calibri" w:cs="Calibri"/>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0D712B" w:rsidRPr="00C36BA9" w:rsidRDefault="000D712B" w:rsidP="000D712B">
      <w:pPr>
        <w:pStyle w:val="Header"/>
        <w:tabs>
          <w:tab w:val="center" w:pos="4820"/>
        </w:tabs>
        <w:jc w:val="both"/>
        <w:rPr>
          <w:rFonts w:ascii="Calibri" w:hAnsi="Calibri" w:cs="Calibri"/>
          <w:sz w:val="24"/>
          <w:szCs w:val="24"/>
          <w:lang w:val="sr-Cyrl-CS"/>
        </w:rPr>
      </w:pPr>
      <w:r w:rsidRPr="00C36BA9">
        <w:rPr>
          <w:rFonts w:ascii="Calibri" w:hAnsi="Calibri" w:cs="Calibri"/>
          <w:sz w:val="24"/>
          <w:szCs w:val="24"/>
          <w:lang w:val="sr-Cyrl-CS"/>
        </w:rPr>
        <w:t xml:space="preserve">Измену, допуну или опозив понуде треба доставити на адресу наручиоца: </w:t>
      </w:r>
    </w:p>
    <w:p w:rsidR="000D712B" w:rsidRPr="00C36BA9" w:rsidRDefault="000D712B" w:rsidP="000D712B">
      <w:pPr>
        <w:pStyle w:val="Header"/>
        <w:tabs>
          <w:tab w:val="center" w:pos="4820"/>
        </w:tabs>
        <w:jc w:val="both"/>
        <w:rPr>
          <w:rFonts w:ascii="Calibri" w:hAnsi="Calibri" w:cs="Calibri"/>
          <w:sz w:val="24"/>
          <w:szCs w:val="24"/>
          <w:lang w:val="sr-Cyrl-CS"/>
        </w:rPr>
      </w:pPr>
      <w:r w:rsidRPr="00C36BA9">
        <w:rPr>
          <w:rFonts w:ascii="Calibri" w:hAnsi="Calibri" w:cs="Calibri"/>
          <w:sz w:val="24"/>
          <w:szCs w:val="24"/>
          <w:lang w:val="sr-Cyrl-CS"/>
        </w:rPr>
        <w:t>ОПШТИНА ОЏАЦИ-ПРЕДСЕДНИК ОПШТИНЕ, К.МИХАЈЛОВА бр.24,ОЏАЦИ , СА НАЗНАКОМ:</w:t>
      </w:r>
    </w:p>
    <w:p w:rsidR="000D712B" w:rsidRPr="00C36BA9" w:rsidRDefault="000D712B" w:rsidP="00613664">
      <w:pPr>
        <w:autoSpaceDE w:val="0"/>
        <w:autoSpaceDN w:val="0"/>
        <w:adjustRightInd w:val="0"/>
        <w:jc w:val="both"/>
        <w:rPr>
          <w:rFonts w:ascii="Calibri" w:hAnsi="Calibri" w:cs="Calibri"/>
          <w:b/>
          <w:bCs/>
          <w:sz w:val="32"/>
          <w:szCs w:val="32"/>
          <w:lang w:val="sr-Cyrl-CS"/>
        </w:rPr>
      </w:pPr>
      <w:r w:rsidRPr="00C36BA9">
        <w:rPr>
          <w:rFonts w:ascii="Calibri" w:hAnsi="Calibri" w:cs="Calibri"/>
          <w:lang w:val="sr-Cyrl-CS"/>
        </w:rPr>
        <w:t>„</w:t>
      </w:r>
      <w:r w:rsidRPr="00C36BA9">
        <w:rPr>
          <w:rFonts w:ascii="Calibri" w:hAnsi="Calibri" w:cs="Calibri"/>
          <w:b/>
          <w:lang w:val="sr-Cyrl-CS"/>
        </w:rPr>
        <w:t>ИЗМЕНА ПОНУДЕ ЗА ЈАВНУ НАБАВКУ</w:t>
      </w:r>
      <w:r w:rsidR="000942BA" w:rsidRPr="00C36BA9">
        <w:rPr>
          <w:rFonts w:ascii="Calibri" w:hAnsi="Calibri" w:cs="Calibri"/>
          <w:b/>
          <w:lang w:val="sr-Cyrl-CS"/>
        </w:rPr>
        <w:t xml:space="preserve"> </w:t>
      </w:r>
      <w:r w:rsidRPr="00C36BA9">
        <w:rPr>
          <w:rFonts w:ascii="Calibri" w:hAnsi="Calibri" w:cs="Calibri"/>
          <w:lang w:val="sr-Cyrl-CS"/>
        </w:rPr>
        <w:t xml:space="preserve">– </w:t>
      </w:r>
      <w:r w:rsidR="00613664"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34028A" w:rsidRPr="00A45244">
        <w:rPr>
          <w:rFonts w:ascii="Calibri" w:hAnsi="Calibri" w:cs="Calibri"/>
          <w:lang w:val="sr-Cyrl-CS"/>
        </w:rPr>
        <w:t xml:space="preserve">, </w:t>
      </w:r>
      <w:r w:rsidRPr="00C36BA9">
        <w:rPr>
          <w:rFonts w:ascii="Calibri" w:hAnsi="Calibri" w:cs="Calibri"/>
          <w:lang w:val="sr-Cyrl-CS"/>
        </w:rPr>
        <w:t>ЈН</w:t>
      </w:r>
      <w:r w:rsidR="0034028A" w:rsidRPr="00C36BA9">
        <w:rPr>
          <w:rFonts w:ascii="Calibri" w:hAnsi="Calibri" w:cs="Calibri"/>
        </w:rPr>
        <w:t>M</w:t>
      </w:r>
      <w:r w:rsidR="0003537A" w:rsidRPr="00C36BA9">
        <w:rPr>
          <w:rFonts w:ascii="Calibri" w:hAnsi="Calibri" w:cs="Calibri"/>
          <w:lang w:val="sr-Cyrl-CS"/>
        </w:rPr>
        <w:t>В</w:t>
      </w:r>
      <w:r w:rsidRPr="00C36BA9">
        <w:rPr>
          <w:rFonts w:ascii="Calibri" w:hAnsi="Calibri" w:cs="Calibri"/>
          <w:lang w:val="sr-Cyrl-CS"/>
        </w:rPr>
        <w:t xml:space="preserve"> БР. 404-1-</w:t>
      </w:r>
      <w:r w:rsidR="00613664" w:rsidRPr="00A45244">
        <w:rPr>
          <w:rFonts w:ascii="Calibri" w:hAnsi="Calibri" w:cs="Calibri"/>
          <w:lang w:val="sr-Cyrl-CS"/>
        </w:rPr>
        <w:t>17</w:t>
      </w:r>
      <w:r w:rsidR="0034028A" w:rsidRPr="00C36BA9">
        <w:rPr>
          <w:rFonts w:ascii="Calibri" w:hAnsi="Calibri" w:cs="Calibri"/>
          <w:lang w:val="sr-Cyrl-CS"/>
        </w:rPr>
        <w:t>/201</w:t>
      </w:r>
      <w:r w:rsidR="0034028A" w:rsidRPr="00A45244">
        <w:rPr>
          <w:rFonts w:ascii="Calibri" w:hAnsi="Calibri" w:cs="Calibri"/>
          <w:lang w:val="sr-Cyrl-CS"/>
        </w:rPr>
        <w:t>8</w:t>
      </w:r>
      <w:r w:rsidRPr="00C36BA9">
        <w:rPr>
          <w:rFonts w:ascii="Calibri" w:hAnsi="Calibri" w:cs="Calibri"/>
          <w:lang w:val="sr-Cyrl-CS"/>
        </w:rPr>
        <w:t>, - НЕ ОТВАРАТИ” ИЛИ</w:t>
      </w:r>
    </w:p>
    <w:p w:rsidR="000D712B" w:rsidRPr="00C36BA9" w:rsidRDefault="000D712B" w:rsidP="00613664">
      <w:pPr>
        <w:autoSpaceDE w:val="0"/>
        <w:autoSpaceDN w:val="0"/>
        <w:adjustRightInd w:val="0"/>
        <w:jc w:val="both"/>
        <w:rPr>
          <w:rFonts w:ascii="Calibri" w:hAnsi="Calibri" w:cs="Calibri"/>
          <w:b/>
          <w:sz w:val="28"/>
          <w:szCs w:val="28"/>
          <w:lang w:val="sr-Cyrl-CS"/>
        </w:rPr>
      </w:pPr>
      <w:r w:rsidRPr="00C36BA9">
        <w:rPr>
          <w:rFonts w:ascii="Calibri" w:hAnsi="Calibri" w:cs="Calibri"/>
          <w:b/>
          <w:lang w:val="sr-Cyrl-CS"/>
        </w:rPr>
        <w:t>„ОПОЗИВ ПОНУДЕ ЗА ЈАВНУ НАБАВКУ</w:t>
      </w:r>
      <w:r w:rsidR="000942BA" w:rsidRPr="00C36BA9">
        <w:rPr>
          <w:rFonts w:ascii="Calibri" w:hAnsi="Calibri" w:cs="Calibri"/>
          <w:b/>
          <w:lang w:val="sr-Cyrl-CS"/>
        </w:rPr>
        <w:t xml:space="preserve"> </w:t>
      </w:r>
      <w:r w:rsidRPr="00C36BA9">
        <w:rPr>
          <w:rFonts w:ascii="Calibri" w:hAnsi="Calibri" w:cs="Calibri"/>
          <w:lang w:val="sr-Cyrl-CS"/>
        </w:rPr>
        <w:t xml:space="preserve">- </w:t>
      </w:r>
      <w:r w:rsidR="00613664"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34028A" w:rsidRPr="00A45244">
        <w:rPr>
          <w:rFonts w:ascii="Calibri" w:hAnsi="Calibri" w:cs="Calibri"/>
          <w:lang w:val="sr-Cyrl-CS"/>
        </w:rPr>
        <w:t xml:space="preserve">, </w:t>
      </w:r>
      <w:r w:rsidR="0034028A" w:rsidRPr="00C36BA9">
        <w:rPr>
          <w:rFonts w:ascii="Calibri" w:hAnsi="Calibri" w:cs="Calibri"/>
          <w:lang w:val="sr-Cyrl-CS"/>
        </w:rPr>
        <w:t>ЈН</w:t>
      </w:r>
      <w:r w:rsidR="0034028A" w:rsidRPr="00C36BA9">
        <w:rPr>
          <w:rFonts w:ascii="Calibri" w:hAnsi="Calibri" w:cs="Calibri"/>
        </w:rPr>
        <w:t>M</w:t>
      </w:r>
      <w:r w:rsidR="0034028A" w:rsidRPr="00C36BA9">
        <w:rPr>
          <w:rFonts w:ascii="Calibri" w:hAnsi="Calibri" w:cs="Calibri"/>
          <w:lang w:val="sr-Cyrl-CS"/>
        </w:rPr>
        <w:t>В БР. 404-1-</w:t>
      </w:r>
      <w:r w:rsidR="00613664" w:rsidRPr="00A45244">
        <w:rPr>
          <w:rFonts w:ascii="Calibri" w:hAnsi="Calibri" w:cs="Calibri"/>
          <w:lang w:val="sr-Cyrl-CS"/>
        </w:rPr>
        <w:t>17</w:t>
      </w:r>
      <w:r w:rsidR="0034028A" w:rsidRPr="00C36BA9">
        <w:rPr>
          <w:rFonts w:ascii="Calibri" w:hAnsi="Calibri" w:cs="Calibri"/>
          <w:lang w:val="sr-Cyrl-CS"/>
        </w:rPr>
        <w:t>/201</w:t>
      </w:r>
      <w:r w:rsidR="0034028A" w:rsidRPr="00A45244">
        <w:rPr>
          <w:rFonts w:ascii="Calibri" w:hAnsi="Calibri" w:cs="Calibri"/>
          <w:lang w:val="sr-Cyrl-CS"/>
        </w:rPr>
        <w:t>8</w:t>
      </w:r>
      <w:r w:rsidR="0034028A" w:rsidRPr="00C36BA9">
        <w:rPr>
          <w:rFonts w:ascii="Calibri" w:hAnsi="Calibri" w:cs="Calibri"/>
          <w:lang w:val="sr-Cyrl-CS"/>
        </w:rPr>
        <w:t xml:space="preserve">, </w:t>
      </w:r>
      <w:r w:rsidRPr="00C36BA9">
        <w:rPr>
          <w:rFonts w:ascii="Calibri" w:hAnsi="Calibri" w:cs="Calibri"/>
          <w:lang w:val="sr-Cyrl-CS"/>
        </w:rPr>
        <w:t xml:space="preserve"> - НЕ ОТВАРАТИ” ИЛИ</w:t>
      </w:r>
    </w:p>
    <w:p w:rsidR="000D712B" w:rsidRPr="00A45244" w:rsidRDefault="000D712B" w:rsidP="00613664">
      <w:pPr>
        <w:autoSpaceDE w:val="0"/>
        <w:autoSpaceDN w:val="0"/>
        <w:adjustRightInd w:val="0"/>
        <w:jc w:val="both"/>
        <w:rPr>
          <w:rFonts w:ascii="Calibri" w:hAnsi="Calibri" w:cs="Calibri"/>
          <w:b/>
          <w:sz w:val="28"/>
          <w:szCs w:val="28"/>
          <w:lang w:val="sr-Cyrl-CS"/>
        </w:rPr>
      </w:pPr>
      <w:r w:rsidRPr="00C36BA9">
        <w:rPr>
          <w:rFonts w:ascii="Calibri" w:hAnsi="Calibri" w:cs="Calibri"/>
          <w:lang w:val="sr-Cyrl-CS"/>
        </w:rPr>
        <w:t xml:space="preserve"> „</w:t>
      </w:r>
      <w:r w:rsidRPr="00C36BA9">
        <w:rPr>
          <w:rFonts w:ascii="Calibri" w:hAnsi="Calibri" w:cs="Calibri"/>
          <w:b/>
          <w:lang w:val="sr-Cyrl-CS"/>
        </w:rPr>
        <w:t>ИЗМЕНА И ДОПУНА ПОНУДЕ ЗА ЈАВНУ НАБАВКУ</w:t>
      </w:r>
      <w:r w:rsidRPr="00C36BA9">
        <w:rPr>
          <w:rFonts w:ascii="Calibri" w:hAnsi="Calibri" w:cs="Calibri"/>
          <w:sz w:val="22"/>
          <w:szCs w:val="22"/>
          <w:lang w:val="sr-Cyrl-CS" w:eastAsia="sr-Cyrl-CS"/>
        </w:rPr>
        <w:t xml:space="preserve"> - </w:t>
      </w:r>
      <w:r w:rsidR="00613664" w:rsidRPr="00A45244">
        <w:rPr>
          <w:rFonts w:ascii="Calibri" w:hAnsi="Calibri" w:cs="Calibri"/>
          <w:b/>
          <w:lang w:val="sr-Cyrl-CS"/>
        </w:rPr>
        <w:t>ИЗРАДА ПЛАНА ДЕТАЉНЕ РЕГУЛАЦИЈЕ ЗА ОПШТИНСКИ ПУТ СРПСКИ МИЛЕТИЋ – БАЧКИ БРЕСТОВАЦ И ИЗРАДА ТЕХНИЧКЕ ДОКУМЕНТАЦИЈЕ ЗА ИЗГРАДЊУ ОПШТИНСКОГ ПУТА СРПСКИ МИЛЕТИЋ – БАЧКИ БРЕСТОВАЦ</w:t>
      </w:r>
      <w:r w:rsidR="0034028A" w:rsidRPr="00A45244">
        <w:rPr>
          <w:rFonts w:ascii="Calibri" w:hAnsi="Calibri" w:cs="Calibri"/>
          <w:lang w:val="sr-Cyrl-CS"/>
        </w:rPr>
        <w:t xml:space="preserve">, </w:t>
      </w:r>
      <w:r w:rsidR="0034028A" w:rsidRPr="00C36BA9">
        <w:rPr>
          <w:rFonts w:ascii="Calibri" w:hAnsi="Calibri" w:cs="Calibri"/>
          <w:lang w:val="sr-Cyrl-CS"/>
        </w:rPr>
        <w:t>ЈН</w:t>
      </w:r>
      <w:r w:rsidR="0034028A" w:rsidRPr="00C36BA9">
        <w:rPr>
          <w:rFonts w:ascii="Calibri" w:hAnsi="Calibri" w:cs="Calibri"/>
        </w:rPr>
        <w:t>M</w:t>
      </w:r>
      <w:r w:rsidR="0034028A" w:rsidRPr="00C36BA9">
        <w:rPr>
          <w:rFonts w:ascii="Calibri" w:hAnsi="Calibri" w:cs="Calibri"/>
          <w:lang w:val="sr-Cyrl-CS"/>
        </w:rPr>
        <w:t>В БР. 404-1-</w:t>
      </w:r>
      <w:r w:rsidR="00613664" w:rsidRPr="00A45244">
        <w:rPr>
          <w:rFonts w:ascii="Calibri" w:hAnsi="Calibri" w:cs="Calibri"/>
          <w:lang w:val="sr-Cyrl-CS"/>
        </w:rPr>
        <w:t>17</w:t>
      </w:r>
      <w:r w:rsidR="0034028A" w:rsidRPr="00C36BA9">
        <w:rPr>
          <w:rFonts w:ascii="Calibri" w:hAnsi="Calibri" w:cs="Calibri"/>
          <w:lang w:val="sr-Cyrl-CS"/>
        </w:rPr>
        <w:t>/201</w:t>
      </w:r>
      <w:r w:rsidR="0034028A" w:rsidRPr="00A45244">
        <w:rPr>
          <w:rFonts w:ascii="Calibri" w:hAnsi="Calibri" w:cs="Calibri"/>
          <w:lang w:val="sr-Cyrl-CS"/>
        </w:rPr>
        <w:t>8</w:t>
      </w:r>
      <w:r w:rsidR="0034028A" w:rsidRPr="00C36BA9">
        <w:rPr>
          <w:rFonts w:ascii="Calibri" w:hAnsi="Calibri" w:cs="Calibri"/>
          <w:lang w:val="sr-Cyrl-CS"/>
        </w:rPr>
        <w:t xml:space="preserve">, </w:t>
      </w:r>
      <w:r w:rsidRPr="00C36BA9">
        <w:rPr>
          <w:rFonts w:ascii="Calibri" w:hAnsi="Calibri" w:cs="Calibri"/>
          <w:lang w:val="sr-Cyrl-CS"/>
        </w:rPr>
        <w:t xml:space="preserve">- НЕ ОТВАРАТИ” </w:t>
      </w:r>
      <w:r w:rsidR="0034028A" w:rsidRPr="00A45244">
        <w:rPr>
          <w:rFonts w:ascii="Calibri" w:hAnsi="Calibri" w:cs="Calibri"/>
          <w:lang w:val="sr-Cyrl-CS"/>
        </w:rPr>
        <w:t>.</w:t>
      </w:r>
    </w:p>
    <w:p w:rsidR="000942BA" w:rsidRPr="00C36BA9" w:rsidRDefault="000942BA" w:rsidP="000D712B">
      <w:pPr>
        <w:suppressAutoHyphens/>
        <w:spacing w:line="100" w:lineRule="atLeast"/>
        <w:jc w:val="both"/>
        <w:rPr>
          <w:rFonts w:ascii="Calibri" w:hAnsi="Calibri" w:cs="Calibri"/>
          <w:lang w:val="sr-Cyrl-CS"/>
        </w:rPr>
      </w:pPr>
    </w:p>
    <w:p w:rsidR="000D712B" w:rsidRPr="00C36BA9" w:rsidRDefault="000D712B" w:rsidP="000D712B">
      <w:pPr>
        <w:suppressAutoHyphens/>
        <w:spacing w:line="100" w:lineRule="atLeast"/>
        <w:jc w:val="both"/>
        <w:rPr>
          <w:rFonts w:ascii="Calibri" w:hAnsi="Calibri" w:cs="Calibri"/>
          <w:lang w:val="sr-Cyrl-CS"/>
        </w:rPr>
      </w:pPr>
      <w:r w:rsidRPr="00C36BA9">
        <w:rPr>
          <w:rFonts w:ascii="Calibri" w:hAnsi="Calibri" w:cs="Calibri"/>
          <w:lang w:val="sr-Cyrl-CS"/>
        </w:rPr>
        <w:t xml:space="preserve">На полеђини коверте или на кутији навести назив и адресу понуђача. </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По истеку рока за подношење понуда понуђач не може да повуче нити да мења своју понуду.</w:t>
      </w:r>
    </w:p>
    <w:p w:rsidR="000D712B" w:rsidRPr="00C36BA9" w:rsidRDefault="000D712B" w:rsidP="000D712B">
      <w:pPr>
        <w:tabs>
          <w:tab w:val="left" w:pos="720"/>
        </w:tabs>
        <w:jc w:val="both"/>
        <w:rPr>
          <w:rFonts w:ascii="Calibri" w:hAnsi="Calibri" w:cs="Calibri"/>
          <w:lang w:val="sr-Cyrl-CS"/>
        </w:rPr>
      </w:pPr>
      <w:r w:rsidRPr="00C36BA9">
        <w:rPr>
          <w:rFonts w:ascii="Calibri" w:hAnsi="Calibri" w:cs="Calibri"/>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0D712B" w:rsidRPr="00C36BA9" w:rsidRDefault="000D712B" w:rsidP="000D712B">
      <w:pPr>
        <w:jc w:val="both"/>
        <w:rPr>
          <w:rFonts w:ascii="Calibri" w:hAnsi="Calibri" w:cs="Calibri"/>
          <w:b/>
          <w:bCs/>
          <w:i/>
          <w:iCs/>
          <w:highlight w:val="yellow"/>
          <w:lang w:val="sr-Cyrl-CS"/>
        </w:rPr>
      </w:pPr>
    </w:p>
    <w:p w:rsidR="000D712B" w:rsidRPr="00C36BA9" w:rsidRDefault="000D712B" w:rsidP="000D712B">
      <w:pPr>
        <w:jc w:val="both"/>
        <w:rPr>
          <w:rFonts w:ascii="Calibri" w:hAnsi="Calibri" w:cs="Calibri"/>
          <w:bCs/>
          <w:iCs/>
          <w:lang w:val="sr-Cyrl-CS"/>
        </w:rPr>
      </w:pPr>
      <w:r w:rsidRPr="00C36BA9">
        <w:rPr>
          <w:rFonts w:ascii="Calibri" w:hAnsi="Calibri" w:cs="Calibri"/>
          <w:b/>
          <w:bCs/>
          <w:i/>
          <w:iCs/>
          <w:lang w:val="sr-Cyrl-CS"/>
        </w:rPr>
        <w:t xml:space="preserve">6. УЧЕСТВОВАЊЕ У ЗАЈЕДНИЧКОЈ ПОНУДИ ИЛИ КАО ПОДИЗВОЂАЧ </w:t>
      </w:r>
    </w:p>
    <w:p w:rsidR="000D712B" w:rsidRPr="00C36BA9" w:rsidRDefault="000D712B" w:rsidP="000D712B">
      <w:pPr>
        <w:jc w:val="both"/>
        <w:rPr>
          <w:rFonts w:ascii="Calibri" w:hAnsi="Calibri" w:cs="Calibri"/>
          <w:iCs/>
          <w:lang w:val="sr-Cyrl-CS"/>
        </w:rPr>
      </w:pPr>
      <w:r w:rsidRPr="00C36BA9">
        <w:rPr>
          <w:rFonts w:ascii="Calibri" w:hAnsi="Calibri" w:cs="Calibri"/>
          <w:b/>
          <w:bCs/>
          <w:i/>
          <w:iCs/>
          <w:lang w:val="sr-Cyrl-CS"/>
        </w:rPr>
        <w:tab/>
      </w:r>
      <w:r w:rsidRPr="00C36BA9">
        <w:rPr>
          <w:rFonts w:ascii="Calibri" w:hAnsi="Calibri" w:cs="Calibri"/>
          <w:bCs/>
          <w:iCs/>
          <w:lang w:val="sr-Cyrl-CS"/>
        </w:rPr>
        <w:t>Понуђач може да поднесе само једну понуду.</w:t>
      </w:r>
      <w:r w:rsidRPr="00C36BA9">
        <w:rPr>
          <w:rFonts w:ascii="Calibri" w:hAnsi="Calibri" w:cs="Calibri"/>
          <w:i/>
          <w:iCs/>
          <w:lang w:val="sr-Cyrl-CS"/>
        </w:rPr>
        <w:t xml:space="preserve"> </w:t>
      </w:r>
    </w:p>
    <w:p w:rsidR="000D712B" w:rsidRPr="00C36BA9" w:rsidRDefault="000D712B" w:rsidP="000D712B">
      <w:pPr>
        <w:tabs>
          <w:tab w:val="left" w:pos="450"/>
          <w:tab w:val="left" w:pos="720"/>
        </w:tabs>
        <w:jc w:val="both"/>
        <w:rPr>
          <w:rFonts w:ascii="Calibri" w:hAnsi="Calibri" w:cs="Calibri"/>
          <w:lang w:val="sr-Cyrl-CS"/>
        </w:rPr>
      </w:pPr>
      <w:r w:rsidRPr="00C36BA9">
        <w:rPr>
          <w:rFonts w:ascii="Calibri" w:hAnsi="Calibri" w:cs="Calibri"/>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36BA9">
        <w:rPr>
          <w:rFonts w:ascii="Calibri" w:hAnsi="Calibri" w:cs="Calibri"/>
          <w:lang w:val="sr-Cyrl-CS"/>
        </w:rPr>
        <w:t xml:space="preserve"> </w:t>
      </w:r>
      <w:r w:rsidRPr="00C36BA9">
        <w:rPr>
          <w:rFonts w:ascii="Calibri" w:hAnsi="Calibri" w:cs="Calibri"/>
          <w:lang w:val="sr-Cyrl-CS"/>
        </w:rPr>
        <w:tab/>
        <w:t>Наручилац је дужан да одбије све понуде које су поднете супротно забрани из претходног става ове подтачке (став 4. члана 87. ЗЈН) .</w:t>
      </w:r>
    </w:p>
    <w:p w:rsidR="000D712B" w:rsidRPr="00C36BA9" w:rsidRDefault="000D712B" w:rsidP="000D712B">
      <w:pPr>
        <w:jc w:val="both"/>
        <w:rPr>
          <w:rFonts w:ascii="Calibri" w:hAnsi="Calibri" w:cs="Calibri"/>
          <w:iCs/>
          <w:lang w:val="sr-Cyrl-CS"/>
        </w:rPr>
      </w:pPr>
      <w:r w:rsidRPr="00C36BA9">
        <w:rPr>
          <w:rFonts w:ascii="Calibri" w:hAnsi="Calibri" w:cs="Calibri"/>
          <w:iCs/>
          <w:lang w:val="sr-Cyrl-CS"/>
        </w:rPr>
        <w:t>У Обрасцу п</w:t>
      </w:r>
      <w:r w:rsidR="0034028A" w:rsidRPr="00C36BA9">
        <w:rPr>
          <w:rFonts w:ascii="Calibri" w:hAnsi="Calibri" w:cs="Calibri"/>
          <w:iCs/>
          <w:lang w:val="sr-Cyrl-CS"/>
        </w:rPr>
        <w:t xml:space="preserve">онуде (Образац </w:t>
      </w:r>
      <w:r w:rsidR="0034028A" w:rsidRPr="00A45244">
        <w:rPr>
          <w:rFonts w:ascii="Calibri" w:hAnsi="Calibri" w:cs="Calibri"/>
          <w:iCs/>
          <w:lang w:val="sr-Cyrl-CS"/>
        </w:rPr>
        <w:t>6</w:t>
      </w:r>
      <w:r w:rsidR="0034028A" w:rsidRPr="00C36BA9">
        <w:rPr>
          <w:rFonts w:ascii="Calibri" w:hAnsi="Calibri" w:cs="Calibri"/>
          <w:iCs/>
          <w:lang w:val="sr-Cyrl-CS"/>
        </w:rPr>
        <w:t xml:space="preserve">.1. у поглављу </w:t>
      </w:r>
      <w:r w:rsidR="0034028A" w:rsidRPr="00A45244">
        <w:rPr>
          <w:rFonts w:ascii="Calibri" w:hAnsi="Calibri" w:cs="Calibri"/>
          <w:iCs/>
          <w:lang w:val="sr-Cyrl-CS"/>
        </w:rPr>
        <w:t>6</w:t>
      </w:r>
      <w:r w:rsidRPr="00C36BA9">
        <w:rPr>
          <w:rFonts w:ascii="Calibri" w:hAnsi="Calibri" w:cs="Calibri"/>
          <w:iCs/>
          <w:lang w:val="ru-RU"/>
        </w:rPr>
        <w:t>)</w:t>
      </w:r>
      <w:r w:rsidRPr="00C36BA9">
        <w:rPr>
          <w:rFonts w:ascii="Calibri" w:hAnsi="Calibri" w:cs="Calibri"/>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712B" w:rsidRPr="00C36BA9" w:rsidRDefault="000D712B" w:rsidP="000D712B">
      <w:pPr>
        <w:jc w:val="both"/>
        <w:rPr>
          <w:rFonts w:ascii="Calibri" w:hAnsi="Calibri" w:cs="Calibri"/>
          <w:b/>
          <w:bCs/>
          <w:i/>
          <w:iCs/>
          <w:highlight w:val="yellow"/>
          <w:lang w:val="sr-Cyrl-CS"/>
        </w:rPr>
      </w:pPr>
    </w:p>
    <w:p w:rsidR="000D712B" w:rsidRPr="00C36BA9" w:rsidRDefault="000D712B" w:rsidP="000D712B">
      <w:pPr>
        <w:jc w:val="both"/>
        <w:rPr>
          <w:rFonts w:ascii="Calibri" w:hAnsi="Calibri" w:cs="Calibri"/>
          <w:iCs/>
          <w:lang w:val="sr-Cyrl-CS"/>
        </w:rPr>
      </w:pPr>
      <w:r w:rsidRPr="00C36BA9">
        <w:rPr>
          <w:rFonts w:ascii="Calibri" w:hAnsi="Calibri" w:cs="Calibri"/>
          <w:b/>
          <w:bCs/>
          <w:i/>
          <w:iCs/>
          <w:lang w:val="sr-Cyrl-CS"/>
        </w:rPr>
        <w:t>7. ПОНУДА СА ПОДИЗВОЂАЧЕМ</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b/>
          <w:i/>
          <w:lang w:val="sr-Cyrl-CS"/>
        </w:rPr>
        <w:tab/>
      </w:r>
      <w:r w:rsidRPr="00C36BA9">
        <w:rPr>
          <w:rFonts w:ascii="Calibri" w:hAnsi="Calibri" w:cs="Calibri"/>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Додатне услове подизвођач испуњава на исти начин као и понуђач.</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Понуђач је дужан да наручиоцу, на његов захтев, омогући приступ код подизвођача, ради утврђивања испуњености тражених услова.</w:t>
      </w:r>
    </w:p>
    <w:p w:rsidR="000D712B" w:rsidRPr="00C36BA9" w:rsidRDefault="000D712B" w:rsidP="000D712B">
      <w:pPr>
        <w:ind w:right="-81" w:firstLine="720"/>
        <w:jc w:val="both"/>
        <w:rPr>
          <w:rFonts w:ascii="Calibri" w:hAnsi="Calibri" w:cs="Calibri"/>
          <w:lang w:val="sr-Cyrl-CS"/>
        </w:rPr>
      </w:pPr>
      <w:r w:rsidRPr="00C36BA9">
        <w:rPr>
          <w:rFonts w:ascii="Calibri" w:hAnsi="Calibri" w:cs="Calibri"/>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0D712B" w:rsidRPr="00C36BA9" w:rsidRDefault="000D712B" w:rsidP="000D712B">
      <w:pPr>
        <w:ind w:right="-81" w:firstLine="720"/>
        <w:jc w:val="both"/>
        <w:rPr>
          <w:rFonts w:ascii="Calibri" w:hAnsi="Calibri" w:cs="Calibri"/>
          <w:lang w:val="sr-Cyrl-CS"/>
        </w:rPr>
      </w:pPr>
      <w:r w:rsidRPr="00C36BA9">
        <w:rPr>
          <w:rFonts w:ascii="Calibri" w:hAnsi="Calibri" w:cs="Calibri"/>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D712B" w:rsidRPr="00C36BA9" w:rsidRDefault="000D712B" w:rsidP="000D712B">
      <w:pPr>
        <w:ind w:right="-81" w:firstLine="720"/>
        <w:jc w:val="both"/>
        <w:rPr>
          <w:rFonts w:ascii="Calibri" w:hAnsi="Calibri" w:cs="Calibri"/>
          <w:lang w:val="sr-Latn-CS"/>
        </w:rPr>
      </w:pPr>
      <w:r w:rsidRPr="00C36BA9">
        <w:rPr>
          <w:rFonts w:ascii="Calibri" w:hAnsi="Calibri" w:cs="Calibri"/>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0D712B" w:rsidRPr="00C36BA9" w:rsidRDefault="000D712B" w:rsidP="000D712B">
      <w:pPr>
        <w:jc w:val="both"/>
        <w:rPr>
          <w:rFonts w:ascii="Calibri" w:hAnsi="Calibri" w:cs="Calibri"/>
          <w:b/>
          <w:i/>
          <w:lang w:val="sr-Cyrl-CS"/>
        </w:rPr>
      </w:pPr>
      <w:r w:rsidRPr="00C36BA9">
        <w:rPr>
          <w:rFonts w:ascii="Calibri" w:hAnsi="Calibri" w:cs="Calibri"/>
          <w:b/>
          <w:i/>
          <w:lang w:val="sr-Cyrl-CS"/>
        </w:rPr>
        <w:tab/>
      </w:r>
    </w:p>
    <w:p w:rsidR="000D712B" w:rsidRPr="00C36BA9" w:rsidRDefault="000D712B" w:rsidP="000D712B">
      <w:pPr>
        <w:jc w:val="both"/>
        <w:rPr>
          <w:rFonts w:ascii="Calibri" w:hAnsi="Calibri" w:cs="Calibri"/>
          <w:lang w:val="sr-Cyrl-CS"/>
        </w:rPr>
      </w:pPr>
      <w:r w:rsidRPr="00C36BA9">
        <w:rPr>
          <w:rFonts w:ascii="Calibri" w:hAnsi="Calibri" w:cs="Calibri"/>
          <w:b/>
          <w:i/>
          <w:lang w:val="sr-Cyrl-CS"/>
        </w:rPr>
        <w:t>8. ЗАЈЕДНИЧКА ПОНУДА</w:t>
      </w:r>
    </w:p>
    <w:p w:rsidR="000D712B" w:rsidRPr="00C36BA9" w:rsidRDefault="000D712B" w:rsidP="000D712B">
      <w:pPr>
        <w:tabs>
          <w:tab w:val="left" w:pos="709"/>
          <w:tab w:val="left" w:pos="851"/>
        </w:tabs>
        <w:suppressAutoHyphens/>
        <w:spacing w:line="100" w:lineRule="atLeast"/>
        <w:ind w:firstLine="426"/>
        <w:jc w:val="both"/>
        <w:rPr>
          <w:rFonts w:ascii="Calibri" w:hAnsi="Calibri" w:cs="Calibri"/>
          <w:lang w:val="sr-Cyrl-CS"/>
        </w:rPr>
      </w:pPr>
      <w:r w:rsidRPr="00C36BA9">
        <w:rPr>
          <w:rFonts w:ascii="Calibri" w:hAnsi="Calibri" w:cs="Calibri"/>
          <w:b/>
          <w:bCs/>
          <w:i/>
          <w:iCs/>
          <w:lang w:val="sr-Cyrl-CS"/>
        </w:rPr>
        <w:tab/>
      </w:r>
      <w:r w:rsidRPr="00C36BA9">
        <w:rPr>
          <w:rFonts w:ascii="Calibri" w:hAnsi="Calibri" w:cs="Calibri"/>
          <w:lang w:val="sr-Cyrl-CS"/>
        </w:rPr>
        <w:t>Понуду може поднети група понуђача.</w:t>
      </w:r>
    </w:p>
    <w:p w:rsidR="000D712B" w:rsidRPr="00C36BA9" w:rsidRDefault="000D712B" w:rsidP="000D712B">
      <w:pPr>
        <w:tabs>
          <w:tab w:val="left" w:pos="709"/>
        </w:tabs>
        <w:suppressAutoHyphens/>
        <w:spacing w:line="100" w:lineRule="atLeast"/>
        <w:ind w:firstLine="360"/>
        <w:jc w:val="both"/>
        <w:rPr>
          <w:rFonts w:ascii="Calibri" w:hAnsi="Calibri" w:cs="Calibri"/>
          <w:lang w:val="sr-Cyrl-CS"/>
        </w:rPr>
      </w:pPr>
      <w:r w:rsidRPr="00C36BA9">
        <w:rPr>
          <w:rFonts w:ascii="Calibri" w:hAnsi="Calibri" w:cs="Calibri"/>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613664" w:rsidRPr="00C36BA9" w:rsidRDefault="00613664" w:rsidP="000D712B">
      <w:pPr>
        <w:tabs>
          <w:tab w:val="left" w:pos="709"/>
        </w:tabs>
        <w:suppressAutoHyphens/>
        <w:spacing w:line="100" w:lineRule="atLeast"/>
        <w:jc w:val="both"/>
        <w:rPr>
          <w:rFonts w:ascii="Calibri" w:hAnsi="Calibri" w:cs="Calibri"/>
          <w:lang w:val="sr-Cyrl-CS"/>
        </w:rPr>
      </w:pPr>
    </w:p>
    <w:p w:rsidR="000D712B" w:rsidRPr="00C36BA9" w:rsidRDefault="000D712B" w:rsidP="000D712B">
      <w:pPr>
        <w:tabs>
          <w:tab w:val="left" w:pos="709"/>
        </w:tabs>
        <w:suppressAutoHyphens/>
        <w:spacing w:line="100" w:lineRule="atLeast"/>
        <w:jc w:val="both"/>
        <w:rPr>
          <w:rFonts w:ascii="Calibri" w:hAnsi="Calibri" w:cs="Calibri"/>
          <w:lang w:val="sr-Cyrl-CS"/>
        </w:rPr>
      </w:pPr>
      <w:r w:rsidRPr="00C36BA9">
        <w:rPr>
          <w:rFonts w:ascii="Calibri" w:hAnsi="Calibri" w:cs="Calibri"/>
          <w:lang w:val="sr-Cyrl-CS"/>
        </w:rPr>
        <w:t>1.)члану групе који ће бити носила посла ,односно који ће поднети понуду и који ће заступати групу понуђача пред наручиоцем</w:t>
      </w:r>
      <w:r w:rsidR="00613664" w:rsidRPr="00C36BA9">
        <w:rPr>
          <w:rFonts w:ascii="Calibri" w:hAnsi="Calibri" w:cs="Calibri"/>
          <w:lang w:val="sr-Cyrl-CS"/>
        </w:rPr>
        <w:t>,</w:t>
      </w:r>
    </w:p>
    <w:p w:rsidR="000D712B" w:rsidRPr="00C36BA9" w:rsidRDefault="000D712B" w:rsidP="000D712B">
      <w:pPr>
        <w:tabs>
          <w:tab w:val="left" w:pos="709"/>
        </w:tabs>
        <w:suppressAutoHyphens/>
        <w:spacing w:line="100" w:lineRule="atLeast"/>
        <w:jc w:val="both"/>
        <w:rPr>
          <w:rFonts w:ascii="Calibri" w:hAnsi="Calibri" w:cs="Calibri"/>
          <w:lang w:val="sr-Cyrl-CS"/>
        </w:rPr>
      </w:pPr>
      <w:r w:rsidRPr="00C36BA9">
        <w:rPr>
          <w:rFonts w:ascii="Calibri" w:hAnsi="Calibri" w:cs="Calibri"/>
          <w:lang w:val="sr-Cyrl-CS"/>
        </w:rPr>
        <w:t>2.)опис послова  сваког од понуђача из групе понуђача у извшењу уговора.</w:t>
      </w:r>
    </w:p>
    <w:p w:rsidR="00613664" w:rsidRPr="00C36BA9" w:rsidRDefault="00613664" w:rsidP="000D712B">
      <w:pPr>
        <w:tabs>
          <w:tab w:val="left" w:pos="709"/>
        </w:tabs>
        <w:suppressAutoHyphens/>
        <w:spacing w:line="100" w:lineRule="atLeast"/>
        <w:jc w:val="both"/>
        <w:rPr>
          <w:rFonts w:ascii="Calibri" w:hAnsi="Calibri" w:cs="Calibri"/>
          <w:lang w:val="sr-Cyrl-CS"/>
        </w:rPr>
      </w:pPr>
    </w:p>
    <w:p w:rsidR="000D712B" w:rsidRPr="00C36BA9" w:rsidRDefault="000D712B" w:rsidP="000D712B">
      <w:pPr>
        <w:suppressAutoHyphens/>
        <w:spacing w:line="100" w:lineRule="atLeast"/>
        <w:jc w:val="both"/>
        <w:rPr>
          <w:rFonts w:ascii="Calibri" w:hAnsi="Calibri" w:cs="Calibri"/>
          <w:lang w:val="sr-Cyrl-CS"/>
        </w:rPr>
      </w:pPr>
      <w:r w:rsidRPr="00C36BA9">
        <w:rPr>
          <w:rFonts w:ascii="Calibri" w:hAnsi="Calibri" w:cs="Calibri"/>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0D712B" w:rsidRPr="00C36BA9" w:rsidRDefault="000D712B" w:rsidP="000D712B">
      <w:pPr>
        <w:jc w:val="both"/>
        <w:rPr>
          <w:rFonts w:ascii="Calibri" w:hAnsi="Calibri" w:cs="Calibri"/>
          <w:lang w:val="sr-Cyrl-CS"/>
        </w:rPr>
      </w:pPr>
      <w:r w:rsidRPr="00C36BA9">
        <w:rPr>
          <w:rFonts w:ascii="Calibri" w:hAnsi="Calibri" w:cs="Calibri"/>
          <w:lang w:val="sr-Cyrl-CS"/>
        </w:rPr>
        <w:tab/>
        <w:t>Понуђачи који поднесу заједничку понуду одговарају неограничено солидарно према наручиоцу.</w:t>
      </w:r>
    </w:p>
    <w:p w:rsidR="000D712B" w:rsidRPr="00C36BA9" w:rsidRDefault="000D712B" w:rsidP="000D712B">
      <w:pPr>
        <w:ind w:left="142" w:firstLine="566"/>
        <w:jc w:val="both"/>
        <w:rPr>
          <w:rFonts w:ascii="Calibri" w:hAnsi="Calibri" w:cs="Calibri"/>
          <w:lang w:val="sr-Cyrl-CS"/>
        </w:rPr>
      </w:pPr>
      <w:r w:rsidRPr="00C36BA9">
        <w:rPr>
          <w:rFonts w:ascii="Calibri" w:hAnsi="Calibri" w:cs="Calibri"/>
          <w:lang w:val="sr-Cyrl-CS"/>
        </w:rPr>
        <w:t>Чланови групе понуђача дужни су да у понудама наведу имена лица која ће бити одговорна за извршење уговора.</w:t>
      </w:r>
    </w:p>
    <w:p w:rsidR="000D712B" w:rsidRPr="00C36BA9" w:rsidRDefault="000D712B" w:rsidP="000D712B">
      <w:pPr>
        <w:jc w:val="both"/>
        <w:rPr>
          <w:rFonts w:ascii="Calibri" w:hAnsi="Calibri" w:cs="Calibri"/>
          <w:b/>
          <w:bCs/>
          <w:i/>
          <w:iCs/>
          <w:highlight w:val="yellow"/>
          <w:lang w:val="sr-Cyrl-CS"/>
        </w:rPr>
      </w:pPr>
    </w:p>
    <w:p w:rsidR="000D712B" w:rsidRPr="00C36BA9" w:rsidRDefault="000D712B" w:rsidP="000D712B">
      <w:pPr>
        <w:jc w:val="both"/>
        <w:rPr>
          <w:rFonts w:ascii="Calibri" w:hAnsi="Calibri" w:cs="Calibri"/>
          <w:b/>
          <w:bCs/>
          <w:i/>
          <w:iCs/>
          <w:lang w:val="sr-Cyrl-CS"/>
        </w:rPr>
      </w:pPr>
      <w:r w:rsidRPr="00C36BA9">
        <w:rPr>
          <w:rFonts w:ascii="Calibri" w:hAnsi="Calibri" w:cs="Calibri"/>
          <w:b/>
          <w:bCs/>
          <w:i/>
          <w:iCs/>
          <w:lang w:val="sr-Cyrl-CS"/>
        </w:rPr>
        <w:t>9. НАЧИН И УСЛОВИ ПЛАЋАЊА, ГАРАНТНИ РОК, КАО И ДРУГЕ ОКОЛНОСТИ ОД КОЈИХ ЗАВИСИ ПРИХВАТЉИВОСТ ПОНУДЕ</w:t>
      </w:r>
    </w:p>
    <w:p w:rsidR="000D712B" w:rsidRPr="00C36BA9" w:rsidRDefault="000D712B" w:rsidP="000D712B">
      <w:pPr>
        <w:jc w:val="both"/>
        <w:rPr>
          <w:rFonts w:ascii="Calibri" w:hAnsi="Calibri" w:cs="Calibri"/>
          <w:b/>
          <w:bCs/>
          <w:i/>
          <w:iCs/>
          <w:lang w:val="sr-Cyrl-CS"/>
        </w:rPr>
      </w:pPr>
      <w:r w:rsidRPr="00C36BA9">
        <w:rPr>
          <w:rFonts w:ascii="Calibri" w:hAnsi="Calibri" w:cs="Calibri"/>
          <w:b/>
          <w:bCs/>
          <w:i/>
          <w:iCs/>
          <w:lang w:val="sr-Cyrl-CS"/>
        </w:rPr>
        <w:tab/>
      </w:r>
    </w:p>
    <w:p w:rsidR="000D712B" w:rsidRPr="00C36BA9" w:rsidRDefault="000D712B" w:rsidP="000D712B">
      <w:pPr>
        <w:ind w:firstLine="720"/>
        <w:jc w:val="both"/>
        <w:rPr>
          <w:rFonts w:ascii="Calibri" w:hAnsi="Calibri" w:cs="Calibri"/>
          <w:b/>
          <w:iCs/>
          <w:lang w:val="sr-Cyrl-CS"/>
        </w:rPr>
      </w:pPr>
      <w:r w:rsidRPr="00C36BA9">
        <w:rPr>
          <w:rFonts w:ascii="Calibri" w:hAnsi="Calibri" w:cs="Calibri"/>
          <w:b/>
          <w:bCs/>
          <w:i/>
          <w:iCs/>
          <w:lang w:val="sr-Cyrl-CS"/>
        </w:rPr>
        <w:t xml:space="preserve">9.1. </w:t>
      </w:r>
      <w:r w:rsidRPr="00C36BA9">
        <w:rPr>
          <w:rFonts w:ascii="Calibri" w:hAnsi="Calibri" w:cs="Calibri"/>
          <w:b/>
          <w:iCs/>
          <w:u w:val="single"/>
          <w:lang w:val="sr-Cyrl-CS"/>
        </w:rPr>
        <w:t>Захтеви у погледу начина, рока и услова плаћања</w:t>
      </w:r>
    </w:p>
    <w:p w:rsidR="00694FDE" w:rsidRPr="00C36BA9" w:rsidRDefault="00694FDE" w:rsidP="00694FDE">
      <w:pPr>
        <w:jc w:val="both"/>
        <w:rPr>
          <w:rFonts w:ascii="Calibri" w:hAnsi="Calibri" w:cs="Calibri"/>
          <w:lang w:val="sr-Cyrl-CS"/>
        </w:rPr>
      </w:pPr>
      <w:r w:rsidRPr="00C36BA9">
        <w:rPr>
          <w:rFonts w:ascii="Calibri" w:hAnsi="Calibri" w:cs="Calibri"/>
          <w:lang w:val="sr-Cyrl-CS"/>
        </w:rPr>
        <w:t>Укупна вредност Уговора ће се исплатити у року од 45 /четрдесетпет/ дана од дана испостављања Планске и Техничке  документације у штампаној форми као и у дигиталном облику у траженом броју примерака на адресу Наручиоца услуге и фактуре за плаћање.</w:t>
      </w:r>
    </w:p>
    <w:p w:rsidR="000D712B" w:rsidRPr="00C36BA9" w:rsidRDefault="000D712B" w:rsidP="000D712B">
      <w:pPr>
        <w:ind w:firstLine="720"/>
        <w:jc w:val="both"/>
        <w:rPr>
          <w:rFonts w:ascii="Calibri" w:hAnsi="Calibri" w:cs="Calibri"/>
          <w:b/>
          <w:bCs/>
          <w:i/>
          <w:iCs/>
          <w:lang w:val="ru-RU"/>
        </w:rPr>
      </w:pPr>
    </w:p>
    <w:p w:rsidR="000D712B" w:rsidRPr="00C36BA9" w:rsidRDefault="000D712B" w:rsidP="00DB4999">
      <w:pPr>
        <w:ind w:firstLine="720"/>
        <w:jc w:val="both"/>
        <w:rPr>
          <w:rFonts w:ascii="Calibri" w:hAnsi="Calibri" w:cs="Calibri"/>
          <w:b/>
          <w:iCs/>
          <w:lang w:val="ru-RU"/>
        </w:rPr>
      </w:pPr>
      <w:r w:rsidRPr="00C36BA9">
        <w:rPr>
          <w:rFonts w:ascii="Calibri" w:hAnsi="Calibri" w:cs="Calibri"/>
          <w:b/>
          <w:bCs/>
          <w:i/>
          <w:iCs/>
          <w:lang w:val="ru-RU"/>
        </w:rPr>
        <w:t>9.</w:t>
      </w:r>
      <w:r w:rsidR="004E1777" w:rsidRPr="00C36BA9">
        <w:rPr>
          <w:rFonts w:ascii="Calibri" w:hAnsi="Calibri" w:cs="Calibri"/>
          <w:b/>
          <w:bCs/>
          <w:i/>
          <w:iCs/>
          <w:lang w:val="ru-RU"/>
        </w:rPr>
        <w:t>2</w:t>
      </w:r>
      <w:r w:rsidRPr="00C36BA9">
        <w:rPr>
          <w:rFonts w:ascii="Calibri" w:hAnsi="Calibri" w:cs="Calibri"/>
          <w:b/>
          <w:bCs/>
          <w:i/>
          <w:iCs/>
          <w:lang w:val="ru-RU"/>
        </w:rPr>
        <w:t xml:space="preserve">. </w:t>
      </w:r>
      <w:r w:rsidRPr="00C36BA9">
        <w:rPr>
          <w:rFonts w:ascii="Calibri" w:hAnsi="Calibri" w:cs="Calibri"/>
          <w:b/>
          <w:iCs/>
          <w:u w:val="single"/>
          <w:lang w:val="ru-RU"/>
        </w:rPr>
        <w:t xml:space="preserve">Захтев у погледу рока </w:t>
      </w:r>
      <w:r w:rsidR="004E1777" w:rsidRPr="00C36BA9">
        <w:rPr>
          <w:rFonts w:ascii="Calibri" w:hAnsi="Calibri" w:cs="Calibri"/>
          <w:b/>
          <w:iCs/>
          <w:u w:val="single"/>
          <w:lang w:val="ru-RU"/>
        </w:rPr>
        <w:t>извршења услуге</w:t>
      </w:r>
    </w:p>
    <w:p w:rsidR="00694FDE" w:rsidRPr="00C36BA9" w:rsidRDefault="00694FDE" w:rsidP="00694FDE">
      <w:pPr>
        <w:ind w:firstLine="720"/>
        <w:jc w:val="both"/>
        <w:rPr>
          <w:rFonts w:ascii="Calibri" w:hAnsi="Calibri" w:cs="Calibri"/>
          <w:lang w:val="sr-Cyrl-CS"/>
        </w:rPr>
      </w:pPr>
      <w:r w:rsidRPr="00C36BA9">
        <w:rPr>
          <w:rFonts w:ascii="Calibri" w:hAnsi="Calibri" w:cs="Calibri"/>
          <w:bCs/>
          <w:lang w:val="sr-Cyrl-CS"/>
        </w:rPr>
        <w:t xml:space="preserve">Извршилац услуге се обавезује да у року од не дужем  од 185  календарских дана од дана потписивања уговора достави комплетну Планску и </w:t>
      </w:r>
      <w:r w:rsidRPr="00C36BA9">
        <w:rPr>
          <w:rFonts w:ascii="Calibri" w:hAnsi="Calibri" w:cs="Calibri"/>
          <w:lang w:val="sr-Cyrl-CS"/>
        </w:rPr>
        <w:t>Техничк</w:t>
      </w:r>
      <w:r w:rsidRPr="00A45244">
        <w:rPr>
          <w:rFonts w:ascii="Calibri" w:hAnsi="Calibri" w:cs="Calibri"/>
          <w:lang w:val="ru-RU"/>
        </w:rPr>
        <w:t>у</w:t>
      </w:r>
      <w:r w:rsidRPr="00C36BA9">
        <w:rPr>
          <w:rFonts w:ascii="Calibri" w:hAnsi="Calibri" w:cs="Calibri"/>
          <w:lang w:val="sr-Cyrl-CS"/>
        </w:rPr>
        <w:t xml:space="preserve">  документацију у штампаној форми као и у дигиталном облику у следећем броју примерака:</w:t>
      </w:r>
    </w:p>
    <w:p w:rsidR="00694FDE" w:rsidRPr="00A45244" w:rsidRDefault="00694FDE" w:rsidP="00694FDE">
      <w:pPr>
        <w:widowControl w:val="0"/>
        <w:autoSpaceDE w:val="0"/>
        <w:autoSpaceDN w:val="0"/>
        <w:adjustRightInd w:val="0"/>
        <w:ind w:firstLine="708"/>
        <w:contextualSpacing/>
        <w:jc w:val="both"/>
        <w:rPr>
          <w:rFonts w:ascii="Calibri" w:hAnsi="Calibri" w:cs="Calibri"/>
          <w:lang w:val="sr-Cyrl-CS"/>
        </w:rPr>
      </w:pPr>
      <w:r w:rsidRPr="00A45244">
        <w:rPr>
          <w:rFonts w:ascii="Calibri" w:hAnsi="Calibri" w:cs="Calibri"/>
          <w:lang w:val="sr-Cyrl-CS"/>
        </w:rPr>
        <w:t>План детаљне регулације у 4 (четири) примерка у штампаном и 4 (четири)  примерка у дигиталном облику.</w:t>
      </w:r>
    </w:p>
    <w:p w:rsidR="00694FDE" w:rsidRPr="00A45244" w:rsidRDefault="00694FDE" w:rsidP="00694FDE">
      <w:pPr>
        <w:spacing w:line="0" w:lineRule="atLeast"/>
        <w:ind w:firstLine="720"/>
        <w:jc w:val="both"/>
        <w:rPr>
          <w:rFonts w:ascii="Calibri" w:hAnsi="Calibri" w:cs="Calibri"/>
          <w:b/>
          <w:lang w:val="sr-Cyrl-CS"/>
        </w:rPr>
      </w:pPr>
      <w:r w:rsidRPr="00A45244">
        <w:rPr>
          <w:rFonts w:ascii="Calibri" w:hAnsi="Calibri" w:cs="Calibri"/>
          <w:lang w:val="sr-Cyrl-CS"/>
        </w:rPr>
        <w:t xml:space="preserve">Идејно решење </w:t>
      </w:r>
      <w:r w:rsidRPr="00C36BA9">
        <w:rPr>
          <w:rFonts w:ascii="Calibri" w:hAnsi="Calibri" w:cs="Calibri"/>
          <w:lang w:val="sr-Cyrl-CS"/>
        </w:rPr>
        <w:t>у дигиталном облику као и у штампаној форми  у три (3) примерка.</w:t>
      </w:r>
    </w:p>
    <w:p w:rsidR="00694FDE" w:rsidRPr="00C36BA9" w:rsidRDefault="00694FDE" w:rsidP="00694FDE">
      <w:pPr>
        <w:spacing w:line="0" w:lineRule="atLeast"/>
        <w:ind w:firstLine="720"/>
        <w:jc w:val="both"/>
        <w:rPr>
          <w:rFonts w:ascii="Calibri" w:hAnsi="Calibri" w:cs="Calibri"/>
          <w:lang w:val="sr-Cyrl-CS"/>
        </w:rPr>
      </w:pPr>
      <w:r w:rsidRPr="00C36BA9">
        <w:rPr>
          <w:rFonts w:ascii="Calibri" w:hAnsi="Calibri" w:cs="Calibri"/>
          <w:lang w:val="sr-Cyrl-CS"/>
        </w:rPr>
        <w:t>Пројекат за грађевинску дозволу у дигиталном облику као и у штампаној форми  у три (3) примерка, извод из пројекта за грађевинску дозволу у два (2) примерка.</w:t>
      </w:r>
    </w:p>
    <w:p w:rsidR="00694FDE" w:rsidRPr="00C36BA9" w:rsidRDefault="00694FDE" w:rsidP="00694FDE">
      <w:pPr>
        <w:spacing w:line="0" w:lineRule="atLeast"/>
        <w:ind w:firstLine="720"/>
        <w:jc w:val="both"/>
        <w:rPr>
          <w:rFonts w:ascii="Calibri" w:hAnsi="Calibri" w:cs="Calibri"/>
          <w:lang w:val="sr-Cyrl-CS"/>
        </w:rPr>
      </w:pPr>
      <w:r w:rsidRPr="00C36BA9">
        <w:rPr>
          <w:rFonts w:ascii="Calibri" w:hAnsi="Calibri" w:cs="Calibri"/>
          <w:lang w:val="sr-Cyrl-CS"/>
        </w:rPr>
        <w:t>Пројекат за извођење у дигиталном облику као и у штампаној форми у  пет (5) примерака.</w:t>
      </w:r>
    </w:p>
    <w:p w:rsidR="00694FDE" w:rsidRPr="00A45244" w:rsidRDefault="00694FDE" w:rsidP="00694FDE">
      <w:pPr>
        <w:widowControl w:val="0"/>
        <w:ind w:firstLine="720"/>
        <w:jc w:val="both"/>
        <w:rPr>
          <w:rFonts w:ascii="Calibri" w:hAnsi="Calibri" w:cs="Calibri"/>
          <w:lang w:val="sr-Cyrl-CS"/>
        </w:rPr>
      </w:pPr>
      <w:r w:rsidRPr="00A45244">
        <w:rPr>
          <w:rFonts w:ascii="Calibri" w:hAnsi="Calibri" w:cs="Calibri"/>
          <w:lang w:val="sr-Cyrl-CS"/>
        </w:rPr>
        <w:t>Наручилац услуге</w:t>
      </w:r>
      <w:r w:rsidRPr="00C36BA9">
        <w:rPr>
          <w:rFonts w:ascii="Calibri" w:hAnsi="Calibri" w:cs="Calibri"/>
          <w:lang w:val="sr-Cyrl-CS"/>
        </w:rPr>
        <w:t xml:space="preserve"> је у обавези да исходује локацијске услове, сноси трошкове за издавање услова имаоца јавних овлашћења и исходује грађевинску дозволу и да у току израде техничке документације</w:t>
      </w:r>
      <w:r w:rsidRPr="00A45244">
        <w:rPr>
          <w:rFonts w:ascii="Calibri" w:hAnsi="Calibri" w:cs="Calibri"/>
          <w:lang w:val="sr-Cyrl-CS"/>
        </w:rPr>
        <w:t xml:space="preserve">. </w:t>
      </w:r>
    </w:p>
    <w:p w:rsidR="00694FDE" w:rsidRPr="00A45244" w:rsidRDefault="00694FDE" w:rsidP="00694FDE">
      <w:pPr>
        <w:widowControl w:val="0"/>
        <w:ind w:firstLine="720"/>
        <w:jc w:val="both"/>
        <w:rPr>
          <w:rFonts w:ascii="Calibri" w:hAnsi="Calibri" w:cs="Calibri"/>
          <w:lang w:val="sr-Cyrl-CS"/>
        </w:rPr>
      </w:pPr>
      <w:r w:rsidRPr="00A45244">
        <w:rPr>
          <w:rFonts w:ascii="Calibri" w:hAnsi="Calibri" w:cs="Calibri"/>
          <w:lang w:val="sr-Cyrl-CS"/>
        </w:rPr>
        <w:t>Време које тече за испуњење наведених обавеза из претходног става не урачунавају се у рок извршења услуге од стране Извршиоца услуге.</w:t>
      </w:r>
    </w:p>
    <w:p w:rsidR="00694FDE" w:rsidRPr="00A45244" w:rsidRDefault="00694FDE" w:rsidP="00694FDE">
      <w:pPr>
        <w:spacing w:line="0" w:lineRule="atLeast"/>
        <w:ind w:firstLine="720"/>
        <w:jc w:val="both"/>
        <w:rPr>
          <w:rFonts w:ascii="Calibri" w:hAnsi="Calibri" w:cs="Calibri"/>
          <w:b/>
          <w:lang w:val="sr-Cyrl-CS"/>
        </w:rPr>
      </w:pPr>
    </w:p>
    <w:p w:rsidR="00DB4999" w:rsidRPr="00C36BA9" w:rsidRDefault="00DB4999" w:rsidP="004E1777">
      <w:pPr>
        <w:ind w:firstLine="720"/>
        <w:jc w:val="both"/>
        <w:rPr>
          <w:rFonts w:ascii="Calibri" w:hAnsi="Calibri" w:cs="Calibri"/>
          <w:highlight w:val="yellow"/>
          <w:lang w:val="sr-Cyrl-CS"/>
        </w:rPr>
      </w:pPr>
    </w:p>
    <w:p w:rsidR="000D712B" w:rsidRPr="00C36BA9" w:rsidRDefault="000D712B" w:rsidP="004E1777">
      <w:pPr>
        <w:jc w:val="both"/>
        <w:rPr>
          <w:rFonts w:ascii="Calibri" w:hAnsi="Calibri" w:cs="Calibri"/>
          <w:b/>
          <w:iCs/>
          <w:u w:val="single"/>
          <w:lang w:val="sr-Cyrl-CS"/>
        </w:rPr>
      </w:pPr>
      <w:r w:rsidRPr="00C36BA9">
        <w:rPr>
          <w:rFonts w:ascii="Calibri" w:hAnsi="Calibri" w:cs="Calibri"/>
          <w:lang w:val="sr-Cyrl-CS"/>
        </w:rPr>
        <w:tab/>
      </w:r>
      <w:r w:rsidRPr="00C36BA9">
        <w:rPr>
          <w:rFonts w:ascii="Calibri" w:hAnsi="Calibri" w:cs="Calibri"/>
          <w:b/>
          <w:bCs/>
          <w:iCs/>
          <w:u w:val="single"/>
          <w:lang w:val="sr-Cyrl-CS"/>
        </w:rPr>
        <w:t>9.</w:t>
      </w:r>
      <w:r w:rsidR="004E1777" w:rsidRPr="00C36BA9">
        <w:rPr>
          <w:rFonts w:ascii="Calibri" w:hAnsi="Calibri" w:cs="Calibri"/>
          <w:b/>
          <w:bCs/>
          <w:iCs/>
          <w:u w:val="single"/>
          <w:lang w:val="sr-Cyrl-CS"/>
        </w:rPr>
        <w:t>3</w:t>
      </w:r>
      <w:r w:rsidRPr="00C36BA9">
        <w:rPr>
          <w:rFonts w:ascii="Calibri" w:hAnsi="Calibri" w:cs="Calibri"/>
          <w:b/>
          <w:bCs/>
          <w:iCs/>
          <w:u w:val="single"/>
          <w:lang w:val="sr-Cyrl-CS"/>
        </w:rPr>
        <w:t xml:space="preserve">. </w:t>
      </w:r>
      <w:r w:rsidRPr="00C36BA9">
        <w:rPr>
          <w:rFonts w:ascii="Calibri" w:hAnsi="Calibri" w:cs="Calibri"/>
          <w:b/>
          <w:iCs/>
          <w:u w:val="single"/>
          <w:lang w:val="sr-Cyrl-CS"/>
        </w:rPr>
        <w:t>Захтев у погледу рока важења понуде</w:t>
      </w:r>
      <w:r w:rsidR="00DB4999" w:rsidRPr="00C36BA9">
        <w:rPr>
          <w:rFonts w:ascii="Calibri" w:hAnsi="Calibri" w:cs="Calibri"/>
          <w:b/>
          <w:iCs/>
          <w:u w:val="single"/>
          <w:lang w:val="sr-Cyrl-CS"/>
        </w:rPr>
        <w:t xml:space="preserve"> </w:t>
      </w:r>
    </w:p>
    <w:p w:rsidR="000D712B" w:rsidRPr="00C36BA9" w:rsidRDefault="000D712B" w:rsidP="00DB4999">
      <w:pPr>
        <w:ind w:firstLine="720"/>
        <w:jc w:val="both"/>
        <w:rPr>
          <w:rFonts w:ascii="Calibri" w:hAnsi="Calibri" w:cs="Calibri"/>
          <w:iCs/>
          <w:lang w:val="sr-Cyrl-CS"/>
        </w:rPr>
      </w:pPr>
      <w:r w:rsidRPr="00C36BA9">
        <w:rPr>
          <w:rFonts w:ascii="Calibri" w:hAnsi="Calibri" w:cs="Calibri"/>
          <w:iCs/>
          <w:lang w:val="sr-Cyrl-CS"/>
        </w:rPr>
        <w:lastRenderedPageBreak/>
        <w:t>Рок важења понуде не може бити краћи од 30 дана од дана отварања понуда.</w:t>
      </w:r>
    </w:p>
    <w:p w:rsidR="000D712B" w:rsidRPr="00C36BA9" w:rsidRDefault="000D712B" w:rsidP="000D712B">
      <w:pPr>
        <w:jc w:val="both"/>
        <w:rPr>
          <w:rFonts w:ascii="Calibri" w:hAnsi="Calibri" w:cs="Calibri"/>
          <w:iCs/>
          <w:lang w:val="sr-Cyrl-CS"/>
        </w:rPr>
      </w:pPr>
      <w:r w:rsidRPr="00C36BA9">
        <w:rPr>
          <w:rFonts w:ascii="Calibri" w:hAnsi="Calibri" w:cs="Calibri"/>
          <w:iCs/>
          <w:lang w:val="sr-Cyrl-CS"/>
        </w:rPr>
        <w:t>У случају истека рока важења понуде, наручилац је дужан да у писаном облику затражи од понуђача продужење рока важења понуде.</w:t>
      </w:r>
    </w:p>
    <w:p w:rsidR="000D712B" w:rsidRPr="00C36BA9" w:rsidRDefault="000D712B" w:rsidP="000D712B">
      <w:pPr>
        <w:jc w:val="both"/>
        <w:rPr>
          <w:rFonts w:ascii="Calibri" w:hAnsi="Calibri" w:cs="Calibri"/>
          <w:b/>
          <w:bCs/>
          <w:i/>
          <w:iCs/>
          <w:lang w:val="sr-Cyrl-CS"/>
        </w:rPr>
      </w:pPr>
      <w:r w:rsidRPr="00C36BA9">
        <w:rPr>
          <w:rFonts w:ascii="Calibri" w:hAnsi="Calibri" w:cs="Calibri"/>
          <w:iCs/>
          <w:lang w:val="sr-Cyrl-CS"/>
        </w:rPr>
        <w:t>Понуђач који прихвати захтев за продужење рока важења понуде не може мењати понуду.</w:t>
      </w:r>
    </w:p>
    <w:p w:rsidR="000D712B" w:rsidRPr="00C36BA9" w:rsidRDefault="000D712B" w:rsidP="000D712B">
      <w:pPr>
        <w:shd w:val="clear" w:color="auto" w:fill="FFFFFF"/>
        <w:tabs>
          <w:tab w:val="left" w:pos="975"/>
          <w:tab w:val="left" w:pos="1020"/>
        </w:tabs>
        <w:suppressAutoHyphens/>
        <w:spacing w:line="264" w:lineRule="exact"/>
        <w:jc w:val="both"/>
        <w:rPr>
          <w:rFonts w:ascii="Calibri" w:hAnsi="Calibri" w:cs="Calibri"/>
          <w:highlight w:val="yellow"/>
          <w:lang w:val="sr-Cyrl-CS"/>
        </w:rPr>
      </w:pPr>
    </w:p>
    <w:p w:rsidR="000D712B" w:rsidRPr="00C36BA9" w:rsidRDefault="000D712B" w:rsidP="000D712B">
      <w:pPr>
        <w:jc w:val="both"/>
        <w:rPr>
          <w:rFonts w:ascii="Calibri" w:hAnsi="Calibri" w:cs="Calibri"/>
          <w:b/>
          <w:bCs/>
          <w:i/>
          <w:iCs/>
          <w:lang w:val="sr-Cyrl-CS"/>
        </w:rPr>
      </w:pPr>
      <w:r w:rsidRPr="00C36BA9">
        <w:rPr>
          <w:rFonts w:ascii="Calibri" w:hAnsi="Calibri" w:cs="Calibri"/>
          <w:b/>
          <w:bCs/>
          <w:i/>
          <w:iCs/>
          <w:lang w:val="sr-Cyrl-CS"/>
        </w:rPr>
        <w:t>10. ВАЛУТА И НАЧИН НА КОЈИ МОРА ДА БУДЕ НАВЕДЕНА И ИЗРАЖЕНА ЦЕНА У ПОНУДИ</w:t>
      </w:r>
    </w:p>
    <w:p w:rsidR="000D712B" w:rsidRPr="00C36BA9" w:rsidRDefault="000D712B" w:rsidP="000D712B">
      <w:pPr>
        <w:autoSpaceDE w:val="0"/>
        <w:autoSpaceDN w:val="0"/>
        <w:adjustRightInd w:val="0"/>
        <w:ind w:firstLine="708"/>
        <w:jc w:val="both"/>
        <w:rPr>
          <w:rFonts w:ascii="Calibri" w:hAnsi="Calibri" w:cs="Calibri"/>
          <w:lang w:val="sr-Cyrl-CS"/>
        </w:rPr>
      </w:pPr>
      <w:r w:rsidRPr="00C36BA9">
        <w:rPr>
          <w:rFonts w:ascii="Calibri" w:hAnsi="Calibri" w:cs="Calibri"/>
          <w:b/>
          <w:i/>
          <w:iCs/>
          <w:lang w:val="sr-Cyrl-CS"/>
        </w:rPr>
        <w:tab/>
      </w:r>
      <w:r w:rsidRPr="00C36BA9">
        <w:rPr>
          <w:rFonts w:ascii="Calibri" w:hAnsi="Calibri" w:cs="Calibri"/>
          <w:lang w:val="sr-Cyrl-CS"/>
        </w:rPr>
        <w:t>Валута: вредност се у поступку јавне набавке исказује у динарима;</w:t>
      </w:r>
    </w:p>
    <w:p w:rsidR="000D712B" w:rsidRPr="00C36BA9" w:rsidRDefault="000D712B" w:rsidP="000D712B">
      <w:pPr>
        <w:autoSpaceDE w:val="0"/>
        <w:autoSpaceDN w:val="0"/>
        <w:adjustRightInd w:val="0"/>
        <w:ind w:firstLine="708"/>
        <w:jc w:val="both"/>
        <w:rPr>
          <w:rFonts w:ascii="Calibri" w:hAnsi="Calibri" w:cs="Calibri"/>
          <w:lang w:val="sr-Cyrl-CS"/>
        </w:rPr>
      </w:pPr>
      <w:r w:rsidRPr="00C36BA9">
        <w:rPr>
          <w:rFonts w:ascii="Calibri" w:hAnsi="Calibri" w:cs="Calibri"/>
          <w:lang w:val="sr-Cyrl-CS"/>
        </w:rPr>
        <w:t>Цена у понуди се исказује у динарима, на начин тражен у образцу понуде;</w:t>
      </w:r>
    </w:p>
    <w:p w:rsidR="000D712B" w:rsidRPr="00C36BA9" w:rsidRDefault="000D712B" w:rsidP="000D712B">
      <w:pPr>
        <w:suppressAutoHyphens/>
        <w:ind w:firstLine="708"/>
        <w:jc w:val="both"/>
        <w:rPr>
          <w:rFonts w:ascii="Calibri" w:hAnsi="Calibri" w:cs="Calibri"/>
          <w:lang w:val="sr-Cyrl-CS"/>
        </w:rPr>
      </w:pPr>
      <w:r w:rsidRPr="00C36BA9">
        <w:rPr>
          <w:rFonts w:ascii="Calibri" w:hAnsi="Calibri" w:cs="Calibri"/>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D712B" w:rsidRPr="00C36BA9" w:rsidRDefault="000D712B" w:rsidP="000D712B">
      <w:pPr>
        <w:autoSpaceDE w:val="0"/>
        <w:autoSpaceDN w:val="0"/>
        <w:adjustRightInd w:val="0"/>
        <w:ind w:firstLine="708"/>
        <w:jc w:val="both"/>
        <w:rPr>
          <w:rFonts w:ascii="Calibri" w:hAnsi="Calibri" w:cs="Calibri"/>
          <w:lang w:val="sr-Cyrl-CS"/>
        </w:rPr>
      </w:pPr>
      <w:r w:rsidRPr="00C36BA9">
        <w:rPr>
          <w:rFonts w:ascii="Calibri" w:hAnsi="Calibri" w:cs="Calibri"/>
          <w:lang w:val="sr-Cyrl-CS"/>
        </w:rPr>
        <w:t>Понуђач је дужан да у понуди наведе јединичну цену, као и укупну цену, на начин означен у образцу понуде;</w:t>
      </w:r>
    </w:p>
    <w:p w:rsidR="000D712B" w:rsidRPr="00C36BA9" w:rsidRDefault="00DB4999" w:rsidP="000D712B">
      <w:pPr>
        <w:suppressAutoHyphens/>
        <w:ind w:firstLine="708"/>
        <w:jc w:val="both"/>
        <w:rPr>
          <w:rFonts w:ascii="Calibri" w:hAnsi="Calibri" w:cs="Calibri"/>
          <w:highlight w:val="yellow"/>
          <w:lang w:val="sr-Cyrl-CS"/>
        </w:rPr>
      </w:pPr>
      <w:r w:rsidRPr="00C36BA9">
        <w:rPr>
          <w:rFonts w:ascii="Calibri" w:hAnsi="Calibri" w:cs="Calibri"/>
          <w:lang w:val="sr-Cyrl-CS"/>
        </w:rPr>
        <w:t>У обрас</w:t>
      </w:r>
      <w:r w:rsidR="000D712B" w:rsidRPr="00C36BA9">
        <w:rPr>
          <w:rFonts w:ascii="Calibri" w:hAnsi="Calibri" w:cs="Calibri"/>
          <w:lang w:val="sr-Cyrl-CS"/>
        </w:rPr>
        <w:t>цу структуре цена наводе се основни елементи понуђене цене: цена (је</w:t>
      </w:r>
      <w:r w:rsidRPr="00C36BA9">
        <w:rPr>
          <w:rFonts w:ascii="Calibri" w:hAnsi="Calibri" w:cs="Calibri"/>
          <w:lang w:val="sr-Cyrl-CS"/>
        </w:rPr>
        <w:t>динична и укупна) са и без ПДВ-</w:t>
      </w:r>
      <w:r w:rsidR="000D712B" w:rsidRPr="00C36BA9">
        <w:rPr>
          <w:rFonts w:ascii="Calibri" w:hAnsi="Calibri" w:cs="Calibri"/>
          <w:lang w:val="sr-Cyrl-CS"/>
        </w:rPr>
        <w:t>а;</w:t>
      </w:r>
    </w:p>
    <w:p w:rsidR="000D712B" w:rsidRPr="00C36BA9" w:rsidRDefault="000D712B" w:rsidP="000D712B">
      <w:pPr>
        <w:autoSpaceDE w:val="0"/>
        <w:autoSpaceDN w:val="0"/>
        <w:adjustRightInd w:val="0"/>
        <w:ind w:firstLine="708"/>
        <w:jc w:val="both"/>
        <w:rPr>
          <w:rFonts w:ascii="Calibri" w:hAnsi="Calibri" w:cs="Calibri"/>
          <w:lang w:val="sr-Cyrl-CS"/>
        </w:rPr>
      </w:pPr>
      <w:r w:rsidRPr="00C36BA9">
        <w:rPr>
          <w:rFonts w:ascii="Calibri" w:hAnsi="Calibri" w:cs="Calibri"/>
          <w:lang w:val="sr-Cyrl-CS"/>
        </w:rPr>
        <w:t>Фиксност цене: цене које понуди понуђач биће фиксне и током извршења уговора и неће подлегати променама ни из каквог разлога;</w:t>
      </w:r>
    </w:p>
    <w:p w:rsidR="000D712B" w:rsidRPr="00C36BA9" w:rsidRDefault="000D712B" w:rsidP="000D712B">
      <w:pPr>
        <w:suppressAutoHyphens/>
        <w:ind w:firstLine="708"/>
        <w:jc w:val="both"/>
        <w:rPr>
          <w:rFonts w:ascii="Calibri" w:hAnsi="Calibri" w:cs="Calibri"/>
          <w:lang w:val="sr-Cyrl-CS"/>
        </w:rPr>
      </w:pPr>
      <w:r w:rsidRPr="00C36BA9">
        <w:rPr>
          <w:rFonts w:ascii="Calibri" w:hAnsi="Calibri" w:cs="Calibri"/>
          <w:lang w:val="sr-Cyrl-CS"/>
        </w:rPr>
        <w:tab/>
        <w:t>У случају да у достављеној понуди није назначено да ли је цена са порезом или без пореза, сматраће се са</w:t>
      </w:r>
      <w:r w:rsidR="009E5688" w:rsidRPr="00C36BA9">
        <w:rPr>
          <w:rFonts w:ascii="Calibri" w:hAnsi="Calibri" w:cs="Calibri"/>
          <w:lang w:val="sr-Cyrl-CS"/>
        </w:rPr>
        <w:t>гласно ЗЈН</w:t>
      </w:r>
      <w:r w:rsidRPr="00C36BA9">
        <w:rPr>
          <w:rFonts w:ascii="Calibri" w:hAnsi="Calibri" w:cs="Calibri"/>
          <w:lang w:val="sr-Cyrl-CS"/>
        </w:rPr>
        <w:t>, да је иста дата без пореза.</w:t>
      </w:r>
    </w:p>
    <w:p w:rsidR="000D712B" w:rsidRPr="00C36BA9" w:rsidRDefault="000D712B" w:rsidP="00DB4999">
      <w:pPr>
        <w:pStyle w:val="Style96"/>
        <w:widowControl/>
        <w:spacing w:line="240" w:lineRule="auto"/>
        <w:ind w:firstLine="708"/>
        <w:rPr>
          <w:rFonts w:ascii="Calibri" w:hAnsi="Calibri" w:cs="Calibri"/>
          <w:color w:val="000000"/>
          <w:lang w:val="sr-Cyrl-CS"/>
        </w:rPr>
      </w:pPr>
      <w:r w:rsidRPr="00C36BA9">
        <w:rPr>
          <w:rFonts w:ascii="Calibri" w:hAnsi="Calibri" w:cs="Calibri"/>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0D712B" w:rsidRPr="00C36BA9" w:rsidRDefault="000D712B" w:rsidP="000D712B">
      <w:pPr>
        <w:pStyle w:val="Style96"/>
        <w:widowControl/>
        <w:spacing w:line="240" w:lineRule="auto"/>
        <w:ind w:firstLine="360"/>
        <w:rPr>
          <w:rFonts w:ascii="Calibri" w:hAnsi="Calibri" w:cs="Calibri"/>
          <w:b/>
          <w:color w:val="000000"/>
          <w:lang w:val="sr-Cyrl-CS"/>
        </w:rPr>
      </w:pPr>
      <w:r w:rsidRPr="00C36BA9">
        <w:rPr>
          <w:rFonts w:ascii="Calibri" w:hAnsi="Calibri" w:cs="Calibri"/>
          <w:b/>
          <w:color w:val="000000"/>
          <w:lang w:val="sr-Cyrl-CS"/>
        </w:rPr>
        <w:t>Понуђачи који нису у систему ПДВ-а достављају изјаву којом потрвђују да су ослобођени ПДВ-а.</w:t>
      </w:r>
    </w:p>
    <w:p w:rsidR="000D712B" w:rsidRPr="00C36BA9" w:rsidRDefault="000D712B" w:rsidP="000D712B">
      <w:pPr>
        <w:autoSpaceDE w:val="0"/>
        <w:autoSpaceDN w:val="0"/>
        <w:adjustRightInd w:val="0"/>
        <w:ind w:firstLine="708"/>
        <w:jc w:val="both"/>
        <w:rPr>
          <w:rFonts w:ascii="Calibri" w:hAnsi="Calibri" w:cs="Calibri"/>
          <w:lang w:val="sr-Cyrl-CS"/>
        </w:rPr>
      </w:pPr>
      <w:r w:rsidRPr="00C36BA9">
        <w:rPr>
          <w:rFonts w:ascii="Calibri" w:hAnsi="Calibri" w:cs="Calibri"/>
          <w:lang w:val="sr-Cyrl-CS"/>
        </w:rPr>
        <w:t>Ако је у понуди исказана неуобичајено ниска цена, наручилац ће поступити у складу са чланом 92.</w:t>
      </w:r>
      <w:r w:rsidR="00593E7E" w:rsidRPr="00C36BA9">
        <w:rPr>
          <w:rFonts w:ascii="Calibri" w:hAnsi="Calibri" w:cs="Calibri"/>
          <w:lang w:val="sr-Cyrl-CS"/>
        </w:rPr>
        <w:t xml:space="preserve"> </w:t>
      </w:r>
      <w:r w:rsidR="00E365E8" w:rsidRPr="00C36BA9">
        <w:rPr>
          <w:rFonts w:ascii="Calibri" w:hAnsi="Calibri" w:cs="Calibri"/>
          <w:lang w:val="sr-Cyrl-CS"/>
        </w:rPr>
        <w:t>Закона о јавним набавкама (,,Сл. гласник РС“,бр. 124/12, 14/15, 68/15).</w:t>
      </w:r>
    </w:p>
    <w:p w:rsidR="000D712B" w:rsidRPr="00C36BA9" w:rsidRDefault="000D712B" w:rsidP="000D712B">
      <w:pPr>
        <w:jc w:val="both"/>
        <w:rPr>
          <w:rFonts w:ascii="Calibri" w:hAnsi="Calibri" w:cs="Calibri"/>
          <w:b/>
          <w:i/>
          <w:iCs/>
          <w:highlight w:val="yellow"/>
          <w:lang w:val="sr-Cyrl-CS"/>
        </w:rPr>
      </w:pPr>
    </w:p>
    <w:p w:rsidR="000D712B" w:rsidRPr="00C36BA9" w:rsidRDefault="000D712B" w:rsidP="000D712B">
      <w:pPr>
        <w:jc w:val="both"/>
        <w:rPr>
          <w:rFonts w:ascii="Calibri" w:hAnsi="Calibri" w:cs="Calibri"/>
          <w:b/>
          <w:i/>
          <w:iCs/>
          <w:lang w:val="sr-Cyrl-CS"/>
        </w:rPr>
      </w:pPr>
      <w:r w:rsidRPr="00C36BA9">
        <w:rPr>
          <w:rFonts w:ascii="Calibri" w:hAnsi="Calibri" w:cs="Calibri"/>
          <w:b/>
          <w:i/>
          <w:iCs/>
          <w:lang w:val="sr-Cyrl-CS"/>
        </w:rPr>
        <w:t>11. ПОДАЦИ О ВРСТИ, САДРЖИНИ, НАЧИНУ ПОДНОШЕЊА, ВИСИНИ И РОКОВИМА ОБЕЗБЕЂЕЊА</w:t>
      </w:r>
      <w:r w:rsidRPr="00C36BA9">
        <w:rPr>
          <w:rFonts w:ascii="Calibri" w:hAnsi="Calibri" w:cs="Calibri"/>
          <w:b/>
          <w:i/>
          <w:iCs/>
          <w:color w:val="FF0000"/>
          <w:lang w:val="sr-Cyrl-CS"/>
        </w:rPr>
        <w:t xml:space="preserve"> </w:t>
      </w:r>
      <w:r w:rsidRPr="00C36BA9">
        <w:rPr>
          <w:rFonts w:ascii="Calibri" w:hAnsi="Calibri" w:cs="Calibri"/>
          <w:b/>
          <w:i/>
          <w:iCs/>
          <w:lang w:val="sr-Cyrl-CS"/>
        </w:rPr>
        <w:t>ФИНАНСИЈСКОГ ИСПУЊЕЊА ОБАВЕЗА ПОНУЂАЧА</w:t>
      </w:r>
    </w:p>
    <w:p w:rsidR="000D712B" w:rsidRPr="00C36BA9" w:rsidRDefault="000D712B" w:rsidP="000D712B">
      <w:pPr>
        <w:tabs>
          <w:tab w:val="left" w:pos="0"/>
          <w:tab w:val="left" w:pos="180"/>
        </w:tabs>
        <w:jc w:val="both"/>
        <w:rPr>
          <w:rStyle w:val="BodyText10"/>
          <w:rFonts w:ascii="Calibri" w:hAnsi="Calibri" w:cs="Calibri"/>
          <w:lang w:val="sr-Cyrl-CS"/>
        </w:rPr>
      </w:pPr>
      <w:r w:rsidRPr="00C36BA9">
        <w:rPr>
          <w:rFonts w:ascii="Calibri" w:hAnsi="Calibri" w:cs="Calibri"/>
          <w:b/>
          <w:bCs/>
          <w:i/>
          <w:lang w:val="sr-Cyrl-CS"/>
        </w:rPr>
        <w:tab/>
      </w:r>
      <w:r w:rsidRPr="00C36BA9">
        <w:rPr>
          <w:rFonts w:ascii="Calibri" w:hAnsi="Calibri" w:cs="Calibri"/>
          <w:lang w:val="sr-Cyrl-CS"/>
        </w:rPr>
        <w:t xml:space="preserve"> </w:t>
      </w:r>
    </w:p>
    <w:p w:rsidR="00043173" w:rsidRPr="00C36BA9" w:rsidRDefault="00043173" w:rsidP="00043173">
      <w:pPr>
        <w:ind w:firstLine="720"/>
        <w:jc w:val="both"/>
        <w:rPr>
          <w:rFonts w:ascii="Calibri" w:hAnsi="Calibri" w:cs="Calibri"/>
          <w:bCs/>
          <w:lang w:val="sr-Cyrl-CS"/>
        </w:rPr>
      </w:pPr>
      <w:r w:rsidRPr="00C36BA9">
        <w:rPr>
          <w:rFonts w:ascii="Calibri" w:hAnsi="Calibri" w:cs="Calibri"/>
          <w:bCs/>
          <w:lang w:val="sr-Cyrl-CS"/>
        </w:rPr>
        <w:t>Наручилац услуге се обавезује да у моменту потписивања уговора Наручиоцу услуге достави:</w:t>
      </w:r>
    </w:p>
    <w:p w:rsidR="00043173" w:rsidRPr="00C36BA9" w:rsidRDefault="00043173" w:rsidP="00043173">
      <w:pPr>
        <w:jc w:val="both"/>
        <w:rPr>
          <w:rFonts w:ascii="Calibri" w:hAnsi="Calibri" w:cs="Calibri"/>
          <w:bCs/>
          <w:lang w:val="sr-Cyrl-CS"/>
        </w:rPr>
      </w:pPr>
      <w:r w:rsidRPr="00C36BA9">
        <w:rPr>
          <w:rFonts w:ascii="Calibri" w:hAnsi="Calibri" w:cs="Calibri"/>
          <w:bCs/>
          <w:lang w:val="sr-Cyrl-CS"/>
        </w:rPr>
        <w:t>-</w:t>
      </w:r>
      <w:r w:rsidRPr="00C36BA9">
        <w:rPr>
          <w:rFonts w:ascii="Calibri" w:hAnsi="Calibri" w:cs="Calibri"/>
          <w:b/>
          <w:bCs/>
          <w:lang w:val="sr-Cyrl-CS"/>
        </w:rPr>
        <w:t>СОПСТВЕНА БЛАНКО МЕНИЦА СА МЕНИЧНИМ ОВЛАШЋЕЊЕМ И КАРТОНОМ ДЕПОНОВАНИХ ПОТПИСА ОД СТРАНЕ ПОСЛОВНЕ БАНКЕ ЗА ДОБРО ИЗВРШЕЊЕ ПОСЛА</w:t>
      </w:r>
      <w:r w:rsidRPr="00C36BA9">
        <w:rPr>
          <w:rFonts w:ascii="Calibri" w:hAnsi="Calibri" w:cs="Calibri"/>
          <w:bCs/>
          <w:lang w:val="sr-Cyrl-CS"/>
        </w:rPr>
        <w:t xml:space="preserve"> издaта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техничке документације. Бланко меница за добро извршење посла морa бити безусловна, плaтива нa први позив у корист Општине Оџаци, Оџаци, Кнеза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043173" w:rsidRPr="00C36BA9" w:rsidRDefault="00043173" w:rsidP="00043173">
      <w:pPr>
        <w:pStyle w:val="Bodytext1"/>
        <w:shd w:val="clear" w:color="auto" w:fill="auto"/>
        <w:spacing w:before="0" w:line="240" w:lineRule="auto"/>
        <w:ind w:right="20" w:firstLine="360"/>
        <w:rPr>
          <w:rFonts w:ascii="Calibri" w:hAnsi="Calibri" w:cs="Calibri"/>
          <w:bCs/>
          <w:spacing w:val="0"/>
          <w:sz w:val="24"/>
          <w:szCs w:val="24"/>
          <w:lang w:val="sr-Cyrl-CS"/>
        </w:rPr>
      </w:pPr>
      <w:r w:rsidRPr="00C36BA9">
        <w:rPr>
          <w:rFonts w:ascii="Calibri" w:hAnsi="Calibri" w:cs="Calibri"/>
          <w:bCs/>
          <w:spacing w:val="0"/>
          <w:sz w:val="24"/>
          <w:szCs w:val="24"/>
          <w:lang w:val="sr-Cyrl-CS"/>
        </w:rPr>
        <w:t xml:space="preserve"> </w:t>
      </w:r>
      <w:r w:rsidRPr="00C36BA9">
        <w:rPr>
          <w:rFonts w:ascii="Calibri" w:hAnsi="Calibri" w:cs="Calibri"/>
          <w:bCs/>
          <w:spacing w:val="0"/>
          <w:sz w:val="24"/>
          <w:szCs w:val="24"/>
          <w:lang w:val="sr-Cyrl-CS"/>
        </w:rPr>
        <w:tab/>
        <w:t xml:space="preserve">Нaручилaц услуге ће уновчити поднету Бланко меницу за добро извршење посла </w:t>
      </w:r>
      <w:r w:rsidRPr="00C36BA9">
        <w:rPr>
          <w:rFonts w:ascii="Calibri" w:hAnsi="Calibri" w:cs="Calibri"/>
          <w:bCs/>
          <w:spacing w:val="0"/>
          <w:sz w:val="24"/>
          <w:szCs w:val="24"/>
          <w:lang w:val="sr-Cyrl-CS"/>
        </w:rPr>
        <w:lastRenderedPageBreak/>
        <w:t xml:space="preserve">уколико Извршилац услуге не буде извршaвaо своје уговорене обaвезе у роковимa и нa нaчин предвиђен уговором о јaвној нaбaвци. </w:t>
      </w:r>
    </w:p>
    <w:p w:rsidR="00043173" w:rsidRPr="00C36BA9" w:rsidRDefault="00043173" w:rsidP="00043173">
      <w:pPr>
        <w:pStyle w:val="Bodytext1"/>
        <w:shd w:val="clear" w:color="auto" w:fill="auto"/>
        <w:spacing w:before="0" w:line="240" w:lineRule="auto"/>
        <w:ind w:left="90" w:right="20" w:firstLine="630"/>
        <w:rPr>
          <w:rFonts w:ascii="Calibri" w:hAnsi="Calibri" w:cs="Calibri"/>
          <w:bCs/>
          <w:spacing w:val="0"/>
          <w:sz w:val="24"/>
          <w:szCs w:val="24"/>
          <w:lang w:val="sr-Cyrl-CS"/>
        </w:rPr>
      </w:pPr>
      <w:r w:rsidRPr="00C36BA9">
        <w:rPr>
          <w:rFonts w:ascii="Calibri" w:hAnsi="Calibri" w:cs="Calibri"/>
          <w:bCs/>
          <w:spacing w:val="0"/>
          <w:sz w:val="24"/>
          <w:szCs w:val="24"/>
          <w:lang w:val="sr-Cyrl-CS"/>
        </w:rPr>
        <w:t>Наручилац услуге ће вратити Бланко меницу за добро извршење посла Извршиоцу услуге у року од 30 дана од дана испуњења уговорних обавеза. Средства обезбеђења које Извршилац услуге подноси Наручиоцу услуге су:</w:t>
      </w:r>
    </w:p>
    <w:p w:rsidR="00043173" w:rsidRPr="00C36BA9" w:rsidRDefault="00043173" w:rsidP="00043173">
      <w:pPr>
        <w:ind w:left="90" w:firstLine="630"/>
        <w:jc w:val="both"/>
        <w:rPr>
          <w:rFonts w:ascii="Calibri" w:hAnsi="Calibri" w:cs="Calibri"/>
          <w:bCs/>
          <w:lang w:val="sr-Cyrl-CS"/>
        </w:rPr>
      </w:pPr>
      <w:r w:rsidRPr="00C36BA9">
        <w:rPr>
          <w:rFonts w:ascii="Calibri" w:hAnsi="Calibri" w:cs="Calibri"/>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43173" w:rsidRPr="00C36BA9" w:rsidRDefault="00043173" w:rsidP="00043173">
      <w:pPr>
        <w:ind w:left="90" w:firstLine="630"/>
        <w:jc w:val="both"/>
        <w:rPr>
          <w:rFonts w:ascii="Calibri" w:hAnsi="Calibri" w:cs="Calibri"/>
          <w:bCs/>
          <w:lang w:val="sr-Cyrl-CS"/>
        </w:rPr>
      </w:pPr>
      <w:r w:rsidRPr="00C36BA9">
        <w:rPr>
          <w:rFonts w:ascii="Calibri" w:hAnsi="Calibri" w:cs="Calibri"/>
          <w:bCs/>
          <w:lang w:val="sr-Cyrl-CS"/>
        </w:rPr>
        <w:t>2. Захтев за регистрацију меница оверен од стране пословне банке Извођача радова, наведене у Обрасцу-1 из предметне документације</w:t>
      </w:r>
    </w:p>
    <w:p w:rsidR="00043173" w:rsidRPr="00C36BA9" w:rsidRDefault="00043173" w:rsidP="00043173">
      <w:pPr>
        <w:ind w:left="90" w:firstLine="630"/>
        <w:jc w:val="both"/>
        <w:rPr>
          <w:rFonts w:ascii="Calibri" w:hAnsi="Calibri" w:cs="Calibri"/>
          <w:bCs/>
          <w:lang w:val="sr-Cyrl-CS"/>
        </w:rPr>
      </w:pPr>
      <w:r w:rsidRPr="00C36BA9">
        <w:rPr>
          <w:rFonts w:ascii="Calibri" w:hAnsi="Calibri" w:cs="Calibri"/>
          <w:bCs/>
          <w:lang w:val="sr-Cyrl-CS"/>
        </w:rPr>
        <w:t>3. Попуњено и оверено менично овлашћење – писмо, са назначеним износом од 10% од укупне вредности уговора без ПДВ-а.</w:t>
      </w:r>
    </w:p>
    <w:p w:rsidR="00043173" w:rsidRPr="00C36BA9" w:rsidRDefault="00043173" w:rsidP="00043173">
      <w:pPr>
        <w:ind w:left="90" w:firstLine="630"/>
        <w:jc w:val="both"/>
        <w:rPr>
          <w:rFonts w:ascii="Calibri" w:hAnsi="Calibri" w:cs="Calibri"/>
          <w:bCs/>
          <w:lang w:val="sr-Cyrl-CS"/>
        </w:rPr>
      </w:pPr>
      <w:r w:rsidRPr="00C36BA9">
        <w:rPr>
          <w:rFonts w:ascii="Calibri" w:hAnsi="Calibri" w:cs="Calibri"/>
          <w:bCs/>
          <w:lang w:val="sr-Cyrl-CS"/>
        </w:rPr>
        <w:t xml:space="preserve">4. Копије картона депонованих потписа лица овлашћених за заступање Средства обезбеђења не могу бити враћена Извршиоцу услуге пре истека рока трајања за који су поднета.  </w:t>
      </w:r>
    </w:p>
    <w:p w:rsidR="00043173" w:rsidRPr="00C36BA9" w:rsidRDefault="00043173" w:rsidP="00043173">
      <w:pPr>
        <w:ind w:right="-180" w:firstLine="720"/>
        <w:jc w:val="both"/>
        <w:rPr>
          <w:rStyle w:val="Bodytext"/>
          <w:rFonts w:ascii="Calibri" w:hAnsi="Calibri" w:cs="Calibri"/>
          <w:bCs/>
          <w:spacing w:val="0"/>
          <w:lang w:val="sr-Cyrl-CS"/>
        </w:rPr>
      </w:pPr>
      <w:r w:rsidRPr="00C36BA9">
        <w:rPr>
          <w:rFonts w:ascii="Calibri" w:hAnsi="Calibri" w:cs="Calibri"/>
          <w:bCs/>
          <w:lang w:val="sr-Cyrl-CS"/>
        </w:rPr>
        <w:t>Ако Извршилац услуге не достави Наручиоцу тражена средства обезбеђења, Наручилац услуге може да одустане од Уговора и закључити Уговор са првим следећим најповољнијим Понуђачем.</w:t>
      </w:r>
    </w:p>
    <w:p w:rsidR="000D712B" w:rsidRPr="00C36BA9" w:rsidRDefault="00043173" w:rsidP="004E1777">
      <w:pPr>
        <w:jc w:val="both"/>
        <w:rPr>
          <w:rFonts w:ascii="Calibri" w:hAnsi="Calibri" w:cs="Calibri"/>
          <w:b/>
          <w:bCs/>
          <w:i/>
          <w:highlight w:val="yellow"/>
          <w:lang w:val="ru-RU"/>
        </w:rPr>
      </w:pPr>
      <w:r w:rsidRPr="00A45244">
        <w:rPr>
          <w:rFonts w:ascii="Calibri" w:hAnsi="Calibri" w:cs="Calibri"/>
          <w:lang w:val="sr-Cyrl-CS"/>
        </w:rPr>
        <w:t xml:space="preserve"> </w:t>
      </w:r>
      <w:r w:rsidR="000D712B" w:rsidRPr="00C36BA9">
        <w:rPr>
          <w:rFonts w:ascii="Calibri" w:hAnsi="Calibri" w:cs="Calibri"/>
          <w:lang w:val="sr-Cyrl-CS"/>
        </w:rPr>
        <w:t xml:space="preserve"> </w:t>
      </w:r>
      <w:r w:rsidR="000D712B" w:rsidRPr="00C36BA9">
        <w:rPr>
          <w:rFonts w:ascii="Calibri" w:hAnsi="Calibri" w:cs="Calibri"/>
          <w:lang w:val="sr-Cyrl-CS"/>
        </w:rPr>
        <w:tab/>
      </w:r>
    </w:p>
    <w:p w:rsidR="000D712B" w:rsidRPr="00C36BA9" w:rsidRDefault="000D712B" w:rsidP="000D712B">
      <w:pPr>
        <w:jc w:val="both"/>
        <w:rPr>
          <w:rFonts w:ascii="Calibri" w:hAnsi="Calibri" w:cs="Calibri"/>
          <w:lang w:val="ru-RU"/>
        </w:rPr>
      </w:pPr>
      <w:r w:rsidRPr="00C36BA9">
        <w:rPr>
          <w:rFonts w:ascii="Calibri" w:hAnsi="Calibri" w:cs="Calibri"/>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0D712B" w:rsidRPr="00C36BA9" w:rsidRDefault="000D712B" w:rsidP="000D712B">
      <w:pPr>
        <w:ind w:right="-180" w:firstLine="720"/>
        <w:jc w:val="both"/>
        <w:rPr>
          <w:rFonts w:ascii="Calibri" w:hAnsi="Calibri" w:cs="Calibri"/>
          <w:lang w:val="sr-Cyrl-CS"/>
        </w:rPr>
      </w:pPr>
      <w:r w:rsidRPr="00C36BA9">
        <w:rPr>
          <w:rFonts w:ascii="Calibri" w:hAnsi="Calibri" w:cs="Calibri"/>
          <w:lang w:val="sr-Cyrl-CS"/>
        </w:rPr>
        <w:t>Наручилац ће чувати као поверљиве све податке о понуђачу који су као такви, у понуди означени.</w:t>
      </w:r>
      <w:r w:rsidR="00043173" w:rsidRPr="00A45244">
        <w:rPr>
          <w:rFonts w:ascii="Calibri" w:hAnsi="Calibri" w:cs="Calibri"/>
          <w:lang w:val="ru-RU"/>
        </w:rPr>
        <w:t xml:space="preserve"> </w:t>
      </w:r>
      <w:r w:rsidRPr="00C36BA9">
        <w:rPr>
          <w:rFonts w:ascii="Calibri" w:hAnsi="Calibri" w:cs="Calibri"/>
          <w:lang w:val="sr-Cyrl-CS"/>
        </w:rPr>
        <w:t>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0D712B" w:rsidRPr="00C36BA9" w:rsidRDefault="000D712B" w:rsidP="000D712B">
      <w:pPr>
        <w:ind w:right="-180" w:firstLine="360"/>
        <w:jc w:val="both"/>
        <w:rPr>
          <w:rFonts w:ascii="Calibri" w:hAnsi="Calibri" w:cs="Calibri"/>
          <w:b/>
          <w:lang w:val="sr-Cyrl-CS"/>
        </w:rPr>
      </w:pPr>
      <w:r w:rsidRPr="00C36BA9">
        <w:rPr>
          <w:rFonts w:ascii="Calibri" w:hAnsi="Calibri" w:cs="Calibri"/>
          <w:lang w:val="sr-Cyrl-CS"/>
        </w:rPr>
        <w:t xml:space="preserve">Наручилац ће као поверљива третирати она документа која у десном горњем углувеликим словима имају исписану реч </w:t>
      </w:r>
      <w:r w:rsidRPr="00C36BA9">
        <w:rPr>
          <w:rFonts w:ascii="Calibri" w:hAnsi="Calibri" w:cs="Calibri"/>
          <w:b/>
          <w:lang w:val="sr-Cyrl-CS"/>
        </w:rPr>
        <w:t>«ПОВЕРЉИВО»</w:t>
      </w:r>
      <w:r w:rsidRPr="00C36BA9">
        <w:rPr>
          <w:rFonts w:ascii="Calibri" w:hAnsi="Calibri" w:cs="Calibri"/>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C36BA9">
        <w:rPr>
          <w:rFonts w:ascii="Calibri" w:hAnsi="Calibri" w:cs="Calibri"/>
          <w:b/>
          <w:lang w:val="sr-Cyrl-CS"/>
        </w:rPr>
        <w:t>«ПОВЕРЉИВО».</w:t>
      </w:r>
    </w:p>
    <w:p w:rsidR="000D712B" w:rsidRPr="00C36BA9" w:rsidRDefault="000D712B" w:rsidP="000D712B">
      <w:pPr>
        <w:pStyle w:val="Bodytext1"/>
        <w:shd w:val="clear" w:color="auto" w:fill="auto"/>
        <w:spacing w:before="0" w:line="240" w:lineRule="auto"/>
        <w:ind w:firstLine="360"/>
        <w:rPr>
          <w:rFonts w:ascii="Calibri" w:hAnsi="Calibri" w:cs="Calibri"/>
          <w:sz w:val="24"/>
          <w:szCs w:val="24"/>
          <w:lang w:val="sr-Cyrl-CS"/>
        </w:rPr>
      </w:pPr>
      <w:r w:rsidRPr="00C36BA9">
        <w:rPr>
          <w:rStyle w:val="Bodytext"/>
          <w:rFonts w:ascii="Calibri" w:hAnsi="Calibri" w:cs="Calibri"/>
          <w:color w:val="000000"/>
          <w:sz w:val="24"/>
          <w:szCs w:val="24"/>
          <w:lang w:val="sr-Cyrl-CS" w:eastAsia="sr-Cyrl-CS"/>
        </w:rPr>
        <w:t>Наручилац се обавезује да:</w:t>
      </w:r>
    </w:p>
    <w:p w:rsidR="000D712B" w:rsidRPr="00C36BA9" w:rsidRDefault="000D712B" w:rsidP="000D712B">
      <w:pPr>
        <w:pStyle w:val="Bodytext1"/>
        <w:shd w:val="clear" w:color="auto" w:fill="auto"/>
        <w:spacing w:before="0" w:line="240" w:lineRule="auto"/>
        <w:ind w:right="20" w:firstLine="720"/>
        <w:rPr>
          <w:rFonts w:ascii="Calibri" w:hAnsi="Calibri" w:cs="Calibri"/>
          <w:spacing w:val="0"/>
          <w:sz w:val="24"/>
          <w:szCs w:val="24"/>
          <w:lang w:val="sr-Cyrl-CS"/>
        </w:rPr>
      </w:pPr>
      <w:r w:rsidRPr="00C36BA9">
        <w:rPr>
          <w:rFonts w:ascii="Calibri" w:hAnsi="Calibri" w:cs="Calibri"/>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D712B" w:rsidRPr="00C36BA9" w:rsidRDefault="000D712B" w:rsidP="000D712B">
      <w:pPr>
        <w:pStyle w:val="Bodytext1"/>
        <w:shd w:val="clear" w:color="auto" w:fill="auto"/>
        <w:spacing w:before="0" w:line="274" w:lineRule="exact"/>
        <w:ind w:right="20" w:firstLine="720"/>
        <w:rPr>
          <w:rFonts w:ascii="Calibri" w:hAnsi="Calibri" w:cs="Calibri"/>
          <w:spacing w:val="0"/>
          <w:sz w:val="24"/>
          <w:szCs w:val="24"/>
          <w:lang w:val="sr-Cyrl-CS"/>
        </w:rPr>
      </w:pPr>
      <w:r w:rsidRPr="00C36BA9">
        <w:rPr>
          <w:rFonts w:ascii="Calibri" w:hAnsi="Calibri" w:cs="Calibri"/>
          <w:spacing w:val="0"/>
          <w:sz w:val="24"/>
          <w:szCs w:val="24"/>
          <w:lang w:val="sr-Cyrl-CS"/>
        </w:rPr>
        <w:t>2.Одбије давање информације која би значила повреду поверљивости података добијених у понуди.</w:t>
      </w:r>
    </w:p>
    <w:p w:rsidR="000D712B" w:rsidRPr="00C36BA9" w:rsidRDefault="000D712B" w:rsidP="000D712B">
      <w:pPr>
        <w:pStyle w:val="Bodytext1"/>
        <w:shd w:val="clear" w:color="auto" w:fill="auto"/>
        <w:spacing w:before="0" w:line="274" w:lineRule="exact"/>
        <w:ind w:right="20" w:firstLine="720"/>
        <w:rPr>
          <w:rFonts w:ascii="Calibri" w:hAnsi="Calibri" w:cs="Calibri"/>
          <w:spacing w:val="0"/>
          <w:sz w:val="24"/>
          <w:szCs w:val="24"/>
          <w:lang w:val="sr-Cyrl-CS"/>
        </w:rPr>
      </w:pPr>
      <w:r w:rsidRPr="00C36BA9">
        <w:rPr>
          <w:rFonts w:ascii="Calibri" w:hAnsi="Calibri" w:cs="Calibri"/>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0D712B" w:rsidRPr="00C36BA9" w:rsidRDefault="000D712B" w:rsidP="000D712B">
      <w:pPr>
        <w:pStyle w:val="Bodytext1"/>
        <w:shd w:val="clear" w:color="auto" w:fill="auto"/>
        <w:spacing w:before="0" w:line="274" w:lineRule="exact"/>
        <w:ind w:left="20" w:right="20" w:firstLine="340"/>
        <w:rPr>
          <w:rFonts w:ascii="Calibri" w:hAnsi="Calibri" w:cs="Calibri"/>
          <w:spacing w:val="0"/>
          <w:sz w:val="24"/>
          <w:szCs w:val="24"/>
          <w:lang w:val="sr-Cyrl-CS"/>
        </w:rPr>
      </w:pPr>
      <w:r w:rsidRPr="00C36BA9">
        <w:rPr>
          <w:rFonts w:ascii="Calibri" w:hAnsi="Calibri" w:cs="Calibri"/>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0D712B" w:rsidRPr="00C36BA9" w:rsidRDefault="000D712B" w:rsidP="000D712B">
      <w:pPr>
        <w:jc w:val="both"/>
        <w:rPr>
          <w:rFonts w:ascii="Calibri" w:hAnsi="Calibri" w:cs="Calibri"/>
          <w:b/>
          <w:bCs/>
          <w:i/>
          <w:highlight w:val="yellow"/>
          <w:lang w:val="sr-Cyrl-CS"/>
        </w:rPr>
      </w:pPr>
    </w:p>
    <w:p w:rsidR="000D712B" w:rsidRPr="00C36BA9" w:rsidRDefault="000D712B" w:rsidP="000D712B">
      <w:pPr>
        <w:jc w:val="both"/>
        <w:rPr>
          <w:rFonts w:ascii="Calibri" w:hAnsi="Calibri" w:cs="Calibri"/>
          <w:b/>
          <w:bCs/>
          <w:i/>
          <w:lang w:val="sr-Cyrl-CS"/>
        </w:rPr>
      </w:pPr>
      <w:r w:rsidRPr="00C36BA9">
        <w:rPr>
          <w:rFonts w:ascii="Calibri" w:hAnsi="Calibri" w:cs="Calibri"/>
          <w:b/>
          <w:bCs/>
          <w:i/>
          <w:lang w:val="sr-Cyrl-CS"/>
        </w:rPr>
        <w:t>13. ДОДАТНЕ ИНФОРМАЦИЈЕ ИЛИ ПОЈАШЊЕЊА У ВЕЗИ СА ПРИПРЕМАЊЕМ ПОНУДЕ</w:t>
      </w:r>
    </w:p>
    <w:p w:rsidR="000D712B" w:rsidRPr="00A45244" w:rsidRDefault="000D712B" w:rsidP="000D712B">
      <w:pPr>
        <w:ind w:firstLine="360"/>
        <w:jc w:val="both"/>
        <w:rPr>
          <w:rFonts w:ascii="Calibri" w:hAnsi="Calibri" w:cs="Calibri"/>
          <w:lang w:val="sr-Cyrl-CS"/>
        </w:rPr>
      </w:pPr>
      <w:r w:rsidRPr="00C36BA9">
        <w:rPr>
          <w:rFonts w:ascii="Calibri" w:hAnsi="Calibri" w:cs="Calibri"/>
          <w:lang w:val="sr-Cyrl-CS"/>
        </w:rPr>
        <w:lastRenderedPageBreak/>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2" w:history="1">
        <w:r w:rsidRPr="00C36BA9">
          <w:rPr>
            <w:rStyle w:val="Hyperlink"/>
            <w:rFonts w:ascii="Calibri" w:hAnsi="Calibri" w:cs="Calibri"/>
            <w:lang w:val="sr-Cyrl-CS"/>
          </w:rPr>
          <w:t>razvoj@odzaci.rs</w:t>
        </w:r>
      </w:hyperlink>
      <w:r w:rsidR="00043173" w:rsidRPr="00A45244">
        <w:rPr>
          <w:rFonts w:ascii="Calibri" w:hAnsi="Calibri" w:cs="Calibri"/>
          <w:lang w:val="sr-Cyrl-CS"/>
        </w:rPr>
        <w:t xml:space="preserve"> ; </w:t>
      </w:r>
      <w:hyperlink r:id="rId13" w:history="1">
        <w:r w:rsidR="00043173" w:rsidRPr="00C36BA9">
          <w:rPr>
            <w:rStyle w:val="Hyperlink"/>
            <w:rFonts w:ascii="Calibri" w:hAnsi="Calibri" w:cs="Calibri"/>
          </w:rPr>
          <w:t>odeljenjezjnodzaci</w:t>
        </w:r>
        <w:r w:rsidR="00043173" w:rsidRPr="00A45244">
          <w:rPr>
            <w:rStyle w:val="Hyperlink"/>
            <w:rFonts w:ascii="Calibri" w:hAnsi="Calibri" w:cs="Calibri"/>
            <w:lang w:val="sr-Cyrl-CS"/>
          </w:rPr>
          <w:t>@</w:t>
        </w:r>
        <w:r w:rsidR="00043173" w:rsidRPr="00C36BA9">
          <w:rPr>
            <w:rStyle w:val="Hyperlink"/>
            <w:rFonts w:ascii="Calibri" w:hAnsi="Calibri" w:cs="Calibri"/>
          </w:rPr>
          <w:t>gmail</w:t>
        </w:r>
        <w:r w:rsidR="00043173" w:rsidRPr="00A45244">
          <w:rPr>
            <w:rStyle w:val="Hyperlink"/>
            <w:rFonts w:ascii="Calibri" w:hAnsi="Calibri" w:cs="Calibri"/>
            <w:lang w:val="sr-Cyrl-CS"/>
          </w:rPr>
          <w:t>.</w:t>
        </w:r>
        <w:r w:rsidR="00043173" w:rsidRPr="00C36BA9">
          <w:rPr>
            <w:rStyle w:val="Hyperlink"/>
            <w:rFonts w:ascii="Calibri" w:hAnsi="Calibri" w:cs="Calibri"/>
          </w:rPr>
          <w:t>com</w:t>
        </w:r>
      </w:hyperlink>
      <w:r w:rsidR="00043173" w:rsidRPr="00A45244">
        <w:rPr>
          <w:rFonts w:ascii="Calibri" w:hAnsi="Calibri" w:cs="Calibri"/>
          <w:lang w:val="sr-Cyrl-CS"/>
        </w:rPr>
        <w:t xml:space="preserve"> </w:t>
      </w:r>
      <w:r w:rsidRPr="00C36BA9">
        <w:rPr>
          <w:rFonts w:ascii="Calibri" w:hAnsi="Calibri" w:cs="Calibri"/>
          <w:lang w:val="sr-Cyrl-CS"/>
        </w:rPr>
        <w:t>радним даном и у радно време од 7 часова до 15 часова.Тр</w:t>
      </w:r>
      <w:r w:rsidR="00043173" w:rsidRPr="00C36BA9">
        <w:rPr>
          <w:rFonts w:ascii="Calibri" w:hAnsi="Calibri" w:cs="Calibri"/>
          <w:lang w:val="sr-Cyrl-CS"/>
        </w:rPr>
        <w:t>ажење додатних информација кој</w:t>
      </w:r>
      <w:r w:rsidR="00043173" w:rsidRPr="00C36BA9">
        <w:rPr>
          <w:rFonts w:ascii="Calibri" w:hAnsi="Calibri" w:cs="Calibri"/>
        </w:rPr>
        <w:t>e</w:t>
      </w:r>
      <w:r w:rsidR="00043173" w:rsidRPr="00A45244">
        <w:rPr>
          <w:rFonts w:ascii="Calibri" w:hAnsi="Calibri" w:cs="Calibri"/>
          <w:lang w:val="sr-Cyrl-CS"/>
        </w:rPr>
        <w:t xml:space="preserve"> </w:t>
      </w:r>
      <w:r w:rsidRPr="00C36BA9">
        <w:rPr>
          <w:rFonts w:ascii="Calibri" w:hAnsi="Calibri" w:cs="Calibri"/>
          <w:lang w:val="sr-Cyrl-CS"/>
        </w:rPr>
        <w:t>пристигну после 15 часова сматраће се пристигле наредног радног дана.</w:t>
      </w:r>
    </w:p>
    <w:p w:rsidR="00043173" w:rsidRPr="00A45244" w:rsidRDefault="00043173" w:rsidP="000D712B">
      <w:pPr>
        <w:ind w:firstLine="360"/>
        <w:jc w:val="both"/>
        <w:rPr>
          <w:rFonts w:ascii="Calibri" w:hAnsi="Calibri" w:cs="Calibri"/>
          <w:lang w:val="sr-Cyrl-CS"/>
        </w:rPr>
      </w:pPr>
      <w:r w:rsidRPr="00A45244">
        <w:rPr>
          <w:rFonts w:ascii="Calibri" w:hAnsi="Calibri" w:cs="Calibri"/>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D712B" w:rsidRPr="00A45244" w:rsidRDefault="000D712B" w:rsidP="00043173">
      <w:pPr>
        <w:pStyle w:val="Style96"/>
        <w:spacing w:line="274" w:lineRule="exact"/>
        <w:ind w:firstLine="360"/>
        <w:rPr>
          <w:rFonts w:ascii="Calibri" w:hAnsi="Calibri" w:cs="Calibri"/>
          <w:b/>
          <w:lang w:val="sr-Cyrl-CS"/>
        </w:rPr>
      </w:pPr>
      <w:r w:rsidRPr="00C36BA9">
        <w:rPr>
          <w:rFonts w:ascii="Calibri" w:hAnsi="Calibri" w:cs="Calibri"/>
          <w:b/>
          <w:lang w:val="sr-Cyrl-CS"/>
        </w:rPr>
        <w:t>Тражење додатних информација и појашњења телефоном није дозвољено</w:t>
      </w:r>
      <w:r w:rsidR="00043173" w:rsidRPr="00A45244">
        <w:rPr>
          <w:rFonts w:ascii="Calibri" w:hAnsi="Calibri" w:cs="Calibri"/>
          <w:b/>
          <w:lang w:val="sr-Cyrl-CS"/>
        </w:rPr>
        <w:t>.</w:t>
      </w:r>
    </w:p>
    <w:p w:rsidR="000D712B" w:rsidRPr="00C36BA9" w:rsidRDefault="000D712B" w:rsidP="000D712B">
      <w:pPr>
        <w:pStyle w:val="Style99"/>
        <w:widowControl/>
        <w:spacing w:line="274" w:lineRule="exact"/>
        <w:ind w:firstLine="360"/>
        <w:jc w:val="both"/>
        <w:rPr>
          <w:rFonts w:ascii="Calibri" w:hAnsi="Calibri" w:cs="Calibri"/>
          <w:lang w:val="sr-Cyrl-CS"/>
        </w:rPr>
      </w:pPr>
      <w:r w:rsidRPr="00C36BA9">
        <w:rPr>
          <w:rFonts w:ascii="Calibri" w:hAnsi="Calibri" w:cs="Calibri"/>
          <w:lang w:val="sr-Cyrl-CS"/>
        </w:rPr>
        <w:t>Наручилац може после отварања понуда,да у писменом облику захтева</w:t>
      </w:r>
      <w:r w:rsidR="00043173" w:rsidRPr="00A45244">
        <w:rPr>
          <w:rFonts w:ascii="Calibri" w:hAnsi="Calibri" w:cs="Calibri"/>
          <w:lang w:val="sr-Cyrl-CS"/>
        </w:rPr>
        <w:t xml:space="preserve"> </w:t>
      </w:r>
      <w:r w:rsidRPr="00C36BA9">
        <w:rPr>
          <w:rFonts w:ascii="Calibri" w:hAnsi="Calibri" w:cs="Calibri"/>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0D712B" w:rsidRPr="00C36BA9" w:rsidRDefault="000D712B" w:rsidP="000D712B">
      <w:pPr>
        <w:rPr>
          <w:rFonts w:ascii="Calibri" w:hAnsi="Calibri" w:cs="Calibri"/>
          <w:b/>
          <w:bCs/>
          <w:highlight w:val="yellow"/>
          <w:lang w:val="sr-Cyrl-CS"/>
        </w:rPr>
      </w:pPr>
    </w:p>
    <w:p w:rsidR="000D712B" w:rsidRPr="00C36BA9" w:rsidRDefault="000D712B" w:rsidP="000D712B">
      <w:pPr>
        <w:rPr>
          <w:rFonts w:ascii="Calibri" w:hAnsi="Calibri" w:cs="Calibri"/>
          <w:i/>
          <w:lang w:val="sr-Cyrl-CS"/>
        </w:rPr>
      </w:pPr>
      <w:r w:rsidRPr="00C36BA9">
        <w:rPr>
          <w:rFonts w:ascii="Calibri" w:hAnsi="Calibri" w:cs="Calibri"/>
          <w:b/>
          <w:bCs/>
          <w:i/>
          <w:lang w:val="sr-Cyrl-CS"/>
        </w:rPr>
        <w:t xml:space="preserve">14. ДОДАТНА ОБЈАШЊЕЊА ОД ПОНУЂАЧА ПОСЛЕ ОТВАРАЊА ПОНУДА И КОНТРОЛА КОД ПОНУЂАЧА ОДНОСНО ЊЕГОВОГ ПОДИЗВОЂАЧА </w:t>
      </w:r>
    </w:p>
    <w:p w:rsidR="00043173" w:rsidRPr="00C36BA9" w:rsidRDefault="00043173" w:rsidP="00043173">
      <w:pPr>
        <w:jc w:val="both"/>
        <w:rPr>
          <w:rFonts w:ascii="Calibri" w:hAnsi="Calibri" w:cs="Calibri"/>
          <w:lang w:val="sr-Cyrl-CS"/>
        </w:rPr>
      </w:pPr>
      <w:r w:rsidRPr="00C36BA9">
        <w:rPr>
          <w:rFonts w:ascii="Calibri" w:hAnsi="Calibri" w:cs="Calibri"/>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43173" w:rsidRPr="00C36BA9" w:rsidRDefault="00043173" w:rsidP="00043173">
      <w:pPr>
        <w:jc w:val="both"/>
        <w:rPr>
          <w:rFonts w:ascii="Calibri" w:hAnsi="Calibri" w:cs="Calibri"/>
          <w:lang w:val="sr-Cyrl-CS"/>
        </w:rPr>
      </w:pPr>
      <w:r w:rsidRPr="00C36BA9">
        <w:rPr>
          <w:rFonts w:ascii="Calibri" w:hAnsi="Calibri" w:cs="Calibri"/>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43173" w:rsidRPr="00C36BA9" w:rsidRDefault="00043173" w:rsidP="00043173">
      <w:pPr>
        <w:jc w:val="both"/>
        <w:rPr>
          <w:rFonts w:ascii="Calibri" w:hAnsi="Calibri" w:cs="Calibri"/>
          <w:lang w:val="sr-Cyrl-CS"/>
        </w:rPr>
      </w:pPr>
      <w:r w:rsidRPr="00C36BA9">
        <w:rPr>
          <w:rFonts w:ascii="Calibri" w:hAnsi="Calibri" w:cs="Calibri"/>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43173" w:rsidRPr="00C36BA9" w:rsidRDefault="00043173" w:rsidP="00043173">
      <w:pPr>
        <w:jc w:val="both"/>
        <w:rPr>
          <w:rFonts w:ascii="Calibri" w:hAnsi="Calibri" w:cs="Calibri"/>
          <w:lang w:val="sr-Cyrl-CS"/>
        </w:rPr>
      </w:pPr>
      <w:r w:rsidRPr="00C36BA9">
        <w:rPr>
          <w:rFonts w:ascii="Calibri" w:hAnsi="Calibri" w:cs="Calibri"/>
          <w:lang w:val="sr-Cyrl-CS"/>
        </w:rPr>
        <w:t>У случају разлике између јединичне и укупне цене, меродавна је јединична цена.</w:t>
      </w:r>
    </w:p>
    <w:p w:rsidR="00043173" w:rsidRPr="00A45244" w:rsidRDefault="00043173" w:rsidP="00043173">
      <w:pPr>
        <w:jc w:val="both"/>
        <w:rPr>
          <w:rFonts w:ascii="Calibri" w:hAnsi="Calibri" w:cs="Calibri"/>
          <w:lang w:val="sr-Cyrl-CS"/>
        </w:rPr>
      </w:pPr>
      <w:r w:rsidRPr="00C36BA9">
        <w:rPr>
          <w:rFonts w:ascii="Calibri" w:hAnsi="Calibri" w:cs="Calibri"/>
          <w:lang w:val="sr-Cyrl-CS"/>
        </w:rPr>
        <w:t xml:space="preserve">Ако се понуђач не сагласи са исправком рачунских грешака, наручилац ће његову понуду одбити као неприхватљиву. </w:t>
      </w:r>
    </w:p>
    <w:p w:rsidR="00043173" w:rsidRPr="00A45244" w:rsidRDefault="00043173" w:rsidP="00043173">
      <w:pPr>
        <w:jc w:val="both"/>
        <w:rPr>
          <w:rFonts w:ascii="Calibri" w:hAnsi="Calibri" w:cs="Calibri"/>
          <w:lang w:val="sr-Cyrl-CS"/>
        </w:rPr>
      </w:pPr>
    </w:p>
    <w:p w:rsidR="000D712B" w:rsidRPr="00C36BA9" w:rsidRDefault="000D712B" w:rsidP="00043173">
      <w:pPr>
        <w:jc w:val="both"/>
        <w:rPr>
          <w:rFonts w:ascii="Calibri" w:hAnsi="Calibri" w:cs="Calibri"/>
          <w:b/>
          <w:i/>
          <w:lang w:val="sr-Cyrl-CS"/>
        </w:rPr>
      </w:pPr>
      <w:r w:rsidRPr="00C36BA9">
        <w:rPr>
          <w:rFonts w:ascii="Calibri" w:hAnsi="Calibri" w:cs="Calibri"/>
          <w:b/>
          <w:i/>
          <w:lang w:val="sr-Cyrl-CS"/>
        </w:rPr>
        <w:t>15. КОРИШЋЕЊЕ ПАТЕНАТА И ОДГОВОРНОСТ ЗА ПОВРЕДУ ЗАШТИЋЕНИХ ПРАВА ИНТЕЛЕКТУАЛНЕ СВОЈИНЕ ТРЕЋИХ ЛИЦА</w:t>
      </w:r>
    </w:p>
    <w:p w:rsidR="000D712B" w:rsidRPr="00C36BA9" w:rsidRDefault="000D712B" w:rsidP="000D712B">
      <w:pPr>
        <w:suppressAutoHyphens/>
        <w:spacing w:line="100" w:lineRule="atLeast"/>
        <w:ind w:firstLine="708"/>
        <w:jc w:val="both"/>
        <w:rPr>
          <w:rFonts w:ascii="Calibri" w:hAnsi="Calibri" w:cs="Calibri"/>
          <w:lang w:val="sr-Latn-CS"/>
        </w:rPr>
      </w:pPr>
      <w:r w:rsidRPr="00C36BA9">
        <w:rPr>
          <w:rFonts w:ascii="Calibri" w:hAnsi="Calibri" w:cs="Calibri"/>
          <w:b/>
          <w:bCs/>
          <w:lang w:val="sr-Cyrl-CS"/>
        </w:rPr>
        <w:tab/>
      </w:r>
      <w:r w:rsidRPr="00C36BA9">
        <w:rPr>
          <w:rFonts w:ascii="Calibri" w:hAnsi="Calibri" w:cs="Calibri"/>
          <w:lang w:val="sr-Cyrl-CS"/>
        </w:rPr>
        <w:t>Накнаду за коришћење патената, као и одговорност за повреду заштићених права интелектуалне својине трећих лица сноси понуђач.</w:t>
      </w:r>
    </w:p>
    <w:p w:rsidR="000D712B" w:rsidRPr="00C36BA9" w:rsidRDefault="000D712B" w:rsidP="000D712B">
      <w:pPr>
        <w:jc w:val="both"/>
        <w:rPr>
          <w:rFonts w:ascii="Calibri" w:hAnsi="Calibri" w:cs="Calibri"/>
          <w:b/>
          <w:bCs/>
          <w:highlight w:val="yellow"/>
          <w:lang w:val="sr-Cyrl-CS"/>
        </w:rPr>
      </w:pPr>
    </w:p>
    <w:p w:rsidR="000D712B" w:rsidRPr="00C36BA9" w:rsidRDefault="000D712B" w:rsidP="000D712B">
      <w:pPr>
        <w:jc w:val="both"/>
        <w:rPr>
          <w:rFonts w:ascii="Calibri" w:hAnsi="Calibri" w:cs="Calibri"/>
          <w:b/>
          <w:bCs/>
          <w:i/>
          <w:color w:val="FF0000"/>
          <w:lang w:val="sr-Cyrl-CS"/>
        </w:rPr>
      </w:pPr>
      <w:r w:rsidRPr="00C36BA9">
        <w:rPr>
          <w:rFonts w:ascii="Calibri" w:hAnsi="Calibri" w:cs="Calibri"/>
          <w:b/>
          <w:bCs/>
          <w:i/>
          <w:lang w:val="sr-Cyrl-CS"/>
        </w:rPr>
        <w:t xml:space="preserve">16. НАЧИН И РОК ЗА ПОДНОШЕЊЕ </w:t>
      </w:r>
      <w:r w:rsidR="00043173" w:rsidRPr="00A45244">
        <w:rPr>
          <w:rFonts w:ascii="Calibri" w:hAnsi="Calibri" w:cs="Calibri"/>
          <w:b/>
          <w:bCs/>
          <w:i/>
          <w:lang w:val="sr-Cyrl-CS"/>
        </w:rPr>
        <w:t xml:space="preserve"> </w:t>
      </w:r>
      <w:r w:rsidRPr="00C36BA9">
        <w:rPr>
          <w:rFonts w:ascii="Calibri" w:hAnsi="Calibri" w:cs="Calibri"/>
          <w:b/>
          <w:bCs/>
          <w:i/>
          <w:lang w:val="sr-Cyrl-CS"/>
        </w:rPr>
        <w:t xml:space="preserve">ЗАХТЕВА ЗА ЗАШТИТУ ПРАВА ПОНУЂАЧА СА ДЕТАЉНИМ УПУТСТВОМ О САДРЖИНИ ПОТПУНОГ ЗАХТЕВА </w:t>
      </w:r>
    </w:p>
    <w:p w:rsidR="0034287A" w:rsidRPr="00C36BA9" w:rsidRDefault="0034287A" w:rsidP="00C011D0">
      <w:pPr>
        <w:ind w:firstLine="720"/>
        <w:jc w:val="both"/>
        <w:rPr>
          <w:rFonts w:ascii="Calibri" w:hAnsi="Calibri" w:cs="Calibri"/>
          <w:lang w:val="sr-Cyrl-CS"/>
        </w:rPr>
      </w:pPr>
      <w:r w:rsidRPr="00C36BA9">
        <w:rPr>
          <w:rFonts w:ascii="Calibri" w:hAnsi="Calibri" w:cs="Calibri"/>
          <w:color w:val="000000"/>
          <w:lang w:val="sr-Cyrl-CS"/>
        </w:rPr>
        <w:t>Захтев за заштиту права може да поднесе понуђач, односно свако заинтересовано лице, које има интер</w:t>
      </w:r>
      <w:r w:rsidR="00C011D0" w:rsidRPr="00C36BA9">
        <w:rPr>
          <w:rFonts w:ascii="Calibri" w:hAnsi="Calibri" w:cs="Calibri"/>
          <w:color w:val="000000"/>
        </w:rPr>
        <w:t>e</w:t>
      </w:r>
      <w:r w:rsidRPr="00C36BA9">
        <w:rPr>
          <w:rFonts w:ascii="Calibri" w:hAnsi="Calibri" w:cs="Calibri"/>
          <w:color w:val="000000"/>
          <w:lang w:val="sr-Cyrl-CS"/>
        </w:rPr>
        <w:t>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w:t>
      </w:r>
      <w:r w:rsidR="00C011D0" w:rsidRPr="00A45244">
        <w:rPr>
          <w:rFonts w:ascii="Calibri" w:hAnsi="Calibri" w:cs="Calibri"/>
          <w:color w:val="000000"/>
          <w:lang w:val="sr-Cyrl-CS"/>
        </w:rPr>
        <w:t xml:space="preserve"> </w:t>
      </w:r>
      <w:r w:rsidRPr="00C36BA9">
        <w:rPr>
          <w:rFonts w:ascii="Calibri" w:hAnsi="Calibri" w:cs="Calibri"/>
          <w:color w:val="000000"/>
          <w:lang w:val="sr-Cyrl-CS"/>
        </w:rPr>
        <w:t>Захтев за заш</w:t>
      </w:r>
      <w:r w:rsidR="00C011D0" w:rsidRPr="00C36BA9">
        <w:rPr>
          <w:rFonts w:ascii="Calibri" w:hAnsi="Calibri" w:cs="Calibri"/>
          <w:color w:val="000000"/>
          <w:lang w:val="sr-Cyrl-CS"/>
        </w:rPr>
        <w:t>титу права подноси се наручиоцу</w:t>
      </w:r>
      <w:r w:rsidRPr="00C36BA9">
        <w:rPr>
          <w:rFonts w:ascii="Calibri" w:hAnsi="Calibri" w:cs="Calibri"/>
          <w:color w:val="000000"/>
          <w:lang w:val="sr-Cyrl-CS"/>
        </w:rPr>
        <w:t>,</w:t>
      </w:r>
      <w:r w:rsidR="00C011D0" w:rsidRPr="00A45244">
        <w:rPr>
          <w:rFonts w:ascii="Calibri" w:hAnsi="Calibri" w:cs="Calibri"/>
          <w:color w:val="000000"/>
          <w:lang w:val="sr-Cyrl-CS"/>
        </w:rPr>
        <w:t xml:space="preserve"> </w:t>
      </w:r>
      <w:r w:rsidRPr="00C36BA9">
        <w:rPr>
          <w:rFonts w:ascii="Calibri" w:hAnsi="Calibri" w:cs="Calibri"/>
          <w:color w:val="000000"/>
          <w:lang w:val="sr-Cyrl-CS"/>
        </w:rPr>
        <w:t>а копија се доставља Републичкој комисији</w:t>
      </w:r>
      <w:r w:rsidRPr="00C36BA9">
        <w:rPr>
          <w:rFonts w:ascii="Calibri" w:hAnsi="Calibri" w:cs="Calibri"/>
          <w:lang w:val="sr-Cyrl-CS"/>
        </w:rPr>
        <w:t xml:space="preserve">. Захтев за заштиту права се доставља непосредно, електронском поштом на email: </w:t>
      </w:r>
      <w:hyperlink r:id="rId14" w:history="1">
        <w:r w:rsidRPr="00C36BA9">
          <w:rPr>
            <w:rStyle w:val="Hyperlink"/>
            <w:rFonts w:ascii="Calibri" w:hAnsi="Calibri" w:cs="Calibri"/>
            <w:szCs w:val="28"/>
          </w:rPr>
          <w:t>razvoj</w:t>
        </w:r>
        <w:r w:rsidRPr="00C36BA9">
          <w:rPr>
            <w:rStyle w:val="Hyperlink"/>
            <w:rFonts w:ascii="Calibri" w:hAnsi="Calibri" w:cs="Calibri"/>
            <w:szCs w:val="28"/>
            <w:lang w:val="sr-Cyrl-CS"/>
          </w:rPr>
          <w:t>@</w:t>
        </w:r>
        <w:r w:rsidRPr="00C36BA9">
          <w:rPr>
            <w:rStyle w:val="Hyperlink"/>
            <w:rFonts w:ascii="Calibri" w:hAnsi="Calibri" w:cs="Calibri"/>
            <w:szCs w:val="28"/>
          </w:rPr>
          <w:t>odzaci</w:t>
        </w:r>
        <w:r w:rsidRPr="00C36BA9">
          <w:rPr>
            <w:rStyle w:val="Hyperlink"/>
            <w:rFonts w:ascii="Calibri" w:hAnsi="Calibri" w:cs="Calibri"/>
            <w:szCs w:val="28"/>
            <w:lang w:val="sr-Cyrl-CS"/>
          </w:rPr>
          <w:t>.</w:t>
        </w:r>
        <w:r w:rsidRPr="00C36BA9">
          <w:rPr>
            <w:rStyle w:val="Hyperlink"/>
            <w:rFonts w:ascii="Calibri" w:hAnsi="Calibri" w:cs="Calibri"/>
            <w:szCs w:val="28"/>
          </w:rPr>
          <w:t>rs</w:t>
        </w:r>
      </w:hyperlink>
      <w:r w:rsidRPr="00C36BA9">
        <w:rPr>
          <w:rFonts w:ascii="Calibri" w:hAnsi="Calibri" w:cs="Calibri"/>
          <w:lang w:val="sr-Cyrl-CS"/>
        </w:rPr>
        <w:t xml:space="preserve">, </w:t>
      </w:r>
      <w:hyperlink r:id="rId15" w:history="1">
        <w:r w:rsidR="00C011D0" w:rsidRPr="00C36BA9">
          <w:rPr>
            <w:rStyle w:val="Hyperlink"/>
            <w:rFonts w:ascii="Calibri" w:hAnsi="Calibri" w:cs="Calibri"/>
          </w:rPr>
          <w:t>odeljenjezjnodzaci</w:t>
        </w:r>
        <w:r w:rsidR="00C011D0" w:rsidRPr="00A45244">
          <w:rPr>
            <w:rStyle w:val="Hyperlink"/>
            <w:rFonts w:ascii="Calibri" w:hAnsi="Calibri" w:cs="Calibri"/>
            <w:lang w:val="sr-Cyrl-CS"/>
          </w:rPr>
          <w:t>@</w:t>
        </w:r>
        <w:r w:rsidR="00C011D0" w:rsidRPr="00C36BA9">
          <w:rPr>
            <w:rStyle w:val="Hyperlink"/>
            <w:rFonts w:ascii="Calibri" w:hAnsi="Calibri" w:cs="Calibri"/>
          </w:rPr>
          <w:t>gmail</w:t>
        </w:r>
        <w:r w:rsidR="00C011D0" w:rsidRPr="00A45244">
          <w:rPr>
            <w:rStyle w:val="Hyperlink"/>
            <w:rFonts w:ascii="Calibri" w:hAnsi="Calibri" w:cs="Calibri"/>
            <w:lang w:val="sr-Cyrl-CS"/>
          </w:rPr>
          <w:t>.</w:t>
        </w:r>
        <w:r w:rsidR="00C011D0" w:rsidRPr="00C36BA9">
          <w:rPr>
            <w:rStyle w:val="Hyperlink"/>
            <w:rFonts w:ascii="Calibri" w:hAnsi="Calibri" w:cs="Calibri"/>
          </w:rPr>
          <w:t>com</w:t>
        </w:r>
      </w:hyperlink>
      <w:r w:rsidR="00C011D0" w:rsidRPr="00A45244">
        <w:rPr>
          <w:rFonts w:ascii="Calibri" w:hAnsi="Calibri" w:cs="Calibri"/>
          <w:lang w:val="sr-Cyrl-CS"/>
        </w:rPr>
        <w:t xml:space="preserve"> </w:t>
      </w:r>
      <w:r w:rsidRPr="00C36BA9">
        <w:rPr>
          <w:rFonts w:ascii="Calibri" w:hAnsi="Calibri" w:cs="Calibri"/>
          <w:lang w:val="sr-Cyrl-CS"/>
        </w:rPr>
        <w:t>или препорученом пошиљком са повратницом на адресу OПШТИНА ОЏАЦИ-ОПШТ</w:t>
      </w:r>
      <w:r w:rsidR="00C011D0" w:rsidRPr="00C36BA9">
        <w:rPr>
          <w:rFonts w:ascii="Calibri" w:hAnsi="Calibri" w:cs="Calibri"/>
          <w:lang w:val="sr-Cyrl-CS"/>
        </w:rPr>
        <w:t xml:space="preserve">ИНСКА УПРАВА, </w:t>
      </w:r>
      <w:r w:rsidR="00C011D0" w:rsidRPr="00C36BA9">
        <w:rPr>
          <w:rFonts w:ascii="Calibri" w:hAnsi="Calibri" w:cs="Calibri"/>
          <w:lang w:val="sr-Cyrl-CS"/>
        </w:rPr>
        <w:lastRenderedPageBreak/>
        <w:t>К.Михајлова бр.24</w:t>
      </w:r>
      <w:r w:rsidRPr="00C36BA9">
        <w:rPr>
          <w:rFonts w:ascii="Calibri" w:hAnsi="Calibri" w:cs="Calibri"/>
          <w:lang w:val="sr-Cyrl-CS"/>
        </w:rPr>
        <w:t>,</w:t>
      </w:r>
      <w:r w:rsidR="00C011D0" w:rsidRPr="00A45244">
        <w:rPr>
          <w:rFonts w:ascii="Calibri" w:hAnsi="Calibri" w:cs="Calibri"/>
          <w:lang w:val="sr-Cyrl-CS"/>
        </w:rPr>
        <w:t xml:space="preserve"> 25250 </w:t>
      </w:r>
      <w:r w:rsidRPr="00C36BA9">
        <w:rPr>
          <w:rFonts w:ascii="Calibri" w:hAnsi="Calibri" w:cs="Calibri"/>
          <w:lang w:val="sr-Cyrl-CS"/>
        </w:rPr>
        <w:t>Оџаци. Захтев за заштиту права се може поднети у току целог поступка јавне набавке, против сваке радње</w:t>
      </w:r>
      <w:r w:rsidR="00C011D0" w:rsidRPr="00C36BA9">
        <w:rPr>
          <w:rFonts w:ascii="Calibri" w:hAnsi="Calibri" w:cs="Calibri"/>
          <w:lang w:val="sr-Cyrl-CS"/>
        </w:rPr>
        <w:t xml:space="preserve"> наручиоца, осим уколико З</w:t>
      </w:r>
      <w:r w:rsidR="00C011D0" w:rsidRPr="00A45244">
        <w:rPr>
          <w:rFonts w:ascii="Calibri" w:hAnsi="Calibri" w:cs="Calibri"/>
          <w:lang w:val="sr-Cyrl-CS"/>
        </w:rPr>
        <w:t>ЈН</w:t>
      </w:r>
      <w:r w:rsidRPr="00C36BA9">
        <w:rPr>
          <w:rFonts w:ascii="Calibri" w:hAnsi="Calibri" w:cs="Calibri"/>
          <w:lang w:val="sr-Cyrl-C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C011D0" w:rsidRPr="00C36BA9">
        <w:rPr>
          <w:rFonts w:ascii="Calibri" w:hAnsi="Calibri" w:cs="Calibri"/>
          <w:lang w:val="sr-Cyrl-CS"/>
        </w:rPr>
        <w:t>3</w:t>
      </w:r>
      <w:r w:rsidRPr="00C36BA9">
        <w:rPr>
          <w:rFonts w:ascii="Calibri" w:hAnsi="Calibri" w:cs="Calibri"/>
          <w:lang w:val="sr-Cyrl-CS"/>
        </w:rPr>
        <w:t xml:space="preserve">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w:t>
      </w:r>
      <w:r w:rsidR="00C011D0" w:rsidRPr="00C36BA9">
        <w:rPr>
          <w:rFonts w:ascii="Calibri" w:hAnsi="Calibri" w:cs="Calibri"/>
          <w:lang w:val="sr-Cyrl-CS"/>
        </w:rPr>
        <w:t>одели уговора из чл. 108. ЗЈН</w:t>
      </w:r>
      <w:r w:rsidRPr="00C36BA9">
        <w:rPr>
          <w:rFonts w:ascii="Calibri" w:hAnsi="Calibri" w:cs="Calibri"/>
          <w:lang w:val="sr-Cyrl-CS"/>
        </w:rPr>
        <w:t xml:space="preserve"> или одлуке о обустави поступка </w:t>
      </w:r>
      <w:r w:rsidR="00C011D0" w:rsidRPr="00C36BA9">
        <w:rPr>
          <w:rFonts w:ascii="Calibri" w:hAnsi="Calibri" w:cs="Calibri"/>
          <w:lang w:val="sr-Cyrl-CS"/>
        </w:rPr>
        <w:t>јавне набавке из чл. 109. ЗЈН</w:t>
      </w:r>
      <w:r w:rsidRPr="00C36BA9">
        <w:rPr>
          <w:rFonts w:ascii="Calibri" w:hAnsi="Calibri" w:cs="Calibri"/>
          <w:lang w:val="sr-Cyrl-CS"/>
        </w:rPr>
        <w:t>, рок за подношењ</w:t>
      </w:r>
      <w:r w:rsidR="00C011D0" w:rsidRPr="00C36BA9">
        <w:rPr>
          <w:rFonts w:ascii="Calibri" w:hAnsi="Calibri" w:cs="Calibri"/>
          <w:lang w:val="sr-Cyrl-CS"/>
        </w:rPr>
        <w:t>е захтева за заштиту права је 5</w:t>
      </w:r>
      <w:r w:rsidRPr="00C36BA9">
        <w:rPr>
          <w:rFonts w:ascii="Calibri" w:hAnsi="Calibri" w:cs="Calibri"/>
          <w:lang w:val="sr-Cyrl-CS"/>
        </w:rPr>
        <w:t xml:space="preserve"> дана од дана пријема одлуке </w:t>
      </w:r>
      <w:r w:rsidR="00C011D0" w:rsidRPr="00C36BA9">
        <w:rPr>
          <w:rFonts w:ascii="Calibri" w:hAnsi="Calibri" w:cs="Calibri"/>
          <w:lang w:val="sr-Cyrl-CS"/>
        </w:rPr>
        <w:t>за учеснике поступка, односно 5</w:t>
      </w:r>
      <w:r w:rsidRPr="00C36BA9">
        <w:rPr>
          <w:rFonts w:ascii="Calibri" w:hAnsi="Calibri" w:cs="Calibri"/>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sidR="00C011D0" w:rsidRPr="00C36BA9">
        <w:rPr>
          <w:rFonts w:ascii="Calibri" w:hAnsi="Calibri" w:cs="Calibri"/>
          <w:lang w:val="sr-Cyrl-CS"/>
        </w:rPr>
        <w:t>60</w:t>
      </w:r>
      <w:r w:rsidRPr="00C36BA9">
        <w:rPr>
          <w:rFonts w:ascii="Calibri" w:hAnsi="Calibri" w:cs="Calibri"/>
          <w:lang w:val="sr-Cyrl-CS"/>
        </w:rPr>
        <w:t xml:space="preserve">.000,00 динара: </w:t>
      </w:r>
    </w:p>
    <w:p w:rsidR="0034287A" w:rsidRPr="00C36BA9" w:rsidRDefault="0034287A" w:rsidP="0034287A">
      <w:pPr>
        <w:jc w:val="both"/>
        <w:rPr>
          <w:rFonts w:ascii="Calibri" w:hAnsi="Calibri" w:cs="Calibri"/>
          <w:lang w:val="sr-Latn-CS"/>
        </w:rPr>
      </w:pPr>
      <w:r w:rsidRPr="00C36BA9">
        <w:rPr>
          <w:rFonts w:ascii="Calibri" w:hAnsi="Calibri" w:cs="Calibri"/>
          <w:lang w:val="sr-Cyrl-CS"/>
        </w:rPr>
        <w:t xml:space="preserve">1) број жиро рачуна: 840-742221843-57, </w:t>
      </w:r>
    </w:p>
    <w:p w:rsidR="0034287A" w:rsidRPr="00C36BA9" w:rsidRDefault="0034287A" w:rsidP="0034287A">
      <w:pPr>
        <w:jc w:val="both"/>
        <w:rPr>
          <w:rFonts w:ascii="Calibri" w:hAnsi="Calibri" w:cs="Calibri"/>
          <w:lang w:val="sr-Latn-CS"/>
        </w:rPr>
      </w:pPr>
      <w:r w:rsidRPr="00C36BA9">
        <w:rPr>
          <w:rFonts w:ascii="Calibri" w:hAnsi="Calibri" w:cs="Calibri"/>
          <w:lang w:val="sr-Cyrl-CS"/>
        </w:rPr>
        <w:t xml:space="preserve">2) шифра плаћања 153 или 253, </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3) </w:t>
      </w:r>
      <w:r w:rsidRPr="00C36BA9">
        <w:rPr>
          <w:rFonts w:ascii="Calibri" w:hAnsi="Calibri" w:cs="Calibri"/>
          <w:color w:val="000000"/>
        </w:rPr>
        <w:t>позив</w:t>
      </w:r>
      <w:r w:rsidRPr="00C36BA9">
        <w:rPr>
          <w:rFonts w:ascii="Calibri" w:hAnsi="Calibri" w:cs="Calibri"/>
          <w:color w:val="000000"/>
          <w:lang w:val="sr-Latn-CS"/>
        </w:rPr>
        <w:t xml:space="preserve"> </w:t>
      </w:r>
      <w:r w:rsidRPr="00C36BA9">
        <w:rPr>
          <w:rFonts w:ascii="Calibri" w:hAnsi="Calibri" w:cs="Calibri"/>
          <w:color w:val="000000"/>
        </w:rPr>
        <w:t>на</w:t>
      </w:r>
      <w:r w:rsidRPr="00C36BA9">
        <w:rPr>
          <w:rFonts w:ascii="Calibri" w:hAnsi="Calibri" w:cs="Calibri"/>
          <w:color w:val="000000"/>
          <w:lang w:val="sr-Latn-CS"/>
        </w:rPr>
        <w:t xml:space="preserve"> </w:t>
      </w:r>
      <w:r w:rsidRPr="00C36BA9">
        <w:rPr>
          <w:rFonts w:ascii="Calibri" w:hAnsi="Calibri" w:cs="Calibri"/>
          <w:color w:val="000000"/>
        </w:rPr>
        <w:t>број</w:t>
      </w:r>
      <w:r w:rsidRPr="00C36BA9">
        <w:rPr>
          <w:rFonts w:ascii="Calibri" w:hAnsi="Calibri" w:cs="Calibri"/>
          <w:color w:val="000000"/>
          <w:lang w:val="sr-Latn-CS"/>
        </w:rPr>
        <w:t>: 97 50-016,</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 4) </w:t>
      </w:r>
      <w:r w:rsidRPr="00C36BA9">
        <w:rPr>
          <w:rFonts w:ascii="Calibri" w:hAnsi="Calibri" w:cs="Calibri"/>
          <w:color w:val="000000"/>
        </w:rPr>
        <w:t>сврха</w:t>
      </w:r>
      <w:r w:rsidRPr="00C36BA9">
        <w:rPr>
          <w:rFonts w:ascii="Calibri" w:hAnsi="Calibri" w:cs="Calibri"/>
          <w:color w:val="000000"/>
          <w:lang w:val="sr-Latn-CS"/>
        </w:rPr>
        <w:t xml:space="preserve">: </w:t>
      </w:r>
      <w:r w:rsidRPr="00C36BA9">
        <w:rPr>
          <w:rFonts w:ascii="Calibri" w:hAnsi="Calibri" w:cs="Calibri"/>
          <w:color w:val="000000"/>
        </w:rPr>
        <w:t>Републичка</w:t>
      </w:r>
      <w:r w:rsidRPr="00C36BA9">
        <w:rPr>
          <w:rFonts w:ascii="Calibri" w:hAnsi="Calibri" w:cs="Calibri"/>
          <w:color w:val="000000"/>
          <w:lang w:val="sr-Latn-CS"/>
        </w:rPr>
        <w:t xml:space="preserve"> </w:t>
      </w:r>
      <w:r w:rsidRPr="00C36BA9">
        <w:rPr>
          <w:rFonts w:ascii="Calibri" w:hAnsi="Calibri" w:cs="Calibri"/>
          <w:color w:val="000000"/>
        </w:rPr>
        <w:t>административна</w:t>
      </w:r>
      <w:r w:rsidRPr="00C36BA9">
        <w:rPr>
          <w:rFonts w:ascii="Calibri" w:hAnsi="Calibri" w:cs="Calibri"/>
          <w:color w:val="000000"/>
          <w:lang w:val="sr-Latn-CS"/>
        </w:rPr>
        <w:t xml:space="preserve"> </w:t>
      </w:r>
      <w:r w:rsidRPr="00C36BA9">
        <w:rPr>
          <w:rFonts w:ascii="Calibri" w:hAnsi="Calibri" w:cs="Calibri"/>
          <w:color w:val="000000"/>
        </w:rPr>
        <w:t>такса</w:t>
      </w:r>
      <w:r w:rsidRPr="00C36BA9">
        <w:rPr>
          <w:rFonts w:ascii="Calibri" w:hAnsi="Calibri" w:cs="Calibri"/>
          <w:color w:val="000000"/>
          <w:lang w:val="sr-Latn-CS"/>
        </w:rPr>
        <w:t xml:space="preserve"> </w:t>
      </w:r>
      <w:r w:rsidRPr="00C36BA9">
        <w:rPr>
          <w:rFonts w:ascii="Calibri" w:hAnsi="Calibri" w:cs="Calibri"/>
          <w:color w:val="000000"/>
        </w:rPr>
        <w:t>број</w:t>
      </w:r>
      <w:r w:rsidRPr="00C36BA9">
        <w:rPr>
          <w:rFonts w:ascii="Calibri" w:hAnsi="Calibri" w:cs="Calibri"/>
          <w:color w:val="000000"/>
          <w:lang w:val="sr-Latn-CS"/>
        </w:rPr>
        <w:t xml:space="preserve"> </w:t>
      </w:r>
      <w:r w:rsidRPr="00C36BA9">
        <w:rPr>
          <w:rFonts w:ascii="Calibri" w:hAnsi="Calibri" w:cs="Calibri"/>
          <w:color w:val="000000"/>
        </w:rPr>
        <w:t>или</w:t>
      </w:r>
      <w:r w:rsidRPr="00C36BA9">
        <w:rPr>
          <w:rFonts w:ascii="Calibri" w:hAnsi="Calibri" w:cs="Calibri"/>
          <w:color w:val="000000"/>
          <w:lang w:val="sr-Latn-CS"/>
        </w:rPr>
        <w:t xml:space="preserve"> </w:t>
      </w:r>
      <w:r w:rsidRPr="00C36BA9">
        <w:rPr>
          <w:rFonts w:ascii="Calibri" w:hAnsi="Calibri" w:cs="Calibri"/>
          <w:color w:val="000000"/>
        </w:rPr>
        <w:t>друга</w:t>
      </w:r>
      <w:r w:rsidRPr="00C36BA9">
        <w:rPr>
          <w:rFonts w:ascii="Calibri" w:hAnsi="Calibri" w:cs="Calibri"/>
          <w:color w:val="000000"/>
          <w:lang w:val="sr-Latn-CS"/>
        </w:rPr>
        <w:t xml:space="preserve"> </w:t>
      </w:r>
      <w:r w:rsidRPr="00C36BA9">
        <w:rPr>
          <w:rFonts w:ascii="Calibri" w:hAnsi="Calibri" w:cs="Calibri"/>
          <w:color w:val="000000"/>
        </w:rPr>
        <w:t>ознака</w:t>
      </w:r>
      <w:r w:rsidRPr="00C36BA9">
        <w:rPr>
          <w:rFonts w:ascii="Calibri" w:hAnsi="Calibri" w:cs="Calibri"/>
          <w:color w:val="000000"/>
          <w:lang w:val="sr-Latn-CS"/>
        </w:rPr>
        <w:t xml:space="preserve"> </w:t>
      </w:r>
      <w:r w:rsidRPr="00C36BA9">
        <w:rPr>
          <w:rFonts w:ascii="Calibri" w:hAnsi="Calibri" w:cs="Calibri"/>
          <w:color w:val="000000"/>
        </w:rPr>
        <w:t>набавке</w:t>
      </w:r>
      <w:r w:rsidRPr="00C36BA9">
        <w:rPr>
          <w:rFonts w:ascii="Calibri" w:hAnsi="Calibri" w:cs="Calibri"/>
          <w:color w:val="000000"/>
          <w:lang w:val="sr-Latn-CS"/>
        </w:rPr>
        <w:t xml:space="preserve"> </w:t>
      </w:r>
      <w:r w:rsidRPr="00C36BA9">
        <w:rPr>
          <w:rFonts w:ascii="Calibri" w:hAnsi="Calibri" w:cs="Calibri"/>
          <w:color w:val="000000"/>
        </w:rPr>
        <w:t>на</w:t>
      </w:r>
      <w:r w:rsidRPr="00C36BA9">
        <w:rPr>
          <w:rFonts w:ascii="Calibri" w:hAnsi="Calibri" w:cs="Calibri"/>
          <w:color w:val="000000"/>
          <w:lang w:val="sr-Latn-CS"/>
        </w:rPr>
        <w:t xml:space="preserve"> </w:t>
      </w:r>
      <w:r w:rsidRPr="00C36BA9">
        <w:rPr>
          <w:rFonts w:ascii="Calibri" w:hAnsi="Calibri" w:cs="Calibri"/>
          <w:color w:val="000000"/>
        </w:rPr>
        <w:t>коју</w:t>
      </w:r>
      <w:r w:rsidRPr="00C36BA9">
        <w:rPr>
          <w:rFonts w:ascii="Calibri" w:hAnsi="Calibri" w:cs="Calibri"/>
          <w:color w:val="000000"/>
          <w:lang w:val="sr-Latn-CS"/>
        </w:rPr>
        <w:t xml:space="preserve"> </w:t>
      </w:r>
      <w:r w:rsidRPr="00C36BA9">
        <w:rPr>
          <w:rFonts w:ascii="Calibri" w:hAnsi="Calibri" w:cs="Calibri"/>
          <w:color w:val="000000"/>
        </w:rPr>
        <w:t>се</w:t>
      </w:r>
      <w:r w:rsidRPr="00C36BA9">
        <w:rPr>
          <w:rFonts w:ascii="Calibri" w:hAnsi="Calibri" w:cs="Calibri"/>
          <w:color w:val="000000"/>
          <w:lang w:val="sr-Latn-CS"/>
        </w:rPr>
        <w:t xml:space="preserve"> </w:t>
      </w:r>
      <w:r w:rsidRPr="00C36BA9">
        <w:rPr>
          <w:rFonts w:ascii="Calibri" w:hAnsi="Calibri" w:cs="Calibri"/>
          <w:color w:val="000000"/>
        </w:rPr>
        <w:t>односи</w:t>
      </w:r>
      <w:r w:rsidRPr="00C36BA9">
        <w:rPr>
          <w:rFonts w:ascii="Calibri" w:hAnsi="Calibri" w:cs="Calibri"/>
          <w:color w:val="000000"/>
          <w:lang w:val="sr-Latn-CS"/>
        </w:rPr>
        <w:t xml:space="preserve"> </w:t>
      </w:r>
      <w:r w:rsidRPr="00C36BA9">
        <w:rPr>
          <w:rFonts w:ascii="Calibri" w:hAnsi="Calibri" w:cs="Calibri"/>
          <w:color w:val="000000"/>
        </w:rPr>
        <w:t>поднети</w:t>
      </w:r>
      <w:r w:rsidRPr="00C36BA9">
        <w:rPr>
          <w:rFonts w:ascii="Calibri" w:hAnsi="Calibri" w:cs="Calibri"/>
          <w:color w:val="000000"/>
          <w:lang w:val="sr-Latn-CS"/>
        </w:rPr>
        <w:t xml:space="preserve"> </w:t>
      </w:r>
      <w:r w:rsidRPr="00C36BA9">
        <w:rPr>
          <w:rFonts w:ascii="Calibri" w:hAnsi="Calibri" w:cs="Calibri"/>
          <w:color w:val="000000"/>
        </w:rPr>
        <w:t>захтев</w:t>
      </w:r>
      <w:r w:rsidRPr="00C36BA9">
        <w:rPr>
          <w:rFonts w:ascii="Calibri" w:hAnsi="Calibri" w:cs="Calibri"/>
          <w:color w:val="000000"/>
          <w:lang w:val="sr-Latn-CS"/>
        </w:rPr>
        <w:t xml:space="preserve"> </w:t>
      </w:r>
      <w:r w:rsidRPr="00C36BA9">
        <w:rPr>
          <w:rFonts w:ascii="Calibri" w:hAnsi="Calibri" w:cs="Calibri"/>
          <w:color w:val="000000"/>
        </w:rPr>
        <w:t>за</w:t>
      </w:r>
      <w:r w:rsidRPr="00C36BA9">
        <w:rPr>
          <w:rFonts w:ascii="Calibri" w:hAnsi="Calibri" w:cs="Calibri"/>
          <w:color w:val="000000"/>
          <w:lang w:val="sr-Latn-CS"/>
        </w:rPr>
        <w:t xml:space="preserve"> </w:t>
      </w:r>
      <w:r w:rsidRPr="00C36BA9">
        <w:rPr>
          <w:rFonts w:ascii="Calibri" w:hAnsi="Calibri" w:cs="Calibri"/>
          <w:color w:val="000000"/>
        </w:rPr>
        <w:t>заштиту</w:t>
      </w:r>
      <w:r w:rsidRPr="00C36BA9">
        <w:rPr>
          <w:rFonts w:ascii="Calibri" w:hAnsi="Calibri" w:cs="Calibri"/>
          <w:color w:val="000000"/>
          <w:lang w:val="sr-Latn-CS"/>
        </w:rPr>
        <w:t xml:space="preserve"> </w:t>
      </w:r>
      <w:r w:rsidRPr="00C36BA9">
        <w:rPr>
          <w:rFonts w:ascii="Calibri" w:hAnsi="Calibri" w:cs="Calibri"/>
          <w:color w:val="000000"/>
        </w:rPr>
        <w:t>права</w:t>
      </w:r>
      <w:r w:rsidRPr="00C36BA9">
        <w:rPr>
          <w:rFonts w:ascii="Calibri" w:hAnsi="Calibri" w:cs="Calibri"/>
          <w:color w:val="000000"/>
          <w:lang w:val="sr-Latn-CS"/>
        </w:rPr>
        <w:t>,</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 5) </w:t>
      </w:r>
      <w:r w:rsidRPr="00C36BA9">
        <w:rPr>
          <w:rFonts w:ascii="Calibri" w:hAnsi="Calibri" w:cs="Calibri"/>
          <w:color w:val="000000"/>
        </w:rPr>
        <w:t>назив</w:t>
      </w:r>
      <w:r w:rsidRPr="00C36BA9">
        <w:rPr>
          <w:rFonts w:ascii="Calibri" w:hAnsi="Calibri" w:cs="Calibri"/>
          <w:color w:val="000000"/>
          <w:lang w:val="sr-Latn-CS"/>
        </w:rPr>
        <w:t xml:space="preserve"> </w:t>
      </w:r>
      <w:r w:rsidRPr="00C36BA9">
        <w:rPr>
          <w:rFonts w:ascii="Calibri" w:hAnsi="Calibri" w:cs="Calibri"/>
          <w:color w:val="000000"/>
        </w:rPr>
        <w:t>наручиоца</w:t>
      </w:r>
      <w:r w:rsidRPr="00C36BA9">
        <w:rPr>
          <w:rFonts w:ascii="Calibri" w:hAnsi="Calibri" w:cs="Calibri"/>
          <w:color w:val="000000"/>
          <w:lang w:val="sr-Latn-CS"/>
        </w:rPr>
        <w:t>,</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 6) </w:t>
      </w:r>
      <w:r w:rsidRPr="00C36BA9">
        <w:rPr>
          <w:rFonts w:ascii="Calibri" w:hAnsi="Calibri" w:cs="Calibri"/>
          <w:color w:val="000000"/>
        </w:rPr>
        <w:t>корисник</w:t>
      </w:r>
      <w:r w:rsidRPr="00C36BA9">
        <w:rPr>
          <w:rFonts w:ascii="Calibri" w:hAnsi="Calibri" w:cs="Calibri"/>
          <w:color w:val="000000"/>
          <w:lang w:val="sr-Latn-CS"/>
        </w:rPr>
        <w:t xml:space="preserve">: </w:t>
      </w:r>
      <w:r w:rsidRPr="00C36BA9">
        <w:rPr>
          <w:rFonts w:ascii="Calibri" w:hAnsi="Calibri" w:cs="Calibri"/>
          <w:color w:val="000000"/>
        </w:rPr>
        <w:t>Буџет</w:t>
      </w:r>
      <w:r w:rsidRPr="00C36BA9">
        <w:rPr>
          <w:rFonts w:ascii="Calibri" w:hAnsi="Calibri" w:cs="Calibri"/>
          <w:color w:val="000000"/>
          <w:lang w:val="sr-Latn-CS"/>
        </w:rPr>
        <w:t xml:space="preserve"> </w:t>
      </w:r>
      <w:r w:rsidRPr="00C36BA9">
        <w:rPr>
          <w:rFonts w:ascii="Calibri" w:hAnsi="Calibri" w:cs="Calibri"/>
          <w:color w:val="000000"/>
        </w:rPr>
        <w:t>Републике</w:t>
      </w:r>
      <w:r w:rsidRPr="00C36BA9">
        <w:rPr>
          <w:rFonts w:ascii="Calibri" w:hAnsi="Calibri" w:cs="Calibri"/>
          <w:color w:val="000000"/>
          <w:lang w:val="sr-Latn-CS"/>
        </w:rPr>
        <w:t xml:space="preserve"> </w:t>
      </w:r>
      <w:r w:rsidRPr="00C36BA9">
        <w:rPr>
          <w:rFonts w:ascii="Calibri" w:hAnsi="Calibri" w:cs="Calibri"/>
          <w:color w:val="000000"/>
        </w:rPr>
        <w:t>Србије</w:t>
      </w:r>
      <w:r w:rsidRPr="00C36BA9">
        <w:rPr>
          <w:rFonts w:ascii="Calibri" w:hAnsi="Calibri" w:cs="Calibri"/>
          <w:color w:val="000000"/>
          <w:lang w:val="sr-Latn-CS"/>
        </w:rPr>
        <w:t xml:space="preserve">. </w:t>
      </w:r>
    </w:p>
    <w:p w:rsidR="0034287A" w:rsidRPr="00C36BA9" w:rsidRDefault="0034287A" w:rsidP="0034287A">
      <w:pPr>
        <w:jc w:val="both"/>
        <w:rPr>
          <w:rFonts w:ascii="Calibri" w:hAnsi="Calibri" w:cs="Calibri"/>
          <w:color w:val="000000"/>
          <w:lang w:val="sr-Latn-CS"/>
        </w:rPr>
      </w:pPr>
      <w:proofErr w:type="gramStart"/>
      <w:r w:rsidRPr="00C36BA9">
        <w:rPr>
          <w:rFonts w:ascii="Calibri" w:hAnsi="Calibri" w:cs="Calibri"/>
          <w:color w:val="000000"/>
        </w:rPr>
        <w:t>Потврда</w:t>
      </w:r>
      <w:r w:rsidRPr="00C36BA9">
        <w:rPr>
          <w:rFonts w:ascii="Calibri" w:hAnsi="Calibri" w:cs="Calibri"/>
          <w:color w:val="000000"/>
          <w:lang w:val="sr-Latn-CS"/>
        </w:rPr>
        <w:t xml:space="preserve"> </w:t>
      </w:r>
      <w:r w:rsidRPr="00C36BA9">
        <w:rPr>
          <w:rFonts w:ascii="Calibri" w:hAnsi="Calibri" w:cs="Calibri"/>
          <w:color w:val="000000"/>
        </w:rPr>
        <w:t>о</w:t>
      </w:r>
      <w:r w:rsidRPr="00C36BA9">
        <w:rPr>
          <w:rFonts w:ascii="Calibri" w:hAnsi="Calibri" w:cs="Calibri"/>
          <w:color w:val="000000"/>
          <w:lang w:val="sr-Latn-CS"/>
        </w:rPr>
        <w:t xml:space="preserve"> </w:t>
      </w:r>
      <w:r w:rsidRPr="00C36BA9">
        <w:rPr>
          <w:rFonts w:ascii="Calibri" w:hAnsi="Calibri" w:cs="Calibri"/>
          <w:color w:val="000000"/>
        </w:rPr>
        <w:t>извршеној</w:t>
      </w:r>
      <w:r w:rsidRPr="00C36BA9">
        <w:rPr>
          <w:rFonts w:ascii="Calibri" w:hAnsi="Calibri" w:cs="Calibri"/>
          <w:color w:val="000000"/>
          <w:lang w:val="sr-Latn-CS"/>
        </w:rPr>
        <w:t xml:space="preserve"> </w:t>
      </w:r>
      <w:r w:rsidRPr="00C36BA9">
        <w:rPr>
          <w:rFonts w:ascii="Calibri" w:hAnsi="Calibri" w:cs="Calibri"/>
          <w:color w:val="000000"/>
        </w:rPr>
        <w:t>уплати</w:t>
      </w:r>
      <w:r w:rsidRPr="00C36BA9">
        <w:rPr>
          <w:rFonts w:ascii="Calibri" w:hAnsi="Calibri" w:cs="Calibri"/>
          <w:color w:val="000000"/>
          <w:lang w:val="sr-Latn-CS"/>
        </w:rPr>
        <w:t xml:space="preserve"> </w:t>
      </w:r>
      <w:r w:rsidRPr="00C36BA9">
        <w:rPr>
          <w:rFonts w:ascii="Calibri" w:hAnsi="Calibri" w:cs="Calibri"/>
          <w:color w:val="000000"/>
        </w:rPr>
        <w:t>републичке</w:t>
      </w:r>
      <w:r w:rsidRPr="00C36BA9">
        <w:rPr>
          <w:rFonts w:ascii="Calibri" w:hAnsi="Calibri" w:cs="Calibri"/>
          <w:color w:val="000000"/>
          <w:lang w:val="sr-Latn-CS"/>
        </w:rPr>
        <w:t xml:space="preserve"> </w:t>
      </w:r>
      <w:r w:rsidRPr="00C36BA9">
        <w:rPr>
          <w:rFonts w:ascii="Calibri" w:hAnsi="Calibri" w:cs="Calibri"/>
          <w:color w:val="000000"/>
        </w:rPr>
        <w:t>административне</w:t>
      </w:r>
      <w:r w:rsidRPr="00C36BA9">
        <w:rPr>
          <w:rFonts w:ascii="Calibri" w:hAnsi="Calibri" w:cs="Calibri"/>
          <w:color w:val="000000"/>
          <w:lang w:val="sr-Latn-CS"/>
        </w:rPr>
        <w:t xml:space="preserve"> </w:t>
      </w:r>
      <w:r w:rsidRPr="00C36BA9">
        <w:rPr>
          <w:rFonts w:ascii="Calibri" w:hAnsi="Calibri" w:cs="Calibri"/>
          <w:color w:val="000000"/>
        </w:rPr>
        <w:t>таксе</w:t>
      </w:r>
      <w:r w:rsidRPr="00C36BA9">
        <w:rPr>
          <w:rFonts w:ascii="Calibri" w:hAnsi="Calibri" w:cs="Calibri"/>
          <w:color w:val="000000"/>
          <w:lang w:val="sr-Latn-CS"/>
        </w:rPr>
        <w:t xml:space="preserve"> </w:t>
      </w:r>
      <w:r w:rsidRPr="00C36BA9">
        <w:rPr>
          <w:rFonts w:ascii="Calibri" w:hAnsi="Calibri" w:cs="Calibri"/>
          <w:color w:val="000000"/>
        </w:rPr>
        <w:t>из</w:t>
      </w:r>
      <w:r w:rsidRPr="00C36BA9">
        <w:rPr>
          <w:rFonts w:ascii="Calibri" w:hAnsi="Calibri" w:cs="Calibri"/>
          <w:color w:val="000000"/>
          <w:lang w:val="sr-Latn-CS"/>
        </w:rPr>
        <w:t xml:space="preserve"> </w:t>
      </w:r>
      <w:r w:rsidRPr="00C36BA9">
        <w:rPr>
          <w:rFonts w:ascii="Calibri" w:hAnsi="Calibri" w:cs="Calibri"/>
          <w:color w:val="000000"/>
        </w:rPr>
        <w:t>чл</w:t>
      </w:r>
      <w:r w:rsidRPr="00C36BA9">
        <w:rPr>
          <w:rFonts w:ascii="Calibri" w:hAnsi="Calibri" w:cs="Calibri"/>
          <w:color w:val="000000"/>
          <w:lang w:val="sr-Latn-CS"/>
        </w:rPr>
        <w:t>.</w:t>
      </w:r>
      <w:proofErr w:type="gramEnd"/>
      <w:r w:rsidRPr="00C36BA9">
        <w:rPr>
          <w:rFonts w:ascii="Calibri" w:hAnsi="Calibri" w:cs="Calibri"/>
          <w:color w:val="000000"/>
          <w:lang w:val="sr-Latn-CS"/>
        </w:rPr>
        <w:t xml:space="preserve"> 156. </w:t>
      </w:r>
      <w:r w:rsidRPr="00C36BA9">
        <w:rPr>
          <w:rFonts w:ascii="Calibri" w:hAnsi="Calibri" w:cs="Calibri"/>
          <w:color w:val="000000"/>
        </w:rPr>
        <w:t>Закона</w:t>
      </w:r>
      <w:r w:rsidRPr="00C36BA9">
        <w:rPr>
          <w:rFonts w:ascii="Calibri" w:hAnsi="Calibri" w:cs="Calibri"/>
          <w:color w:val="000000"/>
          <w:lang w:val="sr-Latn-CS"/>
        </w:rPr>
        <w:t xml:space="preserve"> </w:t>
      </w:r>
      <w:r w:rsidRPr="00C36BA9">
        <w:rPr>
          <w:rFonts w:ascii="Calibri" w:hAnsi="Calibri" w:cs="Calibri"/>
          <w:color w:val="000000"/>
        </w:rPr>
        <w:t>мора</w:t>
      </w:r>
      <w:r w:rsidRPr="00C36BA9">
        <w:rPr>
          <w:rFonts w:ascii="Calibri" w:hAnsi="Calibri" w:cs="Calibri"/>
          <w:color w:val="000000"/>
          <w:lang w:val="sr-Latn-CS"/>
        </w:rPr>
        <w:t xml:space="preserve"> </w:t>
      </w:r>
      <w:r w:rsidRPr="00C36BA9">
        <w:rPr>
          <w:rFonts w:ascii="Calibri" w:hAnsi="Calibri" w:cs="Calibri"/>
          <w:color w:val="000000"/>
        </w:rPr>
        <w:t>да</w:t>
      </w:r>
      <w:r w:rsidRPr="00C36BA9">
        <w:rPr>
          <w:rFonts w:ascii="Calibri" w:hAnsi="Calibri" w:cs="Calibri"/>
          <w:color w:val="000000"/>
          <w:lang w:val="sr-Latn-CS"/>
        </w:rPr>
        <w:t xml:space="preserve">: </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1) </w:t>
      </w:r>
      <w:r w:rsidRPr="00C36BA9">
        <w:rPr>
          <w:rFonts w:ascii="Calibri" w:hAnsi="Calibri" w:cs="Calibri"/>
          <w:color w:val="000000"/>
        </w:rPr>
        <w:t>буде</w:t>
      </w:r>
      <w:r w:rsidRPr="00C36BA9">
        <w:rPr>
          <w:rFonts w:ascii="Calibri" w:hAnsi="Calibri" w:cs="Calibri"/>
          <w:color w:val="000000"/>
          <w:lang w:val="sr-Latn-CS"/>
        </w:rPr>
        <w:t xml:space="preserve"> </w:t>
      </w:r>
      <w:r w:rsidRPr="00C36BA9">
        <w:rPr>
          <w:rFonts w:ascii="Calibri" w:hAnsi="Calibri" w:cs="Calibri"/>
          <w:color w:val="000000"/>
        </w:rPr>
        <w:t>издата</w:t>
      </w:r>
      <w:r w:rsidRPr="00C36BA9">
        <w:rPr>
          <w:rFonts w:ascii="Calibri" w:hAnsi="Calibri" w:cs="Calibri"/>
          <w:color w:val="000000"/>
          <w:lang w:val="sr-Latn-CS"/>
        </w:rPr>
        <w:t xml:space="preserve"> </w:t>
      </w:r>
      <w:r w:rsidRPr="00C36BA9">
        <w:rPr>
          <w:rFonts w:ascii="Calibri" w:hAnsi="Calibri" w:cs="Calibri"/>
          <w:color w:val="000000"/>
        </w:rPr>
        <w:t>од</w:t>
      </w:r>
      <w:r w:rsidRPr="00C36BA9">
        <w:rPr>
          <w:rFonts w:ascii="Calibri" w:hAnsi="Calibri" w:cs="Calibri"/>
          <w:color w:val="000000"/>
          <w:lang w:val="sr-Latn-CS"/>
        </w:rPr>
        <w:t xml:space="preserve"> </w:t>
      </w:r>
      <w:r w:rsidRPr="00C36BA9">
        <w:rPr>
          <w:rFonts w:ascii="Calibri" w:hAnsi="Calibri" w:cs="Calibri"/>
          <w:color w:val="000000"/>
        </w:rPr>
        <w:t>стране</w:t>
      </w:r>
      <w:r w:rsidRPr="00C36BA9">
        <w:rPr>
          <w:rFonts w:ascii="Calibri" w:hAnsi="Calibri" w:cs="Calibri"/>
          <w:color w:val="000000"/>
          <w:lang w:val="sr-Latn-CS"/>
        </w:rPr>
        <w:t xml:space="preserve"> </w:t>
      </w:r>
      <w:r w:rsidRPr="00C36BA9">
        <w:rPr>
          <w:rFonts w:ascii="Calibri" w:hAnsi="Calibri" w:cs="Calibri"/>
          <w:color w:val="000000"/>
        </w:rPr>
        <w:t>банке</w:t>
      </w:r>
      <w:r w:rsidRPr="00C36BA9">
        <w:rPr>
          <w:rFonts w:ascii="Calibri" w:hAnsi="Calibri" w:cs="Calibri"/>
          <w:color w:val="000000"/>
          <w:lang w:val="sr-Latn-CS"/>
        </w:rPr>
        <w:t xml:space="preserve"> </w:t>
      </w:r>
      <w:r w:rsidRPr="00C36BA9">
        <w:rPr>
          <w:rFonts w:ascii="Calibri" w:hAnsi="Calibri" w:cs="Calibri"/>
          <w:color w:val="000000"/>
        </w:rPr>
        <w:t>и</w:t>
      </w:r>
      <w:r w:rsidRPr="00C36BA9">
        <w:rPr>
          <w:rFonts w:ascii="Calibri" w:hAnsi="Calibri" w:cs="Calibri"/>
          <w:color w:val="000000"/>
          <w:lang w:val="sr-Latn-CS"/>
        </w:rPr>
        <w:t xml:space="preserve"> </w:t>
      </w:r>
      <w:r w:rsidRPr="00C36BA9">
        <w:rPr>
          <w:rFonts w:ascii="Calibri" w:hAnsi="Calibri" w:cs="Calibri"/>
          <w:color w:val="000000"/>
        </w:rPr>
        <w:t>да</w:t>
      </w:r>
      <w:r w:rsidRPr="00C36BA9">
        <w:rPr>
          <w:rFonts w:ascii="Calibri" w:hAnsi="Calibri" w:cs="Calibri"/>
          <w:color w:val="000000"/>
          <w:lang w:val="sr-Latn-CS"/>
        </w:rPr>
        <w:t xml:space="preserve"> </w:t>
      </w:r>
      <w:r w:rsidRPr="00C36BA9">
        <w:rPr>
          <w:rFonts w:ascii="Calibri" w:hAnsi="Calibri" w:cs="Calibri"/>
          <w:color w:val="000000"/>
        </w:rPr>
        <w:t>садржи</w:t>
      </w:r>
      <w:r w:rsidRPr="00C36BA9">
        <w:rPr>
          <w:rFonts w:ascii="Calibri" w:hAnsi="Calibri" w:cs="Calibri"/>
          <w:color w:val="000000"/>
          <w:lang w:val="sr-Latn-CS"/>
        </w:rPr>
        <w:t xml:space="preserve"> </w:t>
      </w:r>
      <w:r w:rsidRPr="00C36BA9">
        <w:rPr>
          <w:rFonts w:ascii="Calibri" w:hAnsi="Calibri" w:cs="Calibri"/>
          <w:color w:val="000000"/>
        </w:rPr>
        <w:t>печат</w:t>
      </w:r>
      <w:r w:rsidRPr="00C36BA9">
        <w:rPr>
          <w:rFonts w:ascii="Calibri" w:hAnsi="Calibri" w:cs="Calibri"/>
          <w:color w:val="000000"/>
          <w:lang w:val="sr-Latn-CS"/>
        </w:rPr>
        <w:t xml:space="preserve"> </w:t>
      </w:r>
      <w:r w:rsidRPr="00C36BA9">
        <w:rPr>
          <w:rFonts w:ascii="Calibri" w:hAnsi="Calibri" w:cs="Calibri"/>
          <w:color w:val="000000"/>
        </w:rPr>
        <w:t>банке</w:t>
      </w:r>
      <w:r w:rsidRPr="00C36BA9">
        <w:rPr>
          <w:rFonts w:ascii="Calibri" w:hAnsi="Calibri" w:cs="Calibri"/>
          <w:color w:val="000000"/>
          <w:lang w:val="sr-Latn-CS"/>
        </w:rPr>
        <w:t>;</w:t>
      </w:r>
    </w:p>
    <w:p w:rsidR="0034287A" w:rsidRPr="00C36BA9" w:rsidRDefault="0034287A" w:rsidP="0034287A">
      <w:pPr>
        <w:jc w:val="both"/>
        <w:rPr>
          <w:rFonts w:ascii="Calibri" w:hAnsi="Calibri" w:cs="Calibri"/>
          <w:color w:val="000000"/>
          <w:lang w:val="sr-Latn-CS"/>
        </w:rPr>
      </w:pPr>
      <w:r w:rsidRPr="00C36BA9">
        <w:rPr>
          <w:rFonts w:ascii="Calibri" w:hAnsi="Calibri" w:cs="Calibri"/>
          <w:color w:val="000000"/>
          <w:lang w:val="sr-Latn-CS"/>
        </w:rPr>
        <w:t xml:space="preserve"> 2) </w:t>
      </w:r>
      <w:r w:rsidRPr="00C36BA9">
        <w:rPr>
          <w:rFonts w:ascii="Calibri" w:hAnsi="Calibri" w:cs="Calibri"/>
          <w:color w:val="000000"/>
        </w:rPr>
        <w:t>да</w:t>
      </w:r>
      <w:r w:rsidRPr="00C36BA9">
        <w:rPr>
          <w:rFonts w:ascii="Calibri" w:hAnsi="Calibri" w:cs="Calibri"/>
          <w:color w:val="000000"/>
          <w:lang w:val="sr-Latn-CS"/>
        </w:rPr>
        <w:t xml:space="preserve"> </w:t>
      </w:r>
      <w:r w:rsidRPr="00C36BA9">
        <w:rPr>
          <w:rFonts w:ascii="Calibri" w:hAnsi="Calibri" w:cs="Calibri"/>
          <w:color w:val="000000"/>
        </w:rPr>
        <w:t>представља</w:t>
      </w:r>
      <w:r w:rsidRPr="00C36BA9">
        <w:rPr>
          <w:rFonts w:ascii="Calibri" w:hAnsi="Calibri" w:cs="Calibri"/>
          <w:color w:val="000000"/>
          <w:lang w:val="sr-Latn-CS"/>
        </w:rPr>
        <w:t xml:space="preserve"> </w:t>
      </w:r>
      <w:r w:rsidRPr="00C36BA9">
        <w:rPr>
          <w:rFonts w:ascii="Calibri" w:hAnsi="Calibri" w:cs="Calibri"/>
          <w:color w:val="000000"/>
        </w:rPr>
        <w:t>доказ</w:t>
      </w:r>
      <w:r w:rsidRPr="00C36BA9">
        <w:rPr>
          <w:rFonts w:ascii="Calibri" w:hAnsi="Calibri" w:cs="Calibri"/>
          <w:color w:val="000000"/>
          <w:lang w:val="sr-Latn-CS"/>
        </w:rPr>
        <w:t xml:space="preserve"> </w:t>
      </w:r>
      <w:r w:rsidRPr="00C36BA9">
        <w:rPr>
          <w:rFonts w:ascii="Calibri" w:hAnsi="Calibri" w:cs="Calibri"/>
          <w:color w:val="000000"/>
        </w:rPr>
        <w:t>о</w:t>
      </w:r>
      <w:r w:rsidRPr="00C36BA9">
        <w:rPr>
          <w:rFonts w:ascii="Calibri" w:hAnsi="Calibri" w:cs="Calibri"/>
          <w:color w:val="000000"/>
          <w:lang w:val="sr-Latn-CS"/>
        </w:rPr>
        <w:t xml:space="preserve"> </w:t>
      </w:r>
      <w:r w:rsidRPr="00C36BA9">
        <w:rPr>
          <w:rFonts w:ascii="Calibri" w:hAnsi="Calibri" w:cs="Calibri"/>
          <w:color w:val="000000"/>
        </w:rPr>
        <w:t>извршеној</w:t>
      </w:r>
      <w:r w:rsidRPr="00C36BA9">
        <w:rPr>
          <w:rFonts w:ascii="Calibri" w:hAnsi="Calibri" w:cs="Calibri"/>
          <w:color w:val="000000"/>
          <w:lang w:val="sr-Latn-CS"/>
        </w:rPr>
        <w:t xml:space="preserve"> </w:t>
      </w:r>
      <w:r w:rsidRPr="00C36BA9">
        <w:rPr>
          <w:rFonts w:ascii="Calibri" w:hAnsi="Calibri" w:cs="Calibri"/>
          <w:color w:val="000000"/>
        </w:rPr>
        <w:t>уплати</w:t>
      </w:r>
      <w:r w:rsidRPr="00C36BA9">
        <w:rPr>
          <w:rFonts w:ascii="Calibri" w:hAnsi="Calibri" w:cs="Calibri"/>
          <w:color w:val="000000"/>
          <w:lang w:val="sr-Latn-CS"/>
        </w:rPr>
        <w:t xml:space="preserve"> </w:t>
      </w:r>
      <w:r w:rsidRPr="00C36BA9">
        <w:rPr>
          <w:rFonts w:ascii="Calibri" w:hAnsi="Calibri" w:cs="Calibri"/>
          <w:color w:val="000000"/>
        </w:rPr>
        <w:t>републичке</w:t>
      </w:r>
      <w:r w:rsidRPr="00C36BA9">
        <w:rPr>
          <w:rFonts w:ascii="Calibri" w:hAnsi="Calibri" w:cs="Calibri"/>
          <w:color w:val="000000"/>
          <w:lang w:val="sr-Latn-CS"/>
        </w:rPr>
        <w:t xml:space="preserve"> </w:t>
      </w:r>
      <w:r w:rsidRPr="00C36BA9">
        <w:rPr>
          <w:rFonts w:ascii="Calibri" w:hAnsi="Calibri" w:cs="Calibri"/>
          <w:color w:val="000000"/>
        </w:rPr>
        <w:t>административне</w:t>
      </w:r>
      <w:r w:rsidRPr="00C36BA9">
        <w:rPr>
          <w:rFonts w:ascii="Calibri" w:hAnsi="Calibri" w:cs="Calibri"/>
          <w:color w:val="000000"/>
          <w:lang w:val="sr-Latn-CS"/>
        </w:rPr>
        <w:t xml:space="preserve"> </w:t>
      </w:r>
      <w:r w:rsidRPr="00C36BA9">
        <w:rPr>
          <w:rFonts w:ascii="Calibri" w:hAnsi="Calibri" w:cs="Calibri"/>
          <w:color w:val="000000"/>
        </w:rPr>
        <w:t>таксе</w:t>
      </w:r>
      <w:r w:rsidRPr="00C36BA9">
        <w:rPr>
          <w:rFonts w:ascii="Calibri" w:hAnsi="Calibri" w:cs="Calibri"/>
          <w:color w:val="000000"/>
          <w:lang w:val="sr-Latn-CS"/>
        </w:rPr>
        <w:t xml:space="preserve"> (</w:t>
      </w:r>
      <w:r w:rsidRPr="00C36BA9">
        <w:rPr>
          <w:rFonts w:ascii="Calibri" w:hAnsi="Calibri" w:cs="Calibri"/>
          <w:color w:val="000000"/>
        </w:rPr>
        <w:t>у</w:t>
      </w:r>
      <w:r w:rsidRPr="00C36BA9">
        <w:rPr>
          <w:rFonts w:ascii="Calibri" w:hAnsi="Calibri" w:cs="Calibri"/>
          <w:color w:val="000000"/>
          <w:lang w:val="sr-Latn-CS"/>
        </w:rPr>
        <w:t xml:space="preserve"> </w:t>
      </w:r>
      <w:r w:rsidRPr="00C36BA9">
        <w:rPr>
          <w:rFonts w:ascii="Calibri" w:hAnsi="Calibri" w:cs="Calibri"/>
          <w:color w:val="000000"/>
        </w:rPr>
        <w:t>потврди</w:t>
      </w:r>
      <w:r w:rsidRPr="00C36BA9">
        <w:rPr>
          <w:rFonts w:ascii="Calibri" w:hAnsi="Calibri" w:cs="Calibri"/>
          <w:color w:val="000000"/>
          <w:lang w:val="sr-Latn-CS"/>
        </w:rPr>
        <w:t xml:space="preserve"> </w:t>
      </w:r>
      <w:r w:rsidRPr="00C36BA9">
        <w:rPr>
          <w:rFonts w:ascii="Calibri" w:hAnsi="Calibri" w:cs="Calibri"/>
          <w:color w:val="000000"/>
        </w:rPr>
        <w:t>мора</w:t>
      </w:r>
      <w:r w:rsidRPr="00C36BA9">
        <w:rPr>
          <w:rFonts w:ascii="Calibri" w:hAnsi="Calibri" w:cs="Calibri"/>
          <w:color w:val="000000"/>
          <w:lang w:val="sr-Latn-CS"/>
        </w:rPr>
        <w:t xml:space="preserve"> </w:t>
      </w:r>
      <w:r w:rsidRPr="00C36BA9">
        <w:rPr>
          <w:rFonts w:ascii="Calibri" w:hAnsi="Calibri" w:cs="Calibri"/>
          <w:color w:val="000000"/>
        </w:rPr>
        <w:t>јасно</w:t>
      </w:r>
      <w:r w:rsidRPr="00C36BA9">
        <w:rPr>
          <w:rFonts w:ascii="Calibri" w:hAnsi="Calibri" w:cs="Calibri"/>
          <w:color w:val="000000"/>
          <w:lang w:val="sr-Latn-CS"/>
        </w:rPr>
        <w:t xml:space="preserve"> </w:t>
      </w:r>
      <w:r w:rsidRPr="00C36BA9">
        <w:rPr>
          <w:rFonts w:ascii="Calibri" w:hAnsi="Calibri" w:cs="Calibri"/>
          <w:color w:val="000000"/>
        </w:rPr>
        <w:t>да</w:t>
      </w:r>
      <w:r w:rsidRPr="00C36BA9">
        <w:rPr>
          <w:rFonts w:ascii="Calibri" w:hAnsi="Calibri" w:cs="Calibri"/>
          <w:color w:val="000000"/>
          <w:lang w:val="sr-Latn-CS"/>
        </w:rPr>
        <w:t xml:space="preserve"> </w:t>
      </w:r>
      <w:r w:rsidRPr="00C36BA9">
        <w:rPr>
          <w:rFonts w:ascii="Calibri" w:hAnsi="Calibri" w:cs="Calibri"/>
          <w:color w:val="000000"/>
        </w:rPr>
        <w:t>буде</w:t>
      </w:r>
      <w:r w:rsidRPr="00C36BA9">
        <w:rPr>
          <w:rFonts w:ascii="Calibri" w:hAnsi="Calibri" w:cs="Calibri"/>
          <w:color w:val="000000"/>
          <w:lang w:val="sr-Latn-CS"/>
        </w:rPr>
        <w:t xml:space="preserve"> </w:t>
      </w:r>
      <w:r w:rsidRPr="00C36BA9">
        <w:rPr>
          <w:rFonts w:ascii="Calibri" w:hAnsi="Calibri" w:cs="Calibri"/>
          <w:color w:val="000000"/>
        </w:rPr>
        <w:t>истакнуто</w:t>
      </w:r>
      <w:r w:rsidRPr="00C36BA9">
        <w:rPr>
          <w:rFonts w:ascii="Calibri" w:hAnsi="Calibri" w:cs="Calibri"/>
          <w:color w:val="000000"/>
          <w:lang w:val="sr-Latn-CS"/>
        </w:rPr>
        <w:t xml:space="preserve"> </w:t>
      </w:r>
      <w:r w:rsidRPr="00C36BA9">
        <w:rPr>
          <w:rFonts w:ascii="Calibri" w:hAnsi="Calibri" w:cs="Calibri"/>
          <w:color w:val="000000"/>
        </w:rPr>
        <w:t>да</w:t>
      </w:r>
      <w:r w:rsidRPr="00C36BA9">
        <w:rPr>
          <w:rFonts w:ascii="Calibri" w:hAnsi="Calibri" w:cs="Calibri"/>
          <w:color w:val="000000"/>
          <w:lang w:val="sr-Latn-CS"/>
        </w:rPr>
        <w:t xml:space="preserve"> </w:t>
      </w:r>
      <w:r w:rsidRPr="00C36BA9">
        <w:rPr>
          <w:rFonts w:ascii="Calibri" w:hAnsi="Calibri" w:cs="Calibri"/>
          <w:color w:val="000000"/>
        </w:rPr>
        <w:t>је</w:t>
      </w:r>
      <w:r w:rsidRPr="00C36BA9">
        <w:rPr>
          <w:rFonts w:ascii="Calibri" w:hAnsi="Calibri" w:cs="Calibri"/>
          <w:color w:val="000000"/>
          <w:lang w:val="sr-Latn-CS"/>
        </w:rPr>
        <w:t xml:space="preserve"> </w:t>
      </w:r>
      <w:r w:rsidRPr="00C36BA9">
        <w:rPr>
          <w:rFonts w:ascii="Calibri" w:hAnsi="Calibri" w:cs="Calibri"/>
          <w:color w:val="000000"/>
        </w:rPr>
        <w:t>уплата</w:t>
      </w:r>
      <w:r w:rsidRPr="00C36BA9">
        <w:rPr>
          <w:rFonts w:ascii="Calibri" w:hAnsi="Calibri" w:cs="Calibri"/>
          <w:color w:val="000000"/>
          <w:lang w:val="sr-Latn-CS"/>
        </w:rPr>
        <w:t xml:space="preserve"> </w:t>
      </w:r>
      <w:r w:rsidRPr="00C36BA9">
        <w:rPr>
          <w:rFonts w:ascii="Calibri" w:hAnsi="Calibri" w:cs="Calibri"/>
          <w:color w:val="000000"/>
        </w:rPr>
        <w:t>таксе</w:t>
      </w:r>
      <w:r w:rsidRPr="00C36BA9">
        <w:rPr>
          <w:rFonts w:ascii="Calibri" w:hAnsi="Calibri" w:cs="Calibri"/>
          <w:color w:val="000000"/>
          <w:lang w:val="sr-Latn-CS"/>
        </w:rPr>
        <w:t xml:space="preserve"> </w:t>
      </w:r>
      <w:r w:rsidRPr="00C36BA9">
        <w:rPr>
          <w:rFonts w:ascii="Calibri" w:hAnsi="Calibri" w:cs="Calibri"/>
          <w:color w:val="000000"/>
        </w:rPr>
        <w:t>реализована</w:t>
      </w:r>
      <w:r w:rsidRPr="00C36BA9">
        <w:rPr>
          <w:rFonts w:ascii="Calibri" w:hAnsi="Calibri" w:cs="Calibri"/>
          <w:color w:val="000000"/>
          <w:lang w:val="sr-Latn-CS"/>
        </w:rPr>
        <w:t xml:space="preserve"> </w:t>
      </w:r>
      <w:r w:rsidRPr="00C36BA9">
        <w:rPr>
          <w:rFonts w:ascii="Calibri" w:hAnsi="Calibri" w:cs="Calibri"/>
          <w:color w:val="000000"/>
        </w:rPr>
        <w:t>и</w:t>
      </w:r>
      <w:r w:rsidRPr="00C36BA9">
        <w:rPr>
          <w:rFonts w:ascii="Calibri" w:hAnsi="Calibri" w:cs="Calibri"/>
          <w:color w:val="000000"/>
          <w:lang w:val="sr-Latn-CS"/>
        </w:rPr>
        <w:t xml:space="preserve"> </w:t>
      </w:r>
      <w:r w:rsidRPr="00C36BA9">
        <w:rPr>
          <w:rFonts w:ascii="Calibri" w:hAnsi="Calibri" w:cs="Calibri"/>
          <w:color w:val="000000"/>
        </w:rPr>
        <w:t>датум</w:t>
      </w:r>
      <w:r w:rsidRPr="00C36BA9">
        <w:rPr>
          <w:rFonts w:ascii="Calibri" w:hAnsi="Calibri" w:cs="Calibri"/>
          <w:color w:val="000000"/>
          <w:lang w:val="sr-Latn-CS"/>
        </w:rPr>
        <w:t xml:space="preserve"> </w:t>
      </w:r>
      <w:r w:rsidRPr="00C36BA9">
        <w:rPr>
          <w:rFonts w:ascii="Calibri" w:hAnsi="Calibri" w:cs="Calibri"/>
          <w:color w:val="000000"/>
        </w:rPr>
        <w:t>када</w:t>
      </w:r>
      <w:r w:rsidRPr="00C36BA9">
        <w:rPr>
          <w:rFonts w:ascii="Calibri" w:hAnsi="Calibri" w:cs="Calibri"/>
          <w:color w:val="000000"/>
          <w:lang w:val="sr-Latn-CS"/>
        </w:rPr>
        <w:t xml:space="preserve"> </w:t>
      </w:r>
      <w:r w:rsidRPr="00C36BA9">
        <w:rPr>
          <w:rFonts w:ascii="Calibri" w:hAnsi="Calibri" w:cs="Calibri"/>
          <w:color w:val="000000"/>
        </w:rPr>
        <w:t>је</w:t>
      </w:r>
      <w:r w:rsidRPr="00C36BA9">
        <w:rPr>
          <w:rFonts w:ascii="Calibri" w:hAnsi="Calibri" w:cs="Calibri"/>
          <w:color w:val="000000"/>
          <w:lang w:val="sr-Latn-CS"/>
        </w:rPr>
        <w:t xml:space="preserve"> </w:t>
      </w:r>
      <w:r w:rsidRPr="00C36BA9">
        <w:rPr>
          <w:rFonts w:ascii="Calibri" w:hAnsi="Calibri" w:cs="Calibri"/>
          <w:color w:val="000000"/>
        </w:rPr>
        <w:t>уплата</w:t>
      </w:r>
      <w:r w:rsidRPr="00C36BA9">
        <w:rPr>
          <w:rFonts w:ascii="Calibri" w:hAnsi="Calibri" w:cs="Calibri"/>
          <w:color w:val="000000"/>
          <w:lang w:val="sr-Latn-CS"/>
        </w:rPr>
        <w:t xml:space="preserve"> </w:t>
      </w:r>
      <w:r w:rsidRPr="00C36BA9">
        <w:rPr>
          <w:rFonts w:ascii="Calibri" w:hAnsi="Calibri" w:cs="Calibri"/>
          <w:color w:val="000000"/>
        </w:rPr>
        <w:t>таксе</w:t>
      </w:r>
      <w:r w:rsidRPr="00C36BA9">
        <w:rPr>
          <w:rFonts w:ascii="Calibri" w:hAnsi="Calibri" w:cs="Calibri"/>
          <w:color w:val="000000"/>
          <w:lang w:val="sr-Latn-CS"/>
        </w:rPr>
        <w:t xml:space="preserve"> </w:t>
      </w:r>
      <w:r w:rsidRPr="00C36BA9">
        <w:rPr>
          <w:rFonts w:ascii="Calibri" w:hAnsi="Calibri" w:cs="Calibri"/>
          <w:color w:val="000000"/>
        </w:rPr>
        <w:t>реализована</w:t>
      </w:r>
      <w:r w:rsidRPr="00C36BA9">
        <w:rPr>
          <w:rFonts w:ascii="Calibri" w:hAnsi="Calibri" w:cs="Calibri"/>
          <w:color w:val="000000"/>
          <w:lang w:val="sr-Latn-CS"/>
        </w:rPr>
        <w:t>).</w:t>
      </w:r>
    </w:p>
    <w:p w:rsidR="0034287A" w:rsidRPr="00C36BA9" w:rsidRDefault="0034287A" w:rsidP="0034287A">
      <w:pPr>
        <w:pStyle w:val="ListParagraph"/>
        <w:ind w:left="0" w:firstLine="360"/>
        <w:jc w:val="both"/>
        <w:rPr>
          <w:rFonts w:ascii="Calibri" w:hAnsi="Calibri" w:cs="Calibri"/>
          <w:lang w:val="sr-Cyrl-CS"/>
        </w:rPr>
      </w:pPr>
      <w:r w:rsidRPr="00C36BA9">
        <w:rPr>
          <w:rFonts w:ascii="Calibri" w:hAnsi="Calibri" w:cs="Calibri"/>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34287A" w:rsidRPr="00A45244" w:rsidRDefault="0034287A" w:rsidP="0034287A">
      <w:pPr>
        <w:pStyle w:val="ListParagraph"/>
        <w:ind w:left="0" w:firstLine="360"/>
        <w:jc w:val="both"/>
        <w:rPr>
          <w:rFonts w:ascii="Calibri" w:hAnsi="Calibri" w:cs="Calibri"/>
          <w:lang w:val="sr-Cyrl-CS"/>
        </w:rPr>
      </w:pPr>
      <w:r w:rsidRPr="00C36BA9">
        <w:rPr>
          <w:rFonts w:ascii="Calibri" w:hAnsi="Calibri" w:cs="Calibri"/>
          <w:lang w:val="sr-Cyrl-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011D0" w:rsidRPr="00A45244" w:rsidRDefault="0034287A" w:rsidP="0034287A">
      <w:pPr>
        <w:jc w:val="both"/>
        <w:rPr>
          <w:rFonts w:ascii="Calibri" w:hAnsi="Calibri" w:cs="Calibri"/>
          <w:color w:val="000000"/>
          <w:lang w:val="sr-Cyrl-CS"/>
        </w:rPr>
      </w:pPr>
      <w:r w:rsidRPr="00A45244">
        <w:rPr>
          <w:rFonts w:ascii="Calibri" w:hAnsi="Calibri" w:cs="Calibri"/>
          <w:color w:val="000000"/>
          <w:lang w:val="sr-Cyrl-CS"/>
        </w:rPr>
        <w:t>Поступак заштите права понуђача регулисан је одредбама чл. 138. - 167. Закона.</w:t>
      </w:r>
    </w:p>
    <w:p w:rsidR="000D712B" w:rsidRPr="00C36BA9" w:rsidRDefault="000D712B" w:rsidP="000D712B">
      <w:pPr>
        <w:ind w:firstLine="360"/>
        <w:jc w:val="both"/>
        <w:rPr>
          <w:rFonts w:ascii="Calibri" w:hAnsi="Calibri" w:cs="Calibri"/>
          <w:highlight w:val="yellow"/>
          <w:lang w:val="sr-Cyrl-CS"/>
        </w:rPr>
      </w:pPr>
    </w:p>
    <w:p w:rsidR="000D712B" w:rsidRPr="00C36BA9" w:rsidRDefault="000D712B" w:rsidP="000D712B">
      <w:pPr>
        <w:autoSpaceDE w:val="0"/>
        <w:autoSpaceDN w:val="0"/>
        <w:adjustRightInd w:val="0"/>
        <w:ind w:firstLine="360"/>
        <w:jc w:val="both"/>
        <w:rPr>
          <w:rFonts w:ascii="Calibri" w:hAnsi="Calibri" w:cs="Calibri"/>
          <w:b/>
          <w:i/>
          <w:lang w:val="sr-Cyrl-CS"/>
        </w:rPr>
      </w:pPr>
      <w:r w:rsidRPr="00C36BA9">
        <w:rPr>
          <w:rFonts w:ascii="Calibri" w:hAnsi="Calibri" w:cs="Calibri"/>
          <w:b/>
          <w:i/>
          <w:lang w:val="sr-Cyrl-CS"/>
        </w:rPr>
        <w:t xml:space="preserve">17.РАЗЛОЗИ ЗА ОДБИЈАЊЕ ПОНУДЕ: </w:t>
      </w:r>
    </w:p>
    <w:p w:rsidR="000D712B" w:rsidRPr="00C36BA9" w:rsidRDefault="000D712B" w:rsidP="000D712B">
      <w:pPr>
        <w:ind w:firstLine="360"/>
        <w:jc w:val="both"/>
        <w:rPr>
          <w:rFonts w:ascii="Calibri" w:hAnsi="Calibri" w:cs="Calibri"/>
          <w:lang w:val="sr-Cyrl-CS"/>
        </w:rPr>
      </w:pP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Понуда ће бити одбијена: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1)  уколико није благовремена,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2)  уколико поседује битне недостатке,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3)  уколико није одговарајућа,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4)  уколико ограничава права Наручиоца,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5)  уколико условљава права Наручиоца,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6)  уколико ограничава обавезе понуђача,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7)  уколико прелази процењену вредност јавне набавке. </w:t>
      </w:r>
    </w:p>
    <w:p w:rsidR="000D712B" w:rsidRPr="00C36BA9" w:rsidRDefault="000D712B" w:rsidP="000D712B">
      <w:pPr>
        <w:autoSpaceDE w:val="0"/>
        <w:autoSpaceDN w:val="0"/>
        <w:adjustRightInd w:val="0"/>
        <w:ind w:firstLine="360"/>
        <w:jc w:val="both"/>
        <w:rPr>
          <w:rFonts w:ascii="Calibri" w:hAnsi="Calibri" w:cs="Calibri"/>
          <w:i/>
          <w:lang w:val="sr-Cyrl-CS"/>
        </w:rPr>
      </w:pPr>
    </w:p>
    <w:p w:rsidR="000D712B" w:rsidRPr="00C36BA9" w:rsidRDefault="000D712B" w:rsidP="000D712B">
      <w:pPr>
        <w:autoSpaceDE w:val="0"/>
        <w:autoSpaceDN w:val="0"/>
        <w:adjustRightInd w:val="0"/>
        <w:ind w:firstLine="360"/>
        <w:jc w:val="both"/>
        <w:rPr>
          <w:rFonts w:ascii="Calibri" w:hAnsi="Calibri" w:cs="Calibri"/>
          <w:b/>
          <w:i/>
          <w:lang w:val="sr-Cyrl-CS"/>
        </w:rPr>
      </w:pPr>
      <w:r w:rsidRPr="00C36BA9">
        <w:rPr>
          <w:rFonts w:ascii="Calibri" w:hAnsi="Calibri" w:cs="Calibri"/>
          <w:b/>
          <w:i/>
          <w:lang w:val="sr-Cyrl-CS"/>
        </w:rPr>
        <w:t>18.БИТНИ НЕДОСТАЦИ ПОНУДЕ СУ:</w:t>
      </w:r>
    </w:p>
    <w:p w:rsidR="000D712B" w:rsidRPr="00C36BA9" w:rsidRDefault="000D712B" w:rsidP="000D712B">
      <w:pPr>
        <w:autoSpaceDE w:val="0"/>
        <w:autoSpaceDN w:val="0"/>
        <w:adjustRightInd w:val="0"/>
        <w:jc w:val="both"/>
        <w:rPr>
          <w:rFonts w:ascii="Calibri" w:hAnsi="Calibri" w:cs="Calibri"/>
          <w:b/>
          <w:u w:val="single"/>
          <w:lang w:val="sr-Cyrl-CS"/>
        </w:rPr>
      </w:pP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1) уколико понуђач не докаже да испуњава обавезне услове за учешће,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2) уколико понуђач не докаже да испуњава додатне услове за учешће,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3) уколико понуђач није доставио тражено средство обезбеђења,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 xml:space="preserve">4) уколико је понуђени рок важења понуде краћи од прописаног, </w:t>
      </w:r>
    </w:p>
    <w:p w:rsidR="000D712B" w:rsidRPr="00C36BA9" w:rsidRDefault="000D712B" w:rsidP="000D712B">
      <w:pPr>
        <w:autoSpaceDE w:val="0"/>
        <w:autoSpaceDN w:val="0"/>
        <w:adjustRightInd w:val="0"/>
        <w:ind w:firstLine="360"/>
        <w:jc w:val="both"/>
        <w:rPr>
          <w:rFonts w:ascii="Calibri" w:hAnsi="Calibri" w:cs="Calibri"/>
          <w:lang w:val="sr-Cyrl-CS"/>
        </w:rPr>
      </w:pPr>
      <w:r w:rsidRPr="00C36BA9">
        <w:rPr>
          <w:rFonts w:ascii="Calibri" w:hAnsi="Calibri" w:cs="Calibri"/>
          <w:lang w:val="sr-Cyrl-CS"/>
        </w:rPr>
        <w:t>5)  уколико  понуда  садржи  друге  недостатке  због  којих  није  могуће  утврдити  стварну  садржину  понуде  или</w:t>
      </w:r>
      <w:r w:rsidR="006F7C06" w:rsidRPr="00C36BA9">
        <w:rPr>
          <w:rFonts w:ascii="Calibri" w:hAnsi="Calibri" w:cs="Calibri"/>
          <w:lang w:val="sr-Cyrl-CS"/>
        </w:rPr>
        <w:t xml:space="preserve"> </w:t>
      </w:r>
      <w:r w:rsidRPr="00C36BA9">
        <w:rPr>
          <w:rFonts w:ascii="Calibri" w:hAnsi="Calibri" w:cs="Calibri"/>
          <w:lang w:val="sr-Cyrl-CS"/>
        </w:rPr>
        <w:t>није могуће упоредити је са другим понудама.</w:t>
      </w:r>
    </w:p>
    <w:p w:rsidR="000D712B" w:rsidRPr="00C36BA9" w:rsidRDefault="000D712B" w:rsidP="000D712B">
      <w:pPr>
        <w:ind w:firstLine="360"/>
        <w:jc w:val="both"/>
        <w:rPr>
          <w:rFonts w:ascii="Calibri" w:hAnsi="Calibri" w:cs="Calibri"/>
          <w:b/>
          <w:i/>
          <w:highlight w:val="yellow"/>
          <w:lang w:val="sr-Cyrl-CS"/>
        </w:rPr>
      </w:pPr>
    </w:p>
    <w:p w:rsidR="000D712B" w:rsidRPr="00C36BA9" w:rsidRDefault="000D712B" w:rsidP="000D712B">
      <w:pPr>
        <w:ind w:firstLine="270"/>
        <w:jc w:val="both"/>
        <w:rPr>
          <w:rFonts w:ascii="Calibri" w:hAnsi="Calibri" w:cs="Calibri"/>
          <w:b/>
          <w:i/>
          <w:lang w:val="sr-Cyrl-CS"/>
        </w:rPr>
      </w:pPr>
      <w:r w:rsidRPr="00C36BA9">
        <w:rPr>
          <w:rFonts w:ascii="Calibri" w:hAnsi="Calibri" w:cs="Calibri"/>
          <w:b/>
          <w:i/>
          <w:lang w:val="sr-Cyrl-CS"/>
        </w:rPr>
        <w:t>19.ИЗМЕНА КОНКУРСНЕ ДОКУМЕНТАЦИЈЕ</w:t>
      </w:r>
    </w:p>
    <w:p w:rsidR="000D712B" w:rsidRPr="00C36BA9" w:rsidRDefault="000D712B" w:rsidP="000D712B">
      <w:pPr>
        <w:ind w:firstLine="270"/>
        <w:jc w:val="both"/>
        <w:rPr>
          <w:rFonts w:ascii="Calibri" w:hAnsi="Calibri" w:cs="Calibri"/>
          <w:b/>
          <w:u w:val="single"/>
          <w:lang w:val="sr-Cyrl-CS"/>
        </w:rPr>
      </w:pPr>
    </w:p>
    <w:p w:rsidR="000D712B" w:rsidRPr="00C36BA9" w:rsidRDefault="000D712B" w:rsidP="000D712B">
      <w:pPr>
        <w:pStyle w:val="Style96"/>
        <w:spacing w:line="274" w:lineRule="exact"/>
        <w:ind w:firstLine="360"/>
        <w:rPr>
          <w:rFonts w:ascii="Calibri" w:hAnsi="Calibri" w:cs="Calibri"/>
          <w:lang w:val="sr-Cyrl-CS"/>
        </w:rPr>
      </w:pPr>
      <w:r w:rsidRPr="00C36BA9">
        <w:rPr>
          <w:rFonts w:ascii="Calibri" w:hAnsi="Calibri" w:cs="Calibri"/>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D712B" w:rsidRPr="00C36BA9" w:rsidRDefault="000D712B" w:rsidP="000D712B">
      <w:pPr>
        <w:pStyle w:val="Style96"/>
        <w:spacing w:line="274" w:lineRule="exact"/>
        <w:ind w:firstLine="360"/>
        <w:rPr>
          <w:rFonts w:ascii="Calibri" w:hAnsi="Calibri" w:cs="Calibri"/>
          <w:lang w:val="sr-Cyrl-CS"/>
        </w:rPr>
      </w:pPr>
      <w:r w:rsidRPr="00C36BA9">
        <w:rPr>
          <w:rFonts w:ascii="Calibri" w:hAnsi="Calibri" w:cs="Calibri"/>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D712B" w:rsidRPr="00C36BA9" w:rsidRDefault="000D712B" w:rsidP="000D712B">
      <w:pPr>
        <w:tabs>
          <w:tab w:val="left" w:pos="709"/>
          <w:tab w:val="left" w:pos="851"/>
        </w:tabs>
        <w:suppressAutoHyphens/>
        <w:spacing w:line="100" w:lineRule="atLeast"/>
        <w:jc w:val="both"/>
        <w:rPr>
          <w:rFonts w:ascii="Calibri" w:hAnsi="Calibri" w:cs="Calibri"/>
          <w:highlight w:val="yellow"/>
          <w:lang w:val="sr-Cyrl-CS"/>
        </w:rPr>
      </w:pPr>
    </w:p>
    <w:p w:rsidR="000D712B" w:rsidRPr="00C36BA9" w:rsidRDefault="000D712B" w:rsidP="000D712B">
      <w:pPr>
        <w:pStyle w:val="Style99"/>
        <w:spacing w:line="274" w:lineRule="exact"/>
        <w:ind w:firstLine="720"/>
        <w:jc w:val="both"/>
        <w:rPr>
          <w:rFonts w:ascii="Calibri" w:hAnsi="Calibri" w:cs="Calibri"/>
          <w:b/>
          <w:highlight w:val="yellow"/>
          <w:lang w:val="sr-Cyrl-CS"/>
        </w:rPr>
      </w:pPr>
    </w:p>
    <w:p w:rsidR="000D712B" w:rsidRPr="00C36BA9" w:rsidRDefault="000D712B" w:rsidP="0034287A">
      <w:pPr>
        <w:pStyle w:val="Style99"/>
        <w:spacing w:line="274" w:lineRule="exact"/>
        <w:ind w:firstLine="0"/>
        <w:jc w:val="both"/>
        <w:rPr>
          <w:rFonts w:ascii="Calibri" w:hAnsi="Calibri" w:cs="Calibri"/>
          <w:b/>
          <w:i/>
          <w:lang w:val="sr-Cyrl-CS"/>
        </w:rPr>
      </w:pPr>
      <w:r w:rsidRPr="00C36BA9">
        <w:rPr>
          <w:rFonts w:ascii="Calibri" w:hAnsi="Calibri" w:cs="Calibri"/>
          <w:b/>
          <w:i/>
          <w:lang w:val="sr-Cyrl-CS"/>
        </w:rPr>
        <w:t>20.ИСПРАВКА ГРЕШАКА У ПОДНЕТОЈ ПОНУДИ</w:t>
      </w:r>
    </w:p>
    <w:p w:rsidR="000D712B" w:rsidRPr="00C36BA9" w:rsidRDefault="000D712B" w:rsidP="000D712B">
      <w:pPr>
        <w:pStyle w:val="Style99"/>
        <w:spacing w:line="274" w:lineRule="exact"/>
        <w:ind w:firstLine="360"/>
        <w:jc w:val="both"/>
        <w:rPr>
          <w:rFonts w:ascii="Calibri" w:hAnsi="Calibri" w:cs="Calibri"/>
          <w:b/>
          <w:u w:val="single"/>
          <w:lang w:val="sr-Cyrl-CS"/>
        </w:rPr>
      </w:pP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Понуда и сви прилози и обрасци морају бити попуњени без исправки и без уписивања између редова.</w:t>
      </w: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w:t>
      </w:r>
      <w:r w:rsidRPr="00C36BA9">
        <w:rPr>
          <w:rFonts w:ascii="Calibri" w:hAnsi="Calibri" w:cs="Calibri"/>
          <w:lang w:val="sr-Cyrl-CS"/>
        </w:rPr>
        <w:lastRenderedPageBreak/>
        <w:t>печатом.У супротном, понуда ће се сматрати неприхватљивом и биће одбијена.</w:t>
      </w: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Математичке грешке Наручилац ће исправити на следећи начин:</w:t>
      </w:r>
    </w:p>
    <w:p w:rsidR="000D712B" w:rsidRPr="00C36BA9" w:rsidRDefault="000D712B" w:rsidP="000D712B">
      <w:pPr>
        <w:pStyle w:val="Style99"/>
        <w:spacing w:line="274" w:lineRule="exact"/>
        <w:ind w:firstLine="720"/>
        <w:jc w:val="both"/>
        <w:rPr>
          <w:rFonts w:ascii="Calibri" w:hAnsi="Calibri" w:cs="Calibri"/>
          <w:lang w:val="sr-Cyrl-CS"/>
        </w:rPr>
      </w:pPr>
      <w:r w:rsidRPr="00C36BA9">
        <w:rPr>
          <w:rFonts w:ascii="Calibri" w:hAnsi="Calibri" w:cs="Calibri"/>
          <w:lang w:val="sr-Cyrl-CS"/>
        </w:rPr>
        <w:t xml:space="preserve">а) у случају да постоји разлика у износу израженом бројевима и словима, меродаван је износ изражен словима. </w:t>
      </w:r>
    </w:p>
    <w:p w:rsidR="000D712B" w:rsidRPr="00C36BA9" w:rsidRDefault="000D712B" w:rsidP="000D712B">
      <w:pPr>
        <w:pStyle w:val="Style99"/>
        <w:spacing w:line="274" w:lineRule="exact"/>
        <w:ind w:firstLine="720"/>
        <w:jc w:val="both"/>
        <w:rPr>
          <w:rFonts w:ascii="Calibri" w:hAnsi="Calibri" w:cs="Calibri"/>
          <w:lang w:val="sr-Cyrl-CS"/>
        </w:rPr>
      </w:pPr>
      <w:r w:rsidRPr="00C36BA9">
        <w:rPr>
          <w:rFonts w:ascii="Calibri" w:hAnsi="Calibri" w:cs="Calibri"/>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0D712B" w:rsidRPr="00C36BA9" w:rsidRDefault="000D712B" w:rsidP="000D712B">
      <w:pPr>
        <w:pStyle w:val="Style99"/>
        <w:spacing w:line="274" w:lineRule="exact"/>
        <w:ind w:firstLine="720"/>
        <w:jc w:val="both"/>
        <w:rPr>
          <w:rFonts w:ascii="Calibri" w:hAnsi="Calibri" w:cs="Calibri"/>
          <w:lang w:val="sr-Cyrl-CS"/>
        </w:rPr>
      </w:pPr>
      <w:r w:rsidRPr="00C36BA9">
        <w:rPr>
          <w:rFonts w:ascii="Calibri" w:hAnsi="Calibri" w:cs="Calibri"/>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0D712B" w:rsidRPr="00C36BA9" w:rsidRDefault="000D712B" w:rsidP="000D712B">
      <w:pPr>
        <w:pStyle w:val="Bodytext1"/>
        <w:shd w:val="clear" w:color="auto" w:fill="auto"/>
        <w:tabs>
          <w:tab w:val="left" w:pos="722"/>
        </w:tabs>
        <w:spacing w:before="0" w:line="200" w:lineRule="exact"/>
        <w:ind w:firstLine="0"/>
        <w:rPr>
          <w:rStyle w:val="BodyText11"/>
          <w:rFonts w:ascii="Calibri" w:hAnsi="Calibri" w:cs="Calibri"/>
          <w:b/>
          <w:i/>
          <w:color w:val="000000"/>
          <w:u w:val="none"/>
          <w:lang w:val="sr-Cyrl-CS" w:eastAsia="sr-Cyrl-CS"/>
        </w:rPr>
      </w:pPr>
    </w:p>
    <w:p w:rsidR="000D712B" w:rsidRPr="00C36BA9" w:rsidRDefault="000D712B" w:rsidP="000D712B">
      <w:pPr>
        <w:pStyle w:val="Bodytext1"/>
        <w:shd w:val="clear" w:color="auto" w:fill="auto"/>
        <w:tabs>
          <w:tab w:val="left" w:pos="722"/>
        </w:tabs>
        <w:spacing w:before="0" w:line="200" w:lineRule="exact"/>
        <w:ind w:firstLine="0"/>
        <w:rPr>
          <w:rStyle w:val="BodyText11"/>
          <w:rFonts w:ascii="Calibri" w:hAnsi="Calibri" w:cs="Calibri"/>
          <w:b/>
          <w:i/>
          <w:color w:val="000000"/>
          <w:u w:val="none"/>
          <w:lang w:val="sr-Cyrl-CS" w:eastAsia="sr-Cyrl-CS"/>
        </w:rPr>
      </w:pPr>
    </w:p>
    <w:p w:rsidR="000D712B" w:rsidRPr="00C36BA9" w:rsidRDefault="000D712B" w:rsidP="000D712B">
      <w:pPr>
        <w:ind w:firstLine="720"/>
        <w:jc w:val="both"/>
        <w:rPr>
          <w:rFonts w:ascii="Calibri" w:hAnsi="Calibri" w:cs="Calibri"/>
          <w:b/>
          <w:i/>
          <w:lang w:val="sr-Cyrl-CS"/>
        </w:rPr>
      </w:pPr>
      <w:r w:rsidRPr="00C36BA9">
        <w:rPr>
          <w:rFonts w:ascii="Calibri" w:hAnsi="Calibri" w:cs="Calibri"/>
          <w:b/>
          <w:i/>
          <w:lang w:val="sr-Cyrl-CS"/>
        </w:rPr>
        <w:t>21.НЕГАТИВНЕ РЕФЕРЕНЦЕ</w:t>
      </w:r>
    </w:p>
    <w:p w:rsidR="000D712B" w:rsidRPr="00C36BA9" w:rsidRDefault="000D712B" w:rsidP="000D712B">
      <w:pPr>
        <w:ind w:firstLine="360"/>
        <w:jc w:val="both"/>
        <w:rPr>
          <w:rFonts w:ascii="Calibri" w:hAnsi="Calibri" w:cs="Calibri"/>
          <w:lang w:val="sr-Latn-CS"/>
        </w:rPr>
      </w:pP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Научилац </w:t>
      </w:r>
      <w:r w:rsidRPr="00C36BA9">
        <w:rPr>
          <w:rFonts w:ascii="Calibri" w:hAnsi="Calibri" w:cs="Calibri"/>
          <w:lang w:val="sr-Cyrl-CS"/>
        </w:rPr>
        <w:t>може</w:t>
      </w:r>
      <w:r w:rsidRPr="00C36BA9">
        <w:rPr>
          <w:rFonts w:ascii="Calibri" w:hAnsi="Calibri" w:cs="Calibri"/>
          <w:lang w:val="sr-Latn-CS"/>
        </w:rPr>
        <w:t xml:space="preserve"> одбити понуде уколико поседује доказе да је понуђач у претходне три године </w:t>
      </w:r>
      <w:r w:rsidRPr="00C36BA9">
        <w:rPr>
          <w:rFonts w:ascii="Calibri" w:hAnsi="Calibri" w:cs="Calibri"/>
          <w:lang w:val="sr-Cyrl-CS"/>
        </w:rPr>
        <w:t xml:space="preserve">пре објављивања позива за подношење понуда </w:t>
      </w:r>
      <w:r w:rsidRPr="00C36BA9">
        <w:rPr>
          <w:rFonts w:ascii="Calibri" w:hAnsi="Calibri" w:cs="Calibri"/>
          <w:lang w:val="sr-Latn-CS"/>
        </w:rPr>
        <w:t>у поступку јавне набавке:</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Поступио супротно забрани из чл. 23. и 25. Закона учинио повреду конкуренције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Одбио да  достави доказе и средства обезбеђења на шта се у понуди обавезао.</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Наручилац </w:t>
      </w:r>
      <w:r w:rsidRPr="00C36BA9">
        <w:rPr>
          <w:rFonts w:ascii="Calibri" w:hAnsi="Calibri" w:cs="Calibri"/>
        </w:rPr>
        <w:t>може</w:t>
      </w:r>
      <w:r w:rsidRPr="00C36BA9">
        <w:rPr>
          <w:rFonts w:ascii="Calibri" w:hAnsi="Calibri" w:cs="Calibri"/>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36BA9">
        <w:rPr>
          <w:rFonts w:ascii="Calibri" w:hAnsi="Calibri" w:cs="Calibri"/>
        </w:rPr>
        <w:t>пре</w:t>
      </w:r>
      <w:r w:rsidRPr="00C36BA9">
        <w:rPr>
          <w:rFonts w:ascii="Calibri" w:hAnsi="Calibri" w:cs="Calibri"/>
          <w:lang w:val="sr-Latn-CS"/>
        </w:rPr>
        <w:t xml:space="preserve"> </w:t>
      </w:r>
      <w:r w:rsidRPr="00C36BA9">
        <w:rPr>
          <w:rFonts w:ascii="Calibri" w:hAnsi="Calibri" w:cs="Calibri"/>
        </w:rPr>
        <w:t>објављивања</w:t>
      </w:r>
      <w:r w:rsidRPr="00C36BA9">
        <w:rPr>
          <w:rFonts w:ascii="Calibri" w:hAnsi="Calibri" w:cs="Calibri"/>
          <w:lang w:val="sr-Latn-CS"/>
        </w:rPr>
        <w:t xml:space="preserve"> </w:t>
      </w:r>
      <w:r w:rsidRPr="00C36BA9">
        <w:rPr>
          <w:rFonts w:ascii="Calibri" w:hAnsi="Calibri" w:cs="Calibri"/>
        </w:rPr>
        <w:t>позива</w:t>
      </w:r>
      <w:r w:rsidRPr="00C36BA9">
        <w:rPr>
          <w:rFonts w:ascii="Calibri" w:hAnsi="Calibri" w:cs="Calibri"/>
          <w:lang w:val="sr-Latn-CS"/>
        </w:rPr>
        <w:t>.</w:t>
      </w:r>
    </w:p>
    <w:p w:rsidR="000D712B" w:rsidRPr="00C36BA9" w:rsidRDefault="000D712B" w:rsidP="000D712B">
      <w:pPr>
        <w:ind w:firstLine="360"/>
        <w:jc w:val="both"/>
        <w:rPr>
          <w:rFonts w:ascii="Calibri" w:hAnsi="Calibri" w:cs="Calibri"/>
          <w:lang w:val="sr-Latn-CS"/>
        </w:rPr>
      </w:pP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   Доказ може бити: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1) правоснажна судска одлука или коначна одлука другог надлежног органа;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3) исправа о наплаћеној уговорној казни;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4) рекламације потрошача, односно корисника, ако нису отклоњене у уговореном року;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5) извештај надзорног органа о изведеним радовима који нису у складу са пројектом, односно уговором;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0D712B" w:rsidRPr="00C36BA9" w:rsidRDefault="000D712B" w:rsidP="000D712B">
      <w:pPr>
        <w:ind w:firstLine="360"/>
        <w:jc w:val="both"/>
        <w:rPr>
          <w:rFonts w:ascii="Calibri" w:hAnsi="Calibri" w:cs="Calibri"/>
          <w:lang w:val="sr-Latn-CS"/>
        </w:rPr>
      </w:pPr>
      <w:r w:rsidRPr="00C36BA9">
        <w:rPr>
          <w:rFonts w:ascii="Calibri" w:hAnsi="Calibri" w:cs="Calibri"/>
          <w:lang w:val="sr-Latn-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0D712B" w:rsidRPr="00C36BA9" w:rsidRDefault="000D712B" w:rsidP="000D712B">
      <w:pPr>
        <w:ind w:firstLine="360"/>
        <w:jc w:val="both"/>
        <w:rPr>
          <w:rFonts w:ascii="Calibri" w:hAnsi="Calibri" w:cs="Calibri"/>
          <w:highlight w:val="yellow"/>
          <w:lang w:val="sr-Latn-CS"/>
        </w:rPr>
      </w:pPr>
    </w:p>
    <w:p w:rsidR="000D712B" w:rsidRPr="00C36BA9" w:rsidRDefault="000D712B" w:rsidP="000D712B">
      <w:pPr>
        <w:suppressAutoHyphens/>
        <w:spacing w:line="100" w:lineRule="atLeast"/>
        <w:ind w:firstLine="708"/>
        <w:jc w:val="both"/>
        <w:rPr>
          <w:rFonts w:ascii="Calibri" w:hAnsi="Calibri" w:cs="Calibri"/>
          <w:b/>
          <w:i/>
          <w:lang w:val="sr-Cyrl-CS"/>
        </w:rPr>
      </w:pPr>
      <w:r w:rsidRPr="00C36BA9">
        <w:rPr>
          <w:rFonts w:ascii="Calibri" w:hAnsi="Calibri" w:cs="Calibri"/>
          <w:b/>
          <w:i/>
          <w:lang w:val="sr-Cyrl-CS"/>
        </w:rPr>
        <w:t>2</w:t>
      </w:r>
      <w:r w:rsidRPr="00C36BA9">
        <w:rPr>
          <w:rFonts w:ascii="Calibri" w:hAnsi="Calibri" w:cs="Calibri"/>
          <w:b/>
          <w:i/>
          <w:lang w:val="sr-Latn-CS"/>
        </w:rPr>
        <w:t>2</w:t>
      </w:r>
      <w:r w:rsidRPr="00C36BA9">
        <w:rPr>
          <w:rFonts w:ascii="Calibri" w:hAnsi="Calibri" w:cs="Calibri"/>
          <w:b/>
          <w:i/>
          <w:lang w:val="sr-Cyrl-CS"/>
        </w:rPr>
        <w:t xml:space="preserve">. ПОШТОВАЊЕ ОБАВЕЗА КОЈЕ ПРОИЗИЛАЗЕ ИЗ ВАЖЕЋИХ ПРОПИСА </w:t>
      </w:r>
    </w:p>
    <w:p w:rsidR="000D712B" w:rsidRPr="00C36BA9" w:rsidRDefault="000D712B" w:rsidP="000D712B">
      <w:pPr>
        <w:suppressAutoHyphens/>
        <w:spacing w:line="100" w:lineRule="atLeast"/>
        <w:jc w:val="both"/>
        <w:rPr>
          <w:rFonts w:ascii="Calibri" w:hAnsi="Calibri" w:cs="Calibri"/>
          <w:lang w:val="sr-Cyrl-CS"/>
        </w:rPr>
      </w:pPr>
    </w:p>
    <w:p w:rsidR="000D712B" w:rsidRPr="00C36BA9" w:rsidRDefault="000D712B" w:rsidP="000D712B">
      <w:pPr>
        <w:suppressAutoHyphens/>
        <w:spacing w:line="100" w:lineRule="atLeast"/>
        <w:ind w:firstLine="708"/>
        <w:jc w:val="both"/>
        <w:rPr>
          <w:rFonts w:ascii="Calibri" w:hAnsi="Calibri" w:cs="Calibri"/>
          <w:lang w:val="sr-Cyrl-CS"/>
        </w:rPr>
      </w:pPr>
      <w:r w:rsidRPr="00C36BA9">
        <w:rPr>
          <w:rFonts w:ascii="Calibri" w:hAnsi="Calibri" w:cs="Calibri"/>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0D712B" w:rsidRPr="00C36BA9" w:rsidRDefault="000D712B" w:rsidP="000D712B">
      <w:pPr>
        <w:suppressAutoHyphens/>
        <w:spacing w:line="100" w:lineRule="atLeast"/>
        <w:jc w:val="both"/>
        <w:rPr>
          <w:rFonts w:ascii="Calibri" w:hAnsi="Calibri" w:cs="Calibri"/>
          <w:lang w:val="sr-Cyrl-CS"/>
        </w:rPr>
      </w:pPr>
    </w:p>
    <w:p w:rsidR="000D712B" w:rsidRPr="00C36BA9" w:rsidRDefault="000D712B" w:rsidP="000D712B">
      <w:pPr>
        <w:suppressAutoHyphens/>
        <w:spacing w:line="100" w:lineRule="atLeast"/>
        <w:ind w:firstLine="708"/>
        <w:jc w:val="both"/>
        <w:rPr>
          <w:rFonts w:ascii="Calibri" w:hAnsi="Calibri" w:cs="Calibri"/>
          <w:b/>
          <w:i/>
          <w:lang w:val="sr-Cyrl-CS"/>
        </w:rPr>
      </w:pPr>
      <w:r w:rsidRPr="00C36BA9">
        <w:rPr>
          <w:rFonts w:ascii="Calibri" w:hAnsi="Calibri" w:cs="Calibri"/>
          <w:b/>
          <w:i/>
          <w:lang w:val="sr-Cyrl-CS"/>
        </w:rPr>
        <w:t>23. ПРЕДНОСТ ЗА ДОМАЋЕ ПОНУЂАЧЕ</w:t>
      </w:r>
    </w:p>
    <w:p w:rsidR="000D712B" w:rsidRPr="00C36BA9" w:rsidRDefault="000D712B" w:rsidP="000D712B">
      <w:pPr>
        <w:suppressAutoHyphens/>
        <w:spacing w:line="100" w:lineRule="atLeast"/>
        <w:ind w:firstLine="708"/>
        <w:jc w:val="both"/>
        <w:rPr>
          <w:rFonts w:ascii="Calibri" w:hAnsi="Calibri" w:cs="Calibri"/>
          <w:b/>
          <w:u w:val="single"/>
          <w:lang w:val="sr-Cyrl-CS"/>
        </w:rPr>
      </w:pPr>
    </w:p>
    <w:p w:rsidR="000D712B" w:rsidRPr="00C36BA9" w:rsidRDefault="000D712B" w:rsidP="000D712B">
      <w:pPr>
        <w:suppressAutoHyphens/>
        <w:spacing w:line="100" w:lineRule="atLeast"/>
        <w:jc w:val="both"/>
        <w:rPr>
          <w:rFonts w:ascii="Calibri" w:hAnsi="Calibri" w:cs="Calibri"/>
          <w:lang w:val="sr-Cyrl-CS"/>
        </w:rPr>
      </w:pPr>
      <w:r w:rsidRPr="00C36BA9">
        <w:rPr>
          <w:rFonts w:ascii="Calibri" w:hAnsi="Calibri" w:cs="Calibri"/>
          <w:lang w:val="sr-Cyrl-CS"/>
        </w:rPr>
        <w:t>Предност за домаће понуђаче биће остварена у складу са чланом 86.Закона.</w:t>
      </w:r>
    </w:p>
    <w:p w:rsidR="000D712B" w:rsidRPr="00C36BA9" w:rsidRDefault="000D712B" w:rsidP="000D712B">
      <w:pPr>
        <w:suppressAutoHyphens/>
        <w:spacing w:line="100" w:lineRule="atLeast"/>
        <w:jc w:val="both"/>
        <w:rPr>
          <w:rFonts w:ascii="Calibri" w:hAnsi="Calibri" w:cs="Calibri"/>
          <w:lang w:val="sr-Cyrl-CS"/>
        </w:rPr>
      </w:pPr>
      <w:r w:rsidRPr="00C36BA9">
        <w:rPr>
          <w:rFonts w:ascii="Calibri" w:hAnsi="Calibri" w:cs="Calibri"/>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0D712B" w:rsidRPr="00C36BA9" w:rsidRDefault="000D712B" w:rsidP="000D712B">
      <w:pPr>
        <w:suppressAutoHyphens/>
        <w:spacing w:line="100" w:lineRule="atLeast"/>
        <w:jc w:val="both"/>
        <w:rPr>
          <w:rFonts w:ascii="Calibri" w:hAnsi="Calibri" w:cs="Calibri"/>
          <w:i/>
          <w:lang w:val="sr-Cyrl-CS"/>
        </w:rPr>
      </w:pPr>
    </w:p>
    <w:p w:rsidR="000D712B" w:rsidRPr="00C36BA9" w:rsidRDefault="000D712B" w:rsidP="000D712B">
      <w:pPr>
        <w:suppressAutoHyphens/>
        <w:spacing w:line="100" w:lineRule="atLeast"/>
        <w:ind w:firstLine="708"/>
        <w:jc w:val="both"/>
        <w:rPr>
          <w:rFonts w:ascii="Calibri" w:hAnsi="Calibri" w:cs="Calibri"/>
          <w:b/>
          <w:i/>
          <w:lang w:val="sr-Cyrl-CS"/>
        </w:rPr>
      </w:pPr>
      <w:r w:rsidRPr="00C36BA9">
        <w:rPr>
          <w:rFonts w:ascii="Calibri" w:hAnsi="Calibri" w:cs="Calibri"/>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D712B" w:rsidRPr="00C36BA9" w:rsidRDefault="000D712B" w:rsidP="000D712B">
      <w:pPr>
        <w:suppressAutoHyphens/>
        <w:spacing w:line="100" w:lineRule="atLeast"/>
        <w:jc w:val="both"/>
        <w:rPr>
          <w:rFonts w:ascii="Calibri" w:hAnsi="Calibri" w:cs="Calibri"/>
          <w:b/>
          <w:i/>
          <w:iCs/>
          <w:kern w:val="1"/>
          <w:sz w:val="22"/>
          <w:szCs w:val="22"/>
          <w:lang w:val="sr-Cyrl-CS" w:eastAsia="ar-SA"/>
        </w:rPr>
      </w:pPr>
    </w:p>
    <w:p w:rsidR="000D712B" w:rsidRPr="00C36BA9" w:rsidRDefault="000D712B" w:rsidP="000D712B">
      <w:pPr>
        <w:autoSpaceDE w:val="0"/>
        <w:autoSpaceDN w:val="0"/>
        <w:adjustRightInd w:val="0"/>
        <w:jc w:val="both"/>
        <w:rPr>
          <w:rFonts w:ascii="Calibri" w:hAnsi="Calibri" w:cs="Calibri"/>
          <w:u w:val="single"/>
          <w:lang w:val="sr-Cyrl-CS"/>
        </w:rPr>
      </w:pPr>
      <w:r w:rsidRPr="00C36BA9">
        <w:rPr>
          <w:rFonts w:ascii="Calibri" w:hAnsi="Calibri" w:cs="Calibri"/>
          <w:u w:val="single"/>
          <w:lang w:val="sr-Cyrl-CS"/>
        </w:rPr>
        <w:t>Подаци о пореским обавезама могу се добити од стране Министарства финансија -</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Пореске управе и од стране локалне пореске администрације према седишту понуђача.</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Адреса: Министарство финансија - Пореска управа - централа</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Саве Машковића 3-5, Београд</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Интернет адреса: http://www.poreskauprava.gov.rs/</w:t>
      </w:r>
    </w:p>
    <w:p w:rsidR="000D712B" w:rsidRPr="00C36BA9" w:rsidRDefault="000D712B" w:rsidP="000D712B">
      <w:pPr>
        <w:autoSpaceDE w:val="0"/>
        <w:autoSpaceDN w:val="0"/>
        <w:adjustRightInd w:val="0"/>
        <w:jc w:val="both"/>
        <w:rPr>
          <w:rFonts w:ascii="Calibri" w:hAnsi="Calibri" w:cs="Calibri"/>
          <w:u w:val="single"/>
          <w:lang w:val="sr-Cyrl-CS"/>
        </w:rPr>
      </w:pPr>
      <w:r w:rsidRPr="00C36BA9">
        <w:rPr>
          <w:rFonts w:ascii="Calibri" w:hAnsi="Calibri" w:cs="Calibri"/>
          <w:u w:val="single"/>
          <w:lang w:val="sr-Cyrl-CS"/>
        </w:rPr>
        <w:t>Подаци о заштити животне средине могу се добити од стране:</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1) Агенције за заштиту животне средине</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Адреса: Руже Јовановић 27а, 11160 Београд</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Интернет адреса: http://www.sepa.gov.rs/</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2) Министарства пољопривреде и заштите животне средине</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Адреса:Немањина 22-26, Београд</w:t>
      </w:r>
    </w:p>
    <w:p w:rsidR="000D712B" w:rsidRPr="00C36BA9" w:rsidRDefault="000D712B" w:rsidP="000D712B">
      <w:pPr>
        <w:autoSpaceDE w:val="0"/>
        <w:autoSpaceDN w:val="0"/>
        <w:adjustRightInd w:val="0"/>
        <w:rPr>
          <w:rFonts w:ascii="Calibri" w:hAnsi="Calibri" w:cs="Calibri"/>
          <w:lang w:val="sr-Cyrl-CS"/>
        </w:rPr>
      </w:pPr>
      <w:r w:rsidRPr="00C36BA9">
        <w:rPr>
          <w:rFonts w:ascii="Calibri" w:hAnsi="Calibri" w:cs="Calibri"/>
          <w:lang w:val="sr-Cyrl-CS"/>
        </w:rPr>
        <w:t>Интернет адреса: http://www.eko.minpolj.gov.rs/</w:t>
      </w:r>
    </w:p>
    <w:p w:rsidR="000D712B" w:rsidRPr="00C36BA9" w:rsidRDefault="000D712B" w:rsidP="000D712B">
      <w:pPr>
        <w:autoSpaceDE w:val="0"/>
        <w:autoSpaceDN w:val="0"/>
        <w:adjustRightInd w:val="0"/>
        <w:jc w:val="both"/>
        <w:rPr>
          <w:rFonts w:ascii="Calibri" w:hAnsi="Calibri" w:cs="Calibri"/>
          <w:u w:val="single"/>
          <w:lang w:val="sr-Cyrl-CS"/>
        </w:rPr>
      </w:pPr>
      <w:r w:rsidRPr="00C36BA9">
        <w:rPr>
          <w:rFonts w:ascii="Calibri" w:hAnsi="Calibri" w:cs="Calibri"/>
          <w:u w:val="single"/>
          <w:lang w:val="sr-Cyrl-CS"/>
        </w:rPr>
        <w:t>Подаци о заштити при запошљавању и условима рада могу се добити од стране:</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Министарства рада, запошљавања и социјалне политике</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Адреса: Немањина 11, 11000 Београд</w:t>
      </w:r>
    </w:p>
    <w:p w:rsidR="000D712B" w:rsidRPr="00C36BA9" w:rsidRDefault="000D712B" w:rsidP="000D712B">
      <w:pPr>
        <w:autoSpaceDE w:val="0"/>
        <w:autoSpaceDN w:val="0"/>
        <w:adjustRightInd w:val="0"/>
        <w:jc w:val="both"/>
        <w:rPr>
          <w:rFonts w:ascii="Calibri" w:hAnsi="Calibri" w:cs="Calibri"/>
          <w:lang w:val="sr-Cyrl-CS"/>
        </w:rPr>
      </w:pPr>
      <w:r w:rsidRPr="00C36BA9">
        <w:rPr>
          <w:rFonts w:ascii="Calibri" w:hAnsi="Calibri" w:cs="Calibri"/>
          <w:lang w:val="sr-Cyrl-CS"/>
        </w:rPr>
        <w:t>Интернет адреса: http://www.minrzs.gov.rs/</w:t>
      </w:r>
    </w:p>
    <w:p w:rsidR="004E1777" w:rsidRPr="00C36BA9" w:rsidRDefault="004E1777" w:rsidP="000D712B">
      <w:pPr>
        <w:suppressAutoHyphens/>
        <w:spacing w:line="100" w:lineRule="atLeast"/>
        <w:jc w:val="both"/>
        <w:rPr>
          <w:rFonts w:ascii="Calibri" w:hAnsi="Calibri" w:cs="Calibri"/>
          <w:highlight w:val="yellow"/>
          <w:lang w:val="sr-Cyrl-CS"/>
        </w:rPr>
      </w:pPr>
    </w:p>
    <w:p w:rsidR="004E1777" w:rsidRPr="00C36BA9" w:rsidRDefault="004E1777" w:rsidP="000D712B">
      <w:pPr>
        <w:suppressAutoHyphens/>
        <w:spacing w:line="100" w:lineRule="atLeast"/>
        <w:jc w:val="both"/>
        <w:rPr>
          <w:rFonts w:ascii="Calibri" w:hAnsi="Calibri" w:cs="Calibri"/>
          <w:highlight w:val="yellow"/>
          <w:lang w:val="sr-Cyrl-CS"/>
        </w:rPr>
      </w:pPr>
    </w:p>
    <w:p w:rsidR="000D712B" w:rsidRPr="00C36BA9" w:rsidRDefault="000D712B" w:rsidP="000D712B">
      <w:pPr>
        <w:pStyle w:val="Style99"/>
        <w:spacing w:line="274" w:lineRule="exact"/>
        <w:ind w:firstLine="360"/>
        <w:jc w:val="both"/>
        <w:rPr>
          <w:rFonts w:ascii="Calibri" w:hAnsi="Calibri" w:cs="Calibri"/>
          <w:b/>
          <w:i/>
          <w:lang w:val="sr-Cyrl-CS"/>
        </w:rPr>
      </w:pPr>
      <w:r w:rsidRPr="00C36BA9">
        <w:rPr>
          <w:rFonts w:ascii="Calibri" w:hAnsi="Calibri" w:cs="Calibri"/>
          <w:b/>
          <w:i/>
          <w:lang w:val="sr-Cyrl-CS"/>
        </w:rPr>
        <w:t>25.МОДЕЛ УГОВОРА</w:t>
      </w:r>
    </w:p>
    <w:p w:rsidR="000D712B" w:rsidRPr="00C36BA9" w:rsidRDefault="000D712B" w:rsidP="000D712B">
      <w:pPr>
        <w:pStyle w:val="Style99"/>
        <w:spacing w:line="274" w:lineRule="exact"/>
        <w:jc w:val="both"/>
        <w:rPr>
          <w:rFonts w:ascii="Calibri" w:hAnsi="Calibri" w:cs="Calibri"/>
          <w:b/>
          <w:u w:val="single"/>
          <w:lang w:val="sr-Cyrl-CS"/>
        </w:rPr>
      </w:pP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lastRenderedPageBreak/>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0D712B" w:rsidRPr="00C36BA9" w:rsidRDefault="000D712B" w:rsidP="000D712B">
      <w:pPr>
        <w:pStyle w:val="Style99"/>
        <w:spacing w:line="274" w:lineRule="exact"/>
        <w:ind w:firstLine="360"/>
        <w:jc w:val="both"/>
        <w:rPr>
          <w:rFonts w:ascii="Calibri" w:hAnsi="Calibri" w:cs="Calibri"/>
          <w:lang w:val="sr-Cyrl-CS"/>
        </w:rPr>
      </w:pPr>
      <w:r w:rsidRPr="00C36BA9">
        <w:rPr>
          <w:rFonts w:ascii="Calibri" w:hAnsi="Calibri" w:cs="Calibri"/>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0D712B" w:rsidRPr="00C36BA9" w:rsidRDefault="000D712B" w:rsidP="000D712B">
      <w:pPr>
        <w:pStyle w:val="Style99"/>
        <w:spacing w:line="274" w:lineRule="exact"/>
        <w:ind w:firstLine="360"/>
        <w:jc w:val="both"/>
        <w:rPr>
          <w:rFonts w:ascii="Calibri" w:hAnsi="Calibri" w:cs="Calibri"/>
          <w:lang w:val="sr-Cyrl-CS"/>
        </w:rPr>
      </w:pPr>
    </w:p>
    <w:p w:rsidR="000D712B" w:rsidRPr="00C36BA9" w:rsidRDefault="000D712B" w:rsidP="000D712B">
      <w:pPr>
        <w:pStyle w:val="Style99"/>
        <w:spacing w:line="274" w:lineRule="exact"/>
        <w:ind w:firstLine="360"/>
        <w:jc w:val="both"/>
        <w:rPr>
          <w:rFonts w:ascii="Calibri" w:hAnsi="Calibri" w:cs="Calibri"/>
          <w:b/>
          <w:i/>
          <w:lang w:val="sr-Cyrl-CS"/>
        </w:rPr>
      </w:pPr>
      <w:r w:rsidRPr="00C36BA9">
        <w:rPr>
          <w:rFonts w:ascii="Calibri" w:hAnsi="Calibri" w:cs="Calibri"/>
          <w:b/>
          <w:i/>
          <w:lang w:val="sr-Cyrl-CS"/>
        </w:rPr>
        <w:t>26</w:t>
      </w:r>
      <w:r w:rsidRPr="00C36BA9">
        <w:rPr>
          <w:rFonts w:ascii="Calibri" w:hAnsi="Calibri" w:cs="Calibri"/>
          <w:b/>
          <w:i/>
          <w:lang w:val="sr-Latn-CS"/>
        </w:rPr>
        <w:t>.</w:t>
      </w:r>
      <w:r w:rsidRPr="00C36BA9">
        <w:rPr>
          <w:rFonts w:ascii="Calibri" w:hAnsi="Calibri" w:cs="Calibri"/>
          <w:b/>
          <w:i/>
          <w:lang w:val="sr-Cyrl-CS"/>
        </w:rPr>
        <w:t>РОК ВАЖЕЊА ПОНУДЕ</w:t>
      </w:r>
    </w:p>
    <w:p w:rsidR="000D712B" w:rsidRPr="00C36BA9" w:rsidRDefault="000D712B" w:rsidP="000D712B">
      <w:pPr>
        <w:pStyle w:val="Style99"/>
        <w:spacing w:line="274" w:lineRule="exact"/>
        <w:jc w:val="both"/>
        <w:rPr>
          <w:rFonts w:ascii="Calibri" w:hAnsi="Calibri" w:cs="Calibri"/>
          <w:b/>
          <w:u w:val="single"/>
          <w:lang w:val="sr-Cyrl-CS"/>
        </w:rPr>
      </w:pP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 xml:space="preserve">Рок важења понуде је минимум </w:t>
      </w:r>
      <w:r w:rsidRPr="00C36BA9">
        <w:rPr>
          <w:rFonts w:ascii="Calibri" w:hAnsi="Calibri" w:cs="Calibri"/>
          <w:lang w:val="sr-Cyrl-CS"/>
        </w:rPr>
        <w:t>30</w:t>
      </w:r>
      <w:r w:rsidRPr="00C36BA9">
        <w:rPr>
          <w:rFonts w:ascii="Calibri" w:hAnsi="Calibri" w:cs="Calibri"/>
          <w:lang w:val="ru-RU"/>
        </w:rPr>
        <w:t xml:space="preserve"> дана од дана отварања понуда. </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У случају да понуђач наведе краћи рок важења понуде, понуда ће бити одбијена као</w:t>
      </w:r>
      <w:r w:rsidR="006F7C06" w:rsidRPr="00C36BA9">
        <w:rPr>
          <w:rFonts w:ascii="Calibri" w:hAnsi="Calibri" w:cs="Calibri"/>
          <w:lang w:val="ru-RU"/>
        </w:rPr>
        <w:t xml:space="preserve"> </w:t>
      </w:r>
      <w:r w:rsidRPr="00C36BA9">
        <w:rPr>
          <w:rFonts w:ascii="Calibri" w:hAnsi="Calibri" w:cs="Calibri"/>
          <w:lang w:val="ru-RU"/>
        </w:rPr>
        <w:t>неприхватљива.</w:t>
      </w:r>
    </w:p>
    <w:p w:rsidR="000D712B" w:rsidRPr="00C36BA9" w:rsidRDefault="000D712B" w:rsidP="000D712B">
      <w:pPr>
        <w:pStyle w:val="Style92"/>
        <w:spacing w:line="240" w:lineRule="exact"/>
        <w:ind w:firstLine="0"/>
        <w:jc w:val="both"/>
        <w:rPr>
          <w:rFonts w:ascii="Calibri" w:hAnsi="Calibri" w:cs="Calibri"/>
          <w:i/>
          <w:lang w:val="ru-RU"/>
        </w:rPr>
      </w:pPr>
    </w:p>
    <w:p w:rsidR="000D712B" w:rsidRPr="00C36BA9" w:rsidRDefault="000D712B" w:rsidP="000D712B">
      <w:pPr>
        <w:pStyle w:val="Style92"/>
        <w:spacing w:line="240" w:lineRule="exact"/>
        <w:ind w:firstLine="360"/>
        <w:jc w:val="both"/>
        <w:rPr>
          <w:rFonts w:ascii="Calibri" w:hAnsi="Calibri" w:cs="Calibri"/>
          <w:b/>
          <w:u w:val="single"/>
          <w:lang w:val="sr-Cyrl-CS"/>
        </w:rPr>
      </w:pPr>
      <w:r w:rsidRPr="00C36BA9">
        <w:rPr>
          <w:rFonts w:ascii="Calibri" w:hAnsi="Calibri" w:cs="Calibri"/>
          <w:b/>
          <w:i/>
          <w:lang w:val="ru-RU"/>
        </w:rPr>
        <w:t xml:space="preserve">27.ОДЛУКА О </w:t>
      </w:r>
      <w:r w:rsidRPr="00C36BA9">
        <w:rPr>
          <w:rFonts w:ascii="Calibri" w:hAnsi="Calibri" w:cs="Calibri"/>
          <w:b/>
          <w:i/>
          <w:lang w:val="sr-Cyrl-CS"/>
        </w:rPr>
        <w:t>ДОДЕЛИ УГОВОРА</w:t>
      </w:r>
    </w:p>
    <w:p w:rsidR="000D712B" w:rsidRPr="00C36BA9" w:rsidRDefault="000D712B" w:rsidP="000D712B">
      <w:pPr>
        <w:pStyle w:val="Style92"/>
        <w:spacing w:line="240" w:lineRule="exact"/>
        <w:jc w:val="both"/>
        <w:rPr>
          <w:rFonts w:ascii="Calibri" w:hAnsi="Calibri" w:cs="Calibri"/>
          <w:b/>
          <w:u w:val="single"/>
          <w:lang w:val="ru-RU"/>
        </w:rPr>
      </w:pP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 xml:space="preserve">Оквирни рок у коме ће Наручилац донети Одлуку о </w:t>
      </w:r>
      <w:r w:rsidRPr="00C36BA9">
        <w:rPr>
          <w:rFonts w:ascii="Calibri" w:hAnsi="Calibri" w:cs="Calibri"/>
          <w:lang w:val="sr-Cyrl-CS"/>
        </w:rPr>
        <w:t>додели говора</w:t>
      </w:r>
      <w:r w:rsidRPr="00C36BA9">
        <w:rPr>
          <w:rFonts w:ascii="Calibri" w:hAnsi="Calibri" w:cs="Calibri"/>
          <w:lang w:val="ru-RU"/>
        </w:rPr>
        <w:t xml:space="preserve"> је </w:t>
      </w:r>
      <w:r w:rsidR="006F7C06" w:rsidRPr="00C36BA9">
        <w:rPr>
          <w:rFonts w:ascii="Calibri" w:hAnsi="Calibri" w:cs="Calibri"/>
          <w:lang w:val="ru-RU"/>
        </w:rPr>
        <w:t xml:space="preserve">10 </w:t>
      </w:r>
      <w:r w:rsidRPr="00C36BA9">
        <w:rPr>
          <w:rFonts w:ascii="Calibri" w:hAnsi="Calibri" w:cs="Calibri"/>
          <w:lang w:val="ru-RU"/>
        </w:rPr>
        <w:t>(</w:t>
      </w:r>
      <w:r w:rsidR="006F7C06" w:rsidRPr="00C36BA9">
        <w:rPr>
          <w:rFonts w:ascii="Calibri" w:hAnsi="Calibri" w:cs="Calibri"/>
          <w:lang w:val="ru-RU"/>
        </w:rPr>
        <w:t>десет</w:t>
      </w:r>
      <w:r w:rsidRPr="00C36BA9">
        <w:rPr>
          <w:rFonts w:ascii="Calibri" w:hAnsi="Calibri" w:cs="Calibri"/>
          <w:lang w:val="ru-RU"/>
        </w:rPr>
        <w:t>) дана од дана отварања понуда.</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Наручилац ће одбити понуду која није с</w:t>
      </w:r>
      <w:r w:rsidR="006F7C06" w:rsidRPr="00C36BA9">
        <w:rPr>
          <w:rFonts w:ascii="Calibri" w:hAnsi="Calibri" w:cs="Calibri"/>
          <w:lang w:val="ru-RU"/>
        </w:rPr>
        <w:t>ачињена у складу са ЗЈН</w:t>
      </w:r>
      <w:r w:rsidRPr="00C36BA9">
        <w:rPr>
          <w:rFonts w:ascii="Calibri" w:hAnsi="Calibri" w:cs="Calibri"/>
          <w:lang w:val="ru-RU"/>
        </w:rPr>
        <w:t>, Јавним позивом и конкурсном документацијом.</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 xml:space="preserve">Након доношења одлуке о </w:t>
      </w:r>
      <w:r w:rsidRPr="00C36BA9">
        <w:rPr>
          <w:rFonts w:ascii="Calibri" w:hAnsi="Calibri" w:cs="Calibri"/>
          <w:lang w:val="sr-Cyrl-CS"/>
        </w:rPr>
        <w:t>додели уговора</w:t>
      </w:r>
      <w:r w:rsidRPr="00C36BA9">
        <w:rPr>
          <w:rFonts w:ascii="Calibri" w:hAnsi="Calibri" w:cs="Calibri"/>
          <w:lang w:val="ru-RU"/>
        </w:rPr>
        <w:t xml:space="preserve">, наручилац ће исту у року од три дана обајвити на Порталу јавних набавки  </w:t>
      </w:r>
      <w:r w:rsidR="006F7C06" w:rsidRPr="00C36BA9">
        <w:rPr>
          <w:rFonts w:ascii="Calibri" w:hAnsi="Calibri" w:cs="Calibri"/>
          <w:lang w:val="ru-RU"/>
        </w:rPr>
        <w:t>и интернет страници.</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0D712B" w:rsidRPr="00C36BA9" w:rsidRDefault="000D712B" w:rsidP="000D712B">
      <w:pPr>
        <w:pStyle w:val="Style92"/>
        <w:spacing w:line="240" w:lineRule="exact"/>
        <w:ind w:firstLine="360"/>
        <w:jc w:val="both"/>
        <w:rPr>
          <w:rFonts w:ascii="Calibri" w:hAnsi="Calibri" w:cs="Calibri"/>
          <w:lang w:val="ru-RU"/>
        </w:rPr>
      </w:pPr>
      <w:r w:rsidRPr="00C36BA9">
        <w:rPr>
          <w:rFonts w:ascii="Calibri" w:hAnsi="Calibri" w:cs="Calibri"/>
          <w:lang w:val="ru-RU"/>
        </w:rPr>
        <w:t>Уговор са најповољнијим понуђачем биће закључен после истека рока за подношење захтева за заштиту права понуђача.</w:t>
      </w:r>
    </w:p>
    <w:p w:rsidR="000D712B" w:rsidRPr="00C36BA9" w:rsidRDefault="000D712B" w:rsidP="000D712B">
      <w:pPr>
        <w:pStyle w:val="Bodytext1"/>
        <w:shd w:val="clear" w:color="auto" w:fill="auto"/>
        <w:spacing w:before="0" w:line="240" w:lineRule="auto"/>
        <w:ind w:firstLine="0"/>
        <w:jc w:val="left"/>
        <w:rPr>
          <w:rFonts w:ascii="Calibri" w:hAnsi="Calibri" w:cs="Calibri"/>
          <w:b/>
          <w:color w:val="000000"/>
          <w:sz w:val="24"/>
          <w:szCs w:val="24"/>
          <w:lang w:val="ru-RU" w:eastAsia="sr-Cyrl-CS"/>
        </w:rPr>
      </w:pPr>
    </w:p>
    <w:p w:rsidR="000D712B" w:rsidRPr="00C36BA9" w:rsidRDefault="000D712B" w:rsidP="000D712B">
      <w:pPr>
        <w:ind w:firstLine="540"/>
        <w:rPr>
          <w:rFonts w:ascii="Calibri" w:hAnsi="Calibri" w:cs="Calibri"/>
          <w:i/>
          <w:lang w:val="sr-Cyrl-CS"/>
        </w:rPr>
      </w:pPr>
      <w:r w:rsidRPr="00C36BA9">
        <w:rPr>
          <w:rFonts w:ascii="Calibri" w:hAnsi="Calibri" w:cs="Calibri"/>
          <w:b/>
          <w:i/>
          <w:lang w:val="ru-RU"/>
        </w:rPr>
        <w:t>28</w:t>
      </w:r>
      <w:r w:rsidRPr="00C36BA9">
        <w:rPr>
          <w:rFonts w:ascii="Calibri" w:hAnsi="Calibri" w:cs="Calibri"/>
          <w:b/>
          <w:i/>
          <w:lang w:val="sr-Cyrl-CS"/>
        </w:rPr>
        <w:t>.РАЗЛОЗИ ЗБОГ КОЈИХ СЕ МОЖЕ ОДУСТАТИ ОД ДОДЕЛЕ УГОВОРА О ЈАВНОЈ НАБАВЦИ СУ:</w:t>
      </w:r>
    </w:p>
    <w:p w:rsidR="000D712B" w:rsidRPr="00C36BA9" w:rsidRDefault="000D712B" w:rsidP="000D712B">
      <w:pPr>
        <w:jc w:val="both"/>
        <w:rPr>
          <w:rFonts w:ascii="Calibri" w:hAnsi="Calibri" w:cs="Calibri"/>
          <w:i/>
          <w:lang w:val="sr-Cyrl-CS"/>
        </w:rPr>
      </w:pPr>
    </w:p>
    <w:p w:rsidR="000D712B" w:rsidRPr="00C36BA9" w:rsidRDefault="000D712B" w:rsidP="000D712B">
      <w:pPr>
        <w:ind w:firstLine="540"/>
        <w:jc w:val="both"/>
        <w:rPr>
          <w:rFonts w:ascii="Calibri" w:hAnsi="Calibri" w:cs="Calibri"/>
          <w:lang w:val="sr-Cyrl-CS"/>
        </w:rPr>
      </w:pPr>
      <w:r w:rsidRPr="00C36BA9">
        <w:rPr>
          <w:rFonts w:ascii="Calibri" w:hAnsi="Calibri" w:cs="Calibri"/>
          <w:lang w:val="sr-Cyrl-CS"/>
        </w:rPr>
        <w:t>- ако нису испуњени услови за избор најповољније понуде у складу са Законом о јавним набавка.</w:t>
      </w:r>
    </w:p>
    <w:p w:rsidR="000D712B" w:rsidRPr="00C36BA9" w:rsidRDefault="000D712B" w:rsidP="000D712B">
      <w:pPr>
        <w:ind w:firstLine="540"/>
        <w:jc w:val="both"/>
        <w:rPr>
          <w:rFonts w:ascii="Calibri" w:hAnsi="Calibri" w:cs="Calibri"/>
          <w:lang w:val="sr-Cyrl-CS"/>
        </w:rPr>
      </w:pPr>
      <w:r w:rsidRPr="00C36BA9">
        <w:rPr>
          <w:rFonts w:ascii="Calibri" w:hAnsi="Calibri" w:cs="Calibri"/>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0D712B" w:rsidRPr="00C36BA9" w:rsidRDefault="000D712B" w:rsidP="000D712B">
      <w:pPr>
        <w:ind w:firstLine="360"/>
        <w:jc w:val="both"/>
        <w:rPr>
          <w:rFonts w:ascii="Calibri" w:hAnsi="Calibri" w:cs="Calibri"/>
          <w:lang w:val="sr-Cyrl-CS"/>
        </w:rPr>
      </w:pPr>
    </w:p>
    <w:p w:rsidR="000D712B" w:rsidRPr="00C36BA9" w:rsidRDefault="000D712B" w:rsidP="000D712B">
      <w:pPr>
        <w:ind w:firstLine="360"/>
        <w:jc w:val="both"/>
        <w:rPr>
          <w:rFonts w:ascii="Calibri" w:hAnsi="Calibri" w:cs="Calibri"/>
          <w:lang w:val="sr-Cyrl-CS"/>
        </w:rPr>
      </w:pPr>
      <w:r w:rsidRPr="00C36BA9">
        <w:rPr>
          <w:rFonts w:ascii="Calibri" w:hAnsi="Calibri" w:cs="Calibri"/>
          <w:lang w:val="sr-Cyrl-CS"/>
        </w:rPr>
        <w:t>Наручилац ће своју одлуку о обустави поступка писмено образложити у року од три дана објавит на Порталу јавних</w:t>
      </w:r>
      <w:r w:rsidR="006F7C06" w:rsidRPr="00C36BA9">
        <w:rPr>
          <w:rFonts w:ascii="Calibri" w:hAnsi="Calibri" w:cs="Calibri"/>
          <w:lang w:val="sr-Cyrl-CS"/>
        </w:rPr>
        <w:t xml:space="preserve"> набавки и интернет страници Наручиоца.</w:t>
      </w:r>
    </w:p>
    <w:p w:rsidR="000D712B" w:rsidRPr="00C36BA9" w:rsidRDefault="000D712B" w:rsidP="000D712B">
      <w:pPr>
        <w:jc w:val="both"/>
        <w:rPr>
          <w:rFonts w:ascii="Calibri" w:hAnsi="Calibri" w:cs="Calibri"/>
          <w:b/>
          <w:lang w:val="sr-Cyrl-CS"/>
        </w:rPr>
      </w:pPr>
    </w:p>
    <w:p w:rsidR="0064406F" w:rsidRDefault="0064406F" w:rsidP="000D712B">
      <w:pPr>
        <w:ind w:firstLine="720"/>
        <w:jc w:val="both"/>
        <w:rPr>
          <w:rFonts w:ascii="Calibri" w:hAnsi="Calibri" w:cs="Calibri"/>
          <w:b/>
          <w:i/>
          <w:lang w:val="sr-Cyrl-CS"/>
        </w:rPr>
      </w:pPr>
    </w:p>
    <w:p w:rsidR="0064406F" w:rsidRDefault="0064406F" w:rsidP="000D712B">
      <w:pPr>
        <w:ind w:firstLine="720"/>
        <w:jc w:val="both"/>
        <w:rPr>
          <w:rFonts w:ascii="Calibri" w:hAnsi="Calibri" w:cs="Calibri"/>
          <w:b/>
          <w:i/>
          <w:lang w:val="sr-Cyrl-CS"/>
        </w:rPr>
      </w:pPr>
    </w:p>
    <w:p w:rsidR="000D712B" w:rsidRPr="00C36BA9" w:rsidRDefault="000D712B" w:rsidP="000D712B">
      <w:pPr>
        <w:ind w:firstLine="720"/>
        <w:jc w:val="both"/>
        <w:rPr>
          <w:rFonts w:ascii="Calibri" w:hAnsi="Calibri" w:cs="Calibri"/>
          <w:b/>
          <w:i/>
          <w:lang w:val="ru-RU"/>
        </w:rPr>
      </w:pPr>
      <w:r w:rsidRPr="00C36BA9">
        <w:rPr>
          <w:rFonts w:ascii="Calibri" w:hAnsi="Calibri" w:cs="Calibri"/>
          <w:b/>
          <w:i/>
          <w:lang w:val="sr-Cyrl-CS"/>
        </w:rPr>
        <w:t>29.</w:t>
      </w:r>
      <w:r w:rsidRPr="00C36BA9">
        <w:rPr>
          <w:rFonts w:ascii="Calibri" w:hAnsi="Calibri" w:cs="Calibri"/>
          <w:b/>
          <w:i/>
          <w:lang w:val="ru-RU"/>
        </w:rPr>
        <w:t xml:space="preserve"> РОК У КОЈЕМ ЋЕ УГОВОР БИТИ ЗАКЉУЧЕН</w:t>
      </w:r>
    </w:p>
    <w:p w:rsidR="000D712B" w:rsidRPr="00C36BA9" w:rsidRDefault="000D712B" w:rsidP="000D712B">
      <w:pPr>
        <w:jc w:val="both"/>
        <w:rPr>
          <w:rFonts w:ascii="Calibri" w:hAnsi="Calibri" w:cs="Calibri"/>
          <w:b/>
          <w:lang w:val="ru-RU"/>
        </w:rPr>
      </w:pPr>
    </w:p>
    <w:p w:rsidR="000D712B" w:rsidRPr="00C36BA9" w:rsidRDefault="000D712B" w:rsidP="000D712B">
      <w:pPr>
        <w:ind w:firstLine="360"/>
        <w:jc w:val="both"/>
        <w:rPr>
          <w:rFonts w:ascii="Calibri" w:hAnsi="Calibri" w:cs="Calibri"/>
          <w:lang w:val="sr-Cyrl-CS"/>
        </w:rPr>
      </w:pPr>
      <w:r w:rsidRPr="00C36BA9">
        <w:rPr>
          <w:rFonts w:ascii="Calibri" w:hAnsi="Calibri" w:cs="Calibri"/>
          <w:lang w:val="sr-Cyrl-CS"/>
        </w:rPr>
        <w:t>Уговор о јавној набавци ће бити закључен са понуђачем којем је додељен уговор у року од 8 дана од дана протека рока за подношење захтева за за</w:t>
      </w:r>
      <w:r w:rsidR="006F7C06" w:rsidRPr="00C36BA9">
        <w:rPr>
          <w:rFonts w:ascii="Calibri" w:hAnsi="Calibri" w:cs="Calibri"/>
          <w:lang w:val="sr-Cyrl-CS"/>
        </w:rPr>
        <w:t>штиту права из члана 149. ЗЈН</w:t>
      </w:r>
      <w:r w:rsidRPr="00C36BA9">
        <w:rPr>
          <w:rFonts w:ascii="Calibri" w:hAnsi="Calibri" w:cs="Calibri"/>
          <w:lang w:val="sr-Cyrl-CS"/>
        </w:rPr>
        <w:t xml:space="preserve">. </w:t>
      </w:r>
    </w:p>
    <w:p w:rsidR="000D712B" w:rsidRPr="00C36BA9" w:rsidRDefault="000D712B" w:rsidP="006F7C06">
      <w:pPr>
        <w:ind w:firstLine="360"/>
        <w:jc w:val="both"/>
        <w:rPr>
          <w:rFonts w:ascii="Calibri" w:hAnsi="Calibri" w:cs="Calibri"/>
          <w:lang w:val="sr-Cyrl-CS"/>
        </w:rPr>
      </w:pPr>
      <w:r w:rsidRPr="00C36BA9">
        <w:rPr>
          <w:rFonts w:ascii="Calibri" w:hAnsi="Calibri" w:cs="Calibri"/>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D712B" w:rsidRPr="00C36BA9" w:rsidRDefault="000D712B" w:rsidP="000D712B">
      <w:pPr>
        <w:ind w:firstLine="360"/>
        <w:jc w:val="both"/>
        <w:rPr>
          <w:rFonts w:ascii="Calibri" w:hAnsi="Calibri" w:cs="Calibri"/>
          <w:b/>
          <w:sz w:val="28"/>
          <w:szCs w:val="28"/>
          <w:u w:val="single"/>
          <w:lang w:val="sr-Cyrl-CS"/>
        </w:rPr>
      </w:pPr>
      <w:r w:rsidRPr="00C36BA9">
        <w:rPr>
          <w:rFonts w:ascii="Calibri" w:hAnsi="Calibri" w:cs="Calibri"/>
          <w:lang w:val="sr-Cyrl-CS"/>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w:t>
      </w:r>
      <w:r w:rsidR="006F7C06" w:rsidRPr="00C36BA9">
        <w:rPr>
          <w:rFonts w:ascii="Calibri" w:hAnsi="Calibri" w:cs="Calibri"/>
          <w:lang w:val="sr-Cyrl-CS"/>
        </w:rPr>
        <w:t>ном 112. став 2. тачка 5) ЗЈН</w:t>
      </w:r>
      <w:r w:rsidRPr="00C36BA9">
        <w:rPr>
          <w:rFonts w:ascii="Calibri" w:hAnsi="Calibri" w:cs="Calibri"/>
          <w:lang w:val="sr-Cyrl-CS"/>
        </w:rPr>
        <w:t>.</w:t>
      </w:r>
    </w:p>
    <w:p w:rsidR="000D712B" w:rsidRPr="00C36BA9" w:rsidRDefault="000D712B" w:rsidP="000D712B">
      <w:pPr>
        <w:jc w:val="both"/>
        <w:rPr>
          <w:rFonts w:ascii="Calibri" w:eastAsia="Arial Unicode MS" w:hAnsi="Calibri" w:cs="Calibri"/>
          <w:b/>
          <w:kern w:val="1"/>
          <w:lang w:val="sr-Cyrl-CS"/>
        </w:rPr>
      </w:pPr>
    </w:p>
    <w:p w:rsidR="000D712B" w:rsidRPr="00C36BA9" w:rsidRDefault="000D712B" w:rsidP="000D712B">
      <w:pPr>
        <w:rPr>
          <w:rFonts w:ascii="Calibri" w:hAnsi="Calibri" w:cs="Calibri"/>
          <w:szCs w:val="28"/>
          <w:lang w:val="sr-Cyrl-CS"/>
        </w:rPr>
      </w:pPr>
    </w:p>
    <w:p w:rsidR="00553A40" w:rsidRPr="003A3AA1" w:rsidRDefault="00553A40" w:rsidP="00553A40">
      <w:pPr>
        <w:spacing w:line="20" w:lineRule="atLeast"/>
        <w:jc w:val="both"/>
        <w:rPr>
          <w:rFonts w:ascii="Calibri" w:hAnsi="Calibri" w:cs="Calibri"/>
          <w:bCs/>
          <w:sz w:val="28"/>
          <w:szCs w:val="28"/>
          <w:lang w:val="sr-Cyrl-CS"/>
        </w:rPr>
      </w:pPr>
    </w:p>
    <w:sectPr w:rsidR="00553A40" w:rsidRPr="003A3AA1" w:rsidSect="00604AF8">
      <w:headerReference w:type="even" r:id="rId16"/>
      <w:footerReference w:type="even" r:id="rId17"/>
      <w:footerReference w:type="default" r:id="rId18"/>
      <w:headerReference w:type="first" r:id="rId19"/>
      <w:footerReference w:type="first" r:id="rId20"/>
      <w:pgSz w:w="12240" w:h="15840"/>
      <w:pgMar w:top="1417" w:right="1417" w:bottom="1417" w:left="1417" w:header="709" w:footer="709"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7C" w:rsidRDefault="002A697C">
      <w:r>
        <w:separator/>
      </w:r>
    </w:p>
  </w:endnote>
  <w:endnote w:type="continuationSeparator" w:id="0">
    <w:p w:rsidR="002A697C" w:rsidRDefault="002A6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TF8Fo00">
    <w:altName w:val="Times New Roman"/>
    <w:charset w:val="CC"/>
    <w:family w:val="auto"/>
    <w:pitch w:val="default"/>
    <w:sig w:usb0="00000000" w:usb1="00000000" w:usb2="00000000" w:usb3="00000000" w:csb0="00000004" w:csb1="00000000"/>
  </w:font>
  <w:font w:name="TimesNewRomanPS-BoldMT">
    <w:altName w:val="Times New Roman"/>
    <w:charset w:val="EE"/>
    <w:family w:val="auto"/>
    <w:pitch w:val="default"/>
    <w:sig w:usb0="00000000" w:usb1="00000000" w:usb2="00000000" w:usb3="00000000" w:csb0="00040001"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4" w:rsidRDefault="00A45244" w:rsidP="006B6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244" w:rsidRDefault="00A45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4" w:rsidRDefault="00A45244">
    <w:pPr>
      <w:pStyle w:val="Footer"/>
      <w:jc w:val="center"/>
    </w:pPr>
    <w:fldSimple w:instr=" PAGE   \* MERGEFORMAT ">
      <w:r>
        <w:rPr>
          <w:noProof/>
        </w:rPr>
        <w:t>30</w:t>
      </w:r>
    </w:fldSimple>
  </w:p>
  <w:p w:rsidR="00A45244" w:rsidRPr="006D50F2" w:rsidRDefault="00A45244" w:rsidP="00CB2915">
    <w:pPr>
      <w:pStyle w:val="Footer"/>
      <w:tabs>
        <w:tab w:val="clear" w:pos="4320"/>
        <w:tab w:val="center" w:pos="8505"/>
      </w:tabs>
      <w:jc w:val="both"/>
      <w:rPr>
        <w:rFonts w:ascii="Calibri" w:hAnsi="Calibri" w:cs="Calibri"/>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4" w:rsidRPr="00C36BA9" w:rsidRDefault="00A45244">
    <w:pPr>
      <w:pStyle w:val="Footer"/>
      <w:jc w:val="right"/>
      <w:rPr>
        <w:rFonts w:ascii="Calibri" w:hAnsi="Calibri" w:cs="Calibri"/>
      </w:rPr>
    </w:pPr>
  </w:p>
  <w:p w:rsidR="00A45244" w:rsidRPr="00C36BA9" w:rsidRDefault="00A45244" w:rsidP="00E21D29">
    <w:pPr>
      <w:tabs>
        <w:tab w:val="center" w:pos="4320"/>
        <w:tab w:val="right" w:pos="8640"/>
      </w:tabs>
      <w:ind w:right="360"/>
      <w:rPr>
        <w:rFonts w:ascii="Calibri" w:hAnsi="Calibri" w:cs="Calibri"/>
        <w:i/>
      </w:rPr>
    </w:pPr>
    <w:r w:rsidRPr="00C36BA9">
      <w:rPr>
        <w:rFonts w:ascii="Calibri" w:hAnsi="Calibri" w:cs="Calibri"/>
        <w:i/>
        <w:lang w:val="sr-Cyrl-CS"/>
      </w:rPr>
      <w:t>Конкурсна документација ЈН бр.404-1-</w:t>
    </w:r>
    <w:r w:rsidRPr="00C36BA9">
      <w:rPr>
        <w:rFonts w:ascii="Calibri" w:hAnsi="Calibri" w:cs="Calibri"/>
        <w:i/>
      </w:rPr>
      <w:t>17</w:t>
    </w:r>
    <w:r w:rsidRPr="00C36BA9">
      <w:rPr>
        <w:rFonts w:ascii="Calibri" w:hAnsi="Calibri" w:cs="Calibri"/>
        <w:i/>
        <w:lang w:val="sr-Cyrl-CS"/>
      </w:rPr>
      <w:t>/201</w:t>
    </w:r>
    <w:r w:rsidRPr="00C36BA9">
      <w:rPr>
        <w:rFonts w:ascii="Calibri" w:hAnsi="Calibri" w:cs="Calibri"/>
        <w:i/>
      </w:rPr>
      <w:t>8</w:t>
    </w:r>
  </w:p>
  <w:p w:rsidR="00A45244" w:rsidRPr="001A43B1" w:rsidRDefault="00A45244">
    <w:pPr>
      <w:pStyle w:val="Footer"/>
      <w:rPr>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7C" w:rsidRDefault="002A697C">
      <w:r>
        <w:separator/>
      </w:r>
    </w:p>
  </w:footnote>
  <w:footnote w:type="continuationSeparator" w:id="0">
    <w:p w:rsidR="002A697C" w:rsidRDefault="002A6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4" w:rsidRDefault="00A45244" w:rsidP="00B36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244" w:rsidRDefault="00A45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4" w:rsidRPr="00907B57" w:rsidRDefault="00A45244" w:rsidP="00446788">
    <w:pPr>
      <w:pStyle w:val="Header"/>
      <w:jc w:val="center"/>
      <w:rPr>
        <w:rFonts w:ascii="Calibri" w:hAnsi="Calibri" w:cs="Calibri"/>
      </w:rPr>
    </w:pPr>
    <w:r w:rsidRPr="00941729">
      <w:rPr>
        <w:rFonts w:ascii="Calibri" w:hAnsi="Calibri" w:cs="Calibri"/>
        <w:lang w:val="sr-Cyrl-CS"/>
      </w:rPr>
      <w:t>ОПШТИН</w:t>
    </w:r>
    <w:r w:rsidRPr="00941729">
      <w:rPr>
        <w:rFonts w:ascii="Calibri" w:hAnsi="Calibri" w:cs="Calibri"/>
      </w:rPr>
      <w:t>A</w:t>
    </w:r>
    <w:r w:rsidRPr="00941729">
      <w:rPr>
        <w:rFonts w:ascii="Calibri" w:hAnsi="Calibri" w:cs="Calibri"/>
        <w:lang w:val="sr-Cyrl-CS"/>
      </w:rPr>
      <w:t xml:space="preserve"> ОЏАЦИ </w:t>
    </w:r>
    <w:r w:rsidRPr="00941729">
      <w:rPr>
        <w:rFonts w:ascii="Calibri" w:hAnsi="Calibri" w:cs="Calibri"/>
      </w:rPr>
      <w:t xml:space="preserve">- </w:t>
    </w:r>
    <w:r w:rsidRPr="00941729">
      <w:rPr>
        <w:rFonts w:ascii="Calibri" w:hAnsi="Calibri" w:cs="Calibri"/>
        <w:lang w:val="sr-Cyrl-CS"/>
      </w:rPr>
      <w:t xml:space="preserve">ОПШТИНСКА УПРАВА </w:t>
    </w:r>
    <w:r>
      <w:rPr>
        <w:rFonts w:ascii="Calibri" w:hAnsi="Calibri" w:cs="Calibri"/>
        <w:lang w:val="sr-Cyrl-CS"/>
      </w:rPr>
      <w:t>ОПШТИНЕ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0"/>
      </w:pPr>
      <w:rPr>
        <w:rFonts w:eastAsia="SimSun" w:hint="default"/>
        <w:sz w:val="24"/>
        <w:szCs w:val="24"/>
        <w:lang w:val="sr-Cyrl-CS"/>
      </w:rPr>
    </w:lvl>
  </w:abstractNum>
  <w:abstractNum w:abstractNumId="1">
    <w:nsid w:val="00000004"/>
    <w:multiLevelType w:val="singleLevel"/>
    <w:tmpl w:val="00000004"/>
    <w:name w:val="WW8Num4"/>
    <w:lvl w:ilvl="0">
      <w:start w:val="1"/>
      <w:numFmt w:val="decimal"/>
      <w:lvlText w:val="%1."/>
      <w:lvlJc w:val="left"/>
      <w:pPr>
        <w:tabs>
          <w:tab w:val="num" w:pos="0"/>
        </w:tabs>
        <w:ind w:left="425" w:hanging="425"/>
      </w:pPr>
      <w:rPr>
        <w:rFonts w:hint="default"/>
        <w:sz w:val="24"/>
        <w:szCs w:val="24"/>
        <w:lang w:val="sr-Cyrl-C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20F91C0F"/>
    <w:multiLevelType w:val="hybridMultilevel"/>
    <w:tmpl w:val="58E001BE"/>
    <w:lvl w:ilvl="0" w:tplc="2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13366"/>
    <w:multiLevelType w:val="hybridMultilevel"/>
    <w:tmpl w:val="1D7C8C7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20C11"/>
    <w:multiLevelType w:val="hybridMultilevel"/>
    <w:tmpl w:val="165E9668"/>
    <w:lvl w:ilvl="0" w:tplc="F1D41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2765E5E"/>
    <w:multiLevelType w:val="hybridMultilevel"/>
    <w:tmpl w:val="95B838B2"/>
    <w:lvl w:ilvl="0" w:tplc="F1D41C24">
      <w:start w:val="1"/>
      <w:numFmt w:val="decimal"/>
      <w:lvlText w:val="%1.)"/>
      <w:lvlJc w:val="left"/>
      <w:pPr>
        <w:ind w:left="360" w:hanging="360"/>
      </w:pPr>
      <w:rPr>
        <w:rFonts w:hint="default"/>
        <w:b/>
      </w:rPr>
    </w:lvl>
    <w:lvl w:ilvl="1" w:tplc="DAA46FCA">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52D64088">
      <w:start w:val="1"/>
      <w:numFmt w:val="decimalZero"/>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8F0A84"/>
    <w:multiLevelType w:val="multilevel"/>
    <w:tmpl w:val="A8C64486"/>
    <w:lvl w:ilvl="0">
      <w:start w:val="1"/>
      <w:numFmt w:val="decimal"/>
      <w:lvlText w:val="%1."/>
      <w:lvlJc w:val="left"/>
      <w:pPr>
        <w:tabs>
          <w:tab w:val="num" w:pos="810"/>
        </w:tabs>
        <w:ind w:left="810" w:hanging="360"/>
      </w:pPr>
    </w:lvl>
    <w:lvl w:ilvl="1">
      <w:start w:val="8"/>
      <w:numFmt w:val="decimal"/>
      <w:isLgl/>
      <w:lvlText w:val="%1.%2."/>
      <w:lvlJc w:val="left"/>
      <w:pPr>
        <w:ind w:left="1215" w:hanging="765"/>
      </w:pPr>
      <w:rPr>
        <w:rFonts w:hint="default"/>
      </w:rPr>
    </w:lvl>
    <w:lvl w:ilvl="2">
      <w:start w:val="1"/>
      <w:numFmt w:val="decimal"/>
      <w:isLgl/>
      <w:lvlText w:val="%1.%2.%3."/>
      <w:lvlJc w:val="left"/>
      <w:pPr>
        <w:ind w:left="1506" w:hanging="1080"/>
      </w:pPr>
      <w:rPr>
        <w:rFonts w:hint="default"/>
        <w:u w:val="single"/>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970" w:hanging="2520"/>
      </w:pPr>
      <w:rPr>
        <w:rFonts w:hint="default"/>
      </w:rPr>
    </w:lvl>
  </w:abstractNum>
  <w:abstractNum w:abstractNumId="11">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2">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8031DB"/>
    <w:multiLevelType w:val="hybridMultilevel"/>
    <w:tmpl w:val="A0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2"/>
  </w:num>
  <w:num w:numId="5">
    <w:abstractNumId w:val="10"/>
  </w:num>
  <w:num w:numId="6">
    <w:abstractNumId w:val="6"/>
  </w:num>
  <w:num w:numId="7">
    <w:abstractNumId w:val="3"/>
  </w:num>
  <w:num w:numId="8">
    <w:abstractNumId w:val="0"/>
  </w:num>
  <w:num w:numId="9">
    <w:abstractNumId w:val="1"/>
  </w:num>
  <w:num w:numId="10">
    <w:abstractNumId w:val="13"/>
  </w:num>
  <w:num w:numId="11">
    <w:abstractNumId w:val="4"/>
  </w:num>
  <w:num w:numId="12">
    <w:abstractNumId w:val="5"/>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3621C"/>
    <w:rsid w:val="00002117"/>
    <w:rsid w:val="00017CC3"/>
    <w:rsid w:val="00017D41"/>
    <w:rsid w:val="00020E68"/>
    <w:rsid w:val="00023B31"/>
    <w:rsid w:val="000308AC"/>
    <w:rsid w:val="0003537A"/>
    <w:rsid w:val="00041F28"/>
    <w:rsid w:val="00043173"/>
    <w:rsid w:val="00045666"/>
    <w:rsid w:val="0004646B"/>
    <w:rsid w:val="0006179F"/>
    <w:rsid w:val="00064EC1"/>
    <w:rsid w:val="00073037"/>
    <w:rsid w:val="00080971"/>
    <w:rsid w:val="0008490A"/>
    <w:rsid w:val="00091B11"/>
    <w:rsid w:val="000933B6"/>
    <w:rsid w:val="000942BA"/>
    <w:rsid w:val="000A284C"/>
    <w:rsid w:val="000B0F1B"/>
    <w:rsid w:val="000B4D51"/>
    <w:rsid w:val="000D1402"/>
    <w:rsid w:val="000D2F3B"/>
    <w:rsid w:val="000D712B"/>
    <w:rsid w:val="000D7827"/>
    <w:rsid w:val="000D7A1B"/>
    <w:rsid w:val="000E1D79"/>
    <w:rsid w:val="000F5A3D"/>
    <w:rsid w:val="000F6480"/>
    <w:rsid w:val="00107628"/>
    <w:rsid w:val="001132BC"/>
    <w:rsid w:val="00116645"/>
    <w:rsid w:val="00143464"/>
    <w:rsid w:val="00144325"/>
    <w:rsid w:val="00153AD7"/>
    <w:rsid w:val="00160080"/>
    <w:rsid w:val="00160682"/>
    <w:rsid w:val="00172756"/>
    <w:rsid w:val="001747DD"/>
    <w:rsid w:val="00181E26"/>
    <w:rsid w:val="00182317"/>
    <w:rsid w:val="001943FB"/>
    <w:rsid w:val="001A3D23"/>
    <w:rsid w:val="001A43B1"/>
    <w:rsid w:val="001A6F16"/>
    <w:rsid w:val="001C5731"/>
    <w:rsid w:val="001D7567"/>
    <w:rsid w:val="001E25BC"/>
    <w:rsid w:val="001E2DAD"/>
    <w:rsid w:val="001F0346"/>
    <w:rsid w:val="001F2837"/>
    <w:rsid w:val="001F5B82"/>
    <w:rsid w:val="001F6F5F"/>
    <w:rsid w:val="00202E66"/>
    <w:rsid w:val="00204871"/>
    <w:rsid w:val="002127D9"/>
    <w:rsid w:val="00215560"/>
    <w:rsid w:val="002157C8"/>
    <w:rsid w:val="00216885"/>
    <w:rsid w:val="00216D55"/>
    <w:rsid w:val="00222EE7"/>
    <w:rsid w:val="002258A1"/>
    <w:rsid w:val="0023008C"/>
    <w:rsid w:val="00232848"/>
    <w:rsid w:val="0023528A"/>
    <w:rsid w:val="002373C4"/>
    <w:rsid w:val="002377FE"/>
    <w:rsid w:val="002443E2"/>
    <w:rsid w:val="00244E5A"/>
    <w:rsid w:val="00250D05"/>
    <w:rsid w:val="00252D04"/>
    <w:rsid w:val="00256643"/>
    <w:rsid w:val="00261570"/>
    <w:rsid w:val="0026216F"/>
    <w:rsid w:val="00266C35"/>
    <w:rsid w:val="00267186"/>
    <w:rsid w:val="00275C71"/>
    <w:rsid w:val="00284159"/>
    <w:rsid w:val="0028612B"/>
    <w:rsid w:val="002A697C"/>
    <w:rsid w:val="002B4BF5"/>
    <w:rsid w:val="002B7289"/>
    <w:rsid w:val="002C00D9"/>
    <w:rsid w:val="002D0BFE"/>
    <w:rsid w:val="002D15DA"/>
    <w:rsid w:val="002E60DD"/>
    <w:rsid w:val="002F5463"/>
    <w:rsid w:val="003035C3"/>
    <w:rsid w:val="00306432"/>
    <w:rsid w:val="003215DE"/>
    <w:rsid w:val="00322A48"/>
    <w:rsid w:val="0034028A"/>
    <w:rsid w:val="0034287A"/>
    <w:rsid w:val="00344721"/>
    <w:rsid w:val="003466B6"/>
    <w:rsid w:val="00353332"/>
    <w:rsid w:val="00353C2F"/>
    <w:rsid w:val="003710F7"/>
    <w:rsid w:val="00371611"/>
    <w:rsid w:val="0037389F"/>
    <w:rsid w:val="00377094"/>
    <w:rsid w:val="00377895"/>
    <w:rsid w:val="003821BE"/>
    <w:rsid w:val="003832EE"/>
    <w:rsid w:val="00391F92"/>
    <w:rsid w:val="003A3AA1"/>
    <w:rsid w:val="003B2C0F"/>
    <w:rsid w:val="003C685B"/>
    <w:rsid w:val="003D0B8B"/>
    <w:rsid w:val="003D785C"/>
    <w:rsid w:val="003E38D2"/>
    <w:rsid w:val="003F1DBA"/>
    <w:rsid w:val="00423BD9"/>
    <w:rsid w:val="004254DF"/>
    <w:rsid w:val="00425610"/>
    <w:rsid w:val="0042787E"/>
    <w:rsid w:val="004326B3"/>
    <w:rsid w:val="00433ADE"/>
    <w:rsid w:val="00434541"/>
    <w:rsid w:val="004434F8"/>
    <w:rsid w:val="00446788"/>
    <w:rsid w:val="00446B1F"/>
    <w:rsid w:val="0046135C"/>
    <w:rsid w:val="00472C7B"/>
    <w:rsid w:val="004775F2"/>
    <w:rsid w:val="00481473"/>
    <w:rsid w:val="0048510B"/>
    <w:rsid w:val="00496BE9"/>
    <w:rsid w:val="004B1577"/>
    <w:rsid w:val="004B3E68"/>
    <w:rsid w:val="004C0504"/>
    <w:rsid w:val="004C06EC"/>
    <w:rsid w:val="004C2C5E"/>
    <w:rsid w:val="004C6E3F"/>
    <w:rsid w:val="004D1DF6"/>
    <w:rsid w:val="004D22CC"/>
    <w:rsid w:val="004D47CA"/>
    <w:rsid w:val="004E0A5C"/>
    <w:rsid w:val="004E1777"/>
    <w:rsid w:val="004E2544"/>
    <w:rsid w:val="004E6143"/>
    <w:rsid w:val="00500A49"/>
    <w:rsid w:val="00500BE9"/>
    <w:rsid w:val="00501D45"/>
    <w:rsid w:val="005278B0"/>
    <w:rsid w:val="005313E9"/>
    <w:rsid w:val="00545429"/>
    <w:rsid w:val="00546C0E"/>
    <w:rsid w:val="00553A40"/>
    <w:rsid w:val="005611F1"/>
    <w:rsid w:val="00570949"/>
    <w:rsid w:val="00574304"/>
    <w:rsid w:val="00574CC1"/>
    <w:rsid w:val="00576882"/>
    <w:rsid w:val="00577A37"/>
    <w:rsid w:val="00580CEE"/>
    <w:rsid w:val="00582409"/>
    <w:rsid w:val="00584893"/>
    <w:rsid w:val="00585B88"/>
    <w:rsid w:val="00586C05"/>
    <w:rsid w:val="00586DB7"/>
    <w:rsid w:val="005916FA"/>
    <w:rsid w:val="00591CBD"/>
    <w:rsid w:val="00593E7E"/>
    <w:rsid w:val="005A76A6"/>
    <w:rsid w:val="005B07B2"/>
    <w:rsid w:val="005C37CD"/>
    <w:rsid w:val="005C63B2"/>
    <w:rsid w:val="005D2049"/>
    <w:rsid w:val="005D2407"/>
    <w:rsid w:val="005E04AE"/>
    <w:rsid w:val="005F6B51"/>
    <w:rsid w:val="0060394C"/>
    <w:rsid w:val="006049F6"/>
    <w:rsid w:val="00604AF8"/>
    <w:rsid w:val="006059E5"/>
    <w:rsid w:val="00605E6B"/>
    <w:rsid w:val="00610512"/>
    <w:rsid w:val="00613664"/>
    <w:rsid w:val="00615035"/>
    <w:rsid w:val="00616D90"/>
    <w:rsid w:val="00622D8D"/>
    <w:rsid w:val="00631461"/>
    <w:rsid w:val="00631BD9"/>
    <w:rsid w:val="0063696F"/>
    <w:rsid w:val="006375A0"/>
    <w:rsid w:val="006403E0"/>
    <w:rsid w:val="00643727"/>
    <w:rsid w:val="0064406F"/>
    <w:rsid w:val="006602A3"/>
    <w:rsid w:val="00665D20"/>
    <w:rsid w:val="00671FAF"/>
    <w:rsid w:val="0068164B"/>
    <w:rsid w:val="00683E27"/>
    <w:rsid w:val="00687706"/>
    <w:rsid w:val="00687D70"/>
    <w:rsid w:val="00694FDE"/>
    <w:rsid w:val="006A1B35"/>
    <w:rsid w:val="006A3CAE"/>
    <w:rsid w:val="006A4753"/>
    <w:rsid w:val="006A4827"/>
    <w:rsid w:val="006B2C26"/>
    <w:rsid w:val="006B630A"/>
    <w:rsid w:val="006C33DC"/>
    <w:rsid w:val="006C474E"/>
    <w:rsid w:val="006C4C65"/>
    <w:rsid w:val="006C7BD3"/>
    <w:rsid w:val="006D0D6F"/>
    <w:rsid w:val="006D50F2"/>
    <w:rsid w:val="006E27FB"/>
    <w:rsid w:val="006E45F5"/>
    <w:rsid w:val="006E54A4"/>
    <w:rsid w:val="006F7C06"/>
    <w:rsid w:val="00706382"/>
    <w:rsid w:val="007143AB"/>
    <w:rsid w:val="007156F6"/>
    <w:rsid w:val="007158BD"/>
    <w:rsid w:val="00724685"/>
    <w:rsid w:val="0073230A"/>
    <w:rsid w:val="00732B92"/>
    <w:rsid w:val="00740F27"/>
    <w:rsid w:val="00743C3F"/>
    <w:rsid w:val="00744AF5"/>
    <w:rsid w:val="00746CDE"/>
    <w:rsid w:val="0075406F"/>
    <w:rsid w:val="0075749C"/>
    <w:rsid w:val="00763919"/>
    <w:rsid w:val="00763AE6"/>
    <w:rsid w:val="007807B2"/>
    <w:rsid w:val="007A243D"/>
    <w:rsid w:val="007A40DE"/>
    <w:rsid w:val="007A76BD"/>
    <w:rsid w:val="007B1022"/>
    <w:rsid w:val="007C0EF5"/>
    <w:rsid w:val="007C6050"/>
    <w:rsid w:val="007C7CEE"/>
    <w:rsid w:val="007D5A79"/>
    <w:rsid w:val="007E263A"/>
    <w:rsid w:val="007E3017"/>
    <w:rsid w:val="007E6125"/>
    <w:rsid w:val="007E6BC0"/>
    <w:rsid w:val="007E7961"/>
    <w:rsid w:val="007F3F0D"/>
    <w:rsid w:val="008015C3"/>
    <w:rsid w:val="0080552B"/>
    <w:rsid w:val="00813F32"/>
    <w:rsid w:val="00825C33"/>
    <w:rsid w:val="008260CE"/>
    <w:rsid w:val="008335C9"/>
    <w:rsid w:val="0084029A"/>
    <w:rsid w:val="008509B4"/>
    <w:rsid w:val="0085152C"/>
    <w:rsid w:val="00852529"/>
    <w:rsid w:val="0085633A"/>
    <w:rsid w:val="008703B6"/>
    <w:rsid w:val="00875160"/>
    <w:rsid w:val="00875C1B"/>
    <w:rsid w:val="00887472"/>
    <w:rsid w:val="008A056D"/>
    <w:rsid w:val="008A2F63"/>
    <w:rsid w:val="008B0009"/>
    <w:rsid w:val="008B2A28"/>
    <w:rsid w:val="008C1F13"/>
    <w:rsid w:val="008E51E9"/>
    <w:rsid w:val="008E57EE"/>
    <w:rsid w:val="008F7FE4"/>
    <w:rsid w:val="009079DE"/>
    <w:rsid w:val="00907B57"/>
    <w:rsid w:val="00911F3F"/>
    <w:rsid w:val="00911FA1"/>
    <w:rsid w:val="00916FA4"/>
    <w:rsid w:val="0092050B"/>
    <w:rsid w:val="00922184"/>
    <w:rsid w:val="00931A39"/>
    <w:rsid w:val="009325D5"/>
    <w:rsid w:val="009363D2"/>
    <w:rsid w:val="00940791"/>
    <w:rsid w:val="00941729"/>
    <w:rsid w:val="00952D5B"/>
    <w:rsid w:val="00953740"/>
    <w:rsid w:val="00957A79"/>
    <w:rsid w:val="00962A0F"/>
    <w:rsid w:val="0097314B"/>
    <w:rsid w:val="00985F34"/>
    <w:rsid w:val="0099025D"/>
    <w:rsid w:val="009918DF"/>
    <w:rsid w:val="009A18DA"/>
    <w:rsid w:val="009A1BAD"/>
    <w:rsid w:val="009A6136"/>
    <w:rsid w:val="009A7DE6"/>
    <w:rsid w:val="009C0CFE"/>
    <w:rsid w:val="009C231B"/>
    <w:rsid w:val="009D27FA"/>
    <w:rsid w:val="009D5188"/>
    <w:rsid w:val="009E5688"/>
    <w:rsid w:val="009E6521"/>
    <w:rsid w:val="009F7A32"/>
    <w:rsid w:val="00A04F7D"/>
    <w:rsid w:val="00A13050"/>
    <w:rsid w:val="00A162F8"/>
    <w:rsid w:val="00A445A7"/>
    <w:rsid w:val="00A45244"/>
    <w:rsid w:val="00A50497"/>
    <w:rsid w:val="00A510C1"/>
    <w:rsid w:val="00A54417"/>
    <w:rsid w:val="00A562C7"/>
    <w:rsid w:val="00A7164B"/>
    <w:rsid w:val="00A76150"/>
    <w:rsid w:val="00A852B0"/>
    <w:rsid w:val="00A903A8"/>
    <w:rsid w:val="00A92814"/>
    <w:rsid w:val="00A94928"/>
    <w:rsid w:val="00AA2FDB"/>
    <w:rsid w:val="00AA3881"/>
    <w:rsid w:val="00AA4368"/>
    <w:rsid w:val="00AA5D37"/>
    <w:rsid w:val="00AA64FD"/>
    <w:rsid w:val="00AB3BCF"/>
    <w:rsid w:val="00AD5486"/>
    <w:rsid w:val="00B01743"/>
    <w:rsid w:val="00B01A98"/>
    <w:rsid w:val="00B0438B"/>
    <w:rsid w:val="00B0492C"/>
    <w:rsid w:val="00B0493F"/>
    <w:rsid w:val="00B134AC"/>
    <w:rsid w:val="00B14A5A"/>
    <w:rsid w:val="00B16802"/>
    <w:rsid w:val="00B32297"/>
    <w:rsid w:val="00B3621C"/>
    <w:rsid w:val="00B3794B"/>
    <w:rsid w:val="00B4368D"/>
    <w:rsid w:val="00B440AB"/>
    <w:rsid w:val="00B444CA"/>
    <w:rsid w:val="00B478BF"/>
    <w:rsid w:val="00B53001"/>
    <w:rsid w:val="00B6017F"/>
    <w:rsid w:val="00B80F64"/>
    <w:rsid w:val="00B83847"/>
    <w:rsid w:val="00B844C6"/>
    <w:rsid w:val="00B863F0"/>
    <w:rsid w:val="00B930D2"/>
    <w:rsid w:val="00B97FD8"/>
    <w:rsid w:val="00BB5BB3"/>
    <w:rsid w:val="00BC0A0D"/>
    <w:rsid w:val="00BD1BFC"/>
    <w:rsid w:val="00BD1E82"/>
    <w:rsid w:val="00BD7565"/>
    <w:rsid w:val="00BD7797"/>
    <w:rsid w:val="00BE352C"/>
    <w:rsid w:val="00BE4338"/>
    <w:rsid w:val="00BE54E5"/>
    <w:rsid w:val="00BE6D9C"/>
    <w:rsid w:val="00BF1308"/>
    <w:rsid w:val="00BF4885"/>
    <w:rsid w:val="00BF4DE8"/>
    <w:rsid w:val="00C011D0"/>
    <w:rsid w:val="00C01AC5"/>
    <w:rsid w:val="00C16A53"/>
    <w:rsid w:val="00C201FE"/>
    <w:rsid w:val="00C2324C"/>
    <w:rsid w:val="00C35F35"/>
    <w:rsid w:val="00C36BA9"/>
    <w:rsid w:val="00C4209D"/>
    <w:rsid w:val="00C51753"/>
    <w:rsid w:val="00C529A9"/>
    <w:rsid w:val="00C549AF"/>
    <w:rsid w:val="00C60AAE"/>
    <w:rsid w:val="00C63141"/>
    <w:rsid w:val="00C65D2A"/>
    <w:rsid w:val="00C70771"/>
    <w:rsid w:val="00C70A9F"/>
    <w:rsid w:val="00C9350E"/>
    <w:rsid w:val="00C964A0"/>
    <w:rsid w:val="00CB2915"/>
    <w:rsid w:val="00CD1FCE"/>
    <w:rsid w:val="00CD62AA"/>
    <w:rsid w:val="00CF2B45"/>
    <w:rsid w:val="00D01B8F"/>
    <w:rsid w:val="00D1557E"/>
    <w:rsid w:val="00D2693E"/>
    <w:rsid w:val="00D345DC"/>
    <w:rsid w:val="00D52B59"/>
    <w:rsid w:val="00D56886"/>
    <w:rsid w:val="00D83264"/>
    <w:rsid w:val="00D835E7"/>
    <w:rsid w:val="00D872E4"/>
    <w:rsid w:val="00D917BB"/>
    <w:rsid w:val="00D979E7"/>
    <w:rsid w:val="00DA268C"/>
    <w:rsid w:val="00DB12DB"/>
    <w:rsid w:val="00DB1F19"/>
    <w:rsid w:val="00DB4999"/>
    <w:rsid w:val="00DB51D0"/>
    <w:rsid w:val="00DC65FA"/>
    <w:rsid w:val="00DD02E9"/>
    <w:rsid w:val="00DD7FD2"/>
    <w:rsid w:val="00DE07C3"/>
    <w:rsid w:val="00DE207F"/>
    <w:rsid w:val="00DE6683"/>
    <w:rsid w:val="00DF0715"/>
    <w:rsid w:val="00E0009E"/>
    <w:rsid w:val="00E029D2"/>
    <w:rsid w:val="00E13374"/>
    <w:rsid w:val="00E151B4"/>
    <w:rsid w:val="00E15326"/>
    <w:rsid w:val="00E1742F"/>
    <w:rsid w:val="00E21D29"/>
    <w:rsid w:val="00E26DC9"/>
    <w:rsid w:val="00E2714B"/>
    <w:rsid w:val="00E365E8"/>
    <w:rsid w:val="00E40E42"/>
    <w:rsid w:val="00E503DA"/>
    <w:rsid w:val="00E645C6"/>
    <w:rsid w:val="00E838A6"/>
    <w:rsid w:val="00E87A5F"/>
    <w:rsid w:val="00E93BAB"/>
    <w:rsid w:val="00E96EF1"/>
    <w:rsid w:val="00EA32B4"/>
    <w:rsid w:val="00EB1DD2"/>
    <w:rsid w:val="00EB6FCB"/>
    <w:rsid w:val="00EE0562"/>
    <w:rsid w:val="00EE1B9A"/>
    <w:rsid w:val="00EF3734"/>
    <w:rsid w:val="00EF580B"/>
    <w:rsid w:val="00EF6CE5"/>
    <w:rsid w:val="00EF6F86"/>
    <w:rsid w:val="00EF7BF2"/>
    <w:rsid w:val="00F1047F"/>
    <w:rsid w:val="00F1254B"/>
    <w:rsid w:val="00F13406"/>
    <w:rsid w:val="00F14CA1"/>
    <w:rsid w:val="00F1574F"/>
    <w:rsid w:val="00F17631"/>
    <w:rsid w:val="00F22331"/>
    <w:rsid w:val="00F2352B"/>
    <w:rsid w:val="00F23A57"/>
    <w:rsid w:val="00F23D21"/>
    <w:rsid w:val="00F33C3E"/>
    <w:rsid w:val="00F36F6B"/>
    <w:rsid w:val="00F407A4"/>
    <w:rsid w:val="00F41A51"/>
    <w:rsid w:val="00F52F11"/>
    <w:rsid w:val="00F57F8E"/>
    <w:rsid w:val="00F601E9"/>
    <w:rsid w:val="00F60B7B"/>
    <w:rsid w:val="00F6243A"/>
    <w:rsid w:val="00F64935"/>
    <w:rsid w:val="00F64BEC"/>
    <w:rsid w:val="00F72CCB"/>
    <w:rsid w:val="00F75021"/>
    <w:rsid w:val="00F76722"/>
    <w:rsid w:val="00F80827"/>
    <w:rsid w:val="00F816F9"/>
    <w:rsid w:val="00F86385"/>
    <w:rsid w:val="00F87152"/>
    <w:rsid w:val="00F95C5A"/>
    <w:rsid w:val="00FA051A"/>
    <w:rsid w:val="00FA599D"/>
    <w:rsid w:val="00FA5CB2"/>
    <w:rsid w:val="00FC0F92"/>
    <w:rsid w:val="00FC1DBD"/>
    <w:rsid w:val="00FC2C86"/>
    <w:rsid w:val="00FC2E12"/>
    <w:rsid w:val="00FC4594"/>
    <w:rsid w:val="00FC5970"/>
    <w:rsid w:val="00FD2486"/>
    <w:rsid w:val="00FD2BFC"/>
    <w:rsid w:val="00FD3DD1"/>
    <w:rsid w:val="00FD5B69"/>
    <w:rsid w:val="00FE35D0"/>
    <w:rsid w:val="00FE5743"/>
    <w:rsid w:val="00FF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envelope return" w:uiPriority="99"/>
    <w:lsdException w:name="page number"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21C"/>
    <w:rPr>
      <w:sz w:val="24"/>
      <w:szCs w:val="24"/>
    </w:rPr>
  </w:style>
  <w:style w:type="paragraph" w:styleId="Heading1">
    <w:name w:val="heading 1"/>
    <w:aliases w:val="NASLOV 1"/>
    <w:basedOn w:val="Normal"/>
    <w:next w:val="Normal"/>
    <w:link w:val="Heading1Char"/>
    <w:uiPriority w:val="99"/>
    <w:qFormat/>
    <w:rsid w:val="002B4BF5"/>
    <w:pPr>
      <w:keepNext/>
      <w:jc w:val="center"/>
      <w:outlineLvl w:val="0"/>
    </w:pPr>
  </w:style>
  <w:style w:type="paragraph" w:styleId="Heading2">
    <w:name w:val="heading 2"/>
    <w:basedOn w:val="Normal"/>
    <w:next w:val="Normal"/>
    <w:link w:val="Heading2Char"/>
    <w:uiPriority w:val="99"/>
    <w:unhideWhenUsed/>
    <w:qFormat/>
    <w:rsid w:val="00BE6D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B4B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B3621C"/>
    <w:pPr>
      <w:widowControl w:val="0"/>
      <w:autoSpaceDE w:val="0"/>
      <w:autoSpaceDN w:val="0"/>
      <w:adjustRightInd w:val="0"/>
    </w:pPr>
    <w:rPr>
      <w:rFonts w:ascii="Arial" w:hAnsi="Arial"/>
    </w:rPr>
  </w:style>
  <w:style w:type="character" w:customStyle="1" w:styleId="FontStyle134">
    <w:name w:val="Font Style134"/>
    <w:uiPriority w:val="99"/>
    <w:rsid w:val="00B3621C"/>
    <w:rPr>
      <w:rFonts w:ascii="Arial" w:hAnsi="Arial" w:cs="Arial"/>
      <w:sz w:val="30"/>
      <w:szCs w:val="30"/>
    </w:rPr>
  </w:style>
  <w:style w:type="paragraph" w:styleId="Header">
    <w:name w:val="header"/>
    <w:aliases w:val=" Char"/>
    <w:basedOn w:val="Normal"/>
    <w:link w:val="HeaderChar"/>
    <w:uiPriority w:val="99"/>
    <w:rsid w:val="00B3621C"/>
    <w:pPr>
      <w:tabs>
        <w:tab w:val="center" w:pos="4320"/>
        <w:tab w:val="right" w:pos="8640"/>
      </w:tabs>
    </w:pPr>
    <w:rPr>
      <w:rFonts w:ascii="Arial" w:hAnsi="Arial"/>
      <w:sz w:val="20"/>
      <w:szCs w:val="20"/>
    </w:rPr>
  </w:style>
  <w:style w:type="character" w:styleId="PageNumber">
    <w:name w:val="page number"/>
    <w:basedOn w:val="DefaultParagraphFont"/>
    <w:uiPriority w:val="99"/>
    <w:rsid w:val="00B3621C"/>
  </w:style>
  <w:style w:type="paragraph" w:styleId="Footer">
    <w:name w:val="footer"/>
    <w:basedOn w:val="Normal"/>
    <w:link w:val="FooterChar"/>
    <w:uiPriority w:val="99"/>
    <w:rsid w:val="00B3621C"/>
    <w:pPr>
      <w:tabs>
        <w:tab w:val="center" w:pos="4320"/>
        <w:tab w:val="right" w:pos="8640"/>
      </w:tabs>
    </w:pPr>
  </w:style>
  <w:style w:type="character" w:styleId="HTMLCite">
    <w:name w:val="HTML Cite"/>
    <w:uiPriority w:val="99"/>
    <w:rsid w:val="00B3621C"/>
    <w:rPr>
      <w:i/>
      <w:iCs/>
    </w:rPr>
  </w:style>
  <w:style w:type="character" w:styleId="Hyperlink">
    <w:name w:val="Hyperlink"/>
    <w:uiPriority w:val="99"/>
    <w:rsid w:val="00B3621C"/>
    <w:rPr>
      <w:color w:val="0000FF"/>
      <w:u w:val="single"/>
    </w:rPr>
  </w:style>
  <w:style w:type="character" w:customStyle="1" w:styleId="HeaderChar">
    <w:name w:val="Header Char"/>
    <w:aliases w:val=" Char Char"/>
    <w:link w:val="Header"/>
    <w:uiPriority w:val="99"/>
    <w:locked/>
    <w:rsid w:val="00B3621C"/>
    <w:rPr>
      <w:rFonts w:ascii="Arial" w:hAnsi="Arial"/>
      <w:lang w:val="en-US" w:eastAsia="en-US" w:bidi="ar-SA"/>
    </w:rPr>
  </w:style>
  <w:style w:type="paragraph" w:customStyle="1" w:styleId="Style96">
    <w:name w:val="Style96"/>
    <w:basedOn w:val="Normal"/>
    <w:rsid w:val="00F57F8E"/>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F57F8E"/>
    <w:rPr>
      <w:rFonts w:ascii="Arial" w:hAnsi="Arial" w:cs="Arial"/>
      <w:sz w:val="20"/>
      <w:szCs w:val="20"/>
    </w:rPr>
  </w:style>
  <w:style w:type="paragraph" w:customStyle="1" w:styleId="Style41">
    <w:name w:val="Style41"/>
    <w:basedOn w:val="Normal"/>
    <w:rsid w:val="00F57F8E"/>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57F8E"/>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57F8E"/>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F57F8E"/>
    <w:rPr>
      <w:spacing w:val="4"/>
      <w:lang w:bidi="ar-SA"/>
    </w:rPr>
  </w:style>
  <w:style w:type="paragraph" w:customStyle="1" w:styleId="Bodytext1">
    <w:name w:val="Body text1"/>
    <w:basedOn w:val="Normal"/>
    <w:link w:val="Bodytext"/>
    <w:rsid w:val="00F57F8E"/>
    <w:pPr>
      <w:widowControl w:val="0"/>
      <w:shd w:val="clear" w:color="auto" w:fill="FFFFFF"/>
      <w:spacing w:before="360" w:line="490" w:lineRule="exact"/>
      <w:ind w:hanging="500"/>
      <w:jc w:val="both"/>
    </w:pPr>
    <w:rPr>
      <w:spacing w:val="4"/>
      <w:sz w:val="20"/>
      <w:szCs w:val="20"/>
    </w:rPr>
  </w:style>
  <w:style w:type="character" w:customStyle="1" w:styleId="BodyText10">
    <w:name w:val="Body Text1"/>
    <w:rsid w:val="00F57F8E"/>
    <w:rPr>
      <w:rFonts w:ascii="Times New Roman" w:hAnsi="Times New Roman" w:cs="Times New Roman"/>
      <w:spacing w:val="4"/>
      <w:sz w:val="20"/>
      <w:szCs w:val="20"/>
      <w:u w:val="single"/>
      <w:lang w:bidi="ar-SA"/>
    </w:rPr>
  </w:style>
  <w:style w:type="character" w:customStyle="1" w:styleId="Bodytext6">
    <w:name w:val="Body text (6)_"/>
    <w:link w:val="Bodytext61"/>
    <w:locked/>
    <w:rsid w:val="00F57F8E"/>
    <w:rPr>
      <w:b/>
      <w:bCs/>
      <w:spacing w:val="4"/>
      <w:lang w:bidi="ar-SA"/>
    </w:rPr>
  </w:style>
  <w:style w:type="paragraph" w:customStyle="1" w:styleId="Bodytext61">
    <w:name w:val="Body text (6)1"/>
    <w:basedOn w:val="Normal"/>
    <w:link w:val="Bodytext6"/>
    <w:rsid w:val="00F57F8E"/>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76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1 Char"/>
    <w:link w:val="Heading1"/>
    <w:uiPriority w:val="99"/>
    <w:rsid w:val="00107628"/>
    <w:rPr>
      <w:sz w:val="24"/>
      <w:szCs w:val="24"/>
      <w:lang w:val="en-US" w:eastAsia="en-US" w:bidi="ar-SA"/>
    </w:rPr>
  </w:style>
  <w:style w:type="paragraph" w:styleId="BodyText0">
    <w:name w:val="Body Text"/>
    <w:basedOn w:val="Normal"/>
    <w:link w:val="BodyTextChar"/>
    <w:uiPriority w:val="99"/>
    <w:rsid w:val="002B4BF5"/>
    <w:pPr>
      <w:jc w:val="both"/>
    </w:pPr>
    <w:rPr>
      <w:lang w:val="sr-Cyrl-CS"/>
    </w:rPr>
  </w:style>
  <w:style w:type="character" w:customStyle="1" w:styleId="BodyTextChar">
    <w:name w:val="Body Text Char"/>
    <w:link w:val="BodyText0"/>
    <w:uiPriority w:val="99"/>
    <w:rsid w:val="002B4BF5"/>
    <w:rPr>
      <w:sz w:val="24"/>
      <w:szCs w:val="24"/>
      <w:lang w:val="sr-Cyrl-CS" w:eastAsia="en-US" w:bidi="ar-SA"/>
    </w:rPr>
  </w:style>
  <w:style w:type="character" w:customStyle="1" w:styleId="BodyText11">
    <w:name w:val="Body Text1"/>
    <w:uiPriority w:val="99"/>
    <w:rsid w:val="00911F3F"/>
    <w:rPr>
      <w:rFonts w:ascii="Times New Roman" w:hAnsi="Times New Roman" w:cs="Times New Roman"/>
      <w:spacing w:val="4"/>
      <w:sz w:val="20"/>
      <w:szCs w:val="20"/>
      <w:u w:val="single"/>
      <w:lang w:bidi="ar-SA"/>
    </w:rPr>
  </w:style>
  <w:style w:type="paragraph" w:styleId="ListParagraph">
    <w:name w:val="List Paragraph"/>
    <w:basedOn w:val="Normal"/>
    <w:link w:val="ListParagraphChar"/>
    <w:qFormat/>
    <w:rsid w:val="00911F3F"/>
    <w:pPr>
      <w:ind w:left="720"/>
    </w:pPr>
    <w:rPr>
      <w:rFonts w:ascii="Arial Narrow" w:eastAsia="Calibri" w:hAnsi="Arial Narrow"/>
      <w:szCs w:val="20"/>
    </w:rPr>
  </w:style>
  <w:style w:type="paragraph" w:customStyle="1" w:styleId="Normal2">
    <w:name w:val="Normal2"/>
    <w:basedOn w:val="Normal"/>
    <w:uiPriority w:val="99"/>
    <w:rsid w:val="00911F3F"/>
    <w:pPr>
      <w:spacing w:before="280" w:after="280"/>
    </w:pPr>
    <w:rPr>
      <w:rFonts w:ascii="Arial" w:hAnsi="Arial" w:cs="Arial"/>
      <w:sz w:val="22"/>
      <w:szCs w:val="22"/>
      <w:lang w:eastAsia="ar-SA"/>
    </w:rPr>
  </w:style>
  <w:style w:type="paragraph" w:customStyle="1" w:styleId="Default">
    <w:name w:val="Default"/>
    <w:link w:val="DefaultChar"/>
    <w:rsid w:val="0023528A"/>
    <w:pPr>
      <w:autoSpaceDE w:val="0"/>
      <w:autoSpaceDN w:val="0"/>
      <w:adjustRightInd w:val="0"/>
    </w:pPr>
    <w:rPr>
      <w:color w:val="000000"/>
      <w:sz w:val="24"/>
      <w:szCs w:val="24"/>
    </w:rPr>
  </w:style>
  <w:style w:type="paragraph" w:styleId="EnvelopeAddress">
    <w:name w:val="envelope address"/>
    <w:basedOn w:val="Normal"/>
    <w:uiPriority w:val="99"/>
    <w:rsid w:val="00F36F6B"/>
    <w:pPr>
      <w:framePr w:w="7920" w:h="1980" w:hRule="exact" w:hSpace="180" w:wrap="auto" w:hAnchor="page" w:xAlign="center" w:yAlign="bottom"/>
      <w:ind w:left="2880"/>
    </w:pPr>
    <w:rPr>
      <w:rFonts w:ascii="Cir Swiss" w:hAnsi="Cir Swiss"/>
      <w:b/>
      <w:sz w:val="20"/>
      <w:szCs w:val="20"/>
    </w:rPr>
  </w:style>
  <w:style w:type="character" w:customStyle="1" w:styleId="FooterChar">
    <w:name w:val="Footer Char"/>
    <w:link w:val="Footer"/>
    <w:uiPriority w:val="99"/>
    <w:rsid w:val="00813F32"/>
    <w:rPr>
      <w:sz w:val="24"/>
      <w:szCs w:val="24"/>
    </w:rPr>
  </w:style>
  <w:style w:type="paragraph" w:customStyle="1" w:styleId="text">
    <w:name w:val="text"/>
    <w:basedOn w:val="Normal"/>
    <w:rsid w:val="008703B6"/>
    <w:pPr>
      <w:spacing w:before="60" w:after="60"/>
      <w:jc w:val="both"/>
    </w:pPr>
    <w:rPr>
      <w:rFonts w:ascii="Verdana" w:hAnsi="Verdana"/>
      <w:sz w:val="22"/>
      <w:szCs w:val="22"/>
    </w:rPr>
  </w:style>
  <w:style w:type="character" w:customStyle="1" w:styleId="Heading2Char">
    <w:name w:val="Heading 2 Char"/>
    <w:link w:val="Heading2"/>
    <w:uiPriority w:val="99"/>
    <w:semiHidden/>
    <w:rsid w:val="00BE6D9C"/>
    <w:rPr>
      <w:rFonts w:ascii="Cambria" w:eastAsia="Times New Roman" w:hAnsi="Cambria" w:cs="Times New Roman"/>
      <w:b/>
      <w:bCs/>
      <w:i/>
      <w:iCs/>
      <w:sz w:val="28"/>
      <w:szCs w:val="28"/>
    </w:rPr>
  </w:style>
  <w:style w:type="character" w:customStyle="1" w:styleId="Heading3Char">
    <w:name w:val="Heading 3 Char"/>
    <w:link w:val="Heading3"/>
    <w:uiPriority w:val="99"/>
    <w:locked/>
    <w:rsid w:val="00F33C3E"/>
    <w:rPr>
      <w:rFonts w:ascii="Arial" w:hAnsi="Arial" w:cs="Arial"/>
      <w:b/>
      <w:bCs/>
      <w:sz w:val="26"/>
      <w:szCs w:val="26"/>
    </w:rPr>
  </w:style>
  <w:style w:type="character" w:customStyle="1" w:styleId="CharChar1">
    <w:name w:val="Char Char1"/>
    <w:uiPriority w:val="99"/>
    <w:rsid w:val="00F33C3E"/>
    <w:rPr>
      <w:sz w:val="24"/>
      <w:lang w:val="en-US" w:eastAsia="en-US"/>
    </w:rPr>
  </w:style>
  <w:style w:type="character" w:customStyle="1" w:styleId="Headerorfooter2">
    <w:name w:val="Header or footer (2)_"/>
    <w:link w:val="Headerorfooter20"/>
    <w:uiPriority w:val="99"/>
    <w:locked/>
    <w:rsid w:val="00F33C3E"/>
    <w:rPr>
      <w:b/>
      <w:bCs/>
      <w:spacing w:val="1"/>
      <w:shd w:val="clear" w:color="auto" w:fill="FFFFFF"/>
    </w:rPr>
  </w:style>
  <w:style w:type="paragraph" w:customStyle="1" w:styleId="Headerorfooter20">
    <w:name w:val="Header or footer (2)"/>
    <w:basedOn w:val="Normal"/>
    <w:link w:val="Headerorfooter2"/>
    <w:uiPriority w:val="99"/>
    <w:rsid w:val="00F33C3E"/>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F33C3E"/>
    <w:rPr>
      <w:rFonts w:cs="Times New Roman"/>
      <w:b w:val="0"/>
      <w:bCs w:val="0"/>
      <w:spacing w:val="3"/>
      <w:lang w:bidi="ar-SA"/>
    </w:rPr>
  </w:style>
  <w:style w:type="character" w:customStyle="1" w:styleId="BodytextBold1">
    <w:name w:val="Body text + Bold1"/>
    <w:aliases w:val="Spacing 0 pt7"/>
    <w:uiPriority w:val="99"/>
    <w:rsid w:val="00F33C3E"/>
    <w:rPr>
      <w:rFonts w:ascii="Times New Roman" w:hAnsi="Times New Roman" w:cs="Times New Roman"/>
      <w:b/>
      <w:bCs/>
      <w:spacing w:val="3"/>
      <w:sz w:val="20"/>
      <w:szCs w:val="20"/>
      <w:u w:val="none"/>
      <w:lang w:bidi="ar-SA"/>
    </w:rPr>
  </w:style>
  <w:style w:type="paragraph" w:styleId="EnvelopeReturn">
    <w:name w:val="envelope return"/>
    <w:basedOn w:val="Normal"/>
    <w:uiPriority w:val="99"/>
    <w:rsid w:val="00F33C3E"/>
    <w:rPr>
      <w:rFonts w:ascii="Cir Swiss" w:hAnsi="Cir Swiss"/>
      <w:sz w:val="20"/>
      <w:szCs w:val="20"/>
    </w:rPr>
  </w:style>
  <w:style w:type="paragraph" w:customStyle="1" w:styleId="Style1">
    <w:name w:val="Style1"/>
    <w:basedOn w:val="Normal"/>
    <w:rsid w:val="00F33C3E"/>
    <w:pPr>
      <w:numPr>
        <w:numId w:val="2"/>
      </w:numPr>
      <w:tabs>
        <w:tab w:val="left" w:pos="851"/>
      </w:tabs>
      <w:spacing w:after="360"/>
    </w:pPr>
    <w:rPr>
      <w:sz w:val="20"/>
      <w:szCs w:val="20"/>
      <w:lang w:val="sr-Cyrl-CS"/>
    </w:rPr>
  </w:style>
  <w:style w:type="paragraph" w:customStyle="1" w:styleId="Style2">
    <w:name w:val="Style2"/>
    <w:basedOn w:val="NASLOV"/>
    <w:uiPriority w:val="99"/>
    <w:rsid w:val="00F33C3E"/>
    <w:pPr>
      <w:spacing w:line="240" w:lineRule="auto"/>
    </w:pPr>
    <w:rPr>
      <w:b w:val="0"/>
      <w:caps w:val="0"/>
      <w:sz w:val="24"/>
    </w:rPr>
  </w:style>
  <w:style w:type="paragraph" w:customStyle="1" w:styleId="NASLOV">
    <w:name w:val="NASLOV"/>
    <w:basedOn w:val="Normal"/>
    <w:uiPriority w:val="99"/>
    <w:rsid w:val="00F33C3E"/>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33C3E"/>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33C3E"/>
    <w:pPr>
      <w:ind w:right="152"/>
      <w:jc w:val="center"/>
    </w:pPr>
    <w:rPr>
      <w:b/>
      <w:sz w:val="20"/>
      <w:szCs w:val="20"/>
      <w:lang w:val="sr-Cyrl-CS"/>
    </w:rPr>
  </w:style>
  <w:style w:type="paragraph" w:customStyle="1" w:styleId="a1">
    <w:name w:val="НАСЛОВ"/>
    <w:basedOn w:val="Heading3"/>
    <w:uiPriority w:val="99"/>
    <w:rsid w:val="00F33C3E"/>
    <w:pPr>
      <w:spacing w:line="360" w:lineRule="auto"/>
      <w:jc w:val="center"/>
    </w:pPr>
    <w:rPr>
      <w:rFonts w:ascii="Times New Roman" w:hAnsi="Times New Roman"/>
      <w:sz w:val="28"/>
      <w:lang w:val="sr-Cyrl-CS"/>
    </w:rPr>
  </w:style>
  <w:style w:type="paragraph" w:customStyle="1" w:styleId="a2">
    <w:name w:val="Арапски"/>
    <w:basedOn w:val="Normal"/>
    <w:uiPriority w:val="99"/>
    <w:rsid w:val="00F33C3E"/>
    <w:rPr>
      <w:sz w:val="20"/>
      <w:szCs w:val="20"/>
      <w:lang w:val="sr-Cyrl-CS"/>
    </w:rPr>
  </w:style>
  <w:style w:type="paragraph" w:customStyle="1" w:styleId="a3">
    <w:name w:val="Наслов"/>
    <w:basedOn w:val="Normal"/>
    <w:uiPriority w:val="99"/>
    <w:rsid w:val="00F33C3E"/>
    <w:pPr>
      <w:spacing w:line="360" w:lineRule="auto"/>
      <w:jc w:val="center"/>
    </w:pPr>
    <w:rPr>
      <w:b/>
      <w:sz w:val="28"/>
      <w:szCs w:val="20"/>
      <w:lang w:val="sr-Cyrl-CS"/>
    </w:rPr>
  </w:style>
  <w:style w:type="paragraph" w:customStyle="1" w:styleId="a">
    <w:name w:val="Римски"/>
    <w:basedOn w:val="Normal"/>
    <w:uiPriority w:val="99"/>
    <w:rsid w:val="00F33C3E"/>
    <w:pPr>
      <w:numPr>
        <w:numId w:val="3"/>
      </w:numPr>
      <w:spacing w:before="120" w:after="120"/>
    </w:pPr>
    <w:rPr>
      <w:sz w:val="20"/>
      <w:szCs w:val="20"/>
      <w:lang w:val="sr-Cyrl-CS"/>
    </w:rPr>
  </w:style>
  <w:style w:type="paragraph" w:customStyle="1" w:styleId="a4">
    <w:name w:val="Члан"/>
    <w:basedOn w:val="Normal"/>
    <w:uiPriority w:val="99"/>
    <w:rsid w:val="00F33C3E"/>
    <w:pPr>
      <w:spacing w:before="240" w:after="240"/>
      <w:jc w:val="center"/>
    </w:pPr>
    <w:rPr>
      <w:sz w:val="20"/>
      <w:szCs w:val="20"/>
      <w:lang w:val="sr-Cyrl-CS"/>
    </w:rPr>
  </w:style>
  <w:style w:type="paragraph" w:customStyle="1" w:styleId="a5">
    <w:name w:val="Текст"/>
    <w:basedOn w:val="Normal"/>
    <w:uiPriority w:val="99"/>
    <w:rsid w:val="00F33C3E"/>
    <w:rPr>
      <w:sz w:val="20"/>
      <w:szCs w:val="20"/>
    </w:rPr>
  </w:style>
  <w:style w:type="paragraph" w:customStyle="1" w:styleId="1">
    <w:name w:val="Арапски 1"/>
    <w:basedOn w:val="a0"/>
    <w:autoRedefine/>
    <w:uiPriority w:val="99"/>
    <w:rsid w:val="00F33C3E"/>
    <w:pPr>
      <w:tabs>
        <w:tab w:val="clear" w:pos="680"/>
        <w:tab w:val="num" w:pos="681"/>
      </w:tabs>
      <w:ind w:left="680" w:hanging="226"/>
    </w:pPr>
  </w:style>
  <w:style w:type="paragraph" w:customStyle="1" w:styleId="a0">
    <w:name w:val="Набрајање"/>
    <w:basedOn w:val="Normal"/>
    <w:uiPriority w:val="99"/>
    <w:rsid w:val="00F33C3E"/>
    <w:pPr>
      <w:numPr>
        <w:numId w:val="4"/>
      </w:numPr>
      <w:spacing w:before="240" w:after="240"/>
      <w:contextualSpacing/>
    </w:pPr>
    <w:rPr>
      <w:sz w:val="20"/>
      <w:szCs w:val="20"/>
      <w:lang w:val="sr-Cyrl-CS"/>
    </w:rPr>
  </w:style>
  <w:style w:type="paragraph" w:customStyle="1" w:styleId="Naslov01">
    <w:name w:val="Naslov 01"/>
    <w:basedOn w:val="Normal"/>
    <w:uiPriority w:val="99"/>
    <w:rsid w:val="00F33C3E"/>
    <w:pPr>
      <w:spacing w:before="240" w:after="120"/>
    </w:pPr>
    <w:rPr>
      <w:b/>
      <w:szCs w:val="20"/>
    </w:rPr>
  </w:style>
  <w:style w:type="paragraph" w:customStyle="1" w:styleId="Podnaslov01">
    <w:name w:val="Podnaslov 01"/>
    <w:basedOn w:val="Normal"/>
    <w:uiPriority w:val="99"/>
    <w:rsid w:val="00F33C3E"/>
    <w:pPr>
      <w:spacing w:before="120" w:after="120"/>
    </w:pPr>
    <w:rPr>
      <w:b/>
      <w:sz w:val="20"/>
      <w:szCs w:val="20"/>
    </w:rPr>
  </w:style>
  <w:style w:type="paragraph" w:customStyle="1" w:styleId="a6">
    <w:name w:val="Цене"/>
    <w:basedOn w:val="Normal"/>
    <w:uiPriority w:val="99"/>
    <w:rsid w:val="00F33C3E"/>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33C3E"/>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33C3E"/>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F33C3E"/>
    <w:rPr>
      <w:rFonts w:ascii="Tajms Cyrillic" w:hAnsi="Tajms Cyrillic"/>
    </w:rPr>
  </w:style>
  <w:style w:type="paragraph" w:customStyle="1" w:styleId="P4">
    <w:name w:val="P4"/>
    <w:basedOn w:val="Normal"/>
    <w:uiPriority w:val="99"/>
    <w:rsid w:val="00F33C3E"/>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33C3E"/>
    <w:pPr>
      <w:jc w:val="center"/>
    </w:pPr>
    <w:rPr>
      <w:rFonts w:ascii="Yu C Helvetica" w:hAnsi="Yu C Helvetica"/>
      <w:b/>
      <w:caps/>
      <w:szCs w:val="20"/>
    </w:rPr>
  </w:style>
  <w:style w:type="character" w:customStyle="1" w:styleId="HEADING-C1Char">
    <w:name w:val="HEADING-C1 Char"/>
    <w:link w:val="HEADING-C1"/>
    <w:uiPriority w:val="99"/>
    <w:locked/>
    <w:rsid w:val="00F33C3E"/>
    <w:rPr>
      <w:rFonts w:ascii="Yu C Helvetica" w:hAnsi="Yu C Helvetica"/>
      <w:b/>
      <w:caps/>
      <w:sz w:val="24"/>
    </w:rPr>
  </w:style>
  <w:style w:type="paragraph" w:styleId="Title">
    <w:name w:val="Title"/>
    <w:basedOn w:val="Normal"/>
    <w:link w:val="TitleChar"/>
    <w:uiPriority w:val="99"/>
    <w:qFormat/>
    <w:rsid w:val="00F33C3E"/>
    <w:pPr>
      <w:jc w:val="center"/>
    </w:pPr>
    <w:rPr>
      <w:rFonts w:ascii="Swiss-721" w:hAnsi="Swiss-721"/>
      <w:b/>
      <w:spacing w:val="40"/>
      <w:sz w:val="14"/>
      <w:szCs w:val="20"/>
      <w:u w:val="single"/>
    </w:rPr>
  </w:style>
  <w:style w:type="character" w:customStyle="1" w:styleId="TitleChar">
    <w:name w:val="Title Char"/>
    <w:link w:val="Title"/>
    <w:uiPriority w:val="99"/>
    <w:rsid w:val="00F33C3E"/>
    <w:rPr>
      <w:rFonts w:ascii="Swiss-721" w:hAnsi="Swiss-721"/>
      <w:b/>
      <w:spacing w:val="40"/>
      <w:sz w:val="14"/>
      <w:u w:val="single"/>
    </w:rPr>
  </w:style>
  <w:style w:type="paragraph" w:customStyle="1" w:styleId="P2">
    <w:name w:val="P2"/>
    <w:basedOn w:val="P1"/>
    <w:link w:val="P2Char"/>
    <w:uiPriority w:val="99"/>
    <w:rsid w:val="00F33C3E"/>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33C3E"/>
  </w:style>
  <w:style w:type="paragraph" w:customStyle="1" w:styleId="P3">
    <w:name w:val="P3"/>
    <w:basedOn w:val="P1"/>
    <w:uiPriority w:val="99"/>
    <w:rsid w:val="00F33C3E"/>
    <w:pPr>
      <w:ind w:left="851" w:right="4026" w:firstLine="0"/>
    </w:pPr>
    <w:rPr>
      <w:rFonts w:ascii="Yu C Helvetica" w:hAnsi="Yu C Helvetica"/>
    </w:rPr>
  </w:style>
  <w:style w:type="paragraph" w:customStyle="1" w:styleId="p10">
    <w:name w:val="p1"/>
    <w:basedOn w:val="Normal"/>
    <w:link w:val="p1Char0"/>
    <w:uiPriority w:val="99"/>
    <w:rsid w:val="00F33C3E"/>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F33C3E"/>
    <w:rPr>
      <w:rFonts w:ascii="Tajms Cyrillic" w:hAnsi="Tajms Cyrillic"/>
      <w:sz w:val="24"/>
    </w:rPr>
  </w:style>
  <w:style w:type="paragraph" w:customStyle="1" w:styleId="HEADING-C2">
    <w:name w:val="HEADING-C2"/>
    <w:basedOn w:val="HEADING-C1"/>
    <w:link w:val="HEADING-C2Char"/>
    <w:uiPriority w:val="99"/>
    <w:rsid w:val="00F33C3E"/>
    <w:pPr>
      <w:jc w:val="both"/>
    </w:pPr>
    <w:rPr>
      <w:caps w:val="0"/>
    </w:rPr>
  </w:style>
  <w:style w:type="character" w:customStyle="1" w:styleId="HEADING-C2Char">
    <w:name w:val="HEADING-C2 Char"/>
    <w:basedOn w:val="HEADING-C1Char"/>
    <w:link w:val="HEADING-C2"/>
    <w:uiPriority w:val="99"/>
    <w:locked/>
    <w:rsid w:val="00F33C3E"/>
  </w:style>
  <w:style w:type="paragraph" w:customStyle="1" w:styleId="normal-cChar">
    <w:name w:val="normal-c Char"/>
    <w:basedOn w:val="HEADING-C2"/>
    <w:link w:val="normal-cCharChar"/>
    <w:uiPriority w:val="99"/>
    <w:rsid w:val="00F33C3E"/>
    <w:pPr>
      <w:spacing w:before="120"/>
    </w:pPr>
    <w:rPr>
      <w:b w:val="0"/>
      <w:sz w:val="20"/>
    </w:rPr>
  </w:style>
  <w:style w:type="character" w:customStyle="1" w:styleId="normal-cCharChar">
    <w:name w:val="normal-c Char Char"/>
    <w:link w:val="normal-cChar"/>
    <w:uiPriority w:val="99"/>
    <w:locked/>
    <w:rsid w:val="00F33C3E"/>
    <w:rPr>
      <w:rFonts w:ascii="Yu C Helvetica" w:hAnsi="Yu C Helvetica"/>
    </w:rPr>
  </w:style>
  <w:style w:type="paragraph" w:customStyle="1" w:styleId="p20">
    <w:name w:val="p2"/>
    <w:basedOn w:val="Normal"/>
    <w:uiPriority w:val="99"/>
    <w:rsid w:val="00F33C3E"/>
    <w:pPr>
      <w:ind w:left="426" w:right="3401"/>
      <w:jc w:val="both"/>
    </w:pPr>
    <w:rPr>
      <w:rFonts w:ascii="Tajms Cyrillic" w:hAnsi="Tajms Cyrillic"/>
      <w:szCs w:val="20"/>
    </w:rPr>
  </w:style>
  <w:style w:type="paragraph" w:customStyle="1" w:styleId="p30">
    <w:name w:val="p3"/>
    <w:basedOn w:val="Normal"/>
    <w:uiPriority w:val="99"/>
    <w:rsid w:val="00F33C3E"/>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33C3E"/>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F33C3E"/>
    <w:rPr>
      <w:rFonts w:ascii="Arial" w:hAnsi="Arial"/>
      <w:spacing w:val="40"/>
      <w:lang w:val="sr-Cyrl-CS"/>
    </w:rPr>
  </w:style>
  <w:style w:type="paragraph" w:customStyle="1" w:styleId="cene">
    <w:name w:val="cene"/>
    <w:basedOn w:val="P2"/>
    <w:uiPriority w:val="99"/>
    <w:rsid w:val="00F33C3E"/>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33C3E"/>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33C3E"/>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33C3E"/>
    <w:pPr>
      <w:widowControl w:val="0"/>
      <w:ind w:firstLine="709"/>
      <w:jc w:val="both"/>
    </w:pPr>
    <w:rPr>
      <w:szCs w:val="20"/>
      <w:lang w:val="en-AU"/>
    </w:rPr>
  </w:style>
  <w:style w:type="paragraph" w:customStyle="1" w:styleId="opisi">
    <w:name w:val="opisi"/>
    <w:basedOn w:val="Normal"/>
    <w:uiPriority w:val="99"/>
    <w:rsid w:val="00F33C3E"/>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33C3E"/>
    <w:pPr>
      <w:spacing w:before="120"/>
    </w:pPr>
    <w:rPr>
      <w:b w:val="0"/>
      <w:sz w:val="20"/>
    </w:rPr>
  </w:style>
  <w:style w:type="character" w:customStyle="1" w:styleId="normal-cChar1">
    <w:name w:val="normal-c Char1"/>
    <w:basedOn w:val="HEADING-C2Char"/>
    <w:link w:val="normal-c"/>
    <w:uiPriority w:val="99"/>
    <w:locked/>
    <w:rsid w:val="00F33C3E"/>
  </w:style>
  <w:style w:type="paragraph" w:customStyle="1" w:styleId="StyleP2Arial">
    <w:name w:val="Style P2 + Arial"/>
    <w:basedOn w:val="P2"/>
    <w:link w:val="StyleP2ArialChar"/>
    <w:uiPriority w:val="99"/>
    <w:rsid w:val="00F33C3E"/>
    <w:pPr>
      <w:tabs>
        <w:tab w:val="clear" w:pos="6521"/>
        <w:tab w:val="right" w:pos="6804"/>
      </w:tabs>
    </w:pPr>
    <w:rPr>
      <w:rFonts w:ascii="Arial" w:hAnsi="Arial"/>
    </w:rPr>
  </w:style>
  <w:style w:type="character" w:customStyle="1" w:styleId="StyleP2ArialChar">
    <w:name w:val="Style P2 + Arial Char"/>
    <w:link w:val="StyleP2Arial"/>
    <w:uiPriority w:val="99"/>
    <w:locked/>
    <w:rsid w:val="00F33C3E"/>
    <w:rPr>
      <w:rFonts w:ascii="Arial" w:hAnsi="Arial"/>
    </w:rPr>
  </w:style>
  <w:style w:type="paragraph" w:customStyle="1" w:styleId="a8">
    <w:name w:val="објекат и место"/>
    <w:basedOn w:val="Normal"/>
    <w:uiPriority w:val="99"/>
    <w:rsid w:val="00F33C3E"/>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33C3E"/>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33C3E"/>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33C3E"/>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33C3E"/>
    <w:pPr>
      <w:tabs>
        <w:tab w:val="left" w:pos="426"/>
      </w:tabs>
      <w:ind w:left="851" w:right="4026"/>
      <w:jc w:val="both"/>
    </w:pPr>
    <w:rPr>
      <w:rFonts w:ascii="Arial" w:hAnsi="Arial"/>
      <w:sz w:val="20"/>
      <w:szCs w:val="20"/>
      <w:lang w:val="sr-Cyrl-CS"/>
    </w:rPr>
  </w:style>
  <w:style w:type="paragraph" w:customStyle="1" w:styleId="Char">
    <w:name w:val="Char"/>
    <w:basedOn w:val="Normal"/>
    <w:rsid w:val="00F33C3E"/>
    <w:pPr>
      <w:spacing w:after="160"/>
      <w:jc w:val="both"/>
    </w:pPr>
    <w:rPr>
      <w:szCs w:val="20"/>
    </w:rPr>
  </w:style>
  <w:style w:type="character" w:customStyle="1" w:styleId="CharChar">
    <w:name w:val="Char Char"/>
    <w:uiPriority w:val="99"/>
    <w:locked/>
    <w:rsid w:val="00F33C3E"/>
    <w:rPr>
      <w:sz w:val="24"/>
      <w:lang w:val="en-US" w:eastAsia="en-US"/>
    </w:rPr>
  </w:style>
  <w:style w:type="character" w:customStyle="1" w:styleId="HeaderChar1">
    <w:name w:val="Header Char1"/>
    <w:uiPriority w:val="99"/>
    <w:locked/>
    <w:rsid w:val="00F33C3E"/>
    <w:rPr>
      <w:sz w:val="24"/>
      <w:lang w:val="en-US" w:eastAsia="en-US"/>
    </w:rPr>
  </w:style>
  <w:style w:type="paragraph" w:customStyle="1" w:styleId="nabrajanje-crtice">
    <w:name w:val="nabrajanje-crtice"/>
    <w:basedOn w:val="Normal"/>
    <w:uiPriority w:val="99"/>
    <w:rsid w:val="00F33C3E"/>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F33C3E"/>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F33C3E"/>
    <w:rPr>
      <w:rFonts w:cs="Times New Roman"/>
      <w:color w:val="auto"/>
      <w:kern w:val="0"/>
      <w:sz w:val="16"/>
      <w:szCs w:val="16"/>
    </w:rPr>
  </w:style>
  <w:style w:type="paragraph" w:customStyle="1" w:styleId="tenderi">
    <w:name w:val="tenderi"/>
    <w:basedOn w:val="Normal"/>
    <w:uiPriority w:val="99"/>
    <w:rsid w:val="00F33C3E"/>
    <w:pPr>
      <w:spacing w:before="100" w:beforeAutospacing="1" w:after="100" w:afterAutospacing="1"/>
    </w:pPr>
    <w:rPr>
      <w:lang w:val="sr-Latn-CS" w:eastAsia="sr-Latn-CS"/>
    </w:rPr>
  </w:style>
  <w:style w:type="paragraph" w:customStyle="1" w:styleId="Char1">
    <w:name w:val="Char1"/>
    <w:basedOn w:val="Normal"/>
    <w:uiPriority w:val="99"/>
    <w:rsid w:val="00F33C3E"/>
    <w:pPr>
      <w:spacing w:after="160"/>
      <w:jc w:val="both"/>
    </w:pPr>
    <w:rPr>
      <w:szCs w:val="20"/>
    </w:rPr>
  </w:style>
  <w:style w:type="paragraph" w:customStyle="1" w:styleId="clan">
    <w:name w:val="clan"/>
    <w:basedOn w:val="Normal"/>
    <w:uiPriority w:val="99"/>
    <w:rsid w:val="00F33C3E"/>
    <w:pPr>
      <w:spacing w:before="240" w:after="240"/>
      <w:jc w:val="center"/>
    </w:pPr>
    <w:rPr>
      <w:rFonts w:ascii="Verdana" w:hAnsi="Verdana"/>
      <w:b/>
      <w:bCs/>
      <w:spacing w:val="20"/>
      <w:sz w:val="20"/>
      <w:szCs w:val="20"/>
    </w:rPr>
  </w:style>
  <w:style w:type="character" w:styleId="CommentReference">
    <w:name w:val="annotation reference"/>
    <w:rsid w:val="006403E0"/>
    <w:rPr>
      <w:sz w:val="16"/>
      <w:szCs w:val="16"/>
    </w:rPr>
  </w:style>
  <w:style w:type="paragraph" w:styleId="CommentText">
    <w:name w:val="annotation text"/>
    <w:basedOn w:val="Normal"/>
    <w:link w:val="CommentTextChar"/>
    <w:rsid w:val="006403E0"/>
    <w:rPr>
      <w:sz w:val="20"/>
      <w:szCs w:val="20"/>
    </w:rPr>
  </w:style>
  <w:style w:type="character" w:customStyle="1" w:styleId="CommentTextChar">
    <w:name w:val="Comment Text Char"/>
    <w:link w:val="CommentText"/>
    <w:rsid w:val="006403E0"/>
    <w:rPr>
      <w:lang w:val="en-US" w:eastAsia="en-US"/>
    </w:rPr>
  </w:style>
  <w:style w:type="paragraph" w:styleId="CommentSubject">
    <w:name w:val="annotation subject"/>
    <w:basedOn w:val="CommentText"/>
    <w:next w:val="CommentText"/>
    <w:link w:val="CommentSubjectChar"/>
    <w:rsid w:val="006403E0"/>
    <w:rPr>
      <w:b/>
      <w:bCs/>
    </w:rPr>
  </w:style>
  <w:style w:type="character" w:customStyle="1" w:styleId="CommentSubjectChar">
    <w:name w:val="Comment Subject Char"/>
    <w:link w:val="CommentSubject"/>
    <w:rsid w:val="006403E0"/>
    <w:rPr>
      <w:b/>
      <w:bCs/>
      <w:lang w:val="en-US" w:eastAsia="en-US"/>
    </w:rPr>
  </w:style>
  <w:style w:type="paragraph" w:styleId="BalloonText">
    <w:name w:val="Balloon Text"/>
    <w:basedOn w:val="Normal"/>
    <w:link w:val="BalloonTextChar"/>
    <w:rsid w:val="006403E0"/>
    <w:rPr>
      <w:rFonts w:ascii="Tahoma" w:hAnsi="Tahoma"/>
      <w:sz w:val="16"/>
      <w:szCs w:val="16"/>
    </w:rPr>
  </w:style>
  <w:style w:type="character" w:customStyle="1" w:styleId="BalloonTextChar">
    <w:name w:val="Balloon Text Char"/>
    <w:link w:val="BalloonText"/>
    <w:rsid w:val="006403E0"/>
    <w:rPr>
      <w:rFonts w:ascii="Tahoma" w:hAnsi="Tahoma" w:cs="Tahoma"/>
      <w:sz w:val="16"/>
      <w:szCs w:val="16"/>
      <w:lang w:val="en-US" w:eastAsia="en-US"/>
    </w:rPr>
  </w:style>
  <w:style w:type="character" w:customStyle="1" w:styleId="ListParagraphChar">
    <w:name w:val="List Paragraph Char"/>
    <w:link w:val="ListParagraph"/>
    <w:locked/>
    <w:rsid w:val="000D712B"/>
    <w:rPr>
      <w:rFonts w:ascii="Arial Narrow" w:eastAsia="Calibri" w:hAnsi="Arial Narrow"/>
      <w:sz w:val="24"/>
    </w:rPr>
  </w:style>
  <w:style w:type="paragraph" w:styleId="NoSpacing">
    <w:name w:val="No Spacing"/>
    <w:uiPriority w:val="1"/>
    <w:qFormat/>
    <w:rsid w:val="000D712B"/>
    <w:rPr>
      <w:sz w:val="24"/>
      <w:szCs w:val="24"/>
    </w:rPr>
  </w:style>
  <w:style w:type="character" w:customStyle="1" w:styleId="DefaultChar">
    <w:name w:val="Default Char"/>
    <w:link w:val="Default"/>
    <w:locked/>
    <w:rsid w:val="00D872E4"/>
    <w:rPr>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66629985">
      <w:bodyDiv w:val="1"/>
      <w:marLeft w:val="0"/>
      <w:marRight w:val="0"/>
      <w:marTop w:val="0"/>
      <w:marBottom w:val="0"/>
      <w:divBdr>
        <w:top w:val="none" w:sz="0" w:space="0" w:color="auto"/>
        <w:left w:val="none" w:sz="0" w:space="0" w:color="auto"/>
        <w:bottom w:val="none" w:sz="0" w:space="0" w:color="auto"/>
        <w:right w:val="none" w:sz="0" w:space="0" w:color="auto"/>
      </w:divBdr>
    </w:div>
    <w:div w:id="520318905">
      <w:bodyDiv w:val="1"/>
      <w:marLeft w:val="0"/>
      <w:marRight w:val="0"/>
      <w:marTop w:val="0"/>
      <w:marBottom w:val="0"/>
      <w:divBdr>
        <w:top w:val="none" w:sz="0" w:space="0" w:color="auto"/>
        <w:left w:val="none" w:sz="0" w:space="0" w:color="auto"/>
        <w:bottom w:val="none" w:sz="0" w:space="0" w:color="auto"/>
        <w:right w:val="none" w:sz="0" w:space="0" w:color="auto"/>
      </w:divBdr>
    </w:div>
    <w:div w:id="926882420">
      <w:bodyDiv w:val="1"/>
      <w:marLeft w:val="0"/>
      <w:marRight w:val="0"/>
      <w:marTop w:val="0"/>
      <w:marBottom w:val="0"/>
      <w:divBdr>
        <w:top w:val="none" w:sz="0" w:space="0" w:color="auto"/>
        <w:left w:val="none" w:sz="0" w:space="0" w:color="auto"/>
        <w:bottom w:val="none" w:sz="0" w:space="0" w:color="auto"/>
        <w:right w:val="none" w:sz="0" w:space="0" w:color="auto"/>
      </w:divBdr>
    </w:div>
    <w:div w:id="1943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odeljenjezjnodzac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zvoj@odzaci.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odeljenjezjnodzaci@gmail.com" TargetMode="Externa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yperlink" Target="mailto:razvoj@odzaci.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D523-858B-4BF1-BB70-68926ED6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12935</Words>
  <Characters>73734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ОПШТИНСКА УПРАВА ОПШТИНЕ ОЏАЦИ ,</vt:lpstr>
    </vt:vector>
  </TitlesOfParts>
  <Company>Opstina5</Company>
  <LinksUpToDate>false</LinksUpToDate>
  <CharactersWithSpaces>86497</CharactersWithSpaces>
  <SharedDoc>false</SharedDoc>
  <HLinks>
    <vt:vector size="48" baseType="variant">
      <vt:variant>
        <vt:i4>1048636</vt:i4>
      </vt:variant>
      <vt:variant>
        <vt:i4>21</vt:i4>
      </vt:variant>
      <vt:variant>
        <vt:i4>0</vt:i4>
      </vt:variant>
      <vt:variant>
        <vt:i4>5</vt:i4>
      </vt:variant>
      <vt:variant>
        <vt:lpwstr>mailto:odeljenjezjnodzaci@gmail.com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5963887</vt:i4>
      </vt:variant>
      <vt:variant>
        <vt:i4>12</vt:i4>
      </vt:variant>
      <vt:variant>
        <vt:i4>0</vt:i4>
      </vt:variant>
      <vt:variant>
        <vt:i4>5</vt:i4>
      </vt:variant>
      <vt:variant>
        <vt:lpwstr>mailto:razvoj@odzaci.rs</vt:lpwstr>
      </vt:variant>
      <vt:variant>
        <vt:lpwstr/>
      </vt:variant>
      <vt:variant>
        <vt:i4>1048636</vt:i4>
      </vt:variant>
      <vt:variant>
        <vt:i4>9</vt:i4>
      </vt:variant>
      <vt:variant>
        <vt:i4>0</vt:i4>
      </vt:variant>
      <vt:variant>
        <vt:i4>5</vt:i4>
      </vt:variant>
      <vt:variant>
        <vt:lpwstr>mailto:odeljenjezjnodzaci@gmail.com</vt:lpwstr>
      </vt:variant>
      <vt:variant>
        <vt:lpwstr/>
      </vt:variant>
      <vt:variant>
        <vt:i4>5963887</vt:i4>
      </vt:variant>
      <vt:variant>
        <vt:i4>6</vt:i4>
      </vt:variant>
      <vt:variant>
        <vt:i4>0</vt:i4>
      </vt:variant>
      <vt:variant>
        <vt:i4>5</vt:i4>
      </vt:variant>
      <vt:variant>
        <vt:lpwstr>mailto:razvoj@odzaci.rs</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 ,</dc:title>
  <dc:creator>Opstina5</dc:creator>
  <cp:lastModifiedBy>Exo</cp:lastModifiedBy>
  <cp:revision>3</cp:revision>
  <cp:lastPrinted>2018-06-01T09:30:00Z</cp:lastPrinted>
  <dcterms:created xsi:type="dcterms:W3CDTF">2018-06-04T07:31:00Z</dcterms:created>
  <dcterms:modified xsi:type="dcterms:W3CDTF">2018-06-05T11:29:00Z</dcterms:modified>
</cp:coreProperties>
</file>