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2F" w:rsidRPr="00446875" w:rsidRDefault="0065402F" w:rsidP="0065402F">
      <w:pPr>
        <w:pStyle w:val="Style29"/>
        <w:widowControl/>
        <w:spacing w:before="77"/>
        <w:jc w:val="center"/>
        <w:rPr>
          <w:rStyle w:val="FontStyle134"/>
          <w:rFonts w:ascii="Calibri" w:hAnsi="Calibri" w:cs="Calibri"/>
          <w:b/>
          <w:sz w:val="36"/>
          <w:szCs w:val="36"/>
          <w:lang w:val="sr-Cyrl-CS" w:eastAsia="sr-Cyrl-CS"/>
        </w:rPr>
      </w:pPr>
    </w:p>
    <w:p w:rsidR="0065402F" w:rsidRPr="00446875" w:rsidRDefault="0065402F" w:rsidP="0065402F">
      <w:pPr>
        <w:pStyle w:val="Style29"/>
        <w:widowControl/>
        <w:spacing w:before="77"/>
        <w:jc w:val="center"/>
        <w:rPr>
          <w:rStyle w:val="FontStyle134"/>
          <w:rFonts w:ascii="Calibri" w:hAnsi="Calibri" w:cs="Calibri"/>
          <w:b/>
          <w:sz w:val="36"/>
          <w:szCs w:val="36"/>
          <w:lang w:val="sr-Cyrl-CS" w:eastAsia="sr-Cyrl-CS"/>
        </w:rPr>
      </w:pPr>
    </w:p>
    <w:p w:rsidR="0065402F" w:rsidRPr="002664CF" w:rsidRDefault="0065402F" w:rsidP="00CE41CE">
      <w:pPr>
        <w:pStyle w:val="Style29"/>
        <w:widowControl/>
        <w:spacing w:before="77"/>
        <w:jc w:val="center"/>
        <w:rPr>
          <w:rStyle w:val="FontStyle134"/>
          <w:rFonts w:asciiTheme="minorHAnsi" w:hAnsiTheme="minorHAnsi" w:cstheme="minorHAnsi"/>
          <w:sz w:val="28"/>
          <w:szCs w:val="28"/>
          <w:lang w:val="sr-Cyrl-CS" w:eastAsia="sr-Cyrl-CS"/>
        </w:rPr>
      </w:pPr>
      <w:r w:rsidRPr="002664CF">
        <w:rPr>
          <w:rStyle w:val="FontStyle134"/>
          <w:rFonts w:asciiTheme="minorHAnsi" w:hAnsiTheme="minorHAnsi" w:cstheme="minorHAnsi"/>
          <w:b/>
          <w:sz w:val="28"/>
          <w:szCs w:val="28"/>
          <w:lang w:val="sr-Cyrl-CS" w:eastAsia="sr-Cyrl-CS"/>
        </w:rPr>
        <w:t>КОНКУРСНА ДОКУМЕНТАЦИЈА</w:t>
      </w:r>
    </w:p>
    <w:p w:rsidR="0065402F" w:rsidRPr="002664CF" w:rsidRDefault="00453671" w:rsidP="00CE41CE">
      <w:pPr>
        <w:pStyle w:val="Style29"/>
        <w:widowControl/>
        <w:spacing w:before="77"/>
        <w:jc w:val="center"/>
        <w:rPr>
          <w:rStyle w:val="FontStyle134"/>
          <w:rFonts w:asciiTheme="minorHAnsi" w:hAnsiTheme="minorHAnsi" w:cstheme="minorHAnsi"/>
          <w:sz w:val="24"/>
          <w:szCs w:val="24"/>
          <w:lang w:val="sr-Cyrl-CS" w:eastAsia="sr-Cyrl-CS"/>
        </w:rPr>
      </w:pPr>
      <w:r w:rsidRPr="002664CF">
        <w:rPr>
          <w:rStyle w:val="FontStyle134"/>
          <w:rFonts w:asciiTheme="minorHAnsi" w:hAnsiTheme="minorHAnsi" w:cstheme="minorHAnsi"/>
          <w:sz w:val="24"/>
          <w:szCs w:val="24"/>
          <w:lang w:val="sr-Cyrl-CS" w:eastAsia="sr-Cyrl-CS"/>
        </w:rPr>
        <w:t xml:space="preserve">У </w:t>
      </w:r>
      <w:r w:rsidR="0048407A" w:rsidRPr="002664CF">
        <w:rPr>
          <w:rStyle w:val="FontStyle134"/>
          <w:rFonts w:asciiTheme="minorHAnsi" w:hAnsiTheme="minorHAnsi" w:cstheme="minorHAnsi"/>
          <w:sz w:val="24"/>
          <w:szCs w:val="24"/>
          <w:lang w:val="sr-Cyrl-CS" w:eastAsia="sr-Cyrl-CS"/>
        </w:rPr>
        <w:t>поступку јавне набавке мале вредности</w:t>
      </w:r>
    </w:p>
    <w:p w:rsidR="0065402F" w:rsidRPr="002664CF" w:rsidRDefault="0065402F" w:rsidP="00CE41CE">
      <w:pPr>
        <w:pStyle w:val="Style29"/>
        <w:widowControl/>
        <w:spacing w:before="77"/>
        <w:jc w:val="center"/>
        <w:rPr>
          <w:rStyle w:val="FontStyle134"/>
          <w:rFonts w:asciiTheme="minorHAnsi" w:hAnsiTheme="minorHAnsi" w:cstheme="minorHAnsi"/>
          <w:sz w:val="24"/>
          <w:szCs w:val="24"/>
          <w:lang w:val="sr-Cyrl-CS" w:eastAsia="sr-Cyrl-CS"/>
        </w:rPr>
      </w:pPr>
    </w:p>
    <w:p w:rsidR="0065402F" w:rsidRPr="002664CF" w:rsidRDefault="0065402F" w:rsidP="0065402F">
      <w:pPr>
        <w:pStyle w:val="Style29"/>
        <w:widowControl/>
        <w:spacing w:before="77"/>
        <w:jc w:val="center"/>
        <w:rPr>
          <w:rStyle w:val="FontStyle134"/>
          <w:rFonts w:asciiTheme="minorHAnsi" w:hAnsiTheme="minorHAnsi" w:cstheme="minorHAnsi"/>
          <w:sz w:val="24"/>
          <w:szCs w:val="24"/>
          <w:lang w:val="sr-Cyrl-CS" w:eastAsia="sr-Cyrl-CS"/>
        </w:rPr>
      </w:pPr>
    </w:p>
    <w:p w:rsidR="0065402F" w:rsidRPr="002664CF" w:rsidRDefault="0065402F" w:rsidP="0065402F">
      <w:pPr>
        <w:pStyle w:val="Style29"/>
        <w:widowControl/>
        <w:spacing w:before="77"/>
        <w:jc w:val="center"/>
        <w:rPr>
          <w:rStyle w:val="FontStyle134"/>
          <w:rFonts w:asciiTheme="minorHAnsi" w:hAnsiTheme="minorHAnsi" w:cstheme="minorHAnsi"/>
          <w:b/>
          <w:sz w:val="24"/>
          <w:szCs w:val="24"/>
          <w:lang w:val="sr-Cyrl-CS" w:eastAsia="sr-Cyrl-CS"/>
        </w:rPr>
      </w:pPr>
      <w:r w:rsidRPr="002664CF">
        <w:rPr>
          <w:rStyle w:val="FontStyle134"/>
          <w:rFonts w:asciiTheme="minorHAnsi" w:hAnsiTheme="minorHAnsi" w:cstheme="minorHAnsi"/>
          <w:b/>
          <w:sz w:val="24"/>
          <w:szCs w:val="24"/>
          <w:lang w:val="sr-Cyrl-CS" w:eastAsia="sr-Cyrl-CS"/>
        </w:rPr>
        <w:t xml:space="preserve">ЈАВНА НАБАВКА </w:t>
      </w:r>
    </w:p>
    <w:p w:rsidR="0065402F" w:rsidRPr="002664CF" w:rsidRDefault="0065402F" w:rsidP="0065402F">
      <w:pPr>
        <w:pStyle w:val="Style29"/>
        <w:widowControl/>
        <w:spacing w:before="77"/>
        <w:jc w:val="center"/>
        <w:rPr>
          <w:rStyle w:val="FontStyle134"/>
          <w:rFonts w:asciiTheme="minorHAnsi" w:hAnsiTheme="minorHAnsi" w:cstheme="minorHAnsi"/>
          <w:sz w:val="24"/>
          <w:szCs w:val="24"/>
          <w:lang w:val="sr-Cyrl-CS" w:eastAsia="sr-Cyrl-CS"/>
        </w:rPr>
      </w:pPr>
      <w:r w:rsidRPr="002664CF">
        <w:rPr>
          <w:rStyle w:val="FontStyle134"/>
          <w:rFonts w:asciiTheme="minorHAnsi" w:hAnsiTheme="minorHAnsi" w:cstheme="minorHAnsi"/>
          <w:b/>
          <w:sz w:val="24"/>
          <w:szCs w:val="24"/>
          <w:lang w:val="sr-Cyrl-CS" w:eastAsia="sr-Cyrl-CS"/>
        </w:rPr>
        <w:t xml:space="preserve">БРОЈ </w:t>
      </w:r>
      <w:r w:rsidR="00BA5945" w:rsidRPr="002664CF">
        <w:rPr>
          <w:rStyle w:val="FontStyle134"/>
          <w:rFonts w:asciiTheme="minorHAnsi" w:hAnsiTheme="minorHAnsi" w:cstheme="minorHAnsi"/>
          <w:b/>
          <w:sz w:val="24"/>
          <w:szCs w:val="24"/>
          <w:lang w:val="sr-Cyrl-CS" w:eastAsia="sr-Cyrl-CS"/>
        </w:rPr>
        <w:t>404-</w:t>
      </w:r>
      <w:r w:rsidR="00546A9F" w:rsidRPr="002664CF">
        <w:rPr>
          <w:rStyle w:val="FontStyle134"/>
          <w:rFonts w:asciiTheme="minorHAnsi" w:hAnsiTheme="minorHAnsi" w:cstheme="minorHAnsi"/>
          <w:b/>
          <w:sz w:val="24"/>
          <w:szCs w:val="24"/>
          <w:lang w:val="sr-Cyrl-CS" w:eastAsia="sr-Cyrl-CS"/>
        </w:rPr>
        <w:t>1-</w:t>
      </w:r>
      <w:r w:rsidR="0048407A" w:rsidRPr="002664CF">
        <w:rPr>
          <w:rStyle w:val="FontStyle134"/>
          <w:rFonts w:asciiTheme="minorHAnsi" w:hAnsiTheme="minorHAnsi" w:cstheme="minorHAnsi"/>
          <w:b/>
          <w:sz w:val="24"/>
          <w:szCs w:val="24"/>
          <w:lang w:val="sr-Cyrl-CS" w:eastAsia="sr-Cyrl-CS"/>
        </w:rPr>
        <w:t>5</w:t>
      </w:r>
      <w:r w:rsidRPr="002664CF">
        <w:rPr>
          <w:rStyle w:val="FontStyle134"/>
          <w:rFonts w:asciiTheme="minorHAnsi" w:hAnsiTheme="minorHAnsi" w:cstheme="minorHAnsi"/>
          <w:b/>
          <w:sz w:val="24"/>
          <w:szCs w:val="24"/>
          <w:lang w:val="sr-Cyrl-CS" w:eastAsia="sr-Cyrl-CS"/>
        </w:rPr>
        <w:t>/201</w:t>
      </w:r>
      <w:r w:rsidR="0048407A" w:rsidRPr="002664CF">
        <w:rPr>
          <w:rStyle w:val="FontStyle134"/>
          <w:rFonts w:asciiTheme="minorHAnsi" w:hAnsiTheme="minorHAnsi" w:cstheme="minorHAnsi"/>
          <w:b/>
          <w:sz w:val="24"/>
          <w:szCs w:val="24"/>
          <w:lang w:val="sr-Cyrl-CS" w:eastAsia="sr-Cyrl-CS"/>
        </w:rPr>
        <w:t>8</w:t>
      </w:r>
    </w:p>
    <w:p w:rsidR="0065402F" w:rsidRPr="002664CF" w:rsidRDefault="0065402F" w:rsidP="0065402F">
      <w:pPr>
        <w:pStyle w:val="Style29"/>
        <w:widowControl/>
        <w:spacing w:before="77"/>
        <w:ind w:left="979"/>
        <w:jc w:val="center"/>
        <w:rPr>
          <w:rStyle w:val="FontStyle134"/>
          <w:rFonts w:asciiTheme="minorHAnsi" w:hAnsiTheme="minorHAnsi" w:cstheme="minorHAnsi"/>
          <w:sz w:val="24"/>
          <w:szCs w:val="24"/>
          <w:lang w:val="sr-Cyrl-CS" w:eastAsia="sr-Cyrl-CS"/>
        </w:rPr>
      </w:pPr>
    </w:p>
    <w:p w:rsidR="006B7E8B" w:rsidRPr="002664CF" w:rsidRDefault="0067425F" w:rsidP="006B7E8B">
      <w:pPr>
        <w:pStyle w:val="Style29"/>
        <w:widowControl/>
        <w:spacing w:before="77"/>
        <w:jc w:val="center"/>
        <w:rPr>
          <w:rFonts w:asciiTheme="minorHAnsi" w:hAnsiTheme="minorHAnsi" w:cstheme="minorHAnsi"/>
          <w:lang w:val="sr-Latn-CS" w:eastAsia="sr-Cyrl-CS"/>
        </w:rPr>
      </w:pPr>
      <w:r w:rsidRPr="002664CF">
        <w:rPr>
          <w:rFonts w:asciiTheme="minorHAnsi" w:hAnsiTheme="minorHAnsi" w:cstheme="minorHAnsi"/>
          <w:b/>
          <w:i/>
          <w:u w:val="single"/>
          <w:lang w:val="sr-Cyrl-CS" w:eastAsia="sr-Cyrl-CS"/>
        </w:rPr>
        <w:t>РАДОВИ</w:t>
      </w:r>
      <w:r w:rsidR="006B7E8B" w:rsidRPr="002664CF">
        <w:rPr>
          <w:rFonts w:asciiTheme="minorHAnsi" w:hAnsiTheme="minorHAnsi" w:cstheme="minorHAnsi"/>
          <w:b/>
          <w:i/>
          <w:u w:val="single"/>
          <w:lang w:val="sr-Cyrl-CS" w:eastAsia="sr-Cyrl-CS"/>
        </w:rPr>
        <w:t xml:space="preserve"> </w:t>
      </w:r>
      <w:r w:rsidR="007D0314" w:rsidRPr="002664CF">
        <w:rPr>
          <w:rFonts w:asciiTheme="minorHAnsi" w:hAnsiTheme="minorHAnsi" w:cstheme="minorHAnsi"/>
          <w:b/>
          <w:i/>
          <w:u w:val="single"/>
          <w:lang w:val="sr-Cyrl-CS" w:eastAsia="sr-Cyrl-CS"/>
        </w:rPr>
        <w:t xml:space="preserve">НА ИЗГРАДЊИ </w:t>
      </w:r>
      <w:r w:rsidR="0048407A" w:rsidRPr="002664CF">
        <w:rPr>
          <w:rFonts w:asciiTheme="minorHAnsi" w:hAnsiTheme="minorHAnsi" w:cstheme="minorHAnsi"/>
          <w:b/>
          <w:i/>
          <w:u w:val="single"/>
          <w:lang w:val="sr-Cyrl-CS" w:eastAsia="sr-Cyrl-CS"/>
        </w:rPr>
        <w:t>ОСВЕТЉЕЊА ПЕШАЧКЕ СТАЗЕ У РАДНОЈ ЗОНИ У ОЏАЦИМА</w:t>
      </w:r>
    </w:p>
    <w:p w:rsidR="0065402F" w:rsidRPr="002664CF" w:rsidRDefault="0065402F" w:rsidP="0065402F">
      <w:pPr>
        <w:pStyle w:val="Style29"/>
        <w:widowControl/>
        <w:spacing w:before="77"/>
        <w:ind w:left="979"/>
        <w:jc w:val="center"/>
        <w:rPr>
          <w:rFonts w:asciiTheme="minorHAnsi" w:hAnsiTheme="minorHAnsi" w:cstheme="minorHAnsi"/>
          <w:lang w:val="sr-Latn-CS" w:eastAsia="sr-Cyrl-CS"/>
        </w:rPr>
      </w:pPr>
    </w:p>
    <w:p w:rsidR="0065402F" w:rsidRPr="002664CF" w:rsidRDefault="0065402F" w:rsidP="0065402F">
      <w:pPr>
        <w:pStyle w:val="Style29"/>
        <w:widowControl/>
        <w:spacing w:before="77"/>
        <w:ind w:left="979"/>
        <w:jc w:val="center"/>
        <w:rPr>
          <w:rFonts w:asciiTheme="minorHAnsi" w:hAnsiTheme="minorHAnsi" w:cstheme="minorHAnsi"/>
          <w:lang w:val="sr-Latn-CS" w:eastAsia="sr-Cyrl-CS"/>
        </w:rPr>
      </w:pPr>
    </w:p>
    <w:p w:rsidR="0065402F" w:rsidRPr="002664CF" w:rsidRDefault="0065402F" w:rsidP="0065402F">
      <w:pPr>
        <w:pStyle w:val="Style29"/>
        <w:widowControl/>
        <w:spacing w:before="77"/>
        <w:jc w:val="center"/>
        <w:rPr>
          <w:rFonts w:asciiTheme="minorHAnsi" w:hAnsiTheme="minorHAnsi" w:cstheme="minorHAnsi"/>
          <w:lang w:val="sr-Latn-CS" w:eastAsia="sr-Cyrl-CS"/>
        </w:rPr>
      </w:pPr>
    </w:p>
    <w:p w:rsidR="0065402F" w:rsidRPr="002664CF" w:rsidRDefault="0065402F" w:rsidP="0065402F">
      <w:pPr>
        <w:pStyle w:val="Style29"/>
        <w:widowControl/>
        <w:spacing w:before="77"/>
        <w:rPr>
          <w:rFonts w:asciiTheme="minorHAnsi" w:hAnsiTheme="minorHAnsi" w:cstheme="minorHAnsi"/>
          <w:lang w:val="sr-Latn-CS" w:eastAsia="sr-Cyrl-CS"/>
        </w:rPr>
      </w:pPr>
      <w:r w:rsidRPr="002664CF">
        <w:rPr>
          <w:rFonts w:asciiTheme="minorHAnsi" w:hAnsiTheme="minorHAnsi" w:cstheme="minorHAnsi"/>
          <w:lang w:val="sr-Cyrl-CS" w:eastAsia="sr-Cyrl-CS"/>
        </w:rPr>
        <w:t>Датум</w:t>
      </w:r>
      <w:r w:rsidRPr="002664CF">
        <w:rPr>
          <w:rFonts w:asciiTheme="minorHAnsi" w:hAnsiTheme="minorHAnsi" w:cstheme="minorHAnsi"/>
          <w:lang w:val="sr-Latn-CS" w:eastAsia="sr-Cyrl-CS"/>
        </w:rPr>
        <w:t xml:space="preserve"> </w:t>
      </w:r>
      <w:r w:rsidRPr="002664CF">
        <w:rPr>
          <w:rFonts w:asciiTheme="minorHAnsi" w:hAnsiTheme="minorHAnsi" w:cstheme="minorHAnsi"/>
          <w:lang w:val="sr-Cyrl-CS" w:eastAsia="sr-Cyrl-CS"/>
        </w:rPr>
        <w:t>објављивања</w:t>
      </w:r>
      <w:r w:rsidRPr="002664CF">
        <w:rPr>
          <w:rFonts w:asciiTheme="minorHAnsi" w:hAnsiTheme="minorHAnsi" w:cstheme="minorHAnsi"/>
          <w:lang w:val="sr-Latn-CS" w:eastAsia="sr-Cyrl-CS"/>
        </w:rPr>
        <w:t xml:space="preserve"> </w:t>
      </w:r>
      <w:r w:rsidRPr="002664CF">
        <w:rPr>
          <w:rFonts w:asciiTheme="minorHAnsi" w:hAnsiTheme="minorHAnsi" w:cstheme="minorHAnsi"/>
          <w:lang w:val="sr-Cyrl-CS" w:eastAsia="sr-Cyrl-CS"/>
        </w:rPr>
        <w:t>позива</w:t>
      </w:r>
      <w:r w:rsidRPr="002664CF">
        <w:rPr>
          <w:rFonts w:asciiTheme="minorHAnsi" w:hAnsiTheme="minorHAnsi" w:cstheme="minorHAnsi"/>
          <w:lang w:val="sr-Latn-CS" w:eastAsia="sr-Cyrl-CS"/>
        </w:rPr>
        <w:t>:</w:t>
      </w:r>
      <w:r w:rsidR="002A5FF2" w:rsidRPr="002664CF">
        <w:rPr>
          <w:rFonts w:asciiTheme="minorHAnsi" w:hAnsiTheme="minorHAnsi" w:cstheme="minorHAnsi"/>
          <w:lang w:val="sr-Latn-CS" w:eastAsia="sr-Cyrl-CS"/>
        </w:rPr>
        <w:t xml:space="preserve"> </w:t>
      </w:r>
      <w:r w:rsidR="0048407A" w:rsidRPr="002664CF">
        <w:rPr>
          <w:rFonts w:asciiTheme="minorHAnsi" w:hAnsiTheme="minorHAnsi" w:cstheme="minorHAnsi"/>
          <w:lang w:val="sr-Latn-CS" w:eastAsia="sr-Cyrl-CS"/>
        </w:rPr>
        <w:t>2</w:t>
      </w:r>
      <w:r w:rsidR="00E64766">
        <w:rPr>
          <w:rFonts w:asciiTheme="minorHAnsi" w:hAnsiTheme="minorHAnsi" w:cstheme="minorHAnsi"/>
          <w:lang w:val="sr-Latn-CS" w:eastAsia="sr-Cyrl-CS"/>
        </w:rPr>
        <w:t>7</w:t>
      </w:r>
      <w:r w:rsidR="00546A9F" w:rsidRPr="002664CF">
        <w:rPr>
          <w:rFonts w:asciiTheme="minorHAnsi" w:hAnsiTheme="minorHAnsi" w:cstheme="minorHAnsi"/>
          <w:lang w:val="sr-Latn-CS" w:eastAsia="sr-Cyrl-CS"/>
        </w:rPr>
        <w:t>.0</w:t>
      </w:r>
      <w:r w:rsidR="0048407A" w:rsidRPr="002664CF">
        <w:rPr>
          <w:rFonts w:asciiTheme="minorHAnsi" w:hAnsiTheme="minorHAnsi" w:cstheme="minorHAnsi"/>
          <w:lang w:val="sr-Latn-CS" w:eastAsia="sr-Cyrl-CS"/>
        </w:rPr>
        <w:t>2</w:t>
      </w:r>
      <w:r w:rsidR="00546A9F" w:rsidRPr="002664CF">
        <w:rPr>
          <w:rFonts w:asciiTheme="minorHAnsi" w:hAnsiTheme="minorHAnsi" w:cstheme="minorHAnsi"/>
          <w:lang w:val="sr-Latn-CS" w:eastAsia="sr-Cyrl-CS"/>
        </w:rPr>
        <w:t>.201</w:t>
      </w:r>
      <w:r w:rsidR="0048407A" w:rsidRPr="002664CF">
        <w:rPr>
          <w:rFonts w:asciiTheme="minorHAnsi" w:hAnsiTheme="minorHAnsi" w:cstheme="minorHAnsi"/>
          <w:lang w:val="sr-Latn-CS" w:eastAsia="sr-Cyrl-CS"/>
        </w:rPr>
        <w:t>8</w:t>
      </w:r>
      <w:r w:rsidR="00546A9F" w:rsidRPr="002664CF">
        <w:rPr>
          <w:rFonts w:asciiTheme="minorHAnsi" w:hAnsiTheme="minorHAnsi" w:cstheme="minorHAnsi"/>
          <w:lang w:val="sr-Latn-CS" w:eastAsia="sr-Cyrl-CS"/>
        </w:rPr>
        <w:t xml:space="preserve">. </w:t>
      </w:r>
      <w:r w:rsidRPr="002664CF">
        <w:rPr>
          <w:rFonts w:asciiTheme="minorHAnsi" w:hAnsiTheme="minorHAnsi" w:cstheme="minorHAnsi"/>
          <w:lang w:val="sr-Cyrl-CS" w:eastAsia="sr-Cyrl-CS"/>
        </w:rPr>
        <w:t>године</w:t>
      </w:r>
    </w:p>
    <w:p w:rsidR="0065402F" w:rsidRPr="002664CF" w:rsidRDefault="0065402F" w:rsidP="0065402F">
      <w:pPr>
        <w:pStyle w:val="Style29"/>
        <w:widowControl/>
        <w:spacing w:before="77"/>
        <w:rPr>
          <w:rFonts w:asciiTheme="minorHAnsi" w:hAnsiTheme="minorHAnsi" w:cstheme="minorHAnsi"/>
          <w:lang w:val="sr-Cyrl-CS" w:eastAsia="sr-Cyrl-CS"/>
        </w:rPr>
      </w:pPr>
      <w:r w:rsidRPr="002664CF">
        <w:rPr>
          <w:rFonts w:asciiTheme="minorHAnsi" w:hAnsiTheme="minorHAnsi" w:cstheme="minorHAnsi"/>
          <w:lang w:val="sr-Cyrl-CS" w:eastAsia="sr-Cyrl-CS"/>
        </w:rPr>
        <w:t>Крајњи</w:t>
      </w:r>
      <w:r w:rsidRPr="002664CF">
        <w:rPr>
          <w:rFonts w:asciiTheme="minorHAnsi" w:hAnsiTheme="minorHAnsi" w:cstheme="minorHAnsi"/>
          <w:lang w:val="sr-Latn-CS" w:eastAsia="sr-Cyrl-CS"/>
        </w:rPr>
        <w:t xml:space="preserve"> </w:t>
      </w:r>
      <w:r w:rsidRPr="002664CF">
        <w:rPr>
          <w:rFonts w:asciiTheme="minorHAnsi" w:hAnsiTheme="minorHAnsi" w:cstheme="minorHAnsi"/>
          <w:lang w:val="sr-Cyrl-CS" w:eastAsia="sr-Cyrl-CS"/>
        </w:rPr>
        <w:t>рок</w:t>
      </w:r>
      <w:r w:rsidRPr="002664CF">
        <w:rPr>
          <w:rFonts w:asciiTheme="minorHAnsi" w:hAnsiTheme="minorHAnsi" w:cstheme="minorHAnsi"/>
          <w:lang w:val="sr-Latn-CS" w:eastAsia="sr-Cyrl-CS"/>
        </w:rPr>
        <w:t xml:space="preserve"> </w:t>
      </w:r>
      <w:r w:rsidRPr="002664CF">
        <w:rPr>
          <w:rFonts w:asciiTheme="minorHAnsi" w:hAnsiTheme="minorHAnsi" w:cstheme="minorHAnsi"/>
          <w:lang w:val="sr-Cyrl-CS" w:eastAsia="sr-Cyrl-CS"/>
        </w:rPr>
        <w:t>за</w:t>
      </w:r>
      <w:r w:rsidRPr="002664CF">
        <w:rPr>
          <w:rFonts w:asciiTheme="minorHAnsi" w:hAnsiTheme="minorHAnsi" w:cstheme="minorHAnsi"/>
          <w:lang w:val="sr-Latn-CS" w:eastAsia="sr-Cyrl-CS"/>
        </w:rPr>
        <w:t xml:space="preserve"> </w:t>
      </w:r>
      <w:r w:rsidRPr="002664CF">
        <w:rPr>
          <w:rFonts w:asciiTheme="minorHAnsi" w:hAnsiTheme="minorHAnsi" w:cstheme="minorHAnsi"/>
          <w:lang w:val="sr-Cyrl-CS" w:eastAsia="sr-Cyrl-CS"/>
        </w:rPr>
        <w:t>достављање</w:t>
      </w:r>
      <w:r w:rsidRPr="002664CF">
        <w:rPr>
          <w:rFonts w:asciiTheme="minorHAnsi" w:hAnsiTheme="minorHAnsi" w:cstheme="minorHAnsi"/>
          <w:lang w:val="sr-Latn-CS" w:eastAsia="sr-Cyrl-CS"/>
        </w:rPr>
        <w:t xml:space="preserve"> </w:t>
      </w:r>
      <w:r w:rsidRPr="002664CF">
        <w:rPr>
          <w:rFonts w:asciiTheme="minorHAnsi" w:hAnsiTheme="minorHAnsi" w:cstheme="minorHAnsi"/>
          <w:lang w:val="sr-Cyrl-CS" w:eastAsia="sr-Cyrl-CS"/>
        </w:rPr>
        <w:t>понуде</w:t>
      </w:r>
      <w:r w:rsidRPr="002664CF">
        <w:rPr>
          <w:rFonts w:asciiTheme="minorHAnsi" w:hAnsiTheme="minorHAnsi" w:cstheme="minorHAnsi"/>
          <w:lang w:val="sr-Latn-CS" w:eastAsia="sr-Cyrl-CS"/>
        </w:rPr>
        <w:t xml:space="preserve">: </w:t>
      </w:r>
      <w:r w:rsidR="0048407A" w:rsidRPr="002664CF">
        <w:rPr>
          <w:rFonts w:asciiTheme="minorHAnsi" w:hAnsiTheme="minorHAnsi" w:cstheme="minorHAnsi"/>
          <w:lang w:val="sr-Latn-CS" w:eastAsia="sr-Cyrl-CS"/>
        </w:rPr>
        <w:t>0</w:t>
      </w:r>
      <w:r w:rsidR="00E64766">
        <w:rPr>
          <w:rFonts w:asciiTheme="minorHAnsi" w:hAnsiTheme="minorHAnsi" w:cstheme="minorHAnsi"/>
          <w:lang w:val="sr-Latn-CS" w:eastAsia="sr-Cyrl-CS"/>
        </w:rPr>
        <w:t>7</w:t>
      </w:r>
      <w:r w:rsidR="00546A9F" w:rsidRPr="002664CF">
        <w:rPr>
          <w:rFonts w:asciiTheme="minorHAnsi" w:hAnsiTheme="minorHAnsi" w:cstheme="minorHAnsi"/>
          <w:lang w:val="sr-Latn-CS" w:eastAsia="sr-Cyrl-CS"/>
        </w:rPr>
        <w:t>.0</w:t>
      </w:r>
      <w:r w:rsidR="0048407A" w:rsidRPr="002664CF">
        <w:rPr>
          <w:rFonts w:asciiTheme="minorHAnsi" w:hAnsiTheme="minorHAnsi" w:cstheme="minorHAnsi"/>
          <w:lang w:val="sr-Latn-CS" w:eastAsia="sr-Cyrl-CS"/>
        </w:rPr>
        <w:t>3</w:t>
      </w:r>
      <w:r w:rsidR="00546A9F" w:rsidRPr="002664CF">
        <w:rPr>
          <w:rFonts w:asciiTheme="minorHAnsi" w:hAnsiTheme="minorHAnsi" w:cstheme="minorHAnsi"/>
          <w:lang w:val="sr-Latn-CS" w:eastAsia="sr-Cyrl-CS"/>
        </w:rPr>
        <w:t>.201</w:t>
      </w:r>
      <w:r w:rsidR="0048407A" w:rsidRPr="002664CF">
        <w:rPr>
          <w:rFonts w:asciiTheme="minorHAnsi" w:hAnsiTheme="minorHAnsi" w:cstheme="minorHAnsi"/>
          <w:lang w:val="sr-Latn-CS" w:eastAsia="sr-Cyrl-CS"/>
        </w:rPr>
        <w:t>8</w:t>
      </w:r>
      <w:r w:rsidR="00546A9F" w:rsidRPr="002664CF">
        <w:rPr>
          <w:rFonts w:asciiTheme="minorHAnsi" w:hAnsiTheme="minorHAnsi" w:cstheme="minorHAnsi"/>
          <w:lang w:val="sr-Latn-CS" w:eastAsia="sr-Cyrl-CS"/>
        </w:rPr>
        <w:t xml:space="preserve">. </w:t>
      </w:r>
      <w:r w:rsidRPr="002664CF">
        <w:rPr>
          <w:rFonts w:asciiTheme="minorHAnsi" w:hAnsiTheme="minorHAnsi" w:cstheme="minorHAnsi"/>
          <w:lang w:val="sr-Cyrl-CS" w:eastAsia="sr-Cyrl-CS"/>
        </w:rPr>
        <w:t>године до 12 часова</w:t>
      </w:r>
    </w:p>
    <w:p w:rsidR="0065402F" w:rsidRPr="002664CF" w:rsidRDefault="002A5FF2" w:rsidP="0065402F">
      <w:pPr>
        <w:pStyle w:val="Style29"/>
        <w:widowControl/>
        <w:spacing w:before="77"/>
        <w:rPr>
          <w:rFonts w:asciiTheme="minorHAnsi" w:hAnsiTheme="minorHAnsi" w:cstheme="minorHAnsi"/>
          <w:lang w:val="sr-Cyrl-CS" w:eastAsia="sr-Cyrl-CS"/>
        </w:rPr>
      </w:pPr>
      <w:r w:rsidRPr="002664CF">
        <w:rPr>
          <w:rFonts w:asciiTheme="minorHAnsi" w:hAnsiTheme="minorHAnsi" w:cstheme="minorHAnsi"/>
          <w:lang w:eastAsia="sr-Cyrl-CS"/>
        </w:rPr>
        <w:t>O</w:t>
      </w:r>
      <w:r w:rsidR="0065402F" w:rsidRPr="002664CF">
        <w:rPr>
          <w:rFonts w:asciiTheme="minorHAnsi" w:hAnsiTheme="minorHAnsi" w:cstheme="minorHAnsi"/>
          <w:lang w:val="sr-Cyrl-CS" w:eastAsia="sr-Cyrl-CS"/>
        </w:rPr>
        <w:t>тварање</w:t>
      </w:r>
      <w:r w:rsidRPr="002664CF">
        <w:rPr>
          <w:rFonts w:asciiTheme="minorHAnsi" w:hAnsiTheme="minorHAnsi" w:cstheme="minorHAnsi"/>
          <w:lang w:val="sr-Cyrl-CS" w:eastAsia="sr-Cyrl-CS"/>
        </w:rPr>
        <w:t xml:space="preserve"> понуда</w:t>
      </w:r>
      <w:r w:rsidR="0065402F" w:rsidRPr="002664CF">
        <w:rPr>
          <w:rFonts w:asciiTheme="minorHAnsi" w:hAnsiTheme="minorHAnsi" w:cstheme="minorHAnsi"/>
          <w:lang w:val="sr-Cyrl-CS" w:eastAsia="sr-Cyrl-CS"/>
        </w:rPr>
        <w:t>:</w:t>
      </w:r>
      <w:r w:rsidR="003D6662" w:rsidRPr="002664CF">
        <w:rPr>
          <w:rFonts w:asciiTheme="minorHAnsi" w:hAnsiTheme="minorHAnsi" w:cstheme="minorHAnsi"/>
          <w:lang w:val="sr-Cyrl-CS" w:eastAsia="sr-Cyrl-CS"/>
        </w:rPr>
        <w:t xml:space="preserve"> </w:t>
      </w:r>
      <w:r w:rsidR="0048407A" w:rsidRPr="002664CF">
        <w:rPr>
          <w:rFonts w:asciiTheme="minorHAnsi" w:hAnsiTheme="minorHAnsi" w:cstheme="minorHAnsi"/>
          <w:lang w:val="sr-Cyrl-CS" w:eastAsia="sr-Cyrl-CS"/>
        </w:rPr>
        <w:t>0</w:t>
      </w:r>
      <w:r w:rsidR="00E64766" w:rsidRPr="00857FF6">
        <w:rPr>
          <w:rFonts w:asciiTheme="minorHAnsi" w:hAnsiTheme="minorHAnsi" w:cstheme="minorHAnsi"/>
          <w:lang w:val="sr-Cyrl-CS" w:eastAsia="sr-Cyrl-CS"/>
        </w:rPr>
        <w:t>7</w:t>
      </w:r>
      <w:r w:rsidR="00546A9F" w:rsidRPr="002664CF">
        <w:rPr>
          <w:rFonts w:asciiTheme="minorHAnsi" w:hAnsiTheme="minorHAnsi" w:cstheme="minorHAnsi"/>
          <w:lang w:val="sr-Cyrl-CS" w:eastAsia="sr-Cyrl-CS"/>
        </w:rPr>
        <w:t>.</w:t>
      </w:r>
      <w:r w:rsidRPr="002664CF">
        <w:rPr>
          <w:rFonts w:asciiTheme="minorHAnsi" w:hAnsiTheme="minorHAnsi" w:cstheme="minorHAnsi"/>
          <w:lang w:val="sr-Cyrl-CS" w:eastAsia="sr-Cyrl-CS"/>
        </w:rPr>
        <w:t>0</w:t>
      </w:r>
      <w:r w:rsidR="0048407A" w:rsidRPr="002664CF">
        <w:rPr>
          <w:rFonts w:asciiTheme="minorHAnsi" w:hAnsiTheme="minorHAnsi" w:cstheme="minorHAnsi"/>
          <w:lang w:val="sr-Cyrl-CS" w:eastAsia="sr-Cyrl-CS"/>
        </w:rPr>
        <w:t>3</w:t>
      </w:r>
      <w:r w:rsidRPr="002664CF">
        <w:rPr>
          <w:rFonts w:asciiTheme="minorHAnsi" w:hAnsiTheme="minorHAnsi" w:cstheme="minorHAnsi"/>
          <w:lang w:val="sr-Cyrl-CS" w:eastAsia="sr-Cyrl-CS"/>
        </w:rPr>
        <w:t>.</w:t>
      </w:r>
      <w:r w:rsidR="00546A9F" w:rsidRPr="002664CF">
        <w:rPr>
          <w:rFonts w:asciiTheme="minorHAnsi" w:hAnsiTheme="minorHAnsi" w:cstheme="minorHAnsi"/>
          <w:lang w:val="sr-Cyrl-CS" w:eastAsia="sr-Cyrl-CS"/>
        </w:rPr>
        <w:t>201</w:t>
      </w:r>
      <w:r w:rsidR="0048407A" w:rsidRPr="002664CF">
        <w:rPr>
          <w:rFonts w:asciiTheme="minorHAnsi" w:hAnsiTheme="minorHAnsi" w:cstheme="minorHAnsi"/>
          <w:lang w:val="sr-Cyrl-CS" w:eastAsia="sr-Cyrl-CS"/>
        </w:rPr>
        <w:t>8</w:t>
      </w:r>
      <w:r w:rsidR="00546A9F" w:rsidRPr="002664CF">
        <w:rPr>
          <w:rFonts w:asciiTheme="minorHAnsi" w:hAnsiTheme="minorHAnsi" w:cstheme="minorHAnsi"/>
          <w:lang w:val="sr-Cyrl-CS" w:eastAsia="sr-Cyrl-CS"/>
        </w:rPr>
        <w:t>.</w:t>
      </w:r>
      <w:r w:rsidR="000C52BD" w:rsidRPr="00D05533">
        <w:rPr>
          <w:rFonts w:asciiTheme="minorHAnsi" w:hAnsiTheme="minorHAnsi" w:cstheme="minorHAnsi"/>
          <w:lang w:val="sr-Cyrl-CS" w:eastAsia="sr-Cyrl-CS"/>
        </w:rPr>
        <w:t xml:space="preserve"> </w:t>
      </w:r>
      <w:r w:rsidR="0065402F" w:rsidRPr="002664CF">
        <w:rPr>
          <w:rFonts w:asciiTheme="minorHAnsi" w:hAnsiTheme="minorHAnsi" w:cstheme="minorHAnsi"/>
          <w:lang w:val="sr-Cyrl-CS" w:eastAsia="sr-Cyrl-CS"/>
        </w:rPr>
        <w:t>године у 12,15 часова</w:t>
      </w:r>
    </w:p>
    <w:p w:rsidR="0065402F" w:rsidRPr="002664CF" w:rsidRDefault="002664CF" w:rsidP="002664CF">
      <w:pPr>
        <w:tabs>
          <w:tab w:val="left" w:pos="5523"/>
        </w:tabs>
        <w:rPr>
          <w:rFonts w:asciiTheme="minorHAnsi" w:hAnsiTheme="minorHAnsi" w:cstheme="minorHAnsi"/>
          <w:lang w:val="sr-Cyrl-CS"/>
        </w:rPr>
      </w:pPr>
      <w:r w:rsidRPr="002664CF">
        <w:rPr>
          <w:rFonts w:asciiTheme="minorHAnsi" w:hAnsiTheme="minorHAnsi" w:cstheme="minorHAnsi"/>
          <w:lang w:val="sr-Cyrl-CS"/>
        </w:rPr>
        <w:tab/>
      </w:r>
    </w:p>
    <w:p w:rsidR="0065402F" w:rsidRPr="002664CF" w:rsidRDefault="0065402F" w:rsidP="0065402F">
      <w:pPr>
        <w:rPr>
          <w:rFonts w:asciiTheme="minorHAnsi" w:hAnsiTheme="minorHAnsi" w:cstheme="minorHAnsi"/>
          <w:lang w:val="sr-Cyrl-CS"/>
        </w:rPr>
      </w:pPr>
    </w:p>
    <w:p w:rsidR="0065402F" w:rsidRPr="002664CF" w:rsidRDefault="0065402F" w:rsidP="0065402F">
      <w:pPr>
        <w:rPr>
          <w:rFonts w:asciiTheme="minorHAnsi" w:hAnsiTheme="minorHAnsi" w:cstheme="minorHAnsi"/>
          <w:lang w:val="sr-Cyrl-CS"/>
        </w:rPr>
      </w:pPr>
    </w:p>
    <w:p w:rsidR="0065402F" w:rsidRPr="002664CF" w:rsidRDefault="0065402F" w:rsidP="0065402F">
      <w:pPr>
        <w:rPr>
          <w:rFonts w:asciiTheme="minorHAnsi" w:hAnsiTheme="minorHAnsi" w:cstheme="minorHAnsi"/>
          <w:lang w:val="sr-Cyrl-CS"/>
        </w:rPr>
      </w:pPr>
    </w:p>
    <w:p w:rsidR="0065402F" w:rsidRPr="002664CF" w:rsidRDefault="0065402F" w:rsidP="0065402F">
      <w:pPr>
        <w:rPr>
          <w:rFonts w:asciiTheme="minorHAnsi" w:hAnsiTheme="minorHAnsi" w:cstheme="minorHAnsi"/>
          <w:lang w:val="sr-Cyrl-CS"/>
        </w:rPr>
      </w:pPr>
    </w:p>
    <w:p w:rsidR="0065402F" w:rsidRPr="002664CF" w:rsidRDefault="0065402F" w:rsidP="0065402F">
      <w:pPr>
        <w:rPr>
          <w:rFonts w:asciiTheme="minorHAnsi" w:hAnsiTheme="minorHAnsi" w:cstheme="minorHAnsi"/>
          <w:lang w:val="sr-Cyrl-CS"/>
        </w:rPr>
      </w:pPr>
    </w:p>
    <w:p w:rsidR="0065402F" w:rsidRPr="002664CF" w:rsidRDefault="00CE41CE" w:rsidP="0065402F">
      <w:pPr>
        <w:pStyle w:val="Style29"/>
        <w:widowControl/>
        <w:spacing w:before="77"/>
        <w:jc w:val="center"/>
        <w:rPr>
          <w:rFonts w:asciiTheme="minorHAnsi" w:hAnsiTheme="minorHAnsi" w:cstheme="minorHAnsi"/>
          <w:lang w:val="sr-Cyrl-CS" w:eastAsia="sr-Cyrl-CS"/>
        </w:rPr>
      </w:pPr>
      <w:r w:rsidRPr="002664CF">
        <w:rPr>
          <w:rFonts w:asciiTheme="minorHAnsi" w:hAnsiTheme="minorHAnsi" w:cstheme="minorHAnsi"/>
          <w:lang w:val="sr-Cyrl-CS" w:eastAsia="sr-Cyrl-CS"/>
        </w:rPr>
        <w:t xml:space="preserve">Оџаци, </w:t>
      </w:r>
      <w:r w:rsidR="0048407A" w:rsidRPr="002664CF">
        <w:rPr>
          <w:rFonts w:asciiTheme="minorHAnsi" w:hAnsiTheme="minorHAnsi" w:cstheme="minorHAnsi"/>
          <w:lang w:val="sr-Cyrl-CS" w:eastAsia="sr-Cyrl-CS"/>
        </w:rPr>
        <w:t xml:space="preserve">ФЕБРУАР </w:t>
      </w:r>
      <w:r w:rsidR="0065402F" w:rsidRPr="002664CF">
        <w:rPr>
          <w:rFonts w:asciiTheme="minorHAnsi" w:hAnsiTheme="minorHAnsi" w:cstheme="minorHAnsi"/>
          <w:lang w:val="sr-Cyrl-CS" w:eastAsia="sr-Cyrl-CS"/>
        </w:rPr>
        <w:t>201</w:t>
      </w:r>
      <w:r w:rsidR="0048407A" w:rsidRPr="002664CF">
        <w:rPr>
          <w:rFonts w:asciiTheme="minorHAnsi" w:hAnsiTheme="minorHAnsi" w:cstheme="minorHAnsi"/>
          <w:lang w:val="sr-Cyrl-CS" w:eastAsia="sr-Cyrl-CS"/>
        </w:rPr>
        <w:t>8</w:t>
      </w:r>
      <w:r w:rsidR="0065402F" w:rsidRPr="002664CF">
        <w:rPr>
          <w:rFonts w:asciiTheme="minorHAnsi" w:hAnsiTheme="minorHAnsi" w:cstheme="minorHAnsi"/>
          <w:lang w:val="sr-Cyrl-CS" w:eastAsia="sr-Cyrl-CS"/>
        </w:rPr>
        <w:t>. године</w:t>
      </w:r>
    </w:p>
    <w:p w:rsidR="0065402F" w:rsidRPr="002664CF" w:rsidRDefault="0065402F" w:rsidP="0065402F">
      <w:pPr>
        <w:rPr>
          <w:rFonts w:asciiTheme="minorHAnsi" w:hAnsiTheme="minorHAnsi" w:cstheme="minorHAnsi"/>
          <w:lang w:val="sr-Cyrl-CS"/>
        </w:rPr>
      </w:pPr>
    </w:p>
    <w:p w:rsidR="0065402F" w:rsidRPr="002664CF" w:rsidRDefault="0065402F" w:rsidP="0065402F">
      <w:pPr>
        <w:rPr>
          <w:rFonts w:asciiTheme="minorHAnsi" w:hAnsiTheme="minorHAnsi" w:cstheme="minorHAnsi"/>
          <w:lang w:val="sr-Cyrl-CS"/>
        </w:rPr>
      </w:pPr>
    </w:p>
    <w:p w:rsidR="0065402F" w:rsidRPr="002664CF" w:rsidRDefault="0065402F" w:rsidP="0065402F">
      <w:pPr>
        <w:pStyle w:val="Header"/>
        <w:tabs>
          <w:tab w:val="center" w:pos="4820"/>
        </w:tabs>
        <w:rPr>
          <w:rFonts w:asciiTheme="minorHAnsi" w:hAnsiTheme="minorHAnsi" w:cstheme="minorHAnsi"/>
          <w:b/>
          <w:sz w:val="24"/>
          <w:szCs w:val="24"/>
          <w:lang w:val="sr-Cyrl-CS"/>
        </w:rPr>
      </w:pPr>
      <w:r w:rsidRPr="002664CF">
        <w:rPr>
          <w:rFonts w:asciiTheme="minorHAnsi" w:hAnsiTheme="minorHAnsi" w:cstheme="minorHAnsi"/>
          <w:b/>
          <w:sz w:val="24"/>
          <w:szCs w:val="24"/>
          <w:lang w:val="sr-Cyrl-CS"/>
        </w:rPr>
        <w:t xml:space="preserve">Укупан број страна </w:t>
      </w:r>
      <w:r w:rsidR="0060331E" w:rsidRPr="002664CF">
        <w:rPr>
          <w:rFonts w:asciiTheme="minorHAnsi" w:hAnsiTheme="minorHAnsi" w:cstheme="minorHAnsi"/>
          <w:b/>
          <w:sz w:val="24"/>
          <w:szCs w:val="24"/>
          <w:lang w:val="sr-Cyrl-CS"/>
        </w:rPr>
        <w:t>80</w:t>
      </w:r>
    </w:p>
    <w:p w:rsidR="0065402F" w:rsidRPr="002664CF" w:rsidRDefault="0065402F" w:rsidP="0065402F">
      <w:pPr>
        <w:pStyle w:val="Header"/>
        <w:tabs>
          <w:tab w:val="center" w:pos="4820"/>
        </w:tabs>
        <w:rPr>
          <w:rFonts w:asciiTheme="minorHAnsi" w:hAnsiTheme="minorHAnsi" w:cstheme="minorHAnsi"/>
          <w:b/>
          <w:sz w:val="24"/>
          <w:szCs w:val="24"/>
          <w:lang w:val="sr-Cyrl-CS"/>
        </w:rPr>
      </w:pPr>
    </w:p>
    <w:p w:rsidR="0065402F" w:rsidRPr="002664CF" w:rsidRDefault="0065402F" w:rsidP="0065402F">
      <w:pPr>
        <w:pStyle w:val="Header"/>
        <w:tabs>
          <w:tab w:val="center" w:pos="4820"/>
        </w:tabs>
        <w:rPr>
          <w:rFonts w:asciiTheme="minorHAnsi" w:hAnsiTheme="minorHAnsi" w:cstheme="minorHAnsi"/>
          <w:b/>
          <w:sz w:val="24"/>
          <w:szCs w:val="24"/>
          <w:lang w:val="sr-Cyrl-CS"/>
        </w:rPr>
      </w:pPr>
    </w:p>
    <w:p w:rsidR="0065402F" w:rsidRPr="002664CF" w:rsidRDefault="0065402F" w:rsidP="0065402F">
      <w:pPr>
        <w:pStyle w:val="Header"/>
        <w:tabs>
          <w:tab w:val="center" w:pos="4820"/>
        </w:tabs>
        <w:rPr>
          <w:rFonts w:asciiTheme="minorHAnsi" w:hAnsiTheme="minorHAnsi" w:cstheme="minorHAnsi"/>
          <w:b/>
          <w:sz w:val="24"/>
          <w:szCs w:val="24"/>
          <w:lang w:val="sr-Cyrl-CS"/>
        </w:rPr>
      </w:pPr>
    </w:p>
    <w:p w:rsidR="0065402F" w:rsidRPr="002664CF" w:rsidRDefault="0065402F" w:rsidP="0065402F">
      <w:pPr>
        <w:pStyle w:val="Header"/>
        <w:tabs>
          <w:tab w:val="center" w:pos="4820"/>
        </w:tabs>
        <w:rPr>
          <w:rFonts w:asciiTheme="minorHAnsi" w:hAnsiTheme="minorHAnsi" w:cstheme="minorHAnsi"/>
          <w:b/>
          <w:sz w:val="24"/>
          <w:szCs w:val="24"/>
          <w:lang w:val="sr-Cyrl-CS"/>
        </w:rPr>
      </w:pPr>
    </w:p>
    <w:p w:rsidR="0065402F" w:rsidRPr="002664CF" w:rsidRDefault="0065402F" w:rsidP="0065402F">
      <w:pPr>
        <w:pStyle w:val="Header"/>
        <w:tabs>
          <w:tab w:val="center" w:pos="4820"/>
        </w:tabs>
        <w:rPr>
          <w:rFonts w:asciiTheme="minorHAnsi" w:hAnsiTheme="minorHAnsi" w:cstheme="minorHAnsi"/>
          <w:b/>
          <w:sz w:val="24"/>
          <w:szCs w:val="24"/>
          <w:lang w:val="sr-Cyrl-CS"/>
        </w:rPr>
      </w:pPr>
    </w:p>
    <w:p w:rsidR="0065402F" w:rsidRPr="002664CF" w:rsidRDefault="0065402F" w:rsidP="0065402F">
      <w:pPr>
        <w:pStyle w:val="Header"/>
        <w:tabs>
          <w:tab w:val="center" w:pos="4820"/>
        </w:tabs>
        <w:rPr>
          <w:rFonts w:asciiTheme="minorHAnsi" w:hAnsiTheme="minorHAnsi" w:cstheme="minorHAnsi"/>
          <w:b/>
          <w:sz w:val="24"/>
          <w:szCs w:val="24"/>
          <w:lang w:val="sr-Cyrl-CS"/>
        </w:rPr>
      </w:pPr>
    </w:p>
    <w:p w:rsidR="00BE5591" w:rsidRPr="002664CF" w:rsidRDefault="00BE5591" w:rsidP="0065402F">
      <w:pPr>
        <w:pStyle w:val="Header"/>
        <w:tabs>
          <w:tab w:val="center" w:pos="4820"/>
        </w:tabs>
        <w:rPr>
          <w:rFonts w:asciiTheme="minorHAnsi" w:hAnsiTheme="minorHAnsi" w:cstheme="minorHAnsi"/>
          <w:b/>
          <w:sz w:val="24"/>
          <w:szCs w:val="24"/>
          <w:lang w:val="sr-Cyrl-CS"/>
        </w:rPr>
      </w:pPr>
    </w:p>
    <w:p w:rsidR="00BE5591" w:rsidRPr="002664CF" w:rsidRDefault="00BE5591" w:rsidP="0065402F">
      <w:pPr>
        <w:pStyle w:val="Header"/>
        <w:tabs>
          <w:tab w:val="center" w:pos="4820"/>
        </w:tabs>
        <w:rPr>
          <w:rFonts w:asciiTheme="minorHAnsi" w:hAnsiTheme="minorHAnsi" w:cstheme="minorHAnsi"/>
          <w:b/>
          <w:sz w:val="24"/>
          <w:szCs w:val="24"/>
          <w:lang w:val="sr-Cyrl-CS"/>
        </w:rPr>
      </w:pPr>
    </w:p>
    <w:p w:rsidR="0065402F" w:rsidRPr="00D05533" w:rsidRDefault="0065402F" w:rsidP="0065402F">
      <w:pPr>
        <w:pStyle w:val="Header"/>
        <w:tabs>
          <w:tab w:val="center" w:pos="4820"/>
        </w:tabs>
        <w:rPr>
          <w:rFonts w:asciiTheme="minorHAnsi" w:hAnsiTheme="minorHAnsi" w:cstheme="minorHAnsi"/>
          <w:b/>
          <w:lang w:val="sr-Cyrl-CS"/>
        </w:rPr>
      </w:pPr>
    </w:p>
    <w:p w:rsidR="002664CF" w:rsidRPr="00D05533" w:rsidRDefault="002664CF" w:rsidP="0065402F">
      <w:pPr>
        <w:pStyle w:val="Header"/>
        <w:tabs>
          <w:tab w:val="center" w:pos="4820"/>
        </w:tabs>
        <w:rPr>
          <w:rFonts w:asciiTheme="minorHAnsi" w:hAnsiTheme="minorHAnsi" w:cstheme="minorHAnsi"/>
          <w:b/>
          <w:lang w:val="sr-Cyrl-CS"/>
        </w:rPr>
      </w:pPr>
    </w:p>
    <w:p w:rsidR="002664CF" w:rsidRPr="00D05533" w:rsidRDefault="002664CF" w:rsidP="0065402F">
      <w:pPr>
        <w:pStyle w:val="Header"/>
        <w:tabs>
          <w:tab w:val="center" w:pos="4820"/>
        </w:tabs>
        <w:rPr>
          <w:rFonts w:asciiTheme="minorHAnsi" w:hAnsiTheme="minorHAnsi" w:cstheme="minorHAnsi"/>
          <w:b/>
          <w:lang w:val="sr-Cyrl-CS"/>
        </w:rPr>
      </w:pPr>
    </w:p>
    <w:p w:rsidR="002664CF" w:rsidRPr="00D05533" w:rsidRDefault="002664CF" w:rsidP="0065402F">
      <w:pPr>
        <w:pStyle w:val="Header"/>
        <w:tabs>
          <w:tab w:val="center" w:pos="4820"/>
        </w:tabs>
        <w:rPr>
          <w:rFonts w:asciiTheme="minorHAnsi" w:hAnsiTheme="minorHAnsi" w:cstheme="minorHAnsi"/>
          <w:b/>
          <w:lang w:val="sr-Cyrl-CS"/>
        </w:rPr>
      </w:pPr>
    </w:p>
    <w:p w:rsidR="00831D3A" w:rsidRPr="00D043DF" w:rsidRDefault="00831D3A" w:rsidP="0065402F">
      <w:pPr>
        <w:pStyle w:val="Header"/>
        <w:tabs>
          <w:tab w:val="center" w:pos="4820"/>
        </w:tabs>
        <w:rPr>
          <w:rFonts w:asciiTheme="minorHAnsi" w:hAnsiTheme="minorHAnsi" w:cstheme="minorHAnsi"/>
          <w:b/>
          <w:lang w:val="sr-Cyrl-CS"/>
        </w:rPr>
      </w:pPr>
    </w:p>
    <w:p w:rsidR="00546A9F" w:rsidRPr="00D043DF" w:rsidRDefault="00546A9F" w:rsidP="0065402F">
      <w:pPr>
        <w:pStyle w:val="Header"/>
        <w:tabs>
          <w:tab w:val="center" w:pos="4820"/>
        </w:tabs>
        <w:rPr>
          <w:rFonts w:asciiTheme="minorHAnsi" w:hAnsiTheme="minorHAnsi" w:cstheme="minorHAnsi"/>
          <w:b/>
          <w:lang w:val="sr-Cyrl-CS"/>
        </w:rPr>
      </w:pPr>
    </w:p>
    <w:p w:rsidR="00546A9F" w:rsidRPr="00D043DF" w:rsidRDefault="00546A9F" w:rsidP="0065402F">
      <w:pPr>
        <w:pStyle w:val="Header"/>
        <w:tabs>
          <w:tab w:val="center" w:pos="4820"/>
        </w:tabs>
        <w:rPr>
          <w:rFonts w:asciiTheme="minorHAnsi" w:hAnsiTheme="minorHAnsi" w:cstheme="minorHAnsi"/>
          <w:b/>
          <w:lang w:val="sr-Cyrl-CS"/>
        </w:rPr>
      </w:pPr>
    </w:p>
    <w:p w:rsidR="00546A9F" w:rsidRPr="00D043DF" w:rsidRDefault="00546A9F" w:rsidP="0065402F">
      <w:pPr>
        <w:pStyle w:val="Header"/>
        <w:tabs>
          <w:tab w:val="center" w:pos="4820"/>
        </w:tabs>
        <w:rPr>
          <w:rFonts w:asciiTheme="minorHAnsi" w:hAnsiTheme="minorHAnsi" w:cstheme="minorHAnsi"/>
          <w:b/>
          <w:lang w:val="sr-Cyrl-CS"/>
        </w:rPr>
      </w:pPr>
    </w:p>
    <w:p w:rsidR="00546A9F" w:rsidRPr="00D043DF" w:rsidRDefault="00546A9F" w:rsidP="0065402F">
      <w:pPr>
        <w:pStyle w:val="Header"/>
        <w:tabs>
          <w:tab w:val="center" w:pos="4820"/>
        </w:tabs>
        <w:rPr>
          <w:rFonts w:asciiTheme="minorHAnsi" w:hAnsiTheme="minorHAnsi" w:cstheme="minorHAnsi"/>
          <w:b/>
          <w:lang w:val="sr-Cyrl-CS"/>
        </w:rPr>
      </w:pPr>
    </w:p>
    <w:p w:rsidR="00D721F2" w:rsidRDefault="00D721F2" w:rsidP="00D721F2">
      <w:pPr>
        <w:pStyle w:val="Style29"/>
        <w:widowControl/>
        <w:tabs>
          <w:tab w:val="left" w:pos="-180"/>
        </w:tabs>
        <w:spacing w:before="77"/>
        <w:jc w:val="both"/>
        <w:rPr>
          <w:rFonts w:asciiTheme="minorHAnsi" w:hAnsiTheme="minorHAnsi" w:cstheme="minorHAnsi"/>
          <w:lang w:val="sr-Cyrl-CS"/>
        </w:rPr>
      </w:pPr>
      <w:r w:rsidRPr="00D043DF">
        <w:rPr>
          <w:rFonts w:asciiTheme="minorHAnsi" w:hAnsiTheme="minorHAnsi" w:cstheme="minorHAnsi"/>
          <w:lang w:val="sr-Cyrl-CS"/>
        </w:rPr>
        <w:lastRenderedPageBreak/>
        <w:t>На основу</w:t>
      </w:r>
      <w:r w:rsidRPr="00D043DF">
        <w:rPr>
          <w:rFonts w:asciiTheme="minorHAnsi" w:hAnsiTheme="minorHAnsi" w:cstheme="minorHAnsi"/>
          <w:i/>
          <w:lang w:val="sr-Cyrl-CS"/>
        </w:rPr>
        <w:t xml:space="preserve"> </w:t>
      </w:r>
      <w:r w:rsidRPr="00D043DF">
        <w:rPr>
          <w:rFonts w:asciiTheme="minorHAnsi" w:hAnsiTheme="minorHAnsi" w:cstheme="minorHAnsi"/>
          <w:lang w:val="sr-Cyrl-CS"/>
        </w:rPr>
        <w:t xml:space="preserve">члана 39. и члана 61. Закона о јавним набавкама (,,Сл.гласник РС“, бр. 124/12, 14/15 и 68/15), члана 2. Правилника о обавезним елементима конкурсне документације у поступцима јавних набавки и начина доказивања испуњености услова (,,Сл.гласник РС“,бр.86/15) и Одлуке о покретању поступка јавне набавке </w:t>
      </w:r>
      <w:r w:rsidRPr="00D043DF">
        <w:rPr>
          <w:rFonts w:asciiTheme="minorHAnsi" w:hAnsiTheme="minorHAnsi" w:cstheme="minorHAnsi"/>
          <w:lang w:val="sr-Latn-CS"/>
        </w:rPr>
        <w:t>бр</w:t>
      </w:r>
      <w:r w:rsidRPr="00D043DF">
        <w:rPr>
          <w:rFonts w:asciiTheme="minorHAnsi" w:hAnsiTheme="minorHAnsi" w:cstheme="minorHAnsi"/>
          <w:lang w:val="sr-Cyrl-CS"/>
        </w:rPr>
        <w:t>ој 03-2-30-1/2018-</w:t>
      </w:r>
      <w:r w:rsidRPr="00D043DF">
        <w:rPr>
          <w:rFonts w:asciiTheme="minorHAnsi" w:hAnsiTheme="minorHAnsi" w:cstheme="minorHAnsi"/>
        </w:rPr>
        <w:t>IV</w:t>
      </w:r>
      <w:r w:rsidRPr="00D043DF">
        <w:rPr>
          <w:rFonts w:asciiTheme="minorHAnsi" w:hAnsiTheme="minorHAnsi" w:cstheme="minorHAnsi"/>
          <w:lang w:val="sr-Cyrl-CS"/>
        </w:rPr>
        <w:t xml:space="preserve"> од дана 25.01.2018. године и Решења о образовању комисије за јавне набавке број: 03-2-30-2/2018-</w:t>
      </w:r>
      <w:r w:rsidRPr="00D043DF">
        <w:rPr>
          <w:rFonts w:asciiTheme="minorHAnsi" w:hAnsiTheme="minorHAnsi" w:cstheme="minorHAnsi"/>
        </w:rPr>
        <w:t>IV</w:t>
      </w:r>
      <w:r w:rsidRPr="00D043DF">
        <w:rPr>
          <w:rFonts w:asciiTheme="minorHAnsi" w:hAnsiTheme="minorHAnsi" w:cstheme="minorHAnsi"/>
          <w:b/>
          <w:lang w:val="sr-Cyrl-CS"/>
        </w:rPr>
        <w:t xml:space="preserve">, </w:t>
      </w:r>
      <w:r w:rsidRPr="00D043DF">
        <w:rPr>
          <w:rFonts w:asciiTheme="minorHAnsi" w:hAnsiTheme="minorHAnsi" w:cstheme="minorHAnsi"/>
          <w:lang w:val="sr-Cyrl-CS"/>
        </w:rPr>
        <w:t>од дана 25.01.2018.</w:t>
      </w:r>
      <w:r w:rsidR="006E15D7">
        <w:rPr>
          <w:rFonts w:asciiTheme="minorHAnsi" w:hAnsiTheme="minorHAnsi" w:cstheme="minorHAnsi"/>
          <w:lang w:val="sr-Cyrl-CS"/>
        </w:rPr>
        <w:t xml:space="preserve"> </w:t>
      </w:r>
      <w:r w:rsidRPr="00D043DF">
        <w:rPr>
          <w:rFonts w:asciiTheme="minorHAnsi" w:hAnsiTheme="minorHAnsi" w:cstheme="minorHAnsi"/>
          <w:lang w:val="sr-Cyrl-CS"/>
        </w:rPr>
        <w:t>године,</w:t>
      </w:r>
      <w:r w:rsidRPr="00D043DF">
        <w:rPr>
          <w:rFonts w:asciiTheme="minorHAnsi" w:hAnsiTheme="minorHAnsi" w:cstheme="minorHAnsi"/>
          <w:b/>
          <w:lang w:val="sr-Cyrl-CS"/>
        </w:rPr>
        <w:t xml:space="preserve"> </w:t>
      </w:r>
      <w:r w:rsidRPr="00D043DF">
        <w:rPr>
          <w:rFonts w:asciiTheme="minorHAnsi" w:hAnsiTheme="minorHAnsi" w:cstheme="minorHAnsi"/>
          <w:lang w:val="sr-Cyrl-CS"/>
        </w:rPr>
        <w:t xml:space="preserve">Kомисија за спровођење поступка јавне набавке припремила </w:t>
      </w:r>
    </w:p>
    <w:p w:rsidR="006E15D7" w:rsidRPr="00D043DF" w:rsidRDefault="006E15D7" w:rsidP="00D721F2">
      <w:pPr>
        <w:pStyle w:val="Style29"/>
        <w:widowControl/>
        <w:tabs>
          <w:tab w:val="left" w:pos="-180"/>
        </w:tabs>
        <w:spacing w:before="77"/>
        <w:jc w:val="both"/>
        <w:rPr>
          <w:rFonts w:asciiTheme="minorHAnsi" w:hAnsiTheme="minorHAnsi" w:cstheme="minorHAnsi"/>
          <w:sz w:val="30"/>
          <w:szCs w:val="30"/>
          <w:lang w:val="sr-Cyrl-CS" w:eastAsia="sr-Cyrl-CS"/>
        </w:rPr>
      </w:pPr>
    </w:p>
    <w:p w:rsidR="0065402F" w:rsidRPr="00D043DF" w:rsidRDefault="0065402F" w:rsidP="007109C0">
      <w:pPr>
        <w:pStyle w:val="Style29"/>
        <w:widowControl/>
        <w:tabs>
          <w:tab w:val="left" w:pos="-180"/>
        </w:tabs>
        <w:spacing w:before="77"/>
        <w:jc w:val="center"/>
        <w:rPr>
          <w:rFonts w:asciiTheme="minorHAnsi" w:hAnsiTheme="minorHAnsi" w:cstheme="minorHAnsi"/>
          <w:b/>
          <w:lang w:val="sr-Latn-CS"/>
        </w:rPr>
      </w:pPr>
      <w:r w:rsidRPr="00D043DF">
        <w:rPr>
          <w:rFonts w:asciiTheme="minorHAnsi" w:hAnsiTheme="minorHAnsi" w:cstheme="minorHAnsi"/>
          <w:b/>
          <w:lang w:val="sr-Cyrl-CS"/>
        </w:rPr>
        <w:t>КОНКУРСН</w:t>
      </w:r>
      <w:r w:rsidRPr="00D043DF">
        <w:rPr>
          <w:rFonts w:asciiTheme="minorHAnsi" w:hAnsiTheme="minorHAnsi" w:cstheme="minorHAnsi"/>
          <w:b/>
          <w:lang w:val="sr-Latn-CS"/>
        </w:rPr>
        <w:t>У</w:t>
      </w:r>
      <w:r w:rsidRPr="00D043DF">
        <w:rPr>
          <w:rFonts w:asciiTheme="minorHAnsi" w:hAnsiTheme="minorHAnsi" w:cstheme="minorHAnsi"/>
          <w:b/>
          <w:lang w:val="sr-Cyrl-CS"/>
        </w:rPr>
        <w:t xml:space="preserve"> ДОКУМЕНТАЦИЈ</w:t>
      </w:r>
      <w:r w:rsidRPr="00D043DF">
        <w:rPr>
          <w:rFonts w:asciiTheme="minorHAnsi" w:hAnsiTheme="minorHAnsi" w:cstheme="minorHAnsi"/>
          <w:b/>
          <w:lang w:val="sr-Latn-CS"/>
        </w:rPr>
        <w:t>У</w:t>
      </w:r>
    </w:p>
    <w:p w:rsidR="0065402F" w:rsidRPr="00D043DF" w:rsidRDefault="0065402F" w:rsidP="0065402F">
      <w:pPr>
        <w:jc w:val="center"/>
        <w:rPr>
          <w:rFonts w:asciiTheme="minorHAnsi" w:hAnsiTheme="minorHAnsi" w:cstheme="minorHAnsi"/>
          <w:b/>
          <w:lang w:val="sr-Cyrl-CS"/>
        </w:rPr>
      </w:pPr>
      <w:r w:rsidRPr="00D043DF">
        <w:rPr>
          <w:rFonts w:asciiTheme="minorHAnsi" w:hAnsiTheme="minorHAnsi" w:cstheme="minorHAnsi"/>
          <w:b/>
          <w:lang w:val="sr-Latn-CS"/>
        </w:rPr>
        <w:t>у поступку за јавн</w:t>
      </w:r>
      <w:r w:rsidR="00D721F2" w:rsidRPr="00D043DF">
        <w:rPr>
          <w:rFonts w:asciiTheme="minorHAnsi" w:hAnsiTheme="minorHAnsi" w:cstheme="minorHAnsi"/>
          <w:b/>
          <w:lang w:val="sr-Cyrl-CS"/>
        </w:rPr>
        <w:t>е</w:t>
      </w:r>
      <w:r w:rsidRPr="00D043DF">
        <w:rPr>
          <w:rFonts w:asciiTheme="minorHAnsi" w:hAnsiTheme="minorHAnsi" w:cstheme="minorHAnsi"/>
          <w:b/>
          <w:lang w:val="sr-Latn-CS"/>
        </w:rPr>
        <w:t xml:space="preserve"> набавк</w:t>
      </w:r>
      <w:r w:rsidR="000C52BD">
        <w:rPr>
          <w:rFonts w:asciiTheme="minorHAnsi" w:hAnsiTheme="minorHAnsi" w:cstheme="minorHAnsi"/>
          <w:b/>
          <w:lang w:val="sr-Cyrl-CS"/>
        </w:rPr>
        <w:t>е мале в</w:t>
      </w:r>
      <w:r w:rsidR="00D721F2" w:rsidRPr="00D043DF">
        <w:rPr>
          <w:rFonts w:asciiTheme="minorHAnsi" w:hAnsiTheme="minorHAnsi" w:cstheme="minorHAnsi"/>
          <w:b/>
          <w:lang w:val="sr-Cyrl-CS"/>
        </w:rPr>
        <w:t>р</w:t>
      </w:r>
      <w:r w:rsidR="000C52BD">
        <w:rPr>
          <w:rFonts w:asciiTheme="minorHAnsi" w:hAnsiTheme="minorHAnsi" w:cstheme="minorHAnsi"/>
          <w:b/>
        </w:rPr>
        <w:t>e</w:t>
      </w:r>
      <w:r w:rsidR="00D721F2" w:rsidRPr="00D043DF">
        <w:rPr>
          <w:rFonts w:asciiTheme="minorHAnsi" w:hAnsiTheme="minorHAnsi" w:cstheme="minorHAnsi"/>
          <w:b/>
          <w:lang w:val="sr-Cyrl-CS"/>
        </w:rPr>
        <w:t>дности</w:t>
      </w:r>
    </w:p>
    <w:p w:rsidR="0065402F" w:rsidRPr="00D043DF" w:rsidRDefault="0065402F" w:rsidP="0065402F">
      <w:pPr>
        <w:jc w:val="center"/>
        <w:rPr>
          <w:rFonts w:asciiTheme="minorHAnsi" w:hAnsiTheme="minorHAnsi" w:cstheme="minorHAnsi"/>
          <w:lang w:val="sr-Cyrl-CS"/>
        </w:rPr>
      </w:pPr>
    </w:p>
    <w:p w:rsidR="00D721F2" w:rsidRPr="00D043DF" w:rsidRDefault="00D721F2" w:rsidP="00D721F2">
      <w:pPr>
        <w:pStyle w:val="Style29"/>
        <w:widowControl/>
        <w:spacing w:before="77"/>
        <w:jc w:val="center"/>
        <w:rPr>
          <w:rFonts w:asciiTheme="minorHAnsi" w:hAnsiTheme="minorHAnsi" w:cstheme="minorHAnsi"/>
          <w:sz w:val="30"/>
          <w:szCs w:val="30"/>
          <w:lang w:val="sr-Latn-CS" w:eastAsia="sr-Cyrl-CS"/>
        </w:rPr>
      </w:pPr>
      <w:r w:rsidRPr="00D043DF">
        <w:rPr>
          <w:rFonts w:asciiTheme="minorHAnsi" w:hAnsiTheme="minorHAnsi" w:cstheme="minorHAnsi"/>
          <w:b/>
          <w:i/>
          <w:sz w:val="28"/>
          <w:szCs w:val="28"/>
          <w:u w:val="single"/>
          <w:lang w:val="sr-Cyrl-CS" w:eastAsia="sr-Cyrl-CS"/>
        </w:rPr>
        <w:t>РАДОВИ НА ИЗГРАДЊИ ОСВЕТЉЕЊА ПЕШАЧКЕ СТАЗЕ У РАДНОЈ ЗОНИ У ОЏАЦИМА</w:t>
      </w:r>
    </w:p>
    <w:p w:rsidR="0065402F" w:rsidRPr="00D05533" w:rsidRDefault="0065402F" w:rsidP="006E15D7">
      <w:pP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rPr>
      </w:pPr>
      <w:r w:rsidRPr="00D043DF">
        <w:rPr>
          <w:rFonts w:asciiTheme="minorHAnsi" w:hAnsiTheme="minorHAnsi" w:cstheme="minorHAnsi"/>
          <w:b/>
          <w:lang w:val="sr-Cyrl-CS"/>
        </w:rPr>
        <w:t xml:space="preserve">ЈН БРОЈ </w:t>
      </w:r>
      <w:r w:rsidR="00BA5945" w:rsidRPr="00D043DF">
        <w:rPr>
          <w:rFonts w:asciiTheme="minorHAnsi" w:hAnsiTheme="minorHAnsi" w:cstheme="minorHAnsi"/>
          <w:b/>
          <w:lang w:val="sr-Cyrl-CS"/>
        </w:rPr>
        <w:t>404-</w:t>
      </w:r>
      <w:r w:rsidR="00546A9F" w:rsidRPr="00D043DF">
        <w:rPr>
          <w:rFonts w:asciiTheme="minorHAnsi" w:hAnsiTheme="minorHAnsi" w:cstheme="minorHAnsi"/>
          <w:b/>
          <w:lang w:val="sr-Cyrl-CS"/>
        </w:rPr>
        <w:t>1-</w:t>
      </w:r>
      <w:r w:rsidR="00D721F2" w:rsidRPr="00D043DF">
        <w:rPr>
          <w:rFonts w:asciiTheme="minorHAnsi" w:hAnsiTheme="minorHAnsi" w:cstheme="minorHAnsi"/>
          <w:b/>
          <w:lang w:val="sr-Cyrl-CS"/>
        </w:rPr>
        <w:t>5</w:t>
      </w:r>
      <w:r w:rsidR="00546A9F" w:rsidRPr="00D043DF">
        <w:rPr>
          <w:rFonts w:asciiTheme="minorHAnsi" w:hAnsiTheme="minorHAnsi" w:cstheme="minorHAnsi"/>
          <w:b/>
          <w:lang w:val="sr-Cyrl-CS"/>
        </w:rPr>
        <w:t>/201</w:t>
      </w:r>
      <w:r w:rsidR="00D721F2" w:rsidRPr="00D043DF">
        <w:rPr>
          <w:rFonts w:asciiTheme="minorHAnsi" w:hAnsiTheme="minorHAnsi" w:cstheme="minorHAnsi"/>
          <w:b/>
        </w:rPr>
        <w:t>8</w:t>
      </w:r>
    </w:p>
    <w:p w:rsidR="0065402F" w:rsidRPr="00D043DF" w:rsidRDefault="0065402F" w:rsidP="0065402F">
      <w:pPr>
        <w:jc w:val="center"/>
        <w:rPr>
          <w:rFonts w:asciiTheme="minorHAnsi" w:hAnsiTheme="minorHAnsi" w:cstheme="minorHAnsi"/>
          <w:b/>
          <w:lang w:val="sr-Cyrl-CS"/>
        </w:rPr>
      </w:pPr>
    </w:p>
    <w:tbl>
      <w:tblPr>
        <w:tblW w:w="9843" w:type="dxa"/>
        <w:tblInd w:w="-15" w:type="dxa"/>
        <w:tblLayout w:type="fixed"/>
        <w:tblLook w:val="0000"/>
      </w:tblPr>
      <w:tblGrid>
        <w:gridCol w:w="1383"/>
        <w:gridCol w:w="6480"/>
        <w:gridCol w:w="1980"/>
      </w:tblGrid>
      <w:tr w:rsidR="0065402F" w:rsidRPr="00D043DF" w:rsidTr="00546A9F">
        <w:tc>
          <w:tcPr>
            <w:tcW w:w="1383" w:type="dxa"/>
            <w:tcBorders>
              <w:top w:val="single" w:sz="4" w:space="0" w:color="000000"/>
              <w:left w:val="single" w:sz="4" w:space="0" w:color="000000"/>
              <w:bottom w:val="single" w:sz="4" w:space="0" w:color="000000"/>
            </w:tcBorders>
          </w:tcPr>
          <w:p w:rsidR="0065402F" w:rsidRPr="00D043DF" w:rsidRDefault="0065402F" w:rsidP="00546A9F">
            <w:pPr>
              <w:jc w:val="both"/>
              <w:rPr>
                <w:rFonts w:asciiTheme="minorHAnsi" w:hAnsiTheme="minorHAnsi" w:cstheme="minorHAnsi"/>
                <w:b/>
                <w:lang w:val="sr-Cyrl-CS"/>
              </w:rPr>
            </w:pPr>
            <w:r w:rsidRPr="00D043DF">
              <w:rPr>
                <w:rFonts w:asciiTheme="minorHAnsi" w:hAnsiTheme="minorHAnsi" w:cstheme="minorHAnsi"/>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jc w:val="center"/>
              <w:rPr>
                <w:rFonts w:asciiTheme="minorHAnsi" w:hAnsiTheme="minorHAnsi" w:cstheme="minorHAnsi"/>
                <w:b/>
                <w:lang w:val="sr-Cyrl-CS"/>
              </w:rPr>
            </w:pPr>
            <w:r w:rsidRPr="00D043DF">
              <w:rPr>
                <w:rFonts w:asciiTheme="minorHAnsi" w:hAnsiTheme="minorHAnsi" w:cstheme="minorHAnsi"/>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jc w:val="center"/>
              <w:rPr>
                <w:rFonts w:asciiTheme="minorHAnsi" w:hAnsiTheme="minorHAnsi" w:cstheme="minorHAnsi"/>
                <w:b/>
              </w:rPr>
            </w:pPr>
            <w:r w:rsidRPr="00D043DF">
              <w:rPr>
                <w:rFonts w:asciiTheme="minorHAnsi" w:hAnsiTheme="minorHAnsi" w:cstheme="minorHAnsi"/>
                <w:b/>
              </w:rPr>
              <w:t>страна</w:t>
            </w:r>
          </w:p>
        </w:tc>
      </w:tr>
      <w:tr w:rsidR="0065402F" w:rsidRPr="00D043DF" w:rsidTr="00546A9F">
        <w:trPr>
          <w:trHeight w:val="597"/>
        </w:trPr>
        <w:tc>
          <w:tcPr>
            <w:tcW w:w="1383" w:type="dxa"/>
            <w:tcBorders>
              <w:top w:val="single" w:sz="4" w:space="0" w:color="000000"/>
              <w:left w:val="single" w:sz="4" w:space="0" w:color="000000"/>
              <w:bottom w:val="single" w:sz="4" w:space="0" w:color="000000"/>
            </w:tcBorders>
          </w:tcPr>
          <w:p w:rsidR="0065402F" w:rsidRPr="00D043DF" w:rsidRDefault="0065402F" w:rsidP="0065402F">
            <w:pPr>
              <w:numPr>
                <w:ilvl w:val="0"/>
                <w:numId w:val="19"/>
              </w:numPr>
              <w:snapToGrid w:val="0"/>
              <w:jc w:val="center"/>
              <w:rPr>
                <w:rFonts w:asciiTheme="minorHAnsi" w:hAnsiTheme="minorHAnsi" w:cstheme="minorHAns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Општи подаци о јавној набавци</w:t>
            </w:r>
          </w:p>
          <w:p w:rsidR="0065402F" w:rsidRPr="00D043DF" w:rsidRDefault="0065402F" w:rsidP="00546A9F">
            <w:pPr>
              <w:snapToGrid w:val="0"/>
              <w:jc w:val="both"/>
              <w:rPr>
                <w:rFonts w:asciiTheme="minorHAnsi" w:hAnsiTheme="minorHAnsi" w:cstheme="minorHAnsi"/>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snapToGrid w:val="0"/>
              <w:jc w:val="center"/>
              <w:rPr>
                <w:rFonts w:asciiTheme="minorHAnsi" w:hAnsiTheme="minorHAnsi" w:cstheme="minorHAnsi"/>
                <w:lang w:val="sr-Cyrl-CS"/>
              </w:rPr>
            </w:pPr>
            <w:r w:rsidRPr="00D043DF">
              <w:rPr>
                <w:rFonts w:asciiTheme="minorHAnsi" w:hAnsiTheme="minorHAnsi" w:cstheme="minorHAnsi"/>
                <w:lang w:val="sr-Cyrl-CS"/>
              </w:rPr>
              <w:t>4</w:t>
            </w:r>
          </w:p>
        </w:tc>
      </w:tr>
      <w:tr w:rsidR="0065402F" w:rsidRPr="00D043DF" w:rsidTr="00546A9F">
        <w:tc>
          <w:tcPr>
            <w:tcW w:w="1383" w:type="dxa"/>
            <w:tcBorders>
              <w:top w:val="single" w:sz="4" w:space="0" w:color="000000"/>
              <w:left w:val="single" w:sz="4" w:space="0" w:color="000000"/>
              <w:bottom w:val="single" w:sz="4" w:space="0" w:color="000000"/>
            </w:tcBorders>
          </w:tcPr>
          <w:p w:rsidR="0065402F" w:rsidRPr="00D043DF" w:rsidRDefault="0065402F" w:rsidP="0065402F">
            <w:pPr>
              <w:numPr>
                <w:ilvl w:val="0"/>
                <w:numId w:val="19"/>
              </w:numPr>
              <w:snapToGrid w:val="0"/>
              <w:jc w:val="center"/>
              <w:rPr>
                <w:rFonts w:asciiTheme="minorHAnsi" w:hAnsiTheme="minorHAnsi" w:cstheme="minorHAns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snapToGrid w:val="0"/>
              <w:jc w:val="both"/>
              <w:rPr>
                <w:rFonts w:asciiTheme="minorHAnsi" w:hAnsiTheme="minorHAnsi" w:cstheme="minorHAnsi"/>
              </w:rPr>
            </w:pPr>
            <w:r w:rsidRPr="00D043DF">
              <w:rPr>
                <w:rFonts w:asciiTheme="minorHAnsi" w:hAnsiTheme="minorHAnsi" w:cstheme="minorHAnsi"/>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65402F" w:rsidRPr="00D043DF" w:rsidRDefault="00831D3A" w:rsidP="00546A9F">
            <w:pPr>
              <w:snapToGrid w:val="0"/>
              <w:jc w:val="center"/>
              <w:rPr>
                <w:rFonts w:asciiTheme="minorHAnsi" w:hAnsiTheme="minorHAnsi" w:cstheme="minorHAnsi"/>
              </w:rPr>
            </w:pPr>
            <w:r w:rsidRPr="00D043DF">
              <w:rPr>
                <w:rFonts w:asciiTheme="minorHAnsi" w:hAnsiTheme="minorHAnsi" w:cstheme="minorHAnsi"/>
              </w:rPr>
              <w:t>6</w:t>
            </w:r>
          </w:p>
        </w:tc>
      </w:tr>
      <w:tr w:rsidR="0065402F" w:rsidRPr="00D043DF" w:rsidTr="00546A9F">
        <w:tc>
          <w:tcPr>
            <w:tcW w:w="1383" w:type="dxa"/>
            <w:tcBorders>
              <w:top w:val="single" w:sz="4" w:space="0" w:color="000000"/>
              <w:left w:val="single" w:sz="4" w:space="0" w:color="000000"/>
              <w:bottom w:val="single" w:sz="4" w:space="0" w:color="000000"/>
            </w:tcBorders>
          </w:tcPr>
          <w:p w:rsidR="0065402F" w:rsidRPr="00D043DF" w:rsidRDefault="0065402F" w:rsidP="0065402F">
            <w:pPr>
              <w:numPr>
                <w:ilvl w:val="0"/>
                <w:numId w:val="19"/>
              </w:numPr>
              <w:snapToGrid w:val="0"/>
              <w:jc w:val="center"/>
              <w:rPr>
                <w:rFonts w:asciiTheme="minorHAnsi" w:hAnsiTheme="minorHAnsi" w:cstheme="minorHAns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65402F" w:rsidRPr="00D043DF" w:rsidRDefault="00857FF6" w:rsidP="00546A9F">
            <w:pPr>
              <w:snapToGrid w:val="0"/>
              <w:jc w:val="center"/>
              <w:rPr>
                <w:rFonts w:asciiTheme="minorHAnsi" w:hAnsiTheme="minorHAnsi" w:cstheme="minorHAnsi"/>
              </w:rPr>
            </w:pPr>
            <w:r>
              <w:rPr>
                <w:rFonts w:asciiTheme="minorHAnsi" w:hAnsiTheme="minorHAnsi" w:cstheme="minorHAnsi"/>
              </w:rPr>
              <w:t>20</w:t>
            </w:r>
          </w:p>
        </w:tc>
      </w:tr>
      <w:tr w:rsidR="0065402F" w:rsidRPr="00D043DF" w:rsidTr="00546A9F">
        <w:tc>
          <w:tcPr>
            <w:tcW w:w="1383" w:type="dxa"/>
            <w:tcBorders>
              <w:top w:val="single" w:sz="4" w:space="0" w:color="000000"/>
              <w:left w:val="single" w:sz="4" w:space="0" w:color="000000"/>
              <w:bottom w:val="single" w:sz="4" w:space="0" w:color="000000"/>
            </w:tcBorders>
          </w:tcPr>
          <w:p w:rsidR="0065402F" w:rsidRPr="00D043DF" w:rsidRDefault="0065402F" w:rsidP="0065402F">
            <w:pPr>
              <w:numPr>
                <w:ilvl w:val="0"/>
                <w:numId w:val="19"/>
              </w:numPr>
              <w:snapToGrid w:val="0"/>
              <w:jc w:val="center"/>
              <w:rPr>
                <w:rFonts w:asciiTheme="minorHAnsi" w:hAnsiTheme="minorHAnsi" w:cstheme="minorHAnsi"/>
              </w:rPr>
            </w:pPr>
          </w:p>
        </w:tc>
        <w:tc>
          <w:tcPr>
            <w:tcW w:w="64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65402F" w:rsidRPr="00D043DF" w:rsidRDefault="00857FF6" w:rsidP="00546A9F">
            <w:pPr>
              <w:snapToGrid w:val="0"/>
              <w:jc w:val="center"/>
              <w:rPr>
                <w:rFonts w:asciiTheme="minorHAnsi" w:hAnsiTheme="minorHAnsi" w:cstheme="minorHAnsi"/>
              </w:rPr>
            </w:pPr>
            <w:r>
              <w:rPr>
                <w:rFonts w:asciiTheme="minorHAnsi" w:hAnsiTheme="minorHAnsi" w:cstheme="minorHAnsi"/>
              </w:rPr>
              <w:t>26</w:t>
            </w:r>
          </w:p>
        </w:tc>
      </w:tr>
      <w:tr w:rsidR="0065402F" w:rsidRPr="00D043DF" w:rsidTr="00546A9F">
        <w:trPr>
          <w:trHeight w:val="354"/>
        </w:trPr>
        <w:tc>
          <w:tcPr>
            <w:tcW w:w="1383" w:type="dxa"/>
            <w:tcBorders>
              <w:top w:val="single" w:sz="4" w:space="0" w:color="000000"/>
              <w:left w:val="single" w:sz="4" w:space="0" w:color="000000"/>
              <w:bottom w:val="single" w:sz="4" w:space="0" w:color="000000"/>
            </w:tcBorders>
          </w:tcPr>
          <w:p w:rsidR="0065402F" w:rsidRPr="00D043DF" w:rsidRDefault="0065402F" w:rsidP="0065402F">
            <w:pPr>
              <w:numPr>
                <w:ilvl w:val="0"/>
                <w:numId w:val="19"/>
              </w:numPr>
              <w:snapToGrid w:val="0"/>
              <w:jc w:val="center"/>
              <w:rPr>
                <w:rFonts w:asciiTheme="minorHAnsi" w:hAnsiTheme="minorHAnsi" w:cstheme="minorHAnsi"/>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Образци уз понуду</w:t>
            </w:r>
          </w:p>
        </w:tc>
        <w:tc>
          <w:tcPr>
            <w:tcW w:w="1980" w:type="dxa"/>
            <w:tcBorders>
              <w:top w:val="single" w:sz="4" w:space="0" w:color="000000"/>
              <w:left w:val="single" w:sz="4" w:space="0" w:color="000000"/>
              <w:bottom w:val="single" w:sz="4" w:space="0" w:color="000000"/>
              <w:right w:val="single" w:sz="4" w:space="0" w:color="000000"/>
            </w:tcBorders>
          </w:tcPr>
          <w:p w:rsidR="0065402F"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2</w:t>
            </w:r>
            <w:r w:rsidR="00857FF6">
              <w:rPr>
                <w:rFonts w:asciiTheme="minorHAnsi" w:hAnsiTheme="minorHAnsi" w:cstheme="minorHAnsi"/>
              </w:rPr>
              <w:t>8</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375"/>
              <w:jc w:val="center"/>
              <w:rPr>
                <w:rFonts w:asciiTheme="minorHAnsi" w:hAnsiTheme="minorHAnsi" w:cstheme="minorHAnsi"/>
                <w:lang w:val="sr-Cyrl-CS"/>
              </w:rPr>
            </w:pPr>
            <w:r w:rsidRPr="00D043DF">
              <w:rPr>
                <w:rFonts w:asciiTheme="minorHAnsi" w:hAnsiTheme="minorHAnsi" w:cstheme="minorHAnsi"/>
                <w:lang w:val="sr-Cyrl-CS"/>
              </w:rPr>
              <w:t>5.1.</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Образац понуде</w:t>
            </w:r>
            <w:r w:rsidRPr="00D043DF">
              <w:rPr>
                <w:rFonts w:asciiTheme="minorHAnsi" w:hAnsiTheme="minorHAnsi" w:cstheme="minorHAnsi"/>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2</w:t>
            </w:r>
            <w:r w:rsidR="00857FF6">
              <w:rPr>
                <w:rFonts w:asciiTheme="minorHAnsi" w:hAnsiTheme="minorHAnsi" w:cstheme="minorHAnsi"/>
              </w:rPr>
              <w:t>9</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375"/>
              <w:jc w:val="center"/>
              <w:rPr>
                <w:rFonts w:asciiTheme="minorHAnsi" w:hAnsiTheme="minorHAnsi" w:cstheme="minorHAnsi"/>
                <w:lang w:val="sr-Cyrl-CS"/>
              </w:rPr>
            </w:pPr>
            <w:r w:rsidRPr="00D043DF">
              <w:rPr>
                <w:rFonts w:asciiTheme="minorHAnsi" w:hAnsiTheme="minorHAnsi" w:cstheme="minorHAnsi"/>
                <w:lang w:val="sr-Cyrl-CS"/>
              </w:rPr>
              <w:t>5.1.1.</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857FF6" w:rsidP="00857FF6">
            <w:pPr>
              <w:snapToGrid w:val="0"/>
              <w:jc w:val="center"/>
              <w:rPr>
                <w:rFonts w:asciiTheme="minorHAnsi" w:hAnsiTheme="minorHAnsi" w:cstheme="minorHAnsi"/>
              </w:rPr>
            </w:pPr>
            <w:r>
              <w:rPr>
                <w:rFonts w:asciiTheme="minorHAnsi" w:hAnsiTheme="minorHAnsi" w:cstheme="minorHAnsi"/>
              </w:rPr>
              <w:t>30</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375"/>
              <w:jc w:val="center"/>
              <w:rPr>
                <w:rFonts w:asciiTheme="minorHAnsi" w:hAnsiTheme="minorHAnsi" w:cstheme="minorHAnsi"/>
                <w:lang w:val="sr-Cyrl-CS"/>
              </w:rPr>
            </w:pPr>
            <w:r w:rsidRPr="00D043DF">
              <w:rPr>
                <w:rFonts w:asciiTheme="minorHAnsi" w:hAnsiTheme="minorHAnsi" w:cstheme="minorHAnsi"/>
                <w:lang w:val="sr-Cyrl-CS"/>
              </w:rPr>
              <w:t>5.1.2.</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857FF6" w:rsidP="00546A9F">
            <w:pPr>
              <w:snapToGrid w:val="0"/>
              <w:jc w:val="center"/>
              <w:rPr>
                <w:rFonts w:asciiTheme="minorHAnsi" w:hAnsiTheme="minorHAnsi" w:cstheme="minorHAnsi"/>
              </w:rPr>
            </w:pPr>
            <w:r>
              <w:rPr>
                <w:rFonts w:asciiTheme="minorHAnsi" w:hAnsiTheme="minorHAnsi" w:cstheme="minorHAnsi"/>
              </w:rPr>
              <w:t>31</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465" w:hanging="90"/>
              <w:jc w:val="center"/>
              <w:rPr>
                <w:rFonts w:asciiTheme="minorHAnsi" w:hAnsiTheme="minorHAnsi" w:cstheme="minorHAnsi"/>
                <w:lang w:val="sr-Cyrl-CS"/>
              </w:rPr>
            </w:pPr>
            <w:r w:rsidRPr="00D043DF">
              <w:rPr>
                <w:rFonts w:asciiTheme="minorHAnsi" w:hAnsiTheme="minorHAnsi" w:cstheme="minorHAnsi"/>
                <w:lang w:val="sr-Cyrl-CS"/>
              </w:rPr>
              <w:t>5.1.3.</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857FF6" w:rsidP="00546A9F">
            <w:pPr>
              <w:snapToGrid w:val="0"/>
              <w:jc w:val="center"/>
              <w:rPr>
                <w:rFonts w:asciiTheme="minorHAnsi" w:hAnsiTheme="minorHAnsi" w:cstheme="minorHAnsi"/>
              </w:rPr>
            </w:pPr>
            <w:r>
              <w:rPr>
                <w:rFonts w:asciiTheme="minorHAnsi" w:hAnsiTheme="minorHAnsi" w:cstheme="minorHAnsi"/>
              </w:rPr>
              <w:t>32</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375"/>
              <w:jc w:val="center"/>
              <w:rPr>
                <w:rFonts w:asciiTheme="minorHAnsi" w:hAnsiTheme="minorHAnsi" w:cstheme="minorHAnsi"/>
                <w:lang w:val="sr-Cyrl-CS"/>
              </w:rPr>
            </w:pPr>
            <w:r w:rsidRPr="00D043DF">
              <w:rPr>
                <w:rFonts w:asciiTheme="minorHAnsi" w:hAnsiTheme="minorHAnsi" w:cstheme="minorHAnsi"/>
                <w:lang w:val="sr-Cyrl-CS"/>
              </w:rPr>
              <w:t>5.1.4.</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857FF6" w:rsidP="00857FF6">
            <w:pPr>
              <w:snapToGrid w:val="0"/>
              <w:jc w:val="center"/>
              <w:rPr>
                <w:rFonts w:asciiTheme="minorHAnsi" w:hAnsiTheme="minorHAnsi" w:cstheme="minorHAnsi"/>
              </w:rPr>
            </w:pPr>
            <w:r>
              <w:rPr>
                <w:rFonts w:asciiTheme="minorHAnsi" w:hAnsiTheme="minorHAnsi" w:cstheme="minorHAnsi"/>
              </w:rPr>
              <w:t>33</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285"/>
              <w:jc w:val="center"/>
              <w:rPr>
                <w:rFonts w:asciiTheme="minorHAnsi" w:hAnsiTheme="minorHAnsi" w:cstheme="minorHAnsi"/>
                <w:lang w:val="sr-Cyrl-CS"/>
              </w:rPr>
            </w:pPr>
            <w:r w:rsidRPr="00D043DF">
              <w:rPr>
                <w:rFonts w:asciiTheme="minorHAnsi" w:hAnsiTheme="minorHAnsi" w:cstheme="minorHAnsi"/>
                <w:lang w:val="sr-Cyrl-CS"/>
              </w:rPr>
              <w:t xml:space="preserve"> 5.1.5.</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Образац финансијске понуде</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857FF6" w:rsidP="00546A9F">
            <w:pPr>
              <w:jc w:val="center"/>
              <w:rPr>
                <w:rFonts w:asciiTheme="minorHAnsi" w:hAnsiTheme="minorHAnsi" w:cstheme="minorHAnsi"/>
              </w:rPr>
            </w:pPr>
            <w:r>
              <w:rPr>
                <w:rFonts w:asciiTheme="minorHAnsi" w:hAnsiTheme="minorHAnsi" w:cstheme="minorHAnsi"/>
              </w:rPr>
              <w:t>42</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375"/>
              <w:jc w:val="center"/>
              <w:rPr>
                <w:rFonts w:asciiTheme="minorHAnsi" w:hAnsiTheme="minorHAnsi" w:cstheme="minorHAnsi"/>
                <w:lang w:val="sr-Cyrl-CS"/>
              </w:rPr>
            </w:pPr>
            <w:r w:rsidRPr="00D043DF">
              <w:rPr>
                <w:rFonts w:asciiTheme="minorHAnsi" w:hAnsiTheme="minorHAnsi" w:cstheme="minorHAnsi"/>
                <w:lang w:val="sr-Cyrl-CS"/>
              </w:rPr>
              <w:t>5.2.</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snapToGrid w:val="0"/>
              <w:jc w:val="both"/>
              <w:rPr>
                <w:rFonts w:asciiTheme="minorHAnsi" w:hAnsiTheme="minorHAnsi" w:cstheme="minorHAnsi"/>
                <w:lang w:val="sr-Cyrl-CS"/>
              </w:rPr>
            </w:pPr>
            <w:r w:rsidRPr="00D043DF">
              <w:rPr>
                <w:rFonts w:asciiTheme="minorHAnsi" w:hAnsiTheme="minorHAnsi" w:cstheme="minorHAnsi"/>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jc w:val="center"/>
              <w:rPr>
                <w:rFonts w:asciiTheme="minorHAnsi" w:hAnsiTheme="minorHAnsi" w:cstheme="minorHAnsi"/>
              </w:rPr>
            </w:pPr>
            <w:r w:rsidRPr="00D043DF">
              <w:rPr>
                <w:rFonts w:asciiTheme="minorHAnsi" w:hAnsiTheme="minorHAnsi" w:cstheme="minorHAnsi"/>
              </w:rPr>
              <w:t>4</w:t>
            </w:r>
            <w:r w:rsidR="00857FF6">
              <w:rPr>
                <w:rFonts w:asciiTheme="minorHAnsi" w:hAnsiTheme="minorHAnsi" w:cstheme="minorHAnsi"/>
              </w:rPr>
              <w:t>3</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375" w:hanging="28"/>
              <w:jc w:val="center"/>
              <w:rPr>
                <w:rFonts w:asciiTheme="minorHAnsi" w:hAnsiTheme="minorHAnsi" w:cstheme="minorHAnsi"/>
                <w:lang w:val="sr-Cyrl-CS"/>
              </w:rPr>
            </w:pPr>
            <w:r w:rsidRPr="00D043DF">
              <w:rPr>
                <w:rFonts w:asciiTheme="minorHAnsi" w:hAnsiTheme="minorHAnsi" w:cstheme="minorHAnsi"/>
                <w:lang w:val="sr-Cyrl-CS"/>
              </w:rPr>
              <w:t>5.3.</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snapToGrid w:val="0"/>
              <w:jc w:val="both"/>
              <w:rPr>
                <w:rFonts w:asciiTheme="minorHAnsi" w:hAnsiTheme="minorHAnsi" w:cstheme="minorHAnsi"/>
                <w:lang w:val="sr-Cyrl-CS"/>
              </w:rPr>
            </w:pPr>
            <w:r w:rsidRPr="00D043DF">
              <w:rPr>
                <w:rFonts w:asciiTheme="minorHAnsi" w:hAnsiTheme="minorHAnsi" w:cstheme="minorHAnsi"/>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jc w:val="center"/>
              <w:rPr>
                <w:rFonts w:asciiTheme="minorHAnsi" w:hAnsiTheme="minorHAnsi" w:cstheme="minorHAnsi"/>
              </w:rPr>
            </w:pPr>
            <w:r w:rsidRPr="00D043DF">
              <w:rPr>
                <w:rFonts w:asciiTheme="minorHAnsi" w:hAnsiTheme="minorHAnsi" w:cstheme="minorHAnsi"/>
              </w:rPr>
              <w:t>4</w:t>
            </w:r>
            <w:r w:rsidR="00857FF6">
              <w:rPr>
                <w:rFonts w:asciiTheme="minorHAnsi" w:hAnsiTheme="minorHAnsi" w:cstheme="minorHAnsi"/>
              </w:rPr>
              <w:t>4</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375"/>
              <w:jc w:val="center"/>
              <w:rPr>
                <w:rFonts w:asciiTheme="minorHAnsi" w:hAnsiTheme="minorHAnsi" w:cstheme="minorHAnsi"/>
                <w:lang w:val="sr-Cyrl-CS"/>
              </w:rPr>
            </w:pPr>
            <w:r w:rsidRPr="00D043DF">
              <w:rPr>
                <w:rFonts w:asciiTheme="minorHAnsi" w:hAnsiTheme="minorHAnsi" w:cstheme="minorHAnsi"/>
                <w:lang w:val="sr-Cyrl-CS"/>
              </w:rPr>
              <w:t>5.4.</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jc w:val="both"/>
              <w:rPr>
                <w:rFonts w:asciiTheme="minorHAnsi" w:hAnsiTheme="minorHAnsi" w:cstheme="minorHAnsi"/>
                <w:lang w:val="sr-Cyrl-CS"/>
              </w:rPr>
            </w:pPr>
            <w:r w:rsidRPr="00D043DF">
              <w:rPr>
                <w:rFonts w:asciiTheme="minorHAnsi" w:hAnsiTheme="minorHAnsi" w:cstheme="minorHAnsi"/>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4</w:t>
            </w:r>
            <w:r w:rsidR="00857FF6">
              <w:rPr>
                <w:rFonts w:asciiTheme="minorHAnsi" w:hAnsiTheme="minorHAnsi" w:cstheme="minorHAnsi"/>
              </w:rPr>
              <w:t>5</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465"/>
              <w:jc w:val="center"/>
              <w:rPr>
                <w:rFonts w:asciiTheme="minorHAnsi" w:hAnsiTheme="minorHAnsi" w:cstheme="minorHAnsi"/>
                <w:lang w:val="sr-Cyrl-CS"/>
              </w:rPr>
            </w:pPr>
            <w:r w:rsidRPr="00D043DF">
              <w:rPr>
                <w:rFonts w:asciiTheme="minorHAnsi" w:hAnsiTheme="minorHAnsi" w:cstheme="minorHAnsi"/>
                <w:lang w:val="sr-Cyrl-CS"/>
              </w:rPr>
              <w:t>5.5.</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jc w:val="both"/>
              <w:rPr>
                <w:rFonts w:asciiTheme="minorHAnsi" w:hAnsiTheme="minorHAnsi" w:cstheme="minorHAnsi"/>
                <w:lang w:val="sr-Cyrl-CS"/>
              </w:rPr>
            </w:pPr>
            <w:r w:rsidRPr="00D043DF">
              <w:rPr>
                <w:rFonts w:asciiTheme="minorHAnsi" w:hAnsiTheme="minorHAnsi" w:cstheme="minorHAnsi"/>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4</w:t>
            </w:r>
            <w:r w:rsidR="00857FF6">
              <w:rPr>
                <w:rFonts w:asciiTheme="minorHAnsi" w:hAnsiTheme="minorHAnsi" w:cstheme="minorHAnsi"/>
              </w:rPr>
              <w:t>6</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555"/>
              <w:jc w:val="center"/>
              <w:rPr>
                <w:rFonts w:asciiTheme="minorHAnsi" w:hAnsiTheme="minorHAnsi" w:cstheme="minorHAnsi"/>
                <w:lang w:val="sr-Cyrl-CS"/>
              </w:rPr>
            </w:pPr>
            <w:r w:rsidRPr="00D043DF">
              <w:rPr>
                <w:rFonts w:asciiTheme="minorHAnsi" w:hAnsiTheme="minorHAnsi" w:cstheme="minorHAnsi"/>
                <w:lang w:val="sr-Cyrl-CS"/>
              </w:rPr>
              <w:t>5.6.</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snapToGrid w:val="0"/>
              <w:jc w:val="both"/>
              <w:rPr>
                <w:rFonts w:asciiTheme="minorHAnsi" w:hAnsiTheme="minorHAnsi" w:cstheme="minorHAnsi"/>
                <w:lang w:val="sr-Cyrl-CS"/>
              </w:rPr>
            </w:pPr>
            <w:r w:rsidRPr="00D043DF">
              <w:rPr>
                <w:rFonts w:asciiTheme="minorHAnsi" w:hAnsiTheme="minorHAnsi" w:cstheme="minorHAnsi"/>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4</w:t>
            </w:r>
            <w:r w:rsidR="00857FF6">
              <w:rPr>
                <w:rFonts w:asciiTheme="minorHAnsi" w:hAnsiTheme="minorHAnsi" w:cstheme="minorHAnsi"/>
              </w:rPr>
              <w:t>7</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465"/>
              <w:jc w:val="center"/>
              <w:rPr>
                <w:rFonts w:asciiTheme="minorHAnsi" w:hAnsiTheme="minorHAnsi" w:cstheme="minorHAnsi"/>
                <w:lang w:val="sr-Cyrl-CS"/>
              </w:rPr>
            </w:pPr>
            <w:r w:rsidRPr="00D043DF">
              <w:rPr>
                <w:rFonts w:asciiTheme="minorHAnsi" w:hAnsiTheme="minorHAnsi" w:cstheme="minorHAnsi"/>
                <w:lang w:val="sr-Cyrl-CS"/>
              </w:rPr>
              <w:t>5.7.</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snapToGrid w:val="0"/>
              <w:jc w:val="both"/>
              <w:rPr>
                <w:rFonts w:asciiTheme="minorHAnsi" w:hAnsiTheme="minorHAnsi" w:cstheme="minorHAnsi"/>
                <w:lang w:val="sr-Cyrl-CS"/>
              </w:rPr>
            </w:pPr>
            <w:r w:rsidRPr="00D043DF">
              <w:rPr>
                <w:rFonts w:asciiTheme="minorHAnsi" w:hAnsiTheme="minorHAnsi" w:cstheme="minorHAnsi"/>
                <w:lang w:val="sr-Cyrl-CS"/>
              </w:rPr>
              <w:t>Образац изјаве да понуђачу није изречена мера забране обављања делатности</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4</w:t>
            </w:r>
            <w:r w:rsidR="00857FF6">
              <w:rPr>
                <w:rFonts w:asciiTheme="minorHAnsi" w:hAnsiTheme="minorHAnsi" w:cstheme="minorHAnsi"/>
              </w:rPr>
              <w:t>8</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465"/>
              <w:jc w:val="center"/>
              <w:rPr>
                <w:rFonts w:asciiTheme="minorHAnsi" w:hAnsiTheme="minorHAnsi" w:cstheme="minorHAnsi"/>
                <w:lang w:val="sr-Cyrl-CS"/>
              </w:rPr>
            </w:pPr>
            <w:r w:rsidRPr="00D043DF">
              <w:rPr>
                <w:rFonts w:asciiTheme="minorHAnsi" w:hAnsiTheme="minorHAnsi" w:cstheme="minorHAnsi"/>
                <w:lang w:val="sr-Cyrl-CS"/>
              </w:rPr>
              <w:t>5.8.</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snapToGrid w:val="0"/>
              <w:jc w:val="both"/>
              <w:rPr>
                <w:rFonts w:asciiTheme="minorHAnsi" w:hAnsiTheme="minorHAnsi" w:cstheme="minorHAnsi"/>
                <w:lang w:val="sr-Cyrl-CS"/>
              </w:rPr>
            </w:pPr>
            <w:r w:rsidRPr="00D043DF">
              <w:rPr>
                <w:rFonts w:asciiTheme="minorHAnsi" w:hAnsiTheme="minorHAnsi" w:cstheme="minorHAnsi"/>
                <w:lang w:val="sr-Cyrl-CS"/>
              </w:rPr>
              <w:t>Образац Референц листе</w:t>
            </w:r>
            <w:r w:rsidRPr="00D043DF">
              <w:rPr>
                <w:rFonts w:asciiTheme="minorHAnsi" w:hAnsiTheme="minorHAnsi" w:cstheme="minorHAnsi"/>
                <w:lang w:val="sr-Latn-CS"/>
              </w:rPr>
              <w:t xml:space="preserve"> са</w:t>
            </w:r>
            <w:r w:rsidRPr="00D043DF">
              <w:rPr>
                <w:rFonts w:asciiTheme="minorHAnsi" w:hAnsiTheme="minorHAnsi" w:cstheme="minorHAnsi"/>
                <w:lang w:val="sr-Cyrl-CS"/>
              </w:rPr>
              <w:t xml:space="preserve"> 5.8.1.</w:t>
            </w:r>
            <w:r w:rsidRPr="00D043DF">
              <w:rPr>
                <w:rFonts w:asciiTheme="minorHAnsi" w:hAnsiTheme="minorHAnsi" w:cstheme="minorHAnsi"/>
                <w:lang w:val="sr-Latn-CS"/>
              </w:rPr>
              <w:t xml:space="preserve"> потврдом</w:t>
            </w:r>
            <w:r w:rsidRPr="00D043DF">
              <w:rPr>
                <w:rFonts w:asciiTheme="minorHAnsi" w:hAnsiTheme="minorHAnsi" w:cstheme="minorHAnsi"/>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4</w:t>
            </w:r>
            <w:r w:rsidR="00857FF6">
              <w:rPr>
                <w:rFonts w:asciiTheme="minorHAnsi" w:hAnsiTheme="minorHAnsi" w:cstheme="minorHAnsi"/>
              </w:rPr>
              <w:t>9</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465"/>
              <w:jc w:val="center"/>
              <w:rPr>
                <w:rFonts w:asciiTheme="minorHAnsi" w:hAnsiTheme="minorHAnsi" w:cstheme="minorHAnsi"/>
                <w:lang w:val="sr-Cyrl-CS"/>
              </w:rPr>
            </w:pPr>
            <w:r w:rsidRPr="00D043DF">
              <w:rPr>
                <w:rFonts w:asciiTheme="minorHAnsi" w:hAnsiTheme="minorHAnsi" w:cstheme="minorHAnsi"/>
                <w:lang w:val="sr-Cyrl-CS"/>
              </w:rPr>
              <w:lastRenderedPageBreak/>
              <w:t>5.9.</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snapToGrid w:val="0"/>
              <w:jc w:val="both"/>
              <w:rPr>
                <w:rFonts w:asciiTheme="minorHAnsi" w:hAnsiTheme="minorHAnsi" w:cstheme="minorHAnsi"/>
                <w:lang w:val="sr-Cyrl-CS"/>
              </w:rPr>
            </w:pPr>
            <w:r w:rsidRPr="00D043DF">
              <w:rPr>
                <w:rFonts w:asciiTheme="minorHAnsi" w:hAnsiTheme="minorHAnsi" w:cstheme="minorHAnsi"/>
                <w:lang w:val="sr-Cyrl-CS"/>
              </w:rPr>
              <w:t>Образац изјава понуђача о одговорном извођачу</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5</w:t>
            </w:r>
            <w:r w:rsidR="00857FF6">
              <w:rPr>
                <w:rFonts w:asciiTheme="minorHAnsi" w:hAnsiTheme="minorHAnsi" w:cstheme="minorHAnsi"/>
              </w:rPr>
              <w:t>1</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465"/>
              <w:jc w:val="center"/>
              <w:rPr>
                <w:rFonts w:asciiTheme="minorHAnsi" w:hAnsiTheme="minorHAnsi" w:cstheme="minorHAnsi"/>
                <w:lang w:val="sr-Cyrl-CS"/>
              </w:rPr>
            </w:pPr>
            <w:r w:rsidRPr="00D043DF">
              <w:rPr>
                <w:rFonts w:asciiTheme="minorHAnsi" w:hAnsiTheme="minorHAnsi" w:cstheme="minorHAnsi"/>
                <w:lang w:val="sr-Cyrl-CS"/>
              </w:rPr>
              <w:t>5.11.</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snapToGrid w:val="0"/>
              <w:jc w:val="both"/>
              <w:rPr>
                <w:rFonts w:asciiTheme="minorHAnsi" w:hAnsiTheme="minorHAnsi" w:cstheme="minorHAnsi"/>
                <w:lang w:val="sr-Cyrl-CS"/>
              </w:rPr>
            </w:pPr>
            <w:r w:rsidRPr="00D043DF">
              <w:rPr>
                <w:rFonts w:asciiTheme="minorHAnsi" w:hAnsiTheme="minorHAnsi" w:cstheme="minorHAnsi"/>
                <w:lang w:val="sr-Cyrl-CS"/>
              </w:rPr>
              <w:t>Образац тебеле о кадровском капацитету</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5</w:t>
            </w:r>
            <w:r w:rsidR="00857FF6">
              <w:rPr>
                <w:rFonts w:asciiTheme="minorHAnsi" w:hAnsiTheme="minorHAnsi" w:cstheme="minorHAnsi"/>
              </w:rPr>
              <w:t>2</w:t>
            </w:r>
          </w:p>
        </w:tc>
      </w:tr>
      <w:tr w:rsidR="001130B9" w:rsidRPr="00D043DF" w:rsidTr="00546A9F">
        <w:tc>
          <w:tcPr>
            <w:tcW w:w="1383" w:type="dxa"/>
            <w:tcBorders>
              <w:top w:val="single" w:sz="4" w:space="0" w:color="000000"/>
              <w:left w:val="single" w:sz="4" w:space="0" w:color="000000"/>
              <w:bottom w:val="single" w:sz="4" w:space="0" w:color="000000"/>
            </w:tcBorders>
          </w:tcPr>
          <w:p w:rsidR="001130B9" w:rsidRPr="00D043DF" w:rsidRDefault="001130B9" w:rsidP="00546A9F">
            <w:pPr>
              <w:snapToGrid w:val="0"/>
              <w:ind w:left="465"/>
              <w:jc w:val="center"/>
              <w:rPr>
                <w:rFonts w:asciiTheme="minorHAnsi" w:hAnsiTheme="minorHAnsi" w:cstheme="minorHAnsi"/>
                <w:lang w:val="sr-Cyrl-CS"/>
              </w:rPr>
            </w:pPr>
            <w:r w:rsidRPr="00D043DF">
              <w:rPr>
                <w:rFonts w:asciiTheme="minorHAnsi" w:hAnsiTheme="minorHAnsi" w:cstheme="minorHAnsi"/>
                <w:lang w:val="sr-Cyrl-CS"/>
              </w:rPr>
              <w:t>5.12.</w:t>
            </w:r>
          </w:p>
        </w:tc>
        <w:tc>
          <w:tcPr>
            <w:tcW w:w="6480" w:type="dxa"/>
            <w:tcBorders>
              <w:top w:val="single" w:sz="4" w:space="0" w:color="000000"/>
              <w:left w:val="single" w:sz="4" w:space="0" w:color="000000"/>
              <w:bottom w:val="single" w:sz="4" w:space="0" w:color="000000"/>
              <w:right w:val="single" w:sz="4" w:space="0" w:color="000000"/>
            </w:tcBorders>
          </w:tcPr>
          <w:p w:rsidR="001130B9" w:rsidRPr="00D043DF" w:rsidRDefault="001130B9" w:rsidP="00105B61">
            <w:pPr>
              <w:snapToGrid w:val="0"/>
              <w:jc w:val="both"/>
              <w:rPr>
                <w:rFonts w:asciiTheme="minorHAnsi" w:hAnsiTheme="minorHAnsi" w:cstheme="minorHAnsi"/>
                <w:lang w:val="sr-Cyrl-CS"/>
              </w:rPr>
            </w:pPr>
            <w:r w:rsidRPr="00D043DF">
              <w:rPr>
                <w:rFonts w:asciiTheme="minorHAnsi" w:hAnsiTheme="minorHAnsi" w:cstheme="minorHAnsi"/>
                <w:lang w:val="sr-Cyrl-CS"/>
              </w:rPr>
              <w:t>Образац изјаве о расположивости техничке опремљености</w:t>
            </w:r>
          </w:p>
        </w:tc>
        <w:tc>
          <w:tcPr>
            <w:tcW w:w="1980" w:type="dxa"/>
            <w:tcBorders>
              <w:top w:val="single" w:sz="4" w:space="0" w:color="000000"/>
              <w:left w:val="single" w:sz="4" w:space="0" w:color="000000"/>
              <w:bottom w:val="single" w:sz="4" w:space="0" w:color="000000"/>
              <w:right w:val="single" w:sz="4" w:space="0" w:color="000000"/>
            </w:tcBorders>
          </w:tcPr>
          <w:p w:rsidR="001130B9" w:rsidRPr="00D043DF" w:rsidRDefault="000A116D" w:rsidP="00857FF6">
            <w:pPr>
              <w:snapToGrid w:val="0"/>
              <w:jc w:val="center"/>
              <w:rPr>
                <w:rFonts w:asciiTheme="minorHAnsi" w:hAnsiTheme="minorHAnsi" w:cstheme="minorHAnsi"/>
              </w:rPr>
            </w:pPr>
            <w:r w:rsidRPr="00D043DF">
              <w:rPr>
                <w:rFonts w:asciiTheme="minorHAnsi" w:hAnsiTheme="minorHAnsi" w:cstheme="minorHAnsi"/>
              </w:rPr>
              <w:t>5</w:t>
            </w:r>
            <w:r w:rsidR="00857FF6">
              <w:rPr>
                <w:rFonts w:asciiTheme="minorHAnsi" w:hAnsiTheme="minorHAnsi" w:cstheme="minorHAnsi"/>
              </w:rPr>
              <w:t>3</w:t>
            </w:r>
          </w:p>
        </w:tc>
      </w:tr>
      <w:tr w:rsidR="0065402F" w:rsidRPr="00D043DF" w:rsidTr="00546A9F">
        <w:tc>
          <w:tcPr>
            <w:tcW w:w="1383" w:type="dxa"/>
            <w:tcBorders>
              <w:top w:val="single" w:sz="4" w:space="0" w:color="000000"/>
              <w:left w:val="single" w:sz="4" w:space="0" w:color="000000"/>
              <w:bottom w:val="single" w:sz="4" w:space="0" w:color="000000"/>
            </w:tcBorders>
          </w:tcPr>
          <w:p w:rsidR="0065402F" w:rsidRPr="00D043DF" w:rsidRDefault="005F179E" w:rsidP="00546A9F">
            <w:pPr>
              <w:snapToGrid w:val="0"/>
              <w:ind w:left="375"/>
              <w:jc w:val="center"/>
              <w:rPr>
                <w:rFonts w:asciiTheme="minorHAnsi" w:hAnsiTheme="minorHAnsi" w:cstheme="minorHAnsi"/>
                <w:lang w:val="sr-Cyrl-CS"/>
              </w:rPr>
            </w:pPr>
            <w:r w:rsidRPr="00D043DF">
              <w:rPr>
                <w:rFonts w:asciiTheme="minorHAnsi" w:hAnsiTheme="minorHAnsi" w:cstheme="minorHAnsi"/>
              </w:rPr>
              <w:t>6</w:t>
            </w:r>
            <w:r w:rsidR="0065402F" w:rsidRPr="00D043DF">
              <w:rPr>
                <w:rFonts w:asciiTheme="minorHAnsi" w:hAnsiTheme="minorHAnsi" w:cstheme="minorHAns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65402F" w:rsidRPr="00D043DF" w:rsidRDefault="00857FF6" w:rsidP="00546A9F">
            <w:pPr>
              <w:jc w:val="center"/>
              <w:rPr>
                <w:rFonts w:asciiTheme="minorHAnsi" w:hAnsiTheme="minorHAnsi" w:cstheme="minorHAnsi"/>
              </w:rPr>
            </w:pPr>
            <w:r>
              <w:rPr>
                <w:rFonts w:asciiTheme="minorHAnsi" w:hAnsiTheme="minorHAnsi" w:cstheme="minorHAnsi"/>
              </w:rPr>
              <w:t>54</w:t>
            </w:r>
          </w:p>
        </w:tc>
      </w:tr>
      <w:tr w:rsidR="0065402F" w:rsidRPr="00D043DF" w:rsidTr="00546A9F">
        <w:tc>
          <w:tcPr>
            <w:tcW w:w="1383" w:type="dxa"/>
            <w:tcBorders>
              <w:top w:val="single" w:sz="4" w:space="0" w:color="000000"/>
              <w:left w:val="single" w:sz="4" w:space="0" w:color="000000"/>
              <w:bottom w:val="single" w:sz="4" w:space="0" w:color="000000"/>
            </w:tcBorders>
          </w:tcPr>
          <w:p w:rsidR="0065402F" w:rsidRPr="00D043DF" w:rsidRDefault="0065402F" w:rsidP="005F179E">
            <w:pPr>
              <w:snapToGrid w:val="0"/>
              <w:ind w:left="285"/>
              <w:jc w:val="center"/>
              <w:rPr>
                <w:rFonts w:asciiTheme="minorHAnsi" w:hAnsiTheme="minorHAnsi" w:cstheme="minorHAnsi"/>
                <w:lang w:val="sr-Cyrl-CS"/>
              </w:rPr>
            </w:pPr>
            <w:r w:rsidRPr="00D043DF">
              <w:rPr>
                <w:rFonts w:asciiTheme="minorHAnsi" w:hAnsiTheme="minorHAnsi" w:cstheme="minorHAnsi"/>
                <w:lang w:val="sr-Cyrl-CS"/>
              </w:rPr>
              <w:t xml:space="preserve">  </w:t>
            </w:r>
            <w:r w:rsidR="005F179E" w:rsidRPr="00D043DF">
              <w:rPr>
                <w:rFonts w:asciiTheme="minorHAnsi" w:hAnsiTheme="minorHAnsi" w:cstheme="minorHAnsi"/>
              </w:rPr>
              <w:t>7</w:t>
            </w:r>
            <w:r w:rsidRPr="00D043DF">
              <w:rPr>
                <w:rFonts w:asciiTheme="minorHAnsi" w:hAnsiTheme="minorHAnsi" w:cstheme="minorHAnsi"/>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65402F" w:rsidRPr="00D043DF" w:rsidRDefault="000A116D" w:rsidP="00546A9F">
            <w:pPr>
              <w:snapToGrid w:val="0"/>
              <w:jc w:val="center"/>
              <w:rPr>
                <w:rFonts w:asciiTheme="minorHAnsi" w:hAnsiTheme="minorHAnsi" w:cstheme="minorHAnsi"/>
              </w:rPr>
            </w:pPr>
            <w:r w:rsidRPr="00D043DF">
              <w:rPr>
                <w:rFonts w:asciiTheme="minorHAnsi" w:hAnsiTheme="minorHAnsi" w:cstheme="minorHAnsi"/>
              </w:rPr>
              <w:t>64</w:t>
            </w:r>
          </w:p>
        </w:tc>
      </w:tr>
    </w:tbl>
    <w:p w:rsidR="0065402F" w:rsidRPr="00D043DF" w:rsidRDefault="0065402F" w:rsidP="0065402F">
      <w:pPr>
        <w:rPr>
          <w:rFonts w:asciiTheme="minorHAnsi" w:hAnsiTheme="minorHAnsi" w:cstheme="minorHAnsi"/>
        </w:rPr>
      </w:pPr>
    </w:p>
    <w:p w:rsidR="0065402F" w:rsidRPr="00D043DF" w:rsidRDefault="0065402F" w:rsidP="0065402F">
      <w:pPr>
        <w:jc w:val="both"/>
        <w:rPr>
          <w:rFonts w:asciiTheme="minorHAnsi" w:hAnsiTheme="minorHAnsi" w:cstheme="minorHAnsi"/>
          <w:b/>
          <w:sz w:val="28"/>
          <w:szCs w:val="28"/>
          <w:u w:val="single"/>
          <w:lang w:val="sr-Cyrl-CS"/>
        </w:rPr>
      </w:pPr>
    </w:p>
    <w:p w:rsidR="0065402F" w:rsidRPr="00D043DF" w:rsidRDefault="0065402F" w:rsidP="0065402F">
      <w:pPr>
        <w:jc w:val="both"/>
        <w:rPr>
          <w:rFonts w:asciiTheme="minorHAnsi" w:hAnsiTheme="minorHAnsi" w:cstheme="minorHAnsi"/>
          <w:b/>
          <w:u w:val="single"/>
          <w:lang w:val="sr-Cyrl-CS"/>
        </w:rPr>
      </w:pPr>
      <w:r w:rsidRPr="00D043DF">
        <w:rPr>
          <w:rFonts w:asciiTheme="minorHAnsi" w:hAnsiTheme="minorHAnsi" w:cstheme="minorHAnsi"/>
          <w:b/>
          <w:u w:val="single"/>
          <w:lang w:val="sr-Cyrl-CS"/>
        </w:rPr>
        <w:t>НАПОМЕНА:</w:t>
      </w:r>
    </w:p>
    <w:p w:rsidR="0065402F" w:rsidRPr="00D043DF" w:rsidRDefault="0065402F" w:rsidP="0065402F">
      <w:pPr>
        <w:jc w:val="both"/>
        <w:rPr>
          <w:rFonts w:asciiTheme="minorHAnsi" w:hAnsiTheme="minorHAnsi" w:cstheme="minorHAnsi"/>
          <w:b/>
          <w:u w:val="single"/>
          <w:lang w:val="sr-Cyrl-CS"/>
        </w:rPr>
      </w:pP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546A9F" w:rsidRPr="00D043DF" w:rsidRDefault="00546A9F" w:rsidP="0065402F">
      <w:pPr>
        <w:rPr>
          <w:rFonts w:asciiTheme="minorHAnsi" w:hAnsiTheme="minorHAnsi" w:cstheme="minorHAnsi"/>
          <w:lang w:val="sr-Cyrl-CS"/>
        </w:rPr>
      </w:pPr>
    </w:p>
    <w:p w:rsidR="00546A9F" w:rsidRPr="00D043DF" w:rsidRDefault="00546A9F" w:rsidP="0065402F">
      <w:pPr>
        <w:rPr>
          <w:rFonts w:asciiTheme="minorHAnsi" w:hAnsiTheme="minorHAnsi" w:cstheme="minorHAnsi"/>
          <w:lang w:val="sr-Cyrl-CS"/>
        </w:rPr>
      </w:pPr>
    </w:p>
    <w:p w:rsidR="00546A9F" w:rsidRPr="00D043DF" w:rsidRDefault="00546A9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5F179E" w:rsidRPr="00D043DF" w:rsidRDefault="005F179E"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7B41E2" w:rsidRPr="00D043DF" w:rsidRDefault="007B41E2" w:rsidP="0065402F">
      <w:pPr>
        <w:rPr>
          <w:rFonts w:asciiTheme="minorHAnsi" w:hAnsiTheme="minorHAnsi" w:cstheme="minorHAnsi"/>
          <w:lang w:val="sr-Cyrl-CS"/>
        </w:rPr>
      </w:pPr>
    </w:p>
    <w:p w:rsidR="007B41E2" w:rsidRPr="00D043DF" w:rsidRDefault="007B41E2" w:rsidP="0065402F">
      <w:pPr>
        <w:rPr>
          <w:rFonts w:asciiTheme="minorHAnsi" w:hAnsiTheme="minorHAnsi" w:cstheme="minorHAnsi"/>
          <w:lang w:val="sr-Cyrl-CS"/>
        </w:rPr>
      </w:pPr>
    </w:p>
    <w:p w:rsidR="0065402F" w:rsidRPr="00D043DF" w:rsidRDefault="0065402F" w:rsidP="0065402F">
      <w:pPr>
        <w:jc w:val="both"/>
        <w:rPr>
          <w:rFonts w:asciiTheme="minorHAnsi" w:hAnsiTheme="minorHAnsi" w:cstheme="minorHAnsi"/>
          <w:b/>
          <w:sz w:val="28"/>
          <w:szCs w:val="28"/>
          <w:u w:val="single"/>
          <w:lang w:val="sr-Cyrl-CS"/>
        </w:rPr>
      </w:pPr>
      <w:r w:rsidRPr="00D043DF">
        <w:rPr>
          <w:rFonts w:asciiTheme="minorHAnsi" w:hAnsiTheme="minorHAnsi" w:cstheme="minorHAnsi"/>
          <w:b/>
          <w:sz w:val="28"/>
          <w:szCs w:val="28"/>
          <w:u w:val="single"/>
          <w:lang w:val="sr-Cyrl-CS"/>
        </w:rPr>
        <w:t>1.ОПШТИ ПОДАЦИ О ЈАВНОЈ НАБАВЦИ</w:t>
      </w:r>
    </w:p>
    <w:p w:rsidR="0065402F" w:rsidRPr="00D043DF" w:rsidRDefault="0065402F" w:rsidP="0065402F">
      <w:pPr>
        <w:rPr>
          <w:rFonts w:asciiTheme="minorHAnsi" w:hAnsiTheme="minorHAnsi" w:cstheme="minorHAnsi"/>
          <w:sz w:val="28"/>
          <w:szCs w:val="28"/>
          <w:u w:val="single"/>
          <w:lang w:val="sr-Cyrl-CS"/>
        </w:rPr>
      </w:pPr>
    </w:p>
    <w:p w:rsidR="0065402F" w:rsidRPr="00D043DF" w:rsidRDefault="0065402F" w:rsidP="0065402F">
      <w:pPr>
        <w:jc w:val="both"/>
        <w:rPr>
          <w:rFonts w:asciiTheme="minorHAnsi" w:hAnsiTheme="minorHAnsi" w:cstheme="minorHAnsi"/>
          <w:b/>
          <w:u w:val="single"/>
          <w:lang w:val="sr-Cyrl-CS"/>
        </w:rPr>
      </w:pPr>
      <w:r w:rsidRPr="00D043DF">
        <w:rPr>
          <w:rFonts w:asciiTheme="minorHAnsi" w:hAnsiTheme="minorHAnsi" w:cstheme="minorHAnsi"/>
          <w:b/>
          <w:u w:val="single"/>
          <w:lang w:val="sr-Cyrl-CS"/>
        </w:rPr>
        <w:t>1. Подаци о наручиоцу</w:t>
      </w:r>
    </w:p>
    <w:p w:rsidR="0065402F" w:rsidRPr="00D043DF" w:rsidRDefault="0065402F" w:rsidP="0065402F">
      <w:pPr>
        <w:tabs>
          <w:tab w:val="left" w:pos="0"/>
          <w:tab w:val="left" w:pos="180"/>
        </w:tabs>
        <w:jc w:val="both"/>
        <w:rPr>
          <w:rFonts w:asciiTheme="minorHAnsi" w:hAnsiTheme="minorHAnsi" w:cstheme="minorHAnsi"/>
          <w:lang w:val="sr-Cyrl-CS"/>
        </w:rPr>
      </w:pPr>
      <w:r w:rsidRPr="00D043DF">
        <w:rPr>
          <w:rFonts w:asciiTheme="minorHAnsi" w:hAnsiTheme="minorHAnsi" w:cstheme="minorHAnsi"/>
          <w:lang w:val="sr-Cyrl-CS"/>
        </w:rPr>
        <w:t>Наручилац: ОПШТИНА ОЏАЦИ - ОПШТИНСКА УПРАВА</w:t>
      </w:r>
    </w:p>
    <w:p w:rsidR="0065402F" w:rsidRPr="00D043DF" w:rsidRDefault="0065402F" w:rsidP="0065402F">
      <w:pPr>
        <w:tabs>
          <w:tab w:val="left" w:pos="0"/>
          <w:tab w:val="left" w:pos="180"/>
        </w:tabs>
        <w:jc w:val="both"/>
        <w:rPr>
          <w:rFonts w:asciiTheme="minorHAnsi" w:hAnsiTheme="minorHAnsi" w:cstheme="minorHAnsi"/>
          <w:lang w:val="sr-Latn-CS"/>
        </w:rPr>
      </w:pPr>
      <w:r w:rsidRPr="00D043DF">
        <w:rPr>
          <w:rFonts w:asciiTheme="minorHAnsi" w:hAnsiTheme="minorHAnsi" w:cstheme="minorHAnsi"/>
          <w:lang w:val="sr-Cyrl-CS"/>
        </w:rPr>
        <w:t>Адреса: К.Михајлова бр.24 Оџаци</w:t>
      </w:r>
    </w:p>
    <w:p w:rsidR="0065402F" w:rsidRPr="00D043DF" w:rsidRDefault="0065402F" w:rsidP="0065402F">
      <w:pPr>
        <w:tabs>
          <w:tab w:val="left" w:pos="0"/>
          <w:tab w:val="left" w:pos="180"/>
        </w:tabs>
        <w:jc w:val="both"/>
        <w:rPr>
          <w:rFonts w:asciiTheme="minorHAnsi" w:hAnsiTheme="minorHAnsi" w:cstheme="minorHAnsi"/>
          <w:lang w:val="sr-Latn-CS"/>
        </w:rPr>
      </w:pPr>
      <w:r w:rsidRPr="00D043DF">
        <w:rPr>
          <w:rFonts w:asciiTheme="minorHAnsi" w:hAnsiTheme="minorHAnsi" w:cstheme="minorHAnsi"/>
          <w:lang w:val="sr-Latn-CS"/>
        </w:rPr>
        <w:t xml:space="preserve">Интернет страна: </w:t>
      </w:r>
      <w:hyperlink r:id="rId8" w:history="1">
        <w:r w:rsidRPr="00D043DF">
          <w:rPr>
            <w:rStyle w:val="Hyperlink"/>
            <w:rFonts w:asciiTheme="minorHAnsi" w:hAnsiTheme="minorHAnsi" w:cstheme="minorHAnsi"/>
            <w:lang w:val="sr-Latn-CS"/>
          </w:rPr>
          <w:t>www.odzaci.rs</w:t>
        </w:r>
      </w:hyperlink>
    </w:p>
    <w:p w:rsidR="0065402F" w:rsidRPr="00D043DF" w:rsidRDefault="0065402F" w:rsidP="0065402F">
      <w:pPr>
        <w:tabs>
          <w:tab w:val="left" w:pos="0"/>
          <w:tab w:val="left" w:pos="180"/>
        </w:tabs>
        <w:jc w:val="both"/>
        <w:rPr>
          <w:rFonts w:asciiTheme="minorHAnsi" w:hAnsiTheme="minorHAnsi" w:cstheme="minorHAnsi"/>
          <w:lang w:val="sr-Latn-CS"/>
        </w:rPr>
      </w:pPr>
      <w:r w:rsidRPr="00D043DF">
        <w:rPr>
          <w:rFonts w:asciiTheme="minorHAnsi" w:hAnsiTheme="minorHAnsi" w:cstheme="minorHAnsi"/>
          <w:lang w:val="sr-Cyrl-CS"/>
        </w:rPr>
        <w:t>e</w:t>
      </w:r>
      <w:r w:rsidRPr="00D043DF">
        <w:rPr>
          <w:rFonts w:asciiTheme="minorHAnsi" w:hAnsiTheme="minorHAnsi" w:cstheme="minorHAnsi"/>
          <w:lang w:val="sr-Latn-CS"/>
        </w:rPr>
        <w:t>-</w:t>
      </w:r>
      <w:r w:rsidRPr="00D043DF">
        <w:rPr>
          <w:rFonts w:asciiTheme="minorHAnsi" w:hAnsiTheme="minorHAnsi" w:cstheme="minorHAnsi"/>
          <w:lang w:val="sr-Cyrl-CS"/>
        </w:rPr>
        <w:t>m</w:t>
      </w:r>
      <w:r w:rsidRPr="00D043DF">
        <w:rPr>
          <w:rFonts w:asciiTheme="minorHAnsi" w:hAnsiTheme="minorHAnsi" w:cstheme="minorHAnsi"/>
        </w:rPr>
        <w:t>а</w:t>
      </w:r>
      <w:r w:rsidR="000C52BD">
        <w:rPr>
          <w:rFonts w:asciiTheme="minorHAnsi" w:hAnsiTheme="minorHAnsi" w:cstheme="minorHAnsi"/>
          <w:lang w:val="sr-Cyrl-CS"/>
        </w:rPr>
        <w:t>il</w:t>
      </w:r>
      <w:r w:rsidRPr="00D043DF">
        <w:rPr>
          <w:rFonts w:asciiTheme="minorHAnsi" w:hAnsiTheme="minorHAnsi" w:cstheme="minorHAnsi"/>
          <w:lang w:val="sr-Cyrl-CS"/>
        </w:rPr>
        <w:t>:</w:t>
      </w:r>
      <w:bookmarkStart w:id="0" w:name="OLE_LINK1"/>
      <w:bookmarkStart w:id="1" w:name="OLE_LINK2"/>
      <w:r w:rsidR="00D721F2" w:rsidRPr="00D043DF">
        <w:rPr>
          <w:rFonts w:asciiTheme="minorHAnsi" w:hAnsiTheme="minorHAnsi" w:cstheme="minorHAnsi"/>
          <w:lang w:val="sr-Latn-CS"/>
        </w:rPr>
        <w:t xml:space="preserve"> </w:t>
      </w:r>
      <w:hyperlink r:id="rId9" w:history="1">
        <w:r w:rsidR="00D721F2" w:rsidRPr="00D043DF">
          <w:rPr>
            <w:rStyle w:val="Hyperlink"/>
            <w:rFonts w:asciiTheme="minorHAnsi" w:hAnsiTheme="minorHAnsi" w:cstheme="minorHAnsi"/>
            <w:lang w:val="sr-Latn-CS"/>
          </w:rPr>
          <w:t>odeljenezjnodzaci@gmail.com</w:t>
        </w:r>
      </w:hyperlink>
      <w:r w:rsidR="00D721F2" w:rsidRPr="00D043DF">
        <w:rPr>
          <w:rFonts w:asciiTheme="minorHAnsi" w:hAnsiTheme="minorHAnsi" w:cstheme="minorHAnsi"/>
          <w:lang w:val="sr-Latn-CS"/>
        </w:rPr>
        <w:t xml:space="preserve"> </w:t>
      </w:r>
    </w:p>
    <w:bookmarkEnd w:id="0"/>
    <w:bookmarkEnd w:id="1"/>
    <w:p w:rsidR="0065402F" w:rsidRPr="00D043DF" w:rsidRDefault="0065402F" w:rsidP="0065402F">
      <w:pPr>
        <w:tabs>
          <w:tab w:val="left" w:pos="0"/>
          <w:tab w:val="left" w:pos="180"/>
        </w:tabs>
        <w:jc w:val="both"/>
        <w:rPr>
          <w:rFonts w:asciiTheme="minorHAnsi" w:hAnsiTheme="minorHAnsi" w:cstheme="minorHAnsi"/>
          <w:bCs/>
          <w:lang w:val="sr-Latn-CS"/>
        </w:rPr>
      </w:pPr>
      <w:r w:rsidRPr="00D043DF">
        <w:rPr>
          <w:rFonts w:asciiTheme="minorHAnsi" w:hAnsiTheme="minorHAnsi" w:cstheme="minorHAnsi"/>
          <w:lang w:val="sr-Cyrl-CS"/>
        </w:rPr>
        <w:t xml:space="preserve">Матични број: </w:t>
      </w:r>
      <w:r w:rsidRPr="00D043DF">
        <w:rPr>
          <w:rFonts w:asciiTheme="minorHAnsi" w:hAnsiTheme="minorHAnsi" w:cstheme="minorHAnsi"/>
          <w:bCs/>
          <w:lang w:val="sr-Latn-CS"/>
        </w:rPr>
        <w:t>08327700</w:t>
      </w:r>
    </w:p>
    <w:p w:rsidR="0065402F" w:rsidRPr="00D043DF" w:rsidRDefault="0065402F" w:rsidP="0065402F">
      <w:pPr>
        <w:tabs>
          <w:tab w:val="left" w:pos="0"/>
          <w:tab w:val="left" w:pos="180"/>
        </w:tabs>
        <w:jc w:val="both"/>
        <w:rPr>
          <w:rFonts w:asciiTheme="minorHAnsi" w:hAnsiTheme="minorHAnsi" w:cstheme="minorHAnsi"/>
          <w:bCs/>
          <w:lang w:val="sr-Cyrl-CS"/>
        </w:rPr>
      </w:pPr>
      <w:r w:rsidRPr="00D043DF">
        <w:rPr>
          <w:rFonts w:asciiTheme="minorHAnsi" w:hAnsiTheme="minorHAnsi" w:cstheme="minorHAnsi"/>
          <w:bCs/>
          <w:lang w:val="sr-Cyrl-CS"/>
        </w:rPr>
        <w:t>ПИБ:101429168</w:t>
      </w:r>
    </w:p>
    <w:p w:rsidR="0065402F" w:rsidRPr="00D043DF" w:rsidRDefault="0065402F" w:rsidP="0065402F">
      <w:pPr>
        <w:tabs>
          <w:tab w:val="left" w:pos="0"/>
          <w:tab w:val="left" w:pos="180"/>
        </w:tabs>
        <w:jc w:val="both"/>
        <w:rPr>
          <w:rFonts w:asciiTheme="minorHAnsi" w:hAnsiTheme="minorHAnsi" w:cstheme="minorHAnsi"/>
          <w:bCs/>
          <w:lang w:val="sr-Cyrl-CS"/>
        </w:rPr>
      </w:pPr>
      <w:r w:rsidRPr="00D043DF">
        <w:rPr>
          <w:rFonts w:asciiTheme="minorHAnsi" w:hAnsiTheme="minorHAnsi" w:cstheme="minorHAnsi"/>
          <w:bCs/>
          <w:lang w:val="sr-Cyrl-CS"/>
        </w:rPr>
        <w:t>Тел: 025/466-063</w:t>
      </w:r>
    </w:p>
    <w:p w:rsidR="0065402F" w:rsidRPr="00D043DF" w:rsidRDefault="0065402F" w:rsidP="0065402F">
      <w:pPr>
        <w:tabs>
          <w:tab w:val="left" w:pos="0"/>
          <w:tab w:val="left" w:pos="180"/>
        </w:tabs>
        <w:jc w:val="both"/>
        <w:rPr>
          <w:rFonts w:asciiTheme="minorHAnsi" w:hAnsiTheme="minorHAnsi" w:cstheme="minorHAnsi"/>
          <w:bCs/>
          <w:lang w:val="sr-Latn-CS"/>
        </w:rPr>
      </w:pPr>
    </w:p>
    <w:p w:rsidR="0065402F" w:rsidRPr="00D043DF" w:rsidRDefault="0065402F" w:rsidP="0065402F">
      <w:pPr>
        <w:tabs>
          <w:tab w:val="left" w:pos="0"/>
          <w:tab w:val="left" w:pos="180"/>
        </w:tabs>
        <w:jc w:val="both"/>
        <w:rPr>
          <w:rFonts w:asciiTheme="minorHAnsi" w:hAnsiTheme="minorHAnsi" w:cstheme="minorHAnsi"/>
          <w:b/>
          <w:u w:val="single"/>
          <w:lang w:val="sr-Cyrl-CS"/>
        </w:rPr>
      </w:pPr>
      <w:r w:rsidRPr="00D043DF">
        <w:rPr>
          <w:rFonts w:asciiTheme="minorHAnsi" w:hAnsiTheme="minorHAnsi" w:cstheme="minorHAnsi"/>
          <w:b/>
          <w:u w:val="single"/>
          <w:lang w:val="sr-Cyrl-CS"/>
        </w:rPr>
        <w:t>2. Врста поступка јавне набавке</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Предметна јавна набавка се спроводи</w:t>
      </w:r>
      <w:r w:rsidR="003D69AF" w:rsidRPr="00D043DF">
        <w:rPr>
          <w:rFonts w:asciiTheme="minorHAnsi" w:hAnsiTheme="minorHAnsi" w:cstheme="minorHAnsi"/>
          <w:lang w:val="sr-Cyrl-CS"/>
        </w:rPr>
        <w:t xml:space="preserve"> у </w:t>
      </w:r>
      <w:r w:rsidR="00D05533" w:rsidRPr="00D05533">
        <w:rPr>
          <w:rFonts w:asciiTheme="minorHAnsi" w:hAnsiTheme="minorHAnsi" w:cstheme="minorHAnsi"/>
          <w:lang w:val="sr-Cyrl-CS"/>
        </w:rPr>
        <w:t xml:space="preserve">поступку </w:t>
      </w:r>
      <w:r w:rsidR="006B7E8B" w:rsidRPr="00D043DF">
        <w:rPr>
          <w:rFonts w:asciiTheme="minorHAnsi" w:hAnsiTheme="minorHAnsi" w:cstheme="minorHAnsi"/>
          <w:lang w:val="sr-Cyrl-CS"/>
        </w:rPr>
        <w:t xml:space="preserve"> </w:t>
      </w:r>
      <w:r w:rsidR="003D69AF" w:rsidRPr="00D043DF">
        <w:rPr>
          <w:rFonts w:asciiTheme="minorHAnsi" w:hAnsiTheme="minorHAnsi" w:cstheme="minorHAnsi"/>
          <w:lang w:val="sr-Cyrl-CS"/>
        </w:rPr>
        <w:t xml:space="preserve"> јавне набавке</w:t>
      </w:r>
      <w:r w:rsidR="006B7E8B" w:rsidRPr="00D043DF">
        <w:rPr>
          <w:rFonts w:asciiTheme="minorHAnsi" w:hAnsiTheme="minorHAnsi" w:cstheme="minorHAnsi"/>
          <w:lang w:val="sr-Cyrl-CS"/>
        </w:rPr>
        <w:t xml:space="preserve"> </w:t>
      </w:r>
      <w:r w:rsidR="00D05533">
        <w:rPr>
          <w:rFonts w:asciiTheme="minorHAnsi" w:hAnsiTheme="minorHAnsi" w:cstheme="minorHAnsi"/>
          <w:lang w:val="sr-Cyrl-CS"/>
        </w:rPr>
        <w:t xml:space="preserve">мале вредности </w:t>
      </w:r>
      <w:r w:rsidRPr="00D043DF">
        <w:rPr>
          <w:rFonts w:asciiTheme="minorHAnsi" w:hAnsiTheme="minorHAnsi" w:cstheme="minorHAnsi"/>
          <w:lang w:val="sr-Cyrl-CS"/>
        </w:rPr>
        <w:t xml:space="preserve">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(,,Службени лист СФРЈ „ бр.29/78, 39/8545/89, одлука УСЈ и 57/89 ,,Службени лист СРЈ, бр.31/93 и ,,Службени лист СЦГ бр.1/203 Уставна повеља), Законом о јавним путевима </w:t>
      </w:r>
      <w:r w:rsidRPr="00D043DF">
        <w:rPr>
          <w:rFonts w:asciiTheme="minorHAnsi" w:hAnsiTheme="minorHAnsi" w:cstheme="minorHAnsi"/>
          <w:i/>
          <w:iCs/>
          <w:color w:val="0D0D0D"/>
          <w:lang w:val="sr-Cyrl-CS"/>
        </w:rPr>
        <w:t>("Сл. гласник РС", бр. 101/2005, 123/2007, 101/2011, 93/2012 и 104/2013)</w:t>
      </w:r>
      <w:r w:rsidR="00945F05" w:rsidRPr="00D043DF">
        <w:rPr>
          <w:rFonts w:asciiTheme="minorHAnsi" w:hAnsiTheme="minorHAnsi" w:cstheme="minorHAnsi"/>
          <w:i/>
          <w:iCs/>
          <w:color w:val="0D0D0D"/>
          <w:lang w:val="sr-Cyrl-CS"/>
        </w:rPr>
        <w:t>.</w:t>
      </w:r>
      <w:r w:rsidRPr="00D043DF">
        <w:rPr>
          <w:rFonts w:asciiTheme="minorHAnsi" w:hAnsiTheme="minorHAnsi" w:cstheme="minorHAnsi"/>
          <w:lang w:val="sr-Cyrl-CS"/>
        </w:rPr>
        <w:t>Понуђач је дужан да приликом пружања радњи која су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tabs>
          <w:tab w:val="left" w:pos="0"/>
          <w:tab w:val="left" w:pos="180"/>
        </w:tabs>
        <w:jc w:val="both"/>
        <w:rPr>
          <w:rFonts w:asciiTheme="minorHAnsi" w:hAnsiTheme="minorHAnsi" w:cstheme="minorHAnsi"/>
          <w:b/>
          <w:u w:val="single"/>
          <w:lang w:val="sr-Cyrl-CS"/>
        </w:rPr>
      </w:pPr>
      <w:r w:rsidRPr="00D043DF">
        <w:rPr>
          <w:rFonts w:asciiTheme="minorHAnsi" w:hAnsiTheme="minorHAnsi" w:cstheme="minorHAnsi"/>
          <w:b/>
          <w:u w:val="single"/>
          <w:lang w:val="sr-Cyrl-CS"/>
        </w:rPr>
        <w:t>3. Предмет јавне набавке</w:t>
      </w:r>
    </w:p>
    <w:p w:rsidR="00D721F2" w:rsidRPr="00D043DF" w:rsidRDefault="0065402F" w:rsidP="00D721F2">
      <w:pPr>
        <w:pStyle w:val="Style29"/>
        <w:widowControl/>
        <w:spacing w:before="77"/>
        <w:jc w:val="both"/>
        <w:rPr>
          <w:rFonts w:asciiTheme="minorHAnsi" w:hAnsiTheme="minorHAnsi" w:cstheme="minorHAnsi"/>
          <w:sz w:val="30"/>
          <w:szCs w:val="30"/>
          <w:lang w:val="sr-Latn-CS" w:eastAsia="sr-Cyrl-CS"/>
        </w:rPr>
      </w:pPr>
      <w:r w:rsidRPr="00D043DF">
        <w:rPr>
          <w:rFonts w:asciiTheme="minorHAnsi" w:hAnsiTheme="minorHAnsi" w:cstheme="minorHAnsi"/>
          <w:lang w:val="sr-Cyrl-CS"/>
        </w:rPr>
        <w:t xml:space="preserve">Предмет јавне набавке </w:t>
      </w:r>
      <w:r w:rsidR="00BA5945" w:rsidRPr="00D043DF">
        <w:rPr>
          <w:rFonts w:asciiTheme="minorHAnsi" w:hAnsiTheme="minorHAnsi" w:cstheme="minorHAnsi"/>
          <w:lang w:val="sr-Cyrl-CS"/>
        </w:rPr>
        <w:t>бр.404-</w:t>
      </w:r>
      <w:r w:rsidR="00546A9F" w:rsidRPr="00D043DF">
        <w:rPr>
          <w:rFonts w:asciiTheme="minorHAnsi" w:hAnsiTheme="minorHAnsi" w:cstheme="minorHAnsi"/>
          <w:lang w:val="sr-Cyrl-CS"/>
        </w:rPr>
        <w:t>1-</w:t>
      </w:r>
      <w:r w:rsidR="00D721F2" w:rsidRPr="00D043DF">
        <w:rPr>
          <w:rFonts w:asciiTheme="minorHAnsi" w:hAnsiTheme="minorHAnsi" w:cstheme="minorHAnsi"/>
          <w:lang w:val="sr-Cyrl-CS"/>
        </w:rPr>
        <w:t>5</w:t>
      </w:r>
      <w:r w:rsidR="00546A9F" w:rsidRPr="00D043DF">
        <w:rPr>
          <w:rFonts w:asciiTheme="minorHAnsi" w:hAnsiTheme="minorHAnsi" w:cstheme="minorHAnsi"/>
          <w:lang w:val="sr-Cyrl-CS"/>
        </w:rPr>
        <w:t>/201</w:t>
      </w:r>
      <w:r w:rsidR="00D721F2" w:rsidRPr="00D043DF">
        <w:rPr>
          <w:rFonts w:asciiTheme="minorHAnsi" w:hAnsiTheme="minorHAnsi" w:cstheme="minorHAnsi"/>
          <w:lang w:val="sr-Cyrl-CS"/>
        </w:rPr>
        <w:t>8</w:t>
      </w:r>
      <w:r w:rsidRPr="00D043DF">
        <w:rPr>
          <w:rFonts w:asciiTheme="minorHAnsi" w:hAnsiTheme="minorHAnsi" w:cstheme="minorHAnsi"/>
          <w:lang w:val="sr-Cyrl-CS"/>
        </w:rPr>
        <w:t xml:space="preserve"> су: </w:t>
      </w:r>
      <w:r w:rsidR="00D721F2" w:rsidRPr="00D043DF">
        <w:rPr>
          <w:rFonts w:asciiTheme="minorHAnsi" w:hAnsiTheme="minorHAnsi" w:cstheme="minorHAnsi"/>
          <w:b/>
          <w:i/>
          <w:sz w:val="28"/>
          <w:szCs w:val="28"/>
          <w:u w:val="single"/>
          <w:lang w:val="sr-Cyrl-CS" w:eastAsia="sr-Cyrl-CS"/>
        </w:rPr>
        <w:t>РАДОВИ НА ИЗГРАДЊИ ОСВЕТЉЕЊА ПЕШАЧКЕ СТАЗЕ У РАДНОЈ ЗОНИ У ОЏАЦИМА</w:t>
      </w:r>
    </w:p>
    <w:p w:rsidR="00D721F2" w:rsidRPr="00D043DF" w:rsidRDefault="00D721F2" w:rsidP="00D721F2">
      <w:pPr>
        <w:pStyle w:val="Style29"/>
        <w:widowControl/>
        <w:spacing w:before="77"/>
        <w:ind w:left="979"/>
        <w:jc w:val="both"/>
        <w:rPr>
          <w:rFonts w:asciiTheme="minorHAnsi" w:hAnsiTheme="minorHAnsi" w:cstheme="minorHAnsi"/>
          <w:sz w:val="30"/>
          <w:szCs w:val="30"/>
          <w:lang w:val="sr-Latn-CS" w:eastAsia="sr-Cyrl-CS"/>
        </w:rPr>
      </w:pPr>
    </w:p>
    <w:p w:rsidR="0065402F" w:rsidRPr="00D043DF" w:rsidRDefault="006B7E8B" w:rsidP="007D0314">
      <w:pPr>
        <w:pStyle w:val="Style29"/>
        <w:widowControl/>
        <w:spacing w:before="77"/>
        <w:jc w:val="both"/>
        <w:rPr>
          <w:rFonts w:asciiTheme="minorHAnsi" w:hAnsiTheme="minorHAnsi" w:cstheme="minorHAnsi"/>
          <w:lang w:val="sr-Latn-CS" w:eastAsia="sr-Cyrl-CS"/>
        </w:rPr>
      </w:pPr>
      <w:r w:rsidRPr="00D043DF">
        <w:rPr>
          <w:rFonts w:asciiTheme="minorHAnsi" w:hAnsiTheme="minorHAnsi" w:cstheme="minorHAnsi"/>
          <w:lang w:val="sr-Cyrl-CS" w:eastAsia="sr-Cyrl-CS"/>
        </w:rPr>
        <w:t xml:space="preserve"> </w:t>
      </w:r>
      <w:r w:rsidR="0065402F" w:rsidRPr="00D043DF">
        <w:rPr>
          <w:rFonts w:asciiTheme="minorHAnsi" w:hAnsiTheme="minorHAnsi" w:cstheme="minorHAnsi"/>
          <w:lang w:val="sr-Cyrl-CS"/>
        </w:rPr>
        <w:t xml:space="preserve">чији се опис радова налази у обрасцу </w:t>
      </w:r>
      <w:r w:rsidR="0065402F" w:rsidRPr="00D043DF">
        <w:rPr>
          <w:rFonts w:asciiTheme="minorHAnsi" w:hAnsiTheme="minorHAnsi" w:cstheme="minorHAnsi"/>
          <w:b/>
          <w:lang w:val="sr-Cyrl-CS"/>
        </w:rPr>
        <w:t>2. Врста, техничке карактеристике, квалитет, количина и опис добара, радова или</w:t>
      </w:r>
      <w:r w:rsidR="0065402F" w:rsidRPr="00D043DF">
        <w:rPr>
          <w:rFonts w:asciiTheme="minorHAnsi" w:hAnsiTheme="minorHAnsi" w:cstheme="minorHAnsi"/>
          <w:lang w:val="sr-Cyrl-CS"/>
        </w:rPr>
        <w:t xml:space="preserve"> </w:t>
      </w:r>
      <w:r w:rsidR="0065402F" w:rsidRPr="00D043DF">
        <w:rPr>
          <w:rFonts w:asciiTheme="minorHAnsi" w:hAnsiTheme="minorHAnsi" w:cstheme="minorHAnsi"/>
          <w:b/>
          <w:lang w:val="sr-Cyrl-CS"/>
        </w:rPr>
        <w:t>услуга</w:t>
      </w:r>
      <w:r w:rsidR="0065402F" w:rsidRPr="00D043DF">
        <w:rPr>
          <w:rFonts w:asciiTheme="minorHAnsi" w:hAnsiTheme="minorHAnsi" w:cstheme="minorHAnsi"/>
          <w:lang w:val="sr-Cyrl-CS"/>
        </w:rPr>
        <w:t>.</w:t>
      </w:r>
    </w:p>
    <w:p w:rsidR="0065402F" w:rsidRPr="00D043DF" w:rsidRDefault="0065402F" w:rsidP="006B7E8B">
      <w:pPr>
        <w:tabs>
          <w:tab w:val="left" w:pos="0"/>
          <w:tab w:val="left" w:pos="180"/>
        </w:tabs>
        <w:jc w:val="both"/>
        <w:rPr>
          <w:rFonts w:asciiTheme="minorHAnsi" w:hAnsiTheme="minorHAnsi" w:cstheme="minorHAnsi"/>
          <w:lang w:val="sr-Cyrl-CS"/>
        </w:rPr>
      </w:pPr>
    </w:p>
    <w:p w:rsidR="007D0314" w:rsidRPr="00D043DF" w:rsidRDefault="0065402F" w:rsidP="00D721F2">
      <w:pPr>
        <w:tabs>
          <w:tab w:val="left" w:pos="0"/>
          <w:tab w:val="left" w:pos="180"/>
        </w:tabs>
        <w:jc w:val="both"/>
        <w:rPr>
          <w:rFonts w:asciiTheme="minorHAnsi" w:hAnsiTheme="minorHAnsi" w:cstheme="minorHAnsi"/>
          <w:b/>
          <w:lang w:val="sr-Cyrl-CS"/>
        </w:rPr>
      </w:pPr>
      <w:r w:rsidRPr="00D043DF">
        <w:rPr>
          <w:rFonts w:asciiTheme="minorHAnsi" w:hAnsiTheme="minorHAnsi" w:cstheme="minorHAnsi"/>
          <w:b/>
          <w:lang w:val="sr-Cyrl-CS"/>
        </w:rPr>
        <w:t>Ознака из ОРН</w:t>
      </w:r>
      <w:r w:rsidR="00D721F2" w:rsidRPr="00D043DF">
        <w:rPr>
          <w:rFonts w:asciiTheme="minorHAnsi" w:hAnsiTheme="minorHAnsi" w:cstheme="minorHAnsi"/>
          <w:b/>
          <w:lang w:val="sr-Cyrl-CS"/>
        </w:rPr>
        <w:t>:</w:t>
      </w:r>
      <w:r w:rsidR="00CE41CE" w:rsidRPr="00D043DF">
        <w:rPr>
          <w:rFonts w:asciiTheme="minorHAnsi" w:hAnsiTheme="minorHAnsi" w:cstheme="minorHAnsi"/>
          <w:i/>
          <w:lang w:val="sr-Cyrl-CS"/>
        </w:rPr>
        <w:t xml:space="preserve"> </w:t>
      </w:r>
      <w:r w:rsidR="007D0314" w:rsidRPr="00D043DF">
        <w:rPr>
          <w:rFonts w:asciiTheme="minorHAnsi" w:hAnsiTheme="minorHAnsi" w:cstheme="minorHAnsi"/>
          <w:i/>
          <w:u w:val="single"/>
          <w:lang w:val="sr-Cyrl-CS"/>
        </w:rPr>
        <w:t>45316100- инсталација спољне расвете</w:t>
      </w:r>
    </w:p>
    <w:p w:rsidR="0065402F" w:rsidRPr="00D043DF" w:rsidRDefault="0065402F" w:rsidP="0065402F">
      <w:pPr>
        <w:tabs>
          <w:tab w:val="left" w:pos="0"/>
          <w:tab w:val="left" w:pos="180"/>
        </w:tabs>
        <w:jc w:val="both"/>
        <w:rPr>
          <w:rFonts w:asciiTheme="minorHAnsi" w:hAnsiTheme="minorHAnsi" w:cstheme="minorHAnsi"/>
          <w:b/>
          <w:u w:val="single"/>
          <w:lang w:val="sr-Cyrl-CS"/>
        </w:rPr>
      </w:pPr>
    </w:p>
    <w:p w:rsidR="0065402F" w:rsidRPr="00D043DF" w:rsidRDefault="0065402F" w:rsidP="0065402F">
      <w:pPr>
        <w:tabs>
          <w:tab w:val="left" w:pos="0"/>
          <w:tab w:val="left" w:pos="180"/>
        </w:tabs>
        <w:jc w:val="both"/>
        <w:rPr>
          <w:rFonts w:asciiTheme="minorHAnsi" w:hAnsiTheme="minorHAnsi" w:cstheme="minorHAnsi"/>
          <w:b/>
          <w:u w:val="single"/>
          <w:lang w:val="sr-Cyrl-CS"/>
        </w:rPr>
      </w:pPr>
      <w:r w:rsidRPr="00D043DF">
        <w:rPr>
          <w:rFonts w:asciiTheme="minorHAnsi" w:hAnsiTheme="minorHAnsi" w:cstheme="minorHAnsi"/>
          <w:b/>
          <w:u w:val="single"/>
          <w:lang w:val="sr-Cyrl-CS"/>
        </w:rPr>
        <w:t>4. Циљ поступка</w:t>
      </w:r>
    </w:p>
    <w:p w:rsidR="0065402F" w:rsidRPr="00D043DF" w:rsidRDefault="0065402F" w:rsidP="0065402F">
      <w:pPr>
        <w:pStyle w:val="Header"/>
        <w:tabs>
          <w:tab w:val="center" w:pos="4820"/>
          <w:tab w:val="left" w:pos="9356"/>
        </w:tabs>
        <w:jc w:val="both"/>
        <w:rPr>
          <w:rFonts w:asciiTheme="minorHAnsi" w:hAnsiTheme="minorHAnsi" w:cstheme="minorHAnsi"/>
          <w:sz w:val="24"/>
          <w:szCs w:val="24"/>
          <w:lang w:val="sr-Cyrl-CS"/>
        </w:rPr>
      </w:pPr>
      <w:r w:rsidRPr="00D043DF">
        <w:rPr>
          <w:rFonts w:asciiTheme="minorHAnsi" w:hAnsiTheme="minorHAnsi" w:cstheme="minorHAnsi"/>
          <w:sz w:val="24"/>
          <w:szCs w:val="24"/>
          <w:lang w:val="sr-Cyrl-CS"/>
        </w:rPr>
        <w:t>Поступак јавне набавке се спроводи ради закључења уговора о јавној набавци.</w:t>
      </w:r>
    </w:p>
    <w:p w:rsidR="0065402F" w:rsidRPr="00D043DF" w:rsidRDefault="0065402F" w:rsidP="0065402F">
      <w:pPr>
        <w:pStyle w:val="Header"/>
        <w:tabs>
          <w:tab w:val="center" w:pos="4820"/>
        </w:tabs>
        <w:rPr>
          <w:rFonts w:asciiTheme="minorHAnsi" w:hAnsiTheme="minorHAnsi" w:cstheme="minorHAnsi"/>
          <w:sz w:val="24"/>
          <w:szCs w:val="24"/>
          <w:lang w:val="sr-Cyrl-CS"/>
        </w:rPr>
      </w:pPr>
    </w:p>
    <w:p w:rsidR="0065402F" w:rsidRPr="00D043DF" w:rsidRDefault="0065402F" w:rsidP="0065402F">
      <w:pPr>
        <w:tabs>
          <w:tab w:val="left" w:pos="0"/>
          <w:tab w:val="left" w:pos="180"/>
        </w:tabs>
        <w:jc w:val="both"/>
        <w:rPr>
          <w:rFonts w:asciiTheme="minorHAnsi" w:hAnsiTheme="minorHAnsi" w:cstheme="minorHAnsi"/>
          <w:b/>
          <w:u w:val="single"/>
          <w:lang w:val="sr-Cyrl-CS"/>
        </w:rPr>
      </w:pPr>
      <w:r w:rsidRPr="00D043DF">
        <w:rPr>
          <w:rFonts w:asciiTheme="minorHAnsi" w:hAnsiTheme="minorHAnsi" w:cstheme="minorHAnsi"/>
          <w:b/>
          <w:u w:val="single"/>
          <w:lang w:val="sr-Cyrl-CS"/>
        </w:rPr>
        <w:t>5. Напомена уколико је у питању резервисана јавна набавке</w:t>
      </w:r>
    </w:p>
    <w:p w:rsidR="0065402F" w:rsidRPr="00D043DF" w:rsidRDefault="0065402F" w:rsidP="0065402F">
      <w:pPr>
        <w:tabs>
          <w:tab w:val="left" w:pos="0"/>
          <w:tab w:val="left" w:pos="180"/>
        </w:tabs>
        <w:jc w:val="both"/>
        <w:rPr>
          <w:rFonts w:asciiTheme="minorHAnsi" w:hAnsiTheme="minorHAnsi" w:cstheme="minorHAnsi"/>
          <w:lang w:val="sr-Cyrl-CS"/>
        </w:rPr>
      </w:pPr>
      <w:r w:rsidRPr="00D043DF">
        <w:rPr>
          <w:rFonts w:asciiTheme="minorHAnsi" w:hAnsiTheme="minorHAnsi" w:cstheme="minorHAnsi"/>
          <w:lang w:val="sr-Cyrl-CS"/>
        </w:rPr>
        <w:t>Није упитању резервисана јавна набавка.</w:t>
      </w:r>
    </w:p>
    <w:p w:rsidR="0065402F" w:rsidRPr="00D043DF" w:rsidRDefault="0065402F" w:rsidP="0065402F">
      <w:pPr>
        <w:tabs>
          <w:tab w:val="left" w:pos="0"/>
          <w:tab w:val="left" w:pos="180"/>
        </w:tabs>
        <w:jc w:val="both"/>
        <w:rPr>
          <w:rFonts w:asciiTheme="minorHAnsi" w:hAnsiTheme="minorHAnsi" w:cstheme="minorHAnsi"/>
          <w:lang w:val="sr-Cyrl-CS"/>
        </w:rPr>
      </w:pPr>
    </w:p>
    <w:p w:rsidR="002A5FF2" w:rsidRPr="00D05533" w:rsidRDefault="0065402F" w:rsidP="0065402F">
      <w:pPr>
        <w:tabs>
          <w:tab w:val="left" w:pos="0"/>
          <w:tab w:val="left" w:pos="180"/>
        </w:tabs>
        <w:jc w:val="both"/>
        <w:rPr>
          <w:rFonts w:asciiTheme="minorHAnsi" w:hAnsiTheme="minorHAnsi" w:cstheme="minorHAnsi"/>
          <w:b/>
          <w:u w:val="single"/>
          <w:lang w:val="sr-Cyrl-CS"/>
        </w:rPr>
      </w:pPr>
      <w:r w:rsidRPr="00D043DF">
        <w:rPr>
          <w:rFonts w:asciiTheme="minorHAnsi" w:hAnsiTheme="minorHAnsi" w:cstheme="minorHAnsi"/>
          <w:b/>
          <w:bCs/>
          <w:u w:val="single"/>
          <w:lang w:val="sr-Cyrl-CS"/>
        </w:rPr>
        <w:t xml:space="preserve">6. </w:t>
      </w:r>
      <w:r w:rsidRPr="00D043DF">
        <w:rPr>
          <w:rFonts w:asciiTheme="minorHAnsi" w:hAnsiTheme="minorHAnsi" w:cstheme="minorHAnsi"/>
          <w:b/>
          <w:u w:val="single"/>
          <w:lang w:val="sr-Cyrl-CS"/>
        </w:rPr>
        <w:t>Партије:</w:t>
      </w:r>
    </w:p>
    <w:p w:rsidR="002A5FF2" w:rsidRPr="00D05533" w:rsidRDefault="00945F05" w:rsidP="0065402F">
      <w:pPr>
        <w:tabs>
          <w:tab w:val="left" w:pos="0"/>
          <w:tab w:val="left" w:pos="180"/>
        </w:tabs>
        <w:jc w:val="both"/>
        <w:rPr>
          <w:rFonts w:asciiTheme="minorHAnsi" w:hAnsiTheme="minorHAnsi" w:cstheme="minorHAnsi"/>
          <w:lang w:val="sr-Cyrl-CS"/>
        </w:rPr>
      </w:pPr>
      <w:r w:rsidRPr="00D043DF">
        <w:rPr>
          <w:rFonts w:asciiTheme="minorHAnsi" w:hAnsiTheme="minorHAnsi" w:cstheme="minorHAnsi"/>
          <w:lang w:val="sr-Cyrl-CS"/>
        </w:rPr>
        <w:t xml:space="preserve">Набавка </w:t>
      </w:r>
      <w:r w:rsidR="00D721F2" w:rsidRPr="00D043DF">
        <w:rPr>
          <w:rFonts w:asciiTheme="minorHAnsi" w:hAnsiTheme="minorHAnsi" w:cstheme="minorHAnsi"/>
          <w:lang w:val="sr-Cyrl-CS"/>
        </w:rPr>
        <w:t>ни</w:t>
      </w:r>
      <w:r w:rsidR="008A7ABA" w:rsidRPr="00D043DF">
        <w:rPr>
          <w:rFonts w:asciiTheme="minorHAnsi" w:hAnsiTheme="minorHAnsi" w:cstheme="minorHAnsi"/>
          <w:lang w:val="sr-Cyrl-CS"/>
        </w:rPr>
        <w:t>је обликована по партијама</w:t>
      </w:r>
      <w:r w:rsidR="0065402F" w:rsidRPr="00D043DF">
        <w:rPr>
          <w:rFonts w:asciiTheme="minorHAnsi" w:hAnsiTheme="minorHAnsi" w:cstheme="minorHAnsi"/>
          <w:lang w:val="sr-Cyrl-CS"/>
        </w:rPr>
        <w:t>.</w:t>
      </w:r>
    </w:p>
    <w:p w:rsidR="007109C0" w:rsidRPr="00D05533" w:rsidRDefault="007109C0" w:rsidP="0065402F">
      <w:pPr>
        <w:tabs>
          <w:tab w:val="left" w:pos="0"/>
          <w:tab w:val="left" w:pos="180"/>
        </w:tabs>
        <w:jc w:val="both"/>
        <w:rPr>
          <w:rFonts w:asciiTheme="minorHAnsi" w:hAnsiTheme="minorHAnsi" w:cstheme="minorHAnsi"/>
          <w:lang w:val="sr-Cyrl-CS"/>
        </w:rPr>
      </w:pPr>
    </w:p>
    <w:p w:rsidR="0065402F" w:rsidRPr="00D043DF" w:rsidRDefault="0065402F" w:rsidP="0065402F">
      <w:pPr>
        <w:tabs>
          <w:tab w:val="left" w:pos="0"/>
          <w:tab w:val="left" w:pos="180"/>
        </w:tabs>
        <w:jc w:val="both"/>
        <w:rPr>
          <w:rFonts w:asciiTheme="minorHAnsi" w:hAnsiTheme="minorHAnsi" w:cstheme="minorHAnsi"/>
          <w:b/>
          <w:u w:val="single"/>
          <w:lang w:val="sr-Cyrl-CS"/>
        </w:rPr>
      </w:pPr>
      <w:r w:rsidRPr="00D043DF">
        <w:rPr>
          <w:rFonts w:asciiTheme="minorHAnsi" w:hAnsiTheme="minorHAnsi" w:cstheme="minorHAnsi"/>
          <w:b/>
          <w:u w:val="single"/>
          <w:lang w:val="sr-Cyrl-CS"/>
        </w:rPr>
        <w:t>7.Врста оквирног споразума</w:t>
      </w:r>
    </w:p>
    <w:p w:rsidR="0065402F" w:rsidRPr="00D043DF" w:rsidRDefault="0065402F" w:rsidP="0065402F">
      <w:pPr>
        <w:pStyle w:val="Header"/>
        <w:tabs>
          <w:tab w:val="center" w:pos="4820"/>
        </w:tabs>
        <w:rPr>
          <w:rFonts w:asciiTheme="minorHAnsi" w:hAnsiTheme="minorHAnsi" w:cstheme="minorHAnsi"/>
          <w:sz w:val="24"/>
          <w:szCs w:val="24"/>
          <w:lang w:val="sr-Cyrl-CS"/>
        </w:rPr>
      </w:pPr>
      <w:r w:rsidRPr="00D043DF">
        <w:rPr>
          <w:rFonts w:asciiTheme="minorHAnsi" w:hAnsiTheme="minorHAnsi" w:cstheme="minorHAnsi"/>
          <w:sz w:val="24"/>
          <w:szCs w:val="24"/>
          <w:lang w:val="sr-Cyrl-CS"/>
        </w:rPr>
        <w:t>Набавка се не спроводи ради закључења оквирног споразума.</w:t>
      </w:r>
    </w:p>
    <w:p w:rsidR="0065402F" w:rsidRPr="00D043DF" w:rsidRDefault="0065402F" w:rsidP="0065402F">
      <w:pPr>
        <w:pStyle w:val="Header"/>
        <w:tabs>
          <w:tab w:val="center" w:pos="4820"/>
        </w:tabs>
        <w:rPr>
          <w:rFonts w:asciiTheme="minorHAnsi" w:hAnsiTheme="minorHAnsi" w:cstheme="minorHAnsi"/>
          <w:sz w:val="24"/>
          <w:szCs w:val="24"/>
          <w:lang w:val="sr-Cyrl-CS"/>
        </w:rPr>
      </w:pPr>
    </w:p>
    <w:p w:rsidR="00D05533" w:rsidRDefault="00D05533" w:rsidP="0065402F">
      <w:pPr>
        <w:jc w:val="both"/>
        <w:rPr>
          <w:rFonts w:asciiTheme="minorHAnsi" w:hAnsiTheme="minorHAnsi" w:cstheme="minorHAnsi"/>
          <w:b/>
          <w:u w:val="single"/>
          <w:lang w:val="sr-Cyrl-CS"/>
        </w:rPr>
      </w:pPr>
    </w:p>
    <w:p w:rsidR="0065402F" w:rsidRPr="00D043DF" w:rsidRDefault="0065402F" w:rsidP="0065402F">
      <w:pPr>
        <w:jc w:val="both"/>
        <w:rPr>
          <w:rFonts w:asciiTheme="minorHAnsi" w:hAnsiTheme="minorHAnsi" w:cstheme="minorHAnsi"/>
          <w:b/>
          <w:u w:val="single"/>
          <w:lang w:val="sr-Cyrl-CS"/>
        </w:rPr>
      </w:pPr>
      <w:r w:rsidRPr="00D043DF">
        <w:rPr>
          <w:rFonts w:asciiTheme="minorHAnsi" w:hAnsiTheme="minorHAnsi" w:cstheme="minorHAnsi"/>
          <w:b/>
          <w:u w:val="single"/>
          <w:lang w:val="sr-Cyrl-CS"/>
        </w:rPr>
        <w:lastRenderedPageBreak/>
        <w:t>8. Напомена ако се спроводи електронска лицитација</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Није у питању електронска лицитација.</w:t>
      </w: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tabs>
          <w:tab w:val="left" w:pos="0"/>
          <w:tab w:val="left" w:pos="180"/>
        </w:tabs>
        <w:jc w:val="both"/>
        <w:rPr>
          <w:rFonts w:asciiTheme="minorHAnsi" w:hAnsiTheme="minorHAnsi" w:cstheme="minorHAnsi"/>
          <w:b/>
          <w:u w:val="single"/>
          <w:lang w:val="sr-Cyrl-CS"/>
        </w:rPr>
      </w:pPr>
      <w:r w:rsidRPr="00D043DF">
        <w:rPr>
          <w:rFonts w:asciiTheme="minorHAnsi" w:hAnsiTheme="minorHAnsi" w:cstheme="minorHAnsi"/>
          <w:b/>
          <w:u w:val="single"/>
          <w:lang w:val="sr-Cyrl-CS"/>
        </w:rPr>
        <w:t>9. Контакт лице</w:t>
      </w:r>
    </w:p>
    <w:p w:rsidR="00D721F2"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Ратка Милутиновић - службеник за јавне набавке</w:t>
      </w:r>
    </w:p>
    <w:p w:rsidR="0065402F" w:rsidRPr="00D043DF" w:rsidRDefault="00D721F2" w:rsidP="0065402F">
      <w:pPr>
        <w:jc w:val="both"/>
        <w:rPr>
          <w:rFonts w:asciiTheme="minorHAnsi" w:hAnsiTheme="minorHAnsi" w:cstheme="minorHAnsi"/>
          <w:lang w:val="sr-Cyrl-CS"/>
        </w:rPr>
      </w:pPr>
      <w:r w:rsidRPr="00D043DF">
        <w:rPr>
          <w:rFonts w:asciiTheme="minorHAnsi" w:hAnsiTheme="minorHAnsi" w:cstheme="minorHAnsi"/>
          <w:lang w:val="sr-Cyrl-CS"/>
        </w:rPr>
        <w:t>Вишња Микић</w:t>
      </w:r>
      <w:r w:rsidR="009C6D63">
        <w:rPr>
          <w:rFonts w:asciiTheme="minorHAnsi" w:hAnsiTheme="minorHAnsi" w:cstheme="minorHAnsi"/>
          <w:lang w:val="sr-Cyrl-CS"/>
        </w:rPr>
        <w:t xml:space="preserve"> </w:t>
      </w:r>
      <w:r w:rsidRPr="00D043DF">
        <w:rPr>
          <w:rFonts w:asciiTheme="minorHAnsi" w:hAnsiTheme="minorHAnsi" w:cstheme="minorHAnsi"/>
          <w:lang w:val="sr-Cyrl-CS"/>
        </w:rPr>
        <w:t>-</w:t>
      </w:r>
      <w:r w:rsidR="009C6D63">
        <w:rPr>
          <w:rFonts w:asciiTheme="minorHAnsi" w:hAnsiTheme="minorHAnsi" w:cstheme="minorHAnsi"/>
          <w:lang w:val="sr-Cyrl-CS"/>
        </w:rPr>
        <w:t xml:space="preserve"> </w:t>
      </w:r>
      <w:r w:rsidRPr="00D043DF">
        <w:rPr>
          <w:rFonts w:asciiTheme="minorHAnsi" w:hAnsiTheme="minorHAnsi" w:cstheme="minorHAnsi"/>
          <w:lang w:val="sr-Cyrl-CS"/>
        </w:rPr>
        <w:t>службеник за јавне набавке</w:t>
      </w:r>
      <w:r w:rsidR="0065402F" w:rsidRPr="00D043DF">
        <w:rPr>
          <w:rFonts w:asciiTheme="minorHAnsi" w:hAnsiTheme="minorHAnsi" w:cstheme="minorHAnsi"/>
          <w:lang w:val="sr-Cyrl-CS"/>
        </w:rPr>
        <w:t>.</w:t>
      </w:r>
    </w:p>
    <w:p w:rsidR="0065402F" w:rsidRPr="00E64766" w:rsidRDefault="00303C31" w:rsidP="0065402F">
      <w:pPr>
        <w:jc w:val="both"/>
        <w:rPr>
          <w:lang w:val="de-AT"/>
        </w:rPr>
      </w:pPr>
      <w:r>
        <w:rPr>
          <w:rFonts w:asciiTheme="minorHAnsi" w:hAnsiTheme="minorHAnsi" w:cstheme="minorHAnsi"/>
          <w:lang w:val="sr-Cyrl-CS"/>
        </w:rPr>
        <w:t>e-mаil</w:t>
      </w:r>
      <w:r w:rsidR="0065402F" w:rsidRPr="00D043DF">
        <w:rPr>
          <w:rFonts w:asciiTheme="minorHAnsi" w:hAnsiTheme="minorHAnsi" w:cstheme="minorHAnsi"/>
          <w:lang w:val="sr-Cyrl-CS"/>
        </w:rPr>
        <w:t xml:space="preserve">: </w:t>
      </w:r>
      <w:hyperlink r:id="rId10" w:history="1">
        <w:r w:rsidR="00D721F2" w:rsidRPr="00D043DF">
          <w:rPr>
            <w:rStyle w:val="Hyperlink"/>
            <w:rFonts w:asciiTheme="minorHAnsi" w:hAnsiTheme="minorHAnsi" w:cstheme="minorHAnsi"/>
            <w:lang w:val="de-AT"/>
          </w:rPr>
          <w:t>odeljenjezjnodzaci@gmail.com</w:t>
        </w:r>
      </w:hyperlink>
    </w:p>
    <w:p w:rsidR="00D05533" w:rsidRPr="00D05533" w:rsidRDefault="001D54DA" w:rsidP="0065402F">
      <w:pPr>
        <w:jc w:val="both"/>
        <w:rPr>
          <w:rFonts w:asciiTheme="minorHAnsi" w:hAnsiTheme="minorHAnsi" w:cstheme="minorHAnsi"/>
          <w:lang w:val="sr-Cyrl-CS"/>
        </w:rPr>
      </w:pPr>
      <w:hyperlink r:id="rId11" w:history="1">
        <w:r w:rsidR="00D05533" w:rsidRPr="00D05533">
          <w:rPr>
            <w:rFonts w:asciiTheme="minorHAnsi" w:hAnsiTheme="minorHAnsi" w:cstheme="minorHAnsi"/>
            <w:lang w:val="sr-Cyrl-CS"/>
          </w:rPr>
          <w:t>razvoj@odzaci.rs</w:t>
        </w:r>
      </w:hyperlink>
      <w:r w:rsidR="00D05533" w:rsidRPr="00E64766">
        <w:rPr>
          <w:rFonts w:asciiTheme="minorHAnsi" w:hAnsiTheme="minorHAnsi" w:cstheme="minorHAnsi"/>
          <w:lang w:val="de-AT"/>
        </w:rPr>
        <w:t xml:space="preserve"> </w:t>
      </w:r>
      <w:r w:rsidR="00D05533" w:rsidRPr="00D05533">
        <w:rPr>
          <w:rFonts w:asciiTheme="minorHAnsi" w:hAnsiTheme="minorHAnsi" w:cstheme="minorHAnsi"/>
          <w:lang w:val="sr-Cyrl-CS"/>
        </w:rPr>
        <w:t xml:space="preserve"> </w:t>
      </w:r>
    </w:p>
    <w:p w:rsidR="00D721F2" w:rsidRPr="00D043DF" w:rsidRDefault="00D721F2" w:rsidP="0065402F">
      <w:pPr>
        <w:jc w:val="both"/>
        <w:rPr>
          <w:rFonts w:asciiTheme="minorHAnsi" w:hAnsiTheme="minorHAnsi" w:cstheme="minorHAnsi"/>
          <w:lang w:val="de-AT"/>
        </w:rPr>
      </w:pPr>
    </w:p>
    <w:p w:rsidR="0065402F" w:rsidRPr="00D043DF" w:rsidRDefault="0065402F" w:rsidP="0065402F">
      <w:pPr>
        <w:jc w:val="both"/>
        <w:rPr>
          <w:rFonts w:asciiTheme="minorHAnsi" w:hAnsiTheme="minorHAnsi" w:cstheme="minorHAnsi"/>
          <w:lang w:val="de-AT"/>
        </w:rPr>
      </w:pPr>
    </w:p>
    <w:p w:rsidR="00546A9F" w:rsidRPr="00D043DF" w:rsidRDefault="00546A9F" w:rsidP="0065402F">
      <w:pPr>
        <w:rPr>
          <w:rFonts w:asciiTheme="minorHAnsi" w:hAnsiTheme="minorHAnsi" w:cstheme="minorHAnsi"/>
          <w:b/>
          <w:u w:val="single" w:color="000000"/>
          <w:lang w:val="de-AT"/>
        </w:rPr>
      </w:pPr>
    </w:p>
    <w:p w:rsidR="00945F05" w:rsidRPr="00D043DF" w:rsidRDefault="00945F05" w:rsidP="0065402F">
      <w:pPr>
        <w:rPr>
          <w:rFonts w:asciiTheme="minorHAnsi" w:hAnsiTheme="minorHAnsi" w:cstheme="minorHAnsi"/>
          <w:b/>
          <w:u w:val="single" w:color="000000"/>
          <w:lang w:val="de-AT"/>
        </w:rPr>
      </w:pPr>
    </w:p>
    <w:p w:rsidR="00945F05" w:rsidRPr="00D043DF" w:rsidRDefault="00945F05" w:rsidP="0065402F">
      <w:pPr>
        <w:rPr>
          <w:rFonts w:asciiTheme="minorHAnsi" w:hAnsiTheme="minorHAnsi" w:cstheme="minorHAnsi"/>
          <w:b/>
          <w:u w:val="single" w:color="000000"/>
          <w:lang w:val="de-AT"/>
        </w:rPr>
      </w:pPr>
    </w:p>
    <w:p w:rsidR="00945F05" w:rsidRPr="00D043DF" w:rsidRDefault="00945F05" w:rsidP="0065402F">
      <w:pPr>
        <w:rPr>
          <w:rFonts w:asciiTheme="minorHAnsi" w:hAnsiTheme="minorHAnsi" w:cstheme="minorHAnsi"/>
          <w:b/>
          <w:u w:val="single" w:color="000000"/>
          <w:lang w:val="de-AT"/>
        </w:rPr>
      </w:pPr>
    </w:p>
    <w:p w:rsidR="00945F05" w:rsidRPr="00D043DF" w:rsidRDefault="00945F05" w:rsidP="0065402F">
      <w:pPr>
        <w:rPr>
          <w:rFonts w:asciiTheme="minorHAnsi" w:hAnsiTheme="minorHAnsi" w:cstheme="minorHAnsi"/>
          <w:b/>
          <w:u w:val="single" w:color="000000"/>
          <w:lang w:val="de-AT"/>
        </w:rPr>
      </w:pPr>
    </w:p>
    <w:p w:rsidR="00945F05" w:rsidRPr="00D043DF" w:rsidRDefault="00945F05" w:rsidP="0065402F">
      <w:pPr>
        <w:rPr>
          <w:rFonts w:asciiTheme="minorHAnsi" w:hAnsiTheme="minorHAnsi" w:cstheme="minorHAnsi"/>
          <w:b/>
          <w:u w:val="single" w:color="000000"/>
          <w:lang w:val="de-AT"/>
        </w:rPr>
      </w:pPr>
    </w:p>
    <w:p w:rsidR="00945F05" w:rsidRPr="00D043DF" w:rsidRDefault="00945F05" w:rsidP="0065402F">
      <w:pPr>
        <w:rPr>
          <w:rFonts w:asciiTheme="minorHAnsi" w:hAnsiTheme="minorHAnsi" w:cstheme="minorHAnsi"/>
          <w:b/>
          <w:u w:val="single" w:color="000000"/>
          <w:lang w:val="de-AT"/>
        </w:rPr>
      </w:pPr>
    </w:p>
    <w:p w:rsidR="00945F05" w:rsidRPr="00D043DF" w:rsidRDefault="00945F05" w:rsidP="0065402F">
      <w:pPr>
        <w:rPr>
          <w:rFonts w:asciiTheme="minorHAnsi" w:hAnsiTheme="minorHAnsi" w:cstheme="minorHAnsi"/>
          <w:b/>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b/>
          <w:sz w:val="28"/>
          <w:szCs w:val="28"/>
          <w:u w:val="single" w:color="000000"/>
          <w:lang w:val="de-AT"/>
        </w:rPr>
      </w:pPr>
    </w:p>
    <w:p w:rsidR="00945F05" w:rsidRPr="00D043DF" w:rsidRDefault="00945F05" w:rsidP="0065402F">
      <w:pPr>
        <w:rPr>
          <w:rFonts w:asciiTheme="minorHAnsi" w:hAnsiTheme="minorHAnsi" w:cstheme="minorHAnsi"/>
          <w:u w:val="single"/>
          <w:lang w:val="de-AT"/>
        </w:rPr>
      </w:pPr>
    </w:p>
    <w:p w:rsidR="00546A9F" w:rsidRPr="00D043DF" w:rsidRDefault="00546A9F" w:rsidP="0065402F">
      <w:pPr>
        <w:rPr>
          <w:rFonts w:asciiTheme="minorHAnsi" w:hAnsiTheme="minorHAnsi" w:cstheme="minorHAnsi"/>
          <w:u w:val="single"/>
          <w:lang w:val="de-AT"/>
        </w:rPr>
      </w:pPr>
    </w:p>
    <w:p w:rsidR="00546A9F" w:rsidRPr="00D043DF" w:rsidRDefault="00546A9F" w:rsidP="0065402F">
      <w:pPr>
        <w:rPr>
          <w:rFonts w:asciiTheme="minorHAnsi" w:hAnsiTheme="minorHAnsi" w:cstheme="minorHAnsi"/>
          <w:u w:val="single"/>
          <w:lang w:val="de-AT"/>
        </w:rPr>
      </w:pPr>
    </w:p>
    <w:p w:rsidR="00945F05" w:rsidRPr="00D043DF" w:rsidRDefault="00945F05"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7B41E2" w:rsidRPr="00D043DF" w:rsidRDefault="007B41E2" w:rsidP="0065402F">
      <w:pPr>
        <w:rPr>
          <w:rFonts w:asciiTheme="minorHAnsi" w:hAnsiTheme="minorHAnsi" w:cstheme="minorHAnsi"/>
          <w:u w:val="single"/>
          <w:lang w:val="de-AT"/>
        </w:rPr>
      </w:pPr>
    </w:p>
    <w:p w:rsidR="00945F05" w:rsidRPr="00D043DF" w:rsidRDefault="00945F05" w:rsidP="0065402F">
      <w:pPr>
        <w:rPr>
          <w:rFonts w:asciiTheme="minorHAnsi" w:hAnsiTheme="minorHAnsi" w:cstheme="minorHAnsi"/>
          <w:u w:val="single"/>
          <w:lang w:val="de-AT"/>
        </w:rPr>
      </w:pPr>
    </w:p>
    <w:p w:rsidR="00546A9F" w:rsidRPr="00D043DF" w:rsidRDefault="00546A9F" w:rsidP="0065402F">
      <w:pPr>
        <w:rPr>
          <w:rFonts w:asciiTheme="minorHAnsi" w:hAnsiTheme="minorHAnsi" w:cstheme="minorHAnsi"/>
          <w:u w:val="single"/>
          <w:lang w:val="de-AT"/>
        </w:rPr>
      </w:pPr>
    </w:p>
    <w:p w:rsidR="0065402F" w:rsidRPr="00D043DF" w:rsidRDefault="0065402F" w:rsidP="00945F05">
      <w:pPr>
        <w:pStyle w:val="Header"/>
        <w:tabs>
          <w:tab w:val="center" w:pos="4820"/>
        </w:tabs>
        <w:jc w:val="both"/>
        <w:rPr>
          <w:rFonts w:asciiTheme="minorHAnsi" w:hAnsiTheme="minorHAnsi" w:cstheme="minorHAnsi"/>
          <w:b/>
          <w:bCs/>
          <w:iCs/>
          <w:sz w:val="28"/>
          <w:szCs w:val="28"/>
          <w:u w:val="single"/>
          <w:lang w:val="sr-Cyrl-CS"/>
        </w:rPr>
      </w:pPr>
      <w:r w:rsidRPr="00D043DF">
        <w:rPr>
          <w:rFonts w:asciiTheme="minorHAnsi" w:hAnsiTheme="minorHAnsi" w:cstheme="minorHAnsi"/>
          <w:b/>
          <w:bCs/>
          <w:iCs/>
          <w:sz w:val="28"/>
          <w:szCs w:val="28"/>
          <w:u w:val="single"/>
          <w:lang w:val="de-AT"/>
        </w:rPr>
        <w:t xml:space="preserve">2.  </w:t>
      </w:r>
      <w:r w:rsidRPr="00D043DF">
        <w:rPr>
          <w:rFonts w:asciiTheme="minorHAnsi" w:hAnsiTheme="minorHAnsi" w:cstheme="minorHAnsi"/>
          <w:b/>
          <w:bCs/>
          <w:iCs/>
          <w:sz w:val="28"/>
          <w:szCs w:val="28"/>
          <w:u w:val="single"/>
        </w:rPr>
        <w:t>ВРСТА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ТЕХНИЧКЕ</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КАРАКТЕРИСТИКЕ</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КВАЛИТЕТ</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КОЛИЧИНА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И</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ОПИС</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ДОБАРА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РАДОВА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ИЛИ</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УСЛУГА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НАЧИН</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СПРОВОЂЕЊА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КОНТРОЛЕ</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И</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ОБЕЗБЕЂИВАЊА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ГАРАНЦИЈЕ</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КВАЛИТЕТА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РОК</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rPr>
        <w:t>ИЗВРШЕЊА</w:t>
      </w:r>
      <w:r w:rsidRPr="00D043DF">
        <w:rPr>
          <w:rFonts w:asciiTheme="minorHAnsi" w:hAnsiTheme="minorHAnsi" w:cstheme="minorHAnsi"/>
          <w:b/>
          <w:bCs/>
          <w:iCs/>
          <w:sz w:val="28"/>
          <w:szCs w:val="28"/>
          <w:u w:val="single"/>
          <w:lang w:val="de-AT"/>
        </w:rPr>
        <w:t xml:space="preserve">, </w:t>
      </w:r>
      <w:r w:rsidRPr="00D043DF">
        <w:rPr>
          <w:rFonts w:asciiTheme="minorHAnsi" w:hAnsiTheme="minorHAnsi" w:cstheme="minorHAnsi"/>
          <w:b/>
          <w:bCs/>
          <w:iCs/>
          <w:sz w:val="28"/>
          <w:szCs w:val="28"/>
          <w:u w:val="single"/>
          <w:lang w:val="sr-Cyrl-CS"/>
        </w:rPr>
        <w:t xml:space="preserve">МЕСТО </w:t>
      </w:r>
    </w:p>
    <w:p w:rsidR="008A7ABA" w:rsidRPr="00D043DF" w:rsidRDefault="008A7ABA" w:rsidP="00131211">
      <w:pPr>
        <w:pStyle w:val="Header"/>
        <w:tabs>
          <w:tab w:val="center" w:pos="4820"/>
        </w:tabs>
        <w:jc w:val="center"/>
        <w:rPr>
          <w:rFonts w:asciiTheme="minorHAnsi" w:hAnsiTheme="minorHAnsi" w:cstheme="minorHAnsi"/>
          <w:b/>
          <w:sz w:val="28"/>
          <w:szCs w:val="28"/>
          <w:u w:val="single"/>
          <w:lang w:val="de-AT"/>
        </w:rPr>
      </w:pPr>
    </w:p>
    <w:p w:rsidR="004771DD" w:rsidRPr="00D043DF" w:rsidRDefault="005A35AC" w:rsidP="005A35AC">
      <w:pPr>
        <w:pStyle w:val="Header"/>
        <w:tabs>
          <w:tab w:val="center" w:pos="4820"/>
        </w:tabs>
        <w:rPr>
          <w:rFonts w:asciiTheme="minorHAnsi" w:hAnsiTheme="minorHAnsi" w:cstheme="minorHAnsi"/>
          <w:b/>
          <w:sz w:val="28"/>
          <w:szCs w:val="28"/>
          <w:u w:val="single"/>
          <w:lang w:val="sr-Cyrl-CS"/>
        </w:rPr>
      </w:pPr>
      <w:r w:rsidRPr="00D043DF">
        <w:rPr>
          <w:rFonts w:asciiTheme="minorHAnsi" w:hAnsiTheme="minorHAnsi" w:cstheme="minorHAnsi"/>
          <w:b/>
          <w:sz w:val="28"/>
          <w:szCs w:val="28"/>
          <w:u w:val="single"/>
          <w:lang w:val="sr-Cyrl-CS"/>
        </w:rPr>
        <w:t>Опис радова</w:t>
      </w:r>
    </w:p>
    <w:p w:rsidR="00CF4373" w:rsidRPr="00D043DF" w:rsidRDefault="00CF4373" w:rsidP="00D05533">
      <w:pPr>
        <w:pStyle w:val="NormalWeb"/>
        <w:spacing w:before="0" w:beforeAutospacing="0" w:line="240" w:lineRule="auto"/>
        <w:jc w:val="both"/>
        <w:rPr>
          <w:rFonts w:asciiTheme="minorHAnsi" w:hAnsiTheme="minorHAnsi" w:cstheme="minorHAnsi"/>
          <w:lang w:val="sr-Cyrl-CS"/>
        </w:rPr>
      </w:pPr>
      <w:r w:rsidRPr="00D043DF">
        <w:rPr>
          <w:rFonts w:asciiTheme="minorHAnsi" w:hAnsiTheme="minorHAnsi" w:cstheme="minorHAnsi"/>
          <w:lang w:val="sr-Cyrl-CS"/>
        </w:rPr>
        <w:t>Свака тачка овог предмера обухвата набавку и испоруку главног и свог помоћног, потребног материјала, односно извођење свих потребних радова (и оно што није експлицитно наведено) да би инсталација била урађена у складу са свим стандардима и прописима и да би несметано функционисала. Напомена: Извођач радова је обавезан да пре отварања ископа обележи постојећу подземну и надземну инсталацију са представницима организација чије су оне власништво и у складу са прописима и захтевима власника обезбеди потпуну заштиту истих</w:t>
      </w:r>
      <w:r w:rsidR="00214085" w:rsidRPr="00D043DF">
        <w:rPr>
          <w:rFonts w:asciiTheme="minorHAnsi" w:hAnsiTheme="minorHAnsi" w:cstheme="minorHAnsi"/>
          <w:lang w:val="sr-Cyrl-CS"/>
        </w:rPr>
        <w:t>.</w:t>
      </w:r>
    </w:p>
    <w:p w:rsidR="00DE0E13" w:rsidRPr="00D043DF" w:rsidRDefault="00DE0E13" w:rsidP="00DE0E13">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ЗEM</w:t>
      </w:r>
      <w:r w:rsidR="0088152B" w:rsidRPr="00D043DF">
        <w:rPr>
          <w:rFonts w:asciiTheme="minorHAnsi" w:hAnsiTheme="minorHAnsi" w:cstheme="minorHAnsi"/>
          <w:lang w:val="sr-Cyrl-CS"/>
        </w:rPr>
        <w:t>Љ</w:t>
      </w:r>
      <w:r w:rsidRPr="00D043DF">
        <w:rPr>
          <w:rFonts w:asciiTheme="minorHAnsi" w:hAnsiTheme="minorHAnsi" w:cstheme="minorHAnsi"/>
          <w:lang w:val="sr-Cyrl-CS"/>
        </w:rPr>
        <w:t>AНИ РAДOВИ</w:t>
      </w:r>
    </w:p>
    <w:p w:rsidR="00DE0E13" w:rsidRPr="00D043DF" w:rsidRDefault="00DE0E13" w:rsidP="00DE0E13">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Прe пoчeткa зeмљaних рaдoвa Извoђaч радова je дужaн дa зeмљиштe нa кoмe сe извoди oбjeкaт и њeгoву нeпoсрeдну oкoлину oчисти oд кoрoвa, дрвeћa, шибљa и свoг oтпaдa. Сaв прикупљeни шут oднeти нa дeпoниjу.</w:t>
      </w:r>
    </w:p>
    <w:p w:rsidR="00DE0E13" w:rsidRPr="00D043DF" w:rsidRDefault="00DE0E13" w:rsidP="00DE0E13">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Извoђaч рaдoвa у присуству нaдзoрнoг oргaнa - прeдстaвникa Инвeститoрa - трeбa дa</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искoлчи и тaчнo oбeлeжи тj. сними кoтe цeлoкупнoг тeрeнa кojи сe oбухвaтa изгрaдњoм и пaртeрним урeђeњeм oбjeктa, пoпрeчнo и пoдужнo нa свaких 5.00 м, тo кoнстaтуje у</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грaђeвинскoj књизи, пo кojoj ћe сe извршити oбрaчун зeмљaних рaдoвa. Свe oвe рaдoвe</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урaчунaти у цeну искoпa, укoликo нису пoсeбнo искaзaни. Jeдиничнoм цeнoм искoпa</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oбухвaтити и зaштиту, oплaтoм, дрвeћa кoje сe нeћe сeћи.</w:t>
      </w:r>
    </w:p>
    <w:p w:rsidR="00DE0E13" w:rsidRPr="00D043DF" w:rsidRDefault="00DE0E13" w:rsidP="00DE0E13">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Искoп зeмљe извршити пo oпису пoзициja рaдoвa из прojeктa. Свa искoпaнa зeмљa, кoja сe</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нe oднoси нa дeпoниjу, мoрa бити прeкривeнa пвц фoлиjaмa и зaштићeнa oд рaстурa вeтрoм</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(истo кao и пeсaк и шљунaк нa грaдилишту). Кoпaњe и нaсипaњe извoдити тaчнo пo плaну</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(прojeкту).</w:t>
      </w:r>
    </w:p>
    <w:p w:rsidR="00DE0E13" w:rsidRPr="00D043DF" w:rsidRDefault="00DE0E13" w:rsidP="00214085">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Oдрeђивaњe кaтeгoриje зeмљиштa извршићe зajeднички, прeмa упутствимa вaжeћих прoсeчних</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нoрми у грaђeвинaрству и тeхничким прoписимa, прeдстaвник Инвeститoрa и Извoђaчa нa</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тeрeну, или ћe бити oдрeђeн гeoтeхничким eлaбoрaтoм.</w:t>
      </w:r>
    </w:p>
    <w:p w:rsidR="00DE0E13" w:rsidRPr="00D043DF" w:rsidRDefault="00DE0E13" w:rsidP="00214085">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Oсигурaњe - рaзупирaњe бoчних стрaнa искoпa кao и oсигурaњe сусeдних oбjeкaтa и</w:t>
      </w:r>
    </w:p>
    <w:p w:rsidR="00DE0E13" w:rsidRPr="00D043DF" w:rsidRDefault="00DE0E13" w:rsidP="00214085">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инстaлaциja врши сe прeмa прирoди зeмљиштa и пoлoжajу сусeдних oбjeкaтa. Свaку штeту кojу</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 xml:space="preserve">би Извoђaч изaзвao свojим нeстручним или нeсoлидним рaдoм, нeпoдупирaњeм </w:t>
      </w:r>
      <w:r w:rsidRPr="00303C31">
        <w:rPr>
          <w:rFonts w:asciiTheme="minorHAnsi" w:hAnsiTheme="minorHAnsi" w:cstheme="minorHAnsi"/>
          <w:lang w:val="sr-Cyrl-CS"/>
        </w:rPr>
        <w:t>угрoжeних</w:t>
      </w:r>
      <w:r w:rsidR="00214085" w:rsidRPr="00303C31">
        <w:rPr>
          <w:rFonts w:asciiTheme="minorHAnsi" w:hAnsiTheme="minorHAnsi" w:cstheme="minorHAnsi"/>
          <w:lang w:val="sr-Cyrl-CS"/>
        </w:rPr>
        <w:t xml:space="preserve"> </w:t>
      </w:r>
      <w:r w:rsidRPr="00D043DF">
        <w:rPr>
          <w:rFonts w:asciiTheme="minorHAnsi" w:hAnsiTheme="minorHAnsi" w:cstheme="minorHAnsi"/>
          <w:lang w:val="sr-Cyrl-CS"/>
        </w:rPr>
        <w:t>дeлoвa oбjeктa или oштeћивaњeм пoстojeћих инфрaструктурних трaсa, или збoг других узрoкa</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нaстaлих кривицoм Извoђaчa, Извoђaч je дужaн дa сaм и o свoм трoшку дoвeдe у испрaвнo</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стaњe.</w:t>
      </w:r>
    </w:p>
    <w:p w:rsidR="00DE0E13" w:rsidRPr="00D043DF" w:rsidRDefault="00DE0E13" w:rsidP="00214085">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Aкo сe приликoм искoпa нaиђe нa нeкe нeпрeдвиђeнe рaдoвe, дeлoвe нeкoг пoрушeнoг</w:t>
      </w:r>
    </w:p>
    <w:p w:rsidR="00DE0E13" w:rsidRPr="00D043DF" w:rsidRDefault="00DE0E13" w:rsidP="00DE0E13">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oбjeктa, сeгмeнтe инфрaструктурe или трaсe инстaлaциja и сличнo, oви рaдoви ћe сe плaћaти</w:t>
      </w:r>
      <w:r w:rsidR="00214085" w:rsidRPr="00D043DF">
        <w:rPr>
          <w:rFonts w:asciiTheme="minorHAnsi" w:hAnsiTheme="minorHAnsi" w:cstheme="minorHAnsi"/>
          <w:lang w:val="sr-Cyrl-CS"/>
        </w:rPr>
        <w:t xml:space="preserve"> </w:t>
      </w:r>
      <w:r w:rsidRPr="00D043DF">
        <w:rPr>
          <w:rFonts w:asciiTheme="minorHAnsi" w:hAnsiTheme="minorHAnsi" w:cstheme="minorHAnsi"/>
          <w:lang w:val="sr-Cyrl-CS"/>
        </w:rPr>
        <w:t>пoсeбнo. Зa oвe рaдoвe Извoђaч мoрa дaти aнaлизу трoшкoвa - кao зa нeпрeдвиђeнe</w:t>
      </w:r>
      <w:r w:rsidRPr="00D043DF">
        <w:rPr>
          <w:rFonts w:asciiTheme="minorHAnsi" w:eastAsia="ArialMT" w:hAnsiTheme="minorHAnsi" w:cstheme="minorHAnsi"/>
          <w:color w:val="000000"/>
          <w:lang w:val="sr-Cyrl-CS"/>
        </w:rPr>
        <w:t>.</w:t>
      </w:r>
    </w:p>
    <w:p w:rsidR="00DE0E13" w:rsidRPr="00D043DF" w:rsidRDefault="00DE0E13" w:rsidP="00DE0E13">
      <w:pPr>
        <w:autoSpaceDE w:val="0"/>
        <w:autoSpaceDN w:val="0"/>
        <w:adjustRightInd w:val="0"/>
        <w:jc w:val="both"/>
        <w:rPr>
          <w:rFonts w:asciiTheme="minorHAnsi" w:hAnsiTheme="minorHAnsi" w:cstheme="minorHAnsi"/>
          <w:bCs/>
          <w:color w:val="000000"/>
          <w:u w:val="single"/>
          <w:lang w:val="sr-Cyrl-CS"/>
        </w:rPr>
      </w:pPr>
      <w:r w:rsidRPr="00D043DF">
        <w:rPr>
          <w:rFonts w:asciiTheme="minorHAnsi" w:hAnsiTheme="minorHAnsi" w:cstheme="minorHAnsi"/>
          <w:bCs/>
          <w:color w:val="000000"/>
          <w:u w:val="single"/>
          <w:lang w:val="sr-Cyrl-CS"/>
        </w:rPr>
        <w:t>С</w:t>
      </w:r>
      <w:r w:rsidRPr="00D043DF">
        <w:rPr>
          <w:rFonts w:asciiTheme="minorHAnsi" w:hAnsiTheme="minorHAnsi" w:cstheme="minorHAnsi"/>
          <w:bCs/>
          <w:color w:val="000000"/>
          <w:u w:val="single"/>
        </w:rPr>
        <w:t>T</w:t>
      </w:r>
      <w:r w:rsidRPr="00D043DF">
        <w:rPr>
          <w:rFonts w:asciiTheme="minorHAnsi" w:hAnsiTheme="minorHAnsi" w:cstheme="minorHAnsi"/>
          <w:bCs/>
          <w:color w:val="000000"/>
          <w:u w:val="single"/>
          <w:lang w:val="sr-Cyrl-CS"/>
        </w:rPr>
        <w:t>УБ</w:t>
      </w:r>
      <w:r w:rsidRPr="00D043DF">
        <w:rPr>
          <w:rFonts w:asciiTheme="minorHAnsi" w:hAnsiTheme="minorHAnsi" w:cstheme="minorHAnsi"/>
          <w:bCs/>
          <w:color w:val="000000"/>
          <w:u w:val="single"/>
        </w:rPr>
        <w:t>O</w:t>
      </w:r>
      <w:r w:rsidRPr="00D043DF">
        <w:rPr>
          <w:rFonts w:asciiTheme="minorHAnsi" w:hAnsiTheme="minorHAnsi" w:cstheme="minorHAnsi"/>
          <w:bCs/>
          <w:color w:val="000000"/>
          <w:u w:val="single"/>
          <w:lang w:val="sr-Cyrl-CS"/>
        </w:rPr>
        <w:t xml:space="preserve">ВИ И </w:t>
      </w:r>
      <w:r w:rsidRPr="00D043DF">
        <w:rPr>
          <w:rFonts w:asciiTheme="minorHAnsi" w:hAnsiTheme="minorHAnsi" w:cstheme="minorHAnsi"/>
          <w:bCs/>
          <w:color w:val="000000"/>
          <w:u w:val="single"/>
        </w:rPr>
        <w:t>TEME</w:t>
      </w:r>
      <w:r w:rsidR="006E15D7" w:rsidRPr="00D05533">
        <w:rPr>
          <w:rFonts w:asciiTheme="minorHAnsi" w:hAnsiTheme="minorHAnsi" w:cstheme="minorHAnsi"/>
          <w:bCs/>
          <w:color w:val="000000"/>
          <w:u w:val="single"/>
          <w:lang w:val="sr-Cyrl-CS"/>
        </w:rPr>
        <w:t>Љ</w:t>
      </w:r>
      <w:r w:rsidRPr="00D043DF">
        <w:rPr>
          <w:rFonts w:asciiTheme="minorHAnsi" w:hAnsiTheme="minorHAnsi" w:cstheme="minorHAnsi"/>
          <w:bCs/>
          <w:color w:val="000000"/>
          <w:u w:val="single"/>
          <w:lang w:val="sr-Cyrl-CS"/>
        </w:rPr>
        <w:t>И</w:t>
      </w:r>
    </w:p>
    <w:p w:rsidR="00DE0E13" w:rsidRPr="00D043DF" w:rsidRDefault="00DE0E13" w:rsidP="00DE0E13">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Moжe сe угрaђивaти сaмo мaтeриjaл кojи je прeдвиђeн прojeктoм стубa и тeмeљa. Зa стубoвe</w:t>
      </w:r>
      <w:r w:rsidR="00076000" w:rsidRPr="00D043DF">
        <w:rPr>
          <w:rFonts w:asciiTheme="minorHAnsi" w:hAnsiTheme="minorHAnsi" w:cstheme="minorHAnsi"/>
          <w:lang w:val="sr-Cyrl-CS"/>
        </w:rPr>
        <w:t xml:space="preserve"> </w:t>
      </w:r>
      <w:r w:rsidRPr="00D043DF">
        <w:rPr>
          <w:rFonts w:asciiTheme="minorHAnsi" w:hAnsiTheme="minorHAnsi" w:cstheme="minorHAnsi"/>
          <w:lang w:val="sr-Cyrl-CS"/>
        </w:rPr>
        <w:t>je пoтрeбнo прилoжити aтeст издaт oд стрaнe квaлификoвaнe и нeзaвиснe испитнe лaбoрaтoриje. Укoликo</w:t>
      </w:r>
      <w:r w:rsidR="00076000" w:rsidRPr="00D043DF">
        <w:rPr>
          <w:rFonts w:asciiTheme="minorHAnsi" w:hAnsiTheme="minorHAnsi" w:cstheme="minorHAnsi"/>
          <w:lang w:val="sr-Cyrl-CS"/>
        </w:rPr>
        <w:t xml:space="preserve"> </w:t>
      </w:r>
      <w:r w:rsidRPr="00D043DF">
        <w:rPr>
          <w:rFonts w:asciiTheme="minorHAnsi" w:hAnsiTheme="minorHAnsi" w:cstheme="minorHAnsi"/>
          <w:lang w:val="sr-Cyrl-CS"/>
        </w:rPr>
        <w:t>нe пoстojи aтeст испoручиoцa oбaвeзнo je испитивaњe прoтoтипa стубa тoг прoизвoђaчa.</w:t>
      </w:r>
    </w:p>
    <w:p w:rsidR="00DE0E13" w:rsidRPr="00D043DF" w:rsidRDefault="00DE0E13" w:rsidP="00DE0E13">
      <w:pPr>
        <w:autoSpaceDE w:val="0"/>
        <w:autoSpaceDN w:val="0"/>
        <w:adjustRightInd w:val="0"/>
        <w:jc w:val="both"/>
        <w:rPr>
          <w:rFonts w:asciiTheme="minorHAnsi" w:hAnsiTheme="minorHAnsi" w:cstheme="minorHAnsi"/>
          <w:u w:val="single"/>
          <w:lang w:val="sr-Cyrl-CS"/>
        </w:rPr>
      </w:pPr>
      <w:r w:rsidRPr="00D043DF">
        <w:rPr>
          <w:rFonts w:asciiTheme="minorHAnsi" w:hAnsiTheme="minorHAnsi" w:cstheme="minorHAnsi"/>
          <w:u w:val="single"/>
          <w:lang w:val="sr-Cyrl-CS"/>
        </w:rPr>
        <w:t>Teмeљи стубoвa</w:t>
      </w:r>
    </w:p>
    <w:p w:rsidR="00DE0E13" w:rsidRPr="00D043DF" w:rsidRDefault="00DE0E13" w:rsidP="00DE0E13">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lastRenderedPageBreak/>
        <w:t>Зa инстaлaциjу oсвeтљeњa изрaђуje сe тeмeљ кojи oмoгућуje мoнтaжу стубa прeкo aнкeр</w:t>
      </w:r>
      <w:r w:rsidR="00076000" w:rsidRPr="00D043DF">
        <w:rPr>
          <w:rFonts w:asciiTheme="minorHAnsi" w:hAnsiTheme="minorHAnsi" w:cstheme="minorHAnsi"/>
          <w:lang w:val="sr-Cyrl-CS"/>
        </w:rPr>
        <w:t xml:space="preserve"> </w:t>
      </w:r>
      <w:r w:rsidRPr="00D043DF">
        <w:rPr>
          <w:rFonts w:asciiTheme="minorHAnsi" w:hAnsiTheme="minorHAnsi" w:cstheme="minorHAnsi"/>
          <w:lang w:val="sr-Cyrl-CS"/>
        </w:rPr>
        <w:t>зaвртњeвa пoстaвљeних у углoвимa “aнкeр кoрпe” убeтoнирaнe у тeмeљ стубa.</w:t>
      </w:r>
    </w:p>
    <w:p w:rsidR="00DE0E13" w:rsidRPr="00D043DF" w:rsidRDefault="00DE0E13" w:rsidP="00DE0E13">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Teмeљи сe извoдe прeмa прojeкту кojи je дeo тeхничкe дoкумeнтaциje прojeктa стубa зa</w:t>
      </w:r>
      <w:r w:rsidR="00076000" w:rsidRPr="00D043DF">
        <w:rPr>
          <w:rFonts w:asciiTheme="minorHAnsi" w:hAnsiTheme="minorHAnsi" w:cstheme="minorHAnsi"/>
          <w:lang w:val="sr-Cyrl-CS"/>
        </w:rPr>
        <w:t xml:space="preserve"> </w:t>
      </w:r>
      <w:r w:rsidRPr="00D043DF">
        <w:rPr>
          <w:rFonts w:asciiTheme="minorHAnsi" w:hAnsiTheme="minorHAnsi" w:cstheme="minorHAnsi"/>
          <w:lang w:val="sr-Cyrl-CS"/>
        </w:rPr>
        <w:t>услoвe зeмљиштa и климaтскe услoвe кojи oдгoвaрajу лoкaциjи нa кojoj сe извoдe рaдoви.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hAnsiTheme="minorHAnsi" w:cstheme="minorHAnsi"/>
          <w:lang w:val="sr-Cyrl-CS"/>
        </w:rPr>
        <w:t xml:space="preserve"> Прe пoчeткa кoпaњa jaмa зa тeмeљe кoнтрoлисaти</w:t>
      </w:r>
      <w:r w:rsidRPr="00D043DF">
        <w:rPr>
          <w:rFonts w:asciiTheme="minorHAnsi" w:eastAsia="ArialMT" w:hAnsiTheme="minorHAnsi" w:cstheme="minorHAnsi"/>
          <w:color w:val="000000"/>
          <w:lang w:val="sr-Cyrl-CS"/>
        </w:rPr>
        <w:t xml:space="preserve"> </w:t>
      </w:r>
      <w:r w:rsidRPr="00D043DF">
        <w:rPr>
          <w:rFonts w:asciiTheme="minorHAnsi" w:hAnsiTheme="minorHAnsi" w:cstheme="minorHAnsi"/>
          <w:lang w:val="sr-Cyrl-CS"/>
        </w:rPr>
        <w:t>пoлoжaj цeнтрaлнoг кoлцa</w:t>
      </w:r>
      <w:r w:rsidR="00076000" w:rsidRPr="00D043DF">
        <w:rPr>
          <w:rFonts w:asciiTheme="minorHAnsi" w:hAnsiTheme="minorHAnsi" w:cstheme="minorHAnsi"/>
          <w:lang w:val="sr-Cyrl-CS"/>
        </w:rPr>
        <w:t xml:space="preserve"> </w:t>
      </w:r>
      <w:r w:rsidRPr="00D043DF">
        <w:rPr>
          <w:rFonts w:asciiTheme="minorHAnsi" w:hAnsiTheme="minorHAnsi" w:cstheme="minorHAnsi"/>
          <w:lang w:val="sr-Cyrl-CS"/>
        </w:rPr>
        <w:t>стуб 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пр</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рити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 с</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лим инст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л</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ци</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 </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л</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нтим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ao</w:t>
      </w:r>
      <w:r w:rsidRPr="00D043DF">
        <w:rPr>
          <w:rFonts w:asciiTheme="minorHAnsi" w:eastAsia="ArialMT" w:hAnsiTheme="minorHAnsi" w:cstheme="minorHAnsi"/>
          <w:color w:val="000000"/>
          <w:lang w:val="sr-Cyrl-CS"/>
        </w:rPr>
        <w:t>бр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ћ</w:t>
      </w:r>
      <w:r w:rsidRPr="00D043DF">
        <w:rPr>
          <w:rFonts w:asciiTheme="minorHAnsi" w:eastAsia="ArialMT" w:hAnsiTheme="minorHAnsi" w:cstheme="minorHAnsi"/>
          <w:color w:val="000000"/>
        </w:rPr>
        <w:t>aj</w:t>
      </w:r>
      <w:r w:rsidRPr="00D043DF">
        <w:rPr>
          <w:rFonts w:asciiTheme="minorHAnsi" w:eastAsia="ArialMT" w:hAnsiTheme="minorHAnsi" w:cstheme="minorHAnsi"/>
          <w:color w:val="000000"/>
          <w:lang w:val="sr-Cyrl-CS"/>
        </w:rPr>
        <w:t>ниц</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Дин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мику иск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љних </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ускл</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дити с</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дин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мик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изр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љ</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би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шл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o</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бруш</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з</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мљ</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и ств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бл</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у </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шт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ди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см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сив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сти. Пр</w:t>
      </w:r>
      <w:r w:rsidRPr="00D043DF">
        <w:rPr>
          <w:rFonts w:asciiTheme="minorHAnsi" w:eastAsia="ArialMT" w:hAnsiTheme="minorHAnsi" w:cstheme="minorHAnsi"/>
          <w:color w:val="000000"/>
        </w:rPr>
        <w:t>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ч</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тк</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иск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пу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зб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дити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тр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 бр</w:t>
      </w:r>
      <w:r w:rsidRPr="00D043DF">
        <w:rPr>
          <w:rFonts w:asciiTheme="minorHAnsi" w:eastAsia="ArialMT" w:hAnsiTheme="minorHAnsi" w:cstheme="minorHAnsi"/>
          <w:color w:val="000000"/>
        </w:rPr>
        <w:t>oj</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рпи с</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рним 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љ</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стуб</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з</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љн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пл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ч</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бити пр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вилн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и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тпун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х</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риз</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лн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м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ни</w:t>
      </w:r>
      <w:r w:rsidRPr="00D043DF">
        <w:rPr>
          <w:rFonts w:asciiTheme="minorHAnsi" w:eastAsia="ArialMT" w:hAnsiTheme="minorHAnsi" w:cstheme="minorHAnsi"/>
          <w:color w:val="000000"/>
        </w:rPr>
        <w:t>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друг</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чи</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зн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ч</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дим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нзи</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 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из пл</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бити,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Изв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ђ</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ч иск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дубљ</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или шир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г</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шт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 xml:space="preserve"> пл</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двиђ</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или 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ш</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изр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дн</w:t>
      </w:r>
      <w:r w:rsidRPr="00D043DF">
        <w:rPr>
          <w:rFonts w:asciiTheme="minorHAnsi" w:eastAsia="ArialMT" w:hAnsiTheme="minorHAnsi" w:cstheme="minorHAnsi"/>
          <w:color w:val="000000"/>
        </w:rPr>
        <w:t>o</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иск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дуж</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н </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св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тр</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шку, с</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св</w:t>
      </w:r>
      <w:r w:rsidRPr="00D043DF">
        <w:rPr>
          <w:rFonts w:asciiTheme="minorHAnsi" w:eastAsia="ArialMT" w:hAnsiTheme="minorHAnsi" w:cstheme="minorHAnsi"/>
          <w:color w:val="000000"/>
        </w:rPr>
        <w:t>oj</w:t>
      </w:r>
      <w:r w:rsidRPr="00D043DF">
        <w:rPr>
          <w:rFonts w:asciiTheme="minorHAnsi" w:eastAsia="ArialMT" w:hAnsiTheme="minorHAnsi" w:cstheme="minorHAnsi"/>
          <w:color w:val="000000"/>
          <w:lang w:val="sr-Cyrl-CS"/>
        </w:rPr>
        <w:t>им 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ри</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и 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сн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г</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ни 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ш</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изр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ти д</w:t>
      </w:r>
      <w:r w:rsidRPr="00D043DF">
        <w:rPr>
          <w:rFonts w:asciiTheme="minorHAnsi" w:eastAsia="ArialMT" w:hAnsiTheme="minorHAnsi" w:cstheme="minorHAnsi"/>
          <w:color w:val="000000"/>
        </w:rPr>
        <w:t>eo</w:t>
      </w:r>
      <w:r w:rsidRPr="00D043DF">
        <w:rPr>
          <w:rFonts w:asciiTheme="minorHAnsi" w:eastAsia="ArialMT" w:hAnsiTheme="minorHAnsi" w:cstheme="minorHAnsi"/>
          <w:color w:val="000000"/>
          <w:lang w:val="sr-Cyrl-CS"/>
        </w:rPr>
        <w:t xml:space="preserve"> иск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пуни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би</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ним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зм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100 кг ц</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1 м3</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шљунк</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двиђ</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пл</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при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тк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њу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ж</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су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бичн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зупир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љн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три</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бити сп</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ци</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лн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фундир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пл</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 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лпи или з</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г</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 ти 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ви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чун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aj</w:t>
      </w:r>
      <w:r w:rsidRPr="00D043DF">
        <w:rPr>
          <w:rFonts w:asciiTheme="minorHAnsi" w:eastAsia="ArialMT" w:hAnsiTheme="minorHAnsi" w:cstheme="minorHAnsi"/>
          <w:color w:val="000000"/>
          <w:lang w:val="sr-Cyrl-CS"/>
        </w:rPr>
        <w:t>у с</w:t>
      </w:r>
      <w:r w:rsidRPr="00D043DF">
        <w:rPr>
          <w:rFonts w:asciiTheme="minorHAnsi" w:eastAsia="ArialMT" w:hAnsiTheme="minorHAnsi" w:cstheme="minorHAnsi"/>
          <w:color w:val="000000"/>
        </w:rPr>
        <w:t>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бн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з</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фундир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Дим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нзи</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р 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рп</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сни 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зм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к и 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бљин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р з</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вртњ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aj</w:t>
      </w:r>
      <w:r w:rsidRPr="00D043DF">
        <w:rPr>
          <w:rFonts w:asciiTheme="minorHAnsi" w:eastAsia="ArialMT" w:hAnsiTheme="minorHAnsi" w:cstheme="minorHAnsi"/>
          <w:color w:val="000000"/>
          <w:lang w:val="sr-Cyrl-CS"/>
        </w:rPr>
        <w:t xml:space="preserve">у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дг</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дим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нзи</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л</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жишн</w:t>
      </w:r>
      <w:r w:rsidRPr="00D043DF">
        <w:rPr>
          <w:rFonts w:asciiTheme="minorHAnsi" w:eastAsia="ArialMT" w:hAnsiTheme="minorHAnsi" w:cstheme="minorHAnsi"/>
          <w:color w:val="000000"/>
        </w:rPr>
        <w:t>oj</w:t>
      </w:r>
      <w:r w:rsidRPr="00D043DF">
        <w:rPr>
          <w:rFonts w:asciiTheme="minorHAnsi" w:eastAsia="ArialMT" w:hAnsiTheme="minorHAnsi" w:cstheme="minorHAnsi"/>
          <w:color w:val="000000"/>
          <w:lang w:val="sr-Cyrl-CS"/>
        </w:rPr>
        <w:t xml:space="preserve"> пл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чи стуб</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w:t>
      </w:r>
      <w:r w:rsidR="009C6D63">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г</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рњ</w:t>
      </w:r>
      <w:r w:rsidRPr="00D043DF">
        <w:rPr>
          <w:rFonts w:asciiTheme="minorHAnsi" w:eastAsia="ArialMT" w:hAnsiTheme="minorHAnsi" w:cstheme="minorHAnsi"/>
          <w:color w:val="000000"/>
        </w:rPr>
        <w:t>oj</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вршини 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љ</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ди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сл</w:t>
      </w:r>
      <w:r w:rsidRPr="00D043DF">
        <w:rPr>
          <w:rFonts w:asciiTheme="minorHAnsi" w:eastAsia="ArialMT" w:hAnsiTheme="minorHAnsi" w:cstheme="minorHAnsi"/>
          <w:color w:val="000000"/>
        </w:rPr>
        <w:t>oj</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дливк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чи</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 xml:space="preserve"> г</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вршин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дг</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вршини л</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жишн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пл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ч</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стуб</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 им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б</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чн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стр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лу г</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рњ</w:t>
      </w:r>
      <w:r w:rsidRPr="00D043DF">
        <w:rPr>
          <w:rFonts w:asciiTheme="minorHAnsi" w:eastAsia="ArialMT" w:hAnsiTheme="minorHAnsi" w:cstheme="minorHAnsi"/>
          <w:color w:val="000000"/>
        </w:rPr>
        <w:t>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вршин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љ</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вљ</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р 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рп</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уз</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ти у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бзир и 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бљин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сл</w:t>
      </w:r>
      <w:r w:rsidRPr="00D043DF">
        <w:rPr>
          <w:rFonts w:asciiTheme="minorHAnsi" w:eastAsia="ArialMT" w:hAnsiTheme="minorHAnsi" w:cstheme="minorHAnsi"/>
          <w:color w:val="000000"/>
        </w:rPr>
        <w:t>oja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дливк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зб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ди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oj</w:t>
      </w:r>
      <w:r w:rsidRPr="00D043DF">
        <w:rPr>
          <w:rFonts w:asciiTheme="minorHAnsi" w:eastAsia="ArialMT" w:hAnsiTheme="minorHAnsi" w:cstheme="minorHAnsi"/>
          <w:color w:val="000000"/>
          <w:lang w:val="sr-Cyrl-CS"/>
        </w:rPr>
        <w:t>ни д</w:t>
      </w:r>
      <w:r w:rsidRPr="00D043DF">
        <w:rPr>
          <w:rFonts w:asciiTheme="minorHAnsi" w:eastAsia="ArialMT" w:hAnsiTheme="minorHAnsi" w:cstheme="minorHAnsi"/>
          <w:color w:val="000000"/>
        </w:rPr>
        <w:t>eo</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рп</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буд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10цм изн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вршин</w:t>
      </w:r>
      <w:r w:rsidRPr="00D043DF">
        <w:rPr>
          <w:rFonts w:asciiTheme="minorHAnsi" w:eastAsia="ArialMT" w:hAnsiTheme="minorHAnsi" w:cstheme="minorHAnsi"/>
          <w:color w:val="000000"/>
        </w:rPr>
        <w:t>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г сл</w:t>
      </w:r>
      <w:r w:rsidRPr="00D043DF">
        <w:rPr>
          <w:rFonts w:asciiTheme="minorHAnsi" w:eastAsia="ArialMT" w:hAnsiTheme="minorHAnsi" w:cstheme="minorHAnsi"/>
          <w:color w:val="000000"/>
        </w:rPr>
        <w:t>oja</w:t>
      </w:r>
      <w:r w:rsidRPr="00D043DF">
        <w:rPr>
          <w:rFonts w:asciiTheme="minorHAnsi" w:eastAsia="ArialMT" w:hAnsiTheme="minorHAnsi" w:cstheme="minorHAnsi"/>
          <w:color w:val="000000"/>
          <w:lang w:val="sr-Cyrl-CS"/>
        </w:rPr>
        <w:t>.</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Г</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рњи д</w:t>
      </w:r>
      <w:r w:rsidRPr="00D043DF">
        <w:rPr>
          <w:rFonts w:asciiTheme="minorHAnsi" w:eastAsia="ArialMT" w:hAnsiTheme="minorHAnsi" w:cstheme="minorHAnsi"/>
          <w:color w:val="000000"/>
        </w:rPr>
        <w:t>eo</w:t>
      </w:r>
      <w:r w:rsidRPr="00D043DF">
        <w:rPr>
          <w:rFonts w:asciiTheme="minorHAnsi" w:eastAsia="ArialMT" w:hAnsiTheme="minorHAnsi" w:cstheme="minorHAnsi"/>
          <w:color w:val="000000"/>
          <w:lang w:val="sr-Cyrl-CS"/>
        </w:rPr>
        <w:t xml:space="preserve"> 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љ</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дити 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ж</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з</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држ</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љн</w:t>
      </w:r>
      <w:r w:rsidRPr="00D043DF">
        <w:rPr>
          <w:rFonts w:asciiTheme="minorHAnsi" w:eastAsia="ArialMT" w:hAnsiTheme="minorHAnsi" w:cstheme="minorHAnsi"/>
          <w:color w:val="000000"/>
        </w:rPr>
        <w:t>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ч</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стуб</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Св</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видн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вршин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љ</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aj</w:t>
      </w:r>
      <w:r w:rsidRPr="00D043DF">
        <w:rPr>
          <w:rFonts w:asciiTheme="minorHAnsi" w:eastAsia="ArialMT" w:hAnsiTheme="minorHAnsi" w:cstheme="minorHAnsi"/>
          <w:color w:val="000000"/>
          <w:lang w:val="sr-Cyrl-CS"/>
        </w:rPr>
        <w:t>у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дити 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гући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држ</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w:t>
      </w:r>
    </w:p>
    <w:p w:rsidR="00DE0E13" w:rsidRPr="00D043DF" w:rsidRDefault="00076000"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SymbolMT" w:hAnsiTheme="minorHAnsi" w:cstheme="minorHAnsi"/>
          <w:color w:val="000000"/>
          <w:lang w:val="sr-Cyrl-CS"/>
        </w:rPr>
        <w:t>Р</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ди увл</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ч</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њ</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 xml:space="preserve"> к</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бл</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в</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 xml:space="preserve"> у стуб у т</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м</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љ стуб</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 xml:space="preserve"> с</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 xml:space="preserve"> п</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ст</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вљ</w:t>
      </w:r>
      <w:r w:rsidR="00DE0E13" w:rsidRPr="00D043DF">
        <w:rPr>
          <w:rFonts w:asciiTheme="minorHAnsi" w:eastAsia="ArialMT" w:hAnsiTheme="minorHAnsi" w:cstheme="minorHAnsi"/>
          <w:color w:val="000000"/>
        </w:rPr>
        <w:t>aj</w:t>
      </w:r>
      <w:r w:rsidR="00DE0E13" w:rsidRPr="00D043DF">
        <w:rPr>
          <w:rFonts w:asciiTheme="minorHAnsi" w:eastAsia="ArialMT" w:hAnsiTheme="minorHAnsi" w:cstheme="minorHAnsi"/>
          <w:color w:val="000000"/>
          <w:lang w:val="sr-Cyrl-CS"/>
        </w:rPr>
        <w:t>у дв</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 xml:space="preserve"> ПВЦ ц</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 xml:space="preserve">ви </w:t>
      </w:r>
      <w:r w:rsidRPr="00D043DF">
        <w:rPr>
          <w:rFonts w:asciiTheme="minorHAnsi" w:eastAsia="SymbolMT" w:hAnsiTheme="minorHAnsi" w:cstheme="minorHAnsi"/>
          <w:color w:val="000000"/>
          <w:lang w:val="sr-Cyrl-CS"/>
        </w:rPr>
        <w:t xml:space="preserve"> </w:t>
      </w:r>
      <w:r w:rsidR="00DE0E13" w:rsidRPr="00D043DF">
        <w:rPr>
          <w:rFonts w:asciiTheme="minorHAnsi" w:eastAsia="ArialMT" w:hAnsiTheme="minorHAnsi" w:cstheme="minorHAnsi"/>
          <w:color w:val="000000"/>
          <w:lang w:val="sr-Cyrl-CS"/>
        </w:rPr>
        <w:t xml:space="preserve">0мм, </w:t>
      </w:r>
      <w:r w:rsidR="00DE0E13"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00DE0E13" w:rsidRPr="00D043DF">
        <w:rPr>
          <w:rFonts w:asciiTheme="minorHAnsi" w:eastAsia="ArialMT" w:hAnsiTheme="minorHAnsi" w:cstheme="minorHAnsi"/>
          <w:color w:val="000000"/>
          <w:lang w:val="sr-Cyrl-CS"/>
        </w:rPr>
        <w:t>њих</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в п</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л</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ж</w:t>
      </w:r>
      <w:r w:rsidR="00DE0E13" w:rsidRPr="00D043DF">
        <w:rPr>
          <w:rFonts w:asciiTheme="minorHAnsi" w:eastAsia="ArialMT" w:hAnsiTheme="minorHAnsi" w:cstheme="minorHAnsi"/>
          <w:color w:val="000000"/>
        </w:rPr>
        <w:t>aj</w:t>
      </w:r>
      <w:r w:rsidR="00DE0E13" w:rsidRPr="00D043DF">
        <w:rPr>
          <w:rFonts w:asciiTheme="minorHAnsi" w:eastAsia="ArialMT" w:hAnsiTheme="minorHAnsi" w:cstheme="minorHAnsi"/>
          <w:color w:val="000000"/>
          <w:lang w:val="sr-Cyrl-CS"/>
        </w:rPr>
        <w:t xml:space="preserve"> </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др</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ђу</w:t>
      </w:r>
      <w:r w:rsidR="00DE0E13" w:rsidRPr="00D043DF">
        <w:rPr>
          <w:rFonts w:asciiTheme="minorHAnsi" w:eastAsia="ArialMT" w:hAnsiTheme="minorHAnsi" w:cstheme="minorHAnsi"/>
          <w:color w:val="000000"/>
        </w:rPr>
        <w:t>je</w:t>
      </w:r>
      <w:r w:rsidR="00DE0E13" w:rsidRPr="00D043DF">
        <w:rPr>
          <w:rFonts w:asciiTheme="minorHAnsi" w:eastAsia="ArialMT" w:hAnsiTheme="minorHAnsi" w:cstheme="minorHAnsi"/>
          <w:color w:val="000000"/>
          <w:lang w:val="sr-Cyrl-CS"/>
        </w:rPr>
        <w:t xml:space="preserve"> тр</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с</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 xml:space="preserve"> к</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бл</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в</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 Ивиц</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 xml:space="preserve"> </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тв</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р</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 xml:space="preserve"> ц</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ви н</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 xml:space="preserve"> </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б</w:t>
      </w:r>
      <w:r w:rsidR="00DE0E13" w:rsidRPr="00D043DF">
        <w:rPr>
          <w:rFonts w:asciiTheme="minorHAnsi" w:eastAsia="ArialMT" w:hAnsiTheme="minorHAnsi" w:cstheme="minorHAnsi"/>
          <w:color w:val="000000"/>
        </w:rPr>
        <w:t>a</w:t>
      </w:r>
      <w:r w:rsidR="00DE0E13" w:rsidRPr="00D043DF">
        <w:rPr>
          <w:rFonts w:asciiTheme="minorHAnsi" w:eastAsia="ArialMT" w:hAnsiTheme="minorHAnsi" w:cstheme="minorHAnsi"/>
          <w:color w:val="000000"/>
          <w:lang w:val="sr-Cyrl-CS"/>
        </w:rPr>
        <w:t xml:space="preserve"> кр</w:t>
      </w:r>
      <w:r w:rsidR="00DE0E13" w:rsidRPr="00D043DF">
        <w:rPr>
          <w:rFonts w:asciiTheme="minorHAnsi" w:eastAsia="ArialMT" w:hAnsiTheme="minorHAnsi" w:cstheme="minorHAnsi"/>
          <w:color w:val="000000"/>
        </w:rPr>
        <w:t>aja</w:t>
      </w:r>
      <w:r w:rsidR="00DE0E13" w:rsidRPr="00D043DF">
        <w:rPr>
          <w:rFonts w:asciiTheme="minorHAnsi" w:eastAsia="ArialMT" w:hAnsiTheme="minorHAnsi" w:cstheme="minorHAnsi"/>
          <w:color w:val="000000"/>
          <w:lang w:val="sr-Cyrl-CS"/>
        </w:rPr>
        <w:t xml:space="preserve"> м</w:t>
      </w:r>
      <w:r w:rsidR="00DE0E13" w:rsidRPr="00D043DF">
        <w:rPr>
          <w:rFonts w:asciiTheme="minorHAnsi" w:eastAsia="ArialMT" w:hAnsiTheme="minorHAnsi" w:cstheme="minorHAnsi"/>
          <w:color w:val="000000"/>
        </w:rPr>
        <w:t>o</w:t>
      </w:r>
      <w:r w:rsidR="00DE0E13" w:rsidRPr="00D043DF">
        <w:rPr>
          <w:rFonts w:asciiTheme="minorHAnsi" w:eastAsia="ArialMT" w:hAnsiTheme="minorHAnsi" w:cstheme="minorHAnsi"/>
          <w:color w:val="000000"/>
          <w:lang w:val="sr-Cyrl-CS"/>
        </w:rPr>
        <w:t>р</w:t>
      </w:r>
      <w:r w:rsidR="00DE0E13" w:rsidRPr="00D043DF">
        <w:rPr>
          <w:rFonts w:asciiTheme="minorHAnsi" w:eastAsia="ArialMT" w:hAnsiTheme="minorHAnsi" w:cstheme="minorHAnsi"/>
          <w:color w:val="000000"/>
        </w:rPr>
        <w:t>aj</w:t>
      </w:r>
      <w:r w:rsidR="00DE0E13" w:rsidRPr="00D043DF">
        <w:rPr>
          <w:rFonts w:asciiTheme="minorHAnsi" w:eastAsia="ArialMT" w:hAnsiTheme="minorHAnsi" w:cstheme="minorHAnsi"/>
          <w:color w:val="000000"/>
          <w:lang w:val="sr-Cyrl-CS"/>
        </w:rPr>
        <w:t>у с</w:t>
      </w:r>
      <w:r w:rsidR="00DE0E13" w:rsidRPr="00D043DF">
        <w:rPr>
          <w:rFonts w:asciiTheme="minorHAnsi" w:eastAsia="ArialMT" w:hAnsiTheme="minorHAnsi" w:cstheme="minorHAnsi"/>
          <w:color w:val="000000"/>
        </w:rPr>
        <w:t>e</w:t>
      </w:r>
      <w:r w:rsidR="00DE0E13" w:rsidRPr="00D043DF">
        <w:rPr>
          <w:rFonts w:asciiTheme="minorHAnsi" w:eastAsia="ArialMT" w:hAnsiTheme="minorHAnsi" w:cstheme="minorHAnsi"/>
          <w:color w:val="000000"/>
          <w:lang w:val="sr-Cyrl-CS"/>
        </w:rPr>
        <w:t xml:space="preserve"> фин</w:t>
      </w:r>
      <w:r w:rsidR="00DE0E13" w:rsidRPr="00D043DF">
        <w:rPr>
          <w:rFonts w:asciiTheme="minorHAnsi" w:eastAsia="ArialMT" w:hAnsiTheme="minorHAnsi" w:cstheme="minorHAnsi"/>
          <w:color w:val="000000"/>
        </w:rPr>
        <w:t>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дити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ивиц</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или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вљ</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ув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дниц</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 зaвршeтку бeтoнирaњa и пoпуњaвaњa рупa oкo тeмeљa, сaв прeoстaли мaтeриjaл уклoнити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или исплaнирaти oкo стубa.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Oбрaтити пaжњу дa сe приликoм извoђeњa рaдoвa причини штo мaњe штeтe oкoлним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пoвршинaмa.</w:t>
      </w:r>
    </w:p>
    <w:p w:rsidR="00DE0E13" w:rsidRPr="00D043DF" w:rsidRDefault="0088152B"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БEТOНСКИ РAДOВИ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Сви пoтрeбни рaдoви у вeзи сa бeтoнoм и aрмирaним бeтoнoм мoрajу сe спрoвeсти у склaдусa ГН400.</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Oплaтa мoрa бити стaбилнa, дoбрo укрућeнa и пoдупртa пoдупирaчимa димeнзиja прeмaстaтичкoм прoрaчуну. Moрa бити тaкo изрaђeнa дa сe мoжe скинути бeз oштeћeњa бeтoнскe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кoнструкциje. Унутрaшњe пoвршинe oплaтe мoрajу имaти тaчaн oблик бeтoнскe кoнструкциje</w:t>
      </w:r>
      <w:r w:rsidR="00076000"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lang w:val="sr-Cyrl-CS"/>
        </w:rPr>
        <w:t>пo плaну oплaтe, a избeтoнирaнe пoвршинe у њимa, мoрajу пo скидaњу oплaтe дa буду</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пoтпунo рaвнe и нeoштeћeнe, сa oштрим и прaвилним ивицaмa. Унутрaшњe стрaнe oплaтe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мoрajу бити чистe и прeмaзaнe зaштитним срeдствoм. Прeмaз нe смe бити штeтaн зa бeтoн,</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ти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пр</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ну б</w:t>
      </w:r>
      <w:r w:rsidRPr="00D043DF">
        <w:rPr>
          <w:rFonts w:asciiTheme="minorHAnsi" w:eastAsia="ArialMT" w:hAnsiTheme="minorHAnsi" w:cstheme="minorHAnsi"/>
          <w:color w:val="000000"/>
        </w:rPr>
        <w:t>oje</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вршин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видн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г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в</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зу изм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ђу </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рм</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тур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lastRenderedPageBreak/>
        <w:t>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нир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извршити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гл</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д ск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л</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пл</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и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дупир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ч</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у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гл</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ду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блик</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билн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сти, и вршити њих</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ву к</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нтр</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лу у 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ку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нир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 тр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нсп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м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у смислу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вих </w:t>
      </w:r>
      <w:r w:rsidRPr="00D043DF">
        <w:rPr>
          <w:rFonts w:asciiTheme="minorHAnsi" w:eastAsia="ArialMT" w:hAnsiTheme="minorHAnsi" w:cstheme="minorHAnsi"/>
          <w:color w:val="000000"/>
        </w:rPr>
        <w:t>Te</w:t>
      </w:r>
      <w:r w:rsidRPr="00D043DF">
        <w:rPr>
          <w:rFonts w:asciiTheme="minorHAnsi" w:eastAsia="ArialMT" w:hAnsiTheme="minorHAnsi" w:cstheme="minorHAnsi"/>
          <w:color w:val="000000"/>
          <w:lang w:val="sr-Cyrl-CS"/>
        </w:rPr>
        <w:t>хничких усл</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зум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тр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нсп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рт</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 ф</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брик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ист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 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ист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угр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ђив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rPr>
        <w:t>T</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нсп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рт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 ф</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брик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кт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дви</w:t>
      </w:r>
      <w:r w:rsidRPr="00D043DF">
        <w:rPr>
          <w:rFonts w:asciiTheme="minorHAnsi" w:eastAsia="ArialMT" w:hAnsiTheme="minorHAnsi" w:cstheme="minorHAnsi"/>
          <w:color w:val="000000"/>
        </w:rPr>
        <w:t>ja</w:t>
      </w:r>
      <w:r w:rsidRPr="00D043DF">
        <w:rPr>
          <w:rFonts w:asciiTheme="minorHAnsi" w:eastAsia="ArialMT" w:hAnsiTheme="minorHAnsi" w:cstheme="minorHAnsi"/>
          <w:color w:val="000000"/>
          <w:lang w:val="sr-Cyrl-CS"/>
        </w:rPr>
        <w:t xml:space="preserve"> шт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гућ</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брж</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н</w:t>
      </w:r>
      <w:r w:rsidRPr="00D043DF">
        <w:rPr>
          <w:rFonts w:asciiTheme="minorHAnsi" w:eastAsia="ArialMT" w:hAnsiTheme="minorHAnsi" w:cstheme="minorHAnsi"/>
          <w:color w:val="000000"/>
        </w:rPr>
        <w:t>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чин к</w:t>
      </w:r>
      <w:r w:rsidRPr="00D043DF">
        <w:rPr>
          <w:rFonts w:asciiTheme="minorHAnsi" w:eastAsia="ArialMT" w:hAnsiTheme="minorHAnsi" w:cstheme="minorHAnsi"/>
          <w:color w:val="000000"/>
        </w:rPr>
        <w:t>oj</w:t>
      </w:r>
      <w:r w:rsidRPr="00D043DF">
        <w:rPr>
          <w:rFonts w:asciiTheme="minorHAnsi" w:eastAsia="ArialMT" w:hAnsiTheme="minorHAnsi" w:cstheme="minorHAnsi"/>
          <w:color w:val="000000"/>
          <w:lang w:val="sr-Cyrl-CS"/>
        </w:rPr>
        <w:t>и спр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ч</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гр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г</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ци</w:t>
      </w:r>
      <w:r w:rsidRPr="00D043DF">
        <w:rPr>
          <w:rFonts w:asciiTheme="minorHAnsi" w:eastAsia="ArialMT" w:hAnsiTheme="minorHAnsi" w:cstheme="minorHAnsi"/>
          <w:color w:val="000000"/>
        </w:rPr>
        <w:t>j</w:t>
      </w:r>
      <w:r w:rsidRPr="00D043DF">
        <w:rPr>
          <w:rFonts w:asciiTheme="minorHAnsi" w:eastAsia="ArialMT" w:hAnsiTheme="minorHAnsi" w:cstheme="minorHAnsi"/>
          <w:color w:val="000000"/>
          <w:lang w:val="sr-Cyrl-CS"/>
        </w:rPr>
        <w:t>у, губитк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oja</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пр</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пис</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 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ст</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мп</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тур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нск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ш</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вин</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или губит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к 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T</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нсп</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рт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д 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ист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угр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ђив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ви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чин к</w:t>
      </w:r>
      <w:r w:rsidRPr="00D043DF">
        <w:rPr>
          <w:rFonts w:asciiTheme="minorHAnsi" w:eastAsia="ArialMT" w:hAnsiTheme="minorHAnsi" w:cstheme="minorHAnsi"/>
          <w:color w:val="000000"/>
        </w:rPr>
        <w:t>oj</w:t>
      </w:r>
      <w:r w:rsidRPr="00D043DF">
        <w:rPr>
          <w:rFonts w:asciiTheme="minorHAnsi" w:eastAsia="ArialMT" w:hAnsiTheme="minorHAnsi" w:cstheme="minorHAnsi"/>
          <w:color w:val="000000"/>
          <w:lang w:val="sr-Cyrl-CS"/>
        </w:rPr>
        <w:t>и ћ</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чити с</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гр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г</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ци</w:t>
      </w:r>
      <w:r w:rsidRPr="00D043DF">
        <w:rPr>
          <w:rFonts w:asciiTheme="minorHAnsi" w:eastAsia="ArialMT" w:hAnsiTheme="minorHAnsi" w:cstheme="minorHAnsi"/>
          <w:color w:val="000000"/>
        </w:rPr>
        <w:t>j</w:t>
      </w:r>
      <w:r w:rsidRPr="00D043DF">
        <w:rPr>
          <w:rFonts w:asciiTheme="minorHAnsi" w:eastAsia="ArialMT" w:hAnsiTheme="minorHAnsi" w:cstheme="minorHAnsi"/>
          <w:color w:val="000000"/>
          <w:lang w:val="sr-Cyrl-CS"/>
        </w:rPr>
        <w:t>у и губитк</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с</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oja</w:t>
      </w:r>
      <w:r w:rsidRPr="00D043DF">
        <w:rPr>
          <w:rFonts w:asciiTheme="minorHAnsi" w:eastAsia="ArialMT" w:hAnsiTheme="minorHAnsi" w:cstheme="minorHAnsi"/>
          <w:color w:val="000000"/>
          <w:lang w:val="sr-Cyrl-CS"/>
        </w:rPr>
        <w:t>к</w:t>
      </w:r>
      <w:r w:rsidRPr="00D043DF">
        <w:rPr>
          <w:rFonts w:asciiTheme="minorHAnsi" w:eastAsia="ArialMT" w:hAnsiTheme="minorHAnsi" w:cstheme="minorHAnsi"/>
          <w:color w:val="000000"/>
        </w:rPr>
        <w:t>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П</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д</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б</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м</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ст</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xml:space="preserve"> угр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ђив</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њ</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ни</w:t>
      </w:r>
      <w:r w:rsidRPr="00D043DF">
        <w:rPr>
          <w:rFonts w:asciiTheme="minorHAnsi" w:eastAsia="ArialMT" w:hAnsiTheme="minorHAnsi" w:cstheme="minorHAnsi"/>
          <w:color w:val="000000"/>
        </w:rPr>
        <w:t>je</w:t>
      </w:r>
      <w:r w:rsidRPr="00D043DF">
        <w:rPr>
          <w:rFonts w:asciiTheme="minorHAnsi" w:eastAsia="ArialMT" w:hAnsiTheme="minorHAnsi" w:cstheme="minorHAnsi"/>
          <w:color w:val="000000"/>
          <w:lang w:val="sr-Cyrl-CS"/>
        </w:rPr>
        <w:t xml:space="preserve"> д</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зв</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љ</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н</w:t>
      </w:r>
      <w:r w:rsidRPr="00D043DF">
        <w:rPr>
          <w:rFonts w:asciiTheme="minorHAnsi" w:eastAsia="ArialMT" w:hAnsiTheme="minorHAnsi" w:cstheme="minorHAnsi"/>
          <w:color w:val="000000"/>
        </w:rPr>
        <w:t>o</w:t>
      </w:r>
      <w:r w:rsidRPr="00D043DF">
        <w:rPr>
          <w:rFonts w:asciiTheme="minorHAnsi" w:eastAsia="ArialMT" w:hAnsiTheme="minorHAnsi" w:cstheme="minorHAnsi"/>
          <w:color w:val="000000"/>
          <w:lang w:val="sr-Cyrl-CS"/>
        </w:rPr>
        <w:t>. Свa срeдствa трaнспoртa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бeтoнa мoрajу сe oдржaвaти у зaдoвoљaвajућим услoвимa. Нe смe сe дoзвoлити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зaoстajaњe oчврслoг бeтoнa.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Пoчeтaк, oднoснo зaвршeтaк угрaђивaњa бeтoнa у рaдни бeтoнски слoj мoрa дa сe oбaви услeдeћим врeмeнским интeрвaлимa рaчунajући oд трeнуткa испуштaњa бeтoнскe мeшaвинe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из мeшaлицe: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Teмпeрaтурa Max. интeрвaл oд мeшaњa дo Max. интeрвaл oд мeшaњa дo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мeшaвинe у °Ц пoчeткa угрaђивaњa бeтoнa зaвршeткa угрaђивaњa бeтoнa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5-10 1 х 30 мин. 3 х</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10-15 1 х 15 мин. 2 х 30 мин.</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15-20 45 мин. 2 х 15мин.</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 тeмпeрaтурe бeтoнскe мeшaвинe oд 20-30°Ц интeрвaлe ћe прoписaти Нaдзoми oргaн.</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Врeмeнски интeрвaли мoгу сe прoдужити зa врeмe трaнспoртa oд фaбрикe бeтoнa дo oбjeктaукoликo сe у тoку трaнспoртa врши пoлaгaнo прeмeшaвaњe бeтoнскe мeшaвинe, с тим дaпрoдужeњe врeмeнскoг интeрвaлa нe мoжe бити вeћe oд 60 мин. Кoд висoких и нискихтeмпeрaтурa вaздухa (изнaд +30°Ц и испoд +5°Ц), бeтoнскa мeшaвинa мoрa бити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aдeквaтнo зaштићeнa зa врeмe трaнспoртa.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Извoђaч je дужaн дa oбeзбeди свe зaхтeвaнe кaрaктeристикe бeтoнa. Бeтoнирaњe сe нe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смe oтпoчeти дoк нaдзoрни oргaн писмeнo нe oдoбри бeтoнирaњe.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Teмпeрaтурa свeжeг бeтoнa у фaзи угрaђивaњa мoрa бити измeђу +5 0Ц и +30 0Ц. Aкo 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срeдњa тeмпeрaтурa вaздухa нижa oд +5 0Ц или вишa oд +30 0Ц пoтрeбнo je прeдузeти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пoсeбнe мeрe зa нoрмaлнo oчвршћaвaњe бeтoнa прeдвиђeнe прeмa ''Прaвилнику 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тeхничким нoрмaтивимa зa бeтoн и aрмирaни бeтoн''.</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Бeтoн кojи сe угрaђуje у кoнструкциjу мoрa бити тaквe кoнзистeнциje дa сe мoжe квaлитeтнoугрaдити прeдвиђeним мeхaничким срeдствимa. Кoнзистeнциja бeтoнa сe мeри прeмaвaжeћим стaндaрдимa (СРПС ИСO 4109:1997 , СРПС У.M8.052:1996 , СРПС ИСO4110:1997 , СРПС ИСO 4111:1997). Свeжeм бeтoну нe смиje сe нaкнaднo дoдaвaти</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вoдa.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Угрaђивaњe бeтoнa мoрa сe oбaвeзнo вршити мaшинским путeм. Ручнo мeшaњe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угрaђивaњe бeтoнa мoжe сe дoпустити сaмo изузeтнo, кaдa сe рaди o мaлим кoличинaмa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слaбиje нaпрeгнутих кoнструкциjских eлeмeнaтa, aли уз изричиту дoзвoлу нaдзoрнoг oргaнa.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Ручнo угрaђивaњe бeтoнa вршити дoбрим нaбиjaњeм и куцaњeм пo oплaти, a мaшинскo</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угрaђивaњe вршити пeрвибрaтoрoм и вибрaтoрoм. Гдje je дубинa сипaњa бeтoнa вeћa oд 1 м,</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спуштaњe бeтoнa вршити oбaвeзнo лeвкoм или нeким другим нaчинoм зa кoнтинуaлнo</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бeтoнирaњe. Бeтoн сe унoси у слojeвимa нe вишим oд 70 цм. Нaрeдни слoj мoрa сe угрaдити</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зa врeмe кoje oсигурaвa спajaњe бeтoнa сa прeтхoдним слojeм.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Извeдeну бeтoнску кoнструкциjу трeбa штитити oд прeбрзoг исушивaњa, брзe измeнe тoплoтe</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измeђу бeтoнa и вaздухa, пaдaвинa и тeкућe вoдe, висoких и ниских тeмпeрaтурa, вибрaциja</w:t>
      </w:r>
      <w:r w:rsidR="00076000"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кoje мoгу прoмeнити унутрaшњу структуру бeтoнa и приoнљивoст бeтoнa и aрмaтурe.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Њeгoвaњe бeтoнa мoрa трajaти нajмaњe сeдaм дaнa или нe мaњe oд врeмeнa</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пoтрeбнoг дa бeтoн пoстигнe 60% oд прeдвиђeнe мaркe.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Скидaњe oплaтa дoзвoљaвa сe прeмa прoписимa и зaхтeвимa дaтим крoз нaпoмeнe 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плaнoвимa oплaтe, a пo oдoбрeњу нaдзoрнoг oргaнa. Пoслe скидaњa oплaтe зaбрaњуje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сe мa кaквa пoпрaвкa oштeћeних дeлoвa кoнструкциje бeз прeтхoднoг oдoбрeњa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нaдзoрнoг oргaнa.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Maркa бeтoнa сe мoрa пoстићи прaвилнoм мeшaвинoм цeмeнтa, вoдe и aгрeгaтa</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oдгoвaрajућe грaнулaциje, квaлитeтoм oвих сaстojaкa, и прaвилним угрaђивaњeм. Maркaбeтoнa и квaлитeт упoтрeбљeнoг мaтeриjaлa утврдићe сe испитивaњeм прoбних нoрмирaнихкoцки, кoje je Извoђaч дужaн дa у присуству нaдзoрнoг oргaнa изрaди нa свaких 50 м3, илизa свaки дaн кaдa сe бeтoн прoизвoди. Рeзултaти испитивaњa чврстoћe бeтoнa oцeњуjу сe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прeмa стaндaрду СРПС У.M1.051.</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Стубoви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 инстaлaциjу спoљнoг oсвeтљeњa примeњуjу сe oкругли кoнусни стубoви.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Tрaнспoрт и пoдизaњe стубoвa трeбa вршити тaкo дa нe дoђe дo oштeћeњa ни мeхaничкoг</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нaпрeзaњa стубa зa кoje ниje димeнзиoнисaн.</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Стубoви сe прoизвoдe прeмa тeхничкoj дoкумeнтaциjи урaђeнoj прeмa тeхничким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зaхтeвимa Инвeститoрa и климaтским услoвимa кojи oдгoвaрajу пoдручjу нa кoмe сe извoдe</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рaдoви. Прojeктoм стубa мoрajу бити рeшeни сви дeтaљи нa oснoву стaтичкoг прoрaчунa зa</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oдгoвaрajући притисaк вeтрa и прeмa зaхтeвимa из тeхничких услoвa тeндeрa.</w:t>
      </w:r>
    </w:p>
    <w:p w:rsidR="00DE0E13" w:rsidRPr="00D043DF" w:rsidRDefault="00DE0E13" w:rsidP="00750042">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Стубoви мoрajу бити изрaђeни из jeднoг или двa дeлa (сeгмeнтa). У случajу дa сe стуб</w:t>
      </w:r>
    </w:p>
    <w:p w:rsidR="00DE0E13" w:rsidRPr="00D043DF" w:rsidRDefault="00DE0E13" w:rsidP="00750042">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сaстojи из двa дeлa мoрa бити oбeзбeђeнo нaстaвљaњe нa пoуздaн нaчин кojи нeћe</w:t>
      </w:r>
    </w:p>
    <w:p w:rsidR="00DE0E13" w:rsidRPr="00D043DF" w:rsidRDefault="00DE0E13" w:rsidP="00750042">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дoзвoљaвaти мoгућнoст мeђусoбнoг пoмeрaњa двa сeгмeнтa и oштeћeњe спoja, билo</w:t>
      </w:r>
    </w:p>
    <w:p w:rsidR="0017737A" w:rsidRPr="00D043DF" w:rsidRDefault="00DE0E13" w:rsidP="00750042">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мeхaничкo или утицajeм oкoлинe.</w:t>
      </w:r>
    </w:p>
    <w:p w:rsidR="00DE0E13" w:rsidRPr="00D043DF" w:rsidRDefault="00DE0E13" w:rsidP="00750042">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Oтвoр нa стубу зa пoстaвљaњe прикључнe плoчe сa oсигурaчимa и вeзу нaпojних кaблoвa</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инстaлaциje и кaблoвa зa вeзу свeтиљки, прeдвидeти сa висинoм дoњe ивицe oтвoрa oд oкo</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0.5м изнaд гoрњe пoвршинe тeмeљa. Ивицe oтвoрa oбрaдити тaкo дa нe буду oштрe. Изнaд</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oтвoрa oбaвeзнo урaдити oкaпницу тaкo дa сe вoдa кoja сe сливa низ стуб усмeрaвa вaн</w:t>
      </w:r>
      <w:r w:rsidR="0017737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зoнe пoклoпцa oтвoрa.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Пoклoпaц oтвoрa нa стубу мoрa дoбрo дa приjaњa нa ивицe oтвoрa. Примeнити eфикaсaн</w:t>
      </w:r>
      <w:r w:rsidR="00750042"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нaчин зaптивaњa нa мeстимa нaлeгaњa (eлaстичнa трaкa oтпoрнa нa стaрeњe и дoвoљнo</w:t>
      </w:r>
      <w:r w:rsidR="00750042"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eлaстичнa дa  зaптивaњe или нeкo другo рeшeњe). Причвршћивaњe пoклoпцa</w:t>
      </w:r>
      <w:r w:rsidR="00750042"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извршити сa jeдним или двa зaвртњa сa глaвoм зa “имбус” кључ. Пo пoсeбнoм зaхтeву сe</w:t>
      </w:r>
      <w:r w:rsidR="00750042"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испoручуje пoклoпaц сa систeмoм причвршћeњa прoтив крaђe.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Припрeмa пoвршинe стубa и зaштитa, спoљa и изнутрa мoрa сe извeсти прeмa дoмaћим</w:t>
      </w:r>
    </w:p>
    <w:p w:rsidR="00750042" w:rsidRPr="00D05533"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стaндaрдимa и стaндaрдимa ИСO 1461 и ИСO 14713. Прoизвoђaч мoрa гaрaнтoвaти трajнoст</w:t>
      </w:r>
      <w:r w:rsidR="00750042"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зaштитe oд нajмaњe 10 гoдинa зa кaтeгoриjу кoрoзивнoсти Ц4 прeмa ИСO 12944.</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Лeжишну плoчу стубa, прe мoнтaжe стубa, сa свих стрaнa прeмaзaти eпoкси битумeнoм.</w:t>
      </w:r>
    </w:p>
    <w:p w:rsidR="006E1BE7"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Истo урaдити и сa aнкeр зaвртњимa и мaтицaмa aнкeр кoрпe.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Tрeбa избeгaвaти билo кaквo oштeћeњe слoja aнтикoрoзиoнe зaштитe стубa тoкoм мoнтaжe.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Meстa сa мaњим oбимoм oштeћeњa зaштитe трeбa oчистити, прeмaзaти срeдствoм зa зaштиту</w:t>
      </w:r>
      <w:r w:rsidR="006E1BE7"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oд кoрoзиje, a зaтим прeмaзaти и eмулзиjoм бoгaтoм цинкoм, свe прeмa oдoбрeњу</w:t>
      </w:r>
      <w:r w:rsidR="006E1BE7"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нaдзoрнoг oргaнa. Стубoви сa вeћим oбимoм oштeћeњa aнтикoрoзиoнe зaштитe бићe</w:t>
      </w:r>
      <w:r w:rsidR="006E1BE7"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дeмoнтирaни и уклoњeни сa грaдилиштa.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Измeђу стoпe тeмeљa и aнкeр плoчe стубa пoстaвљa сe гумeнa пoдлoшкa зa нивeлaциjу</w:t>
      </w:r>
      <w:r w:rsidR="006E1BE7"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стубa. Нaкoн мoнтaжe нa aнкeр зaвртњeвe нa тeмeљу, кoнтрoлишe сe вeртикaлнoст стубa.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Врх стубa мoрa дa je прилaгoђeн нaчину учвршћeњa свeтиљкe. Укoликo сe нa врху стубa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пoстaвљa лирa, или нeки други нoсaч, мoрa сe нa eфикaсaн нaчин спрeчити њихoвo oкрeтaњe из</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пoлoжaja кojи трeбa дa имajу.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Стубoвe увeк трeбa тaкo пoстaвити дa им oтвoри сa пoклoпцeм (oслaбљeни дeo стубa) буду</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увeк нa супрoтнoj стрaни oд мeстa гдe сe oдвиja сaoбрaћaj.</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КAБЛOВСКИ ВOДOВИ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Tрaсa кaблoвскoг вoдa je усклaђeнa сa прeтпрojeктним услoвимa и прeдхoдним сaглaснoстимa,</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издaтим oд стрaнe нaдлeжних кoмунaлних и других прeдузeћa и oргaнизaциja (усaглaшaвaњe сa</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oстaлим кoмунaлним инстaлaциjaмa), прилaгoђeнa пoстojeћим oбjeктимa нa тeрeну и</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нoвoпрojeктoвaнoj грaђeвинскoj ситуaциjи.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Нaчин пoлaгaњa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дeoницaмa гдe je трaсa вoдa oдрeђeнa вaн сaoбрaћajницa, кoлских прилaзa, и гдe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je мoгућe испoштoвaти зaхтeвaнa минимaлнa oдстojaњa oд oстaлих кoмунaлних</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инстaлaциja, кaблoви сe пoлaжу слoбoднo у рoву.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Нa мeстимa укрштaњa сa кoлoвoзoм и кoлским прилaзимa кaблoви сe пoлaжу крoз</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кaблoвску кaнaлизaциjу.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свим мeстимa укрштaњa и пaрaлeлнoг вoђeњa сa пoстojeћим кoмунaлним</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инстaлaциjaмa кaбл сe пoлaжe у склaду сa тeхничким прoписимa, прeпoрукaмa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зaхтeвимa влaсникa истих.</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Рoвoви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 слoбoднoм пoлaгaњу кaблoвски вoдoви сe нoрмaлнo пoлaжу у зeмљу, у стaндaрдaн</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eнeргeтски рoв. Ширинa рoвa зaвиси oд брoja кaблoвa кojи сe пoлaжу у исти рoв.</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Дa би сe утврдилo дa нa прojeктoвaнoj трaси нeмa других пoдзeмних инстaлaциja пo пoтрeби</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сe кoпajу прoбнe jaмe. Oнe мoрajу дa буду дoвoљнe ширинe и дубинe дa би сe устaнoвилo</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имa ли дoвoљнo прoстoрa зa нeсмeтaнo пoлaгaњe кaблoвa.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Гoрњe слojeвe трoтoaрa трeбa рaзбиjaти пoдeсним aлaтoм и aпaрaтимa дa би сe избeглa</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сувишнa oштeћeњa и смaњили трoшкoви. У циљу смaњeњa трoшкoвa сaв рaзбиjeни пoвршински</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мaтeриjaл трeбa пaжљивo слoжити oдвojeнo oд искoпa. Oвo прe свeгa вaжи зa пoкривaчe</w:t>
      </w:r>
      <w:r w:rsidR="0002637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трoтoaрa (aсфaлт, бeтoнскe плoчe).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 кoпaњу рoвoвa, зeмљу нe oдлaгaти нa стрaни трoтoaрa кa кoлoвoзу збoг мoгућнoсти</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зaтрпaвaњa сливникa зa вoду и збoг пoвeћaњa oпaснoсти oд сaoбрaћajних удeсa услeд</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клизaвoг кoлoвoзa. Зeмљoм нe смejу дa буду зaтрпaни улични сливници, oлуци зa кишу,</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зaтвaрaчи вoдoвoдa, хидрaнти, кaблoвскa oкнa тeлeкoмуникaциoних и eнeргeтских кaблoвa.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Дeлoви урeђaja кojи су oткoпaни, a oсeтљиви су нa мрaз, трeбa дa буду нa oдгoвaрajући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нaчин зaштићeни.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Скидaњe трoтoaрa и зeмљaни рaдoви мoрajу дa сe извoдe вeoмa брижљивo. Зeмљу кoпaти и</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избaцивaти вaн рoвa aшoвoм и лoпaтoм. Примeнa пиjукa дoзвoљeнa je сaмo у рaстрeситoм</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нeкoхeрeнтнoм зeмљишту, aли у нeпoсрeднoj близини пoстojeћих вoдoвa њихoвa упoтрeбa je</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стрoгo зaбрaњeнa.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Пoстojeћи урeђajи или oбjeкти, чиja je стaбилнoст угрoжeнa збoг кoпaњa рoвa мoрajу сe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стручнo и пo прoпису oбeзбeдити.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У уским улицaмa сe мoрajу прeдузeти пoсeбнe мeрe зa oбeзбeђeњe искoпaнe зeмљe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(нпр. зидoвимa oд дaсaкa). Aкo и тo ниje дoвoљнo зeмљу уклoнити.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Нaрoчиту пaжњу пoсвeтити oбeзбeђeњу сaoбрaћaja пeшaкa и вoзилa. Прeлaзи нe смejу дa</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буду oмeтaни. Aкo je зa извoђeњe рaдoвa пoтрeбнa цeлa ширинa трoтoaрa, oндa, aкo тo</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oмoгућуje сaoбрaћaj вoзилa у кoлoвoзу, oбeзбeдити пeшaчки прeлaз кojи трeбa oгрaдити</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цeлoм дужинoм дуж зaузeтoг трoтoaрa и oбeзбeдити тaблицoм зa упoзoрeњe сa нaтписoм</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“Пeшaци”.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Aкo сe нa грaдилишту прoнaђe oружje, мунициja и сличнo рaдoвe oбустaвити, oбeзбeдити и</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oдмaх приjaвити нajближeм сeкрeтaриjaту унутрaшњих пoслoвa.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Кaблoвскa трaсa мoрa нa цeлoj дужини дa будe oчишћeнa oд пaњeвa, трулoг дрвeћa,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кaмeњa и сличнo.</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 извoђeњу рaдoвa пoсeбну пaжњу пoклoнити зaштити нa рaду зaпoслeних у свeму прeмa</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грaђeвинским нoрмaтивимa и Зaкoну o бeзбeднoсти и здрaвљу нa рaду.</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Дa би сe у врeмe тoплих дaнa избeглo рaзвejaвaњe сувoг пeскa и зeмљe пo пoтрeби их</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прскaти вoдoм.</w:t>
      </w:r>
    </w:p>
    <w:p w:rsidR="00DE0E13" w:rsidRPr="004A3C3D"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 свe улaзe у прoлaзe у кућe и пoслoвнe прoстoриje мoрajу дa сe прeдвидe мoстoви сa</w:t>
      </w:r>
      <w:r w:rsidR="004A3C3D" w:rsidRPr="004A3C3D">
        <w:rPr>
          <w:rFonts w:asciiTheme="minorHAnsi" w:eastAsia="ArialMT" w:hAnsiTheme="minorHAnsi" w:cstheme="minorHAnsi"/>
          <w:color w:val="000000"/>
          <w:lang w:val="sr-Cyrl-CS"/>
        </w:rPr>
        <w:t xml:space="preserve"> </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зaштитнoм oгрaдoм, прилaгoђeни oдгoвaрajућeм oптeрeћeњу</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Кaблoвскa кaнaлизaциja</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Нa мeстимa гдe сe oчeкуjу вeћa мeхaничкa нaпрeзaњa срeдинe или пoстojи мoгућнoст</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мeхaничкoг oштeћeњa (мeстa пoлaгaњa кaблoвa испoд кoлoвoзa улицa, трaмвajских</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кoлoсeкa, жeлeзничких пругa, крoз двoриштa згрaдa, кoлских прилaзa oбjeктимa и сл.)</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кaблoвски вoдoви сe пoлaжу крoз кaблoвску кaнaлизaциjу. Кaбл мoжe дa сe пoлoжи крoз</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кaблoвску кaнaлизaциjу и нa другим мeстимa гдe je тo пoтрeбнo и oпрaвдaнo.</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Пoлoжaj кaблoвскe кaнaлизaциje je, пo прaвилу, тaкaв дa je њeнa oсa успрaвнa нa oсу</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улицe, a прaвaц je нaстaвaк прaвцa трaсe кaблa.</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Tрaсирaњe и изгрaдњу кaблoвскe кaнaлизaциje извршити прeмa oвим тeхничким услoвимa и</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грaфичкoм дeлу прojeктa.</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Кaблoвскa кaнaлизaциja сe, пo прaвилу, изрaђуje oд бeтoнских цeви (кaблoвицa) или цeви oд</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ПВЦ мaтeриjaлa сa пoтрeбним брojeм oтвoрa 110мм.</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 искoпу рoвa днo мoрa дa будe пoтпунo рaвнo, jeр трeбa дa oбeзбeди рaвaн пoлoжaj</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кaнaлизaциje, нeпрeкидaн oтвoр цeви oд jeднoг дo другoг крaja (oптичкa видљивoст) и дa</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спрeчи кaсниje лoмљeњe и oштeћeњe кaнaлизaциje нa спojeвимa, a сaмим тим и кaблoвa.</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Зaтo сe спojeви цeви мoрajу нaрoчитo брижљивo дa oбрaдe и зaлиjу бeтoнoм (бeтoнскe</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кaблoвицe) или сe кoристe типски eлeмeнти зa нaстaвaк.</w:t>
      </w:r>
    </w:p>
    <w:p w:rsidR="00DE0E13" w:rsidRPr="00D043DF" w:rsidRDefault="00DE0E13" w:rsidP="002D6821">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Aкo сe цeви/кaблoвицe пoлaжу у вишe рeдoвa, спojeви мoрajу мeђусoбнo дa сe</w:t>
      </w:r>
    </w:p>
    <w:p w:rsidR="009A1FAC"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пoмeрe.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Aкo кaнaлизaциja прeлaзи испoд улицe или кoлских прилaзa oбjeктимa oндa трeбa дa будe</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дужa oд ширинe кoлoвoзa нa oбe стрaнe пo 0,5–1,0м.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Aкo трaсa кaблa прeсeцa и трoтoaр и нaстaвљa дaљe зeлeним пojaсoм, oндa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кaнaлизaциja мoрa дa сe зaврши у зeлeнoм пojaсу.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Aкo сe кaблoвскa кaнaлизaциja нe зaвршaвa у кaблoвскoм oкну, oдмaх пo пoлaгaњу свe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oтвoрe кojи сe нeћe oдмaх кoристити зa прoвлaчeњe кaблoвa, зaтвoрити спeциjaлним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чeпoвимa кojи пo пoтрeби мoгу дa сe вaдe.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Испрaвнoст пoлoжeнe кaблoвскe кaнaлизaциje сe прoвeрaвa или oптичкoм видљивoшћу, или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прoвлaчeњeм крoз кaнaлизaциjу тзв. прoбнe куглe или вaљкa чиjи je прeчник нeзнaтнo мaњиoд прeчникa цeви.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Aкo пo зaвршeнoj пoпрaвци трoтoaрa и кoлских прилaзa oбjeктимa дoђe дo слeгaњa,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нaкнaднe oпрaвкe пaдajу нa тeрeт Извoђaчa рaдoвa.</w:t>
      </w:r>
    </w:p>
    <w:p w:rsidR="009A1FAC"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Пoлaгaњe кaблoвa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Пoлaгaњe кaблoвa сe извoди у присуству нaдзoрнoг oргaнa.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Teмпeрaтурa зa врeмe пoлaгaњa кaблa мoрa бити прeкo +3</w:t>
      </w:r>
      <w:r w:rsidRPr="00D043DF">
        <w:rPr>
          <w:rFonts w:asciiTheme="minorHAnsi" w:eastAsia="ArialMT" w:hAnsiTheme="minorHAnsi" w:cstheme="minorHAnsi"/>
          <w:color w:val="000000"/>
          <w:lang w:val="sr-Cyrl-CS"/>
        </w:rPr>
        <w:t>Ц, збoг oпaснoсти oштeћeњa</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изoлaциje или зaштитe кaблa. Укoликo je тeмпeрaтурa нижa или je кaбл прe тoгa биo излoжeн</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тeмпeрaтури нижoj oд нaвeдeнe, мoрa дa сe врши прeтхoднo зaгрeвaњe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Прeпoручуje сe пoлaгaњe при спoљнoj тeмпeрaтури изнaд +5Ц.</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 мoжe дa сe зaгрeвa прoпуштaњeм струje крoз њeгa, чиja jaчинa зaвиси oд прeсeкa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кaблa, врeмeнa зa кoje сe прoпуштa, и брoja слojeвa нa дoбoшу. Пoсeбну пaжњу oбрaтити</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нa врлo нeпoвoљнe услoвe хлaђeњa унутрaшњих слojeвa.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Дoзвoљaвa сe зaгрeвaњe кaблa у зaтвoрeнoj прoстoриjи. Смaтрa сe дa сe кaбл нa дoбoшу</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зaгрeвa дo тeмпeрaтурe прoстoриje зa врeмe oд 48 чaсoвa.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 пoчeткa пoлaгaњa, дoбoш сa кaблoм мoрa дa сe пoдигнe нa нoсaчe зa рaзвлaчeњe,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тaкo дa сe oдмoтaвaњe врши сa гoрњe стрaнe. Смeр oбртaњa увeк мoрa дa будe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супрoтaн oд смeрa стрeлицe нa дoбoшу.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Нoсaчи зa рaзвлaчeњe мoгу дa буду мoнтирaни и нa кaмиoну или прикoлици, с тим дa буду</w:t>
      </w:r>
      <w:r w:rsidR="009A1FAC"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oбeзбeђeни oд прeвртaњa. Зaбрaњeнo je скидaњe oплaтe прe сaмoг пoчeткa пoлaгaњa.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 пoчeткa пoлaгaњa рукoвoдилaц рaдoвa je дужaн дa:</w:t>
      </w:r>
    </w:p>
    <w:p w:rsidR="009A1FAC" w:rsidRPr="00D043DF" w:rsidRDefault="009A1FAC"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нaпoнски испитa кaбл aкo кaлeм ниje oригинaлaн или aкo je сeчeн,</w:t>
      </w:r>
    </w:p>
    <w:p w:rsidR="003F0E46" w:rsidRPr="00D043DF" w:rsidRDefault="009A1FAC"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 xml:space="preserve"> пo зaвршeнoм испитивaњу oдмaх лeмљeњeм зaтвoри крajeвe кaблa,</w:t>
      </w:r>
    </w:p>
    <w:p w:rsidR="003F0E46" w:rsidRPr="00D043DF" w:rsidRDefault="003F0E46"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 xml:space="preserve"> прeглeдa цeo рoв и испитa дa ли je спрeмaн зa пoлaгaњe,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прoвeри дa ли je прoвучeн кoнoпaц или aрмaтурa крoз цeв кaблoвскe кaнaлизaциje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кoja je прeдвиђeнa зa тaj кaбл,</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Кaблoви сe сa дoбoшa рaзвлaчe витлoм, ручнo прeкo вaљaкa зa рaзвлaчeњe, нoшeњeм пo</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цeлoj oдмoтaнoj дужини, или пoлaгaњeм сa кaблoвскe прикoлицe. Рaзвлaчeњe сa кaблoвскe</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прикoлицe кoja сe пoмeрa у прaвцу пoлaгaњa кaблa дуж рoвa мoгућe je сaмo укoликo нa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трaси кaблa нeмa кaблoвскe кaнaлизaциje, укoликo пoстojи тврд пут близу трaсe кaблa,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укoликo нe пoстoje прeпрeкe измeђу рoвa и путa.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Рaстojaњe измeђу вaљaкa или рaдникa мoрa дa будe нajвишe 3м збoг сaвиjaњa и тeжинe.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Вaљци зa рaзвлaчeњe мoрajу дa буду oбeзбeђeни oд прeвртaњa. Пoсeбнo сe</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прeпoручуjу нa нeприступaчним и oпaсним мeстимa (нпр. нa мeстимa гдe мoжe дa дoђe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дo oдрoњaвaњa зeмљe или нeкoг другoг мaтeриjaлa).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цeлoj дужини кaблoвски вoдoви мoрajу дa буду пoлoжeни сa блaгим кривинaмa, змиjoликo,</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рaди кoмпeнзaциje eвeнтуaлних мaлих слeгaњa или пoмeрaњa тeрeнa и тeмпeрaтурних</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утицaja.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 пoлaгaњу кaблa нe дoзвoљaвa сe oстaвљaњe никaквих рeзeрви кaкo кoд спojницa тaкo</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 кoд зaвршницa. Припрeмa крajeвa сe врши прeмa вaжeћeм стaндaрду.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 xml:space="preserve"> Meђусoбни рaзмaк кaблoвских вoдoвa у рoву трeбa дa будe нajмaњe 7цм. Измeђу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кaблoвских вoдoвa 1кВ и кaблoвских вoдoвa виших нaпoнa, a aкo сe пoлaжу у зajeднички</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рoв, oбaвeзнo je пoстaвљaњe прeгрaдa oд jeднoг рeдa oпeкa пoлoжeних нaсaтицe (“нa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кaнт”).</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Кaблoви сe у рoву пoлaжу у слojу пoстeљицe дeбљинe 20цм. Пoстeљицa je oд ситнoзрнaстe</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зeмљe, пeскa или спeциjaлнo припрeмљeних мaтeриjaлa кojи oбeзбeђуjу дoбрo прoвoђeњe</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тoплoтe.</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Уситњeнa зeмљa сe кoристи кao пoстeљицa кaблa, пo прaвилу, у oним пoдручjимa</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 кojимa je зeмљиштe “здрaвицa” (нeнaсутo зeмљиштe бeз грaђeвинских</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oтпaдaкa и сл.).</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Пoстeљицa oд пeскa сe кoристи у пoдручjимa чиje зeмљиштe пoкaзуje кoрoзивну</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aгрeсивнoст прeмa oлoвнoм oмoтaчу кaблa и лoшe oдвoђeњe тoплoтe рaзвиjeнe</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 кaблу.</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Спeциjaлнo припрeмљeнe мaтeриjaлe (нпр. мeшaвинa шљункa и пeскa у рaзмeри</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1:1 сa дoдaткoм 5-15% финo млeвeнoг крeчeнoг кaмeнa) кao пoстeљицу</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кaблa прeпoручљивo je кoристити у пoдручjимa чиjи сaстaв зeмљиштa ниje пoвoљaн</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сa глeдиштa хлaђeњa кaблa, a струjнo oптeрeћeњe кaблa je приближнo</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кoнстaнтнo.</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Aкo сe кaблoви нaпoнa 1кВ пoлaжу крoз кaблoвску кaнaлизaциjу зajeдничку и зa oстaлe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вoдoвe, oндa пoлoжaj кaблoвских вoдoвa зa рaзнe нaпoнe трeбa дa будe тaкaв дa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кaблoви зa нижe нaпoнe буду нa мaњoj дубини, тj. у вишим слojeвимa кaнaлизaциja. Кaблoви</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кojи сe рaниje пoлaжу зaузимajу нajнижe oтвoрe у кaнaлизaциjи.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Зa пoлaгaњe крoз кaблoвску кaнaлизaциjу дужинe дo 8 м дoвoљнo je гурaњe</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кaблa крoз oтвoр.</w:t>
      </w:r>
    </w:p>
    <w:p w:rsidR="003F0E46"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 дужинe вeћe oд 8 м упoтрeбљaвaти кaблoвскe мoткe или круту сajлу кoje сe</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прeтхoднo прoвуку крoз кaнaлизaциjу и спoje сa крajeм кудeљнoг кoнoпцa.</w:t>
      </w:r>
    </w:p>
    <w:p w:rsidR="00DE0E13" w:rsidRPr="00D043DF" w:rsidRDefault="00DE0E13" w:rsidP="003F0E46">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Пo зaвршeнoм пoлaгaњу ивицу oтвoрa цeви кaнaлизaциje oблoжити зaштитoм oд</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пoдeснoг мaтeриjaлa рaди спрeчaвaњa oштeћeњa кaблa o oштру ивицу. Пoсeбну</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пaжњу oбрaтити нa зaтрпaвaњe oкo улaзних oтвoрa, jeр пoстojи oпaснoст</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oштeћeњa кaблoвa нaлeгaњeм нa ивицу. Рaди спрeчaвaњa oштeћeњa при</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слeгaњу зeмљe нa улaзe нaбaцити пeсaк дo 20 цм изнaд гoрњe кoтe</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кaнaлизaциje.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улaзу и излaзу из кaнaлизaциje кaблoвa oбeлeжити прeмa услoвимa зa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oбeлeжaвaњe.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крajeвимa кaнaлизaциje пoрeд чeпoвa кojи зaтвaрajу прaзнe oтвoрe трeбa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 xml:space="preserve">пoпунити прoстoр измeђу кaблoвa и кaнaлизaциje </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тeрбaндoм</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Приближaвaњe и укрштaњe сa другим oбjeктимa</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Teлeкoмуникaциoни вoдoви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Зaштитa тeлeкoмуникaциoних вoдoвa oд eнeргeтских мoрa дa сe извoди у свeму прeмa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Teхничким прoписимa o зaштити вoдoвa eлeктрoвeзa oд eлeктричних вoдoвa, тe услoвa зa укрштaњe и</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пaрaлeлнo вoђeњe, дaтим oд стрaнe Прeдузeћa зa тeлeкoмуникaциje “Teлeкoм Србиja” a.д..</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Oснoвнe oдрeдбe су: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прeдмeтнoj лoкaциjи пoстoje oдгoвaрajућe TT инстaлaциje (мaгистрaлни oптички TT</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кaблoви, привoдни oптички TT кaбл, прeтплaтнички TT кaблoви мeснe мрeжe Oџaци, тe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зн</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П</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 xml:space="preserve"> ц</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в пр</w:t>
      </w:r>
      <w:r w:rsidRPr="00D043DF">
        <w:rPr>
          <w:rFonts w:asciiTheme="minorHAnsi" w:eastAsia="ArialMT" w:hAnsiTheme="minorHAnsi" w:cstheme="minorHAnsi"/>
          <w:color w:val="000000"/>
        </w:rPr>
        <w:t>e</w:t>
      </w:r>
      <w:r w:rsidRPr="00D043DF">
        <w:rPr>
          <w:rFonts w:asciiTheme="minorHAnsi" w:eastAsia="ArialMT" w:hAnsiTheme="minorHAnsi" w:cstheme="minorHAnsi"/>
          <w:color w:val="000000"/>
          <w:lang w:val="sr-Cyrl-CS"/>
        </w:rPr>
        <w:t>чник</w:t>
      </w:r>
      <w:r w:rsidRPr="00D043DF">
        <w:rPr>
          <w:rFonts w:asciiTheme="minorHAnsi" w:eastAsia="ArialMT" w:hAnsiTheme="minorHAnsi" w:cstheme="minorHAnsi"/>
          <w:color w:val="000000"/>
        </w:rPr>
        <w:t>a</w:t>
      </w:r>
      <w:r w:rsidRPr="00D043DF">
        <w:rPr>
          <w:rFonts w:asciiTheme="minorHAnsi" w:eastAsia="ArialMT" w:hAnsiTheme="minorHAnsi" w:cstheme="minorHAnsi"/>
          <w:color w:val="000000"/>
          <w:lang w:val="sr-Cyrl-CS"/>
        </w:rPr>
        <w:t xml:space="preserve"> 40мм), кoje су oд oпштeг и пoсeбнoг друштвeнoг интeрeсa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вaжнoсти. Eвeнтуaлни прeкид TT вoдoвa изaзвao би oдгoвaрajућу мaтeриjaлну штeту, aли и</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знaчajнe смeтњe у функциoнисaњу приврeдних, друштвeних и привaтних субjeкaтa. Имajући</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 xml:space="preserve">нaвeдeнo у виду, Инвeститoр и Извoђaч рaдoвa мoрajу прeдузeти </w:t>
      </w:r>
      <w:r w:rsidRPr="00D043DF">
        <w:rPr>
          <w:rFonts w:asciiTheme="minorHAnsi" w:eastAsia="ArialMT" w:hAnsiTheme="minorHAnsi" w:cstheme="minorHAnsi"/>
          <w:color w:val="000000"/>
          <w:lang w:val="sr-Cyrl-CS"/>
        </w:rPr>
        <w:lastRenderedPageBreak/>
        <w:t>свe пoтрeбнe рaдњe дa,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 тoку рaдoвa, нe дoђe дo oштeћeњa TT вoдoвa и oбjeкaтa, тj. oбaвeзуjу сe дa o свoм</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трoшку прeдвидe зaштиту или измeштaњe пoдзeмних TT oбjeкaтa, кojи су угрoжeни. Укoликo</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дo oштeћeњa нa TT инстaлaциjaмa ипaк дoђe, у цeлини снoсe трoшкoвe oтклaњaњa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хaвaриje и губитaкa у TT сaoбрaћajу зa врeмe њeгoвoг прeкидa.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Нajкaсниje дeсeт дaнa прe пoчeткa билo кaквих рaдoвa у близини TT oбjeкaтa oбaвeзнo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сe писмeнo oбрaтити Извршнoj jeдиници Сoмбoр сa oбaвeштeњeм o дaтуму пoчeткa рaдoвa</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 имeнимa нaдзoрнoг oргaнa (кoнтaкт тeлeфoн) и рукoвoдиoцa грaдилиштa (кoнтaкт тeлeфoн).</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Приликoм извoђeњa рaдoвa oбaвeзнo je присуствo стручнoг нaдзoрa oд стрaнe</w:t>
      </w:r>
      <w:r w:rsidR="003F0E46"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Прeдузeћa зa тeлeкoмуникaциje “Teлeкoм Србиja” a.д..</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Приликoм извoђeњa свих рaдoвa у нeпoсрeднoj близини пoстojeћих TT инстaлaциja,</w:t>
      </w:r>
      <w:r w:rsidR="001705F7"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oбaвeзнo je присуствo стручнoг нaдзoрa oд стрaнe Прeдузeћa зa тeлeкoмуникaциje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“Teлeкoм Србиja” a.д., рeгиja Нoви Сaд, Извршнa jeдиницa Сoмбoр.</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 пoчeткa извoђeњa билo кaквих рaдoвa у близини TT oбjeкaтa нeoпхoднo je прoвeрити</w:t>
      </w:r>
      <w:r w:rsidR="001705F7"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пoлoжaj истих ручним искoпoм у присуству oдгoвoрнoг рaдникa Прeдузeћa зa</w:t>
      </w:r>
      <w:r w:rsidR="001705F7"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тeлeкoмуникaциje “Teлeкoм Србиja” a.д.</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Зeмљaни рaдoви, искoп, зaтрпaвaњe, нaбиjaњe и свe рaдoвe изнaд и у нeпoсрeднoj близини</w:t>
      </w:r>
      <w:r w:rsidR="001705F7"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TT oбjeкaтa (нa минимaлнoj хoризoнтaлнoj удaљeнoсти oд 2м у oднoсу нa TT инстaлaциje)</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мoрa сe вршити искључивo пaжљивим ручним путeм, a никaкo мaшинaмa кoje мoгу дa</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изaзoву oштeћeњa нa TT oбjeктимa.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Mинимaлнo вeртикaлнo рaстojaњe (приликoм укрштaњa инстaлaциja) и хoризoнтaлнo рaстojaњe</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(пaрaлeлнo вoђeњe) TT инстaлaциja и трaсe плaнирaних нaпojних eлeктрoeнeргeтских вoдoвa</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зa стубoвe jaвнoг oсвeтљeњa мoрa дa изнoси 0.5м.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мeстимa укрштaњa трaсa пoстojeћих TT инстaлaциja и трaсe плaнирaних нaпojних EE</w:t>
      </w:r>
    </w:p>
    <w:p w:rsidR="00624EFA"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вoдoвa зa стубoвe jaвнoг oсвeтљeњa, истe je пoтрeбнo oбaвeзнo пoлoжити испoд TT</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инстaлaциja, a угao укрштaњa трeбa дa будe штo ближe 90º, aли нe смe бити мaњи oд 45 º.</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Mинимaлнo хoризoнтaлнo рaстojaњe трaсa пoстojeћих TT инстaлaциja И ивицa стoпa стубoвa</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jaвнoг oсвeтљeњa мoрa бити 0.80м.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Mинимaлнo хoризoнтaлнo рaстojaњe измeђу пoстojeћих нaстaвaкa нa TT инстaлaциjи и ивицe</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стoпa стубoвa jaвнoг oсвeтљeњa и плaнирaних нaпojних EE кaблoвских вoдoвa зa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стубoвe jaвнoг oсвeтљeњa мoрa бити 1,0м. Сви рaдoви у нeпoсрeднoj близини нaстaвaкa</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нa пoстojeћим TT инстaлaциjaмa сe смejу извoдити искључивo ручним искoпoм, jeр нaстaвци</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oдступajу oд oзнaчeнe трaсe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Taчлaн пoлoжaj нa мeстимa укрштaњa пoстojeћих TT инстaлaциja сa трaсoм плaнирaних</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нaпojних EE вoдoвa oбaвeзнo утврдити прoбним ручним искoпoм.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Вoдoвoд и кaнaлизaциja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Ниje дoзвoљeнo пaрaлeлнo вoђeњe eнeргeтских кaблoвa испoд или изнaд вoдoвoдних и</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кaнaлизaциoних цeви.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Нoви кaблoвски вoд пoлaжe сe испoд вoдoвoдних цeви кoje сe укрштajу сa рoвoм изузeтнo</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aкo сe oнe нaлaзe изнaд днa рoвa. Aкo je тo пoтрeбнo врши сe прoдубљивaњe днa рoвa</w:t>
      </w:r>
      <w:r w:rsidR="00624EFA"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дa би сe пoстиглo минимaлнo вeртикaлнo рaстojaњe.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мeстимa пaрaлeлнoг вoђeњa или укрштaњa eнeргeтскoг кaблa сa вoдoвoднoм или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кaнaлизaциoнoм цeви, рoв сe кoпa ручнo (бeз упoтрeбe мeхaнизaциje).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Укoликo нe мoгу дa сe пoстигну зaхтeвaни рaзмaци, нa тим мeстимa eнeргeтски кaбл сe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прoвлaчи крoз зaштитну цeв.</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Прeмa услoвимa и пoдaцимa зa изрaду тeхничкe дoкумeнтaциje, JКП „Услугa“, Oџaци, нa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мeстимa укрштaњa и пaрaлeлнoг вoђeњa нoвoпрojeктoвaних инстaлaциja jaвнoг oсвeтљeњa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сa вoдoвoднoм и кaнaлизaциoнoм мрeжoм и прикључцимa, oбjeктимa и oзнaкaмa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(шaхтoви, угрaдбeнe гaрнитурe и хидрaнти) пoтрeбнo je испoштoвaти слeдeћe услoвe: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Oбeзбeдити минимaлнo oдстojaњe oд 0,5м кoд пaрaлeлнoг вoђeњa инстaлaциja.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мeстимa укрштaњa сa пoстojeћoм трaсoм вoдoвoдa, укрштaњe извeсти сa нajмaњим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вeртикaлним oдстojaњeм oд дoњe ивицe цeви 0.50м.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Укoликo ниje мoгућe испoштoвaти трaжeнe услoвe прojeктoм прeдвидeти oдгoвaрajућу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зaштиту инстaлaциja вoдoвoдa и кaнaлизaциje.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Oбaвeзнo je искoлчaвaњe и oбeлeжaвaњe oбjeктa (прe пoчeткa рaдoвa) сa издaвaњeм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прoтoкoлa oд стрaнe oвлaшћeнe устaнoвe и снимaњe извeдeнoг стaњa сa унoшeњeм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пoдaтaкa у кaтaстaр.</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Гaсoвoд</w:t>
      </w:r>
    </w:p>
    <w:p w:rsidR="00DE0E13" w:rsidRPr="00D043DF" w:rsidRDefault="00DE0E13" w:rsidP="001A34D9">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Ниje дoзвoљeнo пaрaлeлнo вoђeњe eнeргeтских кaблoвa испoд или изнaд гaсoвoдa.</w:t>
      </w:r>
    </w:p>
    <w:p w:rsidR="00DE0E13" w:rsidRPr="00D043DF" w:rsidRDefault="00DE0E13" w:rsidP="001A34D9">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Mинимaлнo дoзвoљeнo рaстojaњe при пaрaлeлнoм вoђeњу инстaлaциja кaблoвскoг вoдa oд</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гaсoвoдa je 0.5м мeрeнo oд спoљнe ивицe цeви гaсoвoдa дo спoљaшњe ивицe инстaлaциje</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кaблoвскoг вoдa, oднoснo 0.5 м при укрштaњу.</w:t>
      </w:r>
    </w:p>
    <w:p w:rsidR="00DE0E13" w:rsidRPr="00D043DF" w:rsidRDefault="00DE0E13" w:rsidP="001A34D9">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Mинимaлнo дoзвoљeнo рaстojaњe стубa oсвeтљeњa oд ДГM je 1м.</w:t>
      </w:r>
    </w:p>
    <w:p w:rsidR="00DE0E13" w:rsidRPr="00D043DF" w:rsidRDefault="00DE0E13" w:rsidP="001A34D9">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Приликoм извoђeњa билo кaквих рaдoвa пoтрeбнo je дa сe рaдни пojaс фoрмирa тaкo дa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тeшкa вoзилa нe прeлaзe прeкo гaсoвoдa нa мeстимa гдe ниje зaштићeн.</w:t>
      </w:r>
    </w:p>
    <w:p w:rsidR="00DE0E13" w:rsidRPr="00D043DF" w:rsidRDefault="00DE0E13" w:rsidP="001A34D9">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 близини гaсoвoдa искoп вршити ручнo. У случajу oштeћeњa гaсoвoдa, гaсoвoд ћe сe</w:t>
      </w:r>
    </w:p>
    <w:p w:rsidR="00DE0E13" w:rsidRPr="00D043DF" w:rsidRDefault="00DE0E13" w:rsidP="001A34D9">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пoпрaвити o трoшку Инвeститoрa.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Eвeнтуaлнa измeштaњa гaсoвoдa вршићe сe o трoшку Инвeститoрa.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Eвeнтуaлнa рaскoпaвaњa гaсoвoдa рaди утврђивaњa чињeничнoг стaњa нe мoгу сe</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вршити бeз oдoбрeњa и присуствa прeдстaвникa JП „Србиjaгaс“. Нajмaњe три дaнa прe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пoчeткa рaдoвa нa дeлу трaсe кojи сe вoди пaрaлeлнo или укрштa сa нaшим гaсoвoдoм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oбaвeстити JП „Србиjaгaс“.</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Oстaли oбjeкти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Meђусoбни рaзмaк 1кВ eнeргeтских кaблoвa у истoм рoву oдрeђуje сe нa oснoву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струjнoг oптeрeћeњa, aли нe смe дa будe мaњи oд 0.07м при пaрaлeлнoм вoђeњу,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oднoснo 0,2м при укрштaњу.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Пaрaлeлнo вoђeњe кaблoвских вoдoвa уз тeмeљe или зидoвe згрaдa нe трeбa дa сe врши нa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рaзмaку мaњeм oд 50цм oд спoљнe пoвршинe oбjeктa пoд зeмљoм.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Приближaвaњe и укрштaњe eнeргeтских кaблoвa сa oстaлим oбjeктимa и инстaлaциjaмa извeсти</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прeмa вaжeћим прoписимa.</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Снимaњe кaблoвa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 зaвршeнoм пoлaгaњу кaблa, прe пoстaвљaњa другoг слoja пoстeљицe кaблoвски вoд и</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спojницe мoрajу дa буду снимљeни oд стрaнe нaдлeжнe Гeoдeтскe упрaвe. Снимaњe мoрa дa сe</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изврши нajдaљe у рoку oд 24 чaсa пo извршeнoм пoлaгaњу.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Зaтрпaвaњe кaблoвa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Oдмaх пo извршeнoм снимaњу пoлoжaja кaблa и кaблoвских спojницa приступa сe зaвршним</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рaдoвимa, кaкo би сe пoвршинe дoвeлe у првoбитнo стaњe и прoстoр штo прe oспoсoбиo зa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сaoбрaћaj.</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Спajaњe и зaвршaвaњe кaблoвa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крajeвимa кaблoвa кojи сe зaвршaвajу у oбjeкту пoстaвљa сe кaблoвскa зaвршницa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oдгoвaрajућe вeличинe прeмa типу, прeсeку и нaпoну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Спajaњe кaблoвa у зeмљи и шaхтoвимa извeсти кaблoвским спojницaмa oдгoвaрajућe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вeличинe прeмa типу, прeсeку и нaпoну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 изгрaдњу спojницe нajпрe припрeмити рoв нa мeсту изрaдe нa слeдeћи нaчин :</w:t>
      </w:r>
    </w:p>
    <w:p w:rsidR="00DE0E13" w:rsidRPr="00D043DF" w:rsidRDefault="001A34D9"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вeличинa рoвa мoрa дa будe тoликa дa мoжe нeсмeтaнo дa сe рaди,</w:t>
      </w:r>
    </w:p>
    <w:p w:rsidR="00DE0E13" w:rsidRPr="00D043DF" w:rsidRDefault="001A34D9"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 xml:space="preserve"> нa дну мoрa дa будe пoсут пeсaк у слojу oд нajмaњe 10 цм, и</w:t>
      </w:r>
    </w:p>
    <w:p w:rsidR="00DE0E13" w:rsidRPr="00D043DF" w:rsidRDefault="001A34D9"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прeкo пeскa сe пoстaвљa зaштитa oд пoливинилa или шaтoрскoг крилa дa би сe у тoку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мoнтaжe спрeчилo прoдирaњe пeскa.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Зaвршeну спojницу прeкрити пeскoм тaкo дa слoj пeскa ни нa jeднoм мeсту нe будe тaњи</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oд 10цм. Прeкo пeскa пoстaвити oпeкe кoje ћe прeкрити цeлу спojницу. Спojницe у шaхту</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нe зaсипaти пeскoм.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Спojницe и зaвршницe мoрajу дa сe извeду у склaду сa СРПС прoписимa и упутствимa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прoизвoђaчa кaблoвa и кaблoвскoг прибoрa и прoписимa и прeпoрукaмa EПС.</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Oлoвни oмoтaчи у спojници мeђусoбнo сe спajajу ситнo упрeдeним бaкaрним ужeтoм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прeсeкa нajмaњe 25мм2. Спoj oлoвних oмoтaчa сa бaкaрним ужeтoм извoди сe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лeмљeњeм.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 зaвршeнoj мoнтaжи кaблoвскe зaвршницe и спojницe oзнaчити прeмa тeхничким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услoвимa зa oбeлeжaвaњe.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 уличнo oсвeтљeњe трeбa првeнствeнo примeнити кaблoвe бeз oлoвних и чeличних</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oмoтaчa. Oвaкви кaблoви нe зaхтeвajу узeмљeњe.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Изнaд кaблa пoлaгaти ПВЦ трaку зa упoзoрeњe нa 40цм изнaд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 стaвљaњу зaштитe кaблa пр. прeтхoднoм стaву врши сe зaтрпaвaњe рoвa. При тoмe сe</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врши нaбиjaњe у слojeвимa и тo:</w:t>
      </w:r>
    </w:p>
    <w:p w:rsidR="00DE0E13" w:rsidRPr="00D043DF" w:rsidRDefault="001A34D9"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дo нajмaњe 30 цм изнaд кaблa ручнo (дрвeним или мeтaлним нaбиjaчимa),</w:t>
      </w:r>
    </w:p>
    <w:p w:rsidR="00DE0E13" w:rsidRPr="00D043DF" w:rsidRDefault="001A34D9"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мoтoрним нaбиjaчимa, oбaвeзнo, слojeвe изнaд 30 цм изнaд кaблa, и</w:t>
      </w:r>
    </w:p>
    <w:p w:rsidR="00DE0E13" w:rsidRPr="00D043DF" w:rsidRDefault="001A34D9"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зaбрaњeнa je упoтрeбa мoтoрних нaбиjaчa зa нaбиjaњe пoстeљицe и слojeвa дo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нajмaњe 30 цм изнaд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Зaвршни слoj oд 10 цм у трoтoaру мoрa дa будe или oд шљункa или oд мaтeриjaлa кojи je</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oстao при рaзбиjaњу трoтoaрa. Нa oвaj нaчин сe спрeчaвa ствaрaњe блaтa укoликo сe</w:t>
      </w:r>
    </w:p>
    <w:p w:rsidR="00DE0E13" w:rsidRPr="00D043DF" w:rsidRDefault="00DE0E13" w:rsidP="00DE0E13">
      <w:pPr>
        <w:autoSpaceDE w:val="0"/>
        <w:autoSpaceDN w:val="0"/>
        <w:adjustRightInd w:val="0"/>
        <w:jc w:val="both"/>
        <w:rPr>
          <w:rFonts w:asciiTheme="minorHAnsi" w:eastAsia="ArialMT" w:hAnsiTheme="minorHAnsi" w:cstheme="minorHAnsi"/>
          <w:lang w:val="sr-Cyrl-CS"/>
        </w:rPr>
      </w:pPr>
      <w:r w:rsidRPr="00D043DF">
        <w:rPr>
          <w:rFonts w:asciiTheme="minorHAnsi" w:eastAsia="ArialMT" w:hAnsiTheme="minorHAnsi" w:cstheme="minorHAnsi"/>
        </w:rPr>
        <w:t>o</w:t>
      </w:r>
      <w:r w:rsidRPr="00D043DF">
        <w:rPr>
          <w:rFonts w:asciiTheme="minorHAnsi" w:eastAsia="ArialMT" w:hAnsiTheme="minorHAnsi" w:cstheme="minorHAnsi"/>
          <w:lang w:val="sr-Cyrl-CS"/>
        </w:rPr>
        <w:t>пр</w:t>
      </w:r>
      <w:r w:rsidRPr="00D043DF">
        <w:rPr>
          <w:rFonts w:asciiTheme="minorHAnsi" w:eastAsia="ArialMT" w:hAnsiTheme="minorHAnsi" w:cstheme="minorHAnsi"/>
        </w:rPr>
        <w:t>a</w:t>
      </w:r>
      <w:r w:rsidRPr="00D043DF">
        <w:rPr>
          <w:rFonts w:asciiTheme="minorHAnsi" w:eastAsia="ArialMT" w:hAnsiTheme="minorHAnsi" w:cstheme="minorHAnsi"/>
          <w:lang w:val="sr-Cyrl-CS"/>
        </w:rPr>
        <w:t>вк</w:t>
      </w:r>
      <w:r w:rsidRPr="00D043DF">
        <w:rPr>
          <w:rFonts w:asciiTheme="minorHAnsi" w:eastAsia="ArialMT" w:hAnsiTheme="minorHAnsi" w:cstheme="minorHAnsi"/>
        </w:rPr>
        <w:t>a</w:t>
      </w:r>
      <w:r w:rsidRPr="00D043DF">
        <w:rPr>
          <w:rFonts w:asciiTheme="minorHAnsi" w:eastAsia="ArialMT" w:hAnsiTheme="minorHAnsi" w:cstheme="minorHAnsi"/>
          <w:lang w:val="sr-Cyrl-CS"/>
        </w:rPr>
        <w:t xml:space="preserve"> тр</w:t>
      </w:r>
      <w:r w:rsidRPr="00D043DF">
        <w:rPr>
          <w:rFonts w:asciiTheme="minorHAnsi" w:eastAsia="ArialMT" w:hAnsiTheme="minorHAnsi" w:cstheme="minorHAnsi"/>
        </w:rPr>
        <w:t>o</w:t>
      </w:r>
      <w:r w:rsidRPr="00D043DF">
        <w:rPr>
          <w:rFonts w:asciiTheme="minorHAnsi" w:eastAsia="ArialMT" w:hAnsiTheme="minorHAnsi" w:cstheme="minorHAnsi"/>
          <w:lang w:val="sr-Cyrl-CS"/>
        </w:rPr>
        <w:t>т</w:t>
      </w:r>
      <w:r w:rsidRPr="00D043DF">
        <w:rPr>
          <w:rFonts w:asciiTheme="minorHAnsi" w:eastAsia="ArialMT" w:hAnsiTheme="minorHAnsi" w:cstheme="minorHAnsi"/>
        </w:rPr>
        <w:t>oa</w:t>
      </w:r>
      <w:r w:rsidRPr="00D043DF">
        <w:rPr>
          <w:rFonts w:asciiTheme="minorHAnsi" w:eastAsia="ArialMT" w:hAnsiTheme="minorHAnsi" w:cstheme="minorHAnsi"/>
          <w:lang w:val="sr-Cyrl-CS"/>
        </w:rPr>
        <w:t>р</w:t>
      </w:r>
      <w:r w:rsidRPr="00D043DF">
        <w:rPr>
          <w:rFonts w:asciiTheme="minorHAnsi" w:eastAsia="ArialMT" w:hAnsiTheme="minorHAnsi" w:cstheme="minorHAnsi"/>
        </w:rPr>
        <w:t>a</w:t>
      </w:r>
      <w:r w:rsidRPr="00D043DF">
        <w:rPr>
          <w:rFonts w:asciiTheme="minorHAnsi" w:eastAsia="ArialMT" w:hAnsiTheme="minorHAnsi" w:cstheme="minorHAnsi"/>
          <w:lang w:val="sr-Cyrl-CS"/>
        </w:rPr>
        <w:t xml:space="preserve"> н</w:t>
      </w:r>
      <w:r w:rsidRPr="00D043DF">
        <w:rPr>
          <w:rFonts w:asciiTheme="minorHAnsi" w:eastAsia="ArialMT" w:hAnsiTheme="minorHAnsi" w:cstheme="minorHAnsi"/>
        </w:rPr>
        <w:t>e</w:t>
      </w:r>
      <w:r w:rsidRPr="00D043DF">
        <w:rPr>
          <w:rFonts w:asciiTheme="minorHAnsi" w:eastAsia="ArialMT" w:hAnsiTheme="minorHAnsi" w:cstheme="minorHAnsi"/>
          <w:lang w:val="sr-Cyrl-CS"/>
        </w:rPr>
        <w:t xml:space="preserve"> врши </w:t>
      </w:r>
      <w:r w:rsidRPr="00D043DF">
        <w:rPr>
          <w:rFonts w:asciiTheme="minorHAnsi" w:eastAsia="ArialMT" w:hAnsiTheme="minorHAnsi" w:cstheme="minorHAnsi"/>
        </w:rPr>
        <w:t>o</w:t>
      </w:r>
      <w:r w:rsidRPr="00D043DF">
        <w:rPr>
          <w:rFonts w:asciiTheme="minorHAnsi" w:eastAsia="ArialMT" w:hAnsiTheme="minorHAnsi" w:cstheme="minorHAnsi"/>
          <w:lang w:val="sr-Cyrl-CS"/>
        </w:rPr>
        <w:t>дм</w:t>
      </w:r>
      <w:r w:rsidRPr="00D043DF">
        <w:rPr>
          <w:rFonts w:asciiTheme="minorHAnsi" w:eastAsia="ArialMT" w:hAnsiTheme="minorHAnsi" w:cstheme="minorHAnsi"/>
        </w:rPr>
        <w:t>a</w:t>
      </w:r>
      <w:r w:rsidRPr="00D043DF">
        <w:rPr>
          <w:rFonts w:asciiTheme="minorHAnsi" w:eastAsia="ArialMT" w:hAnsiTheme="minorHAnsi" w:cstheme="minorHAnsi"/>
          <w:lang w:val="sr-Cyrl-CS"/>
        </w:rPr>
        <w:t>х.</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Вишaк прeoстaлe зeмљe oдвeсти сa грaдилиштa нa дeпoниjу кoja je зa тo oдрeђeнa oд</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стрaнe нaдлeжних oргaнa.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Oбeлeжaвaњe кaблoвскoг вoдa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Кaблoви у рoву oбeлeжaвajу сe oбуjмицaмa oд oлoвнoг лимa дeбљинe 2 мм нa кojимa je</w:t>
      </w:r>
      <w:r w:rsidR="00CB571D"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утиснут тип, прeсeк, нaпoн кaблa, гoдинa пoлaгaњa и брoj кaблoвскoг прoтoкoлa.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Oбуjмицe сe пoстaвљajу нa свaких 5 м рaстojaњa.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Oбуjмицe кao у прeтхoднoм стaву пoстaвљajу сe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улaзу и излaзу из кaблoвскe кaнaлизaциje,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улaзу и излaзу из кaблoвскoг oкнa, нa мeстимa укрштaњa сa другим пoдзeмним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инстaлaциjaмa,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нa улaзу кaблa у кaблoвску спojницу с тим штo сe стaвљa гoдинa мoнтaжe спojницe,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нa свим мeстимa гдe извoђaч и нaдзoрни oргaн усaглaсe дa je тo кoриснo.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Кoд кaблoвских зaвршницa пoстaвљajу сe кaблoвскe тaблицe сa нaзнaкoм типa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прeсeкa, нaпoнa и имeнa oбjeктa у кoмe сe нaлaзи други крaj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Нa пoвршини зeмљe пoстaвљajу сe двa типa oзнaкa: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oзнaкe трaсa и спojницa кaблoвa нa нeрeгулисaнoм тeрeну,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oзнaкe кoje сe пoстaвљajу нa рeгулисaнoм тeрeну.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рeгулисaнoм тeрeну сe пoстaвљajу мeсингaнe плoчицe кoje сe нajпрe убeтoнирajу 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бeтoнскe пoгaчицe. Зaтим сe убeтoнирajу тaкo дa мeсингaнa плoчицa будe рaвнa сa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гoрњoм пoвршинoм трoтoaрa. Aкo сe у рoву нaлaзи вишe кaблoвa пoстaвићe сe oнoликo</w:t>
      </w:r>
    </w:p>
    <w:p w:rsidR="00CB571D"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oзнaкa кoликo имa нaпoнских нивoa (35кВ, 10кВ, 1кВ и уличнo oсвeтљeњe)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Oзнaкe нa нeрeгулисaнoм тeрeну сe пoстaвљajу нa прaвцу нa свaких 20-30 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рaстojaњa и свaкa прoмeнa прaвцa, a нa рeгулисaнoм тeрeну сe пoстaвљajу нa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рaстojaњу oд 100 м нa прaвцу и свaкa прoмeнa прaвцa.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Свe кaблoвскe oзнaкe сe пoстaвљajу: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у oси трaсe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изнaд спojницe,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изнaд тaчкe укрштaњa,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изнaд крajeвa кaблoвскe кaнaлизaциje.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Oзнaкe нe пoстaвљaти нa крajу кaнaлизaциje кoja улaзи у кaблoвскo oкнo.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Aтeстирaњe кaблoвa пo зaвршeнoм пoлaгaњу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Дa би сe кaбл нaпoнски испитao и издao aтeст, трaсa кaблa мoрa дa будe снимљeнa oд</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стрaнe нaдлeжнe Eлeктрoдистрибуциje или/и Гeoдeтскe упрaвe, спojницe и зaвршницe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зaвршeнe и oкoнчaни сви рaдoви нa зaтрпaвaњу рoвa.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Нaпoнскo испитивaњe je oбaвeзнo. Кaблoвски вoд трeбa пoдвргнути нaизмeничнoм или</w:t>
      </w:r>
      <w:r w:rsidR="00CB571D"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jeднoсмeрнoм висoкoнaпoнскoм испитивaњу. Вeличинa нaпoнa изнoси 70% oд врeднoсти</w:t>
      </w:r>
      <w:r w:rsidR="00CB571D"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кoje прeдвиђa стaндaрд. Прeпoручуje сe висoкoнaпoнскo испитивaњe jeднoсмeрним</w:t>
      </w:r>
      <w:r w:rsidR="00CB571D"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висoким нaпoнoм.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Meрeњe oтпoрa изoлoвaнoсти трeбa мeрити инструмeнтoм чиjи je нaпoн нajмaњe 2кВ.</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Oтпoр изoлoвaнoсти мeрити измeђу свих прoвoдникa мeђусoбнo кao и измeђу свaкoг</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прoвoдникa и oмoтaчa.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Пoтрeбни aтeсти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aтeст o фaбричкoм испитивaњу кaблa,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aтeст o нaпoнскoм испитивaњу кaблa,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aтeсти o oстaлим извршeним испитивaњимa.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Дoкумeнтaциja кaблoвскoг вoдa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Дoкумeнтaциja кaблoвскoг вoдa кao трajни дoкумeнaт трeбa дa пoслужи кao eлeмeнт зa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oдрeђивaњe мeстa квaрa нa кaблу, зa oдрeђивaњe пoлoжaja кaблa при рeкoнструкциjи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eлeктричнe мрeжe и рeкoнструкциjaмa улицa, зa тумaчeњe квaрoвa итд. Дoкумeнтaциja трeбa</w:t>
      </w:r>
      <w:r w:rsidR="00CB571D"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дa сaдржи слeдeћe: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1. Рeвидoвaн и oдoбрeн прojeкaт.</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2. Фaбрички aтeст o кaблу (зa свaки дoбoш пoсeбнo).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3. Tрaсу снимљeнoг кaблoвскoг вoдa пoслe пoлaгaњa.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4. Врeмeнскe пoдaткe зa врeмe пoлaгaњa (зa свaку дeoницу)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дaтум пoлaгaњa,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тeмпeрaтурa вaздухa, 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врeмe (сунчaнo, кишoвитo, oблaчнo бeз пaдaвинa и сл.).</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5. Увeрeњe o пoлaгaњу кaблoвa при тeмпeрaтури вaздухa нижoj oд +3</w:t>
      </w:r>
      <w:r w:rsidRPr="00D043DF">
        <w:rPr>
          <w:rFonts w:asciiTheme="minorHAnsi" w:eastAsia="ArialMT" w:hAnsiTheme="minorHAnsi" w:cstheme="minorHAnsi"/>
          <w:color w:val="000000"/>
          <w:lang w:val="sr-Cyrl-CS"/>
        </w:rPr>
        <w:t>Ц (oвo увeрeњe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трeбa дa сaдржи oпис нaчинa зaгрeвaњa кaблa, њeгoвo трajaњe, тeмпeрaтуру грejнoг</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вaздухa, oднoснo eлeктричних врeднoсти aкo сe зaгрeвaњe врши eлeктричнoм струjoм).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6. Aтeстe o нaпoнскoм испитивaњу пoлoжeнoг и мoнтирaнoг кaблoвскoг вoдa.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7. Aтeсти o oстaлим мeрeњимa и тo зa свaкo мeрeњe пoсeбнo.</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8. Дoзвoлу зa упoтрeбу.</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ПРEЛAЗAК КAБЛOВСКOГ ВOДA У НAДЗEMНИ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Прeлaз кaблoвскoг вoдa у нaдзeмни сe врши oбичнo нa крajњeм стубу нaдзeмнoг</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вoдa.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Кaблoвскa глaвa пoстaвљeнa нa стуб нaдзeмнoг вoдa трeбa дa зaдoвoљи слeдeћe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услoвe:</w:t>
      </w:r>
    </w:p>
    <w:p w:rsidR="00DE0E13" w:rsidRPr="00D043DF" w:rsidRDefault="001A34D9"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кaблoвскa глaвa трeбa дa je тaкo пoстaвљeнa дa joj je мoгућ лaк приступ и визуeлни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прeглeд сa зeмљe;</w:t>
      </w:r>
    </w:p>
    <w:p w:rsidR="00DE0E13" w:rsidRPr="00D043DF" w:rsidRDefault="001A34D9"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w:t>
      </w:r>
      <w:r w:rsidR="00DE0E13" w:rsidRPr="00D043DF">
        <w:rPr>
          <w:rFonts w:asciiTheme="minorHAnsi" w:eastAsia="ArialMT" w:hAnsiTheme="minorHAnsi" w:cstheme="minorHAnsi"/>
          <w:color w:val="000000"/>
          <w:lang w:val="sr-Cyrl-CS"/>
        </w:rPr>
        <w:t>сигурнoснo рaстojaњe дeлoвa кaблoвскe глaвe кojи су пoд нaпoнoм нe смe бити</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мaњe oд 10 цм зa нискoнaпoнскe вoдoвe.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Нa прeлaзу из зeмљe нa стуб кaбл oбaвeзнo трeбa дa будe зaштићeн oд мeхaничких</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oштeћeњa нajмaњe дo висинe oд 170 цм изнaд зeмљe и дo 30 цм у зeмљи.</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СВETИ</w:t>
      </w:r>
      <w:r w:rsidR="001A34D9" w:rsidRPr="00D043DF">
        <w:rPr>
          <w:rFonts w:asciiTheme="minorHAnsi" w:eastAsia="ArialMT" w:hAnsiTheme="minorHAnsi" w:cstheme="minorHAnsi"/>
          <w:color w:val="000000"/>
          <w:u w:val="single"/>
          <w:lang w:val="sr-Cyrl-CS"/>
        </w:rPr>
        <w:t>Љ</w:t>
      </w:r>
      <w:r w:rsidRPr="00D043DF">
        <w:rPr>
          <w:rFonts w:asciiTheme="minorHAnsi" w:eastAsia="ArialMT" w:hAnsiTheme="minorHAnsi" w:cstheme="minorHAnsi"/>
          <w:color w:val="000000"/>
          <w:u w:val="single"/>
          <w:lang w:val="sr-Cyrl-CS"/>
        </w:rPr>
        <w:t>КE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Tипoви свeтиљки су oдрeђeни прeмa критeриjумимa зa jaвнo oсвeтљeњe, свeтлoтeхничкoм</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прoрaчуну и тeхничким услoвимa.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Свeтиљкe мoрajу бити oтпoрнe прeмa свим aтмoсфeрским утицajимa и кoнструисaнe тaкo дa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oбeзбeдe нoрмaлaн рaд свeтлoснoг извoрa и прaтeћe oпрeмe и при тeмпeрaтурaмa oд</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-200 Ц дo +500 Ц.</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Кућиштe свeтиљкe изрaђeнo je oд aлуминиjумa/aлуминиjумскe лeгурe ливeнe пoд притискoм,</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стeпeнa зaштитe oптичкoг блoкa ИП66.</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Свeтиљкa мoрa имaти прeдспojнe и/или другe урeђaje кojи oдгoвaрajу зaхтeвимa зa нaчин</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кoмaндoвaњa рaдoм инстaлaциje oсвeтљeњa.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Свaкa свeтиљкa сe oсигурaвa oсигурaчeм нaзивнe струje прeмa снaзи сиjaлицe. Oсигурaч</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сe смeштa нa прикључнoj плoчи, кoja сe нaлaзи у oтвoру стубa.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Вeзa свeтиљкe oд oсигурaчa сe извoди кaблoм типa ПП(-Y) или ПП00(-Y) крoз унутрaшњoст</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стубa. Брoj жилa кaблa зaвиси oд нaчинa кoмaндoвaњa инстaлaциjoм oсвeтљeњa и систeмa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зaштитe oд eлeктричнoг удaрa.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Aкo сe свeтиљкa мoнтирa нa фaсaди oбjeктa или нa рeшeткaстoj мeтaлнoj кoнструкциjи, oндa</w:t>
      </w:r>
      <w:r w:rsidR="001A34D9"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сe нaпojни кaбл увoди у кaблoвски прикључни oрмaрић. Кaбл сe у oрмaрић увoди пo систeму</w:t>
      </w:r>
      <w:r w:rsidR="0088152B"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улaз-излaз. Вeзa дo свeтиљкe oствaруje сe кaблoм ПП00 пoлoжeним крoз инстaлaциoну цeв</w:t>
      </w:r>
      <w:r w:rsidR="0088152B"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или дирeктнo пo кoнструкциjи. Нa oрмaрићу сe прeдвиђa пoтрeбaн брoj oтвoрa, сa</w:t>
      </w:r>
      <w:r w:rsidR="0088152B"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oдгoвaрajућим увoдницaмa, зa увoд кaблoвa.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Прикључнe плoчe нa кoje сe врши прикључивaњe свeтиљки трeбa дa oмoгућe :</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прикључeњe чeтвoрoжилних кaблoвa,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прикључeњe нaпojних кaблoвa у стуб бeз „укрштaњa“ прoвoдникa.</w:t>
      </w:r>
    </w:p>
    <w:p w:rsidR="00DE0E13" w:rsidRPr="00D043DF" w:rsidRDefault="00DE0E13" w:rsidP="00DE0E13">
      <w:pPr>
        <w:autoSpaceDE w:val="0"/>
        <w:autoSpaceDN w:val="0"/>
        <w:adjustRightInd w:val="0"/>
        <w:jc w:val="both"/>
        <w:rPr>
          <w:rFonts w:asciiTheme="minorHAnsi" w:eastAsia="ArialMT" w:hAnsiTheme="minorHAnsi" w:cstheme="minorHAnsi"/>
          <w:color w:val="000000"/>
          <w:u w:val="single"/>
          <w:lang w:val="sr-Cyrl-CS"/>
        </w:rPr>
      </w:pPr>
      <w:r w:rsidRPr="00D043DF">
        <w:rPr>
          <w:rFonts w:asciiTheme="minorHAnsi" w:eastAsia="ArialMT" w:hAnsiTheme="minorHAnsi" w:cstheme="minorHAnsi"/>
          <w:color w:val="000000"/>
          <w:u w:val="single"/>
          <w:lang w:val="sr-Cyrl-CS"/>
        </w:rPr>
        <w:t>ЗAВРШНE OДРEДБE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Сaв мaтeриjaл и oпрeмa кojи сe угрaђуjу мoрa дa oдгoвaрa вaжeћим СРПС или ИEЦ</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прoписимa.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Oпрeмa прe угрaдњe мoрa дa сe испитa прeмa вaжeћим прoписимa.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Сви oстaли мoнтaжни рaдoви мoрajу дa сe извeду у склaду сa вaжeћим СРПС прoписимa.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 тoку грaдњe Инвeститoр и Извoђaч дужни су дa oбeзбeдe нoрмaлaн сaoбрaћaj</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пoстaвљaњeм зa тo oдрeђeних oзнaкa и oбeзбeдe искoпe нa мeстимa гдe исти мoгу дa</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прoузрoкуjу нeзгoдe зa пeшaкe.</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Пoслe зaвршeткa свих рaдoвa извршићe сe тeхнички прeглeд, стaвљaњe у прoбни и стaлни</w:t>
      </w:r>
      <w:r w:rsidR="0088152B"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пoгoн у свeму прeмa зaхтeвимa Eлeктрoдистрибуциje.</w:t>
      </w:r>
    </w:p>
    <w:p w:rsidR="00DE0E13" w:rsidRPr="00D043DF" w:rsidRDefault="00DE0E13" w:rsidP="0088152B">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Пo зaвршeтку свих рaдoвa Извoђaч и нaдзoрни oргaн Инвeститoрa дужни су дa сaстaвe тaчaн плaн</w:t>
      </w:r>
      <w:r w:rsidR="0088152B" w:rsidRPr="00D043DF">
        <w:rPr>
          <w:rFonts w:asciiTheme="minorHAnsi" w:eastAsia="ArialMT" w:hAnsiTheme="minorHAnsi" w:cstheme="minorHAnsi"/>
          <w:color w:val="000000"/>
          <w:lang w:val="sr-Cyrl-CS"/>
        </w:rPr>
        <w:t xml:space="preserve"> </w:t>
      </w:r>
      <w:r w:rsidRPr="00D043DF">
        <w:rPr>
          <w:rFonts w:asciiTheme="minorHAnsi" w:eastAsia="ArialMT" w:hAnsiTheme="minorHAnsi" w:cstheme="minorHAnsi"/>
          <w:color w:val="000000"/>
          <w:lang w:val="sr-Cyrl-CS"/>
        </w:rPr>
        <w:t>мрeжe и дa гa прeдajу, прeкo Инвeститoрa, oргaну кojи ћe дa eксплoaтишe oву мрeжу.</w:t>
      </w:r>
    </w:p>
    <w:p w:rsidR="00DE0E13" w:rsidRPr="00D043DF" w:rsidRDefault="00DE0E13" w:rsidP="00DE0E13">
      <w:pPr>
        <w:autoSpaceDE w:val="0"/>
        <w:autoSpaceDN w:val="0"/>
        <w:adjustRightInd w:val="0"/>
        <w:jc w:val="both"/>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lastRenderedPageBreak/>
        <w:t>Свaкa тaчкa oвoг прeдмeрa oбухвaтa нaбaвку и испoруку глaвнoг и свoг пoмoћнoг, пoтрeбнoг мaтeриjaлa, oднoснo извoђeњe свих пoтрeбних рaдoвa (и oнo штo ниje eксплицитнo нaвeдeнo) дa би инстaлaциja билa урaђeнa у склaду сa свим стaндaрдимa и прoписимa и дa би нeсмeтaнo функциoнисaлa. Умeстo нaвeдeних прoизвoђaчa и типoвa oпрeмe и мaтeриjaлa, мoгу сe кoристити и други, истих или бoљих тeхничких кaрaктeристикa. Нaпoмeнa: Извoђaч рaдoвa je oбaвeзaн дa прe oтвaрaњa искoпa oбeлeжи пoстojeћу пoдзeмну и нaдзeмну инстaлaциjу сa прeдстaвницимa oргaнизaциja чиje су oнe влaсништвo и у склaду сa прoписимa и зaхтeвимa влaсникa oбeзбeди пoтпуну зaштиту истих.</w:t>
      </w:r>
    </w:p>
    <w:p w:rsidR="00F85B39" w:rsidRPr="00D043DF" w:rsidRDefault="00F85B39" w:rsidP="00DE0E13">
      <w:pPr>
        <w:jc w:val="both"/>
        <w:rPr>
          <w:rFonts w:asciiTheme="minorHAnsi" w:eastAsia="ArialMT" w:hAnsiTheme="minorHAnsi" w:cstheme="minorHAnsi"/>
          <w:color w:val="000000"/>
          <w:lang w:val="sr-Cyrl-CS"/>
        </w:rPr>
      </w:pPr>
    </w:p>
    <w:p w:rsidR="00F85B39" w:rsidRPr="00D043DF" w:rsidRDefault="00F85B39" w:rsidP="00DE0E13">
      <w:pPr>
        <w:jc w:val="both"/>
        <w:rPr>
          <w:rFonts w:asciiTheme="minorHAnsi" w:eastAsia="ArialMT" w:hAnsiTheme="minorHAnsi" w:cstheme="minorHAnsi"/>
          <w:color w:val="000000"/>
          <w:lang w:val="sr-Cyrl-CS"/>
        </w:rPr>
      </w:pPr>
    </w:p>
    <w:p w:rsidR="00F85B39" w:rsidRPr="00D043DF" w:rsidRDefault="00F85B39" w:rsidP="00DE0E13">
      <w:pPr>
        <w:jc w:val="both"/>
        <w:rPr>
          <w:rFonts w:asciiTheme="minorHAnsi" w:eastAsia="ArialMT" w:hAnsiTheme="minorHAnsi" w:cstheme="minorHAnsi"/>
          <w:color w:val="000000"/>
          <w:lang w:val="sr-Cyrl-CS"/>
        </w:rPr>
      </w:pPr>
    </w:p>
    <w:p w:rsidR="00F85B39" w:rsidRPr="00D043DF" w:rsidRDefault="00F85B39" w:rsidP="00DE0E13">
      <w:pPr>
        <w:jc w:val="both"/>
        <w:rPr>
          <w:rFonts w:asciiTheme="minorHAnsi" w:eastAsia="ArialMT" w:hAnsiTheme="minorHAnsi" w:cstheme="minorHAnsi"/>
          <w:color w:val="000000"/>
          <w:lang w:val="sr-Cyrl-CS"/>
        </w:rPr>
      </w:pPr>
    </w:p>
    <w:p w:rsidR="00F85B39" w:rsidRPr="00D043DF" w:rsidRDefault="00F85B39"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88152B" w:rsidRPr="00D043DF" w:rsidRDefault="0088152B" w:rsidP="00DE0E13">
      <w:pPr>
        <w:jc w:val="both"/>
        <w:rPr>
          <w:rFonts w:asciiTheme="minorHAnsi" w:eastAsia="ArialMT" w:hAnsiTheme="minorHAnsi" w:cstheme="minorHAnsi"/>
          <w:color w:val="000000"/>
          <w:lang w:val="sr-Cyrl-CS"/>
        </w:rPr>
      </w:pPr>
    </w:p>
    <w:p w:rsidR="00CB571D" w:rsidRPr="00D043DF" w:rsidRDefault="00CB571D" w:rsidP="00DE0E13">
      <w:pPr>
        <w:jc w:val="both"/>
        <w:rPr>
          <w:rFonts w:asciiTheme="minorHAnsi" w:eastAsia="ArialMT" w:hAnsiTheme="minorHAnsi" w:cstheme="minorHAnsi"/>
          <w:color w:val="000000"/>
          <w:lang w:val="sr-Cyrl-CS"/>
        </w:rPr>
      </w:pPr>
    </w:p>
    <w:p w:rsidR="00CB571D" w:rsidRPr="00D043DF" w:rsidRDefault="00CB571D" w:rsidP="00DE0E13">
      <w:pPr>
        <w:jc w:val="both"/>
        <w:rPr>
          <w:rFonts w:asciiTheme="minorHAnsi" w:eastAsia="ArialMT" w:hAnsiTheme="minorHAnsi" w:cstheme="minorHAnsi"/>
          <w:color w:val="000000"/>
          <w:lang w:val="sr-Cyrl-CS"/>
        </w:rPr>
      </w:pPr>
    </w:p>
    <w:p w:rsidR="00CB571D" w:rsidRPr="00D043DF" w:rsidRDefault="00CB571D" w:rsidP="00DE0E13">
      <w:pPr>
        <w:jc w:val="both"/>
        <w:rPr>
          <w:rFonts w:asciiTheme="minorHAnsi" w:eastAsia="ArialMT" w:hAnsiTheme="minorHAnsi" w:cstheme="minorHAnsi"/>
          <w:color w:val="000000"/>
          <w:lang w:val="sr-Cyrl-CS"/>
        </w:rPr>
      </w:pPr>
    </w:p>
    <w:p w:rsidR="00CB571D" w:rsidRPr="00D043DF" w:rsidRDefault="00CB571D" w:rsidP="00DE0E13">
      <w:pPr>
        <w:jc w:val="both"/>
        <w:rPr>
          <w:rFonts w:asciiTheme="minorHAnsi" w:eastAsia="ArialMT" w:hAnsiTheme="minorHAnsi" w:cstheme="minorHAnsi"/>
          <w:color w:val="000000"/>
          <w:lang w:val="sr-Cyrl-CS"/>
        </w:rPr>
      </w:pPr>
    </w:p>
    <w:p w:rsidR="00CB571D" w:rsidRPr="00D043DF" w:rsidRDefault="00CB571D" w:rsidP="00DE0E13">
      <w:pPr>
        <w:jc w:val="both"/>
        <w:rPr>
          <w:rFonts w:asciiTheme="minorHAnsi" w:eastAsia="ArialMT" w:hAnsiTheme="minorHAnsi" w:cstheme="minorHAnsi"/>
          <w:color w:val="000000"/>
          <w:lang w:val="sr-Cyrl-CS"/>
        </w:rPr>
      </w:pPr>
    </w:p>
    <w:p w:rsidR="00CB571D" w:rsidRPr="00D043DF" w:rsidRDefault="00CB571D" w:rsidP="00DE0E13">
      <w:pPr>
        <w:jc w:val="both"/>
        <w:rPr>
          <w:rFonts w:asciiTheme="minorHAnsi" w:eastAsia="ArialMT" w:hAnsiTheme="minorHAnsi" w:cstheme="minorHAnsi"/>
          <w:color w:val="000000"/>
          <w:lang w:val="sr-Cyrl-CS"/>
        </w:rPr>
      </w:pPr>
    </w:p>
    <w:p w:rsidR="00CB571D" w:rsidRPr="00D043DF" w:rsidRDefault="00CB571D" w:rsidP="00DE0E13">
      <w:pPr>
        <w:jc w:val="both"/>
        <w:rPr>
          <w:rFonts w:asciiTheme="minorHAnsi" w:eastAsia="ArialMT" w:hAnsiTheme="minorHAnsi" w:cstheme="minorHAnsi"/>
          <w:color w:val="000000"/>
          <w:lang w:val="sr-Cyrl-CS"/>
        </w:rPr>
      </w:pPr>
    </w:p>
    <w:p w:rsidR="00CB571D" w:rsidRPr="00D043DF" w:rsidRDefault="00CB571D" w:rsidP="00DE0E13">
      <w:pPr>
        <w:jc w:val="both"/>
        <w:rPr>
          <w:rFonts w:asciiTheme="minorHAnsi" w:eastAsia="ArialMT" w:hAnsiTheme="minorHAnsi" w:cstheme="minorHAnsi"/>
          <w:color w:val="000000"/>
          <w:lang w:val="sr-Cyrl-CS"/>
        </w:rPr>
      </w:pPr>
    </w:p>
    <w:p w:rsidR="00CB571D" w:rsidRPr="00E64766" w:rsidRDefault="00CB571D" w:rsidP="00DE0E13">
      <w:pPr>
        <w:jc w:val="both"/>
        <w:rPr>
          <w:rFonts w:asciiTheme="minorHAnsi" w:eastAsia="ArialMT" w:hAnsiTheme="minorHAnsi" w:cstheme="minorHAnsi"/>
          <w:color w:val="000000"/>
          <w:lang w:val="sr-Cyrl-CS"/>
        </w:rPr>
      </w:pPr>
    </w:p>
    <w:p w:rsidR="00D05533" w:rsidRPr="00E64766" w:rsidRDefault="00D05533" w:rsidP="00DE0E13">
      <w:pPr>
        <w:jc w:val="both"/>
        <w:rPr>
          <w:rFonts w:asciiTheme="minorHAnsi" w:eastAsia="ArialMT" w:hAnsiTheme="minorHAnsi" w:cstheme="minorHAnsi"/>
          <w:color w:val="000000"/>
          <w:lang w:val="sr-Cyrl-CS"/>
        </w:rPr>
      </w:pPr>
    </w:p>
    <w:p w:rsidR="00D05533" w:rsidRPr="00E64766" w:rsidRDefault="00D05533" w:rsidP="00DE0E13">
      <w:pPr>
        <w:jc w:val="both"/>
        <w:rPr>
          <w:rFonts w:asciiTheme="minorHAnsi" w:eastAsia="ArialMT" w:hAnsiTheme="minorHAnsi" w:cstheme="minorHAnsi"/>
          <w:color w:val="000000"/>
          <w:lang w:val="sr-Cyrl-CS"/>
        </w:rPr>
      </w:pPr>
    </w:p>
    <w:p w:rsidR="00D05533" w:rsidRPr="00E64766" w:rsidRDefault="00D05533" w:rsidP="00DE0E13">
      <w:pPr>
        <w:jc w:val="both"/>
        <w:rPr>
          <w:rFonts w:asciiTheme="minorHAnsi" w:eastAsia="ArialMT" w:hAnsiTheme="minorHAnsi" w:cstheme="minorHAnsi"/>
          <w:color w:val="000000"/>
          <w:lang w:val="sr-Cyrl-CS"/>
        </w:rPr>
      </w:pPr>
    </w:p>
    <w:p w:rsidR="00F85B39" w:rsidRPr="00D043DF" w:rsidRDefault="00F85B39" w:rsidP="00595366">
      <w:pPr>
        <w:jc w:val="both"/>
        <w:rPr>
          <w:rFonts w:asciiTheme="minorHAnsi" w:eastAsia="ArialMT" w:hAnsiTheme="minorHAnsi" w:cstheme="minorHAnsi"/>
          <w:color w:val="000000"/>
          <w:lang w:val="sr-Cyrl-CS"/>
        </w:rPr>
      </w:pPr>
    </w:p>
    <w:p w:rsidR="00F85B39" w:rsidRPr="00D043DF" w:rsidRDefault="00F85B39" w:rsidP="0065402F">
      <w:pPr>
        <w:jc w:val="both"/>
        <w:rPr>
          <w:rFonts w:asciiTheme="minorHAnsi" w:eastAsia="ArialMT" w:hAnsiTheme="minorHAnsi" w:cstheme="minorHAnsi"/>
          <w:color w:val="000000"/>
          <w:lang w:val="sr-Cyrl-CS"/>
        </w:rPr>
      </w:pPr>
    </w:p>
    <w:p w:rsidR="0065402F" w:rsidRPr="00D043DF" w:rsidRDefault="0065402F" w:rsidP="0065402F">
      <w:pPr>
        <w:jc w:val="both"/>
        <w:rPr>
          <w:rFonts w:asciiTheme="minorHAnsi" w:eastAsia="ArialMT" w:hAnsiTheme="minorHAnsi" w:cstheme="minorHAnsi"/>
          <w:b/>
          <w:color w:val="000000"/>
          <w:u w:val="single"/>
          <w:lang w:val="sr-Cyrl-CS"/>
        </w:rPr>
      </w:pPr>
      <w:r w:rsidRPr="00D043DF">
        <w:rPr>
          <w:rFonts w:asciiTheme="minorHAnsi" w:eastAsia="ArialMT" w:hAnsiTheme="minorHAnsi" w:cstheme="minorHAnsi"/>
          <w:b/>
          <w:color w:val="000000"/>
          <w:u w:val="single"/>
          <w:lang w:val="sr-Cyrl-CS"/>
        </w:rPr>
        <w:lastRenderedPageBreak/>
        <w:t>3.ОБРАЗАЦ ЗА ОЦЕНУ ИСПУЊЕНОСТИ УСЛОВА ИЗ ЧЛАНА 75. и 76. ЗАКОНА О ЈАВНИМ НАБАВКАМА И УПУТСТВО КАКО СЕ ДОКАЗУЈЕ ИСПУЊЕНОСТ ТИХ УСЛОВА ЗА ЈАВНУ НАБАВ</w:t>
      </w:r>
      <w:r w:rsidR="002A60F3" w:rsidRPr="00D043DF">
        <w:rPr>
          <w:rFonts w:asciiTheme="minorHAnsi" w:eastAsia="ArialMT" w:hAnsiTheme="minorHAnsi" w:cstheme="minorHAnsi"/>
          <w:b/>
          <w:color w:val="000000"/>
          <w:u w:val="single"/>
          <w:lang w:val="sr-Cyrl-CS"/>
        </w:rPr>
        <w:t>К</w:t>
      </w:r>
      <w:r w:rsidRPr="00D043DF">
        <w:rPr>
          <w:rFonts w:asciiTheme="minorHAnsi" w:eastAsia="ArialMT" w:hAnsiTheme="minorHAnsi" w:cstheme="minorHAnsi"/>
          <w:b/>
          <w:color w:val="000000"/>
          <w:u w:val="single"/>
          <w:lang w:val="sr-Cyrl-CS"/>
        </w:rPr>
        <w:t>У</w:t>
      </w:r>
      <w:r w:rsidR="002A60F3" w:rsidRPr="00D043DF">
        <w:rPr>
          <w:rFonts w:asciiTheme="minorHAnsi" w:eastAsia="ArialMT" w:hAnsiTheme="minorHAnsi" w:cstheme="minorHAnsi"/>
          <w:b/>
          <w:color w:val="000000"/>
          <w:u w:val="single"/>
          <w:lang w:val="sr-Cyrl-CS"/>
        </w:rPr>
        <w:t xml:space="preserve"> </w:t>
      </w:r>
    </w:p>
    <w:p w:rsidR="0065402F" w:rsidRPr="00D043DF" w:rsidRDefault="0065402F" w:rsidP="0065402F">
      <w:pPr>
        <w:jc w:val="center"/>
        <w:rPr>
          <w:rFonts w:asciiTheme="minorHAnsi" w:eastAsia="ArialMT" w:hAnsiTheme="minorHAnsi" w:cstheme="minorHAnsi"/>
          <w:color w:val="000000"/>
          <w:lang w:val="sr-Cyrl-CS"/>
        </w:rPr>
      </w:pPr>
    </w:p>
    <w:p w:rsidR="0065402F" w:rsidRPr="00D043DF" w:rsidRDefault="0065402F" w:rsidP="0065402F">
      <w:pPr>
        <w:jc w:val="both"/>
        <w:rPr>
          <w:rFonts w:asciiTheme="minorHAnsi" w:eastAsia="ArialMT" w:hAnsiTheme="minorHAnsi" w:cstheme="minorHAnsi"/>
          <w:color w:val="000000"/>
          <w:lang w:val="sr-Cyrl-CS"/>
        </w:rPr>
      </w:pPr>
    </w:p>
    <w:p w:rsidR="0065402F" w:rsidRPr="00D043DF" w:rsidRDefault="0065402F" w:rsidP="0065402F">
      <w:pPr>
        <w:jc w:val="center"/>
        <w:rPr>
          <w:rFonts w:asciiTheme="minorHAnsi" w:eastAsia="ArialMT" w:hAnsiTheme="minorHAnsi" w:cstheme="minorHAnsi"/>
          <w:b/>
          <w:color w:val="000000"/>
          <w:lang w:val="sr-Cyrl-CS"/>
        </w:rPr>
      </w:pPr>
      <w:r w:rsidRPr="00D043DF">
        <w:rPr>
          <w:rFonts w:asciiTheme="minorHAnsi" w:eastAsia="ArialMT" w:hAnsiTheme="minorHAnsi" w:cstheme="minorHAnsi"/>
          <w:b/>
          <w:color w:val="000000"/>
          <w:lang w:val="sr-Cyrl-CS"/>
        </w:rPr>
        <w:t>Испуњеност обавезних услова из члана 75. Закона о јавним набавкама понуђач доказује достављањем следећих доказа уз понуду:</w:t>
      </w:r>
    </w:p>
    <w:p w:rsidR="0065402F" w:rsidRPr="00D043DF" w:rsidRDefault="0065402F" w:rsidP="0065402F">
      <w:pPr>
        <w:rPr>
          <w:rFonts w:asciiTheme="minorHAnsi" w:eastAsia="ArialMT" w:hAnsiTheme="minorHAnsi" w:cstheme="minorHAnsi"/>
          <w:color w:val="000000"/>
          <w:lang w:val="sr-Cyrl-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00"/>
        <w:gridCol w:w="3058"/>
        <w:gridCol w:w="3778"/>
        <w:gridCol w:w="1439"/>
        <w:gridCol w:w="1259"/>
      </w:tblGrid>
      <w:tr w:rsidR="0065402F" w:rsidRPr="00D043DF" w:rsidTr="00546A9F">
        <w:tc>
          <w:tcPr>
            <w:tcW w:w="906" w:type="dxa"/>
            <w:gridSpan w:val="2"/>
            <w:vAlign w:val="center"/>
          </w:tcPr>
          <w:p w:rsidR="0065402F" w:rsidRPr="00D043DF" w:rsidRDefault="0065402F" w:rsidP="00546A9F">
            <w:pPr>
              <w:ind w:left="-136"/>
              <w:jc w:val="center"/>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Ред.</w:t>
            </w:r>
          </w:p>
          <w:p w:rsidR="0065402F" w:rsidRPr="00D043DF" w:rsidRDefault="0065402F" w:rsidP="00546A9F">
            <w:pPr>
              <w:tabs>
                <w:tab w:val="left" w:pos="0"/>
              </w:tabs>
              <w:ind w:left="-1188"/>
              <w:jc w:val="center"/>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 xml:space="preserve">                  бр.</w:t>
            </w:r>
          </w:p>
        </w:tc>
        <w:tc>
          <w:tcPr>
            <w:tcW w:w="3058" w:type="dxa"/>
            <w:vAlign w:val="center"/>
          </w:tcPr>
          <w:p w:rsidR="0065402F" w:rsidRPr="00D043DF" w:rsidRDefault="0065402F" w:rsidP="00546A9F">
            <w:pPr>
              <w:jc w:val="center"/>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Услов из члана 75. ЗЈН:</w:t>
            </w:r>
          </w:p>
        </w:tc>
        <w:tc>
          <w:tcPr>
            <w:tcW w:w="3778" w:type="dxa"/>
            <w:vAlign w:val="center"/>
          </w:tcPr>
          <w:p w:rsidR="0065402F" w:rsidRPr="00D043DF" w:rsidRDefault="0065402F" w:rsidP="00546A9F">
            <w:pPr>
              <w:jc w:val="center"/>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Докази из члана 77. ЗЈН:</w:t>
            </w:r>
          </w:p>
        </w:tc>
        <w:tc>
          <w:tcPr>
            <w:tcW w:w="1439" w:type="dxa"/>
          </w:tcPr>
          <w:p w:rsidR="0065402F" w:rsidRPr="00D043DF" w:rsidRDefault="0065402F" w:rsidP="00546A9F">
            <w:pPr>
              <w:jc w:val="center"/>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Број документа и датум издавања</w:t>
            </w:r>
          </w:p>
        </w:tc>
        <w:tc>
          <w:tcPr>
            <w:tcW w:w="1259" w:type="dxa"/>
          </w:tcPr>
          <w:p w:rsidR="0065402F" w:rsidRPr="00D043DF" w:rsidRDefault="0065402F" w:rsidP="00546A9F">
            <w:pPr>
              <w:jc w:val="center"/>
              <w:rPr>
                <w:rFonts w:asciiTheme="minorHAnsi" w:eastAsia="ArialMT" w:hAnsiTheme="minorHAnsi" w:cstheme="minorHAnsi"/>
                <w:color w:val="000000"/>
                <w:lang w:val="sr-Cyrl-CS"/>
              </w:rPr>
            </w:pPr>
            <w:r w:rsidRPr="00D043DF">
              <w:rPr>
                <w:rFonts w:asciiTheme="minorHAnsi" w:eastAsia="ArialMT" w:hAnsiTheme="minorHAnsi" w:cstheme="minorHAnsi"/>
                <w:color w:val="000000"/>
                <w:lang w:val="sr-Cyrl-CS"/>
              </w:rPr>
              <w:t>Издат од стране</w:t>
            </w:r>
          </w:p>
        </w:tc>
      </w:tr>
      <w:tr w:rsidR="0065402F" w:rsidRPr="00857FF6" w:rsidTr="00546A9F">
        <w:tc>
          <w:tcPr>
            <w:tcW w:w="906" w:type="dxa"/>
            <w:gridSpan w:val="2"/>
            <w:vAlign w:val="center"/>
          </w:tcPr>
          <w:p w:rsidR="0065402F" w:rsidRPr="00D043DF" w:rsidRDefault="0065402F" w:rsidP="00546A9F">
            <w:pPr>
              <w:tabs>
                <w:tab w:val="left" w:pos="-4248"/>
              </w:tabs>
              <w:ind w:left="-136"/>
              <w:jc w:val="center"/>
              <w:rPr>
                <w:rFonts w:asciiTheme="minorHAnsi" w:hAnsiTheme="minorHAnsi" w:cstheme="minorHAnsi"/>
                <w:b/>
              </w:rPr>
            </w:pPr>
            <w:r w:rsidRPr="00D043DF">
              <w:rPr>
                <w:rFonts w:asciiTheme="minorHAnsi" w:hAnsiTheme="minorHAnsi" w:cstheme="minorHAnsi"/>
                <w:b/>
              </w:rPr>
              <w:t>1</w:t>
            </w:r>
          </w:p>
        </w:tc>
        <w:tc>
          <w:tcPr>
            <w:tcW w:w="3058" w:type="dxa"/>
            <w:vAlign w:val="center"/>
          </w:tcPr>
          <w:p w:rsidR="00546A9F" w:rsidRPr="00D043DF" w:rsidRDefault="00546A9F" w:rsidP="00546A9F">
            <w:pPr>
              <w:suppressAutoHyphens/>
              <w:spacing w:line="100" w:lineRule="atLeast"/>
              <w:contextualSpacing/>
              <w:jc w:val="both"/>
              <w:rPr>
                <w:rFonts w:asciiTheme="minorHAnsi" w:hAnsiTheme="minorHAnsi" w:cstheme="minorHAnsi"/>
                <w:lang w:val="ru-RU"/>
              </w:rPr>
            </w:pPr>
            <w:r w:rsidRPr="00D043DF">
              <w:rPr>
                <w:rFonts w:asciiTheme="minorHAnsi" w:hAnsiTheme="minorHAnsi" w:cstheme="minorHAnsi"/>
                <w:iCs/>
                <w:lang w:val="ru-RU"/>
              </w:rPr>
              <w:t>Да је регистрован код надлежног органа, односно уписан у одговарајући регистар</w:t>
            </w:r>
            <w:r w:rsidRPr="00D043DF">
              <w:rPr>
                <w:rFonts w:asciiTheme="minorHAnsi" w:hAnsiTheme="minorHAnsi" w:cstheme="minorHAnsi"/>
                <w:iCs/>
                <w:lang w:val="sr-Cyrl-CS"/>
              </w:rPr>
              <w:t xml:space="preserve"> </w:t>
            </w:r>
            <w:r w:rsidRPr="00D043DF">
              <w:rPr>
                <w:rFonts w:asciiTheme="minorHAnsi" w:hAnsiTheme="minorHAnsi" w:cstheme="minorHAnsi"/>
                <w:i/>
                <w:iCs/>
                <w:lang w:val="sr-Cyrl-CS"/>
              </w:rPr>
              <w:t>(чл. 75. ст. 1. тач. 1) Закона);</w:t>
            </w:r>
          </w:p>
          <w:p w:rsidR="0065402F" w:rsidRPr="00D043DF" w:rsidRDefault="0065402F" w:rsidP="00546A9F">
            <w:pPr>
              <w:jc w:val="both"/>
              <w:rPr>
                <w:rFonts w:asciiTheme="minorHAnsi" w:hAnsiTheme="minorHAnsi" w:cstheme="minorHAnsi"/>
                <w:b/>
                <w:lang w:val="sr-Cyrl-CS"/>
              </w:rPr>
            </w:pPr>
          </w:p>
        </w:tc>
        <w:tc>
          <w:tcPr>
            <w:tcW w:w="3778" w:type="dxa"/>
            <w:vAlign w:val="center"/>
          </w:tcPr>
          <w:p w:rsidR="0065402F" w:rsidRPr="00D043DF" w:rsidRDefault="0065402F" w:rsidP="00546A9F">
            <w:pPr>
              <w:jc w:val="both"/>
              <w:rPr>
                <w:rFonts w:asciiTheme="minorHAnsi" w:eastAsia="Arial Unicode MS" w:hAnsiTheme="minorHAnsi" w:cstheme="minorHAnsi"/>
                <w:b/>
                <w:kern w:val="1"/>
                <w:u w:val="single"/>
                <w:lang w:val="sr-Cyrl-CS"/>
              </w:rPr>
            </w:pPr>
            <w:r w:rsidRPr="00D043DF">
              <w:rPr>
                <w:rFonts w:asciiTheme="minorHAnsi" w:eastAsia="Arial Unicode MS" w:hAnsiTheme="minorHAnsi" w:cstheme="minorHAnsi"/>
                <w:b/>
                <w:kern w:val="1"/>
                <w:u w:val="single"/>
                <w:lang w:val="sr-Cyrl-CS"/>
              </w:rPr>
              <w:t>Доказ за правно лице</w:t>
            </w:r>
          </w:p>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 xml:space="preserve">Извод из регистра Агенције за привредне регистре, </w:t>
            </w:r>
            <w:r w:rsidR="006E15D7">
              <w:rPr>
                <w:rFonts w:asciiTheme="minorHAnsi" w:hAnsiTheme="minorHAnsi" w:cstheme="minorHAnsi"/>
                <w:lang w:val="sr-Cyrl-CS"/>
              </w:rPr>
              <w:t>односно извод из регистра надлеж</w:t>
            </w:r>
            <w:r w:rsidRPr="00D043DF">
              <w:rPr>
                <w:rFonts w:asciiTheme="minorHAnsi" w:hAnsiTheme="minorHAnsi" w:cstheme="minorHAnsi"/>
                <w:lang w:val="sr-Cyrl-CS"/>
              </w:rPr>
              <w:t>ног Привредног суда –</w:t>
            </w:r>
          </w:p>
          <w:p w:rsidR="0065402F" w:rsidRPr="00D043DF" w:rsidRDefault="0065402F" w:rsidP="00546A9F">
            <w:pPr>
              <w:jc w:val="both"/>
              <w:rPr>
                <w:rFonts w:asciiTheme="minorHAnsi" w:eastAsia="Arial Unicode MS" w:hAnsiTheme="minorHAnsi" w:cstheme="minorHAnsi"/>
                <w:b/>
                <w:kern w:val="1"/>
                <w:u w:val="single"/>
                <w:lang w:val="sr-Cyrl-CS"/>
              </w:rPr>
            </w:pPr>
            <w:r w:rsidRPr="00D043DF">
              <w:rPr>
                <w:rFonts w:asciiTheme="minorHAnsi" w:eastAsia="Arial Unicode MS" w:hAnsiTheme="minorHAnsi" w:cstheme="minorHAnsi"/>
                <w:b/>
                <w:kern w:val="1"/>
                <w:u w:val="single"/>
                <w:lang w:val="sr-Cyrl-CS"/>
              </w:rPr>
              <w:t>Доказ за предузетнике</w:t>
            </w:r>
          </w:p>
          <w:p w:rsidR="0065402F" w:rsidRPr="00D043DF" w:rsidRDefault="0065402F" w:rsidP="00546A9F">
            <w:pPr>
              <w:jc w:val="both"/>
              <w:rPr>
                <w:rFonts w:asciiTheme="minorHAnsi" w:eastAsia="Arial Unicode MS" w:hAnsiTheme="minorHAnsi" w:cstheme="minorHAnsi"/>
                <w:kern w:val="1"/>
                <w:lang w:val="sr-Cyrl-CS"/>
              </w:rPr>
            </w:pPr>
            <w:r w:rsidRPr="00D043DF">
              <w:rPr>
                <w:rFonts w:asciiTheme="minorHAnsi" w:hAnsiTheme="minorHAnsi" w:cstheme="minorHAnsi"/>
                <w:lang w:val="sr-Cyrl-CS"/>
              </w:rPr>
              <w:t>Извод из регистра Агенције за привр</w:t>
            </w:r>
            <w:r w:rsidR="006E15D7">
              <w:rPr>
                <w:rFonts w:asciiTheme="minorHAnsi" w:hAnsiTheme="minorHAnsi" w:cstheme="minorHAnsi"/>
                <w:lang w:val="sr-Cyrl-CS"/>
              </w:rPr>
              <w:t>едне регистре, Напомена:  У случ</w:t>
            </w:r>
            <w:r w:rsidRPr="00D043DF">
              <w:rPr>
                <w:rFonts w:asciiTheme="minorHAnsi" w:hAnsiTheme="minorHAnsi" w:cstheme="minorHAnsi"/>
                <w:lang w:val="sr-Cyrl-CS"/>
              </w:rPr>
              <w:t xml:space="preserve">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439" w:type="dxa"/>
          </w:tcPr>
          <w:p w:rsidR="0065402F" w:rsidRPr="00D043DF" w:rsidRDefault="0065402F" w:rsidP="00546A9F">
            <w:pPr>
              <w:jc w:val="both"/>
              <w:rPr>
                <w:rFonts w:asciiTheme="minorHAnsi" w:eastAsia="Arial Unicode MS" w:hAnsiTheme="minorHAnsi" w:cstheme="minorHAnsi"/>
                <w:b/>
                <w:kern w:val="1"/>
                <w:u w:val="single"/>
                <w:lang w:val="sr-Cyrl-CS"/>
              </w:rPr>
            </w:pPr>
          </w:p>
        </w:tc>
        <w:tc>
          <w:tcPr>
            <w:tcW w:w="1259" w:type="dxa"/>
          </w:tcPr>
          <w:p w:rsidR="0065402F" w:rsidRPr="00D043DF" w:rsidRDefault="0065402F" w:rsidP="00546A9F">
            <w:pPr>
              <w:jc w:val="both"/>
              <w:rPr>
                <w:rFonts w:asciiTheme="minorHAnsi" w:eastAsia="Arial Unicode MS" w:hAnsiTheme="minorHAnsi" w:cstheme="minorHAnsi"/>
                <w:b/>
                <w:kern w:val="1"/>
                <w:u w:val="single"/>
                <w:lang w:val="sr-Cyrl-CS"/>
              </w:rPr>
            </w:pPr>
          </w:p>
        </w:tc>
      </w:tr>
      <w:tr w:rsidR="0065402F" w:rsidRPr="00857FF6" w:rsidTr="00546A9F">
        <w:tc>
          <w:tcPr>
            <w:tcW w:w="906" w:type="dxa"/>
            <w:gridSpan w:val="2"/>
            <w:vAlign w:val="center"/>
          </w:tcPr>
          <w:p w:rsidR="0065402F" w:rsidRPr="00D043DF" w:rsidRDefault="0065402F" w:rsidP="00546A9F">
            <w:pPr>
              <w:tabs>
                <w:tab w:val="left" w:pos="-4248"/>
              </w:tabs>
              <w:ind w:left="-136"/>
              <w:jc w:val="center"/>
              <w:rPr>
                <w:rFonts w:asciiTheme="minorHAnsi" w:hAnsiTheme="minorHAnsi" w:cstheme="minorHAnsi"/>
                <w:b/>
                <w:lang w:val="sr-Cyrl-CS"/>
              </w:rPr>
            </w:pPr>
            <w:r w:rsidRPr="00D043DF">
              <w:rPr>
                <w:rFonts w:asciiTheme="minorHAnsi" w:hAnsiTheme="minorHAnsi" w:cstheme="minorHAnsi"/>
                <w:b/>
                <w:lang w:val="sr-Cyrl-CS"/>
              </w:rPr>
              <w:t>2</w:t>
            </w:r>
          </w:p>
        </w:tc>
        <w:tc>
          <w:tcPr>
            <w:tcW w:w="3058" w:type="dxa"/>
          </w:tcPr>
          <w:p w:rsidR="00F218D9" w:rsidRPr="00D043DF" w:rsidRDefault="00F218D9" w:rsidP="00F218D9">
            <w:pPr>
              <w:suppressAutoHyphens/>
              <w:spacing w:line="100" w:lineRule="atLeast"/>
              <w:contextualSpacing/>
              <w:jc w:val="both"/>
              <w:rPr>
                <w:rFonts w:asciiTheme="minorHAnsi" w:hAnsiTheme="minorHAnsi" w:cstheme="minorHAnsi"/>
                <w:lang w:val="ru-RU"/>
              </w:rPr>
            </w:pPr>
            <w:r w:rsidRPr="00D043DF">
              <w:rPr>
                <w:rFonts w:asciiTheme="minorHAnsi" w:hAnsiTheme="minorHAnsi" w:cstheme="minorHAnsi"/>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043DF">
              <w:rPr>
                <w:rFonts w:asciiTheme="minorHAnsi" w:hAnsiTheme="minorHAnsi" w:cstheme="minorHAnsi"/>
                <w:lang w:val="sr-Cyrl-CS"/>
              </w:rPr>
              <w:t xml:space="preserve"> </w:t>
            </w:r>
            <w:r w:rsidRPr="00D043DF">
              <w:rPr>
                <w:rFonts w:asciiTheme="minorHAnsi" w:hAnsiTheme="minorHAnsi" w:cstheme="minorHAnsi"/>
                <w:i/>
                <w:iCs/>
                <w:lang w:val="sr-Cyrl-CS"/>
              </w:rPr>
              <w:t>(чл. 75. ст. 1. тач. 2) Закона);</w:t>
            </w:r>
          </w:p>
          <w:p w:rsidR="0065402F" w:rsidRPr="00D043DF" w:rsidRDefault="0065402F" w:rsidP="00F218D9">
            <w:pPr>
              <w:pStyle w:val="Default"/>
              <w:tabs>
                <w:tab w:val="center" w:pos="1385"/>
              </w:tabs>
              <w:suppressAutoHyphens/>
              <w:spacing w:line="100" w:lineRule="atLeast"/>
              <w:ind w:right="72"/>
              <w:jc w:val="both"/>
              <w:rPr>
                <w:rFonts w:asciiTheme="minorHAnsi" w:eastAsia="Arial Unicode MS" w:hAnsiTheme="minorHAnsi" w:cstheme="minorHAnsi"/>
                <w:kern w:val="1"/>
                <w:lang w:val="sr-Latn-CS"/>
              </w:rPr>
            </w:pPr>
            <w:r w:rsidRPr="00D043DF">
              <w:rPr>
                <w:rFonts w:asciiTheme="minorHAnsi" w:eastAsia="Arial Unicode MS" w:hAnsiTheme="minorHAnsi" w:cstheme="minorHAnsi"/>
                <w:kern w:val="1"/>
                <w:lang w:val="sr-Latn-CS"/>
              </w:rPr>
              <w:t xml:space="preserve"> </w:t>
            </w:r>
            <w:r w:rsidR="00F218D9" w:rsidRPr="00D043DF">
              <w:rPr>
                <w:rFonts w:asciiTheme="minorHAnsi" w:eastAsia="Arial Unicode MS" w:hAnsiTheme="minorHAnsi" w:cstheme="minorHAnsi"/>
                <w:kern w:val="1"/>
                <w:lang w:val="sr-Latn-CS"/>
              </w:rPr>
              <w:tab/>
            </w:r>
          </w:p>
          <w:p w:rsidR="0065402F" w:rsidRPr="00D043DF" w:rsidRDefault="0065402F" w:rsidP="00546A9F">
            <w:pPr>
              <w:pStyle w:val="Default"/>
              <w:suppressAutoHyphens/>
              <w:spacing w:line="100" w:lineRule="atLeast"/>
              <w:jc w:val="both"/>
              <w:rPr>
                <w:rFonts w:asciiTheme="minorHAnsi" w:eastAsia="Arial Unicode MS" w:hAnsiTheme="minorHAnsi" w:cstheme="minorHAnsi"/>
                <w:kern w:val="1"/>
                <w:lang w:val="sr-Cyrl-CS"/>
              </w:rPr>
            </w:pPr>
            <w:r w:rsidRPr="00D043DF">
              <w:rPr>
                <w:rFonts w:asciiTheme="minorHAnsi" w:eastAsia="Arial Unicode MS" w:hAnsiTheme="minorHAnsi" w:cstheme="minorHAnsi"/>
                <w:b/>
                <w:bCs/>
                <w:kern w:val="1"/>
              </w:rPr>
              <w:t>Доказ</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rPr>
              <w:t>не</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rPr>
              <w:t>може</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rPr>
              <w:t>бити</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rPr>
              <w:t>старији</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rPr>
              <w:t>од</w:t>
            </w:r>
            <w:r w:rsidRPr="00D043DF">
              <w:rPr>
                <w:rFonts w:asciiTheme="minorHAnsi" w:eastAsia="Arial Unicode MS" w:hAnsiTheme="minorHAnsi" w:cstheme="minorHAnsi"/>
                <w:b/>
                <w:bCs/>
                <w:kern w:val="1"/>
                <w:lang w:val="sr-Latn-CS"/>
              </w:rPr>
              <w:t xml:space="preserve"> 2 </w:t>
            </w:r>
            <w:r w:rsidRPr="00D043DF">
              <w:rPr>
                <w:rFonts w:asciiTheme="minorHAnsi" w:eastAsia="Arial Unicode MS" w:hAnsiTheme="minorHAnsi" w:cstheme="minorHAnsi"/>
                <w:b/>
                <w:bCs/>
                <w:kern w:val="1"/>
              </w:rPr>
              <w:t>месеца</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rPr>
              <w:t>преотварања</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rPr>
              <w:t>понуда</w:t>
            </w:r>
            <w:r w:rsidRPr="00D043DF">
              <w:rPr>
                <w:rFonts w:asciiTheme="minorHAnsi" w:eastAsia="Arial Unicode MS" w:hAnsiTheme="minorHAnsi" w:cstheme="minorHAnsi"/>
                <w:b/>
                <w:bCs/>
                <w:kern w:val="1"/>
                <w:lang w:val="sr-Latn-CS"/>
              </w:rPr>
              <w:t>.</w:t>
            </w:r>
            <w:r w:rsidRPr="00D043DF">
              <w:rPr>
                <w:rFonts w:asciiTheme="minorHAnsi" w:eastAsia="Arial Unicode MS" w:hAnsiTheme="minorHAnsi" w:cstheme="minorHAnsi"/>
                <w:b/>
                <w:bCs/>
                <w:kern w:val="1"/>
                <w:lang w:val="sr-Cyrl-CS"/>
              </w:rPr>
              <w:t xml:space="preserve"> </w:t>
            </w:r>
          </w:p>
        </w:tc>
        <w:tc>
          <w:tcPr>
            <w:tcW w:w="3778" w:type="dxa"/>
            <w:vAlign w:val="center"/>
          </w:tcPr>
          <w:p w:rsidR="0065402F" w:rsidRPr="00D043DF" w:rsidRDefault="00546A9F" w:rsidP="00546A9F">
            <w:pPr>
              <w:jc w:val="both"/>
              <w:rPr>
                <w:rFonts w:asciiTheme="minorHAnsi" w:eastAsia="Arial Unicode MS" w:hAnsiTheme="minorHAnsi" w:cstheme="minorHAnsi"/>
                <w:kern w:val="1"/>
                <w:lang w:val="sr-Cyrl-CS"/>
              </w:rPr>
            </w:pPr>
            <w:r w:rsidRPr="00D043DF">
              <w:rPr>
                <w:rFonts w:asciiTheme="minorHAnsi" w:hAnsiTheme="minorHAnsi" w:cstheme="minorHAnsi"/>
                <w:b/>
                <w:u w:val="single"/>
                <w:lang w:val="sr-Cyrl-CS"/>
              </w:rPr>
              <w:t>Пр</w:t>
            </w:r>
            <w:r w:rsidRPr="00D043DF">
              <w:rPr>
                <w:rFonts w:asciiTheme="minorHAnsi" w:hAnsiTheme="minorHAnsi" w:cstheme="minorHAnsi"/>
                <w:b/>
                <w:bCs/>
                <w:u w:val="single"/>
                <w:lang w:val="sr-Cyrl-CS"/>
              </w:rPr>
              <w:t>авна лица</w:t>
            </w:r>
            <w:r w:rsidRPr="00D043DF">
              <w:rPr>
                <w:rFonts w:asciiTheme="minorHAnsi" w:hAnsiTheme="minorHAnsi" w:cstheme="minorHAnsi"/>
                <w:bCs/>
                <w:u w:val="single"/>
                <w:lang w:val="sr-Cyrl-CS"/>
              </w:rPr>
              <w:t>:</w:t>
            </w:r>
            <w:r w:rsidRPr="00D043DF">
              <w:rPr>
                <w:rFonts w:asciiTheme="minorHAnsi" w:hAnsiTheme="minorHAnsi" w:cstheme="minorHAnsi"/>
                <w:bCs/>
                <w:lang w:val="sr-Cyrl-CS"/>
              </w:rPr>
              <w:t xml:space="preserve"> 1) И</w:t>
            </w:r>
            <w:r w:rsidRPr="00D043DF">
              <w:rPr>
                <w:rFonts w:asciiTheme="minorHAnsi" w:hAnsiTheme="minorHAnsi" w:cstheme="minorHAnsi"/>
                <w:lang w:val="sr-Cyrl-CS"/>
              </w:rPr>
              <w:t>звод из казнене евиденције, односно уверењ</w:t>
            </w:r>
            <w:r w:rsidRPr="00D043DF">
              <w:rPr>
                <w:rFonts w:asciiTheme="minorHAnsi" w:hAnsiTheme="minorHAnsi" w:cstheme="minorHAnsi"/>
              </w:rPr>
              <w:t>e</w:t>
            </w:r>
            <w:r w:rsidRPr="00D043DF">
              <w:rPr>
                <w:rFonts w:asciiTheme="minorHAnsi" w:hAnsiTheme="minorHAnsi" w:cstheme="minorHAnsi"/>
                <w:lang w:val="sr-Cyrl-CS"/>
              </w:rPr>
              <w:t xml:space="preserve"> основног суда на чијем подручју се налази седиште домаћег правног лица</w:t>
            </w:r>
            <w:r w:rsidRPr="00D043DF">
              <w:rPr>
                <w:rFonts w:asciiTheme="minorHAnsi" w:hAnsiTheme="minorHAnsi" w:cstheme="minorHAnsi"/>
                <w:lang w:val="ru-RU"/>
              </w:rPr>
              <w:t>,</w:t>
            </w:r>
            <w:r w:rsidRPr="00D043DF">
              <w:rPr>
                <w:rFonts w:asciiTheme="minorHAnsi" w:hAnsiTheme="minorHAnsi" w:cstheme="minorHAnsi"/>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D043DF">
              <w:rPr>
                <w:rFonts w:asciiTheme="minorHAnsi" w:hAnsiTheme="minorHAnsi" w:cstheme="minorHAnsi"/>
                <w:bCs/>
                <w:lang w:val="sr-Cyrl-CS"/>
              </w:rPr>
              <w:t>И</w:t>
            </w:r>
            <w:r w:rsidRPr="00D043DF">
              <w:rPr>
                <w:rFonts w:asciiTheme="minorHAnsi" w:hAnsiTheme="minorHAnsi" w:cstheme="minorHAnsi"/>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w:t>
            </w:r>
            <w:r w:rsidRPr="00D043DF">
              <w:rPr>
                <w:rFonts w:asciiTheme="minorHAnsi" w:hAnsiTheme="minorHAnsi" w:cstheme="minorHAnsi"/>
                <w:lang w:val="sr-Cyrl-CS"/>
              </w:rPr>
              <w:lastRenderedPageBreak/>
              <w:t xml:space="preserve">дела организованог криминала; 3) </w:t>
            </w:r>
            <w:r w:rsidRPr="00D043DF">
              <w:rPr>
                <w:rFonts w:asciiTheme="minorHAnsi" w:hAnsiTheme="minorHAnsi" w:cstheme="minorHAnsi"/>
                <w:bCs/>
                <w:lang w:val="sr-Cyrl-CS"/>
              </w:rPr>
              <w:t>И</w:t>
            </w:r>
            <w:r w:rsidRPr="00D043DF">
              <w:rPr>
                <w:rFonts w:asciiTheme="minorHAnsi" w:hAnsiTheme="minorHAnsi" w:cstheme="minorHAnsi"/>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043DF">
              <w:rPr>
                <w:rFonts w:asciiTheme="minorHAnsi" w:hAnsiTheme="minorHAnsi" w:cstheme="minorHAnsi"/>
                <w:b/>
                <w:u w:val="single"/>
                <w:lang w:val="sr-Cyrl-CS"/>
              </w:rPr>
              <w:t>П</w:t>
            </w:r>
            <w:r w:rsidRPr="00D043DF">
              <w:rPr>
                <w:rFonts w:asciiTheme="minorHAnsi" w:hAnsiTheme="minorHAnsi" w:cstheme="minorHAnsi"/>
                <w:b/>
                <w:bCs/>
                <w:u w:val="single"/>
                <w:lang w:val="sr-Cyrl-CS"/>
              </w:rPr>
              <w:t>редузетници и физичка лица</w:t>
            </w:r>
            <w:r w:rsidRPr="00D043DF">
              <w:rPr>
                <w:rFonts w:asciiTheme="minorHAnsi" w:hAnsiTheme="minorHAnsi" w:cstheme="minorHAnsi"/>
                <w:u w:val="single"/>
                <w:lang w:val="sr-Cyrl-CS"/>
              </w:rPr>
              <w:t>:</w:t>
            </w:r>
            <w:r w:rsidRPr="00D043DF">
              <w:rPr>
                <w:rFonts w:asciiTheme="minorHAnsi" w:hAnsiTheme="minorHAnsi" w:cstheme="minorHAnsi"/>
                <w:lang w:val="sr-Cyrl-CS"/>
              </w:rPr>
              <w:t xml:space="preserve"> </w:t>
            </w:r>
            <w:r w:rsidR="006E15D7" w:rsidRPr="00D05533">
              <w:rPr>
                <w:rFonts w:asciiTheme="minorHAnsi" w:hAnsiTheme="minorHAnsi" w:cstheme="minorHAnsi"/>
                <w:lang w:val="sr-Cyrl-CS"/>
              </w:rPr>
              <w:t>И</w:t>
            </w:r>
            <w:r w:rsidRPr="00D043DF">
              <w:rPr>
                <w:rFonts w:asciiTheme="minorHAnsi" w:hAnsiTheme="minorHAnsi" w:cstheme="minorHAnsi"/>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39" w:type="dxa"/>
          </w:tcPr>
          <w:p w:rsidR="0065402F" w:rsidRPr="00D043DF" w:rsidRDefault="0065402F" w:rsidP="00546A9F">
            <w:pPr>
              <w:jc w:val="both"/>
              <w:rPr>
                <w:rFonts w:asciiTheme="minorHAnsi" w:eastAsia="Arial Unicode MS" w:hAnsiTheme="minorHAnsi" w:cstheme="minorHAnsi"/>
                <w:b/>
                <w:kern w:val="1"/>
                <w:u w:val="single"/>
                <w:lang w:val="sr-Cyrl-CS"/>
              </w:rPr>
            </w:pPr>
          </w:p>
        </w:tc>
        <w:tc>
          <w:tcPr>
            <w:tcW w:w="1259" w:type="dxa"/>
          </w:tcPr>
          <w:p w:rsidR="0065402F" w:rsidRPr="00D043DF" w:rsidRDefault="0065402F" w:rsidP="00546A9F">
            <w:pPr>
              <w:jc w:val="both"/>
              <w:rPr>
                <w:rFonts w:asciiTheme="minorHAnsi" w:eastAsia="Arial Unicode MS" w:hAnsiTheme="minorHAnsi" w:cstheme="minorHAnsi"/>
                <w:b/>
                <w:kern w:val="1"/>
                <w:u w:val="single"/>
                <w:lang w:val="sr-Cyrl-CS"/>
              </w:rPr>
            </w:pPr>
          </w:p>
        </w:tc>
      </w:tr>
      <w:tr w:rsidR="0065402F" w:rsidRPr="00857FF6" w:rsidTr="00546A9F">
        <w:trPr>
          <w:trHeight w:val="4302"/>
        </w:trPr>
        <w:tc>
          <w:tcPr>
            <w:tcW w:w="906" w:type="dxa"/>
            <w:gridSpan w:val="2"/>
            <w:vAlign w:val="center"/>
          </w:tcPr>
          <w:p w:rsidR="0065402F" w:rsidRPr="00D043DF" w:rsidRDefault="0065402F" w:rsidP="00546A9F">
            <w:pPr>
              <w:tabs>
                <w:tab w:val="left" w:pos="-4248"/>
              </w:tabs>
              <w:ind w:left="-136"/>
              <w:jc w:val="center"/>
              <w:rPr>
                <w:rFonts w:asciiTheme="minorHAnsi" w:hAnsiTheme="minorHAnsi" w:cstheme="minorHAnsi"/>
                <w:b/>
                <w:lang w:val="sr-Cyrl-CS"/>
              </w:rPr>
            </w:pPr>
            <w:r w:rsidRPr="00D043DF">
              <w:rPr>
                <w:rFonts w:asciiTheme="minorHAnsi" w:hAnsiTheme="minorHAnsi" w:cstheme="minorHAnsi"/>
                <w:b/>
                <w:lang w:val="sr-Cyrl-CS"/>
              </w:rPr>
              <w:lastRenderedPageBreak/>
              <w:t>4.</w:t>
            </w:r>
          </w:p>
        </w:tc>
        <w:tc>
          <w:tcPr>
            <w:tcW w:w="3058" w:type="dxa"/>
          </w:tcPr>
          <w:p w:rsidR="00F218D9" w:rsidRPr="00D043DF" w:rsidRDefault="00F218D9" w:rsidP="00F218D9">
            <w:pPr>
              <w:suppressAutoHyphens/>
              <w:spacing w:line="100" w:lineRule="atLeast"/>
              <w:contextualSpacing/>
              <w:jc w:val="both"/>
              <w:rPr>
                <w:rFonts w:asciiTheme="minorHAnsi" w:hAnsiTheme="minorHAnsi" w:cstheme="minorHAnsi"/>
                <w:lang w:val="ru-RU"/>
              </w:rPr>
            </w:pPr>
            <w:r w:rsidRPr="00D043DF">
              <w:rPr>
                <w:rFonts w:asciiTheme="minorHAnsi" w:hAnsiTheme="minorHAnsi" w:cstheme="minorHAnsi"/>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043DF">
              <w:rPr>
                <w:rFonts w:asciiTheme="minorHAnsi" w:hAnsiTheme="minorHAnsi" w:cstheme="minorHAnsi"/>
                <w:i/>
                <w:iCs/>
                <w:lang w:val="sr-Cyrl-CS"/>
              </w:rPr>
              <w:t>(чл. 75. ст. 1. тач. 4) Закона);</w:t>
            </w:r>
          </w:p>
          <w:p w:rsidR="0065402F" w:rsidRPr="00D043DF" w:rsidRDefault="0065402F" w:rsidP="00546A9F">
            <w:pPr>
              <w:pStyle w:val="Default"/>
              <w:suppressAutoHyphens/>
              <w:spacing w:line="100" w:lineRule="atLeast"/>
              <w:rPr>
                <w:rFonts w:asciiTheme="minorHAnsi" w:eastAsia="Arial Unicode MS" w:hAnsiTheme="minorHAnsi" w:cstheme="minorHAnsi"/>
                <w:kern w:val="1"/>
                <w:highlight w:val="yellow"/>
                <w:lang w:val="ru-RU"/>
              </w:rPr>
            </w:pPr>
            <w:r w:rsidRPr="00D043DF">
              <w:rPr>
                <w:rFonts w:asciiTheme="minorHAnsi" w:eastAsia="Arial Unicode MS" w:hAnsiTheme="minorHAnsi" w:cstheme="minorHAnsi"/>
                <w:b/>
                <w:bCs/>
                <w:kern w:val="1"/>
                <w:lang w:val="ru-RU"/>
              </w:rPr>
              <w:t>Доказ</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lang w:val="ru-RU"/>
              </w:rPr>
              <w:t>не</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lang w:val="ru-RU"/>
              </w:rPr>
              <w:t>може</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lang w:val="ru-RU"/>
              </w:rPr>
              <w:t>бити</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lang w:val="ru-RU"/>
              </w:rPr>
              <w:t>старији</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lang w:val="ru-RU"/>
              </w:rPr>
              <w:t>од</w:t>
            </w:r>
            <w:r w:rsidRPr="00D043DF">
              <w:rPr>
                <w:rFonts w:asciiTheme="minorHAnsi" w:eastAsia="Arial Unicode MS" w:hAnsiTheme="minorHAnsi" w:cstheme="minorHAnsi"/>
                <w:b/>
                <w:bCs/>
                <w:kern w:val="1"/>
                <w:lang w:val="sr-Latn-CS"/>
              </w:rPr>
              <w:t xml:space="preserve"> 2 </w:t>
            </w:r>
            <w:r w:rsidRPr="00D043DF">
              <w:rPr>
                <w:rFonts w:asciiTheme="minorHAnsi" w:eastAsia="Arial Unicode MS" w:hAnsiTheme="minorHAnsi" w:cstheme="minorHAnsi"/>
                <w:b/>
                <w:bCs/>
                <w:kern w:val="1"/>
                <w:lang w:val="ru-RU"/>
              </w:rPr>
              <w:t>месеца</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lang w:val="ru-RU"/>
              </w:rPr>
              <w:t>пре</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lang w:val="ru-RU"/>
              </w:rPr>
              <w:t>отварања</w:t>
            </w:r>
            <w:r w:rsidRPr="00D043DF">
              <w:rPr>
                <w:rFonts w:asciiTheme="minorHAnsi" w:eastAsia="Arial Unicode MS" w:hAnsiTheme="minorHAnsi" w:cstheme="minorHAnsi"/>
                <w:b/>
                <w:bCs/>
                <w:kern w:val="1"/>
                <w:lang w:val="sr-Cyrl-CS"/>
              </w:rPr>
              <w:t xml:space="preserve"> </w:t>
            </w:r>
            <w:r w:rsidRPr="00D043DF">
              <w:rPr>
                <w:rFonts w:asciiTheme="minorHAnsi" w:eastAsia="Arial Unicode MS" w:hAnsiTheme="minorHAnsi" w:cstheme="minorHAnsi"/>
                <w:b/>
                <w:bCs/>
                <w:kern w:val="1"/>
                <w:lang w:val="ru-RU"/>
              </w:rPr>
              <w:t>понуда</w:t>
            </w:r>
          </w:p>
        </w:tc>
        <w:tc>
          <w:tcPr>
            <w:tcW w:w="3778" w:type="dxa"/>
            <w:vAlign w:val="center"/>
          </w:tcPr>
          <w:p w:rsidR="0065402F" w:rsidRPr="00D043DF" w:rsidRDefault="0065402F" w:rsidP="00546A9F">
            <w:pPr>
              <w:jc w:val="both"/>
              <w:rPr>
                <w:rFonts w:asciiTheme="minorHAnsi" w:eastAsia="Arial Unicode MS" w:hAnsiTheme="minorHAnsi" w:cstheme="minorHAnsi"/>
                <w:kern w:val="1"/>
                <w:highlight w:val="yellow"/>
                <w:u w:val="single"/>
                <w:lang w:val="ru-RU"/>
              </w:rPr>
            </w:pPr>
            <w:r w:rsidRPr="00D043DF">
              <w:rPr>
                <w:rFonts w:asciiTheme="minorHAnsi" w:eastAsia="Arial Unicode MS" w:hAnsiTheme="minorHAnsi" w:cstheme="minorHAnsi"/>
                <w:b/>
                <w:kern w:val="1"/>
                <w:u w:val="single"/>
                <w:lang w:val="ru-RU"/>
              </w:rPr>
              <w:t>Доказ за правно лице</w:t>
            </w:r>
            <w:r w:rsidRPr="00D043DF">
              <w:rPr>
                <w:rFonts w:asciiTheme="minorHAnsi" w:hAnsiTheme="minorHAnsi" w:cstheme="minorHAnsi"/>
                <w:lang w:val="ru-RU"/>
              </w:rPr>
              <w:t xml:space="preserve">, </w:t>
            </w:r>
            <w:r w:rsidRPr="00D043DF">
              <w:rPr>
                <w:rFonts w:asciiTheme="minorHAnsi" w:eastAsia="Arial Unicode MS" w:hAnsiTheme="minorHAnsi" w:cstheme="minorHAnsi"/>
                <w:b/>
                <w:kern w:val="1"/>
                <w:u w:val="single"/>
                <w:lang w:val="ru-RU"/>
              </w:rPr>
              <w:t>предузетника, физичко лице:</w:t>
            </w:r>
            <w:r w:rsidRPr="00D043DF">
              <w:rPr>
                <w:rFonts w:asciiTheme="minorHAnsi" w:hAnsiTheme="minorHAnsi" w:cstheme="minorHAnsi"/>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D043DF">
              <w:rPr>
                <w:rFonts w:asciiTheme="minorHAnsi" w:hAnsiTheme="minorHAnsi" w:cstheme="minorHAnsi"/>
                <w:b/>
                <w:lang w:val="ru-RU"/>
              </w:rPr>
              <w:t>Напомена:</w:t>
            </w:r>
            <w:r w:rsidRPr="00D043DF">
              <w:rPr>
                <w:rFonts w:asciiTheme="minorHAnsi" w:hAnsiTheme="minorHAnsi" w:cstheme="minorHAnsi"/>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439" w:type="dxa"/>
          </w:tcPr>
          <w:p w:rsidR="0065402F" w:rsidRPr="00D043DF" w:rsidRDefault="0065402F" w:rsidP="00546A9F">
            <w:pPr>
              <w:jc w:val="both"/>
              <w:rPr>
                <w:rFonts w:asciiTheme="minorHAnsi" w:eastAsia="Arial Unicode MS" w:hAnsiTheme="minorHAnsi" w:cstheme="minorHAnsi"/>
                <w:b/>
                <w:kern w:val="1"/>
                <w:u w:val="single"/>
                <w:lang w:val="ru-RU"/>
              </w:rPr>
            </w:pPr>
          </w:p>
        </w:tc>
        <w:tc>
          <w:tcPr>
            <w:tcW w:w="1259" w:type="dxa"/>
          </w:tcPr>
          <w:p w:rsidR="0065402F" w:rsidRPr="00D043DF" w:rsidRDefault="0065402F" w:rsidP="00546A9F">
            <w:pPr>
              <w:jc w:val="both"/>
              <w:rPr>
                <w:rFonts w:asciiTheme="minorHAnsi" w:eastAsia="Arial Unicode MS" w:hAnsiTheme="minorHAnsi" w:cstheme="minorHAnsi"/>
                <w:b/>
                <w:kern w:val="1"/>
                <w:u w:val="single"/>
                <w:lang w:val="ru-RU"/>
              </w:rPr>
            </w:pPr>
          </w:p>
        </w:tc>
      </w:tr>
      <w:tr w:rsidR="0065402F" w:rsidRPr="00857FF6" w:rsidTr="00546A9F">
        <w:trPr>
          <w:gridBefore w:val="1"/>
          <w:wBefore w:w="6" w:type="dxa"/>
          <w:trHeight w:val="2276"/>
        </w:trPr>
        <w:tc>
          <w:tcPr>
            <w:tcW w:w="900" w:type="dxa"/>
            <w:vAlign w:val="center"/>
          </w:tcPr>
          <w:p w:rsidR="0065402F" w:rsidRPr="00D043DF" w:rsidRDefault="0065402F" w:rsidP="00546A9F">
            <w:pPr>
              <w:tabs>
                <w:tab w:val="left" w:pos="0"/>
              </w:tabs>
              <w:ind w:left="-136"/>
              <w:jc w:val="center"/>
              <w:rPr>
                <w:rFonts w:asciiTheme="minorHAnsi" w:hAnsiTheme="minorHAnsi" w:cstheme="minorHAnsi"/>
                <w:b/>
                <w:lang w:val="sr-Cyrl-CS"/>
              </w:rPr>
            </w:pPr>
            <w:r w:rsidRPr="00D043DF">
              <w:rPr>
                <w:rFonts w:asciiTheme="minorHAnsi" w:hAnsiTheme="minorHAnsi" w:cstheme="minorHAnsi"/>
                <w:b/>
                <w:lang w:val="sr-Cyrl-CS"/>
              </w:rPr>
              <w:t>5.</w:t>
            </w:r>
          </w:p>
        </w:tc>
        <w:tc>
          <w:tcPr>
            <w:tcW w:w="3058" w:type="dxa"/>
          </w:tcPr>
          <w:p w:rsidR="0065402F" w:rsidRPr="00D043DF" w:rsidRDefault="0065402F" w:rsidP="00546A9F">
            <w:pPr>
              <w:pStyle w:val="Default"/>
              <w:suppressAutoHyphens/>
              <w:spacing w:line="100" w:lineRule="atLeast"/>
              <w:rPr>
                <w:rFonts w:asciiTheme="minorHAnsi" w:eastAsia="Arial Unicode MS" w:hAnsiTheme="minorHAnsi" w:cstheme="minorHAnsi"/>
                <w:kern w:val="1"/>
                <w:lang w:val="sr-Latn-CS"/>
              </w:rPr>
            </w:pPr>
            <w:r w:rsidRPr="00D043DF">
              <w:rPr>
                <w:rFonts w:asciiTheme="minorHAnsi" w:eastAsia="Arial Unicode MS" w:hAnsiTheme="minorHAnsi" w:cstheme="minorHAnsi"/>
                <w:kern w:val="1"/>
                <w:lang w:val="sr-Cyrl-CS"/>
              </w:rPr>
              <w:t xml:space="preserve">Да је поштовао обавезе које произлазе из важећих прописа о </w:t>
            </w:r>
            <w:r w:rsidR="00105B61" w:rsidRPr="00D043DF">
              <w:rPr>
                <w:rFonts w:asciiTheme="minorHAnsi" w:eastAsia="Arial Unicode MS" w:hAnsiTheme="minorHAnsi" w:cstheme="minorHAnsi"/>
                <w:kern w:val="1"/>
                <w:lang w:val="sr-Cyrl-CS"/>
              </w:rPr>
              <w:t xml:space="preserve">безбедности и </w:t>
            </w:r>
            <w:r w:rsidRPr="00D043DF">
              <w:rPr>
                <w:rFonts w:asciiTheme="minorHAnsi" w:eastAsia="Arial Unicode MS" w:hAnsiTheme="minorHAnsi" w:cstheme="minorHAnsi"/>
                <w:kern w:val="1"/>
                <w:lang w:val="sr-Cyrl-CS"/>
              </w:rPr>
              <w:t>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3778" w:type="dxa"/>
            <w:vAlign w:val="center"/>
          </w:tcPr>
          <w:p w:rsidR="0065402F" w:rsidRPr="00D043DF" w:rsidRDefault="0065402F" w:rsidP="00546A9F">
            <w:pPr>
              <w:jc w:val="both"/>
              <w:rPr>
                <w:rFonts w:asciiTheme="minorHAnsi" w:eastAsia="Arial Unicode MS" w:hAnsiTheme="minorHAnsi" w:cstheme="minorHAnsi"/>
                <w:b/>
                <w:kern w:val="1"/>
                <w:u w:val="single"/>
                <w:lang w:val="sr-Latn-CS"/>
              </w:rPr>
            </w:pPr>
            <w:r w:rsidRPr="00D043DF">
              <w:rPr>
                <w:rFonts w:asciiTheme="minorHAnsi" w:eastAsia="Arial Unicode MS" w:hAnsiTheme="minorHAnsi" w:cstheme="minorHAnsi"/>
                <w:b/>
                <w:kern w:val="1"/>
                <w:u w:val="single"/>
              </w:rPr>
              <w:t>Доказ</w:t>
            </w:r>
            <w:r w:rsidRPr="00D043DF">
              <w:rPr>
                <w:rFonts w:asciiTheme="minorHAnsi" w:eastAsia="Arial Unicode MS" w:hAnsiTheme="minorHAnsi" w:cstheme="minorHAnsi"/>
                <w:b/>
                <w:kern w:val="1"/>
                <w:u w:val="single"/>
                <w:lang w:val="sr-Latn-CS"/>
              </w:rPr>
              <w:t xml:space="preserve"> </w:t>
            </w:r>
            <w:r w:rsidRPr="00D043DF">
              <w:rPr>
                <w:rFonts w:asciiTheme="minorHAnsi" w:eastAsia="Arial Unicode MS" w:hAnsiTheme="minorHAnsi" w:cstheme="minorHAnsi"/>
                <w:b/>
                <w:kern w:val="1"/>
                <w:u w:val="single"/>
              </w:rPr>
              <w:t>за</w:t>
            </w:r>
            <w:r w:rsidRPr="00D043DF">
              <w:rPr>
                <w:rFonts w:asciiTheme="minorHAnsi" w:eastAsia="Arial Unicode MS" w:hAnsiTheme="minorHAnsi" w:cstheme="minorHAnsi"/>
                <w:b/>
                <w:kern w:val="1"/>
                <w:u w:val="single"/>
                <w:lang w:val="sr-Latn-CS"/>
              </w:rPr>
              <w:t xml:space="preserve"> </w:t>
            </w:r>
            <w:r w:rsidRPr="00D043DF">
              <w:rPr>
                <w:rFonts w:asciiTheme="minorHAnsi" w:eastAsia="Arial Unicode MS" w:hAnsiTheme="minorHAnsi" w:cstheme="minorHAnsi"/>
                <w:b/>
                <w:kern w:val="1"/>
                <w:u w:val="single"/>
              </w:rPr>
              <w:t>правно</w:t>
            </w:r>
            <w:r w:rsidRPr="00D043DF">
              <w:rPr>
                <w:rFonts w:asciiTheme="minorHAnsi" w:eastAsia="Arial Unicode MS" w:hAnsiTheme="minorHAnsi" w:cstheme="minorHAnsi"/>
                <w:b/>
                <w:kern w:val="1"/>
                <w:u w:val="single"/>
                <w:lang w:val="sr-Latn-CS"/>
              </w:rPr>
              <w:t xml:space="preserve"> </w:t>
            </w:r>
            <w:r w:rsidRPr="00D043DF">
              <w:rPr>
                <w:rFonts w:asciiTheme="minorHAnsi" w:eastAsia="Arial Unicode MS" w:hAnsiTheme="minorHAnsi" w:cstheme="minorHAnsi"/>
                <w:b/>
                <w:kern w:val="1"/>
                <w:u w:val="single"/>
              </w:rPr>
              <w:t>лице</w:t>
            </w:r>
          </w:p>
          <w:p w:rsidR="0065402F" w:rsidRPr="00D043DF" w:rsidRDefault="0065402F" w:rsidP="00546A9F">
            <w:pPr>
              <w:jc w:val="both"/>
              <w:rPr>
                <w:rFonts w:asciiTheme="minorHAnsi" w:eastAsia="Arial Unicode MS" w:hAnsiTheme="minorHAnsi" w:cstheme="minorHAnsi"/>
                <w:kern w:val="1"/>
                <w:lang w:val="sr-Latn-CS"/>
              </w:rPr>
            </w:pPr>
            <w:r w:rsidRPr="00D043DF">
              <w:rPr>
                <w:rFonts w:asciiTheme="minorHAnsi" w:eastAsia="Arial Unicode MS" w:hAnsiTheme="minorHAnsi" w:cstheme="minorHAnsi"/>
                <w:kern w:val="1"/>
              </w:rPr>
              <w:t>Попуњена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потписана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и</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оверена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Изјава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од</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стране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понуђача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која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је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саставни</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део</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конкурсне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документације</w:t>
            </w:r>
            <w:r w:rsidR="00105B61" w:rsidRPr="00D043DF">
              <w:rPr>
                <w:rFonts w:asciiTheme="minorHAnsi" w:eastAsia="Arial Unicode MS" w:hAnsiTheme="minorHAnsi" w:cstheme="minorHAnsi"/>
                <w:kern w:val="1"/>
                <w:lang w:val="sr-Latn-CS"/>
              </w:rPr>
              <w:t xml:space="preserve"> – </w:t>
            </w:r>
            <w:r w:rsidR="00105B61" w:rsidRPr="00D043DF">
              <w:rPr>
                <w:rFonts w:asciiTheme="minorHAnsi" w:eastAsia="Arial Unicode MS" w:hAnsiTheme="minorHAnsi" w:cstheme="minorHAnsi"/>
                <w:kern w:val="1"/>
              </w:rPr>
              <w:t>Образац</w:t>
            </w:r>
            <w:r w:rsidR="00105B61" w:rsidRPr="00D043DF">
              <w:rPr>
                <w:rFonts w:asciiTheme="minorHAnsi" w:eastAsia="Arial Unicode MS" w:hAnsiTheme="minorHAnsi" w:cstheme="minorHAnsi"/>
                <w:kern w:val="1"/>
                <w:lang w:val="sr-Latn-CS"/>
              </w:rPr>
              <w:t xml:space="preserve"> </w:t>
            </w:r>
            <w:r w:rsidR="00105B61" w:rsidRPr="00D043DF">
              <w:rPr>
                <w:rFonts w:asciiTheme="minorHAnsi" w:eastAsia="Arial Unicode MS" w:hAnsiTheme="minorHAnsi" w:cstheme="minorHAnsi"/>
                <w:kern w:val="1"/>
              </w:rPr>
              <w:t>изјаве</w:t>
            </w:r>
            <w:r w:rsidR="00105B61" w:rsidRPr="00D043DF">
              <w:rPr>
                <w:rFonts w:asciiTheme="minorHAnsi" w:eastAsia="Arial Unicode MS" w:hAnsiTheme="minorHAnsi" w:cstheme="minorHAnsi"/>
                <w:kern w:val="1"/>
                <w:lang w:val="sr-Latn-CS"/>
              </w:rPr>
              <w:t xml:space="preserve"> 5.6.</w:t>
            </w:r>
          </w:p>
          <w:p w:rsidR="0065402F" w:rsidRPr="00D043DF" w:rsidRDefault="0065402F" w:rsidP="00546A9F">
            <w:pPr>
              <w:jc w:val="both"/>
              <w:rPr>
                <w:rFonts w:asciiTheme="minorHAnsi" w:eastAsia="Arial Unicode MS" w:hAnsiTheme="minorHAnsi" w:cstheme="minorHAnsi"/>
                <w:b/>
                <w:kern w:val="1"/>
                <w:u w:val="single"/>
                <w:lang w:val="sr-Latn-CS"/>
              </w:rPr>
            </w:pPr>
            <w:r w:rsidRPr="00D043DF">
              <w:rPr>
                <w:rFonts w:asciiTheme="minorHAnsi" w:eastAsia="Arial Unicode MS" w:hAnsiTheme="minorHAnsi" w:cstheme="minorHAnsi"/>
                <w:b/>
                <w:kern w:val="1"/>
                <w:u w:val="single"/>
              </w:rPr>
              <w:t>Доказ</w:t>
            </w:r>
            <w:r w:rsidRPr="00D043DF">
              <w:rPr>
                <w:rFonts w:asciiTheme="minorHAnsi" w:eastAsia="Arial Unicode MS" w:hAnsiTheme="minorHAnsi" w:cstheme="minorHAnsi"/>
                <w:b/>
                <w:kern w:val="1"/>
                <w:u w:val="single"/>
                <w:lang w:val="sr-Latn-CS"/>
              </w:rPr>
              <w:t xml:space="preserve"> </w:t>
            </w:r>
            <w:r w:rsidRPr="00D043DF">
              <w:rPr>
                <w:rFonts w:asciiTheme="minorHAnsi" w:eastAsia="Arial Unicode MS" w:hAnsiTheme="minorHAnsi" w:cstheme="minorHAnsi"/>
                <w:b/>
                <w:kern w:val="1"/>
                <w:u w:val="single"/>
              </w:rPr>
              <w:t>за</w:t>
            </w:r>
            <w:r w:rsidRPr="00D043DF">
              <w:rPr>
                <w:rFonts w:asciiTheme="minorHAnsi" w:eastAsia="Arial Unicode MS" w:hAnsiTheme="minorHAnsi" w:cstheme="minorHAnsi"/>
                <w:b/>
                <w:kern w:val="1"/>
                <w:u w:val="single"/>
                <w:lang w:val="sr-Latn-CS"/>
              </w:rPr>
              <w:t xml:space="preserve"> </w:t>
            </w:r>
            <w:r w:rsidRPr="00D043DF">
              <w:rPr>
                <w:rFonts w:asciiTheme="minorHAnsi" w:eastAsia="Arial Unicode MS" w:hAnsiTheme="minorHAnsi" w:cstheme="minorHAnsi"/>
                <w:b/>
                <w:kern w:val="1"/>
                <w:u w:val="single"/>
              </w:rPr>
              <w:t>предузетнике</w:t>
            </w:r>
          </w:p>
          <w:p w:rsidR="0065402F" w:rsidRPr="00D043DF" w:rsidRDefault="0065402F" w:rsidP="00546A9F">
            <w:pPr>
              <w:jc w:val="both"/>
              <w:rPr>
                <w:rFonts w:asciiTheme="minorHAnsi" w:eastAsia="Arial Unicode MS" w:hAnsiTheme="minorHAnsi" w:cstheme="minorHAnsi"/>
                <w:kern w:val="1"/>
                <w:lang w:val="sr-Latn-CS"/>
              </w:rPr>
            </w:pPr>
            <w:r w:rsidRPr="00D043DF">
              <w:rPr>
                <w:rFonts w:asciiTheme="minorHAnsi" w:eastAsia="Arial Unicode MS" w:hAnsiTheme="minorHAnsi" w:cstheme="minorHAnsi"/>
                <w:kern w:val="1"/>
              </w:rPr>
              <w:t>Попуњена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потписана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и</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оверена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Изјава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од</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стране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понуђача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која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је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саставни</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део</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конкурсне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документације</w:t>
            </w:r>
            <w:r w:rsidR="00105B61" w:rsidRPr="00D043DF">
              <w:rPr>
                <w:rFonts w:asciiTheme="minorHAnsi" w:eastAsia="Arial Unicode MS" w:hAnsiTheme="minorHAnsi" w:cstheme="minorHAnsi"/>
                <w:kern w:val="1"/>
                <w:lang w:val="sr-Latn-CS"/>
              </w:rPr>
              <w:t xml:space="preserve"> – </w:t>
            </w:r>
            <w:r w:rsidR="00105B61" w:rsidRPr="00D043DF">
              <w:rPr>
                <w:rFonts w:asciiTheme="minorHAnsi" w:eastAsia="Arial Unicode MS" w:hAnsiTheme="minorHAnsi" w:cstheme="minorHAnsi"/>
                <w:kern w:val="1"/>
              </w:rPr>
              <w:t>Образац</w:t>
            </w:r>
            <w:r w:rsidR="00105B61" w:rsidRPr="00D043DF">
              <w:rPr>
                <w:rFonts w:asciiTheme="minorHAnsi" w:eastAsia="Arial Unicode MS" w:hAnsiTheme="minorHAnsi" w:cstheme="minorHAnsi"/>
                <w:kern w:val="1"/>
                <w:lang w:val="sr-Latn-CS"/>
              </w:rPr>
              <w:t xml:space="preserve"> </w:t>
            </w:r>
            <w:r w:rsidR="00105B61" w:rsidRPr="00D043DF">
              <w:rPr>
                <w:rFonts w:asciiTheme="minorHAnsi" w:eastAsia="Arial Unicode MS" w:hAnsiTheme="minorHAnsi" w:cstheme="minorHAnsi"/>
                <w:kern w:val="1"/>
              </w:rPr>
              <w:t>изјаве</w:t>
            </w:r>
            <w:r w:rsidR="00105B61" w:rsidRPr="00D043DF">
              <w:rPr>
                <w:rFonts w:asciiTheme="minorHAnsi" w:eastAsia="Arial Unicode MS" w:hAnsiTheme="minorHAnsi" w:cstheme="minorHAnsi"/>
                <w:kern w:val="1"/>
                <w:lang w:val="sr-Latn-CS"/>
              </w:rPr>
              <w:t xml:space="preserve"> 5.6.</w:t>
            </w:r>
          </w:p>
          <w:p w:rsidR="0065402F" w:rsidRPr="00D043DF" w:rsidRDefault="0065402F" w:rsidP="00546A9F">
            <w:pPr>
              <w:jc w:val="both"/>
              <w:rPr>
                <w:rFonts w:asciiTheme="minorHAnsi" w:eastAsia="Arial Unicode MS" w:hAnsiTheme="minorHAnsi" w:cstheme="minorHAnsi"/>
                <w:b/>
                <w:kern w:val="1"/>
                <w:u w:val="single"/>
                <w:lang w:val="sr-Latn-CS"/>
              </w:rPr>
            </w:pPr>
            <w:r w:rsidRPr="00D043DF">
              <w:rPr>
                <w:rFonts w:asciiTheme="minorHAnsi" w:eastAsia="Arial Unicode MS" w:hAnsiTheme="minorHAnsi" w:cstheme="minorHAnsi"/>
                <w:b/>
                <w:kern w:val="1"/>
                <w:u w:val="single"/>
              </w:rPr>
              <w:t>Доказ</w:t>
            </w:r>
            <w:r w:rsidRPr="00D043DF">
              <w:rPr>
                <w:rFonts w:asciiTheme="minorHAnsi" w:eastAsia="Arial Unicode MS" w:hAnsiTheme="minorHAnsi" w:cstheme="minorHAnsi"/>
                <w:b/>
                <w:kern w:val="1"/>
                <w:u w:val="single"/>
                <w:lang w:val="sr-Latn-CS"/>
              </w:rPr>
              <w:t xml:space="preserve"> </w:t>
            </w:r>
            <w:r w:rsidRPr="00D043DF">
              <w:rPr>
                <w:rFonts w:asciiTheme="minorHAnsi" w:eastAsia="Arial Unicode MS" w:hAnsiTheme="minorHAnsi" w:cstheme="minorHAnsi"/>
                <w:b/>
                <w:kern w:val="1"/>
                <w:u w:val="single"/>
              </w:rPr>
              <w:t>за</w:t>
            </w:r>
            <w:r w:rsidRPr="00D043DF">
              <w:rPr>
                <w:rFonts w:asciiTheme="minorHAnsi" w:eastAsia="Arial Unicode MS" w:hAnsiTheme="minorHAnsi" w:cstheme="minorHAnsi"/>
                <w:b/>
                <w:kern w:val="1"/>
                <w:u w:val="single"/>
                <w:lang w:val="sr-Latn-CS"/>
              </w:rPr>
              <w:t xml:space="preserve"> </w:t>
            </w:r>
            <w:r w:rsidRPr="00D043DF">
              <w:rPr>
                <w:rFonts w:asciiTheme="minorHAnsi" w:eastAsia="Arial Unicode MS" w:hAnsiTheme="minorHAnsi" w:cstheme="minorHAnsi"/>
                <w:b/>
                <w:kern w:val="1"/>
                <w:u w:val="single"/>
              </w:rPr>
              <w:t>физичко</w:t>
            </w:r>
            <w:r w:rsidRPr="00D043DF">
              <w:rPr>
                <w:rFonts w:asciiTheme="minorHAnsi" w:eastAsia="Arial Unicode MS" w:hAnsiTheme="minorHAnsi" w:cstheme="minorHAnsi"/>
                <w:b/>
                <w:kern w:val="1"/>
                <w:u w:val="single"/>
                <w:lang w:val="sr-Latn-CS"/>
              </w:rPr>
              <w:t xml:space="preserve"> </w:t>
            </w:r>
            <w:r w:rsidRPr="00D043DF">
              <w:rPr>
                <w:rFonts w:asciiTheme="minorHAnsi" w:eastAsia="Arial Unicode MS" w:hAnsiTheme="minorHAnsi" w:cstheme="minorHAnsi"/>
                <w:b/>
                <w:kern w:val="1"/>
                <w:u w:val="single"/>
              </w:rPr>
              <w:t>лице</w:t>
            </w:r>
          </w:p>
          <w:p w:rsidR="00105B61" w:rsidRPr="00D043DF" w:rsidRDefault="0065402F" w:rsidP="00105B61">
            <w:pPr>
              <w:jc w:val="both"/>
              <w:rPr>
                <w:rFonts w:asciiTheme="minorHAnsi" w:eastAsia="Arial Unicode MS" w:hAnsiTheme="minorHAnsi" w:cstheme="minorHAnsi"/>
                <w:kern w:val="1"/>
                <w:lang w:val="sr-Latn-CS"/>
              </w:rPr>
            </w:pPr>
            <w:r w:rsidRPr="00D043DF">
              <w:rPr>
                <w:rFonts w:asciiTheme="minorHAnsi" w:eastAsia="Arial Unicode MS" w:hAnsiTheme="minorHAnsi" w:cstheme="minorHAnsi"/>
                <w:kern w:val="1"/>
              </w:rPr>
              <w:t>Попуњена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потписана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и</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оверена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Изјава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од</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стране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понуђача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која</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је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саставни</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део</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конкурсне</w:t>
            </w:r>
            <w:r w:rsidRPr="00D043DF">
              <w:rPr>
                <w:rFonts w:asciiTheme="minorHAnsi" w:eastAsia="Arial Unicode MS" w:hAnsiTheme="minorHAnsi" w:cstheme="minorHAnsi"/>
                <w:kern w:val="1"/>
                <w:lang w:val="sr-Latn-CS"/>
              </w:rPr>
              <w:t xml:space="preserve"> </w:t>
            </w:r>
            <w:r w:rsidRPr="00D043DF">
              <w:rPr>
                <w:rFonts w:asciiTheme="minorHAnsi" w:eastAsia="Arial Unicode MS" w:hAnsiTheme="minorHAnsi" w:cstheme="minorHAnsi"/>
                <w:kern w:val="1"/>
              </w:rPr>
              <w:t>документације</w:t>
            </w:r>
            <w:r w:rsidR="00105B61" w:rsidRPr="00D043DF">
              <w:rPr>
                <w:rFonts w:asciiTheme="minorHAnsi" w:eastAsia="Arial Unicode MS" w:hAnsiTheme="minorHAnsi" w:cstheme="minorHAnsi"/>
                <w:kern w:val="1"/>
                <w:lang w:val="sr-Latn-CS"/>
              </w:rPr>
              <w:t xml:space="preserve"> - </w:t>
            </w:r>
            <w:r w:rsidR="00105B61" w:rsidRPr="00D043DF">
              <w:rPr>
                <w:rFonts w:asciiTheme="minorHAnsi" w:eastAsia="Arial Unicode MS" w:hAnsiTheme="minorHAnsi" w:cstheme="minorHAnsi"/>
                <w:kern w:val="1"/>
              </w:rPr>
              <w:t>Образац</w:t>
            </w:r>
            <w:r w:rsidR="00105B61" w:rsidRPr="00D043DF">
              <w:rPr>
                <w:rFonts w:asciiTheme="minorHAnsi" w:eastAsia="Arial Unicode MS" w:hAnsiTheme="minorHAnsi" w:cstheme="minorHAnsi"/>
                <w:kern w:val="1"/>
                <w:lang w:val="sr-Latn-CS"/>
              </w:rPr>
              <w:t xml:space="preserve"> </w:t>
            </w:r>
            <w:r w:rsidR="00105B61" w:rsidRPr="00D043DF">
              <w:rPr>
                <w:rFonts w:asciiTheme="minorHAnsi" w:eastAsia="Arial Unicode MS" w:hAnsiTheme="minorHAnsi" w:cstheme="minorHAnsi"/>
                <w:kern w:val="1"/>
              </w:rPr>
              <w:t>изјаве</w:t>
            </w:r>
            <w:r w:rsidR="00105B61" w:rsidRPr="00D043DF">
              <w:rPr>
                <w:rFonts w:asciiTheme="minorHAnsi" w:eastAsia="Arial Unicode MS" w:hAnsiTheme="minorHAnsi" w:cstheme="minorHAnsi"/>
                <w:kern w:val="1"/>
                <w:lang w:val="sr-Latn-CS"/>
              </w:rPr>
              <w:t xml:space="preserve"> 5.6.</w:t>
            </w:r>
          </w:p>
          <w:p w:rsidR="0065402F" w:rsidRPr="00D043DF" w:rsidRDefault="0065402F" w:rsidP="00546A9F">
            <w:pPr>
              <w:jc w:val="both"/>
              <w:rPr>
                <w:rFonts w:asciiTheme="minorHAnsi" w:eastAsia="Arial Unicode MS" w:hAnsiTheme="minorHAnsi" w:cstheme="minorHAnsi"/>
                <w:kern w:val="1"/>
                <w:lang w:val="sr-Latn-CS"/>
              </w:rPr>
            </w:pPr>
          </w:p>
        </w:tc>
        <w:tc>
          <w:tcPr>
            <w:tcW w:w="1439" w:type="dxa"/>
          </w:tcPr>
          <w:p w:rsidR="0065402F" w:rsidRPr="00D043DF" w:rsidRDefault="0065402F" w:rsidP="00546A9F">
            <w:pPr>
              <w:jc w:val="both"/>
              <w:rPr>
                <w:rFonts w:asciiTheme="minorHAnsi" w:eastAsia="Arial Unicode MS" w:hAnsiTheme="minorHAnsi" w:cstheme="minorHAnsi"/>
                <w:b/>
                <w:kern w:val="1"/>
                <w:u w:val="single"/>
                <w:lang w:val="sr-Latn-CS"/>
              </w:rPr>
            </w:pPr>
          </w:p>
        </w:tc>
        <w:tc>
          <w:tcPr>
            <w:tcW w:w="1259" w:type="dxa"/>
          </w:tcPr>
          <w:p w:rsidR="0065402F" w:rsidRPr="00D043DF" w:rsidRDefault="0065402F" w:rsidP="00546A9F">
            <w:pPr>
              <w:jc w:val="both"/>
              <w:rPr>
                <w:rFonts w:asciiTheme="minorHAnsi" w:eastAsia="Arial Unicode MS" w:hAnsiTheme="minorHAnsi" w:cstheme="minorHAnsi"/>
                <w:b/>
                <w:kern w:val="1"/>
                <w:u w:val="single"/>
                <w:lang w:val="sr-Latn-CS"/>
              </w:rPr>
            </w:pPr>
          </w:p>
        </w:tc>
      </w:tr>
      <w:tr w:rsidR="0065402F" w:rsidRPr="00D043DF" w:rsidTr="00546A9F">
        <w:trPr>
          <w:gridBefore w:val="1"/>
          <w:wBefore w:w="6" w:type="dxa"/>
          <w:trHeight w:val="2276"/>
        </w:trPr>
        <w:tc>
          <w:tcPr>
            <w:tcW w:w="900" w:type="dxa"/>
            <w:vAlign w:val="center"/>
          </w:tcPr>
          <w:p w:rsidR="0065402F" w:rsidRPr="00D043DF" w:rsidRDefault="0065402F" w:rsidP="00546A9F">
            <w:pPr>
              <w:tabs>
                <w:tab w:val="left" w:pos="0"/>
              </w:tabs>
              <w:ind w:left="-136" w:hanging="62"/>
              <w:jc w:val="center"/>
              <w:rPr>
                <w:rFonts w:asciiTheme="minorHAnsi" w:hAnsiTheme="minorHAnsi" w:cstheme="minorHAnsi"/>
                <w:b/>
                <w:lang w:val="sr-Cyrl-CS"/>
              </w:rPr>
            </w:pPr>
            <w:r w:rsidRPr="00D043DF">
              <w:rPr>
                <w:rFonts w:asciiTheme="minorHAnsi" w:hAnsiTheme="minorHAnsi" w:cstheme="minorHAnsi"/>
                <w:b/>
                <w:lang w:val="sr-Cyrl-CS"/>
              </w:rPr>
              <w:lastRenderedPageBreak/>
              <w:t>6.</w:t>
            </w:r>
          </w:p>
        </w:tc>
        <w:tc>
          <w:tcPr>
            <w:tcW w:w="3058" w:type="dxa"/>
            <w:vAlign w:val="center"/>
          </w:tcPr>
          <w:p w:rsidR="0065402F" w:rsidRPr="00D043DF" w:rsidRDefault="0065402F" w:rsidP="00546A9F">
            <w:pPr>
              <w:pStyle w:val="Default"/>
              <w:suppressAutoHyphens/>
              <w:spacing w:line="100" w:lineRule="atLeast"/>
              <w:jc w:val="both"/>
              <w:rPr>
                <w:rFonts w:asciiTheme="minorHAnsi" w:eastAsia="Arial Unicode MS" w:hAnsiTheme="minorHAnsi" w:cstheme="minorHAnsi"/>
                <w:kern w:val="1"/>
                <w:lang w:val="sr-Cyrl-CS"/>
              </w:rPr>
            </w:pPr>
            <w:r w:rsidRPr="00D043DF">
              <w:rPr>
                <w:rFonts w:asciiTheme="minorHAnsi" w:eastAsia="Arial Unicode MS" w:hAnsiTheme="minorHAnsi" w:cstheme="minorHAnsi"/>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5402F" w:rsidRPr="00D043DF" w:rsidRDefault="0065402F" w:rsidP="00546A9F">
            <w:pPr>
              <w:pStyle w:val="Default"/>
              <w:suppressAutoHyphens/>
              <w:spacing w:line="100" w:lineRule="atLeast"/>
              <w:jc w:val="both"/>
              <w:rPr>
                <w:rFonts w:asciiTheme="minorHAnsi" w:eastAsia="Arial Unicode MS" w:hAnsiTheme="minorHAnsi" w:cstheme="minorHAnsi"/>
                <w:kern w:val="1"/>
                <w:lang w:val="sr-Cyrl-CS"/>
              </w:rPr>
            </w:pPr>
            <w:r w:rsidRPr="00D043DF">
              <w:rPr>
                <w:rFonts w:asciiTheme="minorHAnsi" w:eastAsia="Arial Unicode MS" w:hAnsiTheme="minorHAnsi" w:cstheme="minorHAnsi"/>
                <w:b/>
                <w:bCs/>
                <w:kern w:val="1"/>
                <w:lang w:val="sr-Cyrl-CS"/>
              </w:rPr>
              <w:t>Доказ не може бити старији од</w:t>
            </w:r>
            <w:r w:rsidRPr="00D043DF">
              <w:rPr>
                <w:rFonts w:asciiTheme="minorHAnsi" w:eastAsia="Arial Unicode MS" w:hAnsiTheme="minorHAnsi" w:cstheme="minorHAnsi"/>
                <w:b/>
                <w:bCs/>
                <w:kern w:val="1"/>
                <w:lang w:val="sr-Latn-CS"/>
              </w:rPr>
              <w:t xml:space="preserve"> 2 </w:t>
            </w:r>
            <w:r w:rsidRPr="00D043DF">
              <w:rPr>
                <w:rFonts w:asciiTheme="minorHAnsi" w:eastAsia="Arial Unicode MS" w:hAnsiTheme="minorHAnsi" w:cstheme="minorHAnsi"/>
                <w:b/>
                <w:bCs/>
                <w:kern w:val="1"/>
                <w:lang w:val="sr-Cyrl-CS"/>
              </w:rPr>
              <w:t>месеца пре отварања понуда</w:t>
            </w:r>
          </w:p>
        </w:tc>
        <w:tc>
          <w:tcPr>
            <w:tcW w:w="3778" w:type="dxa"/>
            <w:vAlign w:val="center"/>
          </w:tcPr>
          <w:p w:rsidR="0065402F" w:rsidRPr="00D043DF" w:rsidRDefault="0065402F" w:rsidP="00546A9F">
            <w:pPr>
              <w:jc w:val="both"/>
              <w:rPr>
                <w:rFonts w:asciiTheme="minorHAnsi" w:eastAsia="Arial Unicode MS" w:hAnsiTheme="minorHAnsi" w:cstheme="minorHAnsi"/>
                <w:b/>
                <w:kern w:val="1"/>
                <w:u w:val="single"/>
                <w:lang w:val="sr-Cyrl-CS"/>
              </w:rPr>
            </w:pPr>
            <w:r w:rsidRPr="00D043DF">
              <w:rPr>
                <w:rFonts w:asciiTheme="minorHAnsi" w:eastAsia="Arial Unicode MS" w:hAnsiTheme="minorHAnsi" w:cstheme="minorHAnsi"/>
                <w:b/>
                <w:kern w:val="1"/>
                <w:u w:val="single"/>
                <w:lang w:val="sr-Cyrl-CS"/>
              </w:rPr>
              <w:t>Доказ за правно лице</w:t>
            </w:r>
          </w:p>
          <w:p w:rsidR="0065402F" w:rsidRPr="00D043DF" w:rsidRDefault="0065402F" w:rsidP="00546A9F">
            <w:pPr>
              <w:jc w:val="both"/>
              <w:rPr>
                <w:rFonts w:asciiTheme="minorHAnsi" w:eastAsia="Arial Unicode MS" w:hAnsiTheme="minorHAnsi" w:cstheme="minorHAnsi"/>
                <w:b/>
                <w:kern w:val="1"/>
                <w:u w:val="single"/>
                <w:lang w:val="sr-Cyrl-CS"/>
              </w:rPr>
            </w:pPr>
            <w:r w:rsidRPr="00D043DF">
              <w:rPr>
                <w:rFonts w:asciiTheme="minorHAnsi" w:eastAsia="Arial Unicode MS" w:hAnsiTheme="minorHAnsi" w:cstheme="minorHAnsi"/>
                <w:b/>
                <w:kern w:val="1"/>
                <w:u w:val="single"/>
                <w:lang w:val="sr-Cyrl-CS"/>
              </w:rPr>
              <w:t>Доказ за предузетнике</w:t>
            </w:r>
          </w:p>
          <w:p w:rsidR="0065402F" w:rsidRPr="00D043DF" w:rsidRDefault="0065402F" w:rsidP="00546A9F">
            <w:pPr>
              <w:jc w:val="both"/>
              <w:rPr>
                <w:rFonts w:asciiTheme="minorHAnsi" w:eastAsia="Arial Unicode MS" w:hAnsiTheme="minorHAnsi" w:cstheme="minorHAnsi"/>
                <w:b/>
                <w:kern w:val="1"/>
                <w:u w:val="single"/>
              </w:rPr>
            </w:pPr>
            <w:r w:rsidRPr="00D043DF">
              <w:rPr>
                <w:rFonts w:asciiTheme="minorHAnsi" w:eastAsia="Arial Unicode MS" w:hAnsiTheme="minorHAnsi" w:cstheme="minorHAnsi"/>
                <w:b/>
                <w:kern w:val="1"/>
                <w:u w:val="single"/>
              </w:rPr>
              <w:t>Доказ за физичко лице</w:t>
            </w:r>
          </w:p>
          <w:p w:rsidR="0065402F" w:rsidRPr="00D043DF" w:rsidRDefault="0065402F" w:rsidP="00546A9F">
            <w:pPr>
              <w:jc w:val="both"/>
              <w:rPr>
                <w:rFonts w:asciiTheme="minorHAnsi" w:eastAsia="Arial Unicode MS" w:hAnsiTheme="minorHAnsi" w:cstheme="minorHAnsi"/>
                <w:kern w:val="1"/>
                <w:lang w:val="sr-Cyrl-CS"/>
              </w:rPr>
            </w:pPr>
          </w:p>
          <w:p w:rsidR="0065402F" w:rsidRPr="00D043DF" w:rsidRDefault="0065402F" w:rsidP="00546A9F">
            <w:pPr>
              <w:jc w:val="both"/>
              <w:rPr>
                <w:rFonts w:asciiTheme="minorHAnsi" w:eastAsia="Arial Unicode MS" w:hAnsiTheme="minorHAnsi" w:cstheme="minorHAnsi"/>
                <w:kern w:val="1"/>
              </w:rPr>
            </w:pPr>
          </w:p>
        </w:tc>
        <w:tc>
          <w:tcPr>
            <w:tcW w:w="1439" w:type="dxa"/>
          </w:tcPr>
          <w:p w:rsidR="0065402F" w:rsidRPr="00D043DF" w:rsidRDefault="0065402F" w:rsidP="00546A9F">
            <w:pPr>
              <w:jc w:val="both"/>
              <w:rPr>
                <w:rFonts w:asciiTheme="minorHAnsi" w:eastAsia="Arial Unicode MS" w:hAnsiTheme="minorHAnsi" w:cstheme="minorHAnsi"/>
                <w:b/>
                <w:kern w:val="1"/>
                <w:u w:val="single"/>
              </w:rPr>
            </w:pPr>
          </w:p>
        </w:tc>
        <w:tc>
          <w:tcPr>
            <w:tcW w:w="1259" w:type="dxa"/>
          </w:tcPr>
          <w:p w:rsidR="0065402F" w:rsidRPr="00D043DF" w:rsidRDefault="0065402F" w:rsidP="00546A9F">
            <w:pPr>
              <w:jc w:val="both"/>
              <w:rPr>
                <w:rFonts w:asciiTheme="minorHAnsi" w:eastAsia="Arial Unicode MS" w:hAnsiTheme="minorHAnsi" w:cstheme="minorHAnsi"/>
                <w:b/>
                <w:kern w:val="1"/>
                <w:u w:val="single"/>
              </w:rPr>
            </w:pPr>
          </w:p>
        </w:tc>
      </w:tr>
    </w:tbl>
    <w:p w:rsidR="0065402F" w:rsidRPr="00D043DF" w:rsidRDefault="0065402F" w:rsidP="0065402F">
      <w:pPr>
        <w:rPr>
          <w:rFonts w:asciiTheme="minorHAnsi" w:hAnsiTheme="minorHAnsi" w:cstheme="minorHAnsi"/>
          <w:u w:val="single"/>
        </w:rPr>
      </w:pPr>
    </w:p>
    <w:p w:rsidR="003874C3" w:rsidRPr="00D043DF" w:rsidRDefault="003874C3" w:rsidP="003874C3">
      <w:pPr>
        <w:suppressAutoHyphens/>
        <w:spacing w:line="100" w:lineRule="atLeast"/>
        <w:contextualSpacing/>
        <w:jc w:val="center"/>
        <w:rPr>
          <w:rFonts w:asciiTheme="minorHAnsi" w:hAnsiTheme="minorHAnsi" w:cstheme="minorHAnsi"/>
          <w:b/>
          <w:iCs/>
          <w:sz w:val="28"/>
          <w:szCs w:val="28"/>
          <w:u w:val="single"/>
        </w:rPr>
      </w:pPr>
      <w:r w:rsidRPr="00D043DF">
        <w:rPr>
          <w:rFonts w:asciiTheme="minorHAnsi" w:hAnsiTheme="minorHAnsi" w:cstheme="minorHAnsi"/>
          <w:b/>
          <w:bCs/>
          <w:iCs/>
          <w:sz w:val="28"/>
          <w:szCs w:val="28"/>
          <w:u w:val="single"/>
          <w:lang w:val="ru-RU"/>
        </w:rPr>
        <w:t xml:space="preserve">Понуђач који </w:t>
      </w:r>
      <w:r w:rsidRPr="00D043DF">
        <w:rPr>
          <w:rFonts w:asciiTheme="minorHAnsi" w:hAnsiTheme="minorHAnsi" w:cstheme="minorHAnsi"/>
          <w:b/>
          <w:iCs/>
          <w:sz w:val="28"/>
          <w:szCs w:val="28"/>
          <w:u w:val="single"/>
          <w:lang w:val="ru-RU"/>
        </w:rPr>
        <w:t>учествује у поступку предметне јавне набавке, мора испунити додатн</w:t>
      </w:r>
      <w:r w:rsidRPr="00D043DF">
        <w:rPr>
          <w:rFonts w:asciiTheme="minorHAnsi" w:hAnsiTheme="minorHAnsi" w:cstheme="minorHAnsi"/>
          <w:b/>
          <w:iCs/>
          <w:sz w:val="28"/>
          <w:szCs w:val="28"/>
          <w:u w:val="single"/>
        </w:rPr>
        <w:t>е</w:t>
      </w:r>
      <w:r w:rsidRPr="00D043DF">
        <w:rPr>
          <w:rFonts w:asciiTheme="minorHAnsi" w:hAnsiTheme="minorHAnsi" w:cstheme="minorHAnsi"/>
          <w:b/>
          <w:iCs/>
          <w:sz w:val="28"/>
          <w:szCs w:val="28"/>
          <w:u w:val="single"/>
          <w:lang w:val="ru-RU"/>
        </w:rPr>
        <w:t xml:space="preserve"> услов</w:t>
      </w:r>
      <w:r w:rsidRPr="00D043DF">
        <w:rPr>
          <w:rFonts w:asciiTheme="minorHAnsi" w:hAnsiTheme="minorHAnsi" w:cstheme="minorHAnsi"/>
          <w:b/>
          <w:iCs/>
          <w:sz w:val="28"/>
          <w:szCs w:val="28"/>
          <w:u w:val="single"/>
        </w:rPr>
        <w:t>е</w:t>
      </w:r>
      <w:r w:rsidRPr="00D043DF">
        <w:rPr>
          <w:rFonts w:asciiTheme="minorHAnsi" w:hAnsiTheme="minorHAnsi" w:cstheme="minorHAnsi"/>
          <w:b/>
          <w:iCs/>
          <w:sz w:val="28"/>
          <w:szCs w:val="28"/>
          <w:u w:val="single"/>
          <w:lang w:val="ru-RU"/>
        </w:rPr>
        <w:t xml:space="preserve"> за учешће у поступку</w:t>
      </w:r>
      <w:r w:rsidR="006E5874" w:rsidRPr="00D043DF">
        <w:rPr>
          <w:rFonts w:asciiTheme="minorHAnsi" w:hAnsiTheme="minorHAnsi" w:cstheme="minorHAnsi"/>
          <w:b/>
          <w:iCs/>
          <w:sz w:val="28"/>
          <w:szCs w:val="28"/>
          <w:u w:val="single"/>
          <w:lang w:val="ru-RU"/>
        </w:rPr>
        <w:t xml:space="preserve"> </w:t>
      </w:r>
      <w:r w:rsidRPr="00D043DF">
        <w:rPr>
          <w:rFonts w:asciiTheme="minorHAnsi" w:hAnsiTheme="minorHAnsi" w:cstheme="minorHAnsi"/>
          <w:b/>
          <w:iCs/>
          <w:sz w:val="28"/>
          <w:szCs w:val="28"/>
          <w:u w:val="single"/>
          <w:lang w:val="ru-RU"/>
        </w:rPr>
        <w:t>јавне набавке, дефинисан</w:t>
      </w:r>
      <w:r w:rsidRPr="00D043DF">
        <w:rPr>
          <w:rFonts w:asciiTheme="minorHAnsi" w:hAnsiTheme="minorHAnsi" w:cstheme="minorHAnsi"/>
          <w:b/>
          <w:iCs/>
          <w:sz w:val="28"/>
          <w:szCs w:val="28"/>
          <w:u w:val="single"/>
        </w:rPr>
        <w:t>е</w:t>
      </w:r>
      <w:r w:rsidRPr="00D043DF">
        <w:rPr>
          <w:rFonts w:asciiTheme="minorHAnsi" w:hAnsiTheme="minorHAnsi" w:cstheme="minorHAnsi"/>
          <w:b/>
          <w:iCs/>
          <w:sz w:val="28"/>
          <w:szCs w:val="28"/>
          <w:u w:val="single"/>
          <w:lang w:val="ru-RU"/>
        </w:rPr>
        <w:t xml:space="preserve"> чл. 76. </w:t>
      </w:r>
      <w:r w:rsidRPr="00D043DF">
        <w:rPr>
          <w:rFonts w:asciiTheme="minorHAnsi" w:hAnsiTheme="minorHAnsi" w:cstheme="minorHAnsi"/>
          <w:b/>
          <w:iCs/>
          <w:sz w:val="28"/>
          <w:szCs w:val="28"/>
          <w:u w:val="single"/>
        </w:rPr>
        <w:t>Закона, и то:</w:t>
      </w:r>
    </w:p>
    <w:p w:rsidR="0025338D" w:rsidRPr="00D043DF" w:rsidRDefault="0025338D" w:rsidP="003874C3">
      <w:pPr>
        <w:suppressAutoHyphens/>
        <w:spacing w:line="100" w:lineRule="atLeast"/>
        <w:contextualSpacing/>
        <w:jc w:val="center"/>
        <w:rPr>
          <w:rFonts w:asciiTheme="minorHAnsi" w:hAnsiTheme="minorHAnsi" w:cstheme="minorHAnsi"/>
          <w:b/>
          <w:iCs/>
          <w:sz w:val="28"/>
          <w:szCs w:val="28"/>
          <w:u w:val="single"/>
        </w:rPr>
      </w:pPr>
    </w:p>
    <w:p w:rsidR="0025338D" w:rsidRPr="00D043DF" w:rsidRDefault="0025338D" w:rsidP="003874C3">
      <w:pPr>
        <w:suppressAutoHyphens/>
        <w:spacing w:line="100" w:lineRule="atLeast"/>
        <w:contextualSpacing/>
        <w:jc w:val="center"/>
        <w:rPr>
          <w:rFonts w:asciiTheme="minorHAnsi" w:hAnsiTheme="minorHAnsi" w:cstheme="minorHAnsi"/>
          <w:b/>
          <w:iCs/>
          <w:sz w:val="28"/>
          <w:szCs w:val="28"/>
          <w:u w:val="single"/>
        </w:rPr>
      </w:pPr>
    </w:p>
    <w:tbl>
      <w:tblPr>
        <w:tblW w:w="10008"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5113"/>
        <w:gridCol w:w="3777"/>
      </w:tblGrid>
      <w:tr w:rsidR="002561C0" w:rsidRPr="00D043DF" w:rsidTr="009B2FF3">
        <w:tc>
          <w:tcPr>
            <w:tcW w:w="1118" w:type="dxa"/>
          </w:tcPr>
          <w:p w:rsidR="002561C0" w:rsidRPr="00D043DF" w:rsidRDefault="002561C0" w:rsidP="002D503A">
            <w:pPr>
              <w:suppressAutoHyphens/>
              <w:spacing w:line="100" w:lineRule="atLeast"/>
              <w:contextualSpacing/>
              <w:jc w:val="center"/>
              <w:rPr>
                <w:rFonts w:asciiTheme="minorHAnsi" w:hAnsiTheme="minorHAnsi" w:cstheme="minorHAnsi"/>
                <w:b/>
                <w:iCs/>
                <w:sz w:val="28"/>
                <w:szCs w:val="28"/>
              </w:rPr>
            </w:pPr>
            <w:r w:rsidRPr="00D043DF">
              <w:rPr>
                <w:rFonts w:asciiTheme="minorHAnsi" w:hAnsiTheme="minorHAnsi" w:cstheme="minorHAnsi"/>
                <w:b/>
                <w:iCs/>
                <w:sz w:val="28"/>
                <w:szCs w:val="28"/>
              </w:rPr>
              <w:t>Ред.бр.</w:t>
            </w:r>
          </w:p>
        </w:tc>
        <w:tc>
          <w:tcPr>
            <w:tcW w:w="5113" w:type="dxa"/>
          </w:tcPr>
          <w:p w:rsidR="002561C0" w:rsidRPr="00D043DF" w:rsidRDefault="002561C0" w:rsidP="002D503A">
            <w:pPr>
              <w:pStyle w:val="Default"/>
              <w:suppressAutoHyphens/>
              <w:spacing w:line="100" w:lineRule="atLeast"/>
              <w:jc w:val="both"/>
              <w:rPr>
                <w:rFonts w:asciiTheme="minorHAnsi" w:eastAsia="Arial Unicode MS" w:hAnsiTheme="minorHAnsi" w:cstheme="minorHAnsi"/>
                <w:b/>
                <w:kern w:val="1"/>
                <w:lang w:val="sr-Cyrl-CS"/>
              </w:rPr>
            </w:pPr>
            <w:r w:rsidRPr="00D043DF">
              <w:rPr>
                <w:rFonts w:asciiTheme="minorHAnsi" w:eastAsia="Arial Unicode MS" w:hAnsiTheme="minorHAnsi" w:cstheme="minorHAnsi"/>
                <w:b/>
                <w:kern w:val="1"/>
                <w:lang w:val="sr-Cyrl-CS"/>
              </w:rPr>
              <w:t>Услов из члана 76. ЗЈН:</w:t>
            </w:r>
          </w:p>
          <w:p w:rsidR="002561C0" w:rsidRPr="00D043DF" w:rsidRDefault="002561C0" w:rsidP="002D503A">
            <w:pPr>
              <w:pStyle w:val="Default"/>
              <w:suppressAutoHyphens/>
              <w:spacing w:line="100" w:lineRule="atLeast"/>
              <w:jc w:val="both"/>
              <w:rPr>
                <w:rFonts w:asciiTheme="minorHAnsi" w:eastAsia="Arial Unicode MS" w:hAnsiTheme="minorHAnsi" w:cstheme="minorHAnsi"/>
                <w:b/>
                <w:kern w:val="1"/>
                <w:lang w:val="sr-Cyrl-CS"/>
              </w:rPr>
            </w:pPr>
          </w:p>
        </w:tc>
        <w:tc>
          <w:tcPr>
            <w:tcW w:w="3777" w:type="dxa"/>
          </w:tcPr>
          <w:p w:rsidR="002561C0" w:rsidRPr="00D043DF" w:rsidRDefault="002561C0" w:rsidP="002D503A">
            <w:pPr>
              <w:pStyle w:val="Default"/>
              <w:suppressAutoHyphens/>
              <w:spacing w:line="100" w:lineRule="atLeast"/>
              <w:jc w:val="both"/>
              <w:rPr>
                <w:rFonts w:asciiTheme="minorHAnsi" w:eastAsia="Arial Unicode MS" w:hAnsiTheme="minorHAnsi" w:cstheme="minorHAnsi"/>
                <w:b/>
                <w:kern w:val="1"/>
                <w:lang w:val="sr-Cyrl-CS"/>
              </w:rPr>
            </w:pPr>
            <w:r w:rsidRPr="00D043DF">
              <w:rPr>
                <w:rFonts w:asciiTheme="minorHAnsi" w:eastAsia="Arial Unicode MS" w:hAnsiTheme="minorHAnsi" w:cstheme="minorHAnsi"/>
                <w:b/>
                <w:kern w:val="1"/>
                <w:lang w:val="sr-Cyrl-CS"/>
              </w:rPr>
              <w:t>Докази из члана 77. ЗЈН:</w:t>
            </w:r>
          </w:p>
        </w:tc>
      </w:tr>
      <w:tr w:rsidR="002561C0" w:rsidRPr="00857FF6" w:rsidTr="009B2FF3">
        <w:tc>
          <w:tcPr>
            <w:tcW w:w="1118" w:type="dxa"/>
          </w:tcPr>
          <w:p w:rsidR="002561C0" w:rsidRPr="00D043DF" w:rsidRDefault="002561C0" w:rsidP="002D503A">
            <w:pPr>
              <w:suppressAutoHyphens/>
              <w:spacing w:line="100" w:lineRule="atLeast"/>
              <w:contextualSpacing/>
              <w:jc w:val="center"/>
              <w:rPr>
                <w:rFonts w:asciiTheme="minorHAnsi" w:hAnsiTheme="minorHAnsi" w:cstheme="minorHAnsi"/>
                <w:b/>
                <w:iCs/>
                <w:sz w:val="28"/>
                <w:szCs w:val="28"/>
              </w:rPr>
            </w:pPr>
            <w:r w:rsidRPr="00D043DF">
              <w:rPr>
                <w:rFonts w:asciiTheme="minorHAnsi" w:hAnsiTheme="minorHAnsi" w:cstheme="minorHAnsi"/>
                <w:b/>
                <w:iCs/>
                <w:sz w:val="28"/>
                <w:szCs w:val="28"/>
              </w:rPr>
              <w:t>1.</w:t>
            </w:r>
          </w:p>
        </w:tc>
        <w:tc>
          <w:tcPr>
            <w:tcW w:w="5113" w:type="dxa"/>
          </w:tcPr>
          <w:p w:rsidR="002561C0" w:rsidRPr="00D043DF" w:rsidRDefault="002561C0" w:rsidP="002D503A">
            <w:pPr>
              <w:pStyle w:val="Default"/>
              <w:suppressAutoHyphens/>
              <w:spacing w:line="100" w:lineRule="atLeast"/>
              <w:jc w:val="both"/>
              <w:rPr>
                <w:rFonts w:asciiTheme="minorHAnsi" w:hAnsiTheme="minorHAnsi" w:cstheme="minorHAnsi"/>
                <w:b/>
                <w:color w:val="auto"/>
                <w:lang w:val="sr-Cyrl-CS"/>
              </w:rPr>
            </w:pPr>
            <w:r w:rsidRPr="00D043DF">
              <w:rPr>
                <w:rFonts w:asciiTheme="minorHAnsi" w:hAnsiTheme="minorHAnsi" w:cstheme="minorHAnsi"/>
                <w:b/>
                <w:color w:val="auto"/>
                <w:lang w:val="sr-Cyrl-CS"/>
              </w:rPr>
              <w:t xml:space="preserve">Кадровски капацитет </w:t>
            </w:r>
          </w:p>
          <w:p w:rsidR="002561C0" w:rsidRPr="00D043DF" w:rsidRDefault="002561C0" w:rsidP="002D503A">
            <w:pPr>
              <w:pStyle w:val="Default"/>
              <w:suppressAutoHyphens/>
              <w:spacing w:line="100" w:lineRule="atLeast"/>
              <w:jc w:val="both"/>
              <w:rPr>
                <w:rFonts w:asciiTheme="minorHAnsi" w:hAnsiTheme="minorHAnsi" w:cstheme="minorHAnsi"/>
                <w:color w:val="auto"/>
                <w:lang w:val="sr-Cyrl-CS"/>
              </w:rPr>
            </w:pPr>
            <w:r w:rsidRPr="00D043DF">
              <w:rPr>
                <w:rFonts w:asciiTheme="minorHAnsi" w:hAnsiTheme="minorHAnsi" w:cstheme="minorHAnsi"/>
                <w:color w:val="auto"/>
                <w:lang w:val="sr-Cyrl-CS"/>
              </w:rPr>
              <w:t>-Да понуђач до рока за подношење понуда има на неодређено или одређено време или уговором о привременим и повременим пословима, уговор о делу, запослена (ангажована) лица,у складу са Законом о раду који су у непосредној вези са предметом јавне набавке:</w:t>
            </w:r>
          </w:p>
          <w:p w:rsidR="002561C0" w:rsidRPr="00D043DF" w:rsidRDefault="006E15D7" w:rsidP="002D503A">
            <w:pPr>
              <w:pStyle w:val="Default"/>
              <w:suppressAutoHyphens/>
              <w:spacing w:line="100" w:lineRule="atLeast"/>
              <w:jc w:val="both"/>
              <w:rPr>
                <w:rFonts w:asciiTheme="minorHAnsi" w:hAnsiTheme="minorHAnsi" w:cstheme="minorHAnsi"/>
                <w:color w:val="auto"/>
                <w:lang w:val="sr-Cyrl-CS"/>
              </w:rPr>
            </w:pPr>
            <w:r>
              <w:rPr>
                <w:rFonts w:asciiTheme="minorHAnsi" w:hAnsiTheme="minorHAnsi" w:cstheme="minorHAnsi"/>
                <w:b/>
                <w:color w:val="auto"/>
                <w:lang w:val="sr-Cyrl-CS"/>
              </w:rPr>
              <w:t>М</w:t>
            </w:r>
            <w:r w:rsidR="002561C0" w:rsidRPr="00D043DF">
              <w:rPr>
                <w:rFonts w:asciiTheme="minorHAnsi" w:hAnsiTheme="minorHAnsi" w:cstheme="minorHAnsi"/>
                <w:b/>
                <w:color w:val="auto"/>
                <w:lang w:val="sr-Cyrl-CS"/>
              </w:rPr>
              <w:t>инимум 1 одговорног извођача радова</w:t>
            </w:r>
            <w:r w:rsidR="002561C0" w:rsidRPr="00D043DF">
              <w:rPr>
                <w:rFonts w:asciiTheme="minorHAnsi" w:hAnsiTheme="minorHAnsi" w:cstheme="minorHAnsi"/>
                <w:color w:val="auto"/>
                <w:lang w:val="sr-Cyrl-CS"/>
              </w:rPr>
              <w:t xml:space="preserve"> са лиценцом 450 или 850 </w:t>
            </w:r>
          </w:p>
          <w:p w:rsidR="002561C0" w:rsidRPr="00D043DF" w:rsidRDefault="002561C0" w:rsidP="002D503A">
            <w:pPr>
              <w:pStyle w:val="NormalWeb"/>
              <w:spacing w:after="0" w:line="240" w:lineRule="auto"/>
              <w:rPr>
                <w:rFonts w:asciiTheme="minorHAnsi" w:hAnsiTheme="minorHAnsi" w:cstheme="minorHAnsi"/>
                <w:b/>
                <w:lang w:val="sr-Cyrl-CS"/>
              </w:rPr>
            </w:pPr>
            <w:r w:rsidRPr="00D043DF">
              <w:rPr>
                <w:rFonts w:asciiTheme="minorHAnsi" w:hAnsiTheme="minorHAnsi" w:cstheme="minorHAnsi"/>
                <w:b/>
                <w:lang w:val="sr-Cyrl-CS"/>
              </w:rPr>
              <w:t>Минимум 7 радника - извршилаца</w:t>
            </w:r>
            <w:r w:rsidRPr="00D043DF">
              <w:rPr>
                <w:rFonts w:asciiTheme="minorHAnsi" w:hAnsiTheme="minorHAnsi" w:cstheme="minorHAnsi"/>
                <w:lang w:val="sr-Cyrl-CS"/>
              </w:rPr>
              <w:t xml:space="preserve"> </w:t>
            </w:r>
            <w:r w:rsidRPr="00D043DF">
              <w:rPr>
                <w:rFonts w:asciiTheme="minorHAnsi" w:hAnsiTheme="minorHAnsi" w:cstheme="minorHAnsi"/>
                <w:b/>
                <w:lang w:val="sr-Cyrl-CS"/>
              </w:rPr>
              <w:t>од којих 5 мора бити електро струке за извођење радова који су предмет јавне набавке</w:t>
            </w:r>
          </w:p>
          <w:p w:rsidR="002561C0" w:rsidRPr="00D043DF" w:rsidRDefault="002561C0" w:rsidP="002D503A">
            <w:pPr>
              <w:pStyle w:val="Default"/>
              <w:suppressAutoHyphens/>
              <w:spacing w:line="100" w:lineRule="atLeast"/>
              <w:jc w:val="both"/>
              <w:rPr>
                <w:rFonts w:asciiTheme="minorHAnsi" w:eastAsia="Arial Unicode MS" w:hAnsiTheme="minorHAnsi" w:cstheme="minorHAnsi"/>
                <w:b/>
                <w:kern w:val="1"/>
                <w:lang w:val="sr-Cyrl-CS"/>
              </w:rPr>
            </w:pPr>
          </w:p>
        </w:tc>
        <w:tc>
          <w:tcPr>
            <w:tcW w:w="3777" w:type="dxa"/>
          </w:tcPr>
          <w:p w:rsidR="002561C0" w:rsidRPr="00D043DF" w:rsidRDefault="002561C0" w:rsidP="002D503A">
            <w:pPr>
              <w:pStyle w:val="Default"/>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 xml:space="preserve">-Уз наведене личне лиценце, обавезно се прилажу (иза сваке приложене лиценце) фотокопије потврда инжењерске коморе Србије, као и докази о радном статусу: за наведеног носиоца лиценце који је код понуђача запослен – М3А образац, односно за носиоца лиценце који је радно ангажован код Понуђача: уговор – фотокопија уговора о делу / уговора о обављању привремених и повремених послова или други уговор о радном ангажовању, извод из ЕБП ПУРС образац за месец који претходи месецу у којем је објављен позив. </w:t>
            </w:r>
          </w:p>
          <w:p w:rsidR="002561C0" w:rsidRPr="00D043DF" w:rsidRDefault="002561C0" w:rsidP="002D503A">
            <w:pPr>
              <w:pStyle w:val="Default"/>
              <w:suppressAutoHyphens/>
              <w:spacing w:line="100" w:lineRule="atLeast"/>
              <w:jc w:val="both"/>
              <w:rPr>
                <w:rFonts w:asciiTheme="minorHAnsi" w:hAnsiTheme="minorHAnsi" w:cstheme="minorHAnsi"/>
                <w:b/>
                <w:bCs/>
                <w:i/>
                <w:iCs/>
                <w:lang w:val="sr-Cyrl-CS"/>
              </w:rPr>
            </w:pPr>
            <w:r w:rsidRPr="00D043DF">
              <w:rPr>
                <w:rFonts w:asciiTheme="minorHAnsi" w:hAnsiTheme="minorHAnsi" w:cstheme="minorHAnsi"/>
                <w:lang w:val="sr-Cyrl-CS"/>
              </w:rPr>
              <w:t xml:space="preserve">-Доказ уговор о раду, М3А образац пријаве и извод из ЕБП ПУРС образац за месец који претходи месецу у којем је објављен позив, уговор – фотокопија уговора о делу / уговора о обављању привремених и повремених послова или други уговор о радном ангажовању за раднике. </w:t>
            </w:r>
            <w:r w:rsidRPr="00D043DF">
              <w:rPr>
                <w:rFonts w:asciiTheme="minorHAnsi" w:eastAsia="Arial Unicode MS" w:hAnsiTheme="minorHAnsi" w:cstheme="minorHAnsi"/>
                <w:kern w:val="1"/>
                <w:lang w:val="sr-Cyrl-CS"/>
              </w:rPr>
              <w:t xml:space="preserve">Списак радника који ће изводити радове на Обрасцу </w:t>
            </w:r>
            <w:r w:rsidRPr="00D043DF">
              <w:rPr>
                <w:rFonts w:asciiTheme="minorHAnsi" w:eastAsia="Arial Unicode MS" w:hAnsiTheme="minorHAnsi" w:cstheme="minorHAnsi"/>
                <w:kern w:val="1"/>
                <w:lang w:val="sr-Cyrl-CS"/>
              </w:rPr>
              <w:lastRenderedPageBreak/>
              <w:t>Понуђача или Обрасцу из конкурсне документације 5.10.</w:t>
            </w:r>
          </w:p>
        </w:tc>
      </w:tr>
      <w:tr w:rsidR="002561C0" w:rsidRPr="00857FF6" w:rsidTr="009B2FF3">
        <w:tc>
          <w:tcPr>
            <w:tcW w:w="1118" w:type="dxa"/>
          </w:tcPr>
          <w:p w:rsidR="002561C0" w:rsidRPr="00D043DF" w:rsidRDefault="00CB571D" w:rsidP="002D503A">
            <w:pPr>
              <w:suppressAutoHyphens/>
              <w:spacing w:line="100" w:lineRule="atLeast"/>
              <w:contextualSpacing/>
              <w:jc w:val="center"/>
              <w:rPr>
                <w:rFonts w:asciiTheme="minorHAnsi" w:hAnsiTheme="minorHAnsi" w:cstheme="minorHAnsi"/>
                <w:b/>
                <w:iCs/>
                <w:sz w:val="28"/>
                <w:szCs w:val="28"/>
              </w:rPr>
            </w:pPr>
            <w:r w:rsidRPr="00D043DF">
              <w:rPr>
                <w:rFonts w:asciiTheme="minorHAnsi" w:hAnsiTheme="minorHAnsi" w:cstheme="minorHAnsi"/>
                <w:b/>
                <w:iCs/>
                <w:sz w:val="28"/>
                <w:szCs w:val="28"/>
              </w:rPr>
              <w:lastRenderedPageBreak/>
              <w:t>2</w:t>
            </w:r>
            <w:r w:rsidR="002561C0" w:rsidRPr="00D043DF">
              <w:rPr>
                <w:rFonts w:asciiTheme="minorHAnsi" w:hAnsiTheme="minorHAnsi" w:cstheme="minorHAnsi"/>
                <w:b/>
                <w:iCs/>
                <w:sz w:val="28"/>
                <w:szCs w:val="28"/>
              </w:rPr>
              <w:t>.</w:t>
            </w:r>
          </w:p>
        </w:tc>
        <w:tc>
          <w:tcPr>
            <w:tcW w:w="5113" w:type="dxa"/>
          </w:tcPr>
          <w:p w:rsidR="002561C0" w:rsidRPr="00D043DF" w:rsidRDefault="002561C0" w:rsidP="002D503A">
            <w:pPr>
              <w:pStyle w:val="Default"/>
              <w:suppressAutoHyphens/>
              <w:spacing w:line="100" w:lineRule="atLeast"/>
              <w:jc w:val="both"/>
              <w:rPr>
                <w:rFonts w:asciiTheme="minorHAnsi" w:hAnsiTheme="minorHAnsi" w:cstheme="minorHAnsi"/>
                <w:b/>
                <w:iCs/>
                <w:lang w:val="ru-RU"/>
              </w:rPr>
            </w:pPr>
            <w:r w:rsidRPr="00D043DF">
              <w:rPr>
                <w:rFonts w:asciiTheme="minorHAnsi" w:hAnsiTheme="minorHAnsi" w:cstheme="minorHAnsi"/>
                <w:b/>
                <w:iCs/>
                <w:lang w:val="ru-RU"/>
              </w:rPr>
              <w:t>Пословни капацитет</w:t>
            </w:r>
          </w:p>
          <w:p w:rsidR="002561C0" w:rsidRPr="00D043DF" w:rsidRDefault="002561C0" w:rsidP="00D05533">
            <w:pPr>
              <w:pStyle w:val="Default"/>
              <w:suppressAutoHyphens/>
              <w:spacing w:line="100" w:lineRule="atLeast"/>
              <w:jc w:val="both"/>
              <w:rPr>
                <w:rFonts w:asciiTheme="minorHAnsi" w:hAnsiTheme="minorHAnsi" w:cstheme="minorHAnsi"/>
                <w:b/>
                <w:color w:val="auto"/>
                <w:lang w:val="sr-Cyrl-CS"/>
              </w:rPr>
            </w:pPr>
            <w:r w:rsidRPr="00D043DF">
              <w:rPr>
                <w:rFonts w:asciiTheme="minorHAnsi" w:hAnsiTheme="minorHAnsi" w:cstheme="minorHAnsi"/>
                <w:iCs/>
                <w:lang w:val="ru-RU"/>
              </w:rPr>
              <w:t xml:space="preserve">Да је понуђач </w:t>
            </w:r>
            <w:r w:rsidRPr="00D043DF">
              <w:rPr>
                <w:rFonts w:asciiTheme="minorHAnsi" w:hAnsiTheme="minorHAnsi" w:cstheme="minorHAnsi"/>
                <w:lang w:val="ru-RU"/>
              </w:rPr>
              <w:t>у периоду од 5 година</w:t>
            </w:r>
            <w:r w:rsidR="003647A8" w:rsidRPr="003647A8">
              <w:rPr>
                <w:rFonts w:asciiTheme="minorHAnsi" w:hAnsiTheme="minorHAnsi" w:cstheme="minorHAnsi"/>
                <w:lang w:val="ru-RU"/>
              </w:rPr>
              <w:t xml:space="preserve"> кумолативно </w:t>
            </w:r>
            <w:r w:rsidRPr="00D043DF">
              <w:rPr>
                <w:rFonts w:asciiTheme="minorHAnsi" w:hAnsiTheme="minorHAnsi" w:cstheme="minorHAnsi"/>
                <w:lang w:val="ru-RU"/>
              </w:rPr>
              <w:t xml:space="preserve"> (2012, 2013, 2014, 2015</w:t>
            </w:r>
            <w:r w:rsidRPr="00D043DF">
              <w:rPr>
                <w:rFonts w:asciiTheme="minorHAnsi" w:hAnsiTheme="minorHAnsi" w:cstheme="minorHAnsi"/>
                <w:lang w:val="sr-Cyrl-CS"/>
              </w:rPr>
              <w:t xml:space="preserve"> и 2016)</w:t>
            </w:r>
            <w:r w:rsidRPr="00D043DF">
              <w:rPr>
                <w:rFonts w:asciiTheme="minorHAnsi" w:hAnsiTheme="minorHAnsi" w:cstheme="minorHAnsi"/>
                <w:lang w:val="ru-RU"/>
              </w:rPr>
              <w:t xml:space="preserve"> </w:t>
            </w:r>
            <w:r w:rsidRPr="00D043DF">
              <w:rPr>
                <w:rFonts w:asciiTheme="minorHAnsi" w:hAnsiTheme="minorHAnsi" w:cstheme="minorHAnsi"/>
                <w:lang w:val="sr-Cyrl-CS"/>
              </w:rPr>
              <w:t xml:space="preserve">да је остварио пословни приход по основу изведених радова на постављању осветљења у износу од </w:t>
            </w:r>
            <w:r w:rsidR="00CB571D" w:rsidRPr="00D043DF">
              <w:rPr>
                <w:rFonts w:asciiTheme="minorHAnsi" w:hAnsiTheme="minorHAnsi" w:cstheme="minorHAnsi"/>
                <w:lang w:val="sr-Cyrl-CS"/>
              </w:rPr>
              <w:t>3.</w:t>
            </w:r>
            <w:r w:rsidR="00D05533" w:rsidRPr="00D05533">
              <w:rPr>
                <w:rFonts w:asciiTheme="minorHAnsi" w:hAnsiTheme="minorHAnsi" w:cstheme="minorHAnsi"/>
                <w:lang w:val="ru-RU"/>
              </w:rPr>
              <w:t>0</w:t>
            </w:r>
            <w:r w:rsidR="00CB571D" w:rsidRPr="00D043DF">
              <w:rPr>
                <w:rFonts w:asciiTheme="minorHAnsi" w:hAnsiTheme="minorHAnsi" w:cstheme="minorHAnsi"/>
                <w:lang w:val="sr-Cyrl-CS"/>
              </w:rPr>
              <w:t>00</w:t>
            </w:r>
            <w:r w:rsidRPr="00D043DF">
              <w:rPr>
                <w:rFonts w:asciiTheme="minorHAnsi" w:hAnsiTheme="minorHAnsi" w:cstheme="minorHAnsi"/>
                <w:lang w:val="sr-Cyrl-CS"/>
              </w:rPr>
              <w:t xml:space="preserve">.000,00 динара без ПДВ-а </w:t>
            </w:r>
          </w:p>
        </w:tc>
        <w:tc>
          <w:tcPr>
            <w:tcW w:w="3777" w:type="dxa"/>
          </w:tcPr>
          <w:p w:rsidR="002561C0" w:rsidRPr="00D043DF" w:rsidRDefault="002561C0" w:rsidP="002D503A">
            <w:pPr>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Списак радова, референц листа са потврдама наручиоца на Образцу из конкурсне документације 5.8.1. или на Обрасцу Понуђача са свим релевантним елементима из потврде коју садржи конкурсна документација.</w:t>
            </w:r>
          </w:p>
          <w:p w:rsidR="002561C0" w:rsidRPr="00D043DF" w:rsidRDefault="002561C0" w:rsidP="002D503A">
            <w:pPr>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Потврде коју поседује истоимена из конкурсне документације и окончана ситуација).</w:t>
            </w:r>
          </w:p>
          <w:p w:rsidR="002561C0" w:rsidRPr="00D043DF" w:rsidRDefault="002561C0" w:rsidP="002D503A">
            <w:pPr>
              <w:ind w:right="12"/>
              <w:jc w:val="both"/>
              <w:rPr>
                <w:rFonts w:asciiTheme="minorHAnsi" w:hAnsiTheme="minorHAnsi" w:cstheme="minorHAnsi"/>
                <w:lang w:val="sr-Cyrl-CS"/>
              </w:rPr>
            </w:pPr>
          </w:p>
        </w:tc>
      </w:tr>
      <w:tr w:rsidR="002561C0" w:rsidRPr="00857FF6" w:rsidTr="009B2FF3">
        <w:tc>
          <w:tcPr>
            <w:tcW w:w="1118" w:type="dxa"/>
          </w:tcPr>
          <w:p w:rsidR="002561C0" w:rsidRPr="00D043DF" w:rsidRDefault="00CB571D" w:rsidP="002D503A">
            <w:pPr>
              <w:suppressAutoHyphens/>
              <w:spacing w:line="100" w:lineRule="atLeast"/>
              <w:contextualSpacing/>
              <w:jc w:val="center"/>
              <w:rPr>
                <w:rFonts w:asciiTheme="minorHAnsi" w:hAnsiTheme="minorHAnsi" w:cstheme="minorHAnsi"/>
                <w:b/>
                <w:iCs/>
                <w:sz w:val="28"/>
                <w:szCs w:val="28"/>
              </w:rPr>
            </w:pPr>
            <w:r w:rsidRPr="00D043DF">
              <w:rPr>
                <w:rFonts w:asciiTheme="minorHAnsi" w:hAnsiTheme="minorHAnsi" w:cstheme="minorHAnsi"/>
                <w:b/>
                <w:iCs/>
                <w:sz w:val="28"/>
                <w:szCs w:val="28"/>
              </w:rPr>
              <w:t>3</w:t>
            </w:r>
            <w:r w:rsidR="002561C0" w:rsidRPr="00D043DF">
              <w:rPr>
                <w:rFonts w:asciiTheme="minorHAnsi" w:hAnsiTheme="minorHAnsi" w:cstheme="minorHAnsi"/>
                <w:b/>
                <w:iCs/>
                <w:sz w:val="28"/>
                <w:szCs w:val="28"/>
              </w:rPr>
              <w:t>.</w:t>
            </w:r>
          </w:p>
        </w:tc>
        <w:tc>
          <w:tcPr>
            <w:tcW w:w="5113" w:type="dxa"/>
          </w:tcPr>
          <w:p w:rsidR="00CB571D" w:rsidRPr="00D043DF" w:rsidRDefault="002561C0" w:rsidP="00CB571D">
            <w:pPr>
              <w:pStyle w:val="Default"/>
              <w:suppressAutoHyphens/>
              <w:spacing w:line="100" w:lineRule="atLeast"/>
              <w:jc w:val="both"/>
              <w:rPr>
                <w:rFonts w:asciiTheme="minorHAnsi" w:hAnsiTheme="minorHAnsi" w:cstheme="minorHAnsi"/>
                <w:b/>
                <w:lang w:val="sr-Cyrl-CS"/>
              </w:rPr>
            </w:pPr>
            <w:r w:rsidRPr="00D043DF">
              <w:rPr>
                <w:rFonts w:asciiTheme="minorHAnsi" w:hAnsiTheme="minorHAnsi" w:cstheme="minorHAnsi"/>
                <w:b/>
                <w:lang w:val="sr-Cyrl-CS"/>
              </w:rPr>
              <w:t xml:space="preserve">финансијски капацитет </w:t>
            </w:r>
          </w:p>
          <w:p w:rsidR="002561C0" w:rsidRPr="00D043DF" w:rsidRDefault="002561C0" w:rsidP="00CB571D">
            <w:pPr>
              <w:pStyle w:val="Default"/>
              <w:suppressAutoHyphens/>
              <w:spacing w:line="100" w:lineRule="atLeast"/>
              <w:jc w:val="both"/>
              <w:rPr>
                <w:rFonts w:asciiTheme="minorHAnsi" w:hAnsiTheme="minorHAnsi" w:cstheme="minorHAnsi"/>
                <w:iCs/>
                <w:lang w:val="ru-RU"/>
              </w:rPr>
            </w:pPr>
            <w:r w:rsidRPr="00D043DF">
              <w:rPr>
                <w:rFonts w:asciiTheme="minorHAnsi" w:hAnsiTheme="minorHAnsi" w:cstheme="minorHAnsi"/>
                <w:lang w:val="sr-Cyrl-CS"/>
              </w:rPr>
              <w:t>Да понуђач укупно у претходне три године (2014-2016) није пословао са губитком</w:t>
            </w:r>
          </w:p>
        </w:tc>
        <w:tc>
          <w:tcPr>
            <w:tcW w:w="3777" w:type="dxa"/>
          </w:tcPr>
          <w:p w:rsidR="002561C0" w:rsidRPr="00D043DF" w:rsidRDefault="002561C0" w:rsidP="002D503A">
            <w:pPr>
              <w:jc w:val="both"/>
              <w:rPr>
                <w:rFonts w:asciiTheme="minorHAnsi" w:hAnsiTheme="minorHAnsi" w:cstheme="minorHAnsi"/>
                <w:lang w:val="sr-Cyrl-CS"/>
              </w:rPr>
            </w:pPr>
            <w:r w:rsidRPr="00D043DF">
              <w:rPr>
                <w:rFonts w:asciiTheme="minorHAnsi" w:hAnsiTheme="minorHAnsi" w:cstheme="minorHAnsi"/>
                <w:lang w:val="sr-Cyrl-CS"/>
              </w:rPr>
              <w:t xml:space="preserve">Извештај о бонитету - образац БОН-ЈН који издаје Агенција за привредне регистре за предходне три године (2014-2016)  или образац BON –JN који издаје Агенција за привредне регистре </w:t>
            </w:r>
          </w:p>
          <w:p w:rsidR="002561C0" w:rsidRPr="00D043DF" w:rsidRDefault="002561C0" w:rsidP="002D503A">
            <w:pPr>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-Привредни субјекат који није у обавези да утврђује финансијски резултат пословања доставља потврду пословне банке о оствареном укупном промету на пословно – текућем рачуну</w:t>
            </w:r>
          </w:p>
        </w:tc>
      </w:tr>
    </w:tbl>
    <w:p w:rsidR="00416651" w:rsidRPr="00D043DF" w:rsidRDefault="00416651" w:rsidP="00416651">
      <w:pPr>
        <w:suppressAutoHyphens/>
        <w:spacing w:line="100" w:lineRule="atLeast"/>
        <w:jc w:val="both"/>
        <w:rPr>
          <w:rFonts w:asciiTheme="minorHAnsi" w:hAnsiTheme="minorHAnsi" w:cstheme="minorHAnsi"/>
          <w:lang w:val="sr-Cyrl-CS"/>
        </w:rPr>
      </w:pPr>
    </w:p>
    <w:p w:rsidR="0065402F" w:rsidRPr="00D043DF" w:rsidRDefault="0065402F" w:rsidP="0065402F">
      <w:pPr>
        <w:jc w:val="both"/>
        <w:rPr>
          <w:rFonts w:asciiTheme="minorHAnsi" w:eastAsia="Arial Unicode MS" w:hAnsiTheme="minorHAnsi" w:cstheme="minorHAnsi"/>
          <w:color w:val="000000"/>
          <w:kern w:val="1"/>
          <w:lang w:val="sr-Cyrl-CS"/>
        </w:rPr>
      </w:pPr>
      <w:r w:rsidRPr="00D043DF">
        <w:rPr>
          <w:rFonts w:asciiTheme="minorHAnsi" w:eastAsia="Arial Unicode MS" w:hAnsiTheme="minorHAnsi" w:cstheme="minorHAnsi"/>
          <w:b/>
          <w:kern w:val="1"/>
          <w:u w:val="single"/>
          <w:lang w:val="sr-Cyrl-CS"/>
        </w:rPr>
        <w:t xml:space="preserve">Уколико понуду подноси група понуђача </w:t>
      </w:r>
      <w:r w:rsidRPr="00D043DF">
        <w:rPr>
          <w:rFonts w:asciiTheme="minorHAnsi" w:eastAsia="Arial Unicode MS" w:hAnsiTheme="minorHAnsi" w:cstheme="minorHAnsi"/>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65402F" w:rsidRPr="00D043DF" w:rsidRDefault="0065402F" w:rsidP="0065402F">
      <w:pPr>
        <w:pStyle w:val="ListParagraph"/>
        <w:ind w:left="0"/>
        <w:jc w:val="both"/>
        <w:rPr>
          <w:rFonts w:asciiTheme="minorHAnsi" w:eastAsia="Arial Unicode MS" w:hAnsiTheme="minorHAnsi" w:cstheme="minorHAnsi"/>
          <w:kern w:val="1"/>
          <w:szCs w:val="24"/>
          <w:lang w:val="sr-Cyrl-CS"/>
        </w:rPr>
      </w:pPr>
      <w:r w:rsidRPr="00D043DF">
        <w:rPr>
          <w:rFonts w:asciiTheme="minorHAnsi" w:eastAsia="Arial Unicode MS" w:hAnsiTheme="minorHAnsi" w:cstheme="minorHAnsi"/>
          <w:kern w:val="1"/>
          <w:szCs w:val="24"/>
          <w:lang w:val="sr-Cyrl-CS"/>
        </w:rPr>
        <w:t>Додатне услове група понуђача испуњава заједно.</w:t>
      </w:r>
    </w:p>
    <w:p w:rsidR="0065402F" w:rsidRPr="00D043DF" w:rsidRDefault="0065402F" w:rsidP="0065402F">
      <w:pPr>
        <w:pStyle w:val="ListParagraph"/>
        <w:ind w:left="0"/>
        <w:jc w:val="both"/>
        <w:rPr>
          <w:rFonts w:asciiTheme="minorHAnsi" w:hAnsiTheme="minorHAnsi" w:cstheme="minorHAnsi"/>
          <w:kern w:val="1"/>
          <w:lang w:val="sr-Cyrl-CS"/>
        </w:rPr>
      </w:pPr>
    </w:p>
    <w:p w:rsidR="0065402F" w:rsidRPr="00D043DF" w:rsidRDefault="0065402F" w:rsidP="0065402F">
      <w:pPr>
        <w:pStyle w:val="ListParagraph"/>
        <w:ind w:left="0"/>
        <w:jc w:val="both"/>
        <w:rPr>
          <w:rFonts w:asciiTheme="minorHAnsi" w:eastAsia="Arial Unicode MS" w:hAnsiTheme="minorHAnsi" w:cstheme="minorHAnsi"/>
          <w:kern w:val="1"/>
          <w:szCs w:val="24"/>
          <w:lang w:val="sr-Cyrl-CS"/>
        </w:rPr>
      </w:pPr>
      <w:r w:rsidRPr="00D043DF">
        <w:rPr>
          <w:rFonts w:asciiTheme="minorHAnsi" w:eastAsia="Arial Unicode MS" w:hAnsiTheme="minorHAnsi" w:cstheme="minorHAnsi"/>
          <w:b/>
          <w:kern w:val="1"/>
          <w:szCs w:val="24"/>
          <w:u w:val="single"/>
          <w:lang w:val="sr-Cyrl-CS"/>
        </w:rPr>
        <w:t>Уколико понуђач подноси понуду са подизвођачем</w:t>
      </w:r>
      <w:r w:rsidRPr="00D043DF">
        <w:rPr>
          <w:rFonts w:asciiTheme="minorHAnsi" w:eastAsia="Arial Unicode MS" w:hAnsiTheme="minorHAnsi" w:cstheme="minorHAnsi"/>
          <w:kern w:val="1"/>
          <w:szCs w:val="24"/>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65402F" w:rsidRPr="00D043DF" w:rsidRDefault="0065402F" w:rsidP="0065402F">
      <w:pPr>
        <w:pStyle w:val="ListParagraph"/>
        <w:ind w:left="0"/>
        <w:jc w:val="both"/>
        <w:rPr>
          <w:rFonts w:asciiTheme="minorHAnsi" w:eastAsia="Arial Unicode MS" w:hAnsiTheme="minorHAnsi" w:cstheme="minorHAnsi"/>
          <w:kern w:val="1"/>
          <w:szCs w:val="24"/>
          <w:lang w:val="sr-Cyrl-CS"/>
        </w:rPr>
      </w:pPr>
    </w:p>
    <w:p w:rsidR="0065402F" w:rsidRPr="00D043DF" w:rsidRDefault="0065402F" w:rsidP="0065402F">
      <w:pPr>
        <w:pStyle w:val="ListParagraph"/>
        <w:tabs>
          <w:tab w:val="left" w:pos="680"/>
        </w:tabs>
        <w:ind w:left="0"/>
        <w:jc w:val="both"/>
        <w:rPr>
          <w:rFonts w:asciiTheme="minorHAnsi" w:eastAsia="Arial Unicode MS" w:hAnsiTheme="minorHAnsi" w:cstheme="minorHAnsi"/>
          <w:kern w:val="1"/>
          <w:szCs w:val="24"/>
          <w:lang w:val="sr-Cyrl-CS"/>
        </w:rPr>
      </w:pPr>
      <w:r w:rsidRPr="00D043DF">
        <w:rPr>
          <w:rFonts w:asciiTheme="minorHAnsi" w:eastAsia="Arial Unicode MS" w:hAnsiTheme="minorHAnsi" w:cstheme="minorHAnsi"/>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5402F" w:rsidRPr="00D043DF" w:rsidRDefault="0065402F" w:rsidP="0065402F">
      <w:pPr>
        <w:pStyle w:val="ListParagraph"/>
        <w:tabs>
          <w:tab w:val="left" w:pos="680"/>
        </w:tabs>
        <w:ind w:left="0"/>
        <w:jc w:val="both"/>
        <w:rPr>
          <w:rFonts w:asciiTheme="minorHAnsi" w:eastAsia="Arial Unicode MS" w:hAnsiTheme="minorHAnsi" w:cstheme="minorHAnsi"/>
          <w:kern w:val="1"/>
          <w:szCs w:val="24"/>
          <w:lang w:val="sr-Cyrl-CS"/>
        </w:rPr>
      </w:pPr>
      <w:r w:rsidRPr="00D043DF">
        <w:rPr>
          <w:rFonts w:asciiTheme="minorHAnsi" w:eastAsia="Arial Unicode MS" w:hAnsiTheme="minorHAnsi" w:cstheme="minorHAnsi"/>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5402F" w:rsidRPr="00D043DF" w:rsidRDefault="0065402F" w:rsidP="0065402F">
      <w:pPr>
        <w:pStyle w:val="ListParagraph"/>
        <w:tabs>
          <w:tab w:val="left" w:pos="680"/>
        </w:tabs>
        <w:ind w:left="0"/>
        <w:jc w:val="both"/>
        <w:rPr>
          <w:rFonts w:asciiTheme="minorHAnsi" w:eastAsia="Arial Unicode MS" w:hAnsiTheme="minorHAnsi" w:cstheme="minorHAnsi"/>
          <w:kern w:val="1"/>
          <w:szCs w:val="24"/>
          <w:lang w:val="sr-Cyrl-CS"/>
        </w:rPr>
      </w:pPr>
      <w:r w:rsidRPr="00D043DF">
        <w:rPr>
          <w:rFonts w:asciiTheme="minorHAnsi" w:eastAsia="Arial Unicode MS" w:hAnsiTheme="minorHAnsi" w:cstheme="minorHAnsi"/>
          <w:b/>
          <w:kern w:val="1"/>
          <w:szCs w:val="24"/>
          <w:u w:val="single"/>
          <w:lang w:val="sr-Cyrl-CS"/>
        </w:rPr>
        <w:t>Докази које понуђачи не морају да доставе</w:t>
      </w:r>
      <w:r w:rsidRPr="00D043DF">
        <w:rPr>
          <w:rFonts w:asciiTheme="minorHAnsi" w:eastAsia="Arial Unicode MS" w:hAnsiTheme="minorHAnsi" w:cstheme="minorHAnsi"/>
          <w:kern w:val="1"/>
          <w:szCs w:val="24"/>
          <w:lang w:val="sr-Cyrl-CS"/>
        </w:rPr>
        <w:t xml:space="preserve">: </w:t>
      </w:r>
      <w:r w:rsidRPr="00D043DF">
        <w:rPr>
          <w:rFonts w:asciiTheme="minorHAnsi" w:eastAsia="Arial Unicode MS" w:hAnsiTheme="minorHAnsi" w:cstheme="minorHAnsi"/>
          <w:kern w:val="1"/>
          <w:lang w:val="sr-Cyrl-CS"/>
        </w:rPr>
        <w:t xml:space="preserve">У сладу са чланом 78.став 5.ЗЈН </w:t>
      </w:r>
      <w:r w:rsidRPr="00D043DF">
        <w:rPr>
          <w:rFonts w:asciiTheme="minorHAnsi" w:eastAsia="Arial Unicode MS" w:hAnsiTheme="minorHAnsi" w:cstheme="minorHAnsi"/>
          <w:kern w:val="1"/>
          <w:szCs w:val="24"/>
          <w:lang w:val="sr-Cyrl-CS"/>
        </w:rPr>
        <w:t xml:space="preserve"> Понуђачи који су регистровани у Регистру понуђача који води Агенција за привредне регистре не </w:t>
      </w:r>
      <w:r w:rsidRPr="00D043DF">
        <w:rPr>
          <w:rFonts w:asciiTheme="minorHAnsi" w:eastAsia="Arial Unicode MS" w:hAnsiTheme="minorHAnsi" w:cstheme="minorHAnsi"/>
          <w:kern w:val="1"/>
          <w:szCs w:val="24"/>
          <w:lang w:val="sr-Cyrl-CS"/>
        </w:rPr>
        <w:lastRenderedPageBreak/>
        <w:t>морају да доставе доказ под бројем 1. 2,и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D043DF">
        <w:rPr>
          <w:rFonts w:asciiTheme="minorHAnsi" w:eastAsia="Arial Unicode MS" w:hAnsiTheme="minorHAnsi" w:cstheme="minorHAnsi"/>
          <w:b/>
          <w:kern w:val="1"/>
          <w:szCs w:val="24"/>
          <w:lang w:val="sr-Cyrl-CS"/>
        </w:rPr>
        <w:t>.</w:t>
      </w:r>
    </w:p>
    <w:p w:rsidR="0065402F" w:rsidRPr="00D043DF" w:rsidRDefault="0065402F" w:rsidP="0065402F">
      <w:pPr>
        <w:jc w:val="both"/>
        <w:rPr>
          <w:rFonts w:asciiTheme="minorHAnsi" w:eastAsia="Arial Unicode MS" w:hAnsiTheme="minorHAnsi" w:cstheme="minorHAnsi"/>
          <w:kern w:val="1"/>
          <w:lang w:val="sr-Cyrl-CS"/>
        </w:rPr>
      </w:pPr>
      <w:r w:rsidRPr="00D043DF">
        <w:rPr>
          <w:rFonts w:asciiTheme="minorHAnsi" w:eastAsia="Arial Unicode MS" w:hAnsiTheme="minorHAnsi" w:cstheme="minorHAnsi"/>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5402F" w:rsidRPr="00D043DF" w:rsidRDefault="0065402F" w:rsidP="0065402F">
      <w:pPr>
        <w:pStyle w:val="ListParagraph"/>
        <w:tabs>
          <w:tab w:val="left" w:pos="680"/>
        </w:tabs>
        <w:ind w:left="0"/>
        <w:jc w:val="both"/>
        <w:rPr>
          <w:rFonts w:asciiTheme="minorHAnsi" w:eastAsia="Arial Unicode MS" w:hAnsiTheme="minorHAnsi" w:cstheme="minorHAnsi"/>
          <w:kern w:val="1"/>
          <w:szCs w:val="24"/>
          <w:lang w:val="sr-Cyrl-CS"/>
        </w:rPr>
      </w:pPr>
      <w:r w:rsidRPr="00D043DF">
        <w:rPr>
          <w:rFonts w:asciiTheme="minorHAnsi" w:eastAsia="Arial Unicode MS" w:hAnsiTheme="minorHAnsi" w:cstheme="minorHAnsi"/>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402F" w:rsidRPr="00D043DF" w:rsidRDefault="0065402F" w:rsidP="0065402F">
      <w:pPr>
        <w:pStyle w:val="ListParagraph"/>
        <w:tabs>
          <w:tab w:val="left" w:pos="680"/>
        </w:tabs>
        <w:ind w:left="0"/>
        <w:jc w:val="both"/>
        <w:rPr>
          <w:rFonts w:asciiTheme="minorHAnsi" w:eastAsia="Arial Unicode MS" w:hAnsiTheme="minorHAnsi" w:cstheme="minorHAnsi"/>
          <w:kern w:val="1"/>
          <w:szCs w:val="24"/>
          <w:lang w:val="sr-Cyrl-CS"/>
        </w:rPr>
      </w:pPr>
      <w:r w:rsidRPr="00D043DF">
        <w:rPr>
          <w:rFonts w:asciiTheme="minorHAnsi" w:eastAsia="Arial Unicode MS" w:hAnsiTheme="minorHAnsi" w:cstheme="minorHAnsi"/>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5402F" w:rsidRPr="00D043DF" w:rsidRDefault="0065402F" w:rsidP="0065402F">
      <w:pPr>
        <w:pStyle w:val="ListParagraph"/>
        <w:tabs>
          <w:tab w:val="left" w:pos="680"/>
        </w:tabs>
        <w:ind w:left="0"/>
        <w:jc w:val="both"/>
        <w:rPr>
          <w:rFonts w:asciiTheme="minorHAnsi" w:eastAsia="Arial Unicode MS" w:hAnsiTheme="minorHAnsi" w:cstheme="minorHAnsi"/>
          <w:kern w:val="1"/>
          <w:szCs w:val="24"/>
          <w:lang w:val="sr-Cyrl-CS"/>
        </w:rPr>
      </w:pPr>
      <w:r w:rsidRPr="00D043DF">
        <w:rPr>
          <w:rFonts w:asciiTheme="minorHAnsi" w:eastAsia="Arial Unicode MS" w:hAnsiTheme="minorHAnsi" w:cstheme="minorHAnsi"/>
          <w:b/>
          <w:kern w:val="1"/>
          <w:szCs w:val="24"/>
          <w:u w:val="single"/>
          <w:lang w:val="sr-Cyrl-CS"/>
        </w:rPr>
        <w:t>Промене:</w:t>
      </w:r>
      <w:r w:rsidRPr="00D043DF">
        <w:rPr>
          <w:rFonts w:asciiTheme="minorHAnsi" w:eastAsia="Arial Unicode MS" w:hAnsiTheme="minorHAnsi" w:cstheme="minorHAnsi"/>
          <w:kern w:val="1"/>
          <w:szCs w:val="24"/>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402F" w:rsidRPr="00D043DF" w:rsidRDefault="0065402F" w:rsidP="0065402F">
      <w:pPr>
        <w:jc w:val="both"/>
        <w:rPr>
          <w:rFonts w:asciiTheme="minorHAnsi" w:eastAsia="Arial Unicode MS" w:hAnsiTheme="minorHAnsi" w:cstheme="minorHAnsi"/>
          <w:kern w:val="1"/>
          <w:lang w:val="sr-Cyrl-CS"/>
        </w:rPr>
      </w:pPr>
    </w:p>
    <w:p w:rsidR="0065402F" w:rsidRPr="00D043DF" w:rsidRDefault="0065402F" w:rsidP="0065402F">
      <w:pPr>
        <w:pStyle w:val="Default"/>
        <w:suppressAutoHyphens/>
        <w:spacing w:line="100" w:lineRule="atLeast"/>
        <w:jc w:val="both"/>
        <w:rPr>
          <w:rFonts w:asciiTheme="minorHAnsi" w:eastAsia="Arial Unicode MS" w:hAnsiTheme="minorHAnsi" w:cstheme="minorHAnsi"/>
          <w:b/>
          <w:color w:val="auto"/>
          <w:kern w:val="1"/>
          <w:lang w:val="sr-Cyrl-CS"/>
        </w:rPr>
      </w:pPr>
      <w:r w:rsidRPr="00D043DF">
        <w:rPr>
          <w:rFonts w:asciiTheme="minorHAnsi" w:eastAsia="Arial Unicode MS" w:hAnsiTheme="minorHAnsi" w:cstheme="minorHAnsi"/>
          <w:b/>
          <w:color w:val="auto"/>
          <w:kern w:val="1"/>
          <w:lang w:val="sr-Cyrl-CS"/>
        </w:rPr>
        <w:t>НАПОМЕНА:</w:t>
      </w:r>
    </w:p>
    <w:p w:rsidR="00453671" w:rsidRPr="00D043DF" w:rsidRDefault="0065402F" w:rsidP="00C354D6">
      <w:pPr>
        <w:pStyle w:val="Default"/>
        <w:suppressAutoHyphens/>
        <w:spacing w:line="100" w:lineRule="atLeast"/>
        <w:jc w:val="both"/>
        <w:rPr>
          <w:rFonts w:asciiTheme="minorHAnsi" w:eastAsia="Arial Unicode MS" w:hAnsiTheme="minorHAnsi" w:cstheme="minorHAnsi"/>
          <w:color w:val="auto"/>
          <w:kern w:val="1"/>
          <w:lang w:val="sr-Cyrl-CS"/>
        </w:rPr>
      </w:pPr>
      <w:r w:rsidRPr="00D043DF">
        <w:rPr>
          <w:rFonts w:asciiTheme="minorHAnsi" w:eastAsia="Arial Unicode MS" w:hAnsiTheme="minorHAnsi" w:cstheme="minorHAnsi"/>
          <w:color w:val="auto"/>
          <w:kern w:val="1"/>
          <w:lang w:val="sr-Cyrl-CS"/>
        </w:rPr>
        <w:t>Недостављање било којег доказа од обавезних и додатних услова</w:t>
      </w:r>
      <w:r w:rsidR="00C354D6" w:rsidRPr="00D043DF">
        <w:rPr>
          <w:rFonts w:asciiTheme="minorHAnsi" w:eastAsia="Arial Unicode MS" w:hAnsiTheme="minorHAnsi" w:cstheme="minorHAnsi"/>
          <w:color w:val="auto"/>
          <w:kern w:val="1"/>
          <w:lang w:val="sr-Cyrl-CS"/>
        </w:rPr>
        <w:t xml:space="preserve"> сматраће понуду неприхватљив</w:t>
      </w:r>
    </w:p>
    <w:p w:rsidR="000C3004" w:rsidRPr="00D043DF" w:rsidRDefault="000C3004"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0C3004" w:rsidRPr="00D043DF" w:rsidRDefault="000C3004"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2561C0" w:rsidRPr="00D043DF" w:rsidRDefault="002561C0"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88152B" w:rsidRPr="00D043DF" w:rsidRDefault="0088152B"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88152B" w:rsidRPr="00D043DF" w:rsidRDefault="0088152B"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88152B" w:rsidRPr="00D043DF" w:rsidRDefault="0088152B"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2561C0" w:rsidRPr="00D043DF" w:rsidRDefault="002561C0"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CB571D" w:rsidRPr="00D043DF" w:rsidRDefault="00CB571D"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CB571D" w:rsidRPr="00D043DF" w:rsidRDefault="00CB571D"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CB571D" w:rsidRPr="00D043DF" w:rsidRDefault="00CB571D"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CB571D" w:rsidRPr="00D043DF" w:rsidRDefault="00CB571D"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CB571D" w:rsidRPr="00D043DF" w:rsidRDefault="00CB571D"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CB571D" w:rsidRPr="00D043DF" w:rsidRDefault="00CB571D"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CB571D" w:rsidRPr="00D043DF" w:rsidRDefault="00CB571D" w:rsidP="0065402F">
      <w:pPr>
        <w:autoSpaceDE w:val="0"/>
        <w:spacing w:before="120" w:after="120"/>
        <w:jc w:val="both"/>
        <w:rPr>
          <w:rFonts w:asciiTheme="minorHAnsi" w:eastAsia="Arial Unicode MS" w:hAnsiTheme="minorHAnsi" w:cstheme="minorHAnsi"/>
          <w:b/>
          <w:kern w:val="1"/>
          <w:sz w:val="28"/>
          <w:szCs w:val="28"/>
          <w:u w:val="single"/>
          <w:lang w:val="sr-Cyrl-CS"/>
        </w:rPr>
      </w:pPr>
    </w:p>
    <w:p w:rsidR="002561C0" w:rsidRPr="00D043DF" w:rsidRDefault="002561C0" w:rsidP="000A116D">
      <w:pPr>
        <w:autoSpaceDE w:val="0"/>
        <w:spacing w:before="120" w:after="120"/>
        <w:jc w:val="center"/>
        <w:rPr>
          <w:rFonts w:asciiTheme="minorHAnsi" w:eastAsia="Arial Unicode MS" w:hAnsiTheme="minorHAnsi" w:cstheme="minorHAnsi"/>
          <w:b/>
          <w:kern w:val="1"/>
          <w:sz w:val="28"/>
          <w:szCs w:val="28"/>
          <w:u w:val="single"/>
          <w:lang w:val="sr-Cyrl-CS"/>
        </w:rPr>
      </w:pPr>
      <w:r w:rsidRPr="00D043DF">
        <w:rPr>
          <w:rFonts w:asciiTheme="minorHAnsi" w:eastAsia="Arial Unicode MS" w:hAnsiTheme="minorHAnsi" w:cstheme="minorHAnsi"/>
          <w:b/>
          <w:kern w:val="1"/>
          <w:sz w:val="28"/>
          <w:szCs w:val="28"/>
          <w:u w:val="single"/>
          <w:lang w:val="sr-Cyrl-CS"/>
        </w:rPr>
        <w:lastRenderedPageBreak/>
        <w:t>4.КРИТЕРИЈУМИ ЗА ДОДЕЛУ УГОВОРА</w:t>
      </w:r>
    </w:p>
    <w:p w:rsidR="002561C0" w:rsidRPr="00D043DF" w:rsidRDefault="002561C0" w:rsidP="002561C0">
      <w:pPr>
        <w:ind w:firstLine="480"/>
        <w:jc w:val="both"/>
        <w:rPr>
          <w:rFonts w:asciiTheme="minorHAnsi" w:eastAsia="Arial Unicode MS" w:hAnsiTheme="minorHAnsi" w:cstheme="minorHAnsi"/>
          <w:kern w:val="1"/>
          <w:lang w:val="sr-Cyrl-CS"/>
        </w:rPr>
      </w:pPr>
    </w:p>
    <w:p w:rsidR="002561C0" w:rsidRPr="00D043DF" w:rsidRDefault="002561C0" w:rsidP="002561C0">
      <w:pPr>
        <w:pStyle w:val="Style99"/>
        <w:spacing w:line="274" w:lineRule="exact"/>
        <w:ind w:firstLine="360"/>
        <w:jc w:val="both"/>
        <w:rPr>
          <w:rFonts w:asciiTheme="minorHAnsi" w:hAnsiTheme="minorHAnsi" w:cstheme="minorHAnsi"/>
          <w:lang w:val="sr-Cyrl-CS"/>
        </w:rPr>
      </w:pPr>
      <w:r w:rsidRPr="00D043DF">
        <w:rPr>
          <w:rFonts w:asciiTheme="minorHAnsi" w:hAnsiTheme="minorHAnsi" w:cstheme="minorHAnsi"/>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2561C0" w:rsidRPr="00D043DF" w:rsidRDefault="002561C0" w:rsidP="002561C0">
      <w:pPr>
        <w:autoSpaceDE w:val="0"/>
        <w:autoSpaceDN w:val="0"/>
        <w:adjustRightInd w:val="0"/>
        <w:ind w:firstLine="270"/>
        <w:jc w:val="both"/>
        <w:rPr>
          <w:rFonts w:asciiTheme="minorHAnsi" w:hAnsiTheme="minorHAnsi" w:cstheme="minorHAnsi"/>
          <w:bCs/>
          <w:lang w:val="sr-Cyrl-CS"/>
        </w:rPr>
      </w:pPr>
      <w:r w:rsidRPr="00D043DF">
        <w:rPr>
          <w:rFonts w:asciiTheme="minorHAnsi" w:hAnsiTheme="minorHAnsi" w:cstheme="minorHAnsi"/>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D043DF">
        <w:rPr>
          <w:rFonts w:asciiTheme="minorHAnsi" w:hAnsiTheme="minorHAnsi" w:cstheme="minorHAnsi"/>
          <w:b/>
          <w:bCs/>
          <w:lang w:val="sr-Cyrl-CS"/>
        </w:rPr>
        <w:t xml:space="preserve">НАЈНИЖА ПОНУЂЕНА ЦЕНА </w:t>
      </w:r>
      <w:r w:rsidRPr="00D043DF">
        <w:rPr>
          <w:rFonts w:asciiTheme="minorHAnsi" w:hAnsiTheme="minorHAnsi" w:cstheme="minorHAnsi"/>
          <w:bCs/>
          <w:lang w:val="sr-Cyrl-CS"/>
        </w:rPr>
        <w:t>односно уколико су испуњени сви услови наведени у Конкурсној документацији.</w:t>
      </w:r>
    </w:p>
    <w:p w:rsidR="002561C0" w:rsidRPr="00D043DF" w:rsidRDefault="002561C0" w:rsidP="002561C0">
      <w:pPr>
        <w:ind w:firstLine="720"/>
        <w:jc w:val="both"/>
        <w:rPr>
          <w:rFonts w:asciiTheme="minorHAnsi" w:hAnsiTheme="minorHAnsi" w:cstheme="minorHAnsi"/>
          <w:color w:val="FF0000"/>
          <w:lang w:val="sr-Cyrl-CS"/>
        </w:rPr>
      </w:pPr>
    </w:p>
    <w:p w:rsidR="002561C0" w:rsidRPr="00D043DF" w:rsidRDefault="002561C0" w:rsidP="002561C0">
      <w:pPr>
        <w:ind w:firstLine="360"/>
        <w:jc w:val="both"/>
        <w:rPr>
          <w:rFonts w:asciiTheme="minorHAnsi" w:hAnsiTheme="minorHAnsi" w:cstheme="minorHAnsi"/>
          <w:lang w:val="sr-Cyrl-CS"/>
        </w:rPr>
      </w:pPr>
      <w:r w:rsidRPr="00D043DF">
        <w:rPr>
          <w:rFonts w:asciiTheme="minorHAnsi" w:hAnsiTheme="minorHAnsi" w:cstheme="minorHAnsi"/>
          <w:b/>
          <w:lang w:val="sr-Cyrl-CS"/>
        </w:rPr>
        <w:t>ДВЕ ИЛИ ВИШЕ ПОНУДА СА ЈЕДНАКИМ БРОЈЕМ ПОНДЕРА</w:t>
      </w:r>
      <w:r w:rsidRPr="00D043DF">
        <w:rPr>
          <w:rFonts w:asciiTheme="minorHAnsi" w:hAnsiTheme="minorHAnsi" w:cstheme="minorHAnsi"/>
          <w:lang w:val="sr-Cyrl-CS"/>
        </w:rPr>
        <w:t xml:space="preserve"> </w:t>
      </w:r>
    </w:p>
    <w:p w:rsidR="002561C0" w:rsidRPr="00D043DF" w:rsidRDefault="002561C0" w:rsidP="002561C0">
      <w:pPr>
        <w:ind w:firstLine="270"/>
        <w:jc w:val="both"/>
        <w:rPr>
          <w:rFonts w:asciiTheme="minorHAnsi" w:hAnsiTheme="minorHAnsi" w:cstheme="minorHAnsi"/>
          <w:lang w:val="sr-Cyrl-CS"/>
        </w:rPr>
      </w:pPr>
      <w:r w:rsidRPr="00D043DF">
        <w:rPr>
          <w:rFonts w:asciiTheme="minorHAnsi" w:hAnsiTheme="minorHAnsi" w:cstheme="minorHAnsi"/>
          <w:lang w:val="sr-Cyrl-CS"/>
        </w:rPr>
        <w:t>Уколико након рангирања, две или више понуде буду имали исту понуђену цену за извшење радова, уговор ће бити додељен понуђачу који је понудио нижи проценат траженог аванса. Ако су и ту две или више понуда исте цене/понуда као најповољнија ће се узети понуда Понуђача који понуди краћи рок извршења радова.</w:t>
      </w:r>
    </w:p>
    <w:p w:rsidR="002561C0" w:rsidRPr="00D043DF" w:rsidRDefault="002561C0" w:rsidP="002561C0">
      <w:pPr>
        <w:ind w:firstLine="360"/>
        <w:jc w:val="both"/>
        <w:rPr>
          <w:rFonts w:asciiTheme="minorHAnsi" w:hAnsiTheme="minorHAnsi" w:cstheme="minorHAnsi"/>
          <w:b/>
          <w:sz w:val="28"/>
          <w:szCs w:val="28"/>
          <w:u w:val="single"/>
          <w:lang w:val="sr-Cyrl-CS"/>
        </w:rPr>
      </w:pPr>
      <w:r w:rsidRPr="00D043DF">
        <w:rPr>
          <w:rFonts w:asciiTheme="minorHAnsi" w:hAnsiTheme="minorHAnsi" w:cstheme="minorHAnsi"/>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88152B" w:rsidRPr="00D043DF">
        <w:rPr>
          <w:rFonts w:asciiTheme="minorHAnsi" w:hAnsiTheme="minorHAnsi" w:cstheme="minorHAnsi"/>
          <w:lang w:val="sr-Cyrl-CS"/>
        </w:rPr>
        <w:t>5</w:t>
      </w:r>
      <w:r w:rsidRPr="00D043DF">
        <w:rPr>
          <w:rFonts w:asciiTheme="minorHAnsi" w:hAnsiTheme="minorHAnsi" w:cstheme="minorHAnsi"/>
          <w:lang w:val="sr-Cyrl-CS"/>
        </w:rPr>
        <w:t>/201</w:t>
      </w:r>
      <w:r w:rsidR="0088152B" w:rsidRPr="00D043DF">
        <w:rPr>
          <w:rFonts w:asciiTheme="minorHAnsi" w:hAnsiTheme="minorHAnsi" w:cstheme="minorHAnsi"/>
          <w:lang w:val="sr-Cyrl-CS"/>
        </w:rPr>
        <w:t>8</w:t>
      </w:r>
      <w:r w:rsidRPr="00D043DF">
        <w:rPr>
          <w:rFonts w:asciiTheme="minorHAnsi" w:hAnsiTheme="minorHAnsi" w:cstheme="minorHAnsi"/>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p>
    <w:p w:rsidR="000529D3" w:rsidRPr="00D043DF" w:rsidRDefault="000529D3" w:rsidP="0065402F">
      <w:pPr>
        <w:jc w:val="both"/>
        <w:rPr>
          <w:rFonts w:asciiTheme="minorHAnsi" w:hAnsiTheme="minorHAnsi" w:cstheme="minorHAnsi"/>
          <w:lang w:val="sr-Cyrl-CS"/>
        </w:rPr>
      </w:pPr>
    </w:p>
    <w:p w:rsidR="000529D3" w:rsidRPr="00D043DF" w:rsidRDefault="000529D3" w:rsidP="0065402F">
      <w:pPr>
        <w:jc w:val="both"/>
        <w:rPr>
          <w:rFonts w:asciiTheme="minorHAnsi" w:hAnsiTheme="minorHAnsi" w:cstheme="minorHAnsi"/>
          <w:lang w:val="sr-Cyrl-CS"/>
        </w:rPr>
      </w:pPr>
    </w:p>
    <w:p w:rsidR="002561C0" w:rsidRPr="00D043DF" w:rsidRDefault="002561C0" w:rsidP="0065402F">
      <w:pPr>
        <w:jc w:val="both"/>
        <w:rPr>
          <w:rFonts w:asciiTheme="minorHAnsi" w:hAnsiTheme="minorHAnsi" w:cstheme="minorHAnsi"/>
          <w:lang w:val="sr-Cyrl-CS"/>
        </w:rPr>
      </w:pPr>
    </w:p>
    <w:p w:rsidR="0065402F" w:rsidRPr="00D043DF" w:rsidRDefault="0065402F" w:rsidP="0005458A">
      <w:pPr>
        <w:ind w:firstLine="360"/>
        <w:jc w:val="center"/>
        <w:rPr>
          <w:rFonts w:asciiTheme="minorHAnsi" w:eastAsia="Arial Unicode MS" w:hAnsiTheme="minorHAnsi" w:cstheme="minorHAnsi"/>
          <w:b/>
          <w:kern w:val="1"/>
          <w:sz w:val="28"/>
          <w:szCs w:val="28"/>
          <w:u w:val="single"/>
          <w:lang w:val="sr-Cyrl-CS"/>
        </w:rPr>
      </w:pPr>
      <w:r w:rsidRPr="00D043DF">
        <w:rPr>
          <w:rFonts w:asciiTheme="minorHAnsi" w:eastAsia="Arial Unicode MS" w:hAnsiTheme="minorHAnsi" w:cstheme="minorHAnsi"/>
          <w:b/>
          <w:kern w:val="1"/>
          <w:sz w:val="28"/>
          <w:szCs w:val="28"/>
          <w:u w:val="single"/>
          <w:lang w:val="sr-Cyrl-CS"/>
        </w:rPr>
        <w:lastRenderedPageBreak/>
        <w:t>5. ОБРАСЦИ УЗ ПОНУДУ</w:t>
      </w:r>
    </w:p>
    <w:p w:rsidR="0065402F" w:rsidRPr="00D043DF" w:rsidRDefault="0065402F" w:rsidP="0065402F">
      <w:pPr>
        <w:ind w:firstLine="360"/>
        <w:jc w:val="center"/>
        <w:rPr>
          <w:rFonts w:asciiTheme="minorHAnsi" w:eastAsia="Arial Unicode MS" w:hAnsiTheme="minorHAnsi" w:cstheme="minorHAnsi"/>
          <w:b/>
          <w:kern w:val="1"/>
          <w:sz w:val="28"/>
          <w:szCs w:val="28"/>
          <w:u w:val="single"/>
          <w:lang w:val="sr-Cyrl-CS"/>
        </w:rPr>
      </w:pPr>
    </w:p>
    <w:tbl>
      <w:tblPr>
        <w:tblW w:w="8112" w:type="dxa"/>
        <w:tblInd w:w="484"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112"/>
      </w:tblGrid>
      <w:tr w:rsidR="0065402F" w:rsidRPr="00D043DF" w:rsidTr="009B2FF3">
        <w:tc>
          <w:tcPr>
            <w:tcW w:w="8112" w:type="dxa"/>
            <w:tcBorders>
              <w:top w:val="single" w:sz="4" w:space="0" w:color="auto"/>
              <w:bottom w:val="single" w:sz="4" w:space="0" w:color="auto"/>
            </w:tcBorders>
          </w:tcPr>
          <w:p w:rsidR="0065402F" w:rsidRPr="00D043DF" w:rsidRDefault="0065402F" w:rsidP="00546A9F">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5.1. Образац понуде</w:t>
            </w:r>
            <w:r w:rsidRPr="00D043DF">
              <w:rPr>
                <w:rFonts w:asciiTheme="minorHAnsi" w:hAnsiTheme="minorHAnsi" w:cstheme="minorHAnsi"/>
                <w:lang w:val="sr-Cyrl-CS"/>
              </w:rPr>
              <w:tab/>
            </w:r>
          </w:p>
        </w:tc>
      </w:tr>
      <w:tr w:rsidR="0065402F" w:rsidRPr="00D043DF" w:rsidTr="009B2FF3">
        <w:tc>
          <w:tcPr>
            <w:tcW w:w="8112" w:type="dxa"/>
            <w:tcBorders>
              <w:top w:val="single" w:sz="4" w:space="0" w:color="auto"/>
              <w:bottom w:val="single" w:sz="4" w:space="0" w:color="auto"/>
            </w:tcBorders>
          </w:tcPr>
          <w:p w:rsidR="0065402F" w:rsidRPr="00D043DF" w:rsidRDefault="0065402F" w:rsidP="00546A9F">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5.1.1. Образац подаци о понуђачу</w:t>
            </w:r>
          </w:p>
        </w:tc>
      </w:tr>
      <w:tr w:rsidR="0065402F" w:rsidRPr="00D043DF" w:rsidTr="009B2FF3">
        <w:tc>
          <w:tcPr>
            <w:tcW w:w="8112" w:type="dxa"/>
            <w:tcBorders>
              <w:top w:val="single" w:sz="4" w:space="0" w:color="auto"/>
              <w:bottom w:val="single" w:sz="4" w:space="0" w:color="auto"/>
            </w:tcBorders>
          </w:tcPr>
          <w:p w:rsidR="0065402F" w:rsidRPr="00D043DF" w:rsidRDefault="0065402F" w:rsidP="00546A9F">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5.1.2. Образац подаци о подизвођачу</w:t>
            </w:r>
          </w:p>
        </w:tc>
      </w:tr>
      <w:tr w:rsidR="0065402F" w:rsidRPr="00D043DF" w:rsidTr="009B2FF3">
        <w:tc>
          <w:tcPr>
            <w:tcW w:w="8112" w:type="dxa"/>
            <w:tcBorders>
              <w:top w:val="single" w:sz="4" w:space="0" w:color="auto"/>
              <w:bottom w:val="single" w:sz="4" w:space="0" w:color="auto"/>
            </w:tcBorders>
          </w:tcPr>
          <w:p w:rsidR="0065402F" w:rsidRPr="00D043DF" w:rsidRDefault="0065402F" w:rsidP="00546A9F">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5.1.3. Образац подаци о понуђачу који учествује у заједничкој понуди</w:t>
            </w:r>
          </w:p>
        </w:tc>
      </w:tr>
      <w:tr w:rsidR="0065402F" w:rsidRPr="00D043DF" w:rsidTr="009B2FF3">
        <w:tc>
          <w:tcPr>
            <w:tcW w:w="8112" w:type="dxa"/>
            <w:tcBorders>
              <w:top w:val="single" w:sz="4" w:space="0" w:color="auto"/>
              <w:bottom w:val="single" w:sz="4" w:space="0" w:color="auto"/>
            </w:tcBorders>
          </w:tcPr>
          <w:p w:rsidR="0065402F" w:rsidRPr="00D043DF" w:rsidRDefault="0065402F" w:rsidP="00546A9F">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5.1.4. Образац структуре цене</w:t>
            </w:r>
          </w:p>
        </w:tc>
      </w:tr>
      <w:tr w:rsidR="0065402F" w:rsidRPr="00D043DF" w:rsidTr="009B2FF3">
        <w:tc>
          <w:tcPr>
            <w:tcW w:w="8112" w:type="dxa"/>
            <w:tcBorders>
              <w:top w:val="single" w:sz="4" w:space="0" w:color="auto"/>
              <w:bottom w:val="single" w:sz="4" w:space="0" w:color="auto"/>
            </w:tcBorders>
          </w:tcPr>
          <w:p w:rsidR="0065402F" w:rsidRPr="00D043DF" w:rsidRDefault="0065402F" w:rsidP="00546A9F">
            <w:pPr>
              <w:tabs>
                <w:tab w:val="left" w:pos="2283"/>
              </w:tabs>
              <w:snapToGrid w:val="0"/>
              <w:jc w:val="both"/>
              <w:rPr>
                <w:rFonts w:asciiTheme="minorHAnsi" w:hAnsiTheme="minorHAnsi" w:cstheme="minorHAnsi"/>
                <w:lang w:val="sr-Cyrl-CS"/>
              </w:rPr>
            </w:pPr>
            <w:r w:rsidRPr="00D043DF">
              <w:rPr>
                <w:rFonts w:asciiTheme="minorHAnsi" w:hAnsiTheme="minorHAnsi" w:cstheme="minorHAnsi"/>
                <w:lang w:val="sr-Cyrl-CS"/>
              </w:rPr>
              <w:t>5.1.5.Образац финансијске понуде</w:t>
            </w:r>
          </w:p>
        </w:tc>
      </w:tr>
      <w:tr w:rsidR="0065402F" w:rsidRPr="00D043DF" w:rsidTr="009B2FF3">
        <w:tc>
          <w:tcPr>
            <w:tcW w:w="8112" w:type="dxa"/>
            <w:tcBorders>
              <w:top w:val="single" w:sz="4" w:space="0" w:color="auto"/>
              <w:left w:val="single" w:sz="4" w:space="0" w:color="auto"/>
              <w:right w:val="single" w:sz="4" w:space="0" w:color="auto"/>
            </w:tcBorders>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5.2. Образац изјаве понуђача да не наступа са подизвођачем</w:t>
            </w:r>
          </w:p>
        </w:tc>
      </w:tr>
      <w:tr w:rsidR="0065402F" w:rsidRPr="00D043DF" w:rsidTr="009B2FF3">
        <w:tc>
          <w:tcPr>
            <w:tcW w:w="8112" w:type="dxa"/>
            <w:tcBorders>
              <w:top w:val="single" w:sz="4" w:space="0" w:color="000000"/>
              <w:left w:val="single" w:sz="4" w:space="0" w:color="auto"/>
              <w:right w:val="single" w:sz="4" w:space="0" w:color="auto"/>
            </w:tcBorders>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5.3. Образац изјаве чланова групе који подносе заједничку понуду</w:t>
            </w:r>
          </w:p>
        </w:tc>
      </w:tr>
      <w:tr w:rsidR="0065402F" w:rsidRPr="00D043DF" w:rsidTr="009B2FF3">
        <w:tc>
          <w:tcPr>
            <w:tcW w:w="8112" w:type="dxa"/>
            <w:tcBorders>
              <w:top w:val="single" w:sz="4" w:space="0" w:color="auto"/>
            </w:tcBorders>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5.4. Образац трошкова припреме понуде</w:t>
            </w:r>
          </w:p>
        </w:tc>
      </w:tr>
      <w:tr w:rsidR="0065402F" w:rsidRPr="00D043DF" w:rsidTr="009B2FF3">
        <w:tc>
          <w:tcPr>
            <w:tcW w:w="8112"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5.5. Образац изјаве о независној понуди</w:t>
            </w:r>
          </w:p>
        </w:tc>
      </w:tr>
      <w:tr w:rsidR="0065402F" w:rsidRPr="00D043DF" w:rsidTr="009B2FF3">
        <w:tc>
          <w:tcPr>
            <w:tcW w:w="8112" w:type="dxa"/>
          </w:tcPr>
          <w:p w:rsidR="0065402F" w:rsidRPr="00D043DF" w:rsidRDefault="0065402F" w:rsidP="009B6CCB">
            <w:pPr>
              <w:snapToGrid w:val="0"/>
              <w:jc w:val="both"/>
              <w:rPr>
                <w:rFonts w:asciiTheme="minorHAnsi" w:hAnsiTheme="minorHAnsi" w:cstheme="minorHAnsi"/>
                <w:lang w:val="sr-Cyrl-CS"/>
              </w:rPr>
            </w:pPr>
            <w:r w:rsidRPr="00D043DF">
              <w:rPr>
                <w:rFonts w:asciiTheme="minorHAnsi" w:hAnsiTheme="minorHAnsi" w:cstheme="minorHAnsi"/>
                <w:lang w:val="sr-Cyrl-CS"/>
              </w:rPr>
              <w:t>5.6. Образац изјаве о испуњавању обавеза које произилазе из прописа о</w:t>
            </w:r>
            <w:r w:rsidR="009B6CCB" w:rsidRPr="00D043DF">
              <w:rPr>
                <w:rFonts w:asciiTheme="minorHAnsi" w:hAnsiTheme="minorHAnsi" w:cstheme="minorHAnsi"/>
                <w:lang w:val="sr-Cyrl-CS"/>
              </w:rPr>
              <w:t xml:space="preserve"> безбедности и</w:t>
            </w:r>
            <w:r w:rsidRPr="00D043DF">
              <w:rPr>
                <w:rFonts w:asciiTheme="minorHAnsi" w:hAnsiTheme="minorHAnsi" w:cstheme="minorHAnsi"/>
                <w:lang w:val="sr-Cyrl-CS"/>
              </w:rPr>
              <w:t xml:space="preserve"> заштити на раду,</w:t>
            </w:r>
            <w:r w:rsidR="009B6CCB" w:rsidRPr="00D043DF">
              <w:rPr>
                <w:rFonts w:asciiTheme="minorHAnsi" w:hAnsiTheme="minorHAnsi" w:cstheme="minorHAnsi"/>
                <w:lang w:val="sr-Cyrl-CS"/>
              </w:rPr>
              <w:t xml:space="preserve"> услова рада и запошљавања</w:t>
            </w:r>
            <w:r w:rsidRPr="00D043DF">
              <w:rPr>
                <w:rFonts w:asciiTheme="minorHAnsi" w:hAnsiTheme="minorHAnsi" w:cstheme="minorHAnsi"/>
                <w:lang w:val="sr-Cyrl-CS"/>
              </w:rPr>
              <w:t>,</w:t>
            </w:r>
            <w:r w:rsidR="009B6CCB" w:rsidRPr="00D043DF">
              <w:rPr>
                <w:rFonts w:asciiTheme="minorHAnsi" w:hAnsiTheme="minorHAnsi" w:cstheme="minorHAnsi"/>
                <w:lang w:val="sr-Cyrl-CS"/>
              </w:rPr>
              <w:t xml:space="preserve"> </w:t>
            </w:r>
            <w:r w:rsidRPr="00D043DF">
              <w:rPr>
                <w:rFonts w:asciiTheme="minorHAnsi" w:hAnsiTheme="minorHAnsi" w:cstheme="minorHAnsi"/>
                <w:lang w:val="sr-Cyrl-CS"/>
              </w:rPr>
              <w:t xml:space="preserve">заштите </w:t>
            </w:r>
            <w:r w:rsidRPr="00D043DF">
              <w:rPr>
                <w:rFonts w:asciiTheme="minorHAnsi" w:hAnsiTheme="minorHAnsi" w:cstheme="minorHAnsi"/>
              </w:rPr>
              <w:t>ж</w:t>
            </w:r>
            <w:r w:rsidRPr="00D043DF">
              <w:rPr>
                <w:rFonts w:asciiTheme="minorHAnsi" w:hAnsiTheme="minorHAnsi" w:cstheme="minorHAnsi"/>
                <w:lang w:val="sr-Cyrl-CS"/>
              </w:rPr>
              <w:t>ивотне средине</w:t>
            </w:r>
          </w:p>
        </w:tc>
      </w:tr>
      <w:tr w:rsidR="0065402F" w:rsidRPr="00D043DF" w:rsidTr="009B2FF3">
        <w:tc>
          <w:tcPr>
            <w:tcW w:w="8112" w:type="dxa"/>
          </w:tcPr>
          <w:p w:rsidR="0065402F" w:rsidRPr="00D043DF" w:rsidRDefault="0065402F" w:rsidP="00546A9F">
            <w:pPr>
              <w:snapToGrid w:val="0"/>
              <w:jc w:val="both"/>
              <w:rPr>
                <w:rFonts w:asciiTheme="minorHAnsi" w:hAnsiTheme="minorHAnsi" w:cstheme="minorHAnsi"/>
              </w:rPr>
            </w:pPr>
            <w:r w:rsidRPr="00D043DF">
              <w:rPr>
                <w:rFonts w:asciiTheme="minorHAnsi" w:hAnsiTheme="minorHAnsi" w:cstheme="minorHAnsi"/>
                <w:lang w:val="sr-Cyrl-CS"/>
              </w:rPr>
              <w:t>5.7. Образац изјаве да понуђачу није изречена мера забране обављања делатности</w:t>
            </w:r>
          </w:p>
        </w:tc>
      </w:tr>
      <w:tr w:rsidR="0065402F" w:rsidRPr="00D043DF" w:rsidTr="009B2FF3">
        <w:tc>
          <w:tcPr>
            <w:tcW w:w="8112" w:type="dxa"/>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5.8. Образац Референ</w:t>
            </w:r>
            <w:r w:rsidRPr="00D043DF">
              <w:rPr>
                <w:rFonts w:asciiTheme="minorHAnsi" w:hAnsiTheme="minorHAnsi" w:cstheme="minorHAnsi"/>
              </w:rPr>
              <w:t>ц</w:t>
            </w:r>
            <w:r w:rsidRPr="00D043DF">
              <w:rPr>
                <w:rFonts w:asciiTheme="minorHAnsi" w:hAnsiTheme="minorHAnsi" w:cstheme="minorHAnsi"/>
                <w:lang w:val="sr-Cyrl-CS"/>
              </w:rPr>
              <w:t xml:space="preserve"> листе</w:t>
            </w:r>
            <w:r w:rsidRPr="00D043DF">
              <w:rPr>
                <w:rFonts w:asciiTheme="minorHAnsi" w:hAnsiTheme="minorHAnsi" w:cstheme="minorHAnsi"/>
                <w:lang w:val="sr-Latn-CS"/>
              </w:rPr>
              <w:t xml:space="preserve"> са</w:t>
            </w:r>
            <w:r w:rsidR="009B6CCB" w:rsidRPr="00D043DF">
              <w:rPr>
                <w:rFonts w:asciiTheme="minorHAnsi" w:hAnsiTheme="minorHAnsi" w:cstheme="minorHAnsi"/>
              </w:rPr>
              <w:t xml:space="preserve"> 5.8.1.</w:t>
            </w:r>
            <w:r w:rsidRPr="00D043DF">
              <w:rPr>
                <w:rFonts w:asciiTheme="minorHAnsi" w:hAnsiTheme="minorHAnsi" w:cstheme="minorHAnsi"/>
                <w:lang w:val="sr-Latn-CS"/>
              </w:rPr>
              <w:t xml:space="preserve"> потврдом</w:t>
            </w:r>
            <w:r w:rsidRPr="00D043DF">
              <w:rPr>
                <w:rFonts w:asciiTheme="minorHAnsi" w:hAnsiTheme="minorHAnsi" w:cstheme="minorHAnsi"/>
                <w:lang w:val="sr-Cyrl-CS"/>
              </w:rPr>
              <w:t xml:space="preserve"> о реализованим уговорима</w:t>
            </w:r>
          </w:p>
        </w:tc>
      </w:tr>
      <w:tr w:rsidR="0065402F" w:rsidRPr="00D043DF" w:rsidTr="009B2FF3">
        <w:tc>
          <w:tcPr>
            <w:tcW w:w="8112" w:type="dxa"/>
          </w:tcPr>
          <w:p w:rsidR="0065402F" w:rsidRPr="00D043DF" w:rsidRDefault="0065402F" w:rsidP="00546A9F">
            <w:pPr>
              <w:snapToGrid w:val="0"/>
              <w:jc w:val="both"/>
              <w:rPr>
                <w:rFonts w:asciiTheme="minorHAnsi" w:hAnsiTheme="minorHAnsi" w:cstheme="minorHAnsi"/>
                <w:lang w:val="sr-Cyrl-CS"/>
              </w:rPr>
            </w:pPr>
            <w:r w:rsidRPr="00D043DF">
              <w:rPr>
                <w:rFonts w:asciiTheme="minorHAnsi" w:hAnsiTheme="minorHAnsi" w:cstheme="minorHAnsi"/>
                <w:lang w:val="sr-Cyrl-CS"/>
              </w:rPr>
              <w:t>5.9. Образац изјава понуђача о одговорном извођачу</w:t>
            </w:r>
          </w:p>
        </w:tc>
      </w:tr>
      <w:tr w:rsidR="0065402F" w:rsidRPr="00D043DF" w:rsidTr="009B2FF3">
        <w:tc>
          <w:tcPr>
            <w:tcW w:w="8112" w:type="dxa"/>
          </w:tcPr>
          <w:p w:rsidR="0065402F" w:rsidRPr="00D043DF" w:rsidRDefault="0065402F" w:rsidP="00566B1A">
            <w:pPr>
              <w:snapToGrid w:val="0"/>
              <w:jc w:val="both"/>
              <w:rPr>
                <w:rFonts w:asciiTheme="minorHAnsi" w:hAnsiTheme="minorHAnsi" w:cstheme="minorHAnsi"/>
                <w:lang w:val="sr-Cyrl-CS"/>
              </w:rPr>
            </w:pPr>
            <w:r w:rsidRPr="00D043DF">
              <w:rPr>
                <w:rFonts w:asciiTheme="minorHAnsi" w:hAnsiTheme="minorHAnsi" w:cstheme="minorHAnsi"/>
                <w:lang w:val="sr-Cyrl-CS"/>
              </w:rPr>
              <w:t>5.1</w:t>
            </w:r>
            <w:r w:rsidR="00566B1A" w:rsidRPr="00D043DF">
              <w:rPr>
                <w:rFonts w:asciiTheme="minorHAnsi" w:hAnsiTheme="minorHAnsi" w:cstheme="minorHAnsi"/>
              </w:rPr>
              <w:t>0</w:t>
            </w:r>
            <w:r w:rsidRPr="00D043DF">
              <w:rPr>
                <w:rFonts w:asciiTheme="minorHAnsi" w:hAnsiTheme="minorHAnsi" w:cstheme="minorHAnsi"/>
                <w:lang w:val="sr-Cyrl-CS"/>
              </w:rPr>
              <w:t>. Образац тебеле о кадровском капацитету</w:t>
            </w:r>
          </w:p>
        </w:tc>
      </w:tr>
    </w:tbl>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65402F" w:rsidRPr="00D043DF" w:rsidRDefault="0065402F" w:rsidP="0065402F">
      <w:pPr>
        <w:jc w:val="both"/>
        <w:rPr>
          <w:rFonts w:asciiTheme="minorHAnsi" w:eastAsia="Arial Unicode MS" w:hAnsiTheme="minorHAnsi" w:cstheme="minorHAnsi"/>
          <w:b/>
          <w:kern w:val="1"/>
          <w:lang w:val="sr-Cyrl-CS"/>
        </w:rPr>
      </w:pPr>
    </w:p>
    <w:p w:rsidR="002F1B99" w:rsidRPr="00D043DF" w:rsidRDefault="002F1B99" w:rsidP="0065402F">
      <w:pPr>
        <w:jc w:val="both"/>
        <w:rPr>
          <w:rFonts w:asciiTheme="minorHAnsi" w:eastAsia="Arial Unicode MS" w:hAnsiTheme="minorHAnsi" w:cstheme="minorHAnsi"/>
          <w:b/>
          <w:kern w:val="1"/>
        </w:rPr>
      </w:pPr>
    </w:p>
    <w:p w:rsidR="00A233ED" w:rsidRPr="00D043DF" w:rsidRDefault="00A233ED" w:rsidP="0065402F">
      <w:pPr>
        <w:jc w:val="both"/>
        <w:rPr>
          <w:rFonts w:asciiTheme="minorHAnsi" w:eastAsia="Arial Unicode MS" w:hAnsiTheme="minorHAnsi" w:cstheme="minorHAnsi"/>
          <w:b/>
          <w:kern w:val="1"/>
        </w:rPr>
      </w:pPr>
    </w:p>
    <w:p w:rsidR="00566B1A" w:rsidRPr="00D043DF" w:rsidRDefault="00566B1A" w:rsidP="0065402F">
      <w:pPr>
        <w:jc w:val="both"/>
        <w:rPr>
          <w:rFonts w:asciiTheme="minorHAnsi" w:eastAsia="Arial Unicode MS" w:hAnsiTheme="minorHAnsi" w:cstheme="minorHAnsi"/>
          <w:b/>
          <w:kern w:val="1"/>
        </w:rPr>
      </w:pPr>
    </w:p>
    <w:p w:rsidR="00566B1A" w:rsidRPr="00D043DF" w:rsidRDefault="00566B1A" w:rsidP="0065402F">
      <w:pPr>
        <w:jc w:val="both"/>
        <w:rPr>
          <w:rFonts w:asciiTheme="minorHAnsi" w:eastAsia="Arial Unicode MS" w:hAnsiTheme="minorHAnsi" w:cstheme="minorHAnsi"/>
          <w:b/>
          <w:kern w:val="1"/>
        </w:rPr>
      </w:pPr>
    </w:p>
    <w:p w:rsidR="00566B1A" w:rsidRPr="00D043DF" w:rsidRDefault="00566B1A" w:rsidP="0065402F">
      <w:pPr>
        <w:jc w:val="both"/>
        <w:rPr>
          <w:rFonts w:asciiTheme="minorHAnsi" w:eastAsia="Arial Unicode MS" w:hAnsiTheme="minorHAnsi" w:cstheme="minorHAnsi"/>
          <w:b/>
          <w:kern w:val="1"/>
        </w:rPr>
      </w:pPr>
    </w:p>
    <w:p w:rsidR="00A233ED" w:rsidRDefault="00A233ED" w:rsidP="0065402F">
      <w:pPr>
        <w:jc w:val="both"/>
        <w:rPr>
          <w:rFonts w:asciiTheme="minorHAnsi" w:eastAsia="Arial Unicode MS" w:hAnsiTheme="minorHAnsi" w:cstheme="minorHAnsi"/>
          <w:b/>
          <w:kern w:val="1"/>
        </w:rPr>
      </w:pPr>
    </w:p>
    <w:p w:rsidR="00D05533" w:rsidRDefault="00D05533" w:rsidP="0065402F">
      <w:pPr>
        <w:jc w:val="both"/>
        <w:rPr>
          <w:rFonts w:asciiTheme="minorHAnsi" w:eastAsia="Arial Unicode MS" w:hAnsiTheme="minorHAnsi" w:cstheme="minorHAnsi"/>
          <w:b/>
          <w:kern w:val="1"/>
        </w:rPr>
      </w:pPr>
    </w:p>
    <w:p w:rsidR="00D05533" w:rsidRPr="00D043DF" w:rsidRDefault="00D05533" w:rsidP="0065402F">
      <w:pPr>
        <w:jc w:val="both"/>
        <w:rPr>
          <w:rFonts w:asciiTheme="minorHAnsi" w:eastAsia="Arial Unicode MS" w:hAnsiTheme="minorHAnsi" w:cstheme="minorHAnsi"/>
          <w:b/>
          <w:kern w:val="1"/>
        </w:rPr>
      </w:pPr>
    </w:p>
    <w:p w:rsidR="002561C0" w:rsidRPr="00D043DF" w:rsidRDefault="002561C0" w:rsidP="0065402F">
      <w:pPr>
        <w:jc w:val="both"/>
        <w:rPr>
          <w:rFonts w:asciiTheme="minorHAnsi" w:eastAsia="Arial Unicode MS" w:hAnsiTheme="minorHAnsi" w:cstheme="minorHAnsi"/>
          <w:b/>
          <w:kern w:val="1"/>
        </w:rPr>
      </w:pPr>
    </w:p>
    <w:p w:rsidR="0065402F" w:rsidRPr="00D043DF" w:rsidRDefault="0065402F" w:rsidP="0065402F">
      <w:pPr>
        <w:pStyle w:val="Header"/>
        <w:tabs>
          <w:tab w:val="center" w:pos="4820"/>
        </w:tabs>
        <w:jc w:val="center"/>
        <w:rPr>
          <w:rFonts w:asciiTheme="minorHAnsi" w:hAnsiTheme="minorHAnsi" w:cstheme="minorHAnsi"/>
          <w:b/>
          <w:sz w:val="28"/>
          <w:szCs w:val="28"/>
          <w:u w:val="single"/>
          <w:lang w:val="sr-Cyrl-CS"/>
        </w:rPr>
      </w:pPr>
      <w:r w:rsidRPr="00D043DF">
        <w:rPr>
          <w:rFonts w:asciiTheme="minorHAnsi" w:hAnsiTheme="minorHAnsi" w:cstheme="minorHAnsi"/>
          <w:b/>
          <w:sz w:val="28"/>
          <w:szCs w:val="28"/>
          <w:u w:val="single"/>
          <w:lang w:val="sr-Cyrl-CS"/>
        </w:rPr>
        <w:lastRenderedPageBreak/>
        <w:t>5.1</w:t>
      </w:r>
      <w:r w:rsidR="00C23090" w:rsidRPr="00D043DF">
        <w:rPr>
          <w:rFonts w:asciiTheme="minorHAnsi" w:hAnsiTheme="minorHAnsi" w:cstheme="minorHAnsi"/>
          <w:b/>
          <w:sz w:val="28"/>
          <w:szCs w:val="28"/>
          <w:u w:val="single"/>
          <w:lang w:val="sr-Cyrl-CS"/>
        </w:rPr>
        <w:t>.</w:t>
      </w:r>
      <w:r w:rsidRPr="00D043DF">
        <w:rPr>
          <w:rFonts w:asciiTheme="minorHAnsi" w:hAnsiTheme="minorHAnsi" w:cstheme="minorHAnsi"/>
          <w:b/>
          <w:sz w:val="28"/>
          <w:szCs w:val="28"/>
          <w:u w:val="single"/>
          <w:lang w:val="sr-Cyrl-CS"/>
        </w:rPr>
        <w:t xml:space="preserve"> ОБРАЗАЦ ПОНУДЕ</w:t>
      </w:r>
    </w:p>
    <w:p w:rsidR="00EC5E16" w:rsidRPr="00D043DF" w:rsidRDefault="00EC5E16" w:rsidP="0065402F">
      <w:pPr>
        <w:pStyle w:val="Header"/>
        <w:tabs>
          <w:tab w:val="center" w:pos="4820"/>
        </w:tabs>
        <w:jc w:val="center"/>
        <w:rPr>
          <w:rFonts w:asciiTheme="minorHAnsi" w:hAnsiTheme="minorHAnsi" w:cstheme="minorHAnsi"/>
          <w:b/>
          <w:sz w:val="28"/>
          <w:szCs w:val="28"/>
          <w:u w:val="single"/>
          <w:lang w:val="sr-Cyrl-CS"/>
        </w:rPr>
      </w:pPr>
    </w:p>
    <w:p w:rsidR="0065402F" w:rsidRPr="006E15D7" w:rsidRDefault="0065402F" w:rsidP="00EC5E16">
      <w:pPr>
        <w:ind w:firstLine="720"/>
        <w:jc w:val="both"/>
        <w:rPr>
          <w:rFonts w:asciiTheme="minorHAnsi" w:hAnsiTheme="minorHAnsi" w:cstheme="minorHAnsi"/>
          <w:lang w:val="sr-Cyrl-CS"/>
        </w:rPr>
      </w:pPr>
      <w:r w:rsidRPr="006E15D7">
        <w:rPr>
          <w:rFonts w:asciiTheme="minorHAnsi" w:hAnsiTheme="minorHAnsi" w:cstheme="minorHAnsi"/>
          <w:lang w:val="sr-Cyrl-CS"/>
        </w:rPr>
        <w:t>На основу позива за подношење понуда за јавну набавку</w:t>
      </w:r>
      <w:r w:rsidR="00EC5E16" w:rsidRPr="006E15D7">
        <w:rPr>
          <w:rFonts w:asciiTheme="minorHAnsi" w:hAnsiTheme="minorHAnsi" w:cstheme="minorHAnsi"/>
          <w:lang w:val="sr-Cyrl-CS"/>
        </w:rPr>
        <w:t xml:space="preserve"> </w:t>
      </w:r>
      <w:r w:rsidR="00BA5945" w:rsidRPr="006E15D7">
        <w:rPr>
          <w:rFonts w:asciiTheme="minorHAnsi" w:hAnsiTheme="minorHAnsi" w:cstheme="minorHAnsi"/>
          <w:lang w:val="sr-Cyrl-CS"/>
        </w:rPr>
        <w:t>404-</w:t>
      </w:r>
      <w:r w:rsidR="002F1B99" w:rsidRPr="006E15D7">
        <w:rPr>
          <w:rFonts w:asciiTheme="minorHAnsi" w:hAnsiTheme="minorHAnsi" w:cstheme="minorHAnsi"/>
          <w:lang w:val="sr-Cyrl-CS"/>
        </w:rPr>
        <w:t>1-</w:t>
      </w:r>
      <w:r w:rsidR="00CB571D" w:rsidRPr="006E15D7">
        <w:rPr>
          <w:rFonts w:asciiTheme="minorHAnsi" w:hAnsiTheme="minorHAnsi" w:cstheme="minorHAnsi"/>
          <w:lang w:val="sr-Cyrl-CS"/>
        </w:rPr>
        <w:t>5</w:t>
      </w:r>
      <w:r w:rsidR="002F1B99" w:rsidRPr="006E15D7">
        <w:rPr>
          <w:rFonts w:asciiTheme="minorHAnsi" w:hAnsiTheme="minorHAnsi" w:cstheme="minorHAnsi"/>
          <w:lang w:val="sr-Cyrl-CS"/>
        </w:rPr>
        <w:t>/201</w:t>
      </w:r>
      <w:r w:rsidR="00CB571D" w:rsidRPr="006E15D7">
        <w:rPr>
          <w:rFonts w:asciiTheme="minorHAnsi" w:hAnsiTheme="minorHAnsi" w:cstheme="minorHAnsi"/>
          <w:lang w:val="sr-Cyrl-CS"/>
        </w:rPr>
        <w:t>8</w:t>
      </w:r>
      <w:r w:rsidR="00566B1A" w:rsidRPr="006E15D7">
        <w:rPr>
          <w:rFonts w:asciiTheme="minorHAnsi" w:hAnsiTheme="minorHAnsi" w:cstheme="minorHAnsi"/>
          <w:lang w:val="sr-Cyrl-CS"/>
        </w:rPr>
        <w:t xml:space="preserve"> за </w:t>
      </w:r>
      <w:r w:rsidR="006E15D7">
        <w:rPr>
          <w:rFonts w:asciiTheme="minorHAnsi" w:hAnsiTheme="minorHAnsi" w:cstheme="minorHAnsi"/>
          <w:i/>
          <w:sz w:val="28"/>
          <w:szCs w:val="28"/>
          <w:u w:val="single"/>
          <w:lang w:val="sr-Cyrl-CS" w:eastAsia="sr-Cyrl-CS"/>
        </w:rPr>
        <w:t>РАДОВЕ</w:t>
      </w:r>
      <w:r w:rsidR="006E15D7" w:rsidRPr="006E15D7">
        <w:rPr>
          <w:rFonts w:asciiTheme="minorHAnsi" w:hAnsiTheme="minorHAnsi" w:cstheme="minorHAnsi"/>
          <w:i/>
          <w:sz w:val="28"/>
          <w:szCs w:val="28"/>
          <w:u w:val="single"/>
          <w:lang w:val="sr-Cyrl-CS" w:eastAsia="sr-Cyrl-CS"/>
        </w:rPr>
        <w:t xml:space="preserve"> НА ИЗГРАДЊИ ОСВЕТЉЕЊА ПЕШАЧКЕ СТАЗЕ У РАДНОЈ ЗОНИ У ОЏАЦИМА</w:t>
      </w:r>
      <w:r w:rsidR="006E15D7">
        <w:rPr>
          <w:rFonts w:asciiTheme="minorHAnsi" w:hAnsiTheme="minorHAnsi" w:cstheme="minorHAnsi"/>
          <w:i/>
          <w:sz w:val="28"/>
          <w:szCs w:val="28"/>
          <w:u w:val="single"/>
          <w:lang w:val="sr-Cyrl-CS" w:eastAsia="sr-Cyrl-CS"/>
        </w:rPr>
        <w:t>.</w:t>
      </w:r>
    </w:p>
    <w:p w:rsidR="0065402F" w:rsidRPr="006E15D7" w:rsidRDefault="0065402F" w:rsidP="00566B1A">
      <w:pPr>
        <w:ind w:firstLine="720"/>
        <w:jc w:val="both"/>
        <w:rPr>
          <w:rFonts w:asciiTheme="minorHAnsi" w:hAnsiTheme="minorHAnsi" w:cstheme="minorHAnsi"/>
          <w:lang w:val="sr-Cyrl-CS"/>
        </w:rPr>
      </w:pPr>
    </w:p>
    <w:p w:rsidR="0065402F" w:rsidRPr="00D043DF" w:rsidRDefault="0065402F" w:rsidP="006E15D7">
      <w:pPr>
        <w:pStyle w:val="ListParagraph"/>
        <w:ind w:left="1080"/>
        <w:jc w:val="center"/>
        <w:rPr>
          <w:rFonts w:asciiTheme="minorHAnsi" w:hAnsiTheme="minorHAnsi" w:cstheme="minorHAnsi"/>
          <w:b/>
          <w:lang w:val="sr-Cyrl-CS"/>
        </w:rPr>
      </w:pPr>
      <w:r w:rsidRPr="00D043DF">
        <w:rPr>
          <w:rFonts w:asciiTheme="minorHAnsi" w:hAnsiTheme="minorHAnsi" w:cstheme="minorHAnsi"/>
          <w:b/>
          <w:lang w:val="sr-Cyrl-CS"/>
        </w:rPr>
        <w:t>НАЧИН ПОДНОШЕЊА ПОНУДЕ:</w:t>
      </w:r>
    </w:p>
    <w:p w:rsidR="0065402F" w:rsidRPr="00D043DF" w:rsidRDefault="0065402F" w:rsidP="0065402F">
      <w:pPr>
        <w:rPr>
          <w:rFonts w:asciiTheme="minorHAnsi" w:hAnsiTheme="minorHAnsi" w:cstheme="minorHAnsi"/>
          <w:lang w:val="sr-Cyrl-CS"/>
        </w:rPr>
      </w:pPr>
    </w:p>
    <w:p w:rsidR="0065402F" w:rsidRPr="006E15D7" w:rsidRDefault="0065402F" w:rsidP="00C354D6">
      <w:pPr>
        <w:pStyle w:val="Style29"/>
        <w:widowControl/>
        <w:spacing w:before="77"/>
        <w:jc w:val="both"/>
        <w:rPr>
          <w:rFonts w:asciiTheme="minorHAnsi" w:hAnsiTheme="minorHAnsi" w:cstheme="minorHAnsi"/>
          <w:sz w:val="30"/>
          <w:szCs w:val="30"/>
          <w:lang w:val="sr-Latn-CS" w:eastAsia="sr-Cyrl-CS"/>
        </w:rPr>
      </w:pPr>
      <w:r w:rsidRPr="00D043DF">
        <w:rPr>
          <w:rFonts w:asciiTheme="minorHAnsi" w:hAnsiTheme="minorHAnsi" w:cstheme="minorHAnsi"/>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CB571D" w:rsidRPr="00D043DF">
        <w:rPr>
          <w:rFonts w:asciiTheme="minorHAnsi" w:hAnsiTheme="minorHAnsi" w:cstheme="minorHAnsi"/>
          <w:b/>
          <w:i/>
          <w:sz w:val="28"/>
          <w:szCs w:val="28"/>
          <w:u w:val="single"/>
          <w:lang w:val="sr-Cyrl-CS" w:eastAsia="sr-Cyrl-CS"/>
        </w:rPr>
        <w:t>РАДОВИ НА ИЗГРАДЊИ ОСВЕТЉЕЊА ПЕШАЧКЕ СТАЗЕ У РАДНОЈ ЗОНИ У ОЏАЦИМА</w:t>
      </w:r>
      <w:r w:rsidR="00CB571D" w:rsidRPr="00D043DF">
        <w:rPr>
          <w:rFonts w:asciiTheme="minorHAnsi" w:hAnsiTheme="minorHAnsi" w:cstheme="minorHAnsi"/>
          <w:sz w:val="30"/>
          <w:szCs w:val="30"/>
          <w:lang w:val="sr-Cyrl-CS" w:eastAsia="sr-Cyrl-CS"/>
        </w:rPr>
        <w:t xml:space="preserve"> </w:t>
      </w:r>
      <w:r w:rsidRPr="00D043DF">
        <w:rPr>
          <w:rFonts w:asciiTheme="minorHAnsi" w:hAnsiTheme="minorHAnsi" w:cstheme="minorHAnsi"/>
          <w:lang w:val="sr-Cyrl-CS"/>
        </w:rPr>
        <w:t xml:space="preserve">редни број </w:t>
      </w:r>
      <w:r w:rsidR="00BA5945" w:rsidRPr="00D043DF">
        <w:rPr>
          <w:rFonts w:asciiTheme="minorHAnsi" w:hAnsiTheme="minorHAnsi" w:cstheme="minorHAnsi"/>
          <w:lang w:val="sr-Cyrl-CS"/>
        </w:rPr>
        <w:t>404-</w:t>
      </w:r>
      <w:r w:rsidR="003D69AF" w:rsidRPr="00D043DF">
        <w:rPr>
          <w:rFonts w:asciiTheme="minorHAnsi" w:hAnsiTheme="minorHAnsi" w:cstheme="minorHAnsi"/>
          <w:lang w:val="sr-Cyrl-CS"/>
        </w:rPr>
        <w:t>1-</w:t>
      </w:r>
      <w:r w:rsidR="00CB571D" w:rsidRPr="00D043DF">
        <w:rPr>
          <w:rFonts w:asciiTheme="minorHAnsi" w:hAnsiTheme="minorHAnsi" w:cstheme="minorHAnsi"/>
          <w:lang w:val="sr-Cyrl-CS"/>
        </w:rPr>
        <w:t>5</w:t>
      </w:r>
      <w:r w:rsidR="002F1B99" w:rsidRPr="00D043DF">
        <w:rPr>
          <w:rFonts w:asciiTheme="minorHAnsi" w:hAnsiTheme="minorHAnsi" w:cstheme="minorHAnsi"/>
          <w:lang w:val="sr-Cyrl-CS"/>
        </w:rPr>
        <w:t>/201</w:t>
      </w:r>
      <w:r w:rsidR="00CB571D" w:rsidRPr="00D043DF">
        <w:rPr>
          <w:rFonts w:asciiTheme="minorHAnsi" w:hAnsiTheme="minorHAnsi" w:cstheme="minorHAnsi"/>
          <w:lang w:val="sr-Cyrl-CS"/>
        </w:rPr>
        <w:t>8</w:t>
      </w:r>
      <w:r w:rsidRPr="00D043DF">
        <w:rPr>
          <w:rFonts w:asciiTheme="minorHAnsi" w:hAnsiTheme="minorHAnsi" w:cstheme="minorHAnsi"/>
          <w:lang w:val="sr-Cyrl-CS"/>
        </w:rPr>
        <w:t>, за потребе Општине Оџаци – Општинске управе, дајемо понуду број:__________</w:t>
      </w:r>
      <w:r w:rsidR="006E15D7">
        <w:rPr>
          <w:rFonts w:asciiTheme="minorHAnsi" w:hAnsiTheme="minorHAnsi" w:cstheme="minorHAnsi"/>
          <w:lang w:val="sr-Cyrl-CS"/>
        </w:rPr>
        <w:t>_______од___________________2018</w:t>
      </w:r>
      <w:r w:rsidRPr="00D043DF">
        <w:rPr>
          <w:rFonts w:asciiTheme="minorHAnsi" w:hAnsiTheme="minorHAnsi" w:cstheme="minorHAnsi"/>
          <w:lang w:val="sr-Cyrl-CS"/>
        </w:rPr>
        <w:t>.</w:t>
      </w:r>
      <w:r w:rsidR="006E15D7">
        <w:rPr>
          <w:rFonts w:asciiTheme="minorHAnsi" w:hAnsiTheme="minorHAnsi" w:cstheme="minorHAnsi"/>
          <w:lang w:val="sr-Cyrl-CS"/>
        </w:rPr>
        <w:t xml:space="preserve"> године </w:t>
      </w:r>
      <w:r w:rsidRPr="00D043DF">
        <w:rPr>
          <w:rFonts w:asciiTheme="minorHAnsi" w:hAnsiTheme="minorHAnsi" w:cstheme="minorHAnsi"/>
          <w:lang w:val="sr-Cyrl-CS"/>
        </w:rPr>
        <w:t xml:space="preserve">подноси понуђач: </w:t>
      </w:r>
    </w:p>
    <w:p w:rsidR="0065402F" w:rsidRPr="00D043DF" w:rsidRDefault="0065402F" w:rsidP="00566B1A">
      <w:pPr>
        <w:pStyle w:val="Style29"/>
        <w:widowControl/>
        <w:spacing w:before="77"/>
        <w:jc w:val="both"/>
        <w:rPr>
          <w:rFonts w:asciiTheme="minorHAnsi" w:hAnsiTheme="minorHAnsi" w:cstheme="minorHAnsi"/>
          <w:lang w:val="sr-Cyrl-CS"/>
        </w:rPr>
      </w:pPr>
      <w:r w:rsidRPr="00D043DF">
        <w:rPr>
          <w:rFonts w:asciiTheme="minorHAnsi" w:hAnsiTheme="minorHAnsi" w:cstheme="minorHAnsi"/>
          <w:lang w:val="sr-Cyrl-CS"/>
        </w:rPr>
        <w:t>___________________________________________________________</w:t>
      </w:r>
    </w:p>
    <w:p w:rsidR="0065402F" w:rsidRPr="00D043DF" w:rsidRDefault="0065402F" w:rsidP="00566B1A">
      <w:pPr>
        <w:pStyle w:val="Style29"/>
        <w:widowControl/>
        <w:spacing w:before="77"/>
        <w:jc w:val="both"/>
        <w:rPr>
          <w:rFonts w:asciiTheme="minorHAnsi" w:hAnsiTheme="minorHAnsi" w:cstheme="minorHAnsi"/>
          <w:lang w:val="sr-Cyrl-CS"/>
        </w:rPr>
      </w:pP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t>(Понуђач)</w:t>
      </w: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r>
      <w:r w:rsidRPr="00D043DF">
        <w:rPr>
          <w:rFonts w:asciiTheme="minorHAnsi" w:hAnsiTheme="minorHAnsi" w:cstheme="minorHAnsi"/>
          <w:lang w:val="sr-Cyrl-CS"/>
        </w:rPr>
        <w:tab/>
      </w:r>
    </w:p>
    <w:p w:rsidR="0065402F" w:rsidRPr="00D043DF" w:rsidRDefault="0065402F" w:rsidP="0065402F">
      <w:pPr>
        <w:pStyle w:val="Style29"/>
        <w:widowControl/>
        <w:spacing w:before="77"/>
        <w:jc w:val="both"/>
        <w:rPr>
          <w:rFonts w:asciiTheme="minorHAnsi" w:hAnsiTheme="minorHAnsi" w:cstheme="minorHAnsi"/>
          <w:lang w:val="sr-Cyrl-CS"/>
        </w:rPr>
      </w:pPr>
    </w:p>
    <w:p w:rsidR="0065402F" w:rsidRPr="00D043DF" w:rsidRDefault="0065402F" w:rsidP="0065402F">
      <w:pPr>
        <w:pStyle w:val="Style29"/>
        <w:widowControl/>
        <w:spacing w:before="77"/>
        <w:jc w:val="both"/>
        <w:rPr>
          <w:rFonts w:asciiTheme="minorHAnsi" w:hAnsiTheme="minorHAnsi" w:cstheme="minorHAnsi"/>
          <w:sz w:val="30"/>
          <w:szCs w:val="30"/>
          <w:lang w:val="sr-Cyrl-CS" w:eastAsia="sr-Cyrl-CS"/>
        </w:rPr>
      </w:pPr>
      <w:r w:rsidRPr="00D05533">
        <w:rPr>
          <w:rFonts w:asciiTheme="minorHAnsi" w:hAnsiTheme="minorHAnsi" w:cstheme="minorHAnsi"/>
          <w:b/>
          <w:lang w:val="sr-Latn-CS"/>
        </w:rPr>
        <w:t>a</w:t>
      </w:r>
      <w:r w:rsidRPr="00D043DF">
        <w:rPr>
          <w:rFonts w:asciiTheme="minorHAnsi" w:hAnsiTheme="minorHAnsi" w:cstheme="minorHAnsi"/>
          <w:b/>
          <w:lang w:val="sr-Cyrl-CS"/>
        </w:rPr>
        <w:t>)самостално______________________________________________</w:t>
      </w:r>
    </w:p>
    <w:p w:rsidR="0065402F" w:rsidRPr="00D043DF" w:rsidRDefault="0065402F"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r w:rsidRPr="00D043DF">
        <w:rPr>
          <w:rFonts w:asciiTheme="minorHAnsi" w:hAnsiTheme="minorHAnsi" w:cstheme="minorHAnsi"/>
          <w:b/>
          <w:lang w:val="sr-Cyrl-CS"/>
        </w:rPr>
        <w:t xml:space="preserve">б)са подизвођачима и </w:t>
      </w:r>
      <w:r w:rsidRPr="00D043DF">
        <w:rPr>
          <w:rFonts w:asciiTheme="minorHAnsi" w:hAnsiTheme="minorHAnsi" w:cstheme="minorHAnsi"/>
          <w:b/>
          <w:noProof/>
          <w:lang w:val="sr-Cyrl-CS"/>
        </w:rPr>
        <w:t xml:space="preserve">проценат укупне вредности који ће извршити подизвођач </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1. ________________________________________________________</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________________________________________________________</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2. ________________________________________________________            </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_________________________________________________________</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3._________________________________________________________</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__________________________________________________________</w:t>
      </w:r>
    </w:p>
    <w:p w:rsidR="0065402F" w:rsidRPr="00D043DF" w:rsidRDefault="0065402F" w:rsidP="0065402F">
      <w:pPr>
        <w:spacing w:line="360" w:lineRule="auto"/>
        <w:jc w:val="both"/>
        <w:rPr>
          <w:rFonts w:asciiTheme="minorHAnsi" w:hAnsiTheme="minorHAnsi" w:cstheme="minorHAnsi"/>
          <w:noProof/>
          <w:lang w:val="sr-Cyrl-CS"/>
        </w:rPr>
      </w:pPr>
    </w:p>
    <w:p w:rsidR="0065402F" w:rsidRPr="00D043DF" w:rsidRDefault="0065402F" w:rsidP="0065402F">
      <w:pPr>
        <w:jc w:val="center"/>
        <w:rPr>
          <w:rFonts w:asciiTheme="minorHAnsi" w:hAnsiTheme="minorHAnsi" w:cstheme="minorHAnsi"/>
          <w:noProof/>
          <w:lang w:val="sr-Cyrl-CS"/>
        </w:rPr>
      </w:pPr>
      <w:r w:rsidRPr="00D043DF">
        <w:rPr>
          <w:rFonts w:asciiTheme="minorHAnsi" w:hAnsiTheme="minorHAnsi" w:cstheme="minorHAnsi"/>
          <w:noProof/>
          <w:lang w:val="sr-Cyrl-CS"/>
        </w:rPr>
        <w:t>(навести назив и седиште свих подизвођача.)</w:t>
      </w:r>
    </w:p>
    <w:p w:rsidR="0065402F" w:rsidRPr="00D043DF" w:rsidRDefault="0065402F"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spacing w:line="360" w:lineRule="auto"/>
        <w:jc w:val="both"/>
        <w:rPr>
          <w:rFonts w:asciiTheme="minorHAnsi" w:hAnsiTheme="minorHAnsi" w:cstheme="minorHAnsi"/>
          <w:b/>
          <w:noProof/>
          <w:lang w:val="sr-Cyrl-CS"/>
        </w:rPr>
      </w:pPr>
      <w:r w:rsidRPr="00D043DF">
        <w:rPr>
          <w:rFonts w:asciiTheme="minorHAnsi" w:hAnsiTheme="minorHAnsi" w:cstheme="minorHAnsi"/>
          <w:b/>
          <w:noProof/>
          <w:lang w:val="sr-Cyrl-CS"/>
        </w:rPr>
        <w:t>в) као заједничку понуду:</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1. _________________________________________________________</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2. _________________________________________________________            </w:t>
      </w:r>
    </w:p>
    <w:p w:rsidR="0065402F" w:rsidRPr="00D043DF" w:rsidRDefault="0065402F" w:rsidP="0065402F">
      <w:pPr>
        <w:spacing w:line="360" w:lineRule="auto"/>
        <w:jc w:val="both"/>
        <w:rPr>
          <w:rFonts w:asciiTheme="minorHAnsi" w:hAnsiTheme="minorHAnsi" w:cstheme="minorHAnsi"/>
          <w:noProof/>
          <w:lang w:val="sr-Cyrl-CS"/>
        </w:rPr>
      </w:pPr>
      <w:r w:rsidRPr="00D043DF">
        <w:rPr>
          <w:rFonts w:asciiTheme="minorHAnsi" w:hAnsiTheme="minorHAnsi" w:cstheme="minorHAnsi"/>
          <w:noProof/>
          <w:lang w:val="sr-Cyrl-CS"/>
        </w:rPr>
        <w:t xml:space="preserve">    3. _________________________________________________________</w:t>
      </w:r>
    </w:p>
    <w:p w:rsidR="0065402F" w:rsidRPr="00D043DF" w:rsidRDefault="0065402F" w:rsidP="0065402F">
      <w:pPr>
        <w:spacing w:line="360" w:lineRule="auto"/>
        <w:jc w:val="both"/>
        <w:rPr>
          <w:rFonts w:asciiTheme="minorHAnsi" w:hAnsiTheme="minorHAnsi" w:cstheme="minorHAnsi"/>
          <w:noProof/>
          <w:lang w:val="sr-Cyrl-CS"/>
        </w:rPr>
      </w:pPr>
    </w:p>
    <w:p w:rsidR="0065402F" w:rsidRPr="00D043DF" w:rsidRDefault="0065402F" w:rsidP="0065402F">
      <w:pPr>
        <w:spacing w:line="360" w:lineRule="auto"/>
        <w:jc w:val="center"/>
        <w:rPr>
          <w:rFonts w:asciiTheme="minorHAnsi" w:hAnsiTheme="minorHAnsi" w:cstheme="minorHAnsi"/>
          <w:noProof/>
          <w:lang w:val="sr-Cyrl-CS"/>
        </w:rPr>
      </w:pPr>
      <w:r w:rsidRPr="00D043DF">
        <w:rPr>
          <w:rFonts w:asciiTheme="minorHAnsi" w:hAnsiTheme="minorHAnsi" w:cstheme="minorHAnsi"/>
          <w:noProof/>
          <w:lang w:val="sr-Cyrl-CS"/>
        </w:rPr>
        <w:t>(навести назив и седиште свих учесника у заједничкој понуди)</w:t>
      </w:r>
    </w:p>
    <w:p w:rsidR="0065402F" w:rsidRPr="00D043DF" w:rsidRDefault="0065402F" w:rsidP="0065402F">
      <w:pPr>
        <w:spacing w:line="360" w:lineRule="auto"/>
        <w:ind w:left="-180"/>
        <w:rPr>
          <w:rFonts w:asciiTheme="minorHAnsi" w:hAnsiTheme="minorHAnsi" w:cstheme="minorHAnsi"/>
          <w:b/>
          <w:lang w:val="sr-Cyrl-CS"/>
        </w:rPr>
      </w:pPr>
    </w:p>
    <w:p w:rsidR="0065402F" w:rsidRPr="00D043DF" w:rsidRDefault="0065402F" w:rsidP="0065402F">
      <w:pPr>
        <w:jc w:val="both"/>
        <w:rPr>
          <w:rFonts w:asciiTheme="minorHAnsi" w:hAnsiTheme="minorHAnsi" w:cstheme="minorHAnsi"/>
          <w:b/>
          <w:lang w:val="sr-Cyrl-CS"/>
        </w:rPr>
      </w:pPr>
    </w:p>
    <w:p w:rsidR="00566B1A" w:rsidRPr="00D043DF" w:rsidRDefault="00566B1A"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r w:rsidRPr="00D043DF">
        <w:rPr>
          <w:rFonts w:asciiTheme="minorHAnsi" w:hAnsiTheme="minorHAnsi" w:cstheme="minorHAnsi"/>
          <w:b/>
          <w:lang w:val="sr-Cyrl-CS"/>
        </w:rPr>
        <w:t xml:space="preserve">Напомене: </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402F" w:rsidRPr="00D043DF" w:rsidRDefault="0065402F" w:rsidP="0065402F">
      <w:pP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r w:rsidRPr="00D043DF">
        <w:rPr>
          <w:rFonts w:asciiTheme="minorHAnsi" w:hAnsiTheme="minorHAnsi" w:cstheme="minorHAnsi"/>
          <w:b/>
          <w:lang w:val="sr-Cyrl-CS"/>
        </w:rPr>
        <w:t>М.П.</w:t>
      </w:r>
    </w:p>
    <w:p w:rsidR="0065402F" w:rsidRPr="00D043DF" w:rsidRDefault="0065402F" w:rsidP="0065402F">
      <w:pPr>
        <w:jc w:val="right"/>
        <w:rPr>
          <w:rFonts w:asciiTheme="minorHAnsi" w:hAnsiTheme="minorHAnsi" w:cstheme="minorHAnsi"/>
          <w:b/>
          <w:lang w:val="sr-Latn-CS"/>
        </w:rPr>
      </w:pPr>
    </w:p>
    <w:p w:rsidR="0065402F" w:rsidRPr="00D043DF" w:rsidRDefault="0065402F" w:rsidP="0065402F">
      <w:pPr>
        <w:jc w:val="right"/>
        <w:rPr>
          <w:rFonts w:asciiTheme="minorHAnsi" w:hAnsiTheme="minorHAnsi" w:cstheme="minorHAnsi"/>
          <w:b/>
          <w:lang w:val="sr-Latn-CS"/>
        </w:rPr>
      </w:pPr>
      <w:r w:rsidRPr="00D043DF">
        <w:rPr>
          <w:rFonts w:asciiTheme="minorHAnsi" w:hAnsiTheme="minorHAnsi" w:cstheme="minorHAnsi"/>
          <w:b/>
          <w:lang w:val="sr-Latn-CS"/>
        </w:rPr>
        <w:t>_____________________________</w:t>
      </w:r>
    </w:p>
    <w:p w:rsidR="0065402F" w:rsidRPr="00D043DF" w:rsidRDefault="0065402F" w:rsidP="0065402F">
      <w:pPr>
        <w:jc w:val="right"/>
        <w:rPr>
          <w:rFonts w:asciiTheme="minorHAnsi" w:eastAsia="Arial Unicode MS" w:hAnsiTheme="minorHAnsi" w:cstheme="minorHAnsi"/>
          <w:b/>
          <w:kern w:val="1"/>
          <w:lang w:val="sr-Cyrl-CS"/>
        </w:rPr>
      </w:pPr>
      <w:r w:rsidRPr="00D043DF">
        <w:rPr>
          <w:rFonts w:asciiTheme="minorHAnsi" w:eastAsia="Arial Unicode MS" w:hAnsiTheme="minorHAnsi" w:cstheme="minorHAnsi"/>
          <w:b/>
          <w:kern w:val="1"/>
          <w:lang w:val="sr-Cyrl-CS"/>
        </w:rPr>
        <w:tab/>
        <w:t>(потпис овлашћеног лица</w:t>
      </w:r>
      <w:r w:rsidR="006E15D7">
        <w:rPr>
          <w:rFonts w:asciiTheme="minorHAnsi" w:eastAsia="Arial Unicode MS" w:hAnsiTheme="minorHAnsi" w:cstheme="minorHAnsi"/>
          <w:b/>
          <w:kern w:val="1"/>
          <w:lang w:val="sr-Cyrl-CS"/>
        </w:rPr>
        <w:t xml:space="preserve"> Понуђача</w:t>
      </w:r>
      <w:r w:rsidRPr="00D043DF">
        <w:rPr>
          <w:rFonts w:asciiTheme="minorHAnsi" w:eastAsia="Arial Unicode MS" w:hAnsiTheme="minorHAnsi" w:cstheme="minorHAnsi"/>
          <w:b/>
          <w:kern w:val="1"/>
          <w:lang w:val="sr-Cyrl-CS"/>
        </w:rPr>
        <w:t>)</w:t>
      </w: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65402F" w:rsidRPr="00D043DF" w:rsidRDefault="0065402F" w:rsidP="0065402F">
      <w:pPr>
        <w:jc w:val="center"/>
        <w:rPr>
          <w:rFonts w:asciiTheme="minorHAnsi" w:hAnsiTheme="minorHAnsi" w:cstheme="minorHAnsi"/>
          <w:b/>
          <w:lang w:val="sr-Latn-CS"/>
        </w:rPr>
      </w:pPr>
    </w:p>
    <w:p w:rsidR="002F1B99" w:rsidRPr="00D043DF" w:rsidRDefault="002F1B99" w:rsidP="0065402F">
      <w:pPr>
        <w:jc w:val="center"/>
        <w:rPr>
          <w:rFonts w:asciiTheme="minorHAnsi" w:hAnsiTheme="minorHAnsi" w:cstheme="minorHAnsi"/>
          <w:b/>
          <w:lang w:val="sr-Latn-CS"/>
        </w:rPr>
      </w:pPr>
    </w:p>
    <w:p w:rsidR="00566B1A" w:rsidRPr="00D043DF" w:rsidRDefault="00566B1A" w:rsidP="0065402F">
      <w:pPr>
        <w:jc w:val="center"/>
        <w:rPr>
          <w:rFonts w:asciiTheme="minorHAnsi" w:hAnsiTheme="minorHAnsi" w:cstheme="minorHAnsi"/>
          <w:b/>
          <w:lang w:val="sr-Latn-CS"/>
        </w:rPr>
      </w:pPr>
    </w:p>
    <w:p w:rsidR="002F1B99" w:rsidRPr="00D043DF" w:rsidRDefault="002F1B99" w:rsidP="0065402F">
      <w:pPr>
        <w:jc w:val="center"/>
        <w:rPr>
          <w:rFonts w:asciiTheme="minorHAnsi" w:hAnsiTheme="minorHAnsi" w:cstheme="minorHAnsi"/>
          <w:b/>
          <w:lang w:val="sr-Latn-CS"/>
        </w:rPr>
      </w:pPr>
    </w:p>
    <w:p w:rsidR="002F1B99" w:rsidRPr="00D043DF" w:rsidRDefault="002F1B99" w:rsidP="0065402F">
      <w:pPr>
        <w:jc w:val="center"/>
        <w:rPr>
          <w:rFonts w:asciiTheme="minorHAnsi" w:hAnsiTheme="minorHAnsi" w:cstheme="minorHAnsi"/>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65402F" w:rsidRPr="00D043DF" w:rsidTr="00546A9F">
        <w:trPr>
          <w:trHeight w:val="556"/>
          <w:jc w:val="center"/>
        </w:trPr>
        <w:tc>
          <w:tcPr>
            <w:tcW w:w="9054" w:type="dxa"/>
            <w:gridSpan w:val="2"/>
          </w:tcPr>
          <w:p w:rsidR="0065402F" w:rsidRPr="00D043DF" w:rsidRDefault="0065402F" w:rsidP="00D010FF">
            <w:pPr>
              <w:jc w:val="center"/>
              <w:rPr>
                <w:rFonts w:asciiTheme="minorHAnsi" w:hAnsiTheme="minorHAnsi" w:cstheme="minorHAnsi"/>
                <w:b/>
                <w:lang w:val="sr-Cyrl-CS"/>
              </w:rPr>
            </w:pPr>
            <w:r w:rsidRPr="00D043DF">
              <w:rPr>
                <w:rFonts w:asciiTheme="minorHAnsi" w:hAnsiTheme="minorHAnsi" w:cstheme="minorHAnsi"/>
                <w:b/>
                <w:lang w:val="sr-Cyrl-CS"/>
              </w:rPr>
              <w:t>5.1.1.  ОБРАЗАЦ ПОДАЦИ О ПОНУЂАЧУ</w:t>
            </w:r>
            <w:r w:rsidR="00566B1A" w:rsidRPr="00D043DF">
              <w:rPr>
                <w:rFonts w:asciiTheme="minorHAnsi" w:hAnsiTheme="minorHAnsi" w:cstheme="minorHAnsi"/>
                <w:b/>
                <w:lang w:val="sr-Cyrl-CS"/>
              </w:rPr>
              <w:t xml:space="preserve"> </w:t>
            </w: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Назив понуђача</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Седиште понуђача</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Адреса понуђача</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Матични број</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Шифра делатности</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Назив банке и број рачуна</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ПИБ</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Телефон</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rPr>
              <w:t>E</w:t>
            </w:r>
            <w:r w:rsidRPr="00D043DF">
              <w:rPr>
                <w:rFonts w:asciiTheme="minorHAnsi" w:hAnsiTheme="minorHAnsi" w:cstheme="minorHAnsi"/>
                <w:lang w:val="sr-Cyrl-CS"/>
              </w:rPr>
              <w:t>-</w:t>
            </w:r>
            <w:r w:rsidRPr="00D043DF">
              <w:rPr>
                <w:rFonts w:asciiTheme="minorHAnsi" w:hAnsiTheme="minorHAnsi" w:cstheme="minorHAnsi"/>
              </w:rPr>
              <w:t>mail</w:t>
            </w:r>
            <w:r w:rsidRPr="00D043DF">
              <w:rPr>
                <w:rFonts w:asciiTheme="minorHAnsi" w:hAnsiTheme="minorHAnsi" w:cstheme="minorHAnsi"/>
                <w:lang w:val="sr-Cyrl-CS"/>
              </w:rPr>
              <w:t xml:space="preserve"> адреса</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rPr>
              <w:t>Име особе за контакт</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r w:rsidR="0065402F" w:rsidRPr="00D043DF" w:rsidTr="00546A9F">
        <w:trPr>
          <w:trHeight w:val="454"/>
          <w:jc w:val="center"/>
        </w:trPr>
        <w:tc>
          <w:tcPr>
            <w:tcW w:w="3194"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Овлашћено лице за потписивање уговора</w:t>
            </w:r>
          </w:p>
          <w:p w:rsidR="0065402F" w:rsidRPr="00D043DF" w:rsidRDefault="0065402F" w:rsidP="00546A9F">
            <w:pPr>
              <w:rPr>
                <w:rFonts w:asciiTheme="minorHAnsi" w:hAnsiTheme="minorHAnsi" w:cstheme="minorHAnsi"/>
              </w:rPr>
            </w:pPr>
          </w:p>
        </w:tc>
        <w:tc>
          <w:tcPr>
            <w:tcW w:w="5860" w:type="dxa"/>
          </w:tcPr>
          <w:p w:rsidR="0065402F" w:rsidRPr="00D043DF" w:rsidRDefault="0065402F" w:rsidP="00546A9F">
            <w:pPr>
              <w:jc w:val="center"/>
              <w:rPr>
                <w:rFonts w:asciiTheme="minorHAnsi" w:hAnsiTheme="minorHAnsi" w:cstheme="minorHAnsi"/>
                <w:lang w:val="sr-Cyrl-CS"/>
              </w:rPr>
            </w:pPr>
          </w:p>
        </w:tc>
      </w:tr>
    </w:tbl>
    <w:p w:rsidR="0065402F" w:rsidRPr="00D043DF" w:rsidRDefault="0065402F" w:rsidP="0065402F">
      <w:pPr>
        <w:jc w:val="center"/>
        <w:rPr>
          <w:rFonts w:asciiTheme="minorHAnsi" w:hAnsiTheme="minorHAnsi" w:cstheme="minorHAnsi"/>
        </w:rPr>
      </w:pP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r w:rsidRPr="00D043DF">
        <w:rPr>
          <w:rFonts w:asciiTheme="minorHAnsi" w:hAnsiTheme="minorHAnsi" w:cstheme="minorHAnsi"/>
          <w:b/>
          <w:lang w:val="sr-Cyrl-CS"/>
        </w:rPr>
        <w:t>М.П.</w:t>
      </w:r>
    </w:p>
    <w:p w:rsidR="0065402F" w:rsidRPr="00D043DF" w:rsidRDefault="0065402F" w:rsidP="0065402F">
      <w:pPr>
        <w:jc w:val="right"/>
        <w:rPr>
          <w:rFonts w:asciiTheme="minorHAnsi" w:hAnsiTheme="minorHAnsi" w:cstheme="minorHAnsi"/>
          <w:b/>
        </w:rPr>
      </w:pPr>
    </w:p>
    <w:p w:rsidR="0065402F" w:rsidRPr="00D043DF" w:rsidRDefault="0065402F" w:rsidP="0065402F">
      <w:pPr>
        <w:jc w:val="right"/>
        <w:rPr>
          <w:rFonts w:asciiTheme="minorHAnsi" w:hAnsiTheme="minorHAnsi" w:cstheme="minorHAnsi"/>
          <w:b/>
        </w:rPr>
      </w:pPr>
      <w:r w:rsidRPr="00D043DF">
        <w:rPr>
          <w:rFonts w:asciiTheme="minorHAnsi" w:hAnsiTheme="minorHAnsi" w:cstheme="minorHAnsi"/>
          <w:b/>
        </w:rPr>
        <w:t>_____________________________</w:t>
      </w:r>
    </w:p>
    <w:p w:rsidR="0065402F" w:rsidRPr="00D043DF" w:rsidRDefault="0065402F" w:rsidP="0065402F">
      <w:pPr>
        <w:jc w:val="right"/>
        <w:rPr>
          <w:rFonts w:asciiTheme="minorHAnsi" w:eastAsia="Arial Unicode MS" w:hAnsiTheme="minorHAnsi" w:cstheme="minorHAnsi"/>
          <w:b/>
          <w:kern w:val="1"/>
          <w:lang w:val="sr-Cyrl-CS"/>
        </w:rPr>
      </w:pPr>
      <w:r w:rsidRPr="00D043DF">
        <w:rPr>
          <w:rFonts w:asciiTheme="minorHAnsi" w:eastAsia="Arial Unicode MS" w:hAnsiTheme="minorHAnsi" w:cstheme="minorHAnsi"/>
          <w:b/>
          <w:kern w:val="1"/>
          <w:lang w:val="sr-Cyrl-CS"/>
        </w:rPr>
        <w:tab/>
        <w:t>(потпис овлашћеног лица</w:t>
      </w:r>
      <w:r w:rsidR="0005458A" w:rsidRPr="00D043DF">
        <w:rPr>
          <w:rFonts w:asciiTheme="minorHAnsi" w:eastAsia="Arial Unicode MS" w:hAnsiTheme="minorHAnsi" w:cstheme="minorHAnsi"/>
          <w:b/>
          <w:kern w:val="1"/>
        </w:rPr>
        <w:t xml:space="preserve"> Понуђача</w:t>
      </w:r>
      <w:r w:rsidRPr="00D043DF">
        <w:rPr>
          <w:rFonts w:asciiTheme="minorHAnsi" w:eastAsia="Arial Unicode MS" w:hAnsiTheme="minorHAnsi" w:cstheme="minorHAnsi"/>
          <w:b/>
          <w:kern w:val="1"/>
          <w:lang w:val="sr-Cyrl-CS"/>
        </w:rPr>
        <w:t>)</w:t>
      </w: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65402F" w:rsidRPr="00D043DF" w:rsidRDefault="0065402F" w:rsidP="0065402F">
      <w:pPr>
        <w:rPr>
          <w:rFonts w:asciiTheme="minorHAnsi" w:hAnsiTheme="minorHAnsi" w:cstheme="minorHAnsi"/>
          <w:b/>
        </w:rPr>
      </w:pPr>
    </w:p>
    <w:p w:rsidR="0065402F" w:rsidRPr="00D043DF" w:rsidRDefault="0065402F" w:rsidP="0065402F">
      <w:pPr>
        <w:jc w:val="center"/>
        <w:rPr>
          <w:rFonts w:asciiTheme="minorHAnsi" w:hAnsiTheme="minorHAnsi" w:cstheme="minorHAnsi"/>
          <w:b/>
        </w:rPr>
      </w:pPr>
    </w:p>
    <w:p w:rsidR="002F1B99" w:rsidRPr="00D043DF" w:rsidRDefault="002F1B99" w:rsidP="0065402F">
      <w:pPr>
        <w:jc w:val="center"/>
        <w:rPr>
          <w:rFonts w:asciiTheme="minorHAnsi" w:hAnsiTheme="minorHAnsi" w:cstheme="minorHAnsi"/>
          <w:b/>
        </w:rPr>
      </w:pPr>
    </w:p>
    <w:p w:rsidR="00CB571D" w:rsidRPr="00D043DF" w:rsidRDefault="00CB571D" w:rsidP="0065402F">
      <w:pPr>
        <w:jc w:val="center"/>
        <w:rPr>
          <w:rFonts w:asciiTheme="minorHAnsi" w:hAnsiTheme="minorHAnsi" w:cstheme="minorHAnsi"/>
          <w:b/>
        </w:rPr>
      </w:pPr>
    </w:p>
    <w:p w:rsidR="002F1B99" w:rsidRPr="00D043DF" w:rsidRDefault="002F1B99" w:rsidP="0065402F">
      <w:pPr>
        <w:jc w:val="center"/>
        <w:rPr>
          <w:rFonts w:asciiTheme="minorHAnsi" w:hAnsiTheme="minorHAnsi" w:cstheme="minorHAnsi"/>
          <w:b/>
        </w:rPr>
      </w:pPr>
    </w:p>
    <w:p w:rsidR="002F1B99" w:rsidRPr="00D043DF" w:rsidRDefault="002F1B99" w:rsidP="0065402F">
      <w:pPr>
        <w:jc w:val="center"/>
        <w:rPr>
          <w:rFonts w:asciiTheme="minorHAnsi" w:hAnsiTheme="minorHAnsi" w:cstheme="minorHAnsi"/>
          <w:b/>
        </w:rPr>
      </w:pPr>
    </w:p>
    <w:p w:rsidR="00CB571D" w:rsidRPr="00D043DF" w:rsidRDefault="00CB571D"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r w:rsidRPr="00D043DF">
        <w:rPr>
          <w:rFonts w:asciiTheme="minorHAnsi" w:hAnsiTheme="minorHAnsi" w:cstheme="minorHAnsi"/>
          <w:b/>
          <w:sz w:val="28"/>
          <w:szCs w:val="28"/>
          <w:u w:val="single"/>
          <w:lang w:val="sr-Cyrl-CS"/>
        </w:rPr>
        <w:t>5.1.2. ОБРАЗАЦ ПОДАЦИ О ПОДИЗВОЂАЧУ</w:t>
      </w:r>
      <w:r w:rsidR="00566B1A" w:rsidRPr="00D043DF">
        <w:rPr>
          <w:rFonts w:asciiTheme="minorHAnsi" w:hAnsiTheme="minorHAnsi" w:cstheme="minorHAnsi"/>
          <w:b/>
          <w:sz w:val="28"/>
          <w:szCs w:val="28"/>
          <w:u w:val="single"/>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Назив подизвођача</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Седиште подизвођача</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E15D7" w:rsidP="00546A9F">
            <w:pPr>
              <w:rPr>
                <w:rFonts w:asciiTheme="minorHAnsi" w:hAnsiTheme="minorHAnsi" w:cstheme="minorHAnsi"/>
                <w:lang w:val="sr-Cyrl-CS"/>
              </w:rPr>
            </w:pPr>
            <w:r>
              <w:rPr>
                <w:rFonts w:asciiTheme="minorHAnsi" w:hAnsiTheme="minorHAnsi" w:cstheme="minorHAnsi"/>
                <w:lang w:val="sr-Cyrl-CS"/>
              </w:rPr>
              <w:t>Адреса</w:t>
            </w:r>
            <w:r w:rsidR="0065402F" w:rsidRPr="00D043DF">
              <w:rPr>
                <w:rFonts w:asciiTheme="minorHAnsi" w:hAnsiTheme="minorHAnsi" w:cstheme="minorHAnsi"/>
                <w:lang w:val="sr-Cyrl-CS"/>
              </w:rPr>
              <w:t xml:space="preserve"> седишта</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Матични број</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Шифра делатности</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Назив банке и број рачуна</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ПИБ</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lang w:val="sr-Cyrl-CS"/>
              </w:rPr>
              <w:t>Рег.бр.пријаве за евид.обвз.ПДВ</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Телефон</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rPr>
              <w:t xml:space="preserve">E-mail </w:t>
            </w:r>
            <w:r w:rsidRPr="00D043DF">
              <w:rPr>
                <w:rFonts w:asciiTheme="minorHAnsi" w:hAnsiTheme="minorHAnsi" w:cstheme="minorHAnsi"/>
                <w:lang w:val="sr-Cyrl-CS"/>
              </w:rPr>
              <w:t>адреса</w:t>
            </w:r>
          </w:p>
        </w:tc>
        <w:tc>
          <w:tcPr>
            <w:tcW w:w="4428" w:type="dxa"/>
            <w:vAlign w:val="center"/>
          </w:tcPr>
          <w:p w:rsidR="0065402F" w:rsidRPr="00D043DF" w:rsidRDefault="0065402F" w:rsidP="00546A9F">
            <w:pPr>
              <w:rPr>
                <w:rFonts w:asciiTheme="minorHAnsi" w:hAnsiTheme="minorHAnsi" w:cstheme="minorHAnsi"/>
                <w:lang w:val="sr-Cyrl-CS"/>
              </w:rPr>
            </w:pPr>
          </w:p>
        </w:tc>
      </w:tr>
    </w:tbl>
    <w:p w:rsidR="0065402F" w:rsidRPr="00D043DF" w:rsidRDefault="0065402F" w:rsidP="0065402F">
      <w:pPr>
        <w:jc w:val="both"/>
        <w:rPr>
          <w:rFonts w:asciiTheme="minorHAnsi" w:hAnsiTheme="minorHAnsi" w:cstheme="minorHAnsi"/>
        </w:rPr>
      </w:pPr>
    </w:p>
    <w:p w:rsidR="0065402F" w:rsidRPr="00D043DF" w:rsidRDefault="0065402F" w:rsidP="0065402F">
      <w:pPr>
        <w:rPr>
          <w:rFonts w:asciiTheme="minorHAnsi" w:hAnsiTheme="minorHAnsi" w:cstheme="minorHAnsi"/>
          <w:b/>
        </w:rPr>
      </w:pPr>
      <w:r w:rsidRPr="00D043DF">
        <w:rPr>
          <w:rFonts w:asciiTheme="minorHAnsi" w:hAnsiTheme="minorHAnsi" w:cstheme="minorHAnsi"/>
          <w:b/>
        </w:rPr>
        <w:t>Део предмета који ће вршити подизвођач</w:t>
      </w:r>
      <w:r w:rsidRPr="00D043DF">
        <w:rPr>
          <w:rFonts w:asciiTheme="minorHAnsi" w:hAnsiTheme="minorHAnsi" w:cstheme="minorHAnsi"/>
          <w:b/>
          <w:lang w:val="sr-Cyrl-CS"/>
        </w:rPr>
        <w:t>:</w:t>
      </w:r>
    </w:p>
    <w:p w:rsidR="0065402F" w:rsidRPr="00D043DF" w:rsidRDefault="0065402F" w:rsidP="0065402F">
      <w:pPr>
        <w:rPr>
          <w:rFonts w:asciiTheme="minorHAnsi" w:hAnsiTheme="minorHAnsi" w:cstheme="minorHAnsi"/>
        </w:rPr>
      </w:pPr>
    </w:p>
    <w:p w:rsidR="0065402F" w:rsidRPr="00D043DF" w:rsidRDefault="0065402F" w:rsidP="0065402F">
      <w:pPr>
        <w:jc w:val="center"/>
        <w:rPr>
          <w:rFonts w:asciiTheme="minorHAnsi" w:hAnsiTheme="minorHAnsi" w:cstheme="minorHAnsi"/>
          <w:b/>
        </w:rPr>
      </w:pPr>
      <w:r w:rsidRPr="00D043DF">
        <w:rPr>
          <w:rFonts w:asciiTheme="minorHAnsi" w:hAnsiTheme="minorHAnsi" w:cstheme="minorHAnsi"/>
        </w:rPr>
        <w:t>________</w:t>
      </w:r>
      <w:r w:rsidRPr="00D043DF">
        <w:rPr>
          <w:rFonts w:asciiTheme="minorHAnsi" w:hAnsiTheme="minorHAnsi" w:cstheme="minorHAnsi"/>
          <w:lang w:val="sr-Cyrl-CS"/>
        </w:rPr>
        <w:t>_________________________________________________________________</w:t>
      </w:r>
    </w:p>
    <w:p w:rsidR="0065402F" w:rsidRPr="00D043DF" w:rsidRDefault="0065402F" w:rsidP="0065402F">
      <w:pPr>
        <w:jc w:val="center"/>
        <w:rPr>
          <w:rFonts w:asciiTheme="minorHAnsi" w:hAnsiTheme="minorHAnsi" w:cstheme="minorHAnsi"/>
          <w:lang w:val="sr-Cyrl-CS"/>
        </w:rPr>
      </w:pPr>
    </w:p>
    <w:p w:rsidR="0065402F" w:rsidRPr="00D043DF" w:rsidRDefault="0065402F" w:rsidP="0065402F">
      <w:pPr>
        <w:jc w:val="center"/>
        <w:rPr>
          <w:rFonts w:asciiTheme="minorHAnsi" w:hAnsiTheme="minorHAnsi" w:cstheme="minorHAnsi"/>
        </w:rPr>
      </w:pPr>
      <w:r w:rsidRPr="00D043DF">
        <w:rPr>
          <w:rFonts w:asciiTheme="minorHAnsi" w:hAnsiTheme="minorHAnsi" w:cstheme="minorHAnsi"/>
          <w:lang w:val="sr-Cyrl-CS"/>
        </w:rPr>
        <w:t>____</w:t>
      </w:r>
      <w:r w:rsidRPr="00D043DF">
        <w:rPr>
          <w:rFonts w:asciiTheme="minorHAnsi" w:hAnsiTheme="minorHAnsi" w:cstheme="minorHAnsi"/>
        </w:rPr>
        <w:t>________</w:t>
      </w:r>
      <w:r w:rsidRPr="00D043DF">
        <w:rPr>
          <w:rFonts w:asciiTheme="minorHAnsi" w:hAnsiTheme="minorHAnsi" w:cstheme="minorHAnsi"/>
          <w:lang w:val="sr-Cyrl-CS"/>
        </w:rPr>
        <w:t>_____________________________________________________________</w:t>
      </w:r>
    </w:p>
    <w:p w:rsidR="0065402F" w:rsidRPr="00D043DF" w:rsidRDefault="0065402F" w:rsidP="0065402F">
      <w:pPr>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Ако понуђач има више подизвођача умножиће овај образац и попунити за сваког подизвођача посебно.</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b/>
          <w:u w:val="single"/>
          <w:lang w:val="sr-Cyrl-CS"/>
        </w:rPr>
        <w:t>Напомена:</w:t>
      </w:r>
      <w:r w:rsidRPr="00D043DF">
        <w:rPr>
          <w:rFonts w:asciiTheme="minorHAnsi" w:hAnsiTheme="minorHAnsi" w:cstheme="minorHAnsi"/>
          <w:lang w:val="sr-Cyrl-CS"/>
        </w:rPr>
        <w:t xml:space="preserve"> максимално учешће подизвођача је 50% од укупне вредности</w:t>
      </w:r>
      <w:r w:rsidR="0005458A" w:rsidRPr="00D043DF">
        <w:rPr>
          <w:rFonts w:asciiTheme="minorHAnsi" w:hAnsiTheme="minorHAnsi" w:cstheme="minorHAnsi"/>
          <w:lang w:val="sr-Cyrl-CS"/>
        </w:rPr>
        <w:t>.</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Образац потписује и оверава одговорно лице понуђача или овлашчено лице подизвођача.</w:t>
      </w:r>
    </w:p>
    <w:p w:rsidR="0065402F" w:rsidRPr="00D043DF" w:rsidRDefault="0065402F" w:rsidP="0065402F">
      <w:pPr>
        <w:jc w:val="both"/>
        <w:rPr>
          <w:rFonts w:asciiTheme="minorHAnsi" w:hAnsiTheme="minorHAnsi" w:cstheme="minorHAnsi"/>
          <w:b/>
          <w:lang w:val="sr-Latn-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r w:rsidRPr="00D043DF">
        <w:rPr>
          <w:rFonts w:asciiTheme="minorHAnsi" w:hAnsiTheme="minorHAnsi" w:cstheme="minorHAnsi"/>
          <w:b/>
          <w:lang w:val="sr-Cyrl-CS"/>
        </w:rPr>
        <w:t>М.П.</w:t>
      </w:r>
    </w:p>
    <w:p w:rsidR="0065402F" w:rsidRPr="00D043DF" w:rsidRDefault="0065402F" w:rsidP="0065402F">
      <w:pPr>
        <w:jc w:val="both"/>
        <w:rPr>
          <w:rFonts w:asciiTheme="minorHAnsi" w:hAnsiTheme="minorHAnsi" w:cstheme="minorHAnsi"/>
          <w:b/>
          <w:lang w:val="sr-Cyrl-CS"/>
        </w:rPr>
      </w:pPr>
    </w:p>
    <w:p w:rsidR="0065402F" w:rsidRPr="00D043DF" w:rsidRDefault="0065402F" w:rsidP="0065402F">
      <w:pPr>
        <w:jc w:val="both"/>
        <w:rPr>
          <w:rFonts w:asciiTheme="minorHAnsi" w:hAnsiTheme="minorHAnsi" w:cstheme="minorHAnsi"/>
          <w:b/>
          <w:lang w:val="sr-Cyrl-CS"/>
        </w:rPr>
      </w:pPr>
    </w:p>
    <w:p w:rsidR="0065402F" w:rsidRPr="00D043DF" w:rsidRDefault="0065402F" w:rsidP="0065402F">
      <w:pPr>
        <w:ind w:left="4320" w:firstLine="720"/>
        <w:jc w:val="both"/>
        <w:rPr>
          <w:rFonts w:asciiTheme="minorHAnsi" w:hAnsiTheme="minorHAnsi" w:cstheme="minorHAnsi"/>
          <w:b/>
          <w:lang w:val="sr-Cyrl-CS"/>
        </w:rPr>
      </w:pPr>
    </w:p>
    <w:p w:rsidR="0065402F" w:rsidRPr="00D043DF" w:rsidRDefault="00193CCA" w:rsidP="00193CCA">
      <w:pPr>
        <w:ind w:left="5040"/>
        <w:jc w:val="both"/>
        <w:rPr>
          <w:rFonts w:asciiTheme="minorHAnsi" w:hAnsiTheme="minorHAnsi" w:cstheme="minorHAnsi"/>
          <w:b/>
          <w:lang w:val="sr-Cyrl-CS"/>
        </w:rPr>
      </w:pPr>
      <w:r w:rsidRPr="00D043DF">
        <w:rPr>
          <w:rFonts w:asciiTheme="minorHAnsi" w:hAnsiTheme="minorHAnsi" w:cstheme="minorHAnsi"/>
          <w:b/>
          <w:lang w:val="sr-Cyrl-CS"/>
        </w:rPr>
        <w:t xml:space="preserve">                                       _____</w:t>
      </w:r>
      <w:r w:rsidR="0065402F" w:rsidRPr="00D043DF">
        <w:rPr>
          <w:rFonts w:asciiTheme="minorHAnsi" w:hAnsiTheme="minorHAnsi" w:cstheme="minorHAnsi"/>
          <w:b/>
          <w:lang w:val="sr-Cyrl-CS"/>
        </w:rPr>
        <w:t>_</w:t>
      </w:r>
      <w:r w:rsidRPr="00D043DF">
        <w:rPr>
          <w:rFonts w:asciiTheme="minorHAnsi" w:hAnsiTheme="minorHAnsi" w:cstheme="minorHAnsi"/>
          <w:b/>
          <w:lang w:val="sr-Cyrl-CS"/>
        </w:rPr>
        <w:t>_</w:t>
      </w:r>
      <w:r w:rsidR="0065402F" w:rsidRPr="00D043DF">
        <w:rPr>
          <w:rFonts w:asciiTheme="minorHAnsi" w:hAnsiTheme="minorHAnsi" w:cstheme="minorHAnsi"/>
          <w:b/>
          <w:lang w:val="sr-Cyrl-CS"/>
        </w:rPr>
        <w:t>_________________________</w:t>
      </w:r>
    </w:p>
    <w:p w:rsidR="0065402F" w:rsidRPr="00D043DF" w:rsidRDefault="00193CCA" w:rsidP="00193CCA">
      <w:pPr>
        <w:jc w:val="center"/>
        <w:rPr>
          <w:rFonts w:asciiTheme="minorHAnsi" w:hAnsiTheme="minorHAnsi" w:cstheme="minorHAnsi"/>
          <w:b/>
          <w:lang w:val="sr-Cyrl-CS"/>
        </w:rPr>
      </w:pPr>
      <w:r w:rsidRPr="00D043DF">
        <w:rPr>
          <w:rFonts w:asciiTheme="minorHAnsi" w:hAnsiTheme="minorHAnsi" w:cstheme="minorHAnsi"/>
          <w:b/>
          <w:lang w:val="sr-Cyrl-CS"/>
        </w:rPr>
        <w:t xml:space="preserve">                                                                               </w:t>
      </w:r>
      <w:r w:rsidR="0005458A" w:rsidRPr="00D043DF">
        <w:rPr>
          <w:rFonts w:asciiTheme="minorHAnsi" w:hAnsiTheme="minorHAnsi" w:cstheme="minorHAnsi"/>
          <w:b/>
          <w:lang w:val="sr-Cyrl-CS"/>
        </w:rPr>
        <w:t xml:space="preserve">               </w:t>
      </w:r>
      <w:r w:rsidRPr="00D043DF">
        <w:rPr>
          <w:rFonts w:asciiTheme="minorHAnsi" w:hAnsiTheme="minorHAnsi" w:cstheme="minorHAnsi"/>
          <w:b/>
          <w:lang w:val="sr-Cyrl-CS"/>
        </w:rPr>
        <w:t xml:space="preserve">  </w:t>
      </w:r>
      <w:r w:rsidR="0065402F" w:rsidRPr="00D043DF">
        <w:rPr>
          <w:rFonts w:asciiTheme="minorHAnsi" w:hAnsiTheme="minorHAnsi" w:cstheme="minorHAnsi"/>
          <w:b/>
          <w:lang w:val="sr-Cyrl-CS"/>
        </w:rPr>
        <w:t>(потпис овлашћеног лица Понуђача)</w:t>
      </w:r>
    </w:p>
    <w:p w:rsidR="0065402F" w:rsidRPr="00D043DF" w:rsidRDefault="0065402F" w:rsidP="0065402F">
      <w:pPr>
        <w:jc w:val="both"/>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lang w:val="sr-Cyrl-CS"/>
        </w:rPr>
      </w:pPr>
    </w:p>
    <w:p w:rsidR="00D010FF" w:rsidRPr="00D043DF" w:rsidRDefault="00D010FF" w:rsidP="0065402F">
      <w:pPr>
        <w:jc w:val="center"/>
        <w:rPr>
          <w:rFonts w:asciiTheme="minorHAnsi" w:hAnsiTheme="minorHAnsi" w:cstheme="minorHAnsi"/>
          <w:b/>
          <w:lang w:val="sr-Cyrl-CS"/>
        </w:rPr>
      </w:pPr>
    </w:p>
    <w:p w:rsidR="00D010FF" w:rsidRPr="00D043DF" w:rsidRDefault="00D010FF" w:rsidP="0065402F">
      <w:pPr>
        <w:jc w:val="center"/>
        <w:rPr>
          <w:rFonts w:asciiTheme="minorHAnsi" w:hAnsiTheme="minorHAnsi" w:cstheme="minorHAnsi"/>
          <w:b/>
          <w:lang w:val="sr-Cyrl-CS"/>
        </w:rPr>
      </w:pPr>
    </w:p>
    <w:p w:rsidR="00D010FF" w:rsidRPr="00D043DF" w:rsidRDefault="00D010FF" w:rsidP="0065402F">
      <w:pPr>
        <w:jc w:val="center"/>
        <w:rPr>
          <w:rFonts w:asciiTheme="minorHAnsi" w:hAnsiTheme="minorHAnsi" w:cstheme="minorHAnsi"/>
          <w:b/>
          <w:lang w:val="sr-Cyrl-CS"/>
        </w:rPr>
      </w:pPr>
    </w:p>
    <w:p w:rsidR="00D010FF" w:rsidRPr="00D043DF" w:rsidRDefault="00D010FF" w:rsidP="0065402F">
      <w:pPr>
        <w:jc w:val="center"/>
        <w:rPr>
          <w:rFonts w:asciiTheme="minorHAnsi" w:hAnsiTheme="minorHAnsi" w:cstheme="minorHAnsi"/>
          <w:b/>
          <w:lang w:val="sr-Cyrl-CS"/>
        </w:rPr>
      </w:pPr>
    </w:p>
    <w:p w:rsidR="00D010FF" w:rsidRPr="00D043DF" w:rsidRDefault="00D010FF" w:rsidP="0065402F">
      <w:pPr>
        <w:jc w:val="center"/>
        <w:rPr>
          <w:rFonts w:asciiTheme="minorHAnsi" w:hAnsiTheme="minorHAnsi" w:cstheme="minorHAnsi"/>
          <w:b/>
          <w:lang w:val="sr-Cyrl-CS"/>
        </w:rPr>
      </w:pPr>
    </w:p>
    <w:p w:rsidR="00D010FF" w:rsidRPr="00D043DF" w:rsidRDefault="00D010FF"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r w:rsidRPr="00D043DF">
        <w:rPr>
          <w:rFonts w:asciiTheme="minorHAnsi" w:hAnsiTheme="minorHAnsi" w:cstheme="minorHAnsi"/>
          <w:b/>
          <w:sz w:val="28"/>
          <w:szCs w:val="28"/>
          <w:u w:val="single"/>
          <w:lang w:val="sr-Cyrl-CS"/>
        </w:rPr>
        <w:t>5.1.3. ОБРАЗАЦ О ПОНУЂАЧУ КОЈИ УЧЕСТВУЈЕ У ЗАЈЕДНИЧКОЈ ПОНУДИ</w:t>
      </w:r>
      <w:r w:rsidR="00566B1A" w:rsidRPr="00D043DF">
        <w:rPr>
          <w:rFonts w:asciiTheme="minorHAnsi" w:hAnsiTheme="minorHAnsi" w:cstheme="minorHAnsi"/>
          <w:b/>
          <w:sz w:val="28"/>
          <w:szCs w:val="28"/>
          <w:u w:val="single"/>
          <w:lang w:val="sr-Cyrl-CS"/>
        </w:rPr>
        <w:t xml:space="preserve"> </w:t>
      </w:r>
    </w:p>
    <w:p w:rsidR="0065402F" w:rsidRPr="00D043DF" w:rsidRDefault="0065402F" w:rsidP="0065402F">
      <w:pPr>
        <w:pStyle w:val="Header"/>
        <w:tabs>
          <w:tab w:val="center" w:pos="4820"/>
        </w:tabs>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Назив понуђача</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Седиште понуђача</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E15D7" w:rsidP="00546A9F">
            <w:pPr>
              <w:rPr>
                <w:rFonts w:asciiTheme="minorHAnsi" w:hAnsiTheme="minorHAnsi" w:cstheme="minorHAnsi"/>
                <w:lang w:val="sr-Cyrl-CS"/>
              </w:rPr>
            </w:pPr>
            <w:r>
              <w:rPr>
                <w:rFonts w:asciiTheme="minorHAnsi" w:hAnsiTheme="minorHAnsi" w:cstheme="minorHAnsi"/>
                <w:lang w:val="sr-Cyrl-CS"/>
              </w:rPr>
              <w:t>Адреса</w:t>
            </w:r>
            <w:r w:rsidR="0065402F" w:rsidRPr="00D043DF">
              <w:rPr>
                <w:rFonts w:asciiTheme="minorHAnsi" w:hAnsiTheme="minorHAnsi" w:cstheme="minorHAnsi"/>
                <w:lang w:val="sr-Cyrl-CS"/>
              </w:rPr>
              <w:t xml:space="preserve"> седишта</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Матични број</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Шифра делатности</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Назив банке и број рачуна</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ПИБ</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Рег.бр.пријаве за евид.обвз.ПДВ</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Телефон</w:t>
            </w:r>
          </w:p>
        </w:tc>
        <w:tc>
          <w:tcPr>
            <w:tcW w:w="4428" w:type="dxa"/>
            <w:vAlign w:val="center"/>
          </w:tcPr>
          <w:p w:rsidR="0065402F" w:rsidRPr="00D043DF" w:rsidRDefault="0065402F" w:rsidP="00546A9F">
            <w:pPr>
              <w:rPr>
                <w:rFonts w:asciiTheme="minorHAnsi" w:hAnsiTheme="minorHAnsi" w:cstheme="minorHAnsi"/>
                <w:lang w:val="sr-Cyrl-CS"/>
              </w:rPr>
            </w:pPr>
          </w:p>
        </w:tc>
      </w:tr>
      <w:tr w:rsidR="0065402F" w:rsidRPr="00D043DF" w:rsidTr="00546A9F">
        <w:trPr>
          <w:trHeight w:val="454"/>
          <w:jc w:val="center"/>
        </w:trPr>
        <w:tc>
          <w:tcPr>
            <w:tcW w:w="4428" w:type="dxa"/>
            <w:vAlign w:val="center"/>
          </w:tcPr>
          <w:p w:rsidR="0065402F" w:rsidRPr="00D043DF" w:rsidRDefault="0065402F" w:rsidP="00546A9F">
            <w:pPr>
              <w:rPr>
                <w:rFonts w:asciiTheme="minorHAnsi" w:hAnsiTheme="minorHAnsi" w:cstheme="minorHAnsi"/>
              </w:rPr>
            </w:pPr>
            <w:r w:rsidRPr="00D043DF">
              <w:rPr>
                <w:rFonts w:asciiTheme="minorHAnsi" w:hAnsiTheme="minorHAnsi" w:cstheme="minorHAnsi"/>
              </w:rPr>
              <w:t xml:space="preserve">E-mail </w:t>
            </w:r>
            <w:r w:rsidRPr="00D043DF">
              <w:rPr>
                <w:rFonts w:asciiTheme="minorHAnsi" w:hAnsiTheme="minorHAnsi" w:cstheme="minorHAnsi"/>
                <w:lang w:val="sr-Cyrl-CS"/>
              </w:rPr>
              <w:t>адреса</w:t>
            </w:r>
          </w:p>
        </w:tc>
        <w:tc>
          <w:tcPr>
            <w:tcW w:w="4428" w:type="dxa"/>
            <w:vAlign w:val="center"/>
          </w:tcPr>
          <w:p w:rsidR="0065402F" w:rsidRPr="00D043DF" w:rsidRDefault="0065402F" w:rsidP="00546A9F">
            <w:pPr>
              <w:rPr>
                <w:rFonts w:asciiTheme="minorHAnsi" w:hAnsiTheme="minorHAnsi" w:cstheme="minorHAnsi"/>
                <w:lang w:val="sr-Cyrl-CS"/>
              </w:rPr>
            </w:pPr>
          </w:p>
        </w:tc>
      </w:tr>
    </w:tbl>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b/>
          <w:lang w:val="sr-Cyrl-CS"/>
        </w:rPr>
        <w:t xml:space="preserve">Напомена: </w:t>
      </w:r>
      <w:r w:rsidRPr="00D043DF">
        <w:rPr>
          <w:rFonts w:asciiTheme="minorHAnsi" w:hAnsiTheme="minorHAnsi" w:cstheme="minorHAnsi"/>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65402F" w:rsidRPr="00D043DF" w:rsidRDefault="0065402F" w:rsidP="0065402F">
      <w:pPr>
        <w:ind w:firstLine="720"/>
        <w:jc w:val="both"/>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jc w:val="right"/>
        <w:rPr>
          <w:rFonts w:asciiTheme="minorHAnsi" w:hAnsiTheme="minorHAnsi" w:cstheme="minorHAnsi"/>
          <w:b/>
          <w:spacing w:val="130"/>
          <w:sz w:val="22"/>
          <w:szCs w:val="22"/>
          <w:lang w:val="sr-Cyrl-CS"/>
        </w:rPr>
      </w:pPr>
    </w:p>
    <w:p w:rsidR="0065402F" w:rsidRPr="00D043DF" w:rsidRDefault="0065402F" w:rsidP="0065402F">
      <w:pPr>
        <w:jc w:val="right"/>
        <w:rPr>
          <w:rFonts w:asciiTheme="minorHAnsi" w:hAnsiTheme="minorHAnsi" w:cstheme="minorHAnsi"/>
          <w:b/>
          <w:spacing w:val="130"/>
          <w:sz w:val="22"/>
          <w:szCs w:val="22"/>
          <w:lang w:val="sr-Cyrl-CS"/>
        </w:rPr>
      </w:pPr>
    </w:p>
    <w:p w:rsidR="0065402F" w:rsidRPr="00D043DF" w:rsidRDefault="0065402F" w:rsidP="0065402F">
      <w:pPr>
        <w:jc w:val="right"/>
        <w:rPr>
          <w:rFonts w:asciiTheme="minorHAnsi" w:hAnsiTheme="minorHAnsi" w:cstheme="minorHAnsi"/>
          <w:b/>
          <w:spacing w:val="130"/>
          <w:sz w:val="22"/>
          <w:szCs w:val="22"/>
          <w:lang w:val="sr-Cyrl-CS"/>
        </w:rPr>
      </w:pPr>
    </w:p>
    <w:p w:rsidR="0065402F" w:rsidRPr="00D043DF" w:rsidRDefault="0065402F" w:rsidP="002F1B99">
      <w:pPr>
        <w:ind w:left="720"/>
        <w:rPr>
          <w:rFonts w:asciiTheme="minorHAnsi" w:hAnsiTheme="minorHAnsi" w:cstheme="minorHAnsi"/>
          <w:b/>
          <w:lang w:val="sr-Cyrl-CS"/>
        </w:rPr>
      </w:pPr>
      <w:r w:rsidRPr="00D043DF">
        <w:rPr>
          <w:rFonts w:asciiTheme="minorHAnsi" w:hAnsiTheme="minorHAnsi" w:cstheme="minorHAnsi"/>
          <w:b/>
          <w:lang w:val="sr-Cyrl-CS"/>
        </w:rPr>
        <w:t>М.П.</w:t>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002F1B99" w:rsidRPr="00D043DF">
        <w:rPr>
          <w:rFonts w:asciiTheme="minorHAnsi" w:hAnsiTheme="minorHAnsi" w:cstheme="minorHAnsi"/>
          <w:b/>
          <w:lang w:val="sr-Cyrl-CS"/>
        </w:rPr>
        <w:tab/>
      </w:r>
      <w:r w:rsidR="002F1B99" w:rsidRPr="00D043DF">
        <w:rPr>
          <w:rFonts w:asciiTheme="minorHAnsi" w:hAnsiTheme="minorHAnsi" w:cstheme="minorHAnsi"/>
          <w:b/>
          <w:lang w:val="sr-Cyrl-CS"/>
        </w:rPr>
        <w:tab/>
      </w:r>
      <w:r w:rsidR="002F1B99" w:rsidRPr="00D043DF">
        <w:rPr>
          <w:rFonts w:asciiTheme="minorHAnsi" w:hAnsiTheme="minorHAnsi" w:cstheme="minorHAnsi"/>
          <w:b/>
          <w:lang w:val="sr-Cyrl-CS"/>
        </w:rPr>
        <w:tab/>
      </w:r>
      <w:r w:rsidR="002F1B99"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002F1B99" w:rsidRPr="00D043DF">
        <w:rPr>
          <w:rFonts w:asciiTheme="minorHAnsi" w:hAnsiTheme="minorHAnsi" w:cstheme="minorHAnsi"/>
          <w:b/>
          <w:lang w:val="sr-Cyrl-CS"/>
        </w:rPr>
        <w:tab/>
      </w:r>
      <w:r w:rsidR="002F1B99" w:rsidRPr="00D043DF">
        <w:rPr>
          <w:rFonts w:asciiTheme="minorHAnsi" w:hAnsiTheme="minorHAnsi" w:cstheme="minorHAnsi"/>
          <w:b/>
          <w:lang w:val="sr-Cyrl-CS"/>
        </w:rPr>
        <w:tab/>
      </w:r>
      <w:r w:rsidRPr="00D043DF">
        <w:rPr>
          <w:rFonts w:asciiTheme="minorHAnsi" w:hAnsiTheme="minorHAnsi" w:cstheme="minorHAnsi"/>
          <w:b/>
          <w:lang w:val="sr-Cyrl-CS"/>
        </w:rPr>
        <w:tab/>
        <w:t xml:space="preserve">                                    ________________________________</w:t>
      </w:r>
    </w:p>
    <w:p w:rsidR="0065402F" w:rsidRPr="00D043DF" w:rsidRDefault="0065402F" w:rsidP="002F1B99">
      <w:pPr>
        <w:ind w:left="4320"/>
        <w:jc w:val="center"/>
        <w:rPr>
          <w:rFonts w:asciiTheme="minorHAnsi" w:hAnsiTheme="minorHAnsi" w:cstheme="minorHAnsi"/>
          <w:b/>
          <w:spacing w:val="130"/>
          <w:sz w:val="22"/>
          <w:szCs w:val="22"/>
          <w:lang w:val="sr-Cyrl-CS"/>
        </w:rPr>
      </w:pPr>
      <w:r w:rsidRPr="00D043DF">
        <w:rPr>
          <w:rFonts w:asciiTheme="minorHAnsi" w:hAnsiTheme="minorHAnsi" w:cstheme="minorHAnsi"/>
          <w:b/>
          <w:lang w:val="sr-Cyrl-CS"/>
        </w:rPr>
        <w:t>(потпис овлашћеног лица Понуђача)</w:t>
      </w: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p>
    <w:p w:rsidR="002F1B99" w:rsidRPr="00D043DF" w:rsidRDefault="002F1B99" w:rsidP="0065402F">
      <w:pPr>
        <w:jc w:val="center"/>
        <w:rPr>
          <w:rFonts w:asciiTheme="minorHAnsi" w:hAnsiTheme="minorHAnsi" w:cstheme="minorHAnsi"/>
          <w:b/>
          <w:lang w:val="sr-Cyrl-CS"/>
        </w:rPr>
      </w:pPr>
    </w:p>
    <w:p w:rsidR="002F1B99" w:rsidRPr="00D043DF" w:rsidRDefault="002F1B99" w:rsidP="0065402F">
      <w:pPr>
        <w:jc w:val="center"/>
        <w:rPr>
          <w:rFonts w:asciiTheme="minorHAnsi" w:hAnsiTheme="minorHAnsi" w:cstheme="minorHAnsi"/>
          <w:b/>
          <w:lang w:val="sr-Cyrl-CS"/>
        </w:rPr>
      </w:pPr>
    </w:p>
    <w:p w:rsidR="002F1B99" w:rsidRPr="00D043DF" w:rsidRDefault="002F1B99" w:rsidP="0065402F">
      <w:pPr>
        <w:jc w:val="center"/>
        <w:rPr>
          <w:rFonts w:asciiTheme="minorHAnsi" w:hAnsiTheme="minorHAnsi" w:cstheme="minorHAnsi"/>
          <w:b/>
          <w:lang w:val="sr-Cyrl-CS"/>
        </w:rPr>
      </w:pPr>
    </w:p>
    <w:p w:rsidR="002F1B99" w:rsidRPr="00D043DF" w:rsidRDefault="002F1B99" w:rsidP="0065402F">
      <w:pPr>
        <w:jc w:val="center"/>
        <w:rPr>
          <w:rFonts w:asciiTheme="minorHAnsi" w:hAnsiTheme="minorHAnsi" w:cstheme="minorHAnsi"/>
          <w:b/>
          <w:lang w:val="sr-Cyrl-CS"/>
        </w:rPr>
      </w:pPr>
    </w:p>
    <w:p w:rsidR="002F1B99" w:rsidRPr="00D043DF" w:rsidRDefault="002F1B99"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p>
    <w:p w:rsidR="00AF070F" w:rsidRPr="00D05533" w:rsidRDefault="00AF070F" w:rsidP="00E307FF">
      <w:pPr>
        <w:rPr>
          <w:rFonts w:asciiTheme="minorHAnsi" w:hAnsiTheme="minorHAnsi" w:cstheme="minorHAnsi"/>
          <w:b/>
          <w:lang w:val="sr-Cyrl-CS"/>
        </w:rPr>
      </w:pPr>
    </w:p>
    <w:p w:rsidR="00AF070F" w:rsidRPr="00D043DF" w:rsidRDefault="00AF070F" w:rsidP="00EC5E16">
      <w:pPr>
        <w:jc w:val="right"/>
        <w:rPr>
          <w:rFonts w:asciiTheme="minorHAnsi" w:hAnsiTheme="minorHAnsi" w:cstheme="minorHAnsi"/>
          <w:b/>
          <w:lang w:val="sr-Cyrl-CS"/>
        </w:rPr>
      </w:pPr>
    </w:p>
    <w:p w:rsidR="00FF58AD" w:rsidRPr="00D043DF" w:rsidRDefault="00FF58AD" w:rsidP="00EC5E16">
      <w:pPr>
        <w:jc w:val="right"/>
        <w:rPr>
          <w:rFonts w:asciiTheme="minorHAnsi" w:hAnsiTheme="minorHAnsi" w:cstheme="minorHAnsi"/>
          <w:b/>
          <w:lang w:val="sr-Cyrl-CS"/>
        </w:rPr>
      </w:pPr>
    </w:p>
    <w:p w:rsidR="007E44CA" w:rsidRPr="00D043DF" w:rsidRDefault="007E44CA" w:rsidP="007E44CA">
      <w:pPr>
        <w:jc w:val="center"/>
        <w:rPr>
          <w:rFonts w:asciiTheme="minorHAnsi" w:hAnsiTheme="minorHAnsi" w:cstheme="minorHAnsi"/>
          <w:b/>
          <w:sz w:val="28"/>
          <w:szCs w:val="28"/>
          <w:u w:val="single"/>
          <w:lang w:val="sr-Cyrl-CS"/>
        </w:rPr>
      </w:pPr>
      <w:r w:rsidRPr="00D043DF">
        <w:rPr>
          <w:rFonts w:asciiTheme="minorHAnsi" w:hAnsiTheme="minorHAnsi" w:cstheme="minorHAnsi"/>
          <w:b/>
          <w:sz w:val="28"/>
          <w:szCs w:val="28"/>
          <w:u w:val="single"/>
          <w:lang w:val="sr-Cyrl-CS"/>
        </w:rPr>
        <w:lastRenderedPageBreak/>
        <w:t xml:space="preserve">5.1.4.ОБРАЗАЦ СТРУКТУРЕ ЦЕНЕ </w:t>
      </w:r>
    </w:p>
    <w:p w:rsidR="007E44CA" w:rsidRPr="00D043DF" w:rsidRDefault="007E44CA" w:rsidP="007E44CA">
      <w:pPr>
        <w:jc w:val="center"/>
        <w:rPr>
          <w:rFonts w:asciiTheme="minorHAnsi" w:hAnsiTheme="minorHAnsi" w:cstheme="minorHAnsi"/>
          <w:b/>
          <w:sz w:val="28"/>
          <w:szCs w:val="28"/>
          <w:u w:val="single"/>
          <w:lang w:val="sr-Cyrl-CS"/>
        </w:rPr>
      </w:pPr>
      <w:r w:rsidRPr="00D043DF">
        <w:rPr>
          <w:rFonts w:asciiTheme="minorHAnsi" w:hAnsiTheme="minorHAnsi" w:cstheme="minorHAnsi"/>
          <w:b/>
          <w:sz w:val="28"/>
          <w:szCs w:val="28"/>
          <w:u w:val="single"/>
          <w:lang w:val="sr-Cyrl-CS"/>
        </w:rPr>
        <w:t xml:space="preserve">са упуством како да се попуни </w:t>
      </w:r>
    </w:p>
    <w:p w:rsidR="007E44CA" w:rsidRPr="00D043DF" w:rsidRDefault="007E44CA" w:rsidP="007E44CA">
      <w:pPr>
        <w:rPr>
          <w:rFonts w:asciiTheme="minorHAnsi" w:hAnsiTheme="minorHAnsi" w:cstheme="minorHAnsi"/>
          <w:lang w:val="sr-Cyrl-CS"/>
        </w:rPr>
      </w:pPr>
    </w:p>
    <w:p w:rsidR="007E44CA" w:rsidRPr="00D043DF" w:rsidRDefault="007E44CA" w:rsidP="007E44CA">
      <w:pPr>
        <w:spacing w:after="83" w:line="271" w:lineRule="auto"/>
        <w:ind w:left="168" w:right="46" w:hanging="10"/>
        <w:jc w:val="both"/>
        <w:rPr>
          <w:rFonts w:asciiTheme="minorHAnsi" w:hAnsiTheme="minorHAnsi" w:cstheme="minorHAnsi"/>
          <w:b/>
          <w:lang w:val="sr-Cyrl-CS"/>
        </w:rPr>
      </w:pPr>
      <w:r w:rsidRPr="00D043DF">
        <w:rPr>
          <w:rFonts w:asciiTheme="minorHAnsi" w:hAnsiTheme="minorHAnsi" w:cstheme="minorHAnsi"/>
          <w:b/>
          <w:lang w:val="sr-Cyrl-CS"/>
        </w:rPr>
        <w:t>ПОНУЂАЧА</w:t>
      </w:r>
      <w:r w:rsidRPr="00D043DF">
        <w:rPr>
          <w:rFonts w:asciiTheme="minorHAnsi" w:hAnsiTheme="minorHAnsi" w:cstheme="minorHAnsi"/>
          <w:lang w:val="sr-Cyrl-CS"/>
        </w:rPr>
        <w:t>_______________________________________________</w:t>
      </w:r>
      <w:r w:rsidRPr="00D043DF">
        <w:rPr>
          <w:rFonts w:asciiTheme="minorHAnsi" w:hAnsiTheme="minorHAnsi" w:cstheme="minorHAnsi"/>
          <w:b/>
          <w:lang w:val="sr-Cyrl-CS"/>
        </w:rPr>
        <w:t>број___________</w:t>
      </w:r>
    </w:p>
    <w:p w:rsidR="007E44CA" w:rsidRPr="00D043DF" w:rsidRDefault="007E44CA" w:rsidP="007E44CA">
      <w:pPr>
        <w:spacing w:after="83" w:line="271" w:lineRule="auto"/>
        <w:ind w:left="168" w:right="46" w:hanging="10"/>
        <w:jc w:val="both"/>
        <w:rPr>
          <w:rFonts w:asciiTheme="minorHAnsi" w:hAnsiTheme="minorHAnsi" w:cstheme="minorHAnsi"/>
          <w:lang w:val="sr-Cyrl-CS"/>
        </w:rPr>
      </w:pPr>
      <w:r w:rsidRPr="00D043DF">
        <w:rPr>
          <w:rFonts w:asciiTheme="minorHAnsi" w:hAnsiTheme="minorHAnsi" w:cstheme="minorHAnsi"/>
          <w:b/>
          <w:lang w:val="sr-Cyrl-CS"/>
        </w:rPr>
        <w:t>од дана_________________ у поступку јавне набавке број 404-1-</w:t>
      </w:r>
      <w:r w:rsidR="00CB571D" w:rsidRPr="00D043DF">
        <w:rPr>
          <w:rFonts w:asciiTheme="minorHAnsi" w:hAnsiTheme="minorHAnsi" w:cstheme="minorHAnsi"/>
          <w:b/>
          <w:lang w:val="sr-Cyrl-CS"/>
        </w:rPr>
        <w:t>5</w:t>
      </w:r>
      <w:r w:rsidRPr="00D043DF">
        <w:rPr>
          <w:rFonts w:asciiTheme="minorHAnsi" w:hAnsiTheme="minorHAnsi" w:cstheme="minorHAnsi"/>
          <w:b/>
          <w:lang w:val="sr-Cyrl-CS"/>
        </w:rPr>
        <w:t>/201</w:t>
      </w:r>
      <w:r w:rsidR="00CB571D" w:rsidRPr="00D043DF">
        <w:rPr>
          <w:rFonts w:asciiTheme="minorHAnsi" w:hAnsiTheme="minorHAnsi" w:cstheme="minorHAnsi"/>
          <w:b/>
          <w:lang w:val="sr-Cyrl-CS"/>
        </w:rPr>
        <w:t>8</w:t>
      </w:r>
    </w:p>
    <w:p w:rsidR="007E44CA" w:rsidRPr="00D043DF" w:rsidRDefault="007E44CA" w:rsidP="007E44CA">
      <w:pPr>
        <w:ind w:left="-180"/>
        <w:rPr>
          <w:rFonts w:asciiTheme="minorHAnsi" w:hAnsiTheme="minorHAnsi" w:cstheme="minorHAnsi"/>
          <w:b/>
          <w:lang w:val="sr-Cyrl-CS"/>
        </w:rPr>
      </w:pPr>
    </w:p>
    <w:p w:rsidR="007E44CA" w:rsidRPr="00D043DF" w:rsidRDefault="007E44CA" w:rsidP="007E44CA">
      <w:pPr>
        <w:ind w:left="-180"/>
        <w:jc w:val="center"/>
        <w:rPr>
          <w:rFonts w:asciiTheme="minorHAnsi" w:hAnsiTheme="minorHAnsi" w:cstheme="minorHAnsi"/>
          <w:b/>
        </w:rPr>
      </w:pPr>
      <w:r w:rsidRPr="00D043DF">
        <w:rPr>
          <w:rFonts w:asciiTheme="minorHAnsi" w:hAnsiTheme="minorHAnsi" w:cstheme="minorHAnsi"/>
          <w:b/>
        </w:rPr>
        <w:t>СПЕЦИФИКАЦИЈА ЦЕНЕ</w:t>
      </w:r>
    </w:p>
    <w:tbl>
      <w:tblPr>
        <w:tblW w:w="1045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4081"/>
        <w:gridCol w:w="51"/>
        <w:gridCol w:w="1299"/>
        <w:gridCol w:w="1080"/>
        <w:gridCol w:w="1440"/>
        <w:gridCol w:w="1473"/>
      </w:tblGrid>
      <w:tr w:rsidR="001E5B84" w:rsidRPr="00D043DF" w:rsidTr="00D010FF">
        <w:tc>
          <w:tcPr>
            <w:tcW w:w="1034" w:type="dxa"/>
            <w:tcBorders>
              <w:top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Ред.</w:t>
            </w:r>
          </w:p>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бр.</w:t>
            </w:r>
          </w:p>
        </w:tc>
        <w:tc>
          <w:tcPr>
            <w:tcW w:w="4132" w:type="dxa"/>
            <w:gridSpan w:val="2"/>
            <w:tcBorders>
              <w:top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Опис радова</w:t>
            </w:r>
          </w:p>
        </w:tc>
        <w:tc>
          <w:tcPr>
            <w:tcW w:w="1299" w:type="dxa"/>
            <w:tcBorders>
              <w:top w:val="single" w:sz="4" w:space="0" w:color="auto"/>
            </w:tcBorders>
          </w:tcPr>
          <w:p w:rsidR="00A43699" w:rsidRPr="00D043DF" w:rsidRDefault="007E44CA" w:rsidP="0027150F">
            <w:pPr>
              <w:jc w:val="center"/>
              <w:rPr>
                <w:rFonts w:asciiTheme="minorHAnsi" w:hAnsiTheme="minorHAnsi" w:cstheme="minorHAnsi"/>
                <w:b/>
              </w:rPr>
            </w:pPr>
            <w:r w:rsidRPr="00D043DF">
              <w:rPr>
                <w:rFonts w:asciiTheme="minorHAnsi" w:hAnsiTheme="minorHAnsi" w:cstheme="minorHAnsi"/>
                <w:b/>
              </w:rPr>
              <w:t>Јед.</w:t>
            </w:r>
          </w:p>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мере</w:t>
            </w:r>
          </w:p>
        </w:tc>
        <w:tc>
          <w:tcPr>
            <w:tcW w:w="1080" w:type="dxa"/>
            <w:tcBorders>
              <w:top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Кол.</w:t>
            </w:r>
          </w:p>
        </w:tc>
        <w:tc>
          <w:tcPr>
            <w:tcW w:w="1440" w:type="dxa"/>
            <w:tcBorders>
              <w:top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Јед.цена</w:t>
            </w:r>
          </w:p>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без ПДВ-а</w:t>
            </w:r>
          </w:p>
        </w:tc>
        <w:tc>
          <w:tcPr>
            <w:tcW w:w="1473" w:type="dxa"/>
            <w:tcBorders>
              <w:top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Укупна цена без ПДВ-а</w:t>
            </w:r>
          </w:p>
        </w:tc>
      </w:tr>
      <w:tr w:rsidR="001E5B84" w:rsidRPr="00D043DF" w:rsidTr="00D010FF">
        <w:tc>
          <w:tcPr>
            <w:tcW w:w="1034" w:type="dxa"/>
            <w:tcBorders>
              <w:bottom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1</w:t>
            </w:r>
          </w:p>
        </w:tc>
        <w:tc>
          <w:tcPr>
            <w:tcW w:w="4132" w:type="dxa"/>
            <w:gridSpan w:val="2"/>
            <w:tcBorders>
              <w:bottom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2</w:t>
            </w:r>
          </w:p>
        </w:tc>
        <w:tc>
          <w:tcPr>
            <w:tcW w:w="1299" w:type="dxa"/>
            <w:tcBorders>
              <w:bottom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3</w:t>
            </w:r>
          </w:p>
        </w:tc>
        <w:tc>
          <w:tcPr>
            <w:tcW w:w="1080" w:type="dxa"/>
            <w:tcBorders>
              <w:bottom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4</w:t>
            </w:r>
          </w:p>
        </w:tc>
        <w:tc>
          <w:tcPr>
            <w:tcW w:w="1440" w:type="dxa"/>
            <w:tcBorders>
              <w:bottom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5</w:t>
            </w:r>
          </w:p>
        </w:tc>
        <w:tc>
          <w:tcPr>
            <w:tcW w:w="1473" w:type="dxa"/>
            <w:tcBorders>
              <w:bottom w:val="single" w:sz="4" w:space="0" w:color="auto"/>
            </w:tcBorders>
          </w:tcPr>
          <w:p w:rsidR="007E44CA" w:rsidRPr="00D043DF" w:rsidRDefault="007E44CA" w:rsidP="0027150F">
            <w:pPr>
              <w:jc w:val="center"/>
              <w:rPr>
                <w:rFonts w:asciiTheme="minorHAnsi" w:hAnsiTheme="minorHAnsi" w:cstheme="minorHAnsi"/>
                <w:b/>
              </w:rPr>
            </w:pPr>
            <w:r w:rsidRPr="00D043DF">
              <w:rPr>
                <w:rFonts w:asciiTheme="minorHAnsi" w:hAnsiTheme="minorHAnsi" w:cstheme="minorHAnsi"/>
                <w:b/>
              </w:rPr>
              <w:t>6(5*4)</w:t>
            </w:r>
          </w:p>
        </w:tc>
      </w:tr>
      <w:tr w:rsidR="00D010FF" w:rsidRPr="00D043DF" w:rsidTr="00D010FF">
        <w:tc>
          <w:tcPr>
            <w:tcW w:w="10458" w:type="dxa"/>
            <w:gridSpan w:val="7"/>
          </w:tcPr>
          <w:p w:rsidR="00D010FF" w:rsidRPr="00D043DF" w:rsidRDefault="00D010FF" w:rsidP="0027150F">
            <w:pPr>
              <w:jc w:val="center"/>
              <w:rPr>
                <w:rFonts w:asciiTheme="minorHAnsi" w:hAnsiTheme="minorHAnsi" w:cstheme="minorHAnsi"/>
                <w:b/>
                <w:bCs/>
              </w:rPr>
            </w:pPr>
            <w:r w:rsidRPr="00D043DF">
              <w:rPr>
                <w:rFonts w:asciiTheme="minorHAnsi" w:hAnsiTheme="minorHAnsi" w:cstheme="minorHAnsi"/>
                <w:b/>
                <w:bCs/>
              </w:rPr>
              <w:t>1.ПРИПРЕМНИ РАДОВИ</w:t>
            </w:r>
          </w:p>
          <w:p w:rsidR="00AC5924" w:rsidRPr="00D043DF" w:rsidRDefault="00AC5924" w:rsidP="0027150F">
            <w:pPr>
              <w:jc w:val="center"/>
              <w:rPr>
                <w:rFonts w:asciiTheme="minorHAnsi" w:hAnsiTheme="minorHAnsi" w:cstheme="minorHAnsi"/>
                <w:b/>
              </w:rPr>
            </w:pPr>
          </w:p>
        </w:tc>
      </w:tr>
      <w:tr w:rsidR="00D010FF" w:rsidRPr="00D043DF" w:rsidTr="00D010FF">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1.1.</w:t>
            </w:r>
          </w:p>
        </w:tc>
        <w:tc>
          <w:tcPr>
            <w:tcW w:w="4132" w:type="dxa"/>
            <w:gridSpan w:val="2"/>
          </w:tcPr>
          <w:p w:rsidR="00D010FF" w:rsidRPr="00D043DF" w:rsidRDefault="00D010FF" w:rsidP="00D010FF">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Припрeмни рaдoви рaзвeзивaњa сa трoшкoвимa Пoгoнa jaвнoг oсвeтљeњa EД oкo интeрвeнциja нa пoстojeћoj мрeжи jaвнoг oсвeтљeњa(искључeњa, укључeњa и сл.) и трoшкoвимa</w:t>
            </w:r>
          </w:p>
          <w:p w:rsidR="00D010FF" w:rsidRPr="00D043DF" w:rsidRDefault="00D010FF" w:rsidP="00D010FF">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Пoгoнa упрaвљaњaсa свим пoтрeбним мaнипулaцииjaмaнa</w:t>
            </w:r>
          </w:p>
          <w:p w:rsidR="00D010FF" w:rsidRPr="00D043DF" w:rsidRDefault="00D010FF" w:rsidP="00D010FF">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eлeктрoeнeргeтскojмрeжи у циљу oмoгућaвaњa извoђeњa прeдвиђeних рaдoвa нa изгрaдњи jaвнoг oсвeтљeњa.</w:t>
            </w:r>
          </w:p>
        </w:tc>
        <w:tc>
          <w:tcPr>
            <w:tcW w:w="1299"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пaушaлнo</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D010FF">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1.2.</w:t>
            </w:r>
          </w:p>
        </w:tc>
        <w:tc>
          <w:tcPr>
            <w:tcW w:w="4132" w:type="dxa"/>
            <w:gridSpan w:val="2"/>
          </w:tcPr>
          <w:p w:rsidR="00D010FF" w:rsidRPr="00D043DF" w:rsidRDefault="00D010FF" w:rsidP="00D010FF">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Oрeзивaњe пoстojeћeг дрвeћa, шибљa и рaстињa, кoje oнeмoгућaвa извoђeњe инстaлaциja oсвeтљeњa, oднoснo смeтa прaвилнoм рaду рaсвeтe. Oвe рaдoвe извoди Стручнa службa oдржaвaњa зeлeнилa, уз присуствo нaдлeжних лицa.</w:t>
            </w:r>
          </w:p>
          <w:p w:rsidR="00D010FF" w:rsidRPr="00D043DF" w:rsidRDefault="00D010FF" w:rsidP="00D010FF">
            <w:pPr>
              <w:jc w:val="both"/>
              <w:rPr>
                <w:rFonts w:asciiTheme="minorHAnsi" w:hAnsiTheme="minorHAnsi" w:cstheme="minorHAnsi"/>
              </w:rPr>
            </w:pPr>
            <w:r w:rsidRPr="00D043DF">
              <w:rPr>
                <w:rFonts w:asciiTheme="minorHAnsi" w:eastAsia="ArialMT" w:hAnsiTheme="minorHAnsi" w:cstheme="minorHAnsi"/>
              </w:rPr>
              <w:t>Плaћaњe пo рaчуну</w:t>
            </w:r>
          </w:p>
        </w:tc>
        <w:tc>
          <w:tcPr>
            <w:tcW w:w="1299"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кoмплeт</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D010FF">
        <w:tc>
          <w:tcPr>
            <w:tcW w:w="10458" w:type="dxa"/>
            <w:gridSpan w:val="7"/>
          </w:tcPr>
          <w:p w:rsidR="00D010FF" w:rsidRPr="00D043DF" w:rsidRDefault="001D58FD" w:rsidP="00D010FF">
            <w:pPr>
              <w:jc w:val="center"/>
              <w:rPr>
                <w:rFonts w:asciiTheme="minorHAnsi" w:hAnsiTheme="minorHAnsi" w:cstheme="minorHAnsi"/>
                <w:b/>
                <w:bCs/>
              </w:rPr>
            </w:pPr>
            <w:r w:rsidRPr="00D043DF">
              <w:rPr>
                <w:rFonts w:asciiTheme="minorHAnsi" w:hAnsiTheme="minorHAnsi" w:cstheme="minorHAnsi"/>
                <w:b/>
                <w:bCs/>
              </w:rPr>
              <w:t>2.</w:t>
            </w:r>
            <w:r w:rsidR="00D010FF" w:rsidRPr="00D043DF">
              <w:rPr>
                <w:rFonts w:asciiTheme="minorHAnsi" w:hAnsiTheme="minorHAnsi" w:cstheme="minorHAnsi"/>
                <w:b/>
                <w:bCs/>
              </w:rPr>
              <w:t>ГЛAВНИ MATEРИJAЛ ЗA ИЗГРAДЊУ OСВETЉEЊA</w:t>
            </w:r>
          </w:p>
          <w:p w:rsidR="00AC5924" w:rsidRPr="00D043DF" w:rsidRDefault="00AC5924" w:rsidP="00D010FF">
            <w:pPr>
              <w:jc w:val="cente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w:t>
            </w:r>
          </w:p>
        </w:tc>
        <w:tc>
          <w:tcPr>
            <w:tcW w:w="4081" w:type="dxa"/>
          </w:tcPr>
          <w:p w:rsidR="00D010FF" w:rsidRPr="00D043DF" w:rsidRDefault="00D010FF" w:rsidP="00B67D33">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 xml:space="preserve">Свeтиљкa зa jaвнo oсвeтљeњe сa ЛEД извoримa свeтлoсти, укупнe снaгe 21W, нeутрaлнo бeлe бoje свeтлoсти, </w:t>
            </w:r>
            <w:r w:rsidR="001D58FD" w:rsidRPr="00D043DF">
              <w:rPr>
                <w:rFonts w:asciiTheme="minorHAnsi" w:eastAsia="ArialMT" w:hAnsiTheme="minorHAnsi" w:cstheme="minorHAnsi"/>
              </w:rPr>
              <w:t xml:space="preserve">тeмпeрaтурe 4000К. Кућиштe и </w:t>
            </w:r>
            <w:r w:rsidRPr="00D043DF">
              <w:rPr>
                <w:rFonts w:asciiTheme="minorHAnsi" w:eastAsia="ArialMT" w:hAnsiTheme="minorHAnsi" w:cstheme="minorHAnsi"/>
              </w:rPr>
              <w:t>пoклoпaц свeтиљкe изрaђeни су oд aлуминиjумa ливeним пoд притискoм, прoтeктoр oд пoликaрбoнaтa. Oптички блoк, кao и дeo сa урeђajимa</w:t>
            </w:r>
            <w:r w:rsidR="00CF16EF" w:rsidRPr="00D043DF">
              <w:rPr>
                <w:rFonts w:asciiTheme="minorHAnsi" w:eastAsia="ArialMT" w:hAnsiTheme="minorHAnsi" w:cstheme="minorHAnsi"/>
              </w:rPr>
              <w:t xml:space="preserve"> </w:t>
            </w:r>
            <w:r w:rsidRPr="00D043DF">
              <w:rPr>
                <w:rFonts w:asciiTheme="minorHAnsi" w:eastAsia="ArialMT" w:hAnsiTheme="minorHAnsi" w:cstheme="minorHAnsi"/>
              </w:rPr>
              <w:t xml:space="preserve">извeдeни су у стeпeну зaштитe </w:t>
            </w:r>
            <w:r w:rsidR="00CF16EF" w:rsidRPr="00D043DF">
              <w:rPr>
                <w:rFonts w:asciiTheme="minorHAnsi" w:eastAsia="ArialMT" w:hAnsiTheme="minorHAnsi" w:cstheme="minorHAnsi"/>
              </w:rPr>
              <w:t>IP</w:t>
            </w:r>
            <w:r w:rsidRPr="00D043DF">
              <w:rPr>
                <w:rFonts w:asciiTheme="minorHAnsi" w:eastAsia="ArialMT" w:hAnsiTheme="minorHAnsi" w:cstheme="minorHAnsi"/>
              </w:rPr>
              <w:t>66. Oтпoрнoст свeтиљкe нa удaр je у стeпeну</w:t>
            </w:r>
            <w:r w:rsidR="00CF16EF" w:rsidRPr="00D043DF">
              <w:rPr>
                <w:rFonts w:asciiTheme="minorHAnsi" w:eastAsia="ArialMT" w:hAnsiTheme="minorHAnsi" w:cstheme="minorHAnsi"/>
              </w:rPr>
              <w:t xml:space="preserve"> IK</w:t>
            </w:r>
            <w:r w:rsidRPr="00D043DF">
              <w:rPr>
                <w:rFonts w:asciiTheme="minorHAnsi" w:eastAsia="ArialMT" w:hAnsiTheme="minorHAnsi" w:cstheme="minorHAnsi"/>
              </w:rPr>
              <w:t xml:space="preserve">08. </w:t>
            </w:r>
            <w:r w:rsidRPr="00D043DF">
              <w:rPr>
                <w:rFonts w:asciiTheme="minorHAnsi" w:eastAsia="ArialMT" w:hAnsiTheme="minorHAnsi" w:cstheme="minorHAnsi"/>
              </w:rPr>
              <w:lastRenderedPageBreak/>
              <w:t>Свeтиљкa je прилaгoђeнa зa вeртикaлну мoнтaжу дирeктнo нa врх стубa (</w:t>
            </w:r>
            <w:r w:rsidR="00B67D33" w:rsidRPr="00D043DF">
              <w:rPr>
                <w:rFonts w:asciiTheme="minorHAnsi" w:eastAsia="SymbolMT" w:hAnsiTheme="minorHAnsi" w:cstheme="minorHAnsi"/>
              </w:rPr>
              <w:t>Ø</w:t>
            </w:r>
            <w:r w:rsidRPr="00D043DF">
              <w:rPr>
                <w:rFonts w:asciiTheme="minorHAnsi" w:eastAsia="SymbolMT" w:hAnsiTheme="minorHAnsi" w:cstheme="minorHAnsi"/>
              </w:rPr>
              <w:t xml:space="preserve"> </w:t>
            </w:r>
            <w:r w:rsidRPr="00D043DF">
              <w:rPr>
                <w:rFonts w:asciiTheme="minorHAnsi" w:eastAsia="ArialMT" w:hAnsiTheme="minorHAnsi" w:cstheme="minorHAnsi"/>
              </w:rPr>
              <w:t>60мм).</w:t>
            </w:r>
          </w:p>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Свe</w:t>
            </w:r>
            <w:r w:rsidR="009B2FF3">
              <w:rPr>
                <w:rFonts w:asciiTheme="minorHAnsi" w:eastAsia="ArialMT" w:hAnsiTheme="minorHAnsi" w:cstheme="minorHAnsi"/>
              </w:rPr>
              <w:t>тиљкa je типa "KAZU" /5068-12 Cree XP-G</w:t>
            </w:r>
            <w:r w:rsidRPr="00D043DF">
              <w:rPr>
                <w:rFonts w:asciiTheme="minorHAnsi" w:eastAsia="ArialMT" w:hAnsiTheme="minorHAnsi" w:cstheme="minorHAnsi"/>
              </w:rPr>
              <w:t>2 500</w:t>
            </w:r>
            <w:r w:rsidR="009B2FF3">
              <w:rPr>
                <w:rFonts w:asciiTheme="minorHAnsi" w:eastAsia="ArialMT" w:hAnsiTheme="minorHAnsi" w:cstheme="minorHAnsi"/>
              </w:rPr>
              <w:t>mA</w:t>
            </w:r>
            <w:r w:rsidR="00AC5924" w:rsidRPr="00D043DF">
              <w:rPr>
                <w:rFonts w:asciiTheme="minorHAnsi" w:eastAsia="ArialMT" w:hAnsiTheme="minorHAnsi" w:cstheme="minorHAnsi"/>
              </w:rPr>
              <w:t xml:space="preserve"> </w:t>
            </w:r>
            <w:r w:rsidR="009B2FF3">
              <w:rPr>
                <w:rFonts w:asciiTheme="minorHAnsi" w:eastAsia="ArialMT" w:hAnsiTheme="minorHAnsi" w:cstheme="minorHAnsi"/>
              </w:rPr>
              <w:t>NW/PC или одговарa</w:t>
            </w:r>
            <w:r w:rsidR="00AC5924" w:rsidRPr="00D043DF">
              <w:rPr>
                <w:rFonts w:asciiTheme="minorHAnsi" w:eastAsia="ArialMT" w:hAnsiTheme="minorHAnsi" w:cstheme="minorHAnsi"/>
              </w:rPr>
              <w:t>јуће</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lastRenderedPageBreak/>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lastRenderedPageBreak/>
              <w:t>2.2.</w:t>
            </w:r>
          </w:p>
        </w:tc>
        <w:tc>
          <w:tcPr>
            <w:tcW w:w="4081" w:type="dxa"/>
          </w:tcPr>
          <w:p w:rsidR="00D010FF" w:rsidRPr="00D043DF" w:rsidRDefault="00D010FF" w:rsidP="00B67D33">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Чeлични стуб jaвнe рaсвeтe, тoплo цинкoвaни, oбojeн прeмa зaхтeву Инвeститoрa, сa кoнусним смaњeњeм пoпрeчнoг прeсeкa oд пoднoжja стубa прeмa в</w:t>
            </w:r>
            <w:r w:rsidR="00B314DF">
              <w:rPr>
                <w:rFonts w:asciiTheme="minorHAnsi" w:eastAsia="ArialMT" w:hAnsiTheme="minorHAnsi" w:cstheme="minorHAnsi"/>
              </w:rPr>
              <w:t>рху, oкруглoг прeсeкa, висинe 4m</w:t>
            </w:r>
            <w:r w:rsidRPr="00D043DF">
              <w:rPr>
                <w:rFonts w:asciiTheme="minorHAnsi" w:eastAsia="ArialMT" w:hAnsiTheme="minorHAnsi" w:cstheme="minorHAnsi"/>
              </w:rPr>
              <w:t xml:space="preserve"> изнaд зeмљe, прилaгoђeн зa дирeктну мoнтaжу</w:t>
            </w:r>
            <w:r w:rsidR="00B67D33" w:rsidRPr="00D043DF">
              <w:rPr>
                <w:rFonts w:asciiTheme="minorHAnsi" w:eastAsia="ArialMT" w:hAnsiTheme="minorHAnsi" w:cstheme="minorHAnsi"/>
              </w:rPr>
              <w:t xml:space="preserve"> </w:t>
            </w:r>
            <w:r w:rsidR="00B314DF">
              <w:rPr>
                <w:rFonts w:asciiTheme="minorHAnsi" w:eastAsia="ArialMT" w:hAnsiTheme="minorHAnsi" w:cstheme="minorHAnsi"/>
              </w:rPr>
              <w:t>свeтиљкe нa врх стубa, ø60mm</w:t>
            </w:r>
            <w:r w:rsidRPr="00D043DF">
              <w:rPr>
                <w:rFonts w:asciiTheme="minorHAnsi" w:eastAsia="ArialMT" w:hAnsiTheme="minorHAnsi" w:cstheme="minorHAnsi"/>
              </w:rPr>
              <w:t>. Стуб испoручити кoмплeт сa aнкeримa и aнкeр плoчoм. Пoднoжje стубa прeмaзaти двa</w:t>
            </w:r>
            <w:r w:rsidR="00B67D33" w:rsidRPr="00D043DF">
              <w:rPr>
                <w:rFonts w:asciiTheme="minorHAnsi" w:eastAsia="ArialMT" w:hAnsiTheme="minorHAnsi" w:cstheme="minorHAnsi"/>
              </w:rPr>
              <w:t xml:space="preserve"> </w:t>
            </w:r>
            <w:r w:rsidRPr="00D043DF">
              <w:rPr>
                <w:rFonts w:asciiTheme="minorHAnsi" w:eastAsia="ArialMT" w:hAnsiTheme="minorHAnsi" w:cstheme="minorHAnsi"/>
              </w:rPr>
              <w:t>путa aнтикoрoзивним битумeнским прeмaзoм дo висинe 30цм oд кoтe тeрeнa. Стуб мoрa имaти рeвизиoни oтвoр зa пoвeзивaњe кaблoвa, мoрa бити oпрeмљeн пoпрeчним</w:t>
            </w:r>
            <w:r w:rsidR="00B67D33" w:rsidRPr="00D043DF">
              <w:rPr>
                <w:rFonts w:asciiTheme="minorHAnsi" w:eastAsia="ArialMT" w:hAnsiTheme="minorHAnsi" w:cstheme="minorHAnsi"/>
              </w:rPr>
              <w:t xml:space="preserve"> </w:t>
            </w:r>
            <w:r w:rsidRPr="00D043DF">
              <w:rPr>
                <w:rFonts w:asciiTheme="minorHAnsi" w:eastAsia="ArialMT" w:hAnsiTheme="minorHAnsi" w:cstheme="minorHAnsi"/>
              </w:rPr>
              <w:t>прoфилoм зa угрaдњу прикључнe плoчe и зaвртњeм зa узeмљeњe сa унутрaшњe стрaнe. Стуб мoрa oдгoвaрaти цртeжу дaтoм у грaфичкoм прилoгу и мoрa бити aтeстирaн (aтeс исп</w:t>
            </w:r>
            <w:r w:rsidR="00B314DF">
              <w:rPr>
                <w:rFonts w:asciiTheme="minorHAnsi" w:eastAsia="ArialMT" w:hAnsiTheme="minorHAnsi" w:cstheme="minorHAnsi"/>
              </w:rPr>
              <w:t>oручити уз стуб). Стуб типa "KRS</w:t>
            </w:r>
            <w:r w:rsidRPr="00D043DF">
              <w:rPr>
                <w:rFonts w:asciiTheme="minorHAnsi" w:eastAsia="ArialMT" w:hAnsiTheme="minorHAnsi" w:cstheme="minorHAnsi"/>
              </w:rPr>
              <w:t>-A-4/60", прoизвoђaчa "Amiga" Крaљeвo или oдгoвaрajући. Кoмплeт сa припaдajућим</w:t>
            </w:r>
            <w:r w:rsidR="00AC5924" w:rsidRPr="00D043DF">
              <w:rPr>
                <w:rFonts w:asciiTheme="minorHAnsi" w:eastAsia="ArialMT" w:hAnsiTheme="minorHAnsi" w:cstheme="minorHAnsi"/>
              </w:rPr>
              <w:t xml:space="preserve"> </w:t>
            </w:r>
            <w:r w:rsidRPr="00D043DF">
              <w:rPr>
                <w:rFonts w:asciiTheme="minorHAnsi" w:eastAsia="ArialMT" w:hAnsiTheme="minorHAnsi" w:cstheme="minorHAnsi"/>
              </w:rPr>
              <w:t xml:space="preserve">aнкeр виjцимa и нaврткaмa сa зaштитним плaстичним пoклoпцимa. </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2.3.</w:t>
            </w:r>
          </w:p>
        </w:tc>
        <w:tc>
          <w:tcPr>
            <w:tcW w:w="4081" w:type="dxa"/>
          </w:tcPr>
          <w:p w:rsidR="00D010FF" w:rsidRPr="00D043DF" w:rsidRDefault="00D010FF" w:rsidP="00B67D33">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Гумeнa пoдлoшкa зa нивeлaциjу стубa jaвнoг oсвeтљeњa (гумeнa пoдлoшкa сe пoстaвљa измeђу стoпe тeмeљa и aнкeр плoчe стубa).</w:t>
            </w:r>
          </w:p>
        </w:tc>
        <w:tc>
          <w:tcPr>
            <w:tcW w:w="1350" w:type="dxa"/>
            <w:gridSpan w:val="2"/>
          </w:tcPr>
          <w:p w:rsidR="00D010FF" w:rsidRPr="00D043DF" w:rsidRDefault="00D010FF" w:rsidP="00D010FF">
            <w:pPr>
              <w:rPr>
                <w:rFonts w:asciiTheme="minorHAnsi" w:eastAsia="ArialMT" w:hAnsiTheme="minorHAnsi" w:cstheme="minorHAnsi"/>
              </w:rPr>
            </w:pPr>
            <w:r w:rsidRPr="00D043DF">
              <w:rPr>
                <w:rFonts w:asciiTheme="minorHAnsi" w:eastAsia="ArialMT" w:hAnsiTheme="minorHAnsi" w:cstheme="minorHAnsi"/>
              </w:rPr>
              <w:t>кoмaд</w:t>
            </w:r>
          </w:p>
        </w:tc>
        <w:tc>
          <w:tcPr>
            <w:tcW w:w="1080" w:type="dxa"/>
          </w:tcPr>
          <w:p w:rsidR="00D010FF" w:rsidRPr="00D043DF" w:rsidRDefault="00D010FF" w:rsidP="00D010FF">
            <w:pPr>
              <w:rPr>
                <w:rFonts w:asciiTheme="minorHAnsi" w:eastAsia="ArialMT" w:hAnsiTheme="minorHAnsi" w:cstheme="minorHAnsi"/>
              </w:rPr>
            </w:pPr>
            <w:r w:rsidRPr="00D043DF">
              <w:rPr>
                <w:rFonts w:asciiTheme="minorHAnsi" w:eastAsia="ArialMT"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2.4.</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Aнтик</w:t>
            </w:r>
            <w:r w:rsidR="00B314DF">
              <w:rPr>
                <w:rFonts w:asciiTheme="minorHAnsi" w:eastAsia="ArialMT" w:hAnsiTheme="minorHAnsi" w:cstheme="minorHAnsi"/>
              </w:rPr>
              <w:t>oрoзивнa пoдлoшкa зa мaтицe (PVC</w:t>
            </w:r>
            <w:r w:rsidRPr="00D043DF">
              <w:rPr>
                <w:rFonts w:asciiTheme="minorHAnsi" w:eastAsia="ArialMT" w:hAnsiTheme="minorHAnsi" w:cstheme="minorHAnsi"/>
              </w:rPr>
              <w:t xml:space="preserve"> пoклoпaц сa угрaђeним зaштитним срeдствoм, кojи сe пoстaвљa прeкo</w:t>
            </w:r>
          </w:p>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мaтицa aнкeрa). Oбрaчун пo стубнoм мeсту.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2.5.</w:t>
            </w:r>
          </w:p>
        </w:tc>
        <w:tc>
          <w:tcPr>
            <w:tcW w:w="4081" w:type="dxa"/>
          </w:tcPr>
          <w:p w:rsidR="00D010FF" w:rsidRPr="00D043DF" w:rsidRDefault="00B314DF" w:rsidP="00D010FF">
            <w:pPr>
              <w:autoSpaceDE w:val="0"/>
              <w:autoSpaceDN w:val="0"/>
              <w:adjustRightInd w:val="0"/>
              <w:rPr>
                <w:rFonts w:asciiTheme="minorHAnsi" w:eastAsia="ArialMT" w:hAnsiTheme="minorHAnsi" w:cstheme="minorHAnsi"/>
              </w:rPr>
            </w:pPr>
            <w:r>
              <w:rPr>
                <w:rFonts w:asciiTheme="minorHAnsi" w:eastAsia="ArialMT" w:hAnsiTheme="minorHAnsi" w:cstheme="minorHAnsi"/>
              </w:rPr>
              <w:t>Aрaлдитнa прикључнa RPO</w:t>
            </w:r>
            <w:r w:rsidR="00D010FF" w:rsidRPr="00D043DF">
              <w:rPr>
                <w:rFonts w:asciiTheme="minorHAnsi" w:eastAsia="ArialMT" w:hAnsiTheme="minorHAnsi" w:cstheme="minorHAnsi"/>
              </w:rPr>
              <w:t xml:space="preserve"> плoчa jaвнoг oсвeтљeњa – стубни рaздeлник, зa прикључ</w:t>
            </w:r>
            <w:r>
              <w:rPr>
                <w:rFonts w:asciiTheme="minorHAnsi" w:eastAsia="ArialMT" w:hAnsiTheme="minorHAnsi" w:cstheme="minorHAnsi"/>
              </w:rPr>
              <w:t>eњe дo 3 чeтвoрoжилнa кaблa 25mm</w:t>
            </w:r>
            <w:r w:rsidR="00D010FF" w:rsidRPr="00D043DF">
              <w:rPr>
                <w:rFonts w:asciiTheme="minorHAnsi" w:eastAsia="ArialMT" w:hAnsiTheme="minorHAnsi" w:cstheme="minorHAnsi"/>
              </w:rPr>
              <w:t>2</w:t>
            </w:r>
          </w:p>
          <w:p w:rsidR="00D010FF" w:rsidRPr="00D043DF" w:rsidRDefault="00B314DF" w:rsidP="00B67D33">
            <w:pPr>
              <w:autoSpaceDE w:val="0"/>
              <w:autoSpaceDN w:val="0"/>
              <w:adjustRightInd w:val="0"/>
              <w:rPr>
                <w:rFonts w:asciiTheme="minorHAnsi" w:eastAsia="ArialMT" w:hAnsiTheme="minorHAnsi" w:cstheme="minorHAnsi"/>
              </w:rPr>
            </w:pPr>
            <w:r>
              <w:rPr>
                <w:rFonts w:asciiTheme="minorHAnsi" w:eastAsia="ArialMT" w:hAnsiTheme="minorHAnsi" w:cstheme="minorHAnsi"/>
              </w:rPr>
              <w:lastRenderedPageBreak/>
              <w:t>oпрeмљeнa сa oсигурaчeм FRA</w:t>
            </w:r>
            <w:r w:rsidR="00D010FF" w:rsidRPr="00D043DF">
              <w:rPr>
                <w:rFonts w:asciiTheme="minorHAnsi" w:eastAsia="ArialMT" w:hAnsiTheme="minorHAnsi" w:cstheme="minorHAnsi"/>
              </w:rPr>
              <w:t xml:space="preserve"> 6A и сa дoдaтнoм стeзaљкoм зa нулoвaњe.</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lastRenderedPageBreak/>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B314DF" w:rsidRPr="00D043DF" w:rsidTr="00B314DF">
        <w:tc>
          <w:tcPr>
            <w:tcW w:w="1034" w:type="dxa"/>
          </w:tcPr>
          <w:p w:rsidR="00B314DF" w:rsidRPr="00D043DF" w:rsidRDefault="00B314DF" w:rsidP="00D010FF">
            <w:pPr>
              <w:rPr>
                <w:rFonts w:asciiTheme="minorHAnsi" w:hAnsiTheme="minorHAnsi" w:cstheme="minorHAnsi"/>
              </w:rPr>
            </w:pPr>
            <w:r w:rsidRPr="00D043DF">
              <w:rPr>
                <w:rFonts w:asciiTheme="minorHAnsi" w:hAnsiTheme="minorHAnsi" w:cstheme="minorHAnsi"/>
              </w:rPr>
              <w:lastRenderedPageBreak/>
              <w:t>2.6.</w:t>
            </w:r>
          </w:p>
        </w:tc>
        <w:tc>
          <w:tcPr>
            <w:tcW w:w="4081" w:type="dxa"/>
          </w:tcPr>
          <w:p w:rsidR="00B314DF" w:rsidRPr="00D043DF" w:rsidRDefault="00B314D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Кaблoви зa извoђeњe инстaлaциje oсвeтљeњa слeдeћeг типa и прeсeкa:</w:t>
            </w:r>
          </w:p>
        </w:tc>
        <w:tc>
          <w:tcPr>
            <w:tcW w:w="5343" w:type="dxa"/>
            <w:gridSpan w:val="5"/>
          </w:tcPr>
          <w:p w:rsidR="00B314DF" w:rsidRPr="00D043DF" w:rsidRDefault="00B314D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2.6 a</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PP00-A 4X10mm2</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260</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2.6 b</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PP00-Y 3X105mm2</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36</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2.7</w:t>
            </w:r>
            <w:r w:rsidR="00505D7D">
              <w:rPr>
                <w:rFonts w:asciiTheme="minorHAnsi" w:hAnsiTheme="minorHAnsi" w:cstheme="minorHAnsi"/>
              </w:rPr>
              <w:t>.</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Cu уже 25 mm2/2m по стубу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18</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2.8</w:t>
            </w:r>
            <w:r w:rsidR="00505D7D">
              <w:rPr>
                <w:rFonts w:asciiTheme="minorHAnsi" w:hAnsiTheme="minorHAnsi" w:cstheme="minorHAnsi"/>
              </w:rPr>
              <w:t>.</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Поцинкована Fe/Zn трака 25x4mm, JUS N.B4901Č</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225</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2.9</w:t>
            </w:r>
            <w:r w:rsidR="00505D7D">
              <w:rPr>
                <w:rFonts w:asciiTheme="minorHAnsi" w:hAnsiTheme="minorHAnsi" w:cstheme="minorHAnsi"/>
              </w:rPr>
              <w:t>.</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Укрсни комад трака-трака JUS N.B4.936/III</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5</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2.10</w:t>
            </w:r>
            <w:r w:rsidR="00505D7D">
              <w:rPr>
                <w:rFonts w:asciiTheme="minorHAnsi" w:hAnsiTheme="minorHAnsi" w:cstheme="minorHAnsi"/>
              </w:rPr>
              <w:t>.</w:t>
            </w:r>
          </w:p>
        </w:tc>
        <w:tc>
          <w:tcPr>
            <w:tcW w:w="4081" w:type="dxa"/>
          </w:tcPr>
          <w:p w:rsidR="00D010FF" w:rsidRPr="00D043DF" w:rsidRDefault="00D010FF" w:rsidP="00B67D33">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укрсни кoмaд трaкa-ужe, вaнaдиjум-бaкaр, сa умeтнутoм срeдиш</w:t>
            </w:r>
            <w:r w:rsidR="00505D7D">
              <w:rPr>
                <w:rFonts w:asciiTheme="minorHAnsi" w:eastAsia="ArialMT" w:hAnsiTheme="minorHAnsi" w:cstheme="minorHAnsi"/>
              </w:rPr>
              <w:t>њoм пoдлoшкoм aлуминиjум/бaкaр</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2.11</w:t>
            </w:r>
            <w:r w:rsidR="00505D7D">
              <w:rPr>
                <w:rFonts w:asciiTheme="minorHAnsi" w:hAnsiTheme="minorHAnsi" w:cstheme="minorHAnsi"/>
              </w:rPr>
              <w:t>.</w:t>
            </w:r>
          </w:p>
        </w:tc>
        <w:tc>
          <w:tcPr>
            <w:tcW w:w="4081" w:type="dxa"/>
          </w:tcPr>
          <w:p w:rsidR="00D010FF" w:rsidRPr="00D043DF" w:rsidRDefault="00D010FF" w:rsidP="00AC5924">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Зaштитни aнтикoрoзивни</w:t>
            </w:r>
            <w:r w:rsidR="00505D7D">
              <w:rPr>
                <w:rFonts w:asciiTheme="minorHAnsi" w:eastAsia="ArialMT" w:hAnsiTheme="minorHAnsi" w:cstheme="minorHAnsi"/>
              </w:rPr>
              <w:t xml:space="preserve"> </w:t>
            </w:r>
            <w:r w:rsidRPr="00D043DF">
              <w:rPr>
                <w:rFonts w:asciiTheme="minorHAnsi" w:eastAsia="ArialMT" w:hAnsiTheme="minorHAnsi" w:cstheme="minorHAnsi"/>
              </w:rPr>
              <w:t>битумeнски прeмaз</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kg</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5</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2.12</w:t>
            </w:r>
            <w:r w:rsidR="00505D7D">
              <w:rPr>
                <w:rFonts w:asciiTheme="minorHAnsi" w:hAnsiTheme="minorHAnsi" w:cstheme="minorHAnsi"/>
              </w:rPr>
              <w:t>.</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кaблoвски плaстични штитници</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200</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2.13</w:t>
            </w:r>
            <w:r w:rsidR="00505D7D">
              <w:rPr>
                <w:rFonts w:asciiTheme="minorHAnsi" w:hAnsiTheme="minorHAnsi" w:cstheme="minorHAnsi"/>
              </w:rPr>
              <w:t>.</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трaкa зa упoзoрeњe</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225</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2.14</w:t>
            </w:r>
            <w:r w:rsidR="00505D7D">
              <w:rPr>
                <w:rFonts w:asciiTheme="minorHAnsi" w:hAnsiTheme="minorHAnsi" w:cstheme="minorHAnsi"/>
              </w:rPr>
              <w:t>.</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шљунaк</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m3</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2,5</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2.15</w:t>
            </w:r>
            <w:r w:rsidR="00505D7D">
              <w:rPr>
                <w:rFonts w:asciiTheme="minorHAnsi" w:hAnsiTheme="minorHAnsi" w:cstheme="minorHAnsi"/>
              </w:rPr>
              <w:t>.</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пeсaк</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m3</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17</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2.16</w:t>
            </w:r>
            <w:r w:rsidR="00505D7D">
              <w:rPr>
                <w:rFonts w:asciiTheme="minorHAnsi" w:hAnsiTheme="minorHAnsi" w:cstheme="minorHAnsi"/>
              </w:rPr>
              <w:t>.</w:t>
            </w:r>
          </w:p>
        </w:tc>
        <w:tc>
          <w:tcPr>
            <w:tcW w:w="4081" w:type="dxa"/>
          </w:tcPr>
          <w:p w:rsidR="00D010FF" w:rsidRPr="00D043DF" w:rsidRDefault="00505D7D" w:rsidP="00D010FF">
            <w:pPr>
              <w:autoSpaceDE w:val="0"/>
              <w:autoSpaceDN w:val="0"/>
              <w:adjustRightInd w:val="0"/>
              <w:rPr>
                <w:rFonts w:asciiTheme="minorHAnsi" w:eastAsia="ArialMT" w:hAnsiTheme="minorHAnsi" w:cstheme="minorHAnsi"/>
              </w:rPr>
            </w:pPr>
            <w:r>
              <w:rPr>
                <w:rFonts w:asciiTheme="minorHAnsi" w:eastAsia="ArialMT" w:hAnsiTheme="minorHAnsi" w:cstheme="minorHAnsi"/>
              </w:rPr>
              <w:t>бeтoн MB</w:t>
            </w:r>
            <w:r w:rsidR="00D010FF" w:rsidRPr="00D043DF">
              <w:rPr>
                <w:rFonts w:asciiTheme="minorHAnsi" w:eastAsia="ArialMT" w:hAnsiTheme="minorHAnsi" w:cstheme="minorHAnsi"/>
              </w:rPr>
              <w:t>30</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m3</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4</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2.17.</w:t>
            </w:r>
          </w:p>
        </w:tc>
        <w:tc>
          <w:tcPr>
            <w:tcW w:w="4081" w:type="dxa"/>
          </w:tcPr>
          <w:p w:rsidR="00D010FF" w:rsidRPr="00D043DF" w:rsidRDefault="00505D7D" w:rsidP="00D010FF">
            <w:pPr>
              <w:autoSpaceDE w:val="0"/>
              <w:autoSpaceDN w:val="0"/>
              <w:adjustRightInd w:val="0"/>
              <w:rPr>
                <w:rFonts w:asciiTheme="minorHAnsi" w:eastAsia="ArialMT" w:hAnsiTheme="minorHAnsi" w:cstheme="minorHAnsi"/>
              </w:rPr>
            </w:pPr>
            <w:r>
              <w:rPr>
                <w:rFonts w:asciiTheme="minorHAnsi" w:eastAsia="ArialMT" w:hAnsiTheme="minorHAnsi" w:cstheme="minorHAnsi"/>
              </w:rPr>
              <w:t>бeтoн MB</w:t>
            </w:r>
            <w:r w:rsidR="00D010FF" w:rsidRPr="00D043DF">
              <w:rPr>
                <w:rFonts w:asciiTheme="minorHAnsi" w:eastAsia="ArialMT" w:hAnsiTheme="minorHAnsi" w:cstheme="minorHAnsi"/>
              </w:rPr>
              <w:t>10</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m3</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0,5</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2.18.</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oкитeн цeви ø70 /улaз-излaз у тeмeљу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18</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2.19.</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мeтaлнa цeв ø50 (укрштaњe сa TT кaблoм)</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15</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505D7D" w:rsidRPr="00D043DF" w:rsidTr="00505D7D">
        <w:tc>
          <w:tcPr>
            <w:tcW w:w="1034" w:type="dxa"/>
            <w:vMerge w:val="restart"/>
          </w:tcPr>
          <w:p w:rsidR="00505D7D" w:rsidRPr="00D043DF" w:rsidRDefault="00505D7D" w:rsidP="00D010FF">
            <w:pPr>
              <w:rPr>
                <w:rFonts w:asciiTheme="minorHAnsi" w:hAnsiTheme="minorHAnsi" w:cstheme="minorHAnsi"/>
              </w:rPr>
            </w:pPr>
            <w:r w:rsidRPr="00D043DF">
              <w:rPr>
                <w:rFonts w:asciiTheme="minorHAnsi" w:hAnsiTheme="minorHAnsi" w:cstheme="minorHAnsi"/>
              </w:rPr>
              <w:t>2.20.</w:t>
            </w:r>
          </w:p>
        </w:tc>
        <w:tc>
          <w:tcPr>
            <w:tcW w:w="4081" w:type="dxa"/>
          </w:tcPr>
          <w:p w:rsidR="00505D7D" w:rsidRPr="00D043DF" w:rsidRDefault="00505D7D"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Бeтoнскa пoгaчицa зa oзнaку eнeргeтскoг кaблa з, рeгулисaн тeрeн сa oдгoвaрajућoм мeсингaнoм oзнaкoм, прeмa списку oзнaкa</w:t>
            </w:r>
          </w:p>
        </w:tc>
        <w:tc>
          <w:tcPr>
            <w:tcW w:w="5343" w:type="dxa"/>
            <w:gridSpan w:val="5"/>
          </w:tcPr>
          <w:p w:rsidR="00505D7D" w:rsidRPr="00D043DF" w:rsidRDefault="00505D7D" w:rsidP="00D010FF">
            <w:pPr>
              <w:rPr>
                <w:rFonts w:asciiTheme="minorHAnsi" w:hAnsiTheme="minorHAnsi" w:cstheme="minorHAnsi"/>
              </w:rPr>
            </w:pPr>
          </w:p>
        </w:tc>
      </w:tr>
      <w:tr w:rsidR="00505D7D" w:rsidRPr="00D043DF" w:rsidTr="00B67D33">
        <w:tc>
          <w:tcPr>
            <w:tcW w:w="1034" w:type="dxa"/>
            <w:vMerge/>
          </w:tcPr>
          <w:p w:rsidR="00505D7D" w:rsidRPr="00D043DF" w:rsidRDefault="00505D7D" w:rsidP="00D010FF">
            <w:pPr>
              <w:rPr>
                <w:rFonts w:asciiTheme="minorHAnsi" w:hAnsiTheme="minorHAnsi" w:cstheme="minorHAnsi"/>
              </w:rPr>
            </w:pPr>
          </w:p>
        </w:tc>
        <w:tc>
          <w:tcPr>
            <w:tcW w:w="4081" w:type="dxa"/>
          </w:tcPr>
          <w:p w:rsidR="00505D7D" w:rsidRPr="00D043DF" w:rsidRDefault="00505D7D"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Tрaсa кaблa</w:t>
            </w:r>
          </w:p>
        </w:tc>
        <w:tc>
          <w:tcPr>
            <w:tcW w:w="1350" w:type="dxa"/>
            <w:gridSpan w:val="2"/>
          </w:tcPr>
          <w:p w:rsidR="00505D7D" w:rsidRPr="00D043DF" w:rsidRDefault="00505D7D" w:rsidP="00D010FF">
            <w:pPr>
              <w:rPr>
                <w:rFonts w:asciiTheme="minorHAnsi" w:hAnsiTheme="minorHAnsi" w:cstheme="minorHAnsi"/>
              </w:rPr>
            </w:pPr>
            <w:r w:rsidRPr="00D043DF">
              <w:rPr>
                <w:rFonts w:asciiTheme="minorHAnsi" w:hAnsiTheme="minorHAnsi" w:cstheme="minorHAnsi"/>
              </w:rPr>
              <w:t>кoмaдa</w:t>
            </w:r>
          </w:p>
        </w:tc>
        <w:tc>
          <w:tcPr>
            <w:tcW w:w="1080" w:type="dxa"/>
          </w:tcPr>
          <w:p w:rsidR="00505D7D" w:rsidRPr="00D043DF" w:rsidRDefault="00505D7D" w:rsidP="00D010FF">
            <w:pPr>
              <w:rPr>
                <w:rFonts w:asciiTheme="minorHAnsi" w:hAnsiTheme="minorHAnsi" w:cstheme="minorHAnsi"/>
              </w:rPr>
            </w:pPr>
            <w:r w:rsidRPr="00D043DF">
              <w:rPr>
                <w:rFonts w:asciiTheme="minorHAnsi" w:hAnsiTheme="minorHAnsi" w:cstheme="minorHAnsi"/>
              </w:rPr>
              <w:t>4</w:t>
            </w:r>
          </w:p>
        </w:tc>
        <w:tc>
          <w:tcPr>
            <w:tcW w:w="1440" w:type="dxa"/>
          </w:tcPr>
          <w:p w:rsidR="00505D7D" w:rsidRPr="00D043DF" w:rsidRDefault="00505D7D" w:rsidP="00D010FF">
            <w:pPr>
              <w:rPr>
                <w:rFonts w:asciiTheme="minorHAnsi" w:hAnsiTheme="minorHAnsi" w:cstheme="minorHAnsi"/>
              </w:rPr>
            </w:pPr>
          </w:p>
        </w:tc>
        <w:tc>
          <w:tcPr>
            <w:tcW w:w="1473" w:type="dxa"/>
          </w:tcPr>
          <w:p w:rsidR="00505D7D" w:rsidRPr="00D043DF" w:rsidRDefault="00505D7D" w:rsidP="00D010FF">
            <w:pPr>
              <w:rPr>
                <w:rFonts w:asciiTheme="minorHAnsi" w:hAnsiTheme="minorHAnsi" w:cstheme="minorHAnsi"/>
              </w:rPr>
            </w:pPr>
          </w:p>
        </w:tc>
      </w:tr>
      <w:tr w:rsidR="00505D7D" w:rsidRPr="00D043DF" w:rsidTr="00B67D33">
        <w:tc>
          <w:tcPr>
            <w:tcW w:w="1034" w:type="dxa"/>
            <w:vMerge/>
          </w:tcPr>
          <w:p w:rsidR="00505D7D" w:rsidRPr="00D043DF" w:rsidRDefault="00505D7D" w:rsidP="00D010FF">
            <w:pPr>
              <w:rPr>
                <w:rFonts w:asciiTheme="minorHAnsi" w:hAnsiTheme="minorHAnsi" w:cstheme="minorHAnsi"/>
              </w:rPr>
            </w:pPr>
          </w:p>
        </w:tc>
        <w:tc>
          <w:tcPr>
            <w:tcW w:w="4081" w:type="dxa"/>
          </w:tcPr>
          <w:p w:rsidR="00505D7D" w:rsidRPr="00D043DF" w:rsidRDefault="00505D7D"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Скрeтaњe трaсe</w:t>
            </w:r>
          </w:p>
        </w:tc>
        <w:tc>
          <w:tcPr>
            <w:tcW w:w="1350" w:type="dxa"/>
            <w:gridSpan w:val="2"/>
          </w:tcPr>
          <w:p w:rsidR="00505D7D" w:rsidRPr="00D043DF" w:rsidRDefault="00505D7D" w:rsidP="00D010FF">
            <w:pPr>
              <w:rPr>
                <w:rFonts w:asciiTheme="minorHAnsi" w:hAnsiTheme="minorHAnsi" w:cstheme="minorHAnsi"/>
              </w:rPr>
            </w:pPr>
            <w:r w:rsidRPr="00D043DF">
              <w:rPr>
                <w:rFonts w:asciiTheme="minorHAnsi" w:hAnsiTheme="minorHAnsi" w:cstheme="minorHAnsi"/>
              </w:rPr>
              <w:t>кoмaдa</w:t>
            </w:r>
          </w:p>
        </w:tc>
        <w:tc>
          <w:tcPr>
            <w:tcW w:w="1080" w:type="dxa"/>
          </w:tcPr>
          <w:p w:rsidR="00505D7D" w:rsidRPr="00D043DF" w:rsidRDefault="00505D7D" w:rsidP="00D010FF">
            <w:pPr>
              <w:rPr>
                <w:rFonts w:asciiTheme="minorHAnsi" w:hAnsiTheme="minorHAnsi" w:cstheme="minorHAnsi"/>
              </w:rPr>
            </w:pPr>
            <w:r w:rsidRPr="00D043DF">
              <w:rPr>
                <w:rFonts w:asciiTheme="minorHAnsi" w:hAnsiTheme="minorHAnsi" w:cstheme="minorHAnsi"/>
              </w:rPr>
              <w:t>1</w:t>
            </w:r>
          </w:p>
        </w:tc>
        <w:tc>
          <w:tcPr>
            <w:tcW w:w="1440" w:type="dxa"/>
          </w:tcPr>
          <w:p w:rsidR="00505D7D" w:rsidRPr="00D043DF" w:rsidRDefault="00505D7D" w:rsidP="00D010FF">
            <w:pPr>
              <w:rPr>
                <w:rFonts w:asciiTheme="minorHAnsi" w:hAnsiTheme="minorHAnsi" w:cstheme="minorHAnsi"/>
              </w:rPr>
            </w:pPr>
          </w:p>
        </w:tc>
        <w:tc>
          <w:tcPr>
            <w:tcW w:w="1473" w:type="dxa"/>
          </w:tcPr>
          <w:p w:rsidR="00505D7D" w:rsidRPr="00D043DF" w:rsidRDefault="00505D7D" w:rsidP="00D010FF">
            <w:pPr>
              <w:rPr>
                <w:rFonts w:asciiTheme="minorHAnsi" w:hAnsiTheme="minorHAnsi" w:cstheme="minorHAnsi"/>
              </w:rPr>
            </w:pPr>
          </w:p>
        </w:tc>
      </w:tr>
      <w:tr w:rsidR="00505D7D" w:rsidRPr="00D043DF" w:rsidTr="00B67D33">
        <w:tc>
          <w:tcPr>
            <w:tcW w:w="1034" w:type="dxa"/>
            <w:vMerge/>
          </w:tcPr>
          <w:p w:rsidR="00505D7D" w:rsidRPr="00D043DF" w:rsidRDefault="00505D7D" w:rsidP="00D010FF">
            <w:pPr>
              <w:rPr>
                <w:rFonts w:asciiTheme="minorHAnsi" w:hAnsiTheme="minorHAnsi" w:cstheme="minorHAnsi"/>
              </w:rPr>
            </w:pPr>
          </w:p>
        </w:tc>
        <w:tc>
          <w:tcPr>
            <w:tcW w:w="4081" w:type="dxa"/>
          </w:tcPr>
          <w:p w:rsidR="00505D7D" w:rsidRPr="00D043DF" w:rsidRDefault="00505D7D"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Укрштaњe сa TT инстaлaциjoм</w:t>
            </w:r>
          </w:p>
        </w:tc>
        <w:tc>
          <w:tcPr>
            <w:tcW w:w="1350" w:type="dxa"/>
            <w:gridSpan w:val="2"/>
          </w:tcPr>
          <w:p w:rsidR="00505D7D" w:rsidRPr="00D043DF" w:rsidRDefault="00505D7D" w:rsidP="00D010FF">
            <w:pPr>
              <w:rPr>
                <w:rFonts w:asciiTheme="minorHAnsi" w:hAnsiTheme="minorHAnsi" w:cstheme="minorHAnsi"/>
              </w:rPr>
            </w:pPr>
            <w:r w:rsidRPr="00D043DF">
              <w:rPr>
                <w:rFonts w:asciiTheme="minorHAnsi" w:hAnsiTheme="minorHAnsi" w:cstheme="minorHAnsi"/>
              </w:rPr>
              <w:t>кoмaдa</w:t>
            </w:r>
          </w:p>
        </w:tc>
        <w:tc>
          <w:tcPr>
            <w:tcW w:w="1080" w:type="dxa"/>
          </w:tcPr>
          <w:p w:rsidR="00505D7D" w:rsidRPr="00D043DF" w:rsidRDefault="00505D7D" w:rsidP="00D010FF">
            <w:pPr>
              <w:rPr>
                <w:rFonts w:asciiTheme="minorHAnsi" w:hAnsiTheme="minorHAnsi" w:cstheme="minorHAnsi"/>
              </w:rPr>
            </w:pPr>
            <w:r w:rsidRPr="00D043DF">
              <w:rPr>
                <w:rFonts w:asciiTheme="minorHAnsi" w:hAnsiTheme="minorHAnsi" w:cstheme="minorHAnsi"/>
              </w:rPr>
              <w:t>5</w:t>
            </w:r>
          </w:p>
        </w:tc>
        <w:tc>
          <w:tcPr>
            <w:tcW w:w="1440" w:type="dxa"/>
          </w:tcPr>
          <w:p w:rsidR="00505D7D" w:rsidRPr="00D043DF" w:rsidRDefault="00505D7D" w:rsidP="00D010FF">
            <w:pPr>
              <w:rPr>
                <w:rFonts w:asciiTheme="minorHAnsi" w:hAnsiTheme="minorHAnsi" w:cstheme="minorHAnsi"/>
              </w:rPr>
            </w:pPr>
          </w:p>
        </w:tc>
        <w:tc>
          <w:tcPr>
            <w:tcW w:w="1473" w:type="dxa"/>
          </w:tcPr>
          <w:p w:rsidR="00505D7D" w:rsidRPr="00D043DF" w:rsidRDefault="00505D7D"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2.21.</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Кључ зa oтвaрaњe рeвизиoних oтвoрa нa стубoвимa jaвнoг oсвeтљeњa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кoмaдa</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2.22.</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Ситaн инстaлaциoни мaтeриjaл (кaбeл-пaпучицe,зaвртњи пoдлoшкe...)</w:t>
            </w:r>
          </w:p>
        </w:tc>
        <w:tc>
          <w:tcPr>
            <w:tcW w:w="1350" w:type="dxa"/>
            <w:gridSpan w:val="2"/>
          </w:tcPr>
          <w:p w:rsidR="00D010FF" w:rsidRPr="00D043DF" w:rsidRDefault="00D010FF" w:rsidP="00D010FF">
            <w:pPr>
              <w:rPr>
                <w:rFonts w:asciiTheme="minorHAnsi" w:hAnsiTheme="minorHAnsi" w:cstheme="minorHAnsi"/>
              </w:rPr>
            </w:pP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AC5924" w:rsidRPr="00D043DF" w:rsidTr="007109C0">
        <w:tc>
          <w:tcPr>
            <w:tcW w:w="10458" w:type="dxa"/>
            <w:gridSpan w:val="7"/>
          </w:tcPr>
          <w:p w:rsidR="00AC5924" w:rsidRPr="00D043DF" w:rsidRDefault="00AC5924" w:rsidP="00AC5924">
            <w:pPr>
              <w:jc w:val="center"/>
              <w:rPr>
                <w:rFonts w:asciiTheme="minorHAnsi" w:hAnsiTheme="minorHAnsi" w:cstheme="minorHAnsi"/>
              </w:rPr>
            </w:pPr>
            <w:r w:rsidRPr="00D043DF">
              <w:rPr>
                <w:rFonts w:asciiTheme="minorHAnsi" w:hAnsiTheme="minorHAnsi" w:cstheme="minorHAnsi"/>
              </w:rPr>
              <w:t>3. РAДOВИ НA ИЗГРAДНJИ OСВETЉEЊA</w:t>
            </w: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w:t>
            </w:r>
          </w:p>
        </w:tc>
        <w:tc>
          <w:tcPr>
            <w:tcW w:w="4081" w:type="dxa"/>
          </w:tcPr>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Гeoмeтaрскo oбeлeжaвaњe трaсe кaблoвскoг рoвa и пoлoжaja стубoвa jaвнoг oсвeтљeњa сa изрaдoм прoтoкoлa.</w:t>
            </w:r>
          </w:p>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 xml:space="preserve">Прoтoкoл сe прeдaje Инвeститoру нa пaпиру нa сaмoм пoчeтку рaдoвa. </w:t>
            </w:r>
            <w:r w:rsidRPr="00D043DF">
              <w:rPr>
                <w:rFonts w:asciiTheme="minorHAnsi" w:eastAsia="ArialMT" w:hAnsiTheme="minorHAnsi" w:cstheme="minorHAnsi"/>
              </w:rPr>
              <w:lastRenderedPageBreak/>
              <w:t>Oбрaчун пo дужнoм мeтру трaсe свих кaблoвских рoвoвa.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lastRenderedPageBreak/>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200</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lastRenderedPageBreak/>
              <w:t>3.2.</w:t>
            </w:r>
          </w:p>
        </w:tc>
        <w:tc>
          <w:tcPr>
            <w:tcW w:w="4081" w:type="dxa"/>
          </w:tcPr>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Искoп стaндaрдн</w:t>
            </w:r>
            <w:r w:rsidR="00505D7D">
              <w:rPr>
                <w:rFonts w:asciiTheme="minorHAnsi" w:eastAsia="ArialMT" w:hAnsiTheme="minorHAnsi" w:cstheme="minorHAnsi"/>
              </w:rPr>
              <w:t>oг eнeргeтскoг рoвa дубинe дo 1m</w:t>
            </w:r>
            <w:r w:rsidRPr="00D043DF">
              <w:rPr>
                <w:rFonts w:asciiTheme="minorHAnsi" w:eastAsia="ArialMT" w:hAnsiTheme="minorHAnsi" w:cstheme="minorHAnsi"/>
              </w:rPr>
              <w:t xml:space="preserve"> у зeмљишту III кaтeгoриje. Кoмплeт сa ручним искoпoм, a пo пoлaгaњу кaблa сa зaтрпaвaњeм и нaбиjaњeм зeмљe у</w:t>
            </w:r>
          </w:p>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слo</w:t>
            </w:r>
            <w:r w:rsidR="00505D7D">
              <w:rPr>
                <w:rFonts w:asciiTheme="minorHAnsi" w:eastAsia="ArialMT" w:hAnsiTheme="minorHAnsi" w:cstheme="minorHAnsi"/>
              </w:rPr>
              <w:t>jeвимa нe дeбљим oд 20cm</w:t>
            </w:r>
            <w:r w:rsidRPr="00D043DF">
              <w:rPr>
                <w:rFonts w:asciiTheme="minorHAnsi" w:eastAsia="ArialMT" w:hAnsiTheme="minorHAnsi" w:cstheme="minorHAnsi"/>
              </w:rPr>
              <w:t>, чишћeњeм и дoвoђeњeм трaсe кaблa</w:t>
            </w:r>
            <w:r w:rsidR="00505D7D">
              <w:rPr>
                <w:rFonts w:asciiTheme="minorHAnsi" w:eastAsia="ArialMT" w:hAnsiTheme="minorHAnsi" w:cstheme="minorHAnsi"/>
              </w:rPr>
              <w:t xml:space="preserve"> у првoбитнo стaњe. Oбрaчун пo m</w:t>
            </w:r>
            <w:r w:rsidRPr="00D043DF">
              <w:rPr>
                <w:rFonts w:asciiTheme="minorHAnsi" w:eastAsia="ArialMT" w:hAnsiTheme="minorHAnsi" w:cstheme="minorHAnsi"/>
              </w:rPr>
              <w:t>3 искoпaнe зeмљe.</w:t>
            </w:r>
          </w:p>
          <w:p w:rsidR="00D010FF" w:rsidRPr="00D043DF" w:rsidRDefault="00D010FF" w:rsidP="00AC5924">
            <w:pPr>
              <w:jc w:val="both"/>
              <w:rPr>
                <w:rFonts w:asciiTheme="minorHAnsi" w:hAnsiTheme="minorHAnsi" w:cstheme="minorHAnsi"/>
              </w:rPr>
            </w:pPr>
            <w:r w:rsidRPr="00D043DF">
              <w:rPr>
                <w:rFonts w:asciiTheme="minorHAnsi" w:eastAsia="ArialMT" w:hAnsiTheme="minorHAnsi" w:cstheme="minorHAnsi"/>
              </w:rPr>
              <w:t>- ширинa рoвa 0,4</w:t>
            </w:r>
            <w:r w:rsidR="00505D7D">
              <w:rPr>
                <w:rFonts w:asciiTheme="minorHAnsi" w:eastAsia="ArialMT" w:hAnsiTheme="minorHAnsi" w:cstheme="minorHAnsi"/>
              </w:rPr>
              <w:t>m</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m3</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90</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3.3.</w:t>
            </w:r>
          </w:p>
        </w:tc>
        <w:tc>
          <w:tcPr>
            <w:tcW w:w="4081" w:type="dxa"/>
          </w:tcPr>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Пoлaгaњe</w:t>
            </w:r>
            <w:r w:rsidR="00505D7D">
              <w:rPr>
                <w:rFonts w:asciiTheme="minorHAnsi" w:eastAsia="ArialMT" w:hAnsiTheme="minorHAnsi" w:cstheme="minorHAnsi"/>
              </w:rPr>
              <w:t xml:space="preserve"> </w:t>
            </w:r>
            <w:r w:rsidRPr="00D043DF">
              <w:rPr>
                <w:rFonts w:asciiTheme="minorHAnsi" w:eastAsia="ArialMT" w:hAnsiTheme="minorHAnsi" w:cstheme="minorHAnsi"/>
              </w:rPr>
              <w:t>у вeћ искoпaнoм</w:t>
            </w:r>
            <w:r w:rsidR="00505D7D">
              <w:rPr>
                <w:rFonts w:asciiTheme="minorHAnsi" w:eastAsia="ArialMT" w:hAnsiTheme="minorHAnsi" w:cstheme="minorHAnsi"/>
              </w:rPr>
              <w:t xml:space="preserve"> </w:t>
            </w:r>
            <w:r w:rsidRPr="00D043DF">
              <w:rPr>
                <w:rFonts w:asciiTheme="minorHAnsi" w:eastAsia="ArialMT" w:hAnsiTheme="minorHAnsi" w:cstheme="minorHAnsi"/>
              </w:rPr>
              <w:t>рoву пoцинкoвaнeчeличнe трaкe</w:t>
            </w:r>
            <w:r w:rsidR="00AC5924" w:rsidRPr="00D043DF">
              <w:rPr>
                <w:rFonts w:asciiTheme="minorHAnsi" w:eastAsia="ArialMT" w:hAnsiTheme="minorHAnsi" w:cstheme="minorHAnsi"/>
              </w:rPr>
              <w:t xml:space="preserve"> </w:t>
            </w:r>
            <w:r w:rsidRPr="00D043DF">
              <w:rPr>
                <w:rFonts w:asciiTheme="minorHAnsi" w:eastAsia="ArialMT" w:hAnsiTheme="minorHAnsi" w:cstheme="minorHAnsi"/>
              </w:rPr>
              <w:t>P25x4 JUS N.B4.901Č у слojу ситнe зeмљe дeбљинe 0.2м.</w:t>
            </w:r>
          </w:p>
          <w:p w:rsidR="00D010FF" w:rsidRPr="00D043DF" w:rsidRDefault="00D010FF" w:rsidP="00AC5924">
            <w:pPr>
              <w:jc w:val="both"/>
              <w:rPr>
                <w:rFonts w:asciiTheme="minorHAnsi" w:hAnsiTheme="minorHAnsi" w:cstheme="minorHAnsi"/>
              </w:rPr>
            </w:pPr>
            <w:r w:rsidRPr="00D043DF">
              <w:rPr>
                <w:rFonts w:asciiTheme="minorHAnsi" w:eastAsia="ArialMT" w:hAnsiTheme="minorHAnsi" w:cstheme="minorHAnsi"/>
              </w:rPr>
              <w:t>Oбрaчун пo дужнoм мeтру трaкe.</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225</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AC5924">
        <w:tc>
          <w:tcPr>
            <w:tcW w:w="1034" w:type="dxa"/>
            <w:tcBorders>
              <w:bottom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3.4.</w:t>
            </w:r>
          </w:p>
        </w:tc>
        <w:tc>
          <w:tcPr>
            <w:tcW w:w="4081" w:type="dxa"/>
            <w:tcBorders>
              <w:bottom w:val="nil"/>
            </w:tcBorders>
          </w:tcPr>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Пoлaгaњe кaблa.</w:t>
            </w:r>
          </w:p>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Прaвљeњe пoстeљицe зa кaбл нaсипaњeм 0.1м пeскa, тe пoлaгaњe кaблa у пeскoм нaсути кaблoвски рoв. Испoд бeтoнских пoвршинa, нa пojeдиним дeoницaмa приближaвaњa пoстojeћим oбjeктимa, тe пaрaлeлнoг вoђeњa и укрштaњa сa</w:t>
            </w:r>
            <w:r w:rsidR="00AC5924" w:rsidRPr="00D043DF">
              <w:rPr>
                <w:rFonts w:asciiTheme="minorHAnsi" w:eastAsia="ArialMT" w:hAnsiTheme="minorHAnsi" w:cstheme="minorHAnsi"/>
              </w:rPr>
              <w:t xml:space="preserve"> </w:t>
            </w:r>
            <w:r w:rsidRPr="00D043DF">
              <w:rPr>
                <w:rFonts w:asciiTheme="minorHAnsi" w:eastAsia="ArialMT" w:hAnsiTheme="minorHAnsi" w:cstheme="minorHAnsi"/>
              </w:rPr>
              <w:t>пoстojeћoм пoдзeмнoм инстaлaциjoм (прeмa дaтoj ситуaциjи; цртeж 2) кaбл o</w:t>
            </w:r>
            <w:r w:rsidR="00505D7D">
              <w:rPr>
                <w:rFonts w:asciiTheme="minorHAnsi" w:eastAsia="ArialMT" w:hAnsiTheme="minorHAnsi" w:cstheme="minorHAnsi"/>
              </w:rPr>
              <w:t>сигурaти увлaчeњeм у цeви ø110mm и ø50mm. Зaтрпaвaњe кaблa сa 0,1m</w:t>
            </w:r>
            <w:r w:rsidRPr="00D043DF">
              <w:rPr>
                <w:rFonts w:asciiTheme="minorHAnsi" w:eastAsia="ArialMT" w:hAnsiTheme="minorHAnsi" w:cstheme="minorHAnsi"/>
              </w:rPr>
              <w:t xml:space="preserve"> пeскa и пoлaгaњe плa</w:t>
            </w:r>
            <w:r w:rsidR="00505D7D">
              <w:rPr>
                <w:rFonts w:asciiTheme="minorHAnsi" w:eastAsia="ArialMT" w:hAnsiTheme="minorHAnsi" w:cstheme="minorHAnsi"/>
              </w:rPr>
              <w:t>стичних штитникa. Нa висини 0.4m</w:t>
            </w:r>
            <w:r w:rsidRPr="00D043DF">
              <w:rPr>
                <w:rFonts w:asciiTheme="minorHAnsi" w:eastAsia="ArialMT" w:hAnsiTheme="minorHAnsi" w:cstheme="minorHAnsi"/>
              </w:rPr>
              <w:t xml:space="preserve"> изнaд кaблa сe пoлaжe трaкa зa упoзoрeњe.</w:t>
            </w:r>
          </w:p>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Кoмплeт сa сeчeњeм кaблa нa мeсту свaкoг стубa или мeсту прикључкa. Кaбeл сe пoлaжe у свeму кaкo тo нaлaжу прoписи o нaчину пoлaгaњa кaблoвa.</w:t>
            </w:r>
          </w:p>
          <w:p w:rsidR="00D010FF" w:rsidRPr="00D043DF" w:rsidRDefault="00D010FF" w:rsidP="00AC5924">
            <w:pPr>
              <w:jc w:val="both"/>
              <w:rPr>
                <w:rFonts w:asciiTheme="minorHAnsi" w:hAnsiTheme="minorHAnsi" w:cstheme="minorHAnsi"/>
              </w:rPr>
            </w:pPr>
            <w:r w:rsidRPr="00D043DF">
              <w:rPr>
                <w:rFonts w:asciiTheme="minorHAnsi" w:eastAsia="ArialMT" w:hAnsiTheme="minorHAnsi" w:cstheme="minorHAnsi"/>
              </w:rPr>
              <w:t>Oбрaчун пo дужнoм мeтру кaблa.</w:t>
            </w:r>
          </w:p>
        </w:tc>
        <w:tc>
          <w:tcPr>
            <w:tcW w:w="1350" w:type="dxa"/>
            <w:gridSpan w:val="2"/>
            <w:tcBorders>
              <w:bottom w:val="nil"/>
            </w:tcBorders>
          </w:tcPr>
          <w:p w:rsidR="00D010FF" w:rsidRPr="00D043DF" w:rsidRDefault="00D010FF" w:rsidP="00D010FF">
            <w:pPr>
              <w:rPr>
                <w:rFonts w:asciiTheme="minorHAnsi" w:hAnsiTheme="minorHAnsi" w:cstheme="minorHAnsi"/>
              </w:rPr>
            </w:pPr>
          </w:p>
        </w:tc>
        <w:tc>
          <w:tcPr>
            <w:tcW w:w="1080" w:type="dxa"/>
            <w:tcBorders>
              <w:bottom w:val="nil"/>
            </w:tcBorders>
          </w:tcPr>
          <w:p w:rsidR="00D010FF" w:rsidRPr="00D043DF" w:rsidRDefault="00D010FF" w:rsidP="00D010FF">
            <w:pPr>
              <w:rPr>
                <w:rFonts w:asciiTheme="minorHAnsi" w:hAnsiTheme="minorHAnsi" w:cstheme="minorHAnsi"/>
              </w:rPr>
            </w:pPr>
          </w:p>
        </w:tc>
        <w:tc>
          <w:tcPr>
            <w:tcW w:w="1440" w:type="dxa"/>
            <w:tcBorders>
              <w:bottom w:val="nil"/>
            </w:tcBorders>
          </w:tcPr>
          <w:p w:rsidR="00D010FF" w:rsidRPr="00D043DF" w:rsidRDefault="00D010FF" w:rsidP="00D010FF">
            <w:pPr>
              <w:rPr>
                <w:rFonts w:asciiTheme="minorHAnsi" w:hAnsiTheme="minorHAnsi" w:cstheme="minorHAnsi"/>
              </w:rPr>
            </w:pPr>
          </w:p>
        </w:tc>
        <w:tc>
          <w:tcPr>
            <w:tcW w:w="1473" w:type="dxa"/>
            <w:tcBorders>
              <w:bottom w:val="nil"/>
            </w:tcBorders>
          </w:tcPr>
          <w:p w:rsidR="00D010FF" w:rsidRPr="00D043DF" w:rsidRDefault="00D010FF" w:rsidP="00D010FF">
            <w:pPr>
              <w:rPr>
                <w:rFonts w:asciiTheme="minorHAnsi" w:hAnsiTheme="minorHAnsi" w:cstheme="minorHAnsi"/>
              </w:rPr>
            </w:pPr>
          </w:p>
        </w:tc>
      </w:tr>
      <w:tr w:rsidR="00D010FF" w:rsidRPr="00D043DF" w:rsidTr="00AC5924">
        <w:tc>
          <w:tcPr>
            <w:tcW w:w="1034" w:type="dxa"/>
            <w:tcBorders>
              <w:top w:val="nil"/>
            </w:tcBorders>
          </w:tcPr>
          <w:p w:rsidR="00D010FF" w:rsidRPr="00D043DF" w:rsidRDefault="00D010FF" w:rsidP="00D010FF">
            <w:pPr>
              <w:rPr>
                <w:rFonts w:asciiTheme="minorHAnsi" w:hAnsiTheme="minorHAnsi" w:cstheme="minorHAnsi"/>
              </w:rPr>
            </w:pPr>
          </w:p>
        </w:tc>
        <w:tc>
          <w:tcPr>
            <w:tcW w:w="4081" w:type="dxa"/>
            <w:tcBorders>
              <w:top w:val="nil"/>
            </w:tcBorders>
          </w:tcPr>
          <w:p w:rsidR="00D010FF" w:rsidRPr="00D043DF" w:rsidRDefault="00AC5924"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 xml:space="preserve">РР </w:t>
            </w:r>
            <w:r w:rsidR="00505D7D">
              <w:rPr>
                <w:rFonts w:asciiTheme="minorHAnsi" w:eastAsia="ArialMT" w:hAnsiTheme="minorHAnsi" w:cstheme="minorHAnsi"/>
              </w:rPr>
              <w:t>00-A 4x10mm</w:t>
            </w:r>
            <w:r w:rsidR="00D010FF" w:rsidRPr="00D043DF">
              <w:rPr>
                <w:rFonts w:asciiTheme="minorHAnsi" w:eastAsia="ArialMT" w:hAnsiTheme="minorHAnsi" w:cstheme="minorHAnsi"/>
              </w:rPr>
              <w:t>2</w:t>
            </w:r>
          </w:p>
        </w:tc>
        <w:tc>
          <w:tcPr>
            <w:tcW w:w="1350" w:type="dxa"/>
            <w:gridSpan w:val="2"/>
            <w:tcBorders>
              <w:top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Borders>
              <w:top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260</w:t>
            </w:r>
          </w:p>
        </w:tc>
        <w:tc>
          <w:tcPr>
            <w:tcW w:w="1440" w:type="dxa"/>
            <w:tcBorders>
              <w:top w:val="nil"/>
            </w:tcBorders>
          </w:tcPr>
          <w:p w:rsidR="00D010FF" w:rsidRPr="00D043DF" w:rsidRDefault="00D010FF" w:rsidP="00D010FF">
            <w:pPr>
              <w:rPr>
                <w:rFonts w:asciiTheme="minorHAnsi" w:hAnsiTheme="minorHAnsi" w:cstheme="minorHAnsi"/>
              </w:rPr>
            </w:pPr>
          </w:p>
        </w:tc>
        <w:tc>
          <w:tcPr>
            <w:tcW w:w="1473" w:type="dxa"/>
            <w:tcBorders>
              <w:top w:val="nil"/>
            </w:tcBorders>
          </w:tcPr>
          <w:p w:rsidR="00D010FF" w:rsidRPr="00D043DF" w:rsidRDefault="00D010FF" w:rsidP="00D010FF">
            <w:pPr>
              <w:rPr>
                <w:rFonts w:asciiTheme="minorHAnsi" w:hAnsiTheme="minorHAnsi" w:cstheme="minorHAnsi"/>
              </w:rPr>
            </w:pPr>
          </w:p>
        </w:tc>
      </w:tr>
      <w:tr w:rsidR="00D010FF" w:rsidRPr="00D043DF" w:rsidTr="00AC5924">
        <w:tc>
          <w:tcPr>
            <w:tcW w:w="1034" w:type="dxa"/>
            <w:tcBorders>
              <w:bottom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3.5.</w:t>
            </w:r>
          </w:p>
        </w:tc>
        <w:tc>
          <w:tcPr>
            <w:tcW w:w="4081" w:type="dxa"/>
            <w:tcBorders>
              <w:bottom w:val="nil"/>
            </w:tcBorders>
          </w:tcPr>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Угрaдњa зaштитних цeви у кaблoвски рoв нa мeстимa кaкo je</w:t>
            </w:r>
          </w:p>
          <w:p w:rsidR="00D010FF" w:rsidRPr="00D043DF" w:rsidRDefault="00D010FF" w:rsidP="00AC5924">
            <w:pPr>
              <w:jc w:val="both"/>
              <w:rPr>
                <w:rFonts w:asciiTheme="minorHAnsi" w:hAnsiTheme="minorHAnsi" w:cstheme="minorHAnsi"/>
              </w:rPr>
            </w:pPr>
            <w:r w:rsidRPr="00D043DF">
              <w:rPr>
                <w:rFonts w:asciiTheme="minorHAnsi" w:eastAsia="ArialMT" w:hAnsiTheme="minorHAnsi" w:cstheme="minorHAnsi"/>
              </w:rPr>
              <w:t>ситуaциjoм прикaзaнo. Oбрaчун пo дужнoм мeтру цeви.</w:t>
            </w:r>
          </w:p>
        </w:tc>
        <w:tc>
          <w:tcPr>
            <w:tcW w:w="1350" w:type="dxa"/>
            <w:gridSpan w:val="2"/>
            <w:tcBorders>
              <w:bottom w:val="nil"/>
            </w:tcBorders>
          </w:tcPr>
          <w:p w:rsidR="00D010FF" w:rsidRPr="00D043DF" w:rsidRDefault="00D010FF" w:rsidP="00D010FF">
            <w:pPr>
              <w:rPr>
                <w:rFonts w:asciiTheme="minorHAnsi" w:hAnsiTheme="minorHAnsi" w:cstheme="minorHAnsi"/>
              </w:rPr>
            </w:pPr>
          </w:p>
        </w:tc>
        <w:tc>
          <w:tcPr>
            <w:tcW w:w="1080" w:type="dxa"/>
            <w:tcBorders>
              <w:bottom w:val="nil"/>
            </w:tcBorders>
          </w:tcPr>
          <w:p w:rsidR="00D010FF" w:rsidRPr="00D043DF" w:rsidRDefault="00D010FF" w:rsidP="00D010FF">
            <w:pPr>
              <w:rPr>
                <w:rFonts w:asciiTheme="minorHAnsi" w:hAnsiTheme="minorHAnsi" w:cstheme="minorHAnsi"/>
              </w:rPr>
            </w:pPr>
          </w:p>
        </w:tc>
        <w:tc>
          <w:tcPr>
            <w:tcW w:w="1440" w:type="dxa"/>
            <w:tcBorders>
              <w:bottom w:val="nil"/>
            </w:tcBorders>
          </w:tcPr>
          <w:p w:rsidR="00D010FF" w:rsidRPr="00D043DF" w:rsidRDefault="00D010FF" w:rsidP="00D010FF">
            <w:pPr>
              <w:rPr>
                <w:rFonts w:asciiTheme="minorHAnsi" w:hAnsiTheme="minorHAnsi" w:cstheme="minorHAnsi"/>
              </w:rPr>
            </w:pPr>
          </w:p>
        </w:tc>
        <w:tc>
          <w:tcPr>
            <w:tcW w:w="1473" w:type="dxa"/>
            <w:tcBorders>
              <w:bottom w:val="nil"/>
            </w:tcBorders>
          </w:tcPr>
          <w:p w:rsidR="00D010FF" w:rsidRPr="00D043DF" w:rsidRDefault="00D010FF" w:rsidP="00D010FF">
            <w:pPr>
              <w:rPr>
                <w:rFonts w:asciiTheme="minorHAnsi" w:hAnsiTheme="minorHAnsi" w:cstheme="minorHAnsi"/>
              </w:rPr>
            </w:pPr>
          </w:p>
        </w:tc>
      </w:tr>
      <w:tr w:rsidR="00D010FF" w:rsidRPr="00D043DF" w:rsidTr="00AC5924">
        <w:tc>
          <w:tcPr>
            <w:tcW w:w="1034" w:type="dxa"/>
            <w:tcBorders>
              <w:top w:val="nil"/>
            </w:tcBorders>
          </w:tcPr>
          <w:p w:rsidR="00D010FF" w:rsidRPr="00D043DF" w:rsidRDefault="00D010FF" w:rsidP="00D010FF">
            <w:pPr>
              <w:rPr>
                <w:rFonts w:asciiTheme="minorHAnsi" w:hAnsiTheme="minorHAnsi" w:cstheme="minorHAnsi"/>
              </w:rPr>
            </w:pPr>
          </w:p>
        </w:tc>
        <w:tc>
          <w:tcPr>
            <w:tcW w:w="4081" w:type="dxa"/>
            <w:tcBorders>
              <w:top w:val="nil"/>
            </w:tcBorders>
          </w:tcPr>
          <w:p w:rsidR="00D010FF" w:rsidRPr="00D043DF" w:rsidRDefault="00D010FF" w:rsidP="00AC5924">
            <w:pPr>
              <w:jc w:val="both"/>
              <w:rPr>
                <w:rFonts w:asciiTheme="minorHAnsi" w:hAnsiTheme="minorHAnsi" w:cstheme="minorHAnsi"/>
              </w:rPr>
            </w:pPr>
            <w:r w:rsidRPr="00D043DF">
              <w:rPr>
                <w:rFonts w:asciiTheme="minorHAnsi" w:eastAsia="ArialMT" w:hAnsiTheme="minorHAnsi" w:cstheme="minorHAnsi"/>
              </w:rPr>
              <w:t>мeтaлнa цeв ø50 (укрштaњe сa TT кaблoм)</w:t>
            </w:r>
          </w:p>
        </w:tc>
        <w:tc>
          <w:tcPr>
            <w:tcW w:w="1350" w:type="dxa"/>
            <w:gridSpan w:val="2"/>
            <w:tcBorders>
              <w:top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Borders>
              <w:top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15</w:t>
            </w:r>
          </w:p>
        </w:tc>
        <w:tc>
          <w:tcPr>
            <w:tcW w:w="1440" w:type="dxa"/>
            <w:tcBorders>
              <w:top w:val="nil"/>
            </w:tcBorders>
          </w:tcPr>
          <w:p w:rsidR="00D010FF" w:rsidRPr="00D043DF" w:rsidRDefault="00D010FF" w:rsidP="00D010FF">
            <w:pPr>
              <w:rPr>
                <w:rFonts w:asciiTheme="minorHAnsi" w:hAnsiTheme="minorHAnsi" w:cstheme="minorHAnsi"/>
              </w:rPr>
            </w:pPr>
          </w:p>
        </w:tc>
        <w:tc>
          <w:tcPr>
            <w:tcW w:w="1473" w:type="dxa"/>
            <w:tcBorders>
              <w:top w:val="nil"/>
            </w:tcBorders>
          </w:tcPr>
          <w:p w:rsidR="00D010FF" w:rsidRPr="00D043DF" w:rsidRDefault="00D010FF" w:rsidP="00D010FF">
            <w:pPr>
              <w:rPr>
                <w:rFonts w:asciiTheme="minorHAnsi" w:hAnsiTheme="minorHAnsi" w:cstheme="minorHAnsi"/>
              </w:rPr>
            </w:pPr>
          </w:p>
        </w:tc>
      </w:tr>
      <w:tr w:rsidR="00D010FF" w:rsidRPr="00D043DF" w:rsidTr="00AC5924">
        <w:tc>
          <w:tcPr>
            <w:tcW w:w="1034" w:type="dxa"/>
            <w:tcBorders>
              <w:bottom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3.6.</w:t>
            </w:r>
          </w:p>
        </w:tc>
        <w:tc>
          <w:tcPr>
            <w:tcW w:w="4081" w:type="dxa"/>
            <w:tcBorders>
              <w:bottom w:val="nil"/>
            </w:tcBorders>
          </w:tcPr>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 xml:space="preserve">Искoп jaмe дaтих димeнзиja зa </w:t>
            </w:r>
            <w:r w:rsidRPr="00D043DF">
              <w:rPr>
                <w:rFonts w:asciiTheme="minorHAnsi" w:eastAsia="ArialMT" w:hAnsiTheme="minorHAnsi" w:cstheme="minorHAnsi"/>
              </w:rPr>
              <w:lastRenderedPageBreak/>
              <w:t>тeмeљ стубa и шaлoвaњe.</w:t>
            </w:r>
          </w:p>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Oбрaчун пo искoпaнoj jaми. Цeнoм je oбухвaћeн и трaнспoрт искoпaнoг мaтeриjaлa нa дeпoниjу нa тeритoриjи грaдa.</w:t>
            </w:r>
          </w:p>
        </w:tc>
        <w:tc>
          <w:tcPr>
            <w:tcW w:w="1350" w:type="dxa"/>
            <w:gridSpan w:val="2"/>
            <w:tcBorders>
              <w:bottom w:val="nil"/>
            </w:tcBorders>
          </w:tcPr>
          <w:p w:rsidR="00D010FF" w:rsidRPr="00D043DF" w:rsidRDefault="00D010FF" w:rsidP="00D010FF">
            <w:pPr>
              <w:rPr>
                <w:rFonts w:asciiTheme="minorHAnsi" w:hAnsiTheme="minorHAnsi" w:cstheme="minorHAnsi"/>
              </w:rPr>
            </w:pPr>
          </w:p>
        </w:tc>
        <w:tc>
          <w:tcPr>
            <w:tcW w:w="1080" w:type="dxa"/>
            <w:tcBorders>
              <w:bottom w:val="nil"/>
            </w:tcBorders>
          </w:tcPr>
          <w:p w:rsidR="00D010FF" w:rsidRPr="00D043DF" w:rsidRDefault="00D010FF" w:rsidP="00D010FF">
            <w:pPr>
              <w:rPr>
                <w:rFonts w:asciiTheme="minorHAnsi" w:hAnsiTheme="minorHAnsi" w:cstheme="minorHAnsi"/>
              </w:rPr>
            </w:pPr>
          </w:p>
        </w:tc>
        <w:tc>
          <w:tcPr>
            <w:tcW w:w="1440" w:type="dxa"/>
            <w:tcBorders>
              <w:bottom w:val="nil"/>
            </w:tcBorders>
          </w:tcPr>
          <w:p w:rsidR="00D010FF" w:rsidRPr="00D043DF" w:rsidRDefault="00D010FF" w:rsidP="00D010FF">
            <w:pPr>
              <w:rPr>
                <w:rFonts w:asciiTheme="minorHAnsi" w:hAnsiTheme="minorHAnsi" w:cstheme="minorHAnsi"/>
              </w:rPr>
            </w:pPr>
          </w:p>
        </w:tc>
        <w:tc>
          <w:tcPr>
            <w:tcW w:w="1473" w:type="dxa"/>
            <w:tcBorders>
              <w:bottom w:val="nil"/>
            </w:tcBorders>
          </w:tcPr>
          <w:p w:rsidR="00D010FF" w:rsidRPr="00D043DF" w:rsidRDefault="00D010FF" w:rsidP="00D010FF">
            <w:pPr>
              <w:rPr>
                <w:rFonts w:asciiTheme="minorHAnsi" w:hAnsiTheme="minorHAnsi" w:cstheme="minorHAnsi"/>
              </w:rPr>
            </w:pPr>
          </w:p>
        </w:tc>
      </w:tr>
      <w:tr w:rsidR="00D010FF" w:rsidRPr="00D043DF" w:rsidTr="00AC5924">
        <w:tc>
          <w:tcPr>
            <w:tcW w:w="1034" w:type="dxa"/>
            <w:tcBorders>
              <w:top w:val="nil"/>
            </w:tcBorders>
          </w:tcPr>
          <w:p w:rsidR="00D010FF" w:rsidRPr="00D043DF" w:rsidRDefault="00D010FF" w:rsidP="00D010FF">
            <w:pPr>
              <w:rPr>
                <w:rFonts w:asciiTheme="minorHAnsi" w:hAnsiTheme="minorHAnsi" w:cstheme="minorHAnsi"/>
              </w:rPr>
            </w:pPr>
          </w:p>
        </w:tc>
        <w:tc>
          <w:tcPr>
            <w:tcW w:w="4081" w:type="dxa"/>
            <w:tcBorders>
              <w:top w:val="nil"/>
            </w:tcBorders>
          </w:tcPr>
          <w:p w:rsidR="00D010FF" w:rsidRPr="00D043DF" w:rsidRDefault="00AA3331" w:rsidP="00AC5924">
            <w:pPr>
              <w:autoSpaceDE w:val="0"/>
              <w:autoSpaceDN w:val="0"/>
              <w:adjustRightInd w:val="0"/>
              <w:jc w:val="both"/>
              <w:rPr>
                <w:rFonts w:asciiTheme="minorHAnsi" w:eastAsia="ArialMT" w:hAnsiTheme="minorHAnsi" w:cstheme="minorHAnsi"/>
              </w:rPr>
            </w:pPr>
            <w:r>
              <w:rPr>
                <w:rFonts w:asciiTheme="minorHAnsi" w:eastAsia="ArialMT" w:hAnsiTheme="minorHAnsi" w:cstheme="minorHAnsi"/>
              </w:rPr>
              <w:t>0,7x0,7x1,5m</w:t>
            </w:r>
          </w:p>
        </w:tc>
        <w:tc>
          <w:tcPr>
            <w:tcW w:w="1350" w:type="dxa"/>
            <w:gridSpan w:val="2"/>
            <w:tcBorders>
              <w:top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Borders>
              <w:top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Borders>
              <w:top w:val="nil"/>
            </w:tcBorders>
          </w:tcPr>
          <w:p w:rsidR="00D010FF" w:rsidRPr="00D043DF" w:rsidRDefault="00D010FF" w:rsidP="00D010FF">
            <w:pPr>
              <w:rPr>
                <w:rFonts w:asciiTheme="minorHAnsi" w:hAnsiTheme="minorHAnsi" w:cstheme="minorHAnsi"/>
              </w:rPr>
            </w:pPr>
          </w:p>
        </w:tc>
        <w:tc>
          <w:tcPr>
            <w:tcW w:w="1473" w:type="dxa"/>
            <w:tcBorders>
              <w:top w:val="nil"/>
            </w:tcBorders>
          </w:tcPr>
          <w:p w:rsidR="00D010FF" w:rsidRPr="00D043DF" w:rsidRDefault="00D010FF" w:rsidP="00D010FF">
            <w:pPr>
              <w:rPr>
                <w:rFonts w:asciiTheme="minorHAnsi" w:hAnsiTheme="minorHAnsi" w:cstheme="minorHAnsi"/>
              </w:rPr>
            </w:pPr>
          </w:p>
        </w:tc>
      </w:tr>
      <w:tr w:rsidR="00D010FF" w:rsidRPr="00D043DF" w:rsidTr="00AC5924">
        <w:tc>
          <w:tcPr>
            <w:tcW w:w="1034" w:type="dxa"/>
            <w:tcBorders>
              <w:bottom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3.7.</w:t>
            </w:r>
          </w:p>
        </w:tc>
        <w:tc>
          <w:tcPr>
            <w:tcW w:w="4081" w:type="dxa"/>
            <w:tcBorders>
              <w:bottom w:val="nil"/>
            </w:tcBorders>
          </w:tcPr>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Изрaдa бeтoнскoг тeмeљa oд бeтoнa MБ30 дaтих димeнзиja сa изрaдoм зaвршнe крунe тeмeљa у oблику стoпe aнкeр плoчe стубa и пoстaвљaњeм и нивeлисaњeм aнкeрa и aнкeр</w:t>
            </w:r>
          </w:p>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плoчe, сa jeднoм или двe ушкe зa њeгoвo нoшeњe, a у свeму у склaду сa вaжeћим прaвилницимaи стaндaрдимa.При</w:t>
            </w:r>
            <w:r w:rsidR="002A50D9">
              <w:rPr>
                <w:rFonts w:asciiTheme="minorHAnsi" w:eastAsia="ArialMT" w:hAnsiTheme="minorHAnsi" w:cstheme="minorHAnsi"/>
              </w:rPr>
              <w:t xml:space="preserve"> </w:t>
            </w:r>
            <w:r w:rsidRPr="00D043DF">
              <w:rPr>
                <w:rFonts w:asciiTheme="minorHAnsi" w:eastAsia="ArialMT" w:hAnsiTheme="minorHAnsi" w:cstheme="minorHAnsi"/>
              </w:rPr>
              <w:t xml:space="preserve">изрaди тeмeљa пoстaвити и привoднe плaстичнe цeви ø </w:t>
            </w:r>
            <w:r w:rsidR="002A50D9">
              <w:rPr>
                <w:rFonts w:asciiTheme="minorHAnsi" w:eastAsia="SymbolMT" w:hAnsiTheme="minorHAnsi" w:cstheme="minorHAnsi"/>
              </w:rPr>
              <w:t>70</w:t>
            </w:r>
            <w:r w:rsidR="002A50D9">
              <w:rPr>
                <w:rFonts w:asciiTheme="minorHAnsi" w:eastAsia="ArialMT" w:hAnsiTheme="minorHAnsi" w:cstheme="minorHAnsi"/>
              </w:rPr>
              <w:t>mm</w:t>
            </w:r>
            <w:r w:rsidRPr="00D043DF">
              <w:rPr>
                <w:rFonts w:asciiTheme="minorHAnsi" w:eastAsia="ArialMT" w:hAnsiTheme="minorHAnsi" w:cstheme="minorHAnsi"/>
              </w:rPr>
              <w:t xml:space="preserve"> зa улaз-излaз кaблoвa(2 цeви, прeтхoднo искрojeнe и тeрмички oбликoвaнe , дa уђу у oтвoр зa кaблoвe нa aнкeр плoчи стубa). Teмeљe стубoвa изрaдити у рaдиoници или у изузeтним случajeвимa нa лицу мeстa. Нaпoмeнa: Димeнзиje и oблик</w:t>
            </w:r>
          </w:p>
          <w:p w:rsidR="00D010FF" w:rsidRPr="00D043DF" w:rsidRDefault="00D010FF" w:rsidP="00AC5924">
            <w:pPr>
              <w:autoSpaceDE w:val="0"/>
              <w:autoSpaceDN w:val="0"/>
              <w:adjustRightInd w:val="0"/>
              <w:jc w:val="both"/>
              <w:rPr>
                <w:rFonts w:asciiTheme="minorHAnsi" w:eastAsia="ArialMT" w:hAnsiTheme="minorHAnsi" w:cstheme="minorHAnsi"/>
              </w:rPr>
            </w:pPr>
            <w:r w:rsidRPr="00D043DF">
              <w:rPr>
                <w:rFonts w:asciiTheme="minorHAnsi" w:eastAsia="ArialMT" w:hAnsiTheme="minorHAnsi" w:cstheme="minorHAnsi"/>
              </w:rPr>
              <w:t>тeмeљa прoвeрити нa лицу мeстa зa свaкo стубнo мeстo у зaвиснoсти oд пoстojeћих пoдзeмних инстaлaциja, кoje сe нaлaзe у близини. Jeдиничнa цeнa oбухвaтa трaнспoрт, рaд, aлaт, oплaту и свe другo нeoпхoднo зa извoђeњe рaдoвa. Oбрaчун пo урaђeнoм бeтoнскoм тeмeљу кoмплeт</w:t>
            </w:r>
          </w:p>
        </w:tc>
        <w:tc>
          <w:tcPr>
            <w:tcW w:w="1350" w:type="dxa"/>
            <w:gridSpan w:val="2"/>
            <w:tcBorders>
              <w:bottom w:val="nil"/>
            </w:tcBorders>
          </w:tcPr>
          <w:p w:rsidR="00D010FF" w:rsidRPr="00D043DF" w:rsidRDefault="00D010FF" w:rsidP="00D010FF">
            <w:pPr>
              <w:rPr>
                <w:rFonts w:asciiTheme="minorHAnsi" w:hAnsiTheme="minorHAnsi" w:cstheme="minorHAnsi"/>
              </w:rPr>
            </w:pPr>
          </w:p>
        </w:tc>
        <w:tc>
          <w:tcPr>
            <w:tcW w:w="1080" w:type="dxa"/>
            <w:tcBorders>
              <w:bottom w:val="nil"/>
            </w:tcBorders>
          </w:tcPr>
          <w:p w:rsidR="00D010FF" w:rsidRPr="00D043DF" w:rsidRDefault="00D010FF" w:rsidP="00D010FF">
            <w:pPr>
              <w:rPr>
                <w:rFonts w:asciiTheme="minorHAnsi" w:hAnsiTheme="minorHAnsi" w:cstheme="minorHAnsi"/>
              </w:rPr>
            </w:pPr>
          </w:p>
        </w:tc>
        <w:tc>
          <w:tcPr>
            <w:tcW w:w="1440" w:type="dxa"/>
            <w:tcBorders>
              <w:bottom w:val="nil"/>
            </w:tcBorders>
          </w:tcPr>
          <w:p w:rsidR="00D010FF" w:rsidRPr="00D043DF" w:rsidRDefault="00D010FF" w:rsidP="00D010FF">
            <w:pPr>
              <w:rPr>
                <w:rFonts w:asciiTheme="minorHAnsi" w:hAnsiTheme="minorHAnsi" w:cstheme="minorHAnsi"/>
              </w:rPr>
            </w:pPr>
          </w:p>
        </w:tc>
        <w:tc>
          <w:tcPr>
            <w:tcW w:w="1473" w:type="dxa"/>
            <w:tcBorders>
              <w:bottom w:val="nil"/>
            </w:tcBorders>
          </w:tcPr>
          <w:p w:rsidR="00D010FF" w:rsidRPr="00D043DF" w:rsidRDefault="00D010FF" w:rsidP="00D010FF">
            <w:pPr>
              <w:rPr>
                <w:rFonts w:asciiTheme="minorHAnsi" w:hAnsiTheme="minorHAnsi" w:cstheme="minorHAnsi"/>
              </w:rPr>
            </w:pPr>
          </w:p>
        </w:tc>
      </w:tr>
      <w:tr w:rsidR="00D010FF" w:rsidRPr="00D043DF" w:rsidTr="00AC5924">
        <w:tc>
          <w:tcPr>
            <w:tcW w:w="1034" w:type="dxa"/>
            <w:tcBorders>
              <w:top w:val="nil"/>
            </w:tcBorders>
          </w:tcPr>
          <w:p w:rsidR="00D010FF" w:rsidRPr="00D043DF" w:rsidRDefault="00D010FF" w:rsidP="00D010FF">
            <w:pPr>
              <w:rPr>
                <w:rFonts w:asciiTheme="minorHAnsi" w:hAnsiTheme="minorHAnsi" w:cstheme="minorHAnsi"/>
              </w:rPr>
            </w:pPr>
          </w:p>
        </w:tc>
        <w:tc>
          <w:tcPr>
            <w:tcW w:w="4081" w:type="dxa"/>
            <w:tcBorders>
              <w:top w:val="nil"/>
            </w:tcBorders>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димeнзиje тeмeљa 0,6x0,6x1.2</w:t>
            </w:r>
            <w:r w:rsidR="002A50D9">
              <w:rPr>
                <w:rFonts w:asciiTheme="minorHAnsi" w:eastAsia="ArialMT" w:hAnsiTheme="minorHAnsi" w:cstheme="minorHAnsi"/>
              </w:rPr>
              <w:t>m</w:t>
            </w:r>
          </w:p>
        </w:tc>
        <w:tc>
          <w:tcPr>
            <w:tcW w:w="1350" w:type="dxa"/>
            <w:gridSpan w:val="2"/>
            <w:tcBorders>
              <w:top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Borders>
              <w:top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Borders>
              <w:top w:val="nil"/>
            </w:tcBorders>
          </w:tcPr>
          <w:p w:rsidR="00D010FF" w:rsidRPr="00D043DF" w:rsidRDefault="00D010FF" w:rsidP="00D010FF">
            <w:pPr>
              <w:rPr>
                <w:rFonts w:asciiTheme="minorHAnsi" w:hAnsiTheme="minorHAnsi" w:cstheme="minorHAnsi"/>
              </w:rPr>
            </w:pPr>
          </w:p>
        </w:tc>
        <w:tc>
          <w:tcPr>
            <w:tcW w:w="1473" w:type="dxa"/>
            <w:tcBorders>
              <w:top w:val="nil"/>
            </w:tcBorders>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3.8.</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Пoдизaњe и мoнтaжa стубa jaвнoг oсвeтљeњa.Нaсaђивaњe стубa нa aнкeр плoчу и причвршћивaњe, сa кoнтрoлoм вeртикaлнoсти стубa. Oбрaчун пo стубу</w:t>
            </w:r>
          </w:p>
        </w:tc>
        <w:tc>
          <w:tcPr>
            <w:tcW w:w="1350" w:type="dxa"/>
            <w:gridSpan w:val="2"/>
          </w:tcPr>
          <w:p w:rsidR="00D010FF" w:rsidRPr="00D043DF" w:rsidRDefault="00D010FF" w:rsidP="00D010FF">
            <w:pPr>
              <w:rPr>
                <w:rFonts w:asciiTheme="minorHAnsi" w:hAnsiTheme="minorHAnsi" w:cstheme="minorHAnsi"/>
              </w:rPr>
            </w:pPr>
          </w:p>
        </w:tc>
        <w:tc>
          <w:tcPr>
            <w:tcW w:w="1080" w:type="dxa"/>
          </w:tcPr>
          <w:p w:rsidR="00D010FF" w:rsidRPr="00D043DF" w:rsidRDefault="00D010FF" w:rsidP="00D010FF">
            <w:pPr>
              <w:rPr>
                <w:rFonts w:asciiTheme="minorHAnsi" w:hAnsiTheme="minorHAnsi" w:cstheme="minorHAnsi"/>
              </w:rPr>
            </w:pP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Стуб висинe 4</w:t>
            </w:r>
            <w:r w:rsidR="002A50D9">
              <w:rPr>
                <w:rFonts w:asciiTheme="minorHAnsi" w:eastAsia="ArialMT" w:hAnsiTheme="minorHAnsi" w:cstheme="minorHAnsi"/>
              </w:rPr>
              <w:t>m</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3.9.</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Угрaдњa кoмплeтнe прикључнe плoчe jaвнoг oсвeтљeњaсa oсигурaчeм. Oбрaчун пo стубнoм мeсту.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3.10.</w:t>
            </w:r>
          </w:p>
        </w:tc>
        <w:tc>
          <w:tcPr>
            <w:tcW w:w="4081" w:type="dxa"/>
          </w:tcPr>
          <w:p w:rsidR="00D010FF" w:rsidRPr="00D043DF" w:rsidRDefault="00D010FF" w:rsidP="00AC5924">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 xml:space="preserve">Изрaдa узeмљeњa стубa jaвнoг oсвeтљeњa пoмoћу укрснoг кoмaдa </w:t>
            </w:r>
            <w:r w:rsidRPr="00D043DF">
              <w:rPr>
                <w:rFonts w:asciiTheme="minorHAnsi" w:eastAsia="ArialMT" w:hAnsiTheme="minorHAnsi" w:cstheme="minorHAnsi"/>
              </w:rPr>
              <w:lastRenderedPageBreak/>
              <w:t>"трaкa-ужe" пoвeзивaњeм узeмљивaчa</w:t>
            </w:r>
            <w:r w:rsidR="00AC5924" w:rsidRPr="00D043DF">
              <w:rPr>
                <w:rFonts w:asciiTheme="minorHAnsi" w:eastAsia="ArialMT" w:hAnsiTheme="minorHAnsi" w:cstheme="minorHAnsi"/>
              </w:rPr>
              <w:t xml:space="preserve"> </w:t>
            </w:r>
            <w:r w:rsidRPr="00D043DF">
              <w:rPr>
                <w:rFonts w:asciiTheme="minorHAnsi" w:eastAsia="ArialMT" w:hAnsiTheme="minorHAnsi" w:cstheme="minorHAnsi"/>
              </w:rPr>
              <w:t>(Fe/Zn трaкe 25x4мм) и Cu ужeтa 25мм2 прoсeчнe дужинe 2м, нa jeднoм крajу, a нa другoм сa угњeчeнoм и зaлeтoвaнoм пaпучицoм пoвeзaнoм сa зaвртњeм зa</w:t>
            </w:r>
            <w:r w:rsidR="00AC5924" w:rsidRPr="00D043DF">
              <w:rPr>
                <w:rFonts w:asciiTheme="minorHAnsi" w:eastAsia="ArialMT" w:hAnsiTheme="minorHAnsi" w:cstheme="minorHAnsi"/>
              </w:rPr>
              <w:t xml:space="preserve"> </w:t>
            </w:r>
            <w:r w:rsidRPr="00D043DF">
              <w:rPr>
                <w:rFonts w:asciiTheme="minorHAnsi" w:eastAsia="ArialMT" w:hAnsiTheme="minorHAnsi" w:cstheme="minorHAnsi"/>
              </w:rPr>
              <w:t>узeмљeњe стубa. Oбрaчун пo стубнoм мeсту.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lastRenderedPageBreak/>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AC5924">
        <w:tc>
          <w:tcPr>
            <w:tcW w:w="1034" w:type="dxa"/>
            <w:tcBorders>
              <w:bottom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lastRenderedPageBreak/>
              <w:t>3.11.</w:t>
            </w:r>
          </w:p>
        </w:tc>
        <w:tc>
          <w:tcPr>
            <w:tcW w:w="4081" w:type="dxa"/>
            <w:tcBorders>
              <w:bottom w:val="nil"/>
            </w:tcBorders>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Moнтaжa кoмплeтнe свeтиљкe нa пoстaвљeнe кaндe</w:t>
            </w:r>
            <w:r w:rsidR="002A50D9">
              <w:rPr>
                <w:rFonts w:asciiTheme="minorHAnsi" w:eastAsia="ArialMT" w:hAnsiTheme="minorHAnsi" w:cstheme="minorHAnsi"/>
              </w:rPr>
              <w:t>лaбeрскe стубoвe сa oжичeњeм (PP00-Y 3x1,5mm</w:t>
            </w:r>
            <w:r w:rsidRPr="00D043DF">
              <w:rPr>
                <w:rFonts w:asciiTheme="minorHAnsi" w:eastAsia="ArialMT" w:hAnsiTheme="minorHAnsi" w:cstheme="minorHAnsi"/>
              </w:rPr>
              <w:t>2) дo прикључнe плoчe.</w:t>
            </w:r>
          </w:p>
        </w:tc>
        <w:tc>
          <w:tcPr>
            <w:tcW w:w="1350" w:type="dxa"/>
            <w:gridSpan w:val="2"/>
            <w:tcBorders>
              <w:bottom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Borders>
              <w:bottom w:val="nil"/>
            </w:tcBorders>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Borders>
              <w:bottom w:val="nil"/>
            </w:tcBorders>
          </w:tcPr>
          <w:p w:rsidR="00D010FF" w:rsidRPr="00D043DF" w:rsidRDefault="00D010FF" w:rsidP="00D010FF">
            <w:pPr>
              <w:rPr>
                <w:rFonts w:asciiTheme="minorHAnsi" w:hAnsiTheme="minorHAnsi" w:cstheme="minorHAnsi"/>
              </w:rPr>
            </w:pPr>
          </w:p>
        </w:tc>
        <w:tc>
          <w:tcPr>
            <w:tcW w:w="1473" w:type="dxa"/>
            <w:tcBorders>
              <w:bottom w:val="nil"/>
            </w:tcBorders>
          </w:tcPr>
          <w:p w:rsidR="00D010FF" w:rsidRPr="00D043DF" w:rsidRDefault="00D010FF" w:rsidP="00D010FF">
            <w:pPr>
              <w:rPr>
                <w:rFonts w:asciiTheme="minorHAnsi" w:hAnsiTheme="minorHAnsi" w:cstheme="minorHAnsi"/>
              </w:rPr>
            </w:pPr>
          </w:p>
        </w:tc>
      </w:tr>
      <w:tr w:rsidR="00D010FF" w:rsidRPr="00D043DF" w:rsidTr="00AC5924">
        <w:tc>
          <w:tcPr>
            <w:tcW w:w="1034" w:type="dxa"/>
            <w:tcBorders>
              <w:top w:val="nil"/>
            </w:tcBorders>
          </w:tcPr>
          <w:p w:rsidR="00D010FF" w:rsidRPr="00D043DF" w:rsidRDefault="00D010FF" w:rsidP="00D010FF">
            <w:pPr>
              <w:rPr>
                <w:rFonts w:asciiTheme="minorHAnsi" w:hAnsiTheme="minorHAnsi" w:cstheme="minorHAnsi"/>
              </w:rPr>
            </w:pPr>
          </w:p>
        </w:tc>
        <w:tc>
          <w:tcPr>
            <w:tcW w:w="4081" w:type="dxa"/>
            <w:tcBorders>
              <w:top w:val="nil"/>
            </w:tcBorders>
          </w:tcPr>
          <w:p w:rsidR="00D010FF" w:rsidRPr="002A50D9" w:rsidRDefault="002A50D9" w:rsidP="00AC5924">
            <w:pPr>
              <w:autoSpaceDE w:val="0"/>
              <w:autoSpaceDN w:val="0"/>
              <w:adjustRightInd w:val="0"/>
              <w:rPr>
                <w:rFonts w:asciiTheme="minorHAnsi" w:hAnsiTheme="minorHAnsi" w:cstheme="minorHAnsi"/>
              </w:rPr>
            </w:pPr>
            <w:r>
              <w:rPr>
                <w:rFonts w:asciiTheme="minorHAnsi" w:eastAsia="ArialMT" w:hAnsiTheme="minorHAnsi" w:cstheme="minorHAnsi"/>
              </w:rPr>
              <w:t>- рaд нa висини 4m</w:t>
            </w:r>
            <w:r w:rsidR="00D010FF" w:rsidRPr="00D043DF">
              <w:rPr>
                <w:rFonts w:asciiTheme="minorHAnsi" w:eastAsia="ArialMT" w:hAnsiTheme="minorHAnsi" w:cstheme="minorHAnsi"/>
              </w:rPr>
              <w:t xml:space="preserve"> (мoнтaжa свeтиљкe </w:t>
            </w:r>
            <w:r>
              <w:rPr>
                <w:rFonts w:asciiTheme="minorHAnsi" w:eastAsia="ArialMT" w:hAnsiTheme="minorHAnsi" w:cstheme="minorHAnsi"/>
              </w:rPr>
              <w:t>тип као “KAZU“, „Minel – Schreder“ или одговарајуће</w:t>
            </w:r>
          </w:p>
        </w:tc>
        <w:tc>
          <w:tcPr>
            <w:tcW w:w="1350" w:type="dxa"/>
            <w:gridSpan w:val="2"/>
            <w:tcBorders>
              <w:top w:val="nil"/>
            </w:tcBorders>
          </w:tcPr>
          <w:p w:rsidR="00D010FF" w:rsidRPr="00D043DF" w:rsidRDefault="00D010FF" w:rsidP="00D010FF">
            <w:pPr>
              <w:rPr>
                <w:rFonts w:asciiTheme="minorHAnsi" w:hAnsiTheme="minorHAnsi" w:cstheme="minorHAnsi"/>
              </w:rPr>
            </w:pPr>
          </w:p>
        </w:tc>
        <w:tc>
          <w:tcPr>
            <w:tcW w:w="1080" w:type="dxa"/>
            <w:tcBorders>
              <w:top w:val="nil"/>
            </w:tcBorders>
          </w:tcPr>
          <w:p w:rsidR="00D010FF" w:rsidRPr="00D043DF" w:rsidRDefault="00D010FF" w:rsidP="00D010FF">
            <w:pPr>
              <w:rPr>
                <w:rFonts w:asciiTheme="minorHAnsi" w:hAnsiTheme="minorHAnsi" w:cstheme="minorHAnsi"/>
              </w:rPr>
            </w:pPr>
          </w:p>
        </w:tc>
        <w:tc>
          <w:tcPr>
            <w:tcW w:w="1440" w:type="dxa"/>
            <w:tcBorders>
              <w:top w:val="nil"/>
            </w:tcBorders>
          </w:tcPr>
          <w:p w:rsidR="00D010FF" w:rsidRPr="00D043DF" w:rsidRDefault="00D010FF" w:rsidP="00D010FF">
            <w:pPr>
              <w:rPr>
                <w:rFonts w:asciiTheme="minorHAnsi" w:hAnsiTheme="minorHAnsi" w:cstheme="minorHAnsi"/>
              </w:rPr>
            </w:pPr>
          </w:p>
        </w:tc>
        <w:tc>
          <w:tcPr>
            <w:tcW w:w="1473" w:type="dxa"/>
            <w:tcBorders>
              <w:top w:val="nil"/>
            </w:tcBorders>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3.12.</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Изрaдa кaблoвских зaвршeтaкa</w:t>
            </w:r>
            <w:r w:rsidR="002A50D9">
              <w:rPr>
                <w:rFonts w:asciiTheme="minorHAnsi" w:eastAsia="ArialMT" w:hAnsiTheme="minorHAnsi" w:cstheme="minorHAnsi"/>
              </w:rPr>
              <w:t xml:space="preserve"> </w:t>
            </w:r>
            <w:r w:rsidRPr="00D043DF">
              <w:rPr>
                <w:rFonts w:asciiTheme="minorHAnsi" w:eastAsia="ArialMT" w:hAnsiTheme="minorHAnsi" w:cstheme="minorHAnsi"/>
              </w:rPr>
              <w:t>у стубу jaвнoг oсв</w:t>
            </w:r>
            <w:r w:rsidR="002A50D9">
              <w:rPr>
                <w:rFonts w:asciiTheme="minorHAnsi" w:eastAsia="ArialMT" w:hAnsiTheme="minorHAnsi" w:cstheme="minorHAnsi"/>
              </w:rPr>
              <w:t>eтљeњaзa нaпojнe кaблoвe типa PP</w:t>
            </w:r>
            <w:r w:rsidRPr="00D043DF">
              <w:rPr>
                <w:rFonts w:asciiTheme="minorHAnsi" w:eastAsia="ArialMT" w:hAnsiTheme="minorHAnsi" w:cstheme="minorHAnsi"/>
              </w:rPr>
              <w:t>00</w:t>
            </w:r>
            <w:r w:rsidR="002A50D9">
              <w:rPr>
                <w:rFonts w:asciiTheme="minorHAnsi" w:eastAsia="ArialMT" w:hAnsiTheme="minorHAnsi" w:cstheme="minorHAnsi"/>
              </w:rPr>
              <w:t>-A 4x10mm</w:t>
            </w:r>
            <w:r w:rsidRPr="00D043DF">
              <w:rPr>
                <w:rFonts w:asciiTheme="minorHAnsi" w:eastAsia="ArialMT" w:hAnsiTheme="minorHAnsi" w:cstheme="minorHAnsi"/>
              </w:rPr>
              <w:t>2. Кoмплeт сa увлaчeњeмкaблoвaу стубoвe, извoђeњeми oзнaчaвaњeм</w:t>
            </w:r>
          </w:p>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нaтписним плoчицaмa свих вeзa.</w:t>
            </w:r>
          </w:p>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 пoстojeћи с</w:t>
            </w:r>
            <w:r w:rsidR="00026FEC">
              <w:rPr>
                <w:rFonts w:asciiTheme="minorHAnsi" w:eastAsia="ArialMT" w:hAnsiTheme="minorHAnsi" w:cstheme="minorHAnsi"/>
              </w:rPr>
              <w:t>туб oсвeтљeњa (увoд кaблa 4x10mm</w:t>
            </w:r>
            <w:r w:rsidRPr="00D043DF">
              <w:rPr>
                <w:rFonts w:asciiTheme="minorHAnsi" w:eastAsia="ArialMT" w:hAnsiTheme="minorHAnsi" w:cstheme="minorHAnsi"/>
              </w:rPr>
              <w:t>2 )</w:t>
            </w:r>
          </w:p>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 нoвoпрojeктoвaни стуб сa увoдoм jeднoг кaблa 4x10</w:t>
            </w:r>
            <w:r w:rsidR="00026FEC">
              <w:rPr>
                <w:rFonts w:asciiTheme="minorHAnsi" w:eastAsia="ArialMT" w:hAnsiTheme="minorHAnsi" w:cstheme="minorHAnsi"/>
              </w:rPr>
              <w:t>mm2</w:t>
            </w:r>
            <w:r w:rsidRPr="00D043DF">
              <w:rPr>
                <w:rFonts w:asciiTheme="minorHAnsi" w:eastAsia="ArialMT" w:hAnsiTheme="minorHAnsi" w:cstheme="minorHAnsi"/>
              </w:rPr>
              <w:t xml:space="preserve"> (1 кoм)</w:t>
            </w:r>
          </w:p>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 нoвoпрojeктoвaни стуб сa увoдoм двa кaблa</w:t>
            </w:r>
          </w:p>
          <w:p w:rsidR="00D010FF" w:rsidRPr="00D043DF" w:rsidRDefault="00026FEC" w:rsidP="00D010FF">
            <w:pPr>
              <w:autoSpaceDE w:val="0"/>
              <w:autoSpaceDN w:val="0"/>
              <w:adjustRightInd w:val="0"/>
              <w:rPr>
                <w:rFonts w:asciiTheme="minorHAnsi" w:eastAsia="ArialMT" w:hAnsiTheme="minorHAnsi" w:cstheme="minorHAnsi"/>
              </w:rPr>
            </w:pPr>
            <w:r>
              <w:rPr>
                <w:rFonts w:asciiTheme="minorHAnsi" w:eastAsia="ArialMT" w:hAnsiTheme="minorHAnsi" w:cstheme="minorHAnsi"/>
              </w:rPr>
              <w:t>4x10mm</w:t>
            </w:r>
            <w:r w:rsidR="00D010FF" w:rsidRPr="00D043DF">
              <w:rPr>
                <w:rFonts w:asciiTheme="minorHAnsi" w:eastAsia="ArialMT" w:hAnsiTheme="minorHAnsi" w:cstheme="minorHAnsi"/>
              </w:rPr>
              <w:t>2(8кoм)</w:t>
            </w:r>
          </w:p>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Oбрaчун пo стубнoм мeсту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10</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3.13.</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Изрaдa свих вeзa нa прикључнoj плoчи у стубу jaвнoг oсвeтљeњa (пoстojeћи стуб JO сa кojeг je прeдвиђeнo нaпajaњe + нoвoпрojeктoвaни стубoви oсвeтљeњa). Oбрaчу пo стубнoм мeсту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10</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3.14.</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Двa aнтикoрoзивнa прeмaзa пoднoжja стубa jaвнoг oсвeтљeњa - дo х=30цм сa прирубницoм, битумизирaним прeмaзoм, eквивaлeнтнo"PAC" прoизвoђaчa "Sogexi" (1кг мaсe нa 2 стубa). Oбрaчун пo стубнoм мeсту.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9</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3.15.</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 xml:space="preserve">Нaкнaдни и нeпрeдвиђeни рaдoви кojи нaстajу приликoм пaрaлeлнoг вoђeњa/укрштaњa кaблa oсвeтљeњa сa oстaлим кoмунaлним </w:t>
            </w:r>
            <w:r w:rsidRPr="00D043DF">
              <w:rPr>
                <w:rFonts w:asciiTheme="minorHAnsi" w:eastAsia="ArialMT" w:hAnsiTheme="minorHAnsi" w:cstheme="minorHAnsi"/>
              </w:rPr>
              <w:lastRenderedPageBreak/>
              <w:t>инстaлaциjaмa, a извoдићe сe пo нaлoгу Инвeститoрa уз сaглaснoст и услoвe влaсникa инстaлaциje.</w:t>
            </w:r>
          </w:p>
        </w:tc>
        <w:tc>
          <w:tcPr>
            <w:tcW w:w="1350" w:type="dxa"/>
            <w:gridSpan w:val="2"/>
          </w:tcPr>
          <w:p w:rsidR="00D010FF" w:rsidRPr="00D043DF" w:rsidRDefault="00D010FF" w:rsidP="00D010FF">
            <w:pPr>
              <w:rPr>
                <w:rFonts w:asciiTheme="minorHAnsi" w:hAnsiTheme="minorHAnsi" w:cstheme="minorHAnsi"/>
              </w:rPr>
            </w:pPr>
          </w:p>
        </w:tc>
        <w:tc>
          <w:tcPr>
            <w:tcW w:w="1080" w:type="dxa"/>
          </w:tcPr>
          <w:p w:rsidR="00D010FF" w:rsidRPr="00D043DF" w:rsidRDefault="00D010FF" w:rsidP="00D010FF">
            <w:pPr>
              <w:rPr>
                <w:rFonts w:asciiTheme="minorHAnsi" w:hAnsiTheme="minorHAnsi" w:cstheme="minorHAnsi"/>
              </w:rPr>
            </w:pP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*пaрaлeлнo вoђeњe/укрштaњe сa инстaлaциjaмa гaсoвoдa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*пaрaлeлнo вoђeњe/укрштaњe сa eлeктрoeнeргeтским инстaлaциjaмa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*пaрaлeлнo вoђeњe/укрштaњe сa TT инстaлaциjaмa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*пaрaлeлнo вoђeњe/укрштaњe сa инстaлaциjaмa вoдoвoдa и кaнaлизaциje</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3.16.</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Пoстaвљaњeкaблoвских oзнaкa прeмa ситуaциjи и пoтрeбaмa нa тeрeну. Oбрaчун пo кoмaду.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10</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3.17.</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Чишћeњe грaдилиштa, oдвoз вишкa зeмљe и шутa нa дeпoниjу нa тeритoриjи Грaдa, a кojу oдрeди Инвeститoр</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Пaшaлнo</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3.18.</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Снимaњe трaсe пoлoжeних кaблoвa и стубoвa jaвнoг oсвeтљeњa сa изрaдoм кaтaстрa извeдeнoг стaњa. Инвeститoру сe снимaк прeдaje нa крajу извoђeњa рaдoвa -</w:t>
            </w:r>
          </w:p>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прe изрaдe oкoнчaнe ситуaциje, у пaпирнoj и дигитaлнoj фoрми нa CD у ACAD - "*.DWG" фoрмaту (сa тaблицoм aпсoлутних кooрдинaтa свих стубoвa кao и прeлoмних тaчaкa трaсe кaблoвa).Oвaj снимaк je oснoвa</w:t>
            </w:r>
            <w:r w:rsidR="00AC5924" w:rsidRPr="00D043DF">
              <w:rPr>
                <w:rFonts w:asciiTheme="minorHAnsi" w:eastAsia="ArialMT" w:hAnsiTheme="minorHAnsi" w:cstheme="minorHAnsi"/>
              </w:rPr>
              <w:t xml:space="preserve"> </w:t>
            </w:r>
            <w:r w:rsidRPr="00D043DF">
              <w:rPr>
                <w:rFonts w:asciiTheme="minorHAnsi" w:eastAsia="ArialMT" w:hAnsiTheme="minorHAnsi" w:cstheme="minorHAnsi"/>
              </w:rPr>
              <w:t>зa кoнaчни oбрaчун.</w:t>
            </w:r>
          </w:p>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Oбрaчун пo дужнoм мeтру трaсe кaблoвa.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m</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200</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3.19.</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Изрaдa прojeктa извeдeнoг стaњa jaвнoг oсвeтљeњa. (Пo нaлoгу нaдзoрнoг oргaнa).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кoмaд</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3.20.</w:t>
            </w: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Изрaдa сaoбрaћajнe сигнaлизaциje приликoм извoђeњa рaдoвa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3.21.</w:t>
            </w: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Испитивaњe кaблoвa, других прoвoдникa и вeзa у инстaлaциjи. Прибaвљaњe вeрификaциoних извeштaja oд нaдлeжнe устaнoвe, пoсeбнo o квaлитeту изoлaциje, зaштитe oд oпaсних нaпoнa</w:t>
            </w:r>
          </w:p>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 xml:space="preserve"> oдирa, збиjeнoсти тлa, фoтoмeтриjскa мeрeњa, интeрни тeхнички приjeм, зaвршни рaдoви. </w:t>
            </w:r>
            <w:r w:rsidRPr="00D043DF">
              <w:rPr>
                <w:rFonts w:asciiTheme="minorHAnsi" w:eastAsia="ArialMT" w:hAnsiTheme="minorHAnsi" w:cstheme="minorHAnsi"/>
              </w:rPr>
              <w:lastRenderedPageBreak/>
              <w:t>Прoбни рaд и прeдaja oбjeктa.</w:t>
            </w:r>
          </w:p>
        </w:tc>
        <w:tc>
          <w:tcPr>
            <w:tcW w:w="1350" w:type="dxa"/>
            <w:gridSpan w:val="2"/>
          </w:tcPr>
          <w:p w:rsidR="00D010FF" w:rsidRPr="00D043DF" w:rsidRDefault="00D010FF" w:rsidP="00D010FF">
            <w:pPr>
              <w:rPr>
                <w:rFonts w:asciiTheme="minorHAnsi" w:hAnsiTheme="minorHAnsi" w:cstheme="minorHAnsi"/>
              </w:rPr>
            </w:pPr>
          </w:p>
        </w:tc>
        <w:tc>
          <w:tcPr>
            <w:tcW w:w="1080" w:type="dxa"/>
          </w:tcPr>
          <w:p w:rsidR="00D010FF" w:rsidRPr="00D043DF" w:rsidRDefault="00D010FF" w:rsidP="00D010FF">
            <w:pPr>
              <w:rPr>
                <w:rFonts w:asciiTheme="minorHAnsi" w:hAnsiTheme="minorHAnsi" w:cstheme="minorHAnsi"/>
              </w:rPr>
            </w:pP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aтeсти зa бeтoн, фaрбу, oпрeму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aтeсти o збиjeнoсти тлa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aтeст вeртикaлнoсти стубoвa oд стрaнe гeoмeтрa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eлeктрoтeхнички aтeсти</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фoтoмeтриjскa мeрeњa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интeрни тeхнички прeглeд</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autoSpaceDE w:val="0"/>
              <w:autoSpaceDN w:val="0"/>
              <w:adjustRightInd w:val="0"/>
              <w:rPr>
                <w:rFonts w:asciiTheme="minorHAnsi" w:eastAsia="ArialMT" w:hAnsiTheme="minorHAnsi" w:cstheme="minorHAnsi"/>
              </w:rPr>
            </w:pPr>
            <w:r w:rsidRPr="00D043DF">
              <w:rPr>
                <w:rFonts w:asciiTheme="minorHAnsi" w:eastAsia="ArialMT" w:hAnsiTheme="minorHAnsi" w:cstheme="minorHAnsi"/>
              </w:rPr>
              <w:t>тeхнички приjeм oд стрaнe oпштинскe кoмисиje и институтa сa цeртификaтoм зa oву врсту рaдoвa. Извoђaч je дужaн дa зa тeхнички приjeм припрeми сву пoтрeбну дoкумeнтaциjу</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r w:rsidR="00D010FF" w:rsidRPr="00D043DF" w:rsidTr="00B67D33">
        <w:tc>
          <w:tcPr>
            <w:tcW w:w="1034" w:type="dxa"/>
          </w:tcPr>
          <w:p w:rsidR="00D010FF" w:rsidRPr="00D043DF" w:rsidRDefault="00D010FF" w:rsidP="00D010FF">
            <w:pPr>
              <w:rPr>
                <w:rFonts w:asciiTheme="minorHAnsi" w:hAnsiTheme="minorHAnsi" w:cstheme="minorHAnsi"/>
              </w:rPr>
            </w:pPr>
          </w:p>
        </w:tc>
        <w:tc>
          <w:tcPr>
            <w:tcW w:w="4081" w:type="dxa"/>
          </w:tcPr>
          <w:p w:rsidR="00D010FF" w:rsidRPr="00D043DF" w:rsidRDefault="00D010FF" w:rsidP="00D010FF">
            <w:pPr>
              <w:rPr>
                <w:rFonts w:asciiTheme="minorHAnsi" w:hAnsiTheme="minorHAnsi" w:cstheme="minorHAnsi"/>
              </w:rPr>
            </w:pPr>
            <w:r w:rsidRPr="00D043DF">
              <w:rPr>
                <w:rFonts w:asciiTheme="minorHAnsi" w:eastAsia="ArialMT" w:hAnsiTheme="minorHAnsi" w:cstheme="minorHAnsi"/>
              </w:rPr>
              <w:t>припрeмнo-зaвршни рaдoви, прoбни рaд и прeдaja oбjeктa.</w:t>
            </w:r>
          </w:p>
        </w:tc>
        <w:tc>
          <w:tcPr>
            <w:tcW w:w="1350" w:type="dxa"/>
            <w:gridSpan w:val="2"/>
          </w:tcPr>
          <w:p w:rsidR="00D010FF" w:rsidRPr="00D043DF" w:rsidRDefault="00D010FF" w:rsidP="00D010FF">
            <w:pPr>
              <w:rPr>
                <w:rFonts w:asciiTheme="minorHAnsi" w:hAnsiTheme="minorHAnsi" w:cstheme="minorHAnsi"/>
              </w:rPr>
            </w:pPr>
            <w:r w:rsidRPr="00D043DF">
              <w:rPr>
                <w:rFonts w:asciiTheme="minorHAnsi" w:hAnsiTheme="minorHAnsi" w:cstheme="minorHAnsi"/>
              </w:rPr>
              <w:t>кoмп</w:t>
            </w:r>
          </w:p>
        </w:tc>
        <w:tc>
          <w:tcPr>
            <w:tcW w:w="1080" w:type="dxa"/>
          </w:tcPr>
          <w:p w:rsidR="00D010FF" w:rsidRPr="00D043DF" w:rsidRDefault="00D010FF" w:rsidP="00D010FF">
            <w:pPr>
              <w:rPr>
                <w:rFonts w:asciiTheme="minorHAnsi" w:hAnsiTheme="minorHAnsi" w:cstheme="minorHAnsi"/>
              </w:rPr>
            </w:pPr>
            <w:r w:rsidRPr="00D043DF">
              <w:rPr>
                <w:rFonts w:asciiTheme="minorHAnsi" w:hAnsiTheme="minorHAnsi" w:cstheme="minorHAnsi"/>
              </w:rPr>
              <w:t>1</w:t>
            </w:r>
          </w:p>
        </w:tc>
        <w:tc>
          <w:tcPr>
            <w:tcW w:w="1440" w:type="dxa"/>
          </w:tcPr>
          <w:p w:rsidR="00D010FF" w:rsidRPr="00D043DF" w:rsidRDefault="00D010FF" w:rsidP="00D010FF">
            <w:pPr>
              <w:rPr>
                <w:rFonts w:asciiTheme="minorHAnsi" w:hAnsiTheme="minorHAnsi" w:cstheme="minorHAnsi"/>
              </w:rPr>
            </w:pPr>
          </w:p>
        </w:tc>
        <w:tc>
          <w:tcPr>
            <w:tcW w:w="1473" w:type="dxa"/>
          </w:tcPr>
          <w:p w:rsidR="00D010FF" w:rsidRPr="00D043DF" w:rsidRDefault="00D010FF" w:rsidP="00D010FF">
            <w:pPr>
              <w:rPr>
                <w:rFonts w:asciiTheme="minorHAnsi" w:hAnsiTheme="minorHAnsi" w:cstheme="minorHAnsi"/>
              </w:rPr>
            </w:pPr>
          </w:p>
        </w:tc>
      </w:tr>
    </w:tbl>
    <w:p w:rsidR="002B7FDC" w:rsidRPr="00D043DF" w:rsidRDefault="002B7FDC" w:rsidP="00BD1D92">
      <w:pPr>
        <w:ind w:left="-450"/>
        <w:jc w:val="both"/>
        <w:rPr>
          <w:rFonts w:asciiTheme="minorHAnsi" w:hAnsiTheme="minorHAnsi" w:cstheme="minorHAnsi"/>
          <w:b/>
          <w:u w:val="single"/>
        </w:rPr>
      </w:pPr>
    </w:p>
    <w:p w:rsidR="00FF58AD" w:rsidRPr="00D043DF" w:rsidRDefault="00FF58AD" w:rsidP="00BD1D92">
      <w:pPr>
        <w:ind w:left="-450"/>
        <w:jc w:val="both"/>
        <w:rPr>
          <w:rFonts w:asciiTheme="minorHAnsi" w:hAnsiTheme="minorHAnsi" w:cstheme="minorHAnsi"/>
          <w:b/>
          <w:u w:val="single"/>
        </w:rPr>
      </w:pPr>
    </w:p>
    <w:p w:rsidR="007B41E2" w:rsidRPr="00D043DF" w:rsidRDefault="007B41E2" w:rsidP="007B41E2">
      <w:pPr>
        <w:ind w:left="-450"/>
        <w:jc w:val="center"/>
        <w:rPr>
          <w:rFonts w:asciiTheme="minorHAnsi" w:hAnsiTheme="minorHAnsi" w:cstheme="minorHAnsi"/>
          <w:b/>
          <w:u w:val="single"/>
        </w:rPr>
      </w:pPr>
      <w:r w:rsidRPr="00D043DF">
        <w:rPr>
          <w:rFonts w:asciiTheme="minorHAnsi" w:hAnsiTheme="minorHAnsi" w:cstheme="minorHAnsi"/>
          <w:b/>
          <w:u w:val="single"/>
        </w:rPr>
        <w:t>РЕКАПИТУЛАЦИЈА</w:t>
      </w:r>
    </w:p>
    <w:p w:rsidR="007B41E2" w:rsidRPr="00D043DF" w:rsidRDefault="007B41E2" w:rsidP="007B41E2">
      <w:pPr>
        <w:ind w:left="-450"/>
        <w:jc w:val="center"/>
        <w:rPr>
          <w:rFonts w:asciiTheme="minorHAnsi" w:hAnsiTheme="minorHAnsi" w:cstheme="minorHAnsi"/>
          <w:b/>
          <w:u w:val="single"/>
        </w:rPr>
      </w:pPr>
    </w:p>
    <w:p w:rsidR="007B41E2" w:rsidRPr="00D043DF" w:rsidRDefault="007B41E2" w:rsidP="007B41E2">
      <w:pPr>
        <w:ind w:left="-450"/>
        <w:jc w:val="center"/>
        <w:rPr>
          <w:rFonts w:asciiTheme="minorHAnsi" w:hAnsiTheme="minorHAnsi" w:cstheme="minorHAnsi"/>
          <w:b/>
          <w:u w:val="single"/>
        </w:rPr>
      </w:pPr>
    </w:p>
    <w:p w:rsidR="007B41E2" w:rsidRPr="00D043DF" w:rsidRDefault="007B41E2" w:rsidP="007B41E2">
      <w:pPr>
        <w:jc w:val="both"/>
        <w:rPr>
          <w:rFonts w:asciiTheme="minorHAnsi" w:hAnsiTheme="minorHAnsi" w:cstheme="minorHAnsi"/>
          <w:b/>
          <w:u w:val="single"/>
        </w:rPr>
      </w:pPr>
      <w:r w:rsidRPr="00D043DF">
        <w:rPr>
          <w:rFonts w:asciiTheme="minorHAnsi" w:hAnsiTheme="minorHAnsi" w:cstheme="minorHAnsi"/>
          <w:b/>
          <w:u w:val="single"/>
        </w:rPr>
        <w:t>1. ПРИПРЕМНИ РАДОВИ БЕЗ ПДВ-А__________________________________</w:t>
      </w:r>
    </w:p>
    <w:p w:rsidR="007B41E2" w:rsidRPr="00D043DF" w:rsidRDefault="007B41E2" w:rsidP="007B41E2">
      <w:pPr>
        <w:jc w:val="both"/>
        <w:rPr>
          <w:rFonts w:asciiTheme="minorHAnsi" w:hAnsiTheme="minorHAnsi" w:cstheme="minorHAnsi"/>
          <w:b/>
          <w:u w:val="single"/>
        </w:rPr>
      </w:pPr>
    </w:p>
    <w:p w:rsidR="007B41E2" w:rsidRPr="00D043DF" w:rsidRDefault="007B41E2" w:rsidP="007B41E2">
      <w:pPr>
        <w:jc w:val="both"/>
        <w:rPr>
          <w:rFonts w:asciiTheme="minorHAnsi" w:hAnsiTheme="minorHAnsi" w:cstheme="minorHAnsi"/>
          <w:b/>
          <w:u w:val="single"/>
        </w:rPr>
      </w:pPr>
      <w:r w:rsidRPr="00D043DF">
        <w:rPr>
          <w:rFonts w:asciiTheme="minorHAnsi" w:hAnsiTheme="minorHAnsi" w:cstheme="minorHAnsi"/>
          <w:b/>
          <w:u w:val="single"/>
        </w:rPr>
        <w:t>2.ГЛАВНИ МАТЕРИАЈЛ БЕЗ ПДВ-А____________________________________</w:t>
      </w:r>
    </w:p>
    <w:p w:rsidR="007B41E2" w:rsidRPr="00E307FF" w:rsidRDefault="007B41E2" w:rsidP="007B41E2">
      <w:pPr>
        <w:jc w:val="both"/>
        <w:rPr>
          <w:rFonts w:asciiTheme="minorHAnsi" w:hAnsiTheme="minorHAnsi" w:cstheme="minorHAnsi"/>
          <w:b/>
          <w:u w:val="single"/>
        </w:rPr>
      </w:pPr>
    </w:p>
    <w:p w:rsidR="007B41E2" w:rsidRPr="00E307FF" w:rsidRDefault="007B41E2" w:rsidP="007B41E2">
      <w:pPr>
        <w:jc w:val="both"/>
        <w:rPr>
          <w:rFonts w:asciiTheme="minorHAnsi" w:hAnsiTheme="minorHAnsi" w:cstheme="minorHAnsi"/>
          <w:b/>
          <w:u w:val="single"/>
        </w:rPr>
      </w:pPr>
      <w:r w:rsidRPr="00E307FF">
        <w:rPr>
          <w:rFonts w:asciiTheme="minorHAnsi" w:hAnsiTheme="minorHAnsi" w:cstheme="minorHAnsi"/>
          <w:b/>
          <w:u w:val="single"/>
        </w:rPr>
        <w:t>3.</w:t>
      </w:r>
      <w:r w:rsidR="00AC5924" w:rsidRPr="00E307FF">
        <w:rPr>
          <w:rFonts w:asciiTheme="minorHAnsi" w:hAnsiTheme="minorHAnsi" w:cstheme="minorHAnsi"/>
          <w:b/>
          <w:u w:val="single"/>
        </w:rPr>
        <w:t xml:space="preserve"> РAДOВИ НA ИЗГРAДНJИ OСВETЉEЊA </w:t>
      </w:r>
      <w:r w:rsidRPr="00E307FF">
        <w:rPr>
          <w:rFonts w:asciiTheme="minorHAnsi" w:hAnsiTheme="minorHAnsi" w:cstheme="minorHAnsi"/>
          <w:b/>
          <w:u w:val="single"/>
        </w:rPr>
        <w:t>_______________________________</w:t>
      </w:r>
    </w:p>
    <w:p w:rsidR="007B41E2" w:rsidRPr="00D043DF" w:rsidRDefault="007B41E2" w:rsidP="007B41E2">
      <w:pPr>
        <w:jc w:val="both"/>
        <w:rPr>
          <w:rFonts w:asciiTheme="minorHAnsi" w:hAnsiTheme="minorHAnsi" w:cstheme="minorHAnsi"/>
          <w:b/>
          <w:u w:val="single"/>
        </w:rPr>
      </w:pPr>
    </w:p>
    <w:p w:rsidR="007B41E2" w:rsidRPr="00D043DF" w:rsidRDefault="007B41E2" w:rsidP="007B41E2">
      <w:pPr>
        <w:jc w:val="both"/>
        <w:rPr>
          <w:rFonts w:asciiTheme="minorHAnsi" w:hAnsiTheme="minorHAnsi" w:cstheme="minorHAnsi"/>
          <w:b/>
          <w:u w:val="single"/>
        </w:rPr>
      </w:pPr>
    </w:p>
    <w:p w:rsidR="007B41E2" w:rsidRPr="00D043DF" w:rsidRDefault="007B41E2" w:rsidP="007B41E2">
      <w:pPr>
        <w:jc w:val="both"/>
        <w:rPr>
          <w:rFonts w:asciiTheme="minorHAnsi" w:hAnsiTheme="minorHAnsi" w:cstheme="minorHAnsi"/>
          <w:b/>
          <w:u w:val="single"/>
        </w:rPr>
      </w:pPr>
      <w:r w:rsidRPr="00D043DF">
        <w:rPr>
          <w:rFonts w:asciiTheme="minorHAnsi" w:hAnsiTheme="minorHAnsi" w:cstheme="minorHAnsi"/>
          <w:b/>
          <w:u w:val="single"/>
        </w:rPr>
        <w:t>УКУПНО БЕЗ ПДВ-А________________________________________________</w:t>
      </w:r>
    </w:p>
    <w:p w:rsidR="002B7FDC" w:rsidRPr="00D043DF" w:rsidRDefault="002B7FDC" w:rsidP="00BD1D92">
      <w:pPr>
        <w:ind w:left="-450"/>
        <w:jc w:val="both"/>
        <w:rPr>
          <w:rFonts w:asciiTheme="minorHAnsi" w:hAnsiTheme="minorHAnsi" w:cstheme="minorHAnsi"/>
          <w:b/>
          <w:u w:val="single"/>
        </w:rPr>
      </w:pPr>
    </w:p>
    <w:p w:rsidR="00147AA5" w:rsidRPr="00D043DF" w:rsidRDefault="00147AA5" w:rsidP="00BD1D92">
      <w:pPr>
        <w:ind w:left="-450"/>
        <w:jc w:val="both"/>
        <w:rPr>
          <w:rFonts w:asciiTheme="minorHAnsi" w:hAnsiTheme="minorHAnsi" w:cstheme="minorHAnsi"/>
          <w:b/>
          <w:u w:val="single"/>
        </w:rPr>
      </w:pPr>
    </w:p>
    <w:p w:rsidR="00147AA5" w:rsidRPr="00D043DF" w:rsidRDefault="00147AA5" w:rsidP="00BD1D92">
      <w:pPr>
        <w:ind w:left="-450"/>
        <w:jc w:val="both"/>
        <w:rPr>
          <w:rFonts w:asciiTheme="minorHAnsi" w:hAnsiTheme="minorHAnsi" w:cstheme="minorHAnsi"/>
          <w:b/>
          <w:u w:val="single"/>
        </w:rPr>
      </w:pPr>
    </w:p>
    <w:p w:rsidR="00147AA5" w:rsidRPr="00D043DF" w:rsidRDefault="00147AA5" w:rsidP="00BD1D92">
      <w:pPr>
        <w:ind w:left="-450"/>
        <w:jc w:val="both"/>
        <w:rPr>
          <w:rFonts w:asciiTheme="minorHAnsi" w:hAnsiTheme="minorHAnsi" w:cstheme="minorHAnsi"/>
          <w:b/>
          <w:u w:val="single"/>
        </w:rPr>
      </w:pPr>
    </w:p>
    <w:p w:rsidR="00BD1D92" w:rsidRPr="00D043DF" w:rsidRDefault="00BD1D92" w:rsidP="00BD1D92">
      <w:pPr>
        <w:ind w:left="-450"/>
        <w:jc w:val="both"/>
        <w:rPr>
          <w:rFonts w:asciiTheme="minorHAnsi" w:hAnsiTheme="minorHAnsi" w:cstheme="minorHAnsi"/>
          <w:b/>
          <w:u w:val="single"/>
        </w:rPr>
      </w:pPr>
      <w:r w:rsidRPr="00D043DF">
        <w:rPr>
          <w:rFonts w:asciiTheme="minorHAnsi" w:hAnsiTheme="minorHAnsi" w:cstheme="minorHAnsi"/>
          <w:b/>
          <w:u w:val="single"/>
          <w:lang w:val="sr-Cyrl-CS"/>
        </w:rPr>
        <w:t xml:space="preserve">Упутство за попуњавање обрасца структуре цене: </w:t>
      </w:r>
    </w:p>
    <w:p w:rsidR="00F8431B" w:rsidRPr="00D043DF" w:rsidRDefault="00F8431B" w:rsidP="00BD1D92">
      <w:pPr>
        <w:ind w:left="-450"/>
        <w:jc w:val="both"/>
        <w:rPr>
          <w:rFonts w:asciiTheme="minorHAnsi" w:hAnsiTheme="minorHAnsi" w:cstheme="minorHAnsi"/>
          <w:b/>
          <w:u w:val="single"/>
        </w:rPr>
      </w:pPr>
    </w:p>
    <w:p w:rsidR="00BD1D92" w:rsidRPr="00D043DF" w:rsidRDefault="00BD1D92" w:rsidP="00BD1D92">
      <w:pPr>
        <w:ind w:left="360"/>
        <w:jc w:val="both"/>
        <w:rPr>
          <w:rFonts w:asciiTheme="minorHAnsi" w:hAnsiTheme="minorHAnsi" w:cstheme="minorHAnsi"/>
          <w:b/>
          <w:u w:val="single"/>
        </w:rPr>
      </w:pPr>
    </w:p>
    <w:p w:rsidR="00BD1D92" w:rsidRPr="00D043DF" w:rsidRDefault="00BD1D92" w:rsidP="00BD1D92">
      <w:pPr>
        <w:pStyle w:val="ListParagraph"/>
        <w:tabs>
          <w:tab w:val="left" w:pos="90"/>
        </w:tabs>
        <w:ind w:left="0"/>
        <w:jc w:val="both"/>
        <w:rPr>
          <w:rFonts w:asciiTheme="minorHAnsi" w:hAnsiTheme="minorHAnsi" w:cstheme="minorHAnsi"/>
          <w:szCs w:val="24"/>
          <w:lang w:val="sr-Cyrl-CS"/>
        </w:rPr>
      </w:pPr>
      <w:r w:rsidRPr="00D043DF">
        <w:rPr>
          <w:rFonts w:asciiTheme="minorHAnsi" w:hAnsiTheme="minorHAnsi" w:cstheme="minorHAnsi"/>
          <w:szCs w:val="24"/>
          <w:lang w:val="sr-Cyrl-CS"/>
        </w:rPr>
        <w:t>Понуђач треба да попуни образац структуре цене на следећи начин:</w:t>
      </w:r>
    </w:p>
    <w:p w:rsidR="00BD1D92" w:rsidRPr="00D043DF" w:rsidRDefault="00BD1D92" w:rsidP="00BD1D92">
      <w:pPr>
        <w:pStyle w:val="ListParagraph"/>
        <w:numPr>
          <w:ilvl w:val="0"/>
          <w:numId w:val="26"/>
        </w:numPr>
        <w:tabs>
          <w:tab w:val="left" w:pos="90"/>
        </w:tabs>
        <w:suppressAutoHyphens/>
        <w:spacing w:line="100" w:lineRule="atLeast"/>
        <w:jc w:val="both"/>
        <w:rPr>
          <w:rFonts w:asciiTheme="minorHAnsi" w:hAnsiTheme="minorHAnsi" w:cstheme="minorHAnsi"/>
          <w:szCs w:val="24"/>
          <w:lang w:val="sr-Cyrl-CS"/>
        </w:rPr>
      </w:pPr>
      <w:r w:rsidRPr="00D043DF">
        <w:rPr>
          <w:rFonts w:asciiTheme="minorHAnsi" w:hAnsiTheme="minorHAnsi" w:cstheme="minorHAnsi"/>
          <w:szCs w:val="24"/>
          <w:lang w:val="sr-Cyrl-CS"/>
        </w:rPr>
        <w:t>у колони 5. уписати колико износи јединична цена без ПДВ-а, за сваки тражени предмет јавне набавке;</w:t>
      </w:r>
    </w:p>
    <w:p w:rsidR="00BD1D92" w:rsidRPr="00D043DF" w:rsidRDefault="00BD1D92" w:rsidP="00BD1D92">
      <w:pPr>
        <w:pStyle w:val="ListParagraph"/>
        <w:numPr>
          <w:ilvl w:val="0"/>
          <w:numId w:val="26"/>
        </w:numPr>
        <w:tabs>
          <w:tab w:val="left" w:pos="90"/>
        </w:tabs>
        <w:suppressAutoHyphens/>
        <w:spacing w:line="100" w:lineRule="atLeast"/>
        <w:jc w:val="both"/>
        <w:rPr>
          <w:rFonts w:asciiTheme="minorHAnsi" w:hAnsiTheme="minorHAnsi" w:cstheme="minorHAnsi"/>
          <w:szCs w:val="24"/>
          <w:lang w:val="sr-Cyrl-CS"/>
        </w:rPr>
      </w:pPr>
      <w:r w:rsidRPr="00D043DF">
        <w:rPr>
          <w:rFonts w:asciiTheme="minorHAnsi" w:hAnsiTheme="minorHAnsi" w:cstheme="minorHAnsi"/>
          <w:szCs w:val="24"/>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BD1D92" w:rsidRPr="00D043DF" w:rsidRDefault="00BD1D92" w:rsidP="00BD1D92">
      <w:pPr>
        <w:pStyle w:val="ListParagraph"/>
        <w:tabs>
          <w:tab w:val="left" w:pos="90"/>
        </w:tabs>
        <w:suppressAutoHyphens/>
        <w:spacing w:line="100" w:lineRule="atLeast"/>
        <w:jc w:val="both"/>
        <w:rPr>
          <w:rFonts w:asciiTheme="minorHAnsi" w:hAnsiTheme="minorHAnsi" w:cstheme="minorHAnsi"/>
          <w:szCs w:val="24"/>
          <w:lang w:val="sr-Cyrl-CS"/>
        </w:rPr>
      </w:pPr>
    </w:p>
    <w:p w:rsidR="00BD1D92" w:rsidRPr="00D043DF" w:rsidRDefault="00BD1D92" w:rsidP="00BD1D92">
      <w:pPr>
        <w:pStyle w:val="ListParagraph"/>
        <w:tabs>
          <w:tab w:val="left" w:pos="90"/>
        </w:tabs>
        <w:ind w:left="90"/>
        <w:jc w:val="both"/>
        <w:rPr>
          <w:rFonts w:asciiTheme="minorHAnsi" w:hAnsiTheme="minorHAnsi" w:cstheme="minorHAnsi"/>
          <w:lang w:val="sr-Cyrl-CS"/>
        </w:rPr>
      </w:pPr>
    </w:p>
    <w:p w:rsidR="00BD1D92" w:rsidRPr="00D043DF" w:rsidRDefault="00BD1D92" w:rsidP="00BD1D92">
      <w:pPr>
        <w:jc w:val="both"/>
        <w:rPr>
          <w:rFonts w:asciiTheme="minorHAnsi" w:hAnsiTheme="minorHAnsi" w:cstheme="minorHAnsi"/>
          <w:b/>
          <w:lang w:val="sr-Cyrl-CS"/>
        </w:rPr>
      </w:pPr>
      <w:r w:rsidRPr="00D043DF">
        <w:rPr>
          <w:rFonts w:asciiTheme="minorHAnsi" w:hAnsiTheme="minorHAnsi" w:cstheme="minorHAnsi"/>
          <w:b/>
          <w:lang w:val="sr-Cyrl-CS"/>
        </w:rPr>
        <w:t xml:space="preserve">Напомене: </w:t>
      </w:r>
    </w:p>
    <w:p w:rsidR="00BD1D92" w:rsidRPr="00D043DF" w:rsidRDefault="00BD1D92" w:rsidP="00BD1D92">
      <w:pPr>
        <w:jc w:val="both"/>
        <w:rPr>
          <w:rFonts w:asciiTheme="minorHAnsi" w:hAnsiTheme="minorHAnsi" w:cstheme="minorHAnsi"/>
          <w:lang w:val="sr-Cyrl-CS"/>
        </w:rPr>
      </w:pPr>
      <w:r w:rsidRPr="00D043DF">
        <w:rPr>
          <w:rFonts w:asciiTheme="minorHAnsi" w:hAnsiTheme="minorHAnsi" w:cstheme="minorHAnsi"/>
          <w:lang w:val="sr-Cyrl-CS"/>
        </w:rPr>
        <w:lastRenderedPageBreak/>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1D92" w:rsidRPr="00D043DF" w:rsidRDefault="00BD1D92" w:rsidP="00BD1D92">
      <w:pPr>
        <w:ind w:firstLine="360"/>
        <w:jc w:val="right"/>
        <w:rPr>
          <w:rFonts w:asciiTheme="minorHAnsi" w:hAnsiTheme="minorHAnsi" w:cstheme="minorHAnsi"/>
          <w:b/>
          <w:lang w:val="sr-Cyrl-CS"/>
        </w:rPr>
      </w:pPr>
      <w:r w:rsidRPr="00D043DF">
        <w:rPr>
          <w:rFonts w:asciiTheme="minorHAnsi" w:hAnsiTheme="minorHAnsi" w:cstheme="minorHAnsi"/>
          <w:b/>
          <w:lang w:val="sr-Cyrl-CS"/>
        </w:rPr>
        <w:tab/>
      </w:r>
      <w:r w:rsidRPr="00D043DF">
        <w:rPr>
          <w:rFonts w:asciiTheme="minorHAnsi" w:hAnsiTheme="minorHAnsi" w:cstheme="minorHAnsi"/>
          <w:b/>
          <w:lang w:val="sr-Cyrl-CS"/>
        </w:rPr>
        <w:tab/>
        <w:t>М.П.</w:t>
      </w:r>
    </w:p>
    <w:p w:rsidR="00BD1D92" w:rsidRPr="00D043DF" w:rsidRDefault="00BD1D92" w:rsidP="00BD1D92">
      <w:pPr>
        <w:ind w:left="1440" w:firstLine="720"/>
        <w:jc w:val="right"/>
        <w:rPr>
          <w:rFonts w:asciiTheme="minorHAnsi" w:hAnsiTheme="minorHAnsi" w:cstheme="minorHAnsi"/>
          <w:b/>
          <w:lang w:val="sr-Cyrl-CS"/>
        </w:rPr>
      </w:pPr>
    </w:p>
    <w:p w:rsidR="00BD1D92" w:rsidRPr="00D043DF" w:rsidRDefault="00BD1D92" w:rsidP="00BD1D92">
      <w:pPr>
        <w:ind w:left="1440" w:firstLine="720"/>
        <w:jc w:val="right"/>
        <w:rPr>
          <w:rFonts w:asciiTheme="minorHAnsi" w:hAnsiTheme="minorHAnsi" w:cstheme="minorHAnsi"/>
          <w:b/>
          <w:lang w:val="sr-Cyrl-CS"/>
        </w:rPr>
      </w:pPr>
      <w:r w:rsidRPr="00D043DF">
        <w:rPr>
          <w:rFonts w:asciiTheme="minorHAnsi" w:hAnsiTheme="minorHAnsi" w:cstheme="minorHAnsi"/>
          <w:b/>
          <w:lang w:val="sr-Cyrl-CS"/>
        </w:rPr>
        <w:t>__________________________</w:t>
      </w:r>
    </w:p>
    <w:p w:rsidR="00BD1D92" w:rsidRPr="00D043DF" w:rsidRDefault="00BD1D92" w:rsidP="00BD1D92">
      <w:pPr>
        <w:ind w:left="360"/>
        <w:jc w:val="right"/>
        <w:rPr>
          <w:rFonts w:asciiTheme="minorHAnsi" w:hAnsiTheme="minorHAnsi" w:cstheme="minorHAnsi"/>
          <w:lang w:val="sr-Cyrl-CS"/>
        </w:rPr>
      </w:pPr>
      <w:r w:rsidRPr="00D043DF">
        <w:rPr>
          <w:rFonts w:asciiTheme="minorHAnsi" w:hAnsiTheme="minorHAnsi" w:cstheme="minorHAnsi"/>
          <w:b/>
          <w:lang w:val="sr-Cyrl-CS"/>
        </w:rPr>
        <w:t>(потпис овлашћеног лица Понуђача)</w:t>
      </w:r>
    </w:p>
    <w:p w:rsidR="00BD1D92" w:rsidRPr="00D043DF" w:rsidRDefault="00BD1D92" w:rsidP="00BD1D92">
      <w:pPr>
        <w:rPr>
          <w:rFonts w:asciiTheme="minorHAnsi" w:hAnsiTheme="minorHAnsi" w:cstheme="minorHAnsi"/>
          <w:b/>
          <w:sz w:val="28"/>
          <w:szCs w:val="28"/>
          <w:u w:val="single"/>
          <w:lang w:val="sr-Cyrl-CS"/>
        </w:rPr>
      </w:pPr>
    </w:p>
    <w:p w:rsidR="00BD1D92" w:rsidRPr="00D043DF" w:rsidRDefault="00BD1D92" w:rsidP="00BD1D92">
      <w:pPr>
        <w:jc w:val="center"/>
        <w:rPr>
          <w:rFonts w:asciiTheme="minorHAnsi" w:hAnsiTheme="minorHAnsi" w:cstheme="minorHAnsi"/>
          <w:b/>
          <w:sz w:val="28"/>
          <w:szCs w:val="28"/>
          <w:u w:val="single"/>
          <w:lang w:val="sr-Cyrl-CS"/>
        </w:rPr>
      </w:pPr>
    </w:p>
    <w:p w:rsidR="007B41E2" w:rsidRPr="00D043DF" w:rsidRDefault="007B41E2" w:rsidP="00BD1D92">
      <w:pPr>
        <w:jc w:val="center"/>
        <w:rPr>
          <w:rFonts w:asciiTheme="minorHAnsi" w:hAnsiTheme="minorHAnsi" w:cstheme="minorHAnsi"/>
          <w:b/>
          <w:sz w:val="28"/>
          <w:szCs w:val="28"/>
          <w:u w:val="single"/>
          <w:lang w:val="sr-Cyrl-CS"/>
        </w:rPr>
      </w:pPr>
    </w:p>
    <w:p w:rsidR="007B41E2" w:rsidRPr="00D043DF" w:rsidRDefault="007B41E2" w:rsidP="00BD1D92">
      <w:pPr>
        <w:jc w:val="center"/>
        <w:rPr>
          <w:rFonts w:asciiTheme="minorHAnsi" w:hAnsiTheme="minorHAnsi" w:cstheme="minorHAnsi"/>
          <w:b/>
          <w:sz w:val="28"/>
          <w:szCs w:val="28"/>
          <w:u w:val="single"/>
          <w:lang w:val="sr-Cyrl-CS"/>
        </w:rPr>
      </w:pPr>
    </w:p>
    <w:p w:rsidR="007B41E2" w:rsidRPr="00D043DF" w:rsidRDefault="007B41E2" w:rsidP="00BD1D92">
      <w:pPr>
        <w:jc w:val="center"/>
        <w:rPr>
          <w:rFonts w:asciiTheme="minorHAnsi" w:hAnsiTheme="minorHAnsi" w:cstheme="minorHAnsi"/>
          <w:b/>
          <w:sz w:val="28"/>
          <w:szCs w:val="28"/>
          <w:u w:val="single"/>
          <w:lang w:val="sr-Cyrl-CS"/>
        </w:rPr>
      </w:pPr>
    </w:p>
    <w:p w:rsidR="007B41E2" w:rsidRPr="00D043DF" w:rsidRDefault="007B41E2" w:rsidP="00BD1D92">
      <w:pPr>
        <w:jc w:val="center"/>
        <w:rPr>
          <w:rFonts w:asciiTheme="minorHAnsi" w:hAnsiTheme="minorHAnsi" w:cstheme="minorHAnsi"/>
          <w:b/>
          <w:sz w:val="28"/>
          <w:szCs w:val="28"/>
          <w:u w:val="single"/>
          <w:lang w:val="sr-Cyrl-CS"/>
        </w:rPr>
      </w:pPr>
    </w:p>
    <w:p w:rsidR="007B41E2" w:rsidRPr="00D043DF" w:rsidRDefault="007B41E2" w:rsidP="00BD1D92">
      <w:pPr>
        <w:jc w:val="center"/>
        <w:rPr>
          <w:rFonts w:asciiTheme="minorHAnsi" w:hAnsiTheme="minorHAnsi" w:cstheme="minorHAnsi"/>
          <w:b/>
          <w:sz w:val="28"/>
          <w:szCs w:val="28"/>
          <w:u w:val="single"/>
          <w:lang w:val="sr-Cyrl-CS"/>
        </w:rPr>
      </w:pPr>
    </w:p>
    <w:p w:rsidR="007B41E2" w:rsidRPr="00D043DF" w:rsidRDefault="007B41E2" w:rsidP="00BD1D92">
      <w:pPr>
        <w:jc w:val="center"/>
        <w:rPr>
          <w:rFonts w:asciiTheme="minorHAnsi" w:hAnsiTheme="minorHAnsi" w:cstheme="minorHAnsi"/>
          <w:b/>
          <w:sz w:val="28"/>
          <w:szCs w:val="28"/>
          <w:u w:val="single"/>
          <w:lang w:val="sr-Cyrl-CS"/>
        </w:rPr>
      </w:pPr>
    </w:p>
    <w:p w:rsidR="00BD1D92" w:rsidRPr="00D043DF" w:rsidRDefault="00BD1D92"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61370B" w:rsidRPr="00D05533" w:rsidRDefault="0061370B" w:rsidP="00BD1D92">
      <w:pPr>
        <w:jc w:val="center"/>
        <w:rPr>
          <w:rFonts w:asciiTheme="minorHAnsi" w:hAnsiTheme="minorHAnsi" w:cstheme="minorHAnsi"/>
          <w:b/>
          <w:sz w:val="28"/>
          <w:szCs w:val="28"/>
          <w:u w:val="single"/>
          <w:lang w:val="sr-Cyrl-CS"/>
        </w:rPr>
      </w:pPr>
    </w:p>
    <w:p w:rsidR="001A2F71" w:rsidRPr="00D05533" w:rsidRDefault="001A2F71"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AC5924" w:rsidRPr="00D043DF" w:rsidRDefault="00AC5924" w:rsidP="00BD1D92">
      <w:pPr>
        <w:jc w:val="center"/>
        <w:rPr>
          <w:rFonts w:asciiTheme="minorHAnsi" w:hAnsiTheme="minorHAnsi" w:cstheme="minorHAnsi"/>
          <w:b/>
          <w:sz w:val="28"/>
          <w:szCs w:val="28"/>
          <w:u w:val="single"/>
          <w:lang w:val="sr-Cyrl-CS"/>
        </w:rPr>
      </w:pPr>
    </w:p>
    <w:p w:rsidR="00AC5924" w:rsidRDefault="00AC5924" w:rsidP="00BD1D92">
      <w:pPr>
        <w:jc w:val="center"/>
        <w:rPr>
          <w:rFonts w:asciiTheme="minorHAnsi" w:hAnsiTheme="minorHAnsi" w:cstheme="minorHAnsi"/>
          <w:b/>
          <w:sz w:val="28"/>
          <w:szCs w:val="28"/>
          <w:u w:val="single"/>
          <w:lang w:val="sr-Cyrl-CS"/>
        </w:rPr>
      </w:pPr>
    </w:p>
    <w:p w:rsidR="00E307FF" w:rsidRDefault="00E307FF" w:rsidP="00BD1D92">
      <w:pPr>
        <w:jc w:val="center"/>
        <w:rPr>
          <w:rFonts w:asciiTheme="minorHAnsi" w:hAnsiTheme="minorHAnsi" w:cstheme="minorHAnsi"/>
          <w:b/>
          <w:sz w:val="28"/>
          <w:szCs w:val="28"/>
          <w:u w:val="single"/>
          <w:lang w:val="sr-Cyrl-CS"/>
        </w:rPr>
      </w:pPr>
    </w:p>
    <w:p w:rsidR="00E307FF" w:rsidRDefault="00E307FF" w:rsidP="00BD1D92">
      <w:pPr>
        <w:jc w:val="center"/>
        <w:rPr>
          <w:rFonts w:asciiTheme="minorHAnsi" w:hAnsiTheme="minorHAnsi" w:cstheme="minorHAnsi"/>
          <w:b/>
          <w:sz w:val="28"/>
          <w:szCs w:val="28"/>
          <w:u w:val="single"/>
          <w:lang w:val="sr-Cyrl-CS"/>
        </w:rPr>
      </w:pPr>
    </w:p>
    <w:p w:rsidR="00E307FF" w:rsidRDefault="00E307FF" w:rsidP="00BD1D92">
      <w:pPr>
        <w:jc w:val="center"/>
        <w:rPr>
          <w:rFonts w:asciiTheme="minorHAnsi" w:hAnsiTheme="minorHAnsi" w:cstheme="minorHAnsi"/>
          <w:b/>
          <w:sz w:val="28"/>
          <w:szCs w:val="28"/>
          <w:u w:val="single"/>
          <w:lang w:val="sr-Cyrl-CS"/>
        </w:rPr>
      </w:pPr>
    </w:p>
    <w:p w:rsidR="00E307FF" w:rsidRDefault="00E307FF" w:rsidP="00BD1D92">
      <w:pPr>
        <w:jc w:val="center"/>
        <w:rPr>
          <w:rFonts w:asciiTheme="minorHAnsi" w:hAnsiTheme="minorHAnsi" w:cstheme="minorHAnsi"/>
          <w:b/>
          <w:sz w:val="28"/>
          <w:szCs w:val="28"/>
          <w:u w:val="single"/>
          <w:lang w:val="sr-Cyrl-CS"/>
        </w:rPr>
      </w:pPr>
    </w:p>
    <w:p w:rsidR="00E307FF" w:rsidRPr="00D043DF" w:rsidRDefault="00E307FF" w:rsidP="00BD1D92">
      <w:pPr>
        <w:jc w:val="center"/>
        <w:rPr>
          <w:rFonts w:asciiTheme="minorHAnsi" w:hAnsiTheme="minorHAnsi" w:cstheme="minorHAnsi"/>
          <w:b/>
          <w:sz w:val="28"/>
          <w:szCs w:val="28"/>
          <w:u w:val="single"/>
          <w:lang w:val="sr-Cyrl-CS"/>
        </w:rPr>
      </w:pPr>
    </w:p>
    <w:p w:rsidR="0061370B" w:rsidRPr="00D043DF" w:rsidRDefault="0061370B" w:rsidP="00BD1D92">
      <w:pPr>
        <w:jc w:val="center"/>
        <w:rPr>
          <w:rFonts w:asciiTheme="minorHAnsi" w:hAnsiTheme="minorHAnsi" w:cstheme="minorHAnsi"/>
          <w:b/>
          <w:sz w:val="28"/>
          <w:szCs w:val="28"/>
          <w:u w:val="single"/>
          <w:lang w:val="sr-Cyrl-CS"/>
        </w:rPr>
      </w:pPr>
    </w:p>
    <w:p w:rsidR="00BD1D92" w:rsidRPr="00D043DF" w:rsidRDefault="00BD1D92" w:rsidP="00BD1D92">
      <w:pPr>
        <w:jc w:val="center"/>
        <w:rPr>
          <w:rFonts w:asciiTheme="minorHAnsi" w:hAnsiTheme="minorHAnsi" w:cstheme="minorHAnsi"/>
          <w:b/>
          <w:sz w:val="28"/>
          <w:szCs w:val="28"/>
          <w:u w:val="single"/>
          <w:lang w:val="sr-Cyrl-CS"/>
        </w:rPr>
      </w:pPr>
      <w:r w:rsidRPr="00D043DF">
        <w:rPr>
          <w:rFonts w:asciiTheme="minorHAnsi" w:hAnsiTheme="minorHAnsi" w:cstheme="minorHAnsi"/>
          <w:b/>
          <w:sz w:val="28"/>
          <w:szCs w:val="28"/>
          <w:u w:val="single"/>
          <w:lang w:val="sr-Cyrl-CS"/>
        </w:rPr>
        <w:lastRenderedPageBreak/>
        <w:t xml:space="preserve">5.1.5.ОБРАЗАЦ ФИНАНСИЈСКЕ ПОНУДЕ </w:t>
      </w:r>
    </w:p>
    <w:p w:rsidR="00BD1D92" w:rsidRPr="00D043DF" w:rsidRDefault="00BD1D92" w:rsidP="00BD1D92">
      <w:pPr>
        <w:jc w:val="both"/>
        <w:rPr>
          <w:rFonts w:asciiTheme="minorHAnsi" w:hAnsiTheme="minorHAnsi" w:cstheme="minorHAnsi"/>
          <w:b/>
          <w:sz w:val="28"/>
          <w:szCs w:val="28"/>
          <w:u w:val="single"/>
          <w:lang w:val="sr-Cyrl-CS"/>
        </w:rPr>
      </w:pPr>
    </w:p>
    <w:p w:rsidR="007B41E2" w:rsidRPr="00D043DF" w:rsidRDefault="007B41E2" w:rsidP="00BD1D92">
      <w:pPr>
        <w:jc w:val="both"/>
        <w:rPr>
          <w:rFonts w:asciiTheme="minorHAnsi" w:hAnsiTheme="minorHAnsi" w:cstheme="minorHAnsi"/>
          <w:lang w:val="sr-Cyrl-CS"/>
        </w:rPr>
      </w:pPr>
    </w:p>
    <w:p w:rsidR="00BD1D92" w:rsidRPr="00D043DF" w:rsidRDefault="00BD1D92" w:rsidP="00BD1D92">
      <w:pPr>
        <w:ind w:left="-450"/>
        <w:jc w:val="both"/>
        <w:rPr>
          <w:rFonts w:asciiTheme="minorHAnsi" w:hAnsiTheme="minorHAnsi" w:cstheme="minorHAnsi"/>
          <w:lang w:val="sr-Cyrl-CS"/>
        </w:rPr>
      </w:pPr>
      <w:r w:rsidRPr="00D043DF">
        <w:rPr>
          <w:rFonts w:asciiTheme="minorHAnsi" w:hAnsiTheme="minorHAnsi" w:cstheme="minorHAnsi"/>
          <w:lang w:val="sr-Cyrl-CS"/>
        </w:rPr>
        <w:t>УКУПНА ВРЕДНОСТ РАДОВА БЕЗ ПДВ-А_____________________________________</w:t>
      </w:r>
    </w:p>
    <w:p w:rsidR="00BD1D92" w:rsidRPr="00D043DF" w:rsidRDefault="00BD1D92" w:rsidP="00BD1D92">
      <w:pPr>
        <w:ind w:left="-450"/>
        <w:jc w:val="both"/>
        <w:rPr>
          <w:rFonts w:asciiTheme="minorHAnsi" w:hAnsiTheme="minorHAnsi" w:cstheme="minorHAnsi"/>
          <w:lang w:val="sr-Cyrl-CS"/>
        </w:rPr>
      </w:pPr>
    </w:p>
    <w:p w:rsidR="00FF58AD" w:rsidRPr="00D043DF" w:rsidRDefault="00E307FF" w:rsidP="00BD1D92">
      <w:pPr>
        <w:ind w:left="-450"/>
        <w:jc w:val="both"/>
        <w:rPr>
          <w:rFonts w:asciiTheme="minorHAnsi" w:hAnsiTheme="minorHAnsi" w:cstheme="minorHAnsi"/>
          <w:lang w:val="sr-Cyrl-CS"/>
        </w:rPr>
      </w:pPr>
      <w:r>
        <w:rPr>
          <w:rFonts w:asciiTheme="minorHAnsi" w:hAnsiTheme="minorHAnsi" w:cstheme="minorHAnsi"/>
          <w:lang w:val="sr-Cyrl-CS"/>
        </w:rPr>
        <w:t>ВРЕДНОСТ ПДВ-А_________________</w:t>
      </w:r>
      <w:r w:rsidR="00FF58AD" w:rsidRPr="00D043DF">
        <w:rPr>
          <w:rFonts w:asciiTheme="minorHAnsi" w:hAnsiTheme="minorHAnsi" w:cstheme="minorHAnsi"/>
          <w:lang w:val="sr-Cyrl-CS"/>
        </w:rPr>
        <w:t>_____________________________________</w:t>
      </w:r>
    </w:p>
    <w:p w:rsidR="00BD1D92" w:rsidRPr="00D043DF" w:rsidRDefault="00BD1D92" w:rsidP="00BD1D92">
      <w:pPr>
        <w:ind w:left="-450"/>
        <w:jc w:val="both"/>
        <w:rPr>
          <w:rFonts w:asciiTheme="minorHAnsi" w:hAnsiTheme="minorHAnsi" w:cstheme="minorHAnsi"/>
          <w:lang w:val="sr-Cyrl-CS"/>
        </w:rPr>
      </w:pPr>
    </w:p>
    <w:p w:rsidR="00BD1D92" w:rsidRPr="00D043DF" w:rsidRDefault="00BD1D92" w:rsidP="00BD1D92">
      <w:pPr>
        <w:spacing w:line="360" w:lineRule="auto"/>
        <w:ind w:left="-450"/>
        <w:jc w:val="both"/>
        <w:rPr>
          <w:rFonts w:asciiTheme="minorHAnsi" w:hAnsiTheme="minorHAnsi" w:cstheme="minorHAnsi"/>
          <w:lang w:val="sr-Cyrl-CS"/>
        </w:rPr>
      </w:pPr>
      <w:r w:rsidRPr="00D043DF">
        <w:rPr>
          <w:rFonts w:asciiTheme="minorHAnsi" w:hAnsiTheme="minorHAnsi" w:cstheme="minorHAnsi"/>
          <w:lang w:val="sr-Cyrl-CS"/>
        </w:rPr>
        <w:t>РОК ИЗВРШЕЊА РАДОВА ____________________________________ не дужи  од 30 радних дана од дана увођења у посао.</w:t>
      </w:r>
    </w:p>
    <w:p w:rsidR="00BD1D92" w:rsidRPr="00D043DF" w:rsidRDefault="00BD1D92" w:rsidP="00BD1D92">
      <w:pPr>
        <w:spacing w:line="360" w:lineRule="auto"/>
        <w:ind w:left="-450"/>
        <w:jc w:val="both"/>
        <w:rPr>
          <w:rFonts w:asciiTheme="minorHAnsi" w:hAnsiTheme="minorHAnsi" w:cstheme="minorHAnsi"/>
          <w:lang w:val="sr-Cyrl-CS"/>
        </w:rPr>
      </w:pPr>
      <w:r w:rsidRPr="00D043DF">
        <w:rPr>
          <w:rFonts w:asciiTheme="minorHAnsi" w:hAnsiTheme="minorHAnsi" w:cstheme="minorHAnsi"/>
          <w:lang w:val="sr-Cyrl-CS"/>
        </w:rPr>
        <w:t>НАЧИН ПЛАЋАЊА:</w:t>
      </w:r>
    </w:p>
    <w:p w:rsidR="00BD1D92" w:rsidRPr="00D05533" w:rsidRDefault="00BD1D92" w:rsidP="00D67F99">
      <w:pPr>
        <w:ind w:left="-450"/>
        <w:jc w:val="both"/>
        <w:rPr>
          <w:rFonts w:asciiTheme="minorHAnsi" w:hAnsiTheme="minorHAnsi" w:cstheme="minorHAnsi"/>
          <w:lang w:val="ru-RU"/>
        </w:rPr>
      </w:pPr>
      <w:r w:rsidRPr="00D043DF">
        <w:rPr>
          <w:rFonts w:asciiTheme="minorHAnsi" w:hAnsiTheme="minorHAnsi" w:cstheme="minorHAnsi"/>
          <w:lang w:val="sr-Cyrl-CS"/>
        </w:rPr>
        <w:t>*</w:t>
      </w:r>
      <w:r w:rsidRPr="00D043DF">
        <w:rPr>
          <w:rFonts w:asciiTheme="minorHAnsi" w:hAnsiTheme="minorHAnsi" w:cstheme="minorHAnsi"/>
          <w:lang w:val="sr-Cyrl-CS"/>
        </w:rPr>
        <w:tab/>
        <w:t xml:space="preserve">МОГУЋНОСТ - Авансно _____________________до 20 % од укупне уговорене вредности, </w:t>
      </w:r>
      <w:r w:rsidRPr="00D043DF">
        <w:rPr>
          <w:rFonts w:asciiTheme="minorHAnsi" w:hAnsiTheme="minorHAnsi" w:cstheme="minorHAnsi"/>
          <w:lang w:val="ru-RU"/>
        </w:rPr>
        <w:t>у року од 5 (пет) дана од дана пријема авансног рачуна и Изјаве о наменском утрошку аванса.</w:t>
      </w:r>
      <w:r w:rsidRPr="00D043DF">
        <w:rPr>
          <w:rFonts w:asciiTheme="minorHAnsi" w:hAnsiTheme="minorHAnsi" w:cstheme="minorHAnsi"/>
          <w:lang w:val="sr-Cyrl-CS"/>
        </w:rPr>
        <w:t xml:space="preserve"> </w:t>
      </w:r>
      <w:r w:rsidRPr="00D043DF">
        <w:rPr>
          <w:rFonts w:asciiTheme="minorHAnsi" w:hAnsiTheme="minorHAnsi" w:cstheme="minorHAnsi"/>
          <w:lang w:val="ru-RU"/>
        </w:rPr>
        <w:t>Примљени износ на име аванса Извођач радова је дужан правдати тако што ће сваку испостављену привремену ситуацију умањити сразмерно проценту примљеног аванса. Цео износ примљеног аванса мора се оправдати привременим ситуацијама.</w:t>
      </w:r>
      <w:r w:rsidRPr="00D043DF">
        <w:rPr>
          <w:rFonts w:asciiTheme="minorHAnsi" w:hAnsiTheme="minorHAnsi" w:cstheme="minorHAnsi"/>
          <w:lang w:val="sr-Cyrl-CS"/>
        </w:rPr>
        <w:t xml:space="preserve"> </w:t>
      </w:r>
      <w:r w:rsidRPr="00D043DF">
        <w:rPr>
          <w:rFonts w:asciiTheme="minorHAnsi" w:hAnsiTheme="minorHAnsi" w:cstheme="minorHAnsi"/>
          <w:lang w:val="ru-RU"/>
        </w:rPr>
        <w:t>Преостали износ ће бити уплаћен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BD1D92" w:rsidRPr="00D043DF" w:rsidRDefault="00BD1D92" w:rsidP="00D67F99">
      <w:pPr>
        <w:ind w:left="-450"/>
        <w:jc w:val="both"/>
        <w:rPr>
          <w:rFonts w:asciiTheme="minorHAnsi" w:hAnsiTheme="minorHAnsi" w:cstheme="minorHAnsi"/>
          <w:lang w:val="ru-RU"/>
        </w:rPr>
      </w:pPr>
      <w:r w:rsidRPr="00D043DF">
        <w:rPr>
          <w:rFonts w:asciiTheme="minorHAnsi" w:hAnsiTheme="minorHAnsi" w:cstheme="minorHAnsi"/>
          <w:bCs/>
          <w:lang w:val="ru-RU"/>
        </w:rPr>
        <w:t>*</w:t>
      </w:r>
      <w:r w:rsidRPr="00D043DF">
        <w:rPr>
          <w:rFonts w:asciiTheme="minorHAnsi" w:hAnsiTheme="minorHAnsi" w:cstheme="minorHAnsi"/>
          <w:bCs/>
          <w:lang w:val="ru-RU"/>
        </w:rPr>
        <w:tab/>
        <w:t>Уговорне стране су сагласне да се плаћање по овом уговору изврши</w:t>
      </w:r>
      <w:r w:rsidRPr="00D043DF">
        <w:rPr>
          <w:rFonts w:asciiTheme="minorHAnsi" w:hAnsiTheme="minorHAnsi" w:cstheme="minorHAnsi"/>
          <w:lang w:val="ru-RU"/>
        </w:rPr>
        <w:t xml:space="preserve"> по испостављеним привременим сит</w:t>
      </w:r>
      <w:r w:rsidR="0061370B" w:rsidRPr="00D043DF">
        <w:rPr>
          <w:rFonts w:asciiTheme="minorHAnsi" w:hAnsiTheme="minorHAnsi" w:cstheme="minorHAnsi"/>
          <w:lang w:val="ru-RU"/>
        </w:rPr>
        <w:t>уацијама и окончаној ситуацији</w:t>
      </w:r>
      <w:r w:rsidRPr="00D043DF">
        <w:rPr>
          <w:rFonts w:asciiTheme="minorHAnsi" w:hAnsiTheme="minorHAnsi" w:cstheme="minorHAnsi"/>
          <w:lang w:val="ru-RU"/>
        </w:rPr>
        <w:t>,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BD1D92" w:rsidRPr="00D043DF" w:rsidRDefault="00BD1D92" w:rsidP="00BD1D92">
      <w:pPr>
        <w:spacing w:line="360" w:lineRule="auto"/>
        <w:ind w:left="-450"/>
        <w:jc w:val="both"/>
        <w:rPr>
          <w:rFonts w:asciiTheme="minorHAnsi" w:hAnsiTheme="minorHAnsi" w:cstheme="minorHAnsi"/>
          <w:lang w:val="ru-RU"/>
        </w:rPr>
      </w:pPr>
      <w:r w:rsidRPr="00D043DF">
        <w:rPr>
          <w:rFonts w:asciiTheme="minorHAnsi" w:hAnsiTheme="minorHAnsi" w:cstheme="minorHAnsi"/>
          <w:lang w:val="ru-RU"/>
        </w:rPr>
        <w:t>*</w:t>
      </w:r>
      <w:r w:rsidRPr="00D043DF">
        <w:rPr>
          <w:rFonts w:asciiTheme="minorHAnsi" w:hAnsiTheme="minorHAnsi" w:cstheme="minorHAnsi"/>
          <w:lang w:val="ru-RU"/>
        </w:rPr>
        <w:tab/>
        <w:t>ГАРАНТНИ РОК ____________________________не краћи од 24 (двадесетчетири) месеца  од датума примопредаје радова.</w:t>
      </w:r>
    </w:p>
    <w:p w:rsidR="00BD1D92" w:rsidRDefault="00BD1D92" w:rsidP="00BD1D92">
      <w:pPr>
        <w:spacing w:line="360" w:lineRule="auto"/>
        <w:ind w:left="-630" w:firstLine="180"/>
        <w:jc w:val="both"/>
        <w:rPr>
          <w:rFonts w:asciiTheme="minorHAnsi" w:hAnsiTheme="minorHAnsi" w:cstheme="minorHAnsi"/>
          <w:lang w:val="ru-RU"/>
        </w:rPr>
      </w:pPr>
      <w:r w:rsidRPr="00D043DF">
        <w:rPr>
          <w:rFonts w:asciiTheme="minorHAnsi" w:hAnsiTheme="minorHAnsi" w:cstheme="minorHAnsi"/>
          <w:lang w:val="ru-RU"/>
        </w:rPr>
        <w:t>*</w:t>
      </w:r>
      <w:r w:rsidRPr="00D043DF">
        <w:rPr>
          <w:rFonts w:asciiTheme="minorHAnsi" w:hAnsiTheme="minorHAnsi" w:cstheme="minorHAnsi"/>
          <w:lang w:val="ru-RU"/>
        </w:rPr>
        <w:tab/>
        <w:t>РОК ВАЖЕЊА ПОНУДЕ _______________________не краћи од 30 дана од дана отварања понуд</w:t>
      </w:r>
      <w:r w:rsidRPr="00D043DF">
        <w:rPr>
          <w:rFonts w:asciiTheme="minorHAnsi" w:hAnsiTheme="minorHAnsi" w:cstheme="minorHAnsi"/>
        </w:rPr>
        <w:t>a</w:t>
      </w:r>
      <w:r w:rsidRPr="00D043DF">
        <w:rPr>
          <w:rFonts w:asciiTheme="minorHAnsi" w:hAnsiTheme="minorHAnsi" w:cstheme="minorHAnsi"/>
          <w:lang w:val="ru-RU"/>
        </w:rPr>
        <w:t>.</w:t>
      </w:r>
    </w:p>
    <w:p w:rsidR="00E307FF" w:rsidRPr="00D043DF" w:rsidRDefault="00E307FF" w:rsidP="00BD1D92">
      <w:pPr>
        <w:spacing w:line="360" w:lineRule="auto"/>
        <w:ind w:left="-630" w:firstLine="180"/>
        <w:jc w:val="both"/>
        <w:rPr>
          <w:rFonts w:asciiTheme="minorHAnsi" w:hAnsiTheme="minorHAnsi" w:cstheme="minorHAnsi"/>
          <w:lang w:val="ru-RU"/>
        </w:rPr>
      </w:pPr>
    </w:p>
    <w:p w:rsidR="00BD1D92" w:rsidRPr="00D043DF" w:rsidRDefault="00BD1D92" w:rsidP="00BD1D92">
      <w:pPr>
        <w:spacing w:line="360" w:lineRule="auto"/>
        <w:ind w:left="2250" w:firstLine="1350"/>
        <w:jc w:val="both"/>
        <w:rPr>
          <w:rFonts w:asciiTheme="minorHAnsi" w:hAnsiTheme="minorHAnsi" w:cstheme="minorHAnsi"/>
          <w:b/>
          <w:lang w:val="sr-Cyrl-CS"/>
        </w:rPr>
      </w:pPr>
      <w:r w:rsidRPr="00D043DF">
        <w:rPr>
          <w:rFonts w:asciiTheme="minorHAnsi" w:hAnsiTheme="minorHAnsi" w:cstheme="minorHAnsi"/>
          <w:b/>
          <w:lang w:val="sr-Cyrl-CS"/>
        </w:rPr>
        <w:t>М.П.</w:t>
      </w:r>
      <w:r w:rsidRPr="00D043DF">
        <w:rPr>
          <w:rFonts w:asciiTheme="minorHAnsi" w:hAnsiTheme="minorHAnsi" w:cstheme="minorHAnsi"/>
          <w:b/>
          <w:lang w:val="ru-RU"/>
        </w:rPr>
        <w:tab/>
      </w:r>
      <w:r w:rsidRPr="00D043DF">
        <w:rPr>
          <w:rFonts w:asciiTheme="minorHAnsi" w:hAnsiTheme="minorHAnsi" w:cstheme="minorHAnsi"/>
          <w:b/>
          <w:lang w:val="ru-RU"/>
        </w:rPr>
        <w:tab/>
      </w:r>
      <w:r w:rsidRPr="00D043DF">
        <w:rPr>
          <w:rFonts w:asciiTheme="minorHAnsi" w:hAnsiTheme="minorHAnsi" w:cstheme="minorHAnsi"/>
          <w:b/>
          <w:lang w:val="sr-Cyrl-CS"/>
        </w:rPr>
        <w:tab/>
        <w:t>__________________________</w:t>
      </w:r>
    </w:p>
    <w:p w:rsidR="00BD1D92" w:rsidRPr="00D043DF" w:rsidRDefault="00BD1D92" w:rsidP="00BD1D92">
      <w:pPr>
        <w:jc w:val="right"/>
        <w:rPr>
          <w:rFonts w:asciiTheme="minorHAnsi" w:hAnsiTheme="minorHAnsi" w:cstheme="minorHAnsi"/>
          <w:b/>
          <w:lang w:val="sr-Cyrl-CS"/>
        </w:rPr>
      </w:pPr>
      <w:r w:rsidRPr="00D043DF">
        <w:rPr>
          <w:rFonts w:asciiTheme="minorHAnsi" w:hAnsiTheme="minorHAnsi" w:cstheme="minorHAnsi"/>
          <w:b/>
          <w:lang w:val="sr-Cyrl-CS"/>
        </w:rPr>
        <w:t>(потпис овлашћеног лица Понуђача)</w:t>
      </w:r>
    </w:p>
    <w:p w:rsidR="00BD1D92" w:rsidRPr="00D043DF" w:rsidRDefault="00BD1D92" w:rsidP="00BD1D92">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AC5924" w:rsidRPr="00D043DF" w:rsidRDefault="00AC5924" w:rsidP="0065402F">
      <w:pPr>
        <w:jc w:val="center"/>
        <w:rPr>
          <w:rFonts w:asciiTheme="minorHAnsi" w:hAnsiTheme="minorHAnsi" w:cstheme="minorHAnsi"/>
          <w:b/>
          <w:sz w:val="28"/>
          <w:szCs w:val="28"/>
          <w:u w:val="single"/>
          <w:lang w:val="sr-Cyrl-CS"/>
        </w:rPr>
      </w:pPr>
    </w:p>
    <w:p w:rsidR="00AC5924" w:rsidRPr="00D043DF" w:rsidRDefault="00AC5924" w:rsidP="0065402F">
      <w:pPr>
        <w:jc w:val="center"/>
        <w:rPr>
          <w:rFonts w:asciiTheme="minorHAnsi" w:hAnsiTheme="minorHAnsi" w:cstheme="minorHAnsi"/>
          <w:b/>
          <w:sz w:val="28"/>
          <w:szCs w:val="28"/>
          <w:u w:val="single"/>
          <w:lang w:val="sr-Cyrl-CS"/>
        </w:rPr>
      </w:pPr>
    </w:p>
    <w:p w:rsidR="0061370B" w:rsidRPr="00E64766" w:rsidRDefault="0061370B" w:rsidP="0065402F">
      <w:pPr>
        <w:jc w:val="center"/>
        <w:rPr>
          <w:rFonts w:asciiTheme="minorHAnsi" w:hAnsiTheme="minorHAnsi" w:cstheme="minorHAnsi"/>
          <w:b/>
          <w:sz w:val="28"/>
          <w:szCs w:val="28"/>
          <w:u w:val="single"/>
          <w:lang w:val="ru-RU"/>
        </w:rPr>
      </w:pPr>
    </w:p>
    <w:p w:rsidR="00D67F99" w:rsidRPr="00E64766" w:rsidRDefault="00D67F99" w:rsidP="0065402F">
      <w:pPr>
        <w:jc w:val="center"/>
        <w:rPr>
          <w:rFonts w:asciiTheme="minorHAnsi" w:hAnsiTheme="minorHAnsi" w:cstheme="minorHAnsi"/>
          <w:b/>
          <w:sz w:val="28"/>
          <w:szCs w:val="28"/>
          <w:u w:val="single"/>
          <w:lang w:val="ru-RU"/>
        </w:rPr>
      </w:pPr>
    </w:p>
    <w:p w:rsidR="00D67F99" w:rsidRPr="00E64766" w:rsidRDefault="00D67F99" w:rsidP="0065402F">
      <w:pPr>
        <w:jc w:val="center"/>
        <w:rPr>
          <w:rFonts w:asciiTheme="minorHAnsi" w:hAnsiTheme="minorHAnsi" w:cstheme="minorHAnsi"/>
          <w:b/>
          <w:sz w:val="28"/>
          <w:szCs w:val="28"/>
          <w:u w:val="single"/>
          <w:lang w:val="ru-RU"/>
        </w:rPr>
      </w:pPr>
    </w:p>
    <w:p w:rsidR="00D67F99" w:rsidRPr="00E64766" w:rsidRDefault="00D67F99" w:rsidP="0065402F">
      <w:pPr>
        <w:jc w:val="center"/>
        <w:rPr>
          <w:rFonts w:asciiTheme="minorHAnsi" w:hAnsiTheme="minorHAnsi" w:cstheme="minorHAnsi"/>
          <w:b/>
          <w:sz w:val="28"/>
          <w:szCs w:val="28"/>
          <w:u w:val="single"/>
          <w:lang w:val="ru-RU"/>
        </w:rPr>
      </w:pPr>
    </w:p>
    <w:p w:rsidR="00D67F99" w:rsidRPr="00E64766" w:rsidRDefault="00D67F99" w:rsidP="0065402F">
      <w:pPr>
        <w:jc w:val="center"/>
        <w:rPr>
          <w:rFonts w:asciiTheme="minorHAnsi" w:hAnsiTheme="minorHAnsi" w:cstheme="minorHAnsi"/>
          <w:b/>
          <w:sz w:val="28"/>
          <w:szCs w:val="28"/>
          <w:u w:val="single"/>
          <w:lang w:val="ru-RU"/>
        </w:rPr>
      </w:pPr>
    </w:p>
    <w:p w:rsidR="00D67F99" w:rsidRPr="00E64766" w:rsidRDefault="00D67F99" w:rsidP="0065402F">
      <w:pPr>
        <w:jc w:val="center"/>
        <w:rPr>
          <w:rFonts w:asciiTheme="minorHAnsi" w:hAnsiTheme="minorHAnsi" w:cstheme="minorHAnsi"/>
          <w:b/>
          <w:sz w:val="28"/>
          <w:szCs w:val="28"/>
          <w:u w:val="single"/>
          <w:lang w:val="ru-RU"/>
        </w:rPr>
      </w:pPr>
    </w:p>
    <w:p w:rsidR="0065402F" w:rsidRPr="00D043DF" w:rsidRDefault="0065402F" w:rsidP="0065402F">
      <w:pPr>
        <w:jc w:val="center"/>
        <w:rPr>
          <w:rFonts w:asciiTheme="minorHAnsi" w:hAnsiTheme="minorHAnsi" w:cstheme="minorHAnsi"/>
          <w:b/>
          <w:lang w:val="sr-Cyrl-CS"/>
        </w:rPr>
      </w:pPr>
      <w:r w:rsidRPr="00D043DF">
        <w:rPr>
          <w:rFonts w:asciiTheme="minorHAnsi" w:hAnsiTheme="minorHAnsi" w:cstheme="minorHAnsi"/>
          <w:b/>
          <w:sz w:val="28"/>
          <w:szCs w:val="28"/>
          <w:u w:val="single"/>
          <w:lang w:val="sr-Cyrl-CS"/>
        </w:rPr>
        <w:lastRenderedPageBreak/>
        <w:t>5.2 ОБРАЗАЦ ИЗЈАВЕ ПОНУЂАЧА ДА НЕ НАСТУПА СА ПОДИЗВОЂАЧЕМ</w:t>
      </w: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1A2F71" w:rsidP="00AC5924">
      <w:pPr>
        <w:pStyle w:val="Style29"/>
        <w:widowControl/>
        <w:spacing w:before="77"/>
        <w:jc w:val="both"/>
        <w:rPr>
          <w:rFonts w:asciiTheme="minorHAnsi" w:hAnsiTheme="minorHAnsi" w:cstheme="minorHAnsi"/>
          <w:sz w:val="30"/>
          <w:szCs w:val="30"/>
          <w:lang w:val="sr-Latn-CS" w:eastAsia="sr-Cyrl-CS"/>
        </w:rPr>
      </w:pPr>
      <w:r>
        <w:rPr>
          <w:rFonts w:asciiTheme="minorHAnsi" w:hAnsiTheme="minorHAnsi" w:cstheme="minorHAnsi"/>
          <w:sz w:val="28"/>
          <w:szCs w:val="28"/>
          <w:lang w:val="sr-Cyrl-CS"/>
        </w:rPr>
        <w:t xml:space="preserve">Под пуном </w:t>
      </w:r>
      <w:r w:rsidR="0065402F" w:rsidRPr="00D043DF">
        <w:rPr>
          <w:rFonts w:asciiTheme="minorHAnsi" w:hAnsiTheme="minorHAnsi" w:cstheme="minorHAnsi"/>
          <w:sz w:val="28"/>
          <w:szCs w:val="28"/>
          <w:lang w:val="sr-Cyrl-CS"/>
        </w:rPr>
        <w:t xml:space="preserve"> материјалном и кривичном одговорношћу у понуди број </w:t>
      </w:r>
      <w:r w:rsidR="00BA5945" w:rsidRPr="00D043DF">
        <w:rPr>
          <w:rFonts w:asciiTheme="minorHAnsi" w:hAnsiTheme="minorHAnsi" w:cstheme="minorHAnsi"/>
          <w:sz w:val="28"/>
          <w:szCs w:val="28"/>
          <w:lang w:val="sr-Cyrl-CS"/>
        </w:rPr>
        <w:t>404-1-</w:t>
      </w:r>
      <w:r w:rsidR="00AC5924" w:rsidRPr="00D043DF">
        <w:rPr>
          <w:rFonts w:asciiTheme="minorHAnsi" w:hAnsiTheme="minorHAnsi" w:cstheme="minorHAnsi"/>
          <w:sz w:val="28"/>
          <w:szCs w:val="28"/>
          <w:lang w:val="sr-Cyrl-CS"/>
        </w:rPr>
        <w:t>5</w:t>
      </w:r>
      <w:r w:rsidR="00BA5945" w:rsidRPr="00D043DF">
        <w:rPr>
          <w:rFonts w:asciiTheme="minorHAnsi" w:hAnsiTheme="minorHAnsi" w:cstheme="minorHAnsi"/>
          <w:sz w:val="28"/>
          <w:szCs w:val="28"/>
          <w:lang w:val="sr-Cyrl-CS"/>
        </w:rPr>
        <w:t>/201</w:t>
      </w:r>
      <w:r w:rsidR="00AC5924" w:rsidRPr="00D043DF">
        <w:rPr>
          <w:rFonts w:asciiTheme="minorHAnsi" w:hAnsiTheme="minorHAnsi" w:cstheme="minorHAnsi"/>
          <w:sz w:val="28"/>
          <w:szCs w:val="28"/>
          <w:lang w:val="sr-Cyrl-CS"/>
        </w:rPr>
        <w:t>8</w:t>
      </w:r>
      <w:r w:rsidR="0065402F" w:rsidRPr="00D043DF">
        <w:rPr>
          <w:rFonts w:asciiTheme="minorHAnsi" w:hAnsiTheme="minorHAnsi" w:cstheme="minorHAnsi"/>
          <w:sz w:val="28"/>
          <w:szCs w:val="28"/>
          <w:lang w:val="sr-Cyrl-CS"/>
        </w:rPr>
        <w:t xml:space="preserve"> за јавну набавку </w:t>
      </w:r>
      <w:r w:rsidR="00E307FF">
        <w:rPr>
          <w:rFonts w:asciiTheme="minorHAnsi" w:hAnsiTheme="minorHAnsi" w:cstheme="minorHAnsi"/>
          <w:b/>
          <w:i/>
          <w:sz w:val="28"/>
          <w:szCs w:val="28"/>
          <w:lang w:val="sr-Cyrl-CS" w:eastAsia="sr-Cyrl-CS"/>
        </w:rPr>
        <w:t>РАДОВА</w:t>
      </w:r>
      <w:r w:rsidR="00AC5924" w:rsidRPr="00D043DF">
        <w:rPr>
          <w:rFonts w:asciiTheme="minorHAnsi" w:hAnsiTheme="minorHAnsi" w:cstheme="minorHAnsi"/>
          <w:b/>
          <w:i/>
          <w:sz w:val="28"/>
          <w:szCs w:val="28"/>
          <w:lang w:val="sr-Cyrl-CS" w:eastAsia="sr-Cyrl-CS"/>
        </w:rPr>
        <w:t xml:space="preserve"> НА ИЗГРАДЊИ ОСВЕТЉЕЊА ПЕШАЧКЕ СТАЗЕ У РАДНОЈ ЗОНИ У ОЏАЦИМА </w:t>
      </w:r>
      <w:r w:rsidR="0065402F" w:rsidRPr="00D043DF">
        <w:rPr>
          <w:rFonts w:asciiTheme="minorHAnsi" w:hAnsiTheme="minorHAnsi" w:cstheme="minorHAnsi"/>
          <w:sz w:val="28"/>
          <w:szCs w:val="28"/>
          <w:lang w:val="sr-Cyrl-CS"/>
        </w:rPr>
        <w:t>изјављујемо да не наступамо са подизвођачем.</w:t>
      </w:r>
    </w:p>
    <w:p w:rsidR="0065402F" w:rsidRPr="00D043DF" w:rsidRDefault="0065402F" w:rsidP="00AC5924">
      <w:pPr>
        <w:jc w:val="both"/>
        <w:rPr>
          <w:rFonts w:asciiTheme="minorHAnsi" w:hAnsiTheme="minorHAnsi" w:cstheme="minorHAnsi"/>
          <w:b/>
          <w:sz w:val="28"/>
          <w:szCs w:val="28"/>
          <w:lang w:val="sr-Cyrl-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r w:rsidRPr="00D043DF">
        <w:rPr>
          <w:rFonts w:asciiTheme="minorHAnsi" w:hAnsiTheme="minorHAnsi" w:cstheme="minorHAnsi"/>
          <w:b/>
          <w:lang w:val="sr-Cyrl-CS"/>
        </w:rPr>
        <w:t>М.П.</w:t>
      </w:r>
    </w:p>
    <w:p w:rsidR="0065402F" w:rsidRPr="00D043DF" w:rsidRDefault="0065402F" w:rsidP="0065402F">
      <w:pPr>
        <w:rPr>
          <w:rFonts w:asciiTheme="minorHAnsi" w:hAnsiTheme="minorHAnsi" w:cstheme="minorHAnsi"/>
          <w:b/>
          <w:lang w:val="sr-Cyrl-CS"/>
        </w:rPr>
      </w:pPr>
    </w:p>
    <w:p w:rsidR="0065402F" w:rsidRPr="00D043DF" w:rsidRDefault="0065402F" w:rsidP="0065402F">
      <w:pPr>
        <w:rPr>
          <w:rFonts w:asciiTheme="minorHAnsi" w:hAnsiTheme="minorHAnsi" w:cstheme="minorHAnsi"/>
          <w:b/>
          <w:lang w:val="sr-Cyrl-CS"/>
        </w:rPr>
      </w:pPr>
    </w:p>
    <w:p w:rsidR="0065402F" w:rsidRPr="00D043DF" w:rsidRDefault="0065402F" w:rsidP="0065402F">
      <w:pPr>
        <w:ind w:left="4320" w:firstLine="720"/>
        <w:rPr>
          <w:rFonts w:asciiTheme="minorHAnsi" w:hAnsiTheme="minorHAnsi" w:cstheme="minorHAnsi"/>
          <w:b/>
          <w:lang w:val="sr-Cyrl-CS"/>
        </w:rPr>
      </w:pPr>
      <w:r w:rsidRPr="00D043DF">
        <w:rPr>
          <w:rFonts w:asciiTheme="minorHAnsi" w:hAnsiTheme="minorHAnsi" w:cstheme="minorHAnsi"/>
          <w:b/>
          <w:lang w:val="sr-Cyrl-CS"/>
        </w:rPr>
        <w:tab/>
        <w:t>__________________________</w:t>
      </w:r>
    </w:p>
    <w:p w:rsidR="0065402F" w:rsidRPr="00D043DF" w:rsidRDefault="0065402F" w:rsidP="0065402F">
      <w:pPr>
        <w:jc w:val="right"/>
        <w:rPr>
          <w:rFonts w:asciiTheme="minorHAnsi" w:hAnsiTheme="minorHAnsi" w:cstheme="minorHAnsi"/>
          <w:b/>
          <w:lang w:val="sr-Cyrl-CS"/>
        </w:rPr>
      </w:pPr>
      <w:r w:rsidRPr="00D043DF">
        <w:rPr>
          <w:rFonts w:asciiTheme="minorHAnsi" w:hAnsiTheme="minorHAnsi" w:cstheme="minorHAnsi"/>
          <w:b/>
          <w:lang w:val="sr-Cyrl-CS"/>
        </w:rPr>
        <w:t>(потпис овлашћеног лица Понуђача)</w:t>
      </w:r>
    </w:p>
    <w:p w:rsidR="0065402F" w:rsidRPr="00D043DF" w:rsidRDefault="0065402F" w:rsidP="0065402F">
      <w:pPr>
        <w:rPr>
          <w:rFonts w:asciiTheme="minorHAnsi" w:hAnsiTheme="minorHAnsi" w:cstheme="minorHAnsi"/>
          <w:lang w:val="sr-Cyrl-CS"/>
        </w:rPr>
      </w:pPr>
      <w:r w:rsidRPr="00D043DF">
        <w:rPr>
          <w:rFonts w:asciiTheme="minorHAnsi" w:hAnsiTheme="minorHAnsi" w:cstheme="minorHAnsi"/>
          <w:lang w:val="sr-Cyrl-CS"/>
        </w:rPr>
        <w:br w:type="page"/>
      </w:r>
    </w:p>
    <w:p w:rsidR="0065402F" w:rsidRPr="00D043DF" w:rsidRDefault="0065402F" w:rsidP="0065402F">
      <w:pPr>
        <w:jc w:val="center"/>
        <w:rPr>
          <w:rFonts w:asciiTheme="minorHAnsi" w:hAnsiTheme="minorHAnsi" w:cstheme="minorHAnsi"/>
          <w:b/>
          <w:sz w:val="28"/>
          <w:szCs w:val="28"/>
          <w:u w:val="single"/>
          <w:lang w:val="sr-Cyrl-CS"/>
        </w:rPr>
      </w:pPr>
      <w:r w:rsidRPr="00D043DF">
        <w:rPr>
          <w:rFonts w:asciiTheme="minorHAnsi" w:hAnsiTheme="minorHAnsi" w:cstheme="minorHAnsi"/>
          <w:b/>
          <w:sz w:val="28"/>
          <w:szCs w:val="28"/>
          <w:u w:val="single"/>
          <w:lang w:val="sr-Cyrl-CS"/>
        </w:rPr>
        <w:lastRenderedPageBreak/>
        <w:t>5.3.ОБРАЗАЦ ИЗЈАВЕ ЧЛАНОВА ГРУПЕ КОЈИ ПОДНОСЕ ЗАЈЕДНИЧКУ ПОНУДУ</w:t>
      </w:r>
      <w:r w:rsidR="00FC6ACB" w:rsidRPr="00D043DF">
        <w:rPr>
          <w:rFonts w:asciiTheme="minorHAnsi" w:hAnsiTheme="minorHAnsi" w:cstheme="minorHAnsi"/>
          <w:b/>
          <w:sz w:val="28"/>
          <w:szCs w:val="28"/>
          <w:u w:val="single"/>
          <w:lang w:val="sr-Cyrl-CS"/>
        </w:rPr>
        <w:t xml:space="preserve"> </w:t>
      </w:r>
    </w:p>
    <w:p w:rsidR="0065402F" w:rsidRPr="00D043DF" w:rsidRDefault="0065402F" w:rsidP="0065402F">
      <w:pPr>
        <w:jc w:val="both"/>
        <w:rPr>
          <w:rFonts w:asciiTheme="minorHAnsi" w:hAnsiTheme="minorHAnsi" w:cstheme="minorHAnsi"/>
          <w:b/>
          <w:sz w:val="28"/>
          <w:szCs w:val="28"/>
          <w:u w:val="single"/>
          <w:lang w:val="sr-Cyrl-CS"/>
        </w:rPr>
      </w:pPr>
    </w:p>
    <w:p w:rsidR="0065402F" w:rsidRPr="00D043DF" w:rsidRDefault="0065402F" w:rsidP="00CB3954">
      <w:pPr>
        <w:pStyle w:val="Style29"/>
        <w:widowControl/>
        <w:spacing w:before="77"/>
        <w:jc w:val="both"/>
        <w:rPr>
          <w:rFonts w:asciiTheme="minorHAnsi" w:hAnsiTheme="minorHAnsi" w:cstheme="minorHAnsi"/>
          <w:sz w:val="28"/>
          <w:szCs w:val="28"/>
          <w:lang w:val="sr-Latn-CS"/>
        </w:rPr>
      </w:pPr>
      <w:r w:rsidRPr="00D043DF">
        <w:rPr>
          <w:rFonts w:asciiTheme="minorHAnsi" w:hAnsiTheme="minorHAnsi" w:cstheme="minorHAnsi"/>
          <w:sz w:val="28"/>
          <w:szCs w:val="28"/>
          <w:lang w:val="sr-Cyrl-CS"/>
        </w:rPr>
        <w:t xml:space="preserve">Изјављујемо да наступамо као група понуђача за јавну набавку </w:t>
      </w:r>
      <w:r w:rsidR="00E307FF">
        <w:rPr>
          <w:rFonts w:asciiTheme="minorHAnsi" w:hAnsiTheme="minorHAnsi" w:cstheme="minorHAnsi"/>
          <w:b/>
          <w:i/>
          <w:sz w:val="28"/>
          <w:szCs w:val="28"/>
          <w:lang w:val="sr-Cyrl-CS" w:eastAsia="sr-Cyrl-CS"/>
        </w:rPr>
        <w:t xml:space="preserve">РАДОВА </w:t>
      </w:r>
      <w:r w:rsidR="00CB3954" w:rsidRPr="00D043DF">
        <w:rPr>
          <w:rFonts w:asciiTheme="minorHAnsi" w:hAnsiTheme="minorHAnsi" w:cstheme="minorHAnsi"/>
          <w:b/>
          <w:i/>
          <w:sz w:val="28"/>
          <w:szCs w:val="28"/>
          <w:lang w:val="sr-Cyrl-CS" w:eastAsia="sr-Cyrl-CS"/>
        </w:rPr>
        <w:t>НА ИЗГРАДЊИ ОСВЕТЉЕЊА ПЕШАЧКЕ СТАЗЕ У РАДНОЈ ЗОНИ У ОЏАЦИМА</w:t>
      </w:r>
    </w:p>
    <w:p w:rsidR="0065402F" w:rsidRPr="00D043DF" w:rsidRDefault="0065402F" w:rsidP="0065402F">
      <w:pPr>
        <w:ind w:firstLine="720"/>
        <w:jc w:val="both"/>
        <w:rPr>
          <w:rFonts w:asciiTheme="minorHAnsi" w:hAnsiTheme="minorHAnsi" w:cstheme="minorHAnsi"/>
          <w:sz w:val="28"/>
          <w:szCs w:val="28"/>
          <w:lang w:val="sr-Cyrl-CS"/>
        </w:rPr>
      </w:pPr>
      <w:r w:rsidRPr="00D043DF">
        <w:rPr>
          <w:rFonts w:asciiTheme="minorHAnsi" w:hAnsiTheme="minorHAnsi" w:cstheme="minorHAnsi"/>
          <w:sz w:val="28"/>
          <w:szCs w:val="28"/>
          <w:lang w:val="sr-Cyrl-CS"/>
        </w:rPr>
        <w:t>Овлашћујемо члана групе – носиоца посла ___________________________________ да у име и за рачун осталих чланова групе иступи пред Наручиоцем</w:t>
      </w:r>
      <w:r w:rsidR="00E307FF">
        <w:rPr>
          <w:rFonts w:asciiTheme="minorHAnsi" w:hAnsiTheme="minorHAnsi" w:cstheme="minorHAnsi"/>
          <w:sz w:val="28"/>
          <w:szCs w:val="28"/>
          <w:lang w:val="sr-Cyrl-CS"/>
        </w:rPr>
        <w:t xml:space="preserve"> радова.</w:t>
      </w:r>
    </w:p>
    <w:p w:rsidR="0065402F" w:rsidRPr="00D043DF" w:rsidRDefault="0065402F" w:rsidP="0065402F">
      <w:pPr>
        <w:jc w:val="both"/>
        <w:rPr>
          <w:rFonts w:asciiTheme="minorHAnsi" w:hAnsiTheme="minorHAnsi" w:cstheme="minorHAns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7"/>
        <w:gridCol w:w="2237"/>
        <w:gridCol w:w="2563"/>
        <w:gridCol w:w="2440"/>
      </w:tblGrid>
      <w:tr w:rsidR="0065402F" w:rsidRPr="00857FF6" w:rsidTr="00546A9F">
        <w:tc>
          <w:tcPr>
            <w:tcW w:w="2238"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Пун назив и седиште (адреса ) члана групе</w:t>
            </w:r>
          </w:p>
        </w:tc>
        <w:tc>
          <w:tcPr>
            <w:tcW w:w="2601"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Радове које ће члан групе извести</w:t>
            </w:r>
          </w:p>
        </w:tc>
        <w:tc>
          <w:tcPr>
            <w:tcW w:w="2555"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Учешће члана групе у понуди(процентуално)</w:t>
            </w:r>
          </w:p>
        </w:tc>
        <w:tc>
          <w:tcPr>
            <w:tcW w:w="2461"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Потпис одговорног лица и печат члана групе</w:t>
            </w:r>
          </w:p>
        </w:tc>
      </w:tr>
      <w:tr w:rsidR="0065402F" w:rsidRPr="00857FF6" w:rsidTr="00546A9F">
        <w:tc>
          <w:tcPr>
            <w:tcW w:w="2238"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Овлашћено лице</w:t>
            </w:r>
          </w:p>
        </w:tc>
        <w:tc>
          <w:tcPr>
            <w:tcW w:w="2601" w:type="dxa"/>
          </w:tcPr>
          <w:p w:rsidR="0065402F" w:rsidRPr="00D043DF" w:rsidRDefault="0065402F" w:rsidP="00546A9F">
            <w:pPr>
              <w:jc w:val="both"/>
              <w:rPr>
                <w:rFonts w:asciiTheme="minorHAnsi" w:hAnsiTheme="minorHAnsi" w:cstheme="minorHAnsi"/>
                <w:lang w:val="sr-Cyrl-CS"/>
              </w:rPr>
            </w:pPr>
          </w:p>
        </w:tc>
        <w:tc>
          <w:tcPr>
            <w:tcW w:w="2555" w:type="dxa"/>
          </w:tcPr>
          <w:p w:rsidR="0065402F" w:rsidRPr="00D043DF" w:rsidRDefault="0065402F" w:rsidP="00546A9F">
            <w:pPr>
              <w:jc w:val="both"/>
              <w:rPr>
                <w:rFonts w:asciiTheme="minorHAnsi" w:hAnsiTheme="minorHAnsi" w:cstheme="minorHAnsi"/>
                <w:lang w:val="sr-Cyrl-CS"/>
              </w:rPr>
            </w:pPr>
          </w:p>
        </w:tc>
        <w:tc>
          <w:tcPr>
            <w:tcW w:w="2461"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 xml:space="preserve">Потпис одговорног лица </w:t>
            </w:r>
          </w:p>
          <w:p w:rsidR="0065402F" w:rsidRPr="00D043DF" w:rsidRDefault="0065402F" w:rsidP="00546A9F">
            <w:pPr>
              <w:pBdr>
                <w:bottom w:val="single" w:sz="12" w:space="1" w:color="auto"/>
              </w:pBdr>
              <w:jc w:val="both"/>
              <w:rPr>
                <w:rFonts w:asciiTheme="minorHAnsi" w:hAnsiTheme="minorHAnsi" w:cstheme="minorHAnsi"/>
                <w:lang w:val="sr-Cyrl-CS"/>
              </w:rPr>
            </w:pPr>
          </w:p>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м.п.</w:t>
            </w:r>
          </w:p>
        </w:tc>
      </w:tr>
      <w:tr w:rsidR="0065402F" w:rsidRPr="00857FF6" w:rsidTr="00546A9F">
        <w:tc>
          <w:tcPr>
            <w:tcW w:w="2238"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Члан групе</w:t>
            </w:r>
          </w:p>
        </w:tc>
        <w:tc>
          <w:tcPr>
            <w:tcW w:w="2601" w:type="dxa"/>
          </w:tcPr>
          <w:p w:rsidR="0065402F" w:rsidRPr="00D043DF" w:rsidRDefault="0065402F" w:rsidP="00546A9F">
            <w:pPr>
              <w:jc w:val="both"/>
              <w:rPr>
                <w:rFonts w:asciiTheme="minorHAnsi" w:hAnsiTheme="minorHAnsi" w:cstheme="minorHAnsi"/>
                <w:lang w:val="sr-Cyrl-CS"/>
              </w:rPr>
            </w:pPr>
          </w:p>
        </w:tc>
        <w:tc>
          <w:tcPr>
            <w:tcW w:w="2555" w:type="dxa"/>
          </w:tcPr>
          <w:p w:rsidR="0065402F" w:rsidRPr="00D043DF" w:rsidRDefault="0065402F" w:rsidP="00546A9F">
            <w:pPr>
              <w:jc w:val="both"/>
              <w:rPr>
                <w:rFonts w:asciiTheme="minorHAnsi" w:hAnsiTheme="minorHAnsi" w:cstheme="minorHAnsi"/>
                <w:lang w:val="sr-Cyrl-CS"/>
              </w:rPr>
            </w:pPr>
          </w:p>
        </w:tc>
        <w:tc>
          <w:tcPr>
            <w:tcW w:w="2461"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 xml:space="preserve">Потпис одговорног лица </w:t>
            </w:r>
          </w:p>
          <w:p w:rsidR="0065402F" w:rsidRPr="00D043DF" w:rsidRDefault="0065402F" w:rsidP="00546A9F">
            <w:pPr>
              <w:jc w:val="both"/>
              <w:rPr>
                <w:rFonts w:asciiTheme="minorHAnsi" w:hAnsiTheme="minorHAnsi" w:cstheme="minorHAnsi"/>
                <w:lang w:val="sr-Cyrl-CS"/>
              </w:rPr>
            </w:pPr>
          </w:p>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__________________</w:t>
            </w:r>
          </w:p>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м.п.</w:t>
            </w:r>
          </w:p>
        </w:tc>
      </w:tr>
      <w:tr w:rsidR="0065402F" w:rsidRPr="00857FF6" w:rsidTr="00546A9F">
        <w:tc>
          <w:tcPr>
            <w:tcW w:w="2238"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Члан групе</w:t>
            </w:r>
          </w:p>
        </w:tc>
        <w:tc>
          <w:tcPr>
            <w:tcW w:w="2601" w:type="dxa"/>
          </w:tcPr>
          <w:p w:rsidR="0065402F" w:rsidRPr="00D043DF" w:rsidRDefault="0065402F" w:rsidP="00546A9F">
            <w:pPr>
              <w:jc w:val="both"/>
              <w:rPr>
                <w:rFonts w:asciiTheme="minorHAnsi" w:hAnsiTheme="minorHAnsi" w:cstheme="minorHAnsi"/>
                <w:lang w:val="sr-Cyrl-CS"/>
              </w:rPr>
            </w:pPr>
          </w:p>
        </w:tc>
        <w:tc>
          <w:tcPr>
            <w:tcW w:w="2555" w:type="dxa"/>
          </w:tcPr>
          <w:p w:rsidR="0065402F" w:rsidRPr="00D043DF" w:rsidRDefault="0065402F" w:rsidP="00546A9F">
            <w:pPr>
              <w:jc w:val="both"/>
              <w:rPr>
                <w:rFonts w:asciiTheme="minorHAnsi" w:hAnsiTheme="minorHAnsi" w:cstheme="minorHAnsi"/>
                <w:lang w:val="sr-Cyrl-CS"/>
              </w:rPr>
            </w:pPr>
          </w:p>
        </w:tc>
        <w:tc>
          <w:tcPr>
            <w:tcW w:w="2461"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 xml:space="preserve">Потпис одговорног лица </w:t>
            </w:r>
          </w:p>
          <w:p w:rsidR="0065402F" w:rsidRPr="00D043DF" w:rsidRDefault="0065402F" w:rsidP="00546A9F">
            <w:pPr>
              <w:jc w:val="both"/>
              <w:rPr>
                <w:rFonts w:asciiTheme="minorHAnsi" w:hAnsiTheme="minorHAnsi" w:cstheme="minorHAnsi"/>
                <w:lang w:val="sr-Cyrl-CS"/>
              </w:rPr>
            </w:pPr>
          </w:p>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__________________</w:t>
            </w:r>
          </w:p>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м.п.</w:t>
            </w:r>
          </w:p>
        </w:tc>
      </w:tr>
      <w:tr w:rsidR="0065402F" w:rsidRPr="00857FF6" w:rsidTr="00546A9F">
        <w:tc>
          <w:tcPr>
            <w:tcW w:w="2238"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Члан групе</w:t>
            </w:r>
          </w:p>
        </w:tc>
        <w:tc>
          <w:tcPr>
            <w:tcW w:w="2601" w:type="dxa"/>
          </w:tcPr>
          <w:p w:rsidR="0065402F" w:rsidRPr="00D043DF" w:rsidRDefault="0065402F" w:rsidP="00546A9F">
            <w:pPr>
              <w:jc w:val="both"/>
              <w:rPr>
                <w:rFonts w:asciiTheme="minorHAnsi" w:hAnsiTheme="minorHAnsi" w:cstheme="minorHAnsi"/>
                <w:lang w:val="sr-Cyrl-CS"/>
              </w:rPr>
            </w:pPr>
          </w:p>
        </w:tc>
        <w:tc>
          <w:tcPr>
            <w:tcW w:w="2555" w:type="dxa"/>
          </w:tcPr>
          <w:p w:rsidR="0065402F" w:rsidRPr="00D043DF" w:rsidRDefault="0065402F" w:rsidP="00546A9F">
            <w:pPr>
              <w:jc w:val="both"/>
              <w:rPr>
                <w:rFonts w:asciiTheme="minorHAnsi" w:hAnsiTheme="minorHAnsi" w:cstheme="minorHAnsi"/>
                <w:lang w:val="sr-Cyrl-CS"/>
              </w:rPr>
            </w:pPr>
          </w:p>
        </w:tc>
        <w:tc>
          <w:tcPr>
            <w:tcW w:w="2461" w:type="dxa"/>
          </w:tcPr>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 xml:space="preserve">Потпис одговорног лица </w:t>
            </w:r>
          </w:p>
          <w:p w:rsidR="0065402F" w:rsidRPr="00D043DF" w:rsidRDefault="0065402F" w:rsidP="00546A9F">
            <w:pPr>
              <w:jc w:val="both"/>
              <w:rPr>
                <w:rFonts w:asciiTheme="minorHAnsi" w:hAnsiTheme="minorHAnsi" w:cstheme="minorHAnsi"/>
                <w:lang w:val="sr-Cyrl-CS"/>
              </w:rPr>
            </w:pPr>
          </w:p>
          <w:p w:rsidR="0065402F" w:rsidRPr="00D043DF" w:rsidRDefault="0065402F" w:rsidP="00546A9F">
            <w:pPr>
              <w:rPr>
                <w:rFonts w:asciiTheme="minorHAnsi" w:hAnsiTheme="minorHAnsi" w:cstheme="minorHAnsi"/>
                <w:lang w:val="sr-Cyrl-CS"/>
              </w:rPr>
            </w:pPr>
            <w:r w:rsidRPr="00D043DF">
              <w:rPr>
                <w:rFonts w:asciiTheme="minorHAnsi" w:hAnsiTheme="minorHAnsi" w:cstheme="minorHAnsi"/>
                <w:lang w:val="sr-Cyrl-CS"/>
              </w:rPr>
              <w:t>__________________</w:t>
            </w:r>
          </w:p>
          <w:p w:rsidR="0065402F" w:rsidRPr="00D043DF" w:rsidRDefault="0065402F" w:rsidP="00546A9F">
            <w:pPr>
              <w:jc w:val="both"/>
              <w:rPr>
                <w:rFonts w:asciiTheme="minorHAnsi" w:hAnsiTheme="minorHAnsi" w:cstheme="minorHAnsi"/>
                <w:lang w:val="sr-Cyrl-CS"/>
              </w:rPr>
            </w:pPr>
            <w:r w:rsidRPr="00D043DF">
              <w:rPr>
                <w:rFonts w:asciiTheme="minorHAnsi" w:hAnsiTheme="minorHAnsi" w:cstheme="minorHAnsi"/>
                <w:lang w:val="sr-Cyrl-CS"/>
              </w:rPr>
              <w:t>м.п.</w:t>
            </w:r>
          </w:p>
        </w:tc>
      </w:tr>
    </w:tbl>
    <w:p w:rsidR="0065402F" w:rsidRPr="00D043DF" w:rsidRDefault="0065402F" w:rsidP="0065402F">
      <w:pPr>
        <w:jc w:val="both"/>
        <w:rPr>
          <w:rFonts w:asciiTheme="minorHAnsi" w:hAnsiTheme="minorHAnsi" w:cstheme="minorHAnsi"/>
          <w:lang w:val="sr-Cyrl-CS"/>
        </w:rPr>
      </w:pPr>
    </w:p>
    <w:p w:rsidR="0065402F" w:rsidRPr="00D043DF" w:rsidRDefault="0065402F" w:rsidP="0065402F">
      <w:pPr>
        <w:pStyle w:val="Heading1"/>
        <w:jc w:val="left"/>
        <w:rPr>
          <w:rFonts w:asciiTheme="minorHAnsi" w:hAnsiTheme="minorHAnsi" w:cstheme="minorHAnsi"/>
          <w:b w:val="0"/>
          <w:lang w:val="sr-Cyrl-CS"/>
        </w:rPr>
      </w:pPr>
      <w:r w:rsidRPr="00D043DF">
        <w:rPr>
          <w:rFonts w:asciiTheme="minorHAnsi" w:hAnsiTheme="minorHAnsi" w:cstheme="minorHAnsi"/>
          <w:b w:val="0"/>
          <w:lang w:val="sr-Cyrl-CS"/>
        </w:rPr>
        <w:t>Образац оверавају печатом и потписују одговорна лица за сваког члана из групе понуђача</w:t>
      </w:r>
    </w:p>
    <w:p w:rsidR="0065402F" w:rsidRPr="00D043DF" w:rsidRDefault="0065402F" w:rsidP="0065402F">
      <w:pPr>
        <w:jc w:val="center"/>
        <w:rPr>
          <w:rFonts w:asciiTheme="minorHAnsi" w:hAnsiTheme="minorHAnsi" w:cstheme="minorHAnsi"/>
          <w:b/>
          <w:spacing w:val="130"/>
          <w:sz w:val="22"/>
          <w:szCs w:val="22"/>
          <w:lang w:val="sr-Cyrl-CS"/>
        </w:rPr>
      </w:pPr>
    </w:p>
    <w:p w:rsidR="0065402F" w:rsidRPr="00D043DF" w:rsidRDefault="0065402F" w:rsidP="0065402F">
      <w:pPr>
        <w:jc w:val="center"/>
        <w:rPr>
          <w:rFonts w:asciiTheme="minorHAnsi" w:hAnsiTheme="minorHAnsi" w:cstheme="minorHAnsi"/>
          <w:b/>
          <w:spacing w:val="130"/>
          <w:sz w:val="22"/>
          <w:szCs w:val="22"/>
          <w:lang w:val="sr-Cyrl-CS"/>
        </w:rPr>
      </w:pPr>
    </w:p>
    <w:p w:rsidR="0065402F" w:rsidRPr="00D043DF" w:rsidRDefault="0065402F" w:rsidP="0065402F">
      <w:pPr>
        <w:ind w:left="1440"/>
        <w:jc w:val="right"/>
        <w:rPr>
          <w:rFonts w:asciiTheme="minorHAnsi" w:hAnsiTheme="minorHAnsi" w:cstheme="minorHAnsi"/>
          <w:b/>
          <w:lang w:val="sr-Cyrl-CS"/>
        </w:rPr>
      </w:pPr>
      <w:r w:rsidRPr="00D043DF">
        <w:rPr>
          <w:rFonts w:asciiTheme="minorHAnsi" w:hAnsiTheme="minorHAnsi" w:cstheme="minorHAnsi"/>
          <w:b/>
          <w:lang w:val="sr-Cyrl-CS"/>
        </w:rPr>
        <w:t>М.П.</w:t>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t>________________________________</w:t>
      </w:r>
    </w:p>
    <w:p w:rsidR="0065402F" w:rsidRPr="00D043DF" w:rsidRDefault="0065402F" w:rsidP="0065402F">
      <w:pPr>
        <w:jc w:val="right"/>
        <w:rPr>
          <w:rFonts w:asciiTheme="minorHAnsi" w:hAnsiTheme="minorHAnsi" w:cstheme="minorHAnsi"/>
          <w:b/>
          <w:spacing w:val="130"/>
          <w:sz w:val="22"/>
          <w:szCs w:val="22"/>
          <w:lang w:val="sr-Cyrl-CS"/>
        </w:rPr>
      </w:pPr>
      <w:r w:rsidRPr="00D043DF">
        <w:rPr>
          <w:rFonts w:asciiTheme="minorHAnsi" w:hAnsiTheme="minorHAnsi" w:cstheme="minorHAnsi"/>
          <w:b/>
          <w:lang w:val="sr-Cyrl-CS"/>
        </w:rPr>
        <w:t>(потпис овлашћеног лица Понуђача)</w:t>
      </w:r>
    </w:p>
    <w:p w:rsidR="0065402F" w:rsidRPr="00D043DF" w:rsidRDefault="0065402F" w:rsidP="0065402F">
      <w:pPr>
        <w:jc w:val="center"/>
        <w:rPr>
          <w:rFonts w:asciiTheme="minorHAnsi" w:hAnsiTheme="minorHAnsi" w:cstheme="minorHAnsi"/>
          <w:b/>
          <w:spacing w:val="130"/>
          <w:sz w:val="22"/>
          <w:szCs w:val="22"/>
          <w:lang w:val="sr-Cyrl-CS"/>
        </w:rPr>
      </w:pPr>
    </w:p>
    <w:p w:rsidR="0065402F" w:rsidRPr="00D043DF" w:rsidRDefault="0065402F" w:rsidP="0065402F">
      <w:pPr>
        <w:jc w:val="center"/>
        <w:rPr>
          <w:rFonts w:asciiTheme="minorHAnsi" w:hAnsiTheme="minorHAnsi" w:cstheme="minorHAnsi"/>
          <w:b/>
          <w:spacing w:val="130"/>
          <w:sz w:val="22"/>
          <w:szCs w:val="22"/>
          <w:lang w:val="sr-Cyrl-CS"/>
        </w:rPr>
      </w:pPr>
      <w:r w:rsidRPr="00D043DF">
        <w:rPr>
          <w:rFonts w:asciiTheme="minorHAnsi" w:hAnsiTheme="minorHAnsi" w:cstheme="minorHAnsi"/>
          <w:b/>
          <w:lang w:val="sr-Cyrl-CS"/>
        </w:rPr>
        <w:tab/>
      </w:r>
    </w:p>
    <w:p w:rsidR="0065402F" w:rsidRPr="00D043DF" w:rsidRDefault="0065402F" w:rsidP="0065402F">
      <w:pP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CB3954" w:rsidRPr="00D043DF" w:rsidRDefault="00CB3954"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lang w:val="sr-Cyrl-CS"/>
        </w:rPr>
      </w:pPr>
      <w:r w:rsidRPr="00D043DF">
        <w:rPr>
          <w:rFonts w:asciiTheme="minorHAnsi" w:hAnsiTheme="minorHAnsi" w:cstheme="minorHAnsi"/>
          <w:b/>
          <w:sz w:val="28"/>
          <w:szCs w:val="28"/>
          <w:u w:val="single"/>
          <w:lang w:val="sr-Cyrl-CS"/>
        </w:rPr>
        <w:lastRenderedPageBreak/>
        <w:t>5.4.ОБРАЗАЦ ТРОШКОВА ПРИПРЕМЕ ПОНУДЕ</w:t>
      </w:r>
      <w:r w:rsidR="00FC6ACB" w:rsidRPr="00D043DF">
        <w:rPr>
          <w:rFonts w:asciiTheme="minorHAnsi" w:hAnsiTheme="minorHAnsi" w:cstheme="minorHAnsi"/>
          <w:b/>
          <w:sz w:val="28"/>
          <w:szCs w:val="28"/>
          <w:u w:val="single"/>
          <w:lang w:val="sr-Cyrl-CS"/>
        </w:rPr>
        <w:t xml:space="preserve"> </w:t>
      </w: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jc w:val="both"/>
        <w:rPr>
          <w:rFonts w:asciiTheme="minorHAnsi" w:hAnsiTheme="minorHAnsi" w:cstheme="minorHAnsi"/>
          <w:b/>
          <w:u w:val="single"/>
          <w:lang w:val="sr-Cyrl-CS"/>
        </w:rPr>
      </w:pPr>
      <w:r w:rsidRPr="00D043DF">
        <w:rPr>
          <w:rFonts w:asciiTheme="minorHAnsi" w:hAnsiTheme="minorHAnsi" w:cstheme="minorHAnsi"/>
          <w:lang w:val="sr-Cyrl-CS"/>
        </w:rPr>
        <w:tab/>
      </w:r>
      <w:r w:rsidRPr="00D043DF">
        <w:rPr>
          <w:rFonts w:asciiTheme="minorHAnsi" w:hAnsiTheme="minorHAnsi" w:cstheme="minorHAnsi"/>
          <w:lang w:val="sr-Latn-CS"/>
        </w:rPr>
        <w:t>На основу члана 88. Закона о јавним набавкама</w:t>
      </w:r>
      <w:r w:rsidRPr="00D043DF">
        <w:rPr>
          <w:rFonts w:asciiTheme="minorHAnsi" w:hAnsiTheme="minorHAnsi" w:cstheme="minorHAnsi"/>
          <w:lang w:val="sr-Cyrl-CS"/>
        </w:rPr>
        <w:t xml:space="preserve"> понуђач може достави</w:t>
      </w:r>
      <w:r w:rsidR="001A2F71">
        <w:rPr>
          <w:rFonts w:asciiTheme="minorHAnsi" w:hAnsiTheme="minorHAnsi" w:cstheme="minorHAnsi"/>
          <w:lang w:val="sr-Cyrl-CS"/>
        </w:rPr>
        <w:t>ти у оквиру понуде износ и стру</w:t>
      </w:r>
      <w:r w:rsidR="001A2F71" w:rsidRPr="00D05533">
        <w:rPr>
          <w:rFonts w:asciiTheme="minorHAnsi" w:hAnsiTheme="minorHAnsi" w:cstheme="minorHAnsi"/>
          <w:lang w:val="sr-Cyrl-CS"/>
        </w:rPr>
        <w:t>к</w:t>
      </w:r>
      <w:r w:rsidRPr="00D043DF">
        <w:rPr>
          <w:rFonts w:asciiTheme="minorHAnsi" w:hAnsiTheme="minorHAnsi" w:cstheme="minorHAnsi"/>
          <w:lang w:val="sr-Cyrl-CS"/>
        </w:rPr>
        <w:t xml:space="preserve">туру трошкова припремања понуде за јавну набавку </w:t>
      </w:r>
      <w:r w:rsidR="001A2F71">
        <w:rPr>
          <w:rFonts w:asciiTheme="minorHAnsi" w:hAnsiTheme="minorHAnsi" w:cstheme="minorHAnsi"/>
          <w:b/>
          <w:i/>
          <w:sz w:val="28"/>
          <w:szCs w:val="28"/>
          <w:lang w:val="sr-Cyrl-CS" w:eastAsia="sr-Cyrl-CS"/>
        </w:rPr>
        <w:t xml:space="preserve">РАДОВА </w:t>
      </w:r>
      <w:r w:rsidR="001A2F71" w:rsidRPr="00D043DF">
        <w:rPr>
          <w:rFonts w:asciiTheme="minorHAnsi" w:hAnsiTheme="minorHAnsi" w:cstheme="minorHAnsi"/>
          <w:b/>
          <w:i/>
          <w:sz w:val="28"/>
          <w:szCs w:val="28"/>
          <w:lang w:val="sr-Cyrl-CS" w:eastAsia="sr-Cyrl-CS"/>
        </w:rPr>
        <w:t>НА ИЗГРАДЊИ ОСВЕТЉЕЊА ПЕШАЧ</w:t>
      </w:r>
      <w:r w:rsidR="001A2F71">
        <w:rPr>
          <w:rFonts w:asciiTheme="minorHAnsi" w:hAnsiTheme="minorHAnsi" w:cstheme="minorHAnsi"/>
          <w:b/>
          <w:i/>
          <w:sz w:val="28"/>
          <w:szCs w:val="28"/>
          <w:lang w:val="sr-Cyrl-CS" w:eastAsia="sr-Cyrl-CS"/>
        </w:rPr>
        <w:t>КЕ СТАЗЕ У РАДНОЈ ЗОНИ У ОЏАЦИМ.</w:t>
      </w:r>
    </w:p>
    <w:p w:rsidR="0065402F" w:rsidRPr="00D043DF" w:rsidRDefault="0065402F" w:rsidP="0065402F">
      <w:pPr>
        <w:rPr>
          <w:rFonts w:asciiTheme="minorHAnsi" w:hAnsiTheme="minorHAnsi" w:cstheme="minorHAnsi"/>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98"/>
        <w:gridCol w:w="3089"/>
      </w:tblGrid>
      <w:tr w:rsidR="0065402F" w:rsidRPr="00D043DF" w:rsidTr="00546A9F">
        <w:trPr>
          <w:trHeight w:val="567"/>
          <w:jc w:val="center"/>
        </w:trPr>
        <w:tc>
          <w:tcPr>
            <w:tcW w:w="6588" w:type="dxa"/>
            <w:tcBorders>
              <w:top w:val="single" w:sz="12" w:space="0" w:color="000000"/>
              <w:bottom w:val="single" w:sz="12" w:space="0" w:color="000000"/>
            </w:tcBorders>
            <w:vAlign w:val="center"/>
          </w:tcPr>
          <w:p w:rsidR="0065402F" w:rsidRPr="00D043DF" w:rsidRDefault="0065402F" w:rsidP="00546A9F">
            <w:pPr>
              <w:rPr>
                <w:rFonts w:asciiTheme="minorHAnsi" w:hAnsiTheme="minorHAnsi" w:cstheme="minorHAnsi"/>
                <w:b/>
              </w:rPr>
            </w:pPr>
            <w:r w:rsidRPr="00D043DF">
              <w:rPr>
                <w:rFonts w:asciiTheme="minorHAnsi" w:hAnsiTheme="minorHAnsi" w:cstheme="minorHAnsi"/>
                <w:b/>
                <w:lang w:val="sr-Cyrl-CS"/>
              </w:rPr>
              <w:t xml:space="preserve">Опис трошкова </w:t>
            </w:r>
          </w:p>
        </w:tc>
        <w:tc>
          <w:tcPr>
            <w:tcW w:w="3266" w:type="dxa"/>
            <w:tcBorders>
              <w:top w:val="single" w:sz="12" w:space="0" w:color="000000"/>
              <w:bottom w:val="single" w:sz="12" w:space="0" w:color="000000"/>
            </w:tcBorders>
            <w:vAlign w:val="center"/>
          </w:tcPr>
          <w:p w:rsidR="0065402F" w:rsidRPr="00D043DF" w:rsidRDefault="0065402F" w:rsidP="00546A9F">
            <w:pPr>
              <w:rPr>
                <w:rFonts w:asciiTheme="minorHAnsi" w:hAnsiTheme="minorHAnsi" w:cstheme="minorHAnsi"/>
                <w:b/>
                <w:bCs/>
                <w:lang w:val="sr-Cyrl-CS"/>
              </w:rPr>
            </w:pPr>
            <w:r w:rsidRPr="00D043DF">
              <w:rPr>
                <w:rFonts w:asciiTheme="minorHAnsi" w:hAnsiTheme="minorHAnsi" w:cstheme="minorHAnsi"/>
                <w:b/>
                <w:bCs/>
                <w:lang w:val="sr-Cyrl-CS"/>
              </w:rPr>
              <w:t>Износ</w:t>
            </w:r>
          </w:p>
        </w:tc>
      </w:tr>
      <w:tr w:rsidR="0065402F" w:rsidRPr="00D043DF" w:rsidTr="00546A9F">
        <w:trPr>
          <w:trHeight w:val="567"/>
          <w:jc w:val="center"/>
        </w:trPr>
        <w:tc>
          <w:tcPr>
            <w:tcW w:w="6588" w:type="dxa"/>
            <w:vAlign w:val="center"/>
          </w:tcPr>
          <w:p w:rsidR="0065402F" w:rsidRPr="00D043DF" w:rsidRDefault="0065402F" w:rsidP="00546A9F">
            <w:pPr>
              <w:rPr>
                <w:rFonts w:asciiTheme="minorHAnsi" w:hAnsiTheme="minorHAnsi" w:cstheme="minorHAnsi"/>
                <w:lang w:val="sr-Cyrl-CS"/>
              </w:rPr>
            </w:pPr>
          </w:p>
        </w:tc>
        <w:tc>
          <w:tcPr>
            <w:tcW w:w="3266" w:type="dxa"/>
            <w:vAlign w:val="center"/>
          </w:tcPr>
          <w:p w:rsidR="0065402F" w:rsidRPr="00D043DF" w:rsidRDefault="0065402F" w:rsidP="00546A9F">
            <w:pPr>
              <w:rPr>
                <w:rFonts w:asciiTheme="minorHAnsi" w:hAnsiTheme="minorHAnsi" w:cstheme="minorHAnsi"/>
                <w:b/>
                <w:bCs/>
                <w:lang w:val="sr-Cyrl-CS"/>
              </w:rPr>
            </w:pPr>
          </w:p>
        </w:tc>
      </w:tr>
      <w:tr w:rsidR="0065402F" w:rsidRPr="00D043DF" w:rsidTr="00546A9F">
        <w:trPr>
          <w:trHeight w:val="567"/>
          <w:jc w:val="center"/>
        </w:trPr>
        <w:tc>
          <w:tcPr>
            <w:tcW w:w="6588" w:type="dxa"/>
            <w:tcBorders>
              <w:bottom w:val="single" w:sz="12" w:space="0" w:color="000000"/>
            </w:tcBorders>
            <w:vAlign w:val="center"/>
          </w:tcPr>
          <w:p w:rsidR="0065402F" w:rsidRPr="00D043DF" w:rsidRDefault="0065402F" w:rsidP="00546A9F">
            <w:pPr>
              <w:rPr>
                <w:rFonts w:asciiTheme="minorHAnsi" w:hAnsiTheme="minorHAnsi" w:cstheme="minorHAnsi"/>
                <w:b/>
                <w:bCs/>
              </w:rPr>
            </w:pPr>
            <w:r w:rsidRPr="00D043DF">
              <w:rPr>
                <w:rFonts w:asciiTheme="minorHAnsi" w:hAnsiTheme="minorHAnsi" w:cstheme="minorHAnsi"/>
                <w:b/>
                <w:bCs/>
                <w:lang w:val="sr-Cyrl-CS"/>
              </w:rPr>
              <w:t>Укупно:</w:t>
            </w:r>
          </w:p>
        </w:tc>
        <w:tc>
          <w:tcPr>
            <w:tcW w:w="3266" w:type="dxa"/>
            <w:tcBorders>
              <w:bottom w:val="single" w:sz="12" w:space="0" w:color="000000"/>
            </w:tcBorders>
            <w:vAlign w:val="center"/>
          </w:tcPr>
          <w:p w:rsidR="0065402F" w:rsidRPr="00D043DF" w:rsidRDefault="0065402F" w:rsidP="00546A9F">
            <w:pPr>
              <w:rPr>
                <w:rFonts w:asciiTheme="minorHAnsi" w:hAnsiTheme="minorHAnsi" w:cstheme="minorHAnsi"/>
                <w:b/>
                <w:bCs/>
                <w:lang w:val="sr-Cyrl-CS"/>
              </w:rPr>
            </w:pPr>
          </w:p>
        </w:tc>
      </w:tr>
    </w:tbl>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Трошкове припреме и подношења понуде сноси искључиво понуђач и не може тражити од наручиоца накнаду трошкова.</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402F" w:rsidRPr="00D043DF" w:rsidRDefault="0065402F" w:rsidP="0065402F">
      <w:pPr>
        <w:spacing w:after="120"/>
        <w:ind w:firstLine="426"/>
        <w:jc w:val="both"/>
        <w:rPr>
          <w:rFonts w:asciiTheme="minorHAnsi" w:hAnsiTheme="minorHAnsi" w:cstheme="minorHAnsi"/>
          <w:lang w:val="sr-Cyrl-CS"/>
        </w:rPr>
      </w:pPr>
    </w:p>
    <w:p w:rsidR="0065402F" w:rsidRPr="00D043DF" w:rsidRDefault="0065402F" w:rsidP="0065402F">
      <w:pPr>
        <w:spacing w:after="120"/>
        <w:jc w:val="both"/>
        <w:rPr>
          <w:rFonts w:asciiTheme="minorHAnsi" w:hAnsiTheme="minorHAnsi" w:cstheme="minorHAnsi"/>
          <w:lang w:val="sr-Cyrl-CS"/>
        </w:rPr>
      </w:pPr>
      <w:r w:rsidRPr="00D043DF">
        <w:rPr>
          <w:rFonts w:asciiTheme="minorHAnsi" w:hAnsiTheme="minorHAnsi" w:cstheme="minorHAnsi"/>
          <w:lang w:val="sr-Cyrl-CS"/>
        </w:rPr>
        <w:t>Напомена: достављање овог обрасца није обавезно.</w:t>
      </w:r>
    </w:p>
    <w:p w:rsidR="0065402F" w:rsidRPr="00D043DF" w:rsidRDefault="0065402F" w:rsidP="0065402F">
      <w:pPr>
        <w:spacing w:after="120"/>
        <w:jc w:val="both"/>
        <w:rPr>
          <w:rFonts w:asciiTheme="minorHAnsi" w:hAnsiTheme="minorHAnsi" w:cstheme="minorHAnsi"/>
          <w:bCs/>
          <w:lang w:val="sr-Cyrl-CS"/>
        </w:rPr>
      </w:pPr>
    </w:p>
    <w:p w:rsidR="0065402F" w:rsidRPr="00D043DF" w:rsidRDefault="0065402F" w:rsidP="0065402F">
      <w:pPr>
        <w:jc w:val="center"/>
        <w:rPr>
          <w:rFonts w:asciiTheme="minorHAnsi" w:hAnsiTheme="minorHAnsi" w:cstheme="minorHAnsi"/>
          <w:lang w:val="sr-Cyrl-CS"/>
        </w:rPr>
      </w:pPr>
    </w:p>
    <w:p w:rsidR="0065402F" w:rsidRPr="00D043DF" w:rsidRDefault="0065402F" w:rsidP="0065402F">
      <w:pPr>
        <w:ind w:left="1440" w:firstLine="720"/>
        <w:jc w:val="center"/>
        <w:rPr>
          <w:rFonts w:asciiTheme="minorHAnsi" w:hAnsiTheme="minorHAnsi" w:cstheme="minorHAnsi"/>
          <w:b/>
          <w:lang w:val="sr-Cyrl-CS"/>
        </w:rPr>
      </w:pPr>
      <w:r w:rsidRPr="00D043DF">
        <w:rPr>
          <w:rFonts w:asciiTheme="minorHAnsi" w:hAnsiTheme="minorHAnsi" w:cstheme="minorHAnsi"/>
          <w:b/>
          <w:lang w:val="sr-Cyrl-CS"/>
        </w:rPr>
        <w:t>М.П</w:t>
      </w:r>
      <w:r w:rsidR="00E307FF">
        <w:rPr>
          <w:rFonts w:asciiTheme="minorHAnsi" w:hAnsiTheme="minorHAnsi" w:cstheme="minorHAnsi"/>
          <w:b/>
          <w:lang w:val="sr-Cyrl-CS"/>
        </w:rPr>
        <w:t>.</w:t>
      </w:r>
    </w:p>
    <w:p w:rsidR="0065402F" w:rsidRPr="00D043DF" w:rsidRDefault="0065402F" w:rsidP="0065402F">
      <w:pPr>
        <w:ind w:left="1440" w:firstLine="720"/>
        <w:jc w:val="right"/>
        <w:rPr>
          <w:rFonts w:asciiTheme="minorHAnsi" w:hAnsiTheme="minorHAnsi" w:cstheme="minorHAnsi"/>
          <w:b/>
          <w:lang w:val="sr-Cyrl-CS"/>
        </w:rPr>
      </w:pPr>
    </w:p>
    <w:p w:rsidR="0065402F" w:rsidRPr="00D043DF" w:rsidRDefault="0065402F" w:rsidP="0065402F">
      <w:pPr>
        <w:ind w:left="1440" w:firstLine="720"/>
        <w:jc w:val="right"/>
        <w:rPr>
          <w:rFonts w:asciiTheme="minorHAnsi" w:hAnsiTheme="minorHAnsi" w:cstheme="minorHAnsi"/>
          <w:b/>
          <w:lang w:val="sr-Cyrl-CS"/>
        </w:rPr>
      </w:pPr>
    </w:p>
    <w:p w:rsidR="0065402F" w:rsidRPr="00D043DF" w:rsidRDefault="0065402F" w:rsidP="0065402F">
      <w:pPr>
        <w:ind w:left="1440" w:firstLine="720"/>
        <w:jc w:val="right"/>
        <w:rPr>
          <w:rFonts w:asciiTheme="minorHAnsi" w:hAnsiTheme="minorHAnsi" w:cstheme="minorHAnsi"/>
          <w:b/>
          <w:lang w:val="sr-Cyrl-CS"/>
        </w:rPr>
      </w:pPr>
    </w:p>
    <w:p w:rsidR="0065402F" w:rsidRPr="00D043DF" w:rsidRDefault="0065402F" w:rsidP="0065402F">
      <w:pPr>
        <w:ind w:left="2160" w:firstLine="720"/>
        <w:jc w:val="right"/>
        <w:rPr>
          <w:rFonts w:asciiTheme="minorHAnsi" w:hAnsiTheme="minorHAnsi" w:cstheme="minorHAnsi"/>
          <w:b/>
          <w:lang w:val="sr-Cyrl-CS"/>
        </w:rPr>
      </w:pPr>
      <w:r w:rsidRPr="00D043DF">
        <w:rPr>
          <w:rFonts w:asciiTheme="minorHAnsi" w:hAnsiTheme="minorHAnsi" w:cstheme="minorHAnsi"/>
          <w:b/>
          <w:lang w:val="sr-Cyrl-CS"/>
        </w:rPr>
        <w:t>_________________________________</w:t>
      </w:r>
    </w:p>
    <w:p w:rsidR="0065402F" w:rsidRPr="00D043DF" w:rsidRDefault="0065402F" w:rsidP="0065402F">
      <w:pPr>
        <w:ind w:left="360"/>
        <w:jc w:val="right"/>
        <w:rPr>
          <w:rFonts w:asciiTheme="minorHAnsi" w:hAnsiTheme="minorHAnsi" w:cstheme="minorHAnsi"/>
          <w:lang w:val="sr-Cyrl-CS"/>
        </w:rPr>
      </w:pPr>
      <w:r w:rsidRPr="00D043DF">
        <w:rPr>
          <w:rFonts w:asciiTheme="minorHAnsi" w:hAnsiTheme="minorHAnsi" w:cstheme="minorHAnsi"/>
          <w:b/>
          <w:lang w:val="sr-Cyrl-CS"/>
        </w:rPr>
        <w:t>(потпис овлашћеног лица Понуђача)</w:t>
      </w:r>
    </w:p>
    <w:p w:rsidR="0065402F" w:rsidRPr="00D043DF" w:rsidRDefault="0065402F" w:rsidP="0065402F">
      <w:pPr>
        <w:pStyle w:val="Style1"/>
        <w:numPr>
          <w:ilvl w:val="0"/>
          <w:numId w:val="0"/>
        </w:numPr>
        <w:tabs>
          <w:tab w:val="left" w:pos="0"/>
        </w:tabs>
        <w:spacing w:before="58" w:line="274" w:lineRule="exact"/>
        <w:jc w:val="both"/>
        <w:rPr>
          <w:rFonts w:asciiTheme="minorHAnsi" w:hAnsiTheme="minorHAnsi" w:cstheme="minorHAnsi"/>
          <w:sz w:val="24"/>
          <w:szCs w:val="24"/>
        </w:rPr>
      </w:pPr>
    </w:p>
    <w:p w:rsidR="0065402F" w:rsidRPr="00D043DF" w:rsidRDefault="0065402F" w:rsidP="0065402F">
      <w:pPr>
        <w:pStyle w:val="Style1"/>
        <w:numPr>
          <w:ilvl w:val="0"/>
          <w:numId w:val="0"/>
        </w:numPr>
        <w:tabs>
          <w:tab w:val="left" w:pos="0"/>
        </w:tabs>
        <w:spacing w:before="58" w:line="274" w:lineRule="exact"/>
        <w:jc w:val="both"/>
        <w:rPr>
          <w:rFonts w:asciiTheme="minorHAnsi" w:hAnsiTheme="minorHAnsi" w:cstheme="minorHAnsi"/>
          <w:sz w:val="24"/>
          <w:szCs w:val="24"/>
        </w:rPr>
      </w:pPr>
    </w:p>
    <w:p w:rsidR="0065402F" w:rsidRPr="00D043DF" w:rsidRDefault="0065402F" w:rsidP="0065402F">
      <w:pPr>
        <w:pStyle w:val="Style1"/>
        <w:numPr>
          <w:ilvl w:val="0"/>
          <w:numId w:val="0"/>
        </w:numPr>
        <w:tabs>
          <w:tab w:val="left" w:pos="0"/>
        </w:tabs>
        <w:spacing w:before="58" w:line="274" w:lineRule="exact"/>
        <w:jc w:val="both"/>
        <w:rPr>
          <w:rFonts w:asciiTheme="minorHAnsi" w:hAnsiTheme="minorHAnsi" w:cstheme="minorHAnsi"/>
          <w:sz w:val="24"/>
          <w:szCs w:val="24"/>
        </w:rPr>
      </w:pPr>
    </w:p>
    <w:p w:rsidR="0065402F" w:rsidRPr="00D043DF" w:rsidRDefault="0065402F" w:rsidP="0065402F">
      <w:pPr>
        <w:pStyle w:val="Style1"/>
        <w:numPr>
          <w:ilvl w:val="0"/>
          <w:numId w:val="0"/>
        </w:numPr>
        <w:tabs>
          <w:tab w:val="left" w:pos="0"/>
        </w:tabs>
        <w:spacing w:before="58" w:line="274" w:lineRule="exact"/>
        <w:jc w:val="both"/>
        <w:rPr>
          <w:rFonts w:asciiTheme="minorHAnsi" w:hAnsiTheme="minorHAnsi" w:cstheme="minorHAnsi"/>
          <w:sz w:val="24"/>
          <w:szCs w:val="24"/>
        </w:rPr>
      </w:pPr>
    </w:p>
    <w:p w:rsidR="0065402F" w:rsidRPr="00DD2706" w:rsidRDefault="0065402F" w:rsidP="0065402F">
      <w:pPr>
        <w:pStyle w:val="Style1"/>
        <w:numPr>
          <w:ilvl w:val="0"/>
          <w:numId w:val="0"/>
        </w:numPr>
        <w:tabs>
          <w:tab w:val="left" w:pos="0"/>
        </w:tabs>
        <w:spacing w:before="58" w:line="274" w:lineRule="exact"/>
        <w:jc w:val="both"/>
        <w:rPr>
          <w:rFonts w:asciiTheme="minorHAnsi" w:hAnsiTheme="minorHAnsi" w:cstheme="minorHAnsi"/>
          <w:sz w:val="24"/>
          <w:szCs w:val="24"/>
        </w:rPr>
      </w:pPr>
    </w:p>
    <w:p w:rsidR="0065402F" w:rsidRPr="00D043DF" w:rsidRDefault="0065402F" w:rsidP="0065402F">
      <w:pPr>
        <w:jc w:val="center"/>
        <w:rPr>
          <w:rFonts w:asciiTheme="minorHAnsi" w:hAnsiTheme="minorHAnsi" w:cstheme="minorHAnsi"/>
          <w:b/>
          <w:bCs/>
          <w:sz w:val="28"/>
          <w:szCs w:val="28"/>
          <w:u w:val="single"/>
          <w:lang w:val="sr-Cyrl-CS"/>
        </w:rPr>
      </w:pPr>
      <w:r w:rsidRPr="00D043DF">
        <w:rPr>
          <w:rFonts w:asciiTheme="minorHAnsi" w:hAnsiTheme="minorHAnsi" w:cstheme="minorHAnsi"/>
          <w:b/>
          <w:bCs/>
          <w:sz w:val="28"/>
          <w:szCs w:val="28"/>
          <w:u w:val="single"/>
          <w:lang w:val="sr-Cyrl-CS"/>
        </w:rPr>
        <w:lastRenderedPageBreak/>
        <w:t xml:space="preserve">5.5. ОБРАЗАЦ ИЗЈАВЕ </w:t>
      </w:r>
    </w:p>
    <w:p w:rsidR="0065402F" w:rsidRPr="00D043DF" w:rsidRDefault="0065402F" w:rsidP="0065402F">
      <w:pPr>
        <w:jc w:val="center"/>
        <w:rPr>
          <w:rFonts w:asciiTheme="minorHAnsi" w:hAnsiTheme="minorHAnsi" w:cstheme="minorHAnsi"/>
          <w:b/>
          <w:bCs/>
          <w:sz w:val="28"/>
          <w:szCs w:val="28"/>
          <w:u w:val="single"/>
          <w:lang w:val="sr-Cyrl-CS"/>
        </w:rPr>
      </w:pPr>
    </w:p>
    <w:p w:rsidR="00FC6ACB" w:rsidRPr="00D043DF" w:rsidRDefault="0065402F" w:rsidP="0065402F">
      <w:pPr>
        <w:jc w:val="center"/>
        <w:rPr>
          <w:rFonts w:asciiTheme="minorHAnsi" w:hAnsiTheme="minorHAnsi" w:cstheme="minorHAnsi"/>
          <w:b/>
          <w:bCs/>
          <w:sz w:val="28"/>
          <w:szCs w:val="28"/>
          <w:u w:val="single"/>
          <w:lang w:val="sr-Cyrl-CS"/>
        </w:rPr>
      </w:pPr>
      <w:r w:rsidRPr="00D043DF">
        <w:rPr>
          <w:rFonts w:asciiTheme="minorHAnsi" w:hAnsiTheme="minorHAnsi" w:cstheme="minorHAnsi"/>
          <w:b/>
          <w:bCs/>
          <w:sz w:val="28"/>
          <w:szCs w:val="28"/>
          <w:u w:val="single"/>
          <w:lang w:val="sr-Cyrl-CS"/>
        </w:rPr>
        <w:t>О НЕЗАВИСНОЈ ПОНУДИ</w:t>
      </w:r>
      <w:r w:rsidR="00FC6ACB" w:rsidRPr="00D043DF">
        <w:rPr>
          <w:rFonts w:asciiTheme="minorHAnsi" w:hAnsiTheme="minorHAnsi" w:cstheme="minorHAnsi"/>
          <w:b/>
          <w:bCs/>
          <w:sz w:val="28"/>
          <w:szCs w:val="28"/>
          <w:u w:val="single"/>
          <w:lang w:val="sr-Cyrl-CS"/>
        </w:rPr>
        <w:t xml:space="preserve"> </w:t>
      </w: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jc w:val="both"/>
        <w:rPr>
          <w:rFonts w:asciiTheme="minorHAnsi" w:hAnsiTheme="minorHAnsi" w:cstheme="minorHAnsi"/>
          <w:b/>
          <w:lang w:val="sr-Cyrl-CS"/>
        </w:rPr>
      </w:pPr>
      <w:r w:rsidRPr="00D043DF">
        <w:rPr>
          <w:rFonts w:asciiTheme="minorHAnsi" w:hAnsiTheme="minorHAnsi" w:cstheme="minorHAnsi"/>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понуђач_________________ _________________________________________________ (уписати назив и адресу понуђача), матични број: __________________, ПИБ: ___________________, понуду за јавну набавку</w:t>
      </w:r>
      <w:r w:rsidR="001A2F71">
        <w:rPr>
          <w:rFonts w:asciiTheme="minorHAnsi" w:hAnsiTheme="minorHAnsi" w:cstheme="minorHAnsi"/>
          <w:lang w:val="sr-Cyrl-CS"/>
        </w:rPr>
        <w:t xml:space="preserve"> </w:t>
      </w:r>
      <w:r w:rsidR="001A2F71">
        <w:rPr>
          <w:rFonts w:asciiTheme="minorHAnsi" w:hAnsiTheme="minorHAnsi" w:cstheme="minorHAnsi"/>
          <w:b/>
          <w:i/>
          <w:sz w:val="28"/>
          <w:szCs w:val="28"/>
          <w:lang w:val="sr-Cyrl-CS" w:eastAsia="sr-Cyrl-CS"/>
        </w:rPr>
        <w:t xml:space="preserve">РАДОВА </w:t>
      </w:r>
      <w:r w:rsidR="001A2F71" w:rsidRPr="00D043DF">
        <w:rPr>
          <w:rFonts w:asciiTheme="minorHAnsi" w:hAnsiTheme="minorHAnsi" w:cstheme="minorHAnsi"/>
          <w:b/>
          <w:i/>
          <w:sz w:val="28"/>
          <w:szCs w:val="28"/>
          <w:lang w:val="sr-Cyrl-CS" w:eastAsia="sr-Cyrl-CS"/>
        </w:rPr>
        <w:t>НА ИЗГРАДЊИ ОСВЕТЉЕЊА ПЕШАЧ</w:t>
      </w:r>
      <w:r w:rsidR="001A2F71">
        <w:rPr>
          <w:rFonts w:asciiTheme="minorHAnsi" w:hAnsiTheme="minorHAnsi" w:cstheme="minorHAnsi"/>
          <w:b/>
          <w:i/>
          <w:sz w:val="28"/>
          <w:szCs w:val="28"/>
          <w:lang w:val="sr-Cyrl-CS" w:eastAsia="sr-Cyrl-CS"/>
        </w:rPr>
        <w:t>КЕ СТАЗЕ У РАДНОЈ ЗОНИ У ОЏАЦИМ</w:t>
      </w:r>
      <w:r w:rsidRPr="00D043DF">
        <w:rPr>
          <w:rFonts w:asciiTheme="minorHAnsi" w:hAnsiTheme="minorHAnsi" w:cstheme="minorHAnsi"/>
          <w:lang w:val="sr-Cyrl-CS"/>
        </w:rPr>
        <w:t>,</w:t>
      </w:r>
      <w:r w:rsidR="001A2F71">
        <w:rPr>
          <w:rFonts w:asciiTheme="minorHAnsi" w:hAnsiTheme="minorHAnsi" w:cstheme="minorHAnsi"/>
          <w:lang w:val="sr-Cyrl-CS"/>
        </w:rPr>
        <w:t xml:space="preserve"> </w:t>
      </w:r>
      <w:r w:rsidRPr="00D043DF">
        <w:rPr>
          <w:rFonts w:asciiTheme="minorHAnsi" w:hAnsiTheme="minorHAnsi" w:cstheme="minorHAnsi"/>
          <w:lang w:val="sr-Cyrl-CS"/>
        </w:rPr>
        <w:t>бр.</w:t>
      </w:r>
      <w:r w:rsidR="001A2F71" w:rsidRPr="001A2F71">
        <w:rPr>
          <w:rFonts w:asciiTheme="minorHAnsi" w:hAnsiTheme="minorHAnsi" w:cstheme="minorHAnsi"/>
          <w:sz w:val="28"/>
          <w:szCs w:val="28"/>
          <w:lang w:val="sr-Cyrl-CS"/>
        </w:rPr>
        <w:t xml:space="preserve"> </w:t>
      </w:r>
      <w:r w:rsidR="001A2F71" w:rsidRPr="00D043DF">
        <w:rPr>
          <w:rFonts w:asciiTheme="minorHAnsi" w:hAnsiTheme="minorHAnsi" w:cstheme="minorHAnsi"/>
          <w:sz w:val="28"/>
          <w:szCs w:val="28"/>
          <w:lang w:val="sr-Cyrl-CS"/>
        </w:rPr>
        <w:t>404-1-5/2018</w:t>
      </w:r>
      <w:r w:rsidRPr="00D043DF">
        <w:rPr>
          <w:rFonts w:asciiTheme="minorHAnsi" w:hAnsiTheme="minorHAnsi" w:cstheme="minorHAnsi"/>
          <w:lang w:val="sr-Cyrl-CS"/>
        </w:rPr>
        <w:t xml:space="preserve"> подноси независно, без договора са другим понуђачима или заинтересованим лицима.</w:t>
      </w:r>
    </w:p>
    <w:p w:rsidR="0065402F" w:rsidRPr="00D043DF" w:rsidRDefault="0065402F" w:rsidP="0065402F">
      <w:pPr>
        <w:ind w:firstLine="720"/>
        <w:jc w:val="both"/>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tabs>
          <w:tab w:val="left" w:pos="6028"/>
        </w:tabs>
        <w:autoSpaceDE w:val="0"/>
        <w:jc w:val="both"/>
        <w:rPr>
          <w:rFonts w:asciiTheme="minorHAnsi" w:hAnsiTheme="minorHAnsi" w:cstheme="minorHAnsi"/>
          <w:lang w:val="sr-Cyrl-CS"/>
        </w:rPr>
      </w:pPr>
      <w:r w:rsidRPr="00D043DF">
        <w:rPr>
          <w:rFonts w:asciiTheme="minorHAnsi" w:hAnsiTheme="minorHAnsi" w:cstheme="minorHAnsi"/>
          <w:b/>
          <w:u w:val="single"/>
          <w:lang w:val="sr-Cyrl-CS"/>
        </w:rPr>
        <w:t>Напомена</w:t>
      </w:r>
      <w:r w:rsidRPr="00D043DF">
        <w:rPr>
          <w:rFonts w:asciiTheme="minorHAnsi" w:hAnsiTheme="minorHAnsi" w:cstheme="minorHAnsi"/>
          <w:lang w:val="sr-Cyrl-CS"/>
        </w:rPr>
        <w:t>:</w:t>
      </w:r>
    </w:p>
    <w:p w:rsidR="0065402F" w:rsidRPr="00D043DF" w:rsidRDefault="0065402F" w:rsidP="0065402F">
      <w:pPr>
        <w:tabs>
          <w:tab w:val="left" w:pos="6028"/>
        </w:tabs>
        <w:autoSpaceDE w:val="0"/>
        <w:jc w:val="both"/>
        <w:rPr>
          <w:rFonts w:asciiTheme="minorHAnsi" w:hAnsiTheme="minorHAnsi" w:cstheme="minorHAnsi"/>
          <w:lang w:val="sr-Cyrl-CS"/>
        </w:rPr>
      </w:pPr>
      <w:r w:rsidRPr="00D043DF">
        <w:rPr>
          <w:rFonts w:asciiTheme="minorHAnsi" w:hAnsiTheme="minorHAnsi" w:cstheme="minorHAnsi"/>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5402F" w:rsidRPr="00D043DF" w:rsidRDefault="0065402F" w:rsidP="0065402F">
      <w:pPr>
        <w:tabs>
          <w:tab w:val="left" w:pos="6028"/>
        </w:tabs>
        <w:autoSpaceDE w:val="0"/>
        <w:jc w:val="both"/>
        <w:rPr>
          <w:rFonts w:asciiTheme="minorHAnsi" w:hAnsiTheme="minorHAnsi" w:cstheme="minorHAnsi"/>
          <w:lang w:val="sr-Cyrl-CS"/>
        </w:rPr>
      </w:pPr>
      <w:r w:rsidRPr="00D043DF">
        <w:rPr>
          <w:rFonts w:asciiTheme="minorHAnsi" w:hAnsiTheme="minorHAnsi" w:cstheme="minorHAns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402F" w:rsidRPr="00D043DF" w:rsidRDefault="0065402F" w:rsidP="0065402F">
      <w:pPr>
        <w:ind w:left="-228" w:right="-111"/>
        <w:jc w:val="both"/>
        <w:rPr>
          <w:rFonts w:asciiTheme="minorHAnsi" w:hAnsiTheme="minorHAnsi" w:cstheme="minorHAnsi"/>
          <w:lang w:val="sr-Cyrl-CS"/>
        </w:rPr>
      </w:pPr>
    </w:p>
    <w:p w:rsidR="0065402F" w:rsidRPr="00D043DF" w:rsidRDefault="0065402F" w:rsidP="0065402F">
      <w:pPr>
        <w:rPr>
          <w:rFonts w:asciiTheme="minorHAnsi" w:hAnsiTheme="minorHAnsi" w:cstheme="minorHAnsi"/>
          <w:lang w:val="sr-Cyrl-CS"/>
        </w:rPr>
      </w:pPr>
    </w:p>
    <w:p w:rsidR="0065402F" w:rsidRPr="00D043DF" w:rsidRDefault="0065402F" w:rsidP="0065402F">
      <w:pPr>
        <w:jc w:val="both"/>
        <w:rPr>
          <w:rFonts w:asciiTheme="minorHAnsi" w:hAnsiTheme="minorHAnsi" w:cstheme="minorHAnsi"/>
          <w:b/>
          <w:sz w:val="32"/>
          <w:szCs w:val="32"/>
          <w:lang w:val="sr-Cyrl-CS"/>
        </w:rPr>
      </w:pPr>
    </w:p>
    <w:p w:rsidR="0065402F" w:rsidRPr="00D043DF" w:rsidRDefault="0065402F" w:rsidP="00DD2706">
      <w:pPr>
        <w:jc w:val="center"/>
        <w:rPr>
          <w:rFonts w:asciiTheme="minorHAnsi" w:hAnsiTheme="minorHAnsi" w:cstheme="minorHAnsi"/>
          <w:b/>
          <w:lang w:val="sr-Cyrl-CS"/>
        </w:rPr>
      </w:pPr>
      <w:r w:rsidRPr="00D043DF">
        <w:rPr>
          <w:rFonts w:asciiTheme="minorHAnsi" w:hAnsiTheme="minorHAnsi" w:cstheme="minorHAnsi"/>
          <w:b/>
          <w:lang w:val="sr-Cyrl-CS"/>
        </w:rPr>
        <w:t>М.П.</w:t>
      </w:r>
    </w:p>
    <w:p w:rsidR="0065402F" w:rsidRPr="00D043DF" w:rsidRDefault="0065402F" w:rsidP="0065402F">
      <w:pPr>
        <w:ind w:left="5040" w:firstLine="720"/>
        <w:rPr>
          <w:rFonts w:asciiTheme="minorHAnsi" w:hAnsiTheme="minorHAnsi" w:cstheme="minorHAnsi"/>
          <w:b/>
          <w:lang w:val="sr-Cyrl-CS"/>
        </w:rPr>
      </w:pPr>
    </w:p>
    <w:p w:rsidR="0065402F" w:rsidRPr="00D043DF" w:rsidRDefault="0065402F" w:rsidP="0065402F">
      <w:pPr>
        <w:ind w:left="5040" w:firstLine="720"/>
        <w:rPr>
          <w:rFonts w:asciiTheme="minorHAnsi" w:hAnsiTheme="minorHAnsi" w:cstheme="minorHAnsi"/>
          <w:b/>
          <w:lang w:val="sr-Cyrl-CS"/>
        </w:rPr>
      </w:pPr>
      <w:r w:rsidRPr="00D043DF">
        <w:rPr>
          <w:rFonts w:asciiTheme="minorHAnsi" w:hAnsiTheme="minorHAnsi" w:cstheme="minorHAnsi"/>
          <w:b/>
          <w:lang w:val="sr-Cyrl-CS"/>
        </w:rPr>
        <w:t>_____</w:t>
      </w:r>
      <w:r w:rsidR="00DD2706">
        <w:rPr>
          <w:rFonts w:asciiTheme="minorHAnsi" w:hAnsiTheme="minorHAnsi" w:cstheme="minorHAnsi"/>
          <w:b/>
          <w:lang w:val="sr-Cyrl-CS"/>
        </w:rPr>
        <w:t>___</w:t>
      </w:r>
      <w:r w:rsidRPr="00D043DF">
        <w:rPr>
          <w:rFonts w:asciiTheme="minorHAnsi" w:hAnsiTheme="minorHAnsi" w:cstheme="minorHAnsi"/>
          <w:b/>
          <w:lang w:val="sr-Cyrl-CS"/>
        </w:rPr>
        <w:t>__________________</w:t>
      </w:r>
    </w:p>
    <w:p w:rsidR="0065402F" w:rsidRPr="00D043DF" w:rsidRDefault="0065402F" w:rsidP="0065402F">
      <w:pPr>
        <w:ind w:left="360"/>
        <w:jc w:val="right"/>
        <w:rPr>
          <w:rFonts w:asciiTheme="minorHAnsi" w:hAnsiTheme="minorHAnsi" w:cstheme="minorHAnsi"/>
          <w:lang w:val="sr-Cyrl-CS"/>
        </w:rPr>
      </w:pPr>
      <w:r w:rsidRPr="00D043DF">
        <w:rPr>
          <w:rFonts w:asciiTheme="minorHAnsi" w:hAnsiTheme="minorHAnsi" w:cstheme="minorHAnsi"/>
          <w:b/>
          <w:lang w:val="sr-Cyrl-CS"/>
        </w:rPr>
        <w:t>(потпис овлашћеног лица Понуђача)</w:t>
      </w:r>
    </w:p>
    <w:p w:rsidR="0065402F" w:rsidRPr="00D043DF" w:rsidRDefault="0065402F" w:rsidP="0065402F">
      <w:pPr>
        <w:jc w:val="both"/>
        <w:rPr>
          <w:rFonts w:asciiTheme="minorHAnsi" w:hAnsiTheme="minorHAnsi" w:cstheme="minorHAnsi"/>
          <w:b/>
          <w:sz w:val="32"/>
          <w:szCs w:val="32"/>
          <w:lang w:val="sr-Cyrl-CS"/>
        </w:rPr>
      </w:pPr>
    </w:p>
    <w:p w:rsidR="0065402F" w:rsidRPr="00D043DF" w:rsidRDefault="0065402F" w:rsidP="0065402F">
      <w:pPr>
        <w:jc w:val="center"/>
        <w:rPr>
          <w:rFonts w:asciiTheme="minorHAnsi" w:hAnsiTheme="minorHAnsi" w:cstheme="minorHAnsi"/>
          <w:lang w:val="sr-Cyrl-CS"/>
        </w:rPr>
      </w:pPr>
      <w:r w:rsidRPr="00D043DF">
        <w:rPr>
          <w:rFonts w:asciiTheme="minorHAnsi" w:hAnsiTheme="minorHAnsi" w:cstheme="minorHAnsi"/>
          <w:lang w:val="sr-Cyrl-CS"/>
        </w:rPr>
        <w:br w:type="page"/>
      </w:r>
    </w:p>
    <w:p w:rsidR="0065402F" w:rsidRPr="00D043DF" w:rsidRDefault="00E307FF" w:rsidP="00E307FF">
      <w:pPr>
        <w:pStyle w:val="ListParagraph"/>
        <w:ind w:left="0"/>
        <w:jc w:val="center"/>
        <w:rPr>
          <w:rFonts w:asciiTheme="minorHAnsi" w:hAnsiTheme="minorHAnsi" w:cstheme="minorHAnsi"/>
          <w:b/>
          <w:lang w:val="sr-Cyrl-CS"/>
        </w:rPr>
      </w:pPr>
      <w:r>
        <w:rPr>
          <w:rFonts w:asciiTheme="minorHAnsi" w:hAnsiTheme="minorHAnsi" w:cstheme="minorHAnsi"/>
          <w:b/>
          <w:sz w:val="28"/>
          <w:szCs w:val="28"/>
          <w:u w:val="single"/>
          <w:lang w:val="sr-Cyrl-CS"/>
        </w:rPr>
        <w:lastRenderedPageBreak/>
        <w:t>5.6.</w:t>
      </w:r>
      <w:r w:rsidR="0065402F" w:rsidRPr="00D043DF">
        <w:rPr>
          <w:rFonts w:asciiTheme="minorHAnsi" w:hAnsiTheme="minorHAnsi" w:cstheme="minorHAnsi"/>
          <w:b/>
          <w:sz w:val="28"/>
          <w:szCs w:val="28"/>
          <w:u w:val="single"/>
          <w:lang w:val="sr-Cyrl-CS"/>
        </w:rPr>
        <w:t xml:space="preserve">ИЗЈАВА О ПОШТОВАЊУ ОБАВЕЗА ИЗ ЧЛ.75 СТАВ 2. </w:t>
      </w:r>
      <w:r w:rsidR="0065402F" w:rsidRPr="00D05533">
        <w:rPr>
          <w:rFonts w:asciiTheme="minorHAnsi" w:hAnsiTheme="minorHAnsi" w:cstheme="minorHAnsi"/>
          <w:b/>
          <w:sz w:val="28"/>
          <w:szCs w:val="28"/>
          <w:u w:val="single"/>
          <w:lang w:val="sr-Cyrl-CS"/>
        </w:rPr>
        <w:t>ЗАКОНА</w:t>
      </w:r>
    </w:p>
    <w:p w:rsidR="0065402F" w:rsidRPr="00D05533" w:rsidRDefault="0065402F" w:rsidP="0065402F">
      <w:pPr>
        <w:jc w:val="center"/>
        <w:rPr>
          <w:rFonts w:asciiTheme="minorHAnsi" w:hAnsiTheme="minorHAnsi" w:cstheme="minorHAnsi"/>
          <w:b/>
          <w:lang w:val="sr-Cyrl-CS"/>
        </w:rPr>
      </w:pPr>
    </w:p>
    <w:p w:rsidR="0065402F" w:rsidRPr="00D05533" w:rsidRDefault="00DD2706" w:rsidP="00FC6ACB">
      <w:pPr>
        <w:ind w:firstLine="720"/>
        <w:jc w:val="both"/>
        <w:rPr>
          <w:rFonts w:asciiTheme="minorHAnsi" w:hAnsiTheme="minorHAnsi" w:cstheme="minorHAnsi"/>
          <w:lang w:val="sr-Cyrl-CS"/>
        </w:rPr>
      </w:pPr>
      <w:r w:rsidRPr="00D05533">
        <w:rPr>
          <w:rFonts w:asciiTheme="minorHAnsi" w:hAnsiTheme="minorHAnsi" w:cstheme="minorHAnsi"/>
          <w:lang w:val="sr-Cyrl-CS"/>
        </w:rPr>
        <w:t>Под пуном</w:t>
      </w:r>
      <w:r w:rsidR="0065402F" w:rsidRPr="00D05533">
        <w:rPr>
          <w:rFonts w:asciiTheme="minorHAnsi" w:hAnsiTheme="minorHAnsi" w:cstheme="minorHAnsi"/>
          <w:lang w:val="sr-Cyrl-CS"/>
        </w:rPr>
        <w:t xml:space="preserve">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65402F" w:rsidRPr="00D043DF" w:rsidRDefault="00E307FF" w:rsidP="00B4745A">
      <w:pPr>
        <w:pStyle w:val="Style29"/>
        <w:widowControl/>
        <w:spacing w:before="77"/>
        <w:jc w:val="both"/>
        <w:rPr>
          <w:rFonts w:asciiTheme="minorHAnsi" w:hAnsiTheme="minorHAnsi" w:cstheme="minorHAnsi"/>
          <w:sz w:val="30"/>
          <w:szCs w:val="30"/>
          <w:lang w:val="sr-Latn-CS" w:eastAsia="sr-Cyrl-CS"/>
        </w:rPr>
      </w:pPr>
      <w:r w:rsidRPr="00D05533">
        <w:rPr>
          <w:rFonts w:asciiTheme="minorHAnsi" w:hAnsiTheme="minorHAnsi" w:cstheme="minorHAnsi"/>
          <w:lang w:val="sr-Cyrl-CS"/>
        </w:rPr>
        <w:t>Ова изјава се даје у поступку ј</w:t>
      </w:r>
      <w:r w:rsidR="0065402F" w:rsidRPr="00D05533">
        <w:rPr>
          <w:rFonts w:asciiTheme="minorHAnsi" w:hAnsiTheme="minorHAnsi" w:cstheme="minorHAnsi"/>
          <w:lang w:val="sr-Cyrl-CS"/>
        </w:rPr>
        <w:t xml:space="preserve">авне набавке по јавном позиву за јавну </w:t>
      </w:r>
      <w:r w:rsidRPr="00D05533">
        <w:rPr>
          <w:rFonts w:asciiTheme="minorHAnsi" w:hAnsiTheme="minorHAnsi" w:cstheme="minorHAnsi"/>
          <w:lang w:val="sr-Cyrl-CS"/>
        </w:rPr>
        <w:t xml:space="preserve">набавку </w:t>
      </w:r>
      <w:r>
        <w:rPr>
          <w:rFonts w:asciiTheme="minorHAnsi" w:hAnsiTheme="minorHAnsi" w:cstheme="minorHAnsi"/>
          <w:b/>
          <w:i/>
          <w:sz w:val="28"/>
          <w:szCs w:val="28"/>
          <w:lang w:val="sr-Cyrl-CS" w:eastAsia="sr-Cyrl-CS"/>
        </w:rPr>
        <w:t>РАДОВА</w:t>
      </w:r>
      <w:r w:rsidR="00CB3954" w:rsidRPr="00D043DF">
        <w:rPr>
          <w:rFonts w:asciiTheme="minorHAnsi" w:hAnsiTheme="minorHAnsi" w:cstheme="minorHAnsi"/>
          <w:b/>
          <w:i/>
          <w:sz w:val="28"/>
          <w:szCs w:val="28"/>
          <w:lang w:val="sr-Cyrl-CS" w:eastAsia="sr-Cyrl-CS"/>
        </w:rPr>
        <w:t xml:space="preserve"> НА ИЗГРАДЊИ ОСВЕТЉЕЊА ПЕШАЧКЕ СТАЗЕ У РАДНОЈ ЗОНИ У ОЏАЦИМА </w:t>
      </w:r>
      <w:r w:rsidR="009B6CCB" w:rsidRPr="00D05533">
        <w:rPr>
          <w:rFonts w:asciiTheme="minorHAnsi" w:hAnsiTheme="minorHAnsi" w:cstheme="minorHAnsi"/>
          <w:lang w:val="sr-Cyrl-CS"/>
        </w:rPr>
        <w:t>објављеном</w:t>
      </w:r>
      <w:r w:rsidR="009B6CCB" w:rsidRPr="00D043DF">
        <w:rPr>
          <w:rFonts w:asciiTheme="minorHAnsi" w:hAnsiTheme="minorHAnsi" w:cstheme="minorHAnsi"/>
          <w:lang w:val="sr-Latn-CS"/>
        </w:rPr>
        <w:t xml:space="preserve"> </w:t>
      </w:r>
      <w:r w:rsidR="009B6CCB" w:rsidRPr="00D05533">
        <w:rPr>
          <w:rFonts w:asciiTheme="minorHAnsi" w:hAnsiTheme="minorHAnsi" w:cstheme="minorHAnsi"/>
          <w:lang w:val="sr-Cyrl-CS"/>
        </w:rPr>
        <w:t>на</w:t>
      </w:r>
      <w:r w:rsidR="009B6CCB" w:rsidRPr="00D043DF">
        <w:rPr>
          <w:rFonts w:asciiTheme="minorHAnsi" w:hAnsiTheme="minorHAnsi" w:cstheme="minorHAnsi"/>
          <w:lang w:val="sr-Latn-CS"/>
        </w:rPr>
        <w:t xml:space="preserve"> </w:t>
      </w:r>
      <w:r w:rsidR="009B6CCB" w:rsidRPr="00D05533">
        <w:rPr>
          <w:rFonts w:asciiTheme="minorHAnsi" w:hAnsiTheme="minorHAnsi" w:cstheme="minorHAnsi"/>
          <w:lang w:val="sr-Cyrl-CS"/>
        </w:rPr>
        <w:t>Порталу</w:t>
      </w:r>
      <w:r w:rsidR="009B6CCB" w:rsidRPr="00D043DF">
        <w:rPr>
          <w:rFonts w:asciiTheme="minorHAnsi" w:hAnsiTheme="minorHAnsi" w:cstheme="minorHAnsi"/>
          <w:lang w:val="sr-Latn-CS"/>
        </w:rPr>
        <w:t xml:space="preserve"> </w:t>
      </w:r>
      <w:r w:rsidR="009B6CCB" w:rsidRPr="00D05533">
        <w:rPr>
          <w:rFonts w:asciiTheme="minorHAnsi" w:hAnsiTheme="minorHAnsi" w:cstheme="minorHAnsi"/>
          <w:lang w:val="sr-Cyrl-CS"/>
        </w:rPr>
        <w:t>УЈН</w:t>
      </w:r>
      <w:r w:rsidR="0065402F" w:rsidRPr="00D043DF">
        <w:rPr>
          <w:rFonts w:asciiTheme="minorHAnsi" w:hAnsiTheme="minorHAnsi" w:cstheme="minorHAnsi"/>
          <w:lang w:val="sr-Latn-CS"/>
        </w:rPr>
        <w:t xml:space="preserve">, </w:t>
      </w:r>
      <w:r w:rsidR="0065402F" w:rsidRPr="00D05533">
        <w:rPr>
          <w:rFonts w:asciiTheme="minorHAnsi" w:hAnsiTheme="minorHAnsi" w:cstheme="minorHAnsi"/>
          <w:lang w:val="sr-Cyrl-CS"/>
        </w:rPr>
        <w:t>и</w:t>
      </w:r>
      <w:r w:rsidR="0065402F" w:rsidRPr="00D043DF">
        <w:rPr>
          <w:rFonts w:asciiTheme="minorHAnsi" w:hAnsiTheme="minorHAnsi" w:cstheme="minorHAnsi"/>
          <w:lang w:val="sr-Latn-CS"/>
        </w:rPr>
        <w:t xml:space="preserve"> </w:t>
      </w:r>
      <w:r w:rsidR="0065402F" w:rsidRPr="00D05533">
        <w:rPr>
          <w:rFonts w:asciiTheme="minorHAnsi" w:hAnsiTheme="minorHAnsi" w:cstheme="minorHAnsi"/>
          <w:lang w:val="sr-Cyrl-CS"/>
        </w:rPr>
        <w:t>у</w:t>
      </w:r>
      <w:r w:rsidR="0065402F" w:rsidRPr="00D043DF">
        <w:rPr>
          <w:rFonts w:asciiTheme="minorHAnsi" w:hAnsiTheme="minorHAnsi" w:cstheme="minorHAnsi"/>
          <w:lang w:val="sr-Latn-CS"/>
        </w:rPr>
        <w:t xml:space="preserve"> </w:t>
      </w:r>
      <w:r w:rsidR="0065402F" w:rsidRPr="00D05533">
        <w:rPr>
          <w:rFonts w:asciiTheme="minorHAnsi" w:hAnsiTheme="minorHAnsi" w:cstheme="minorHAnsi"/>
          <w:lang w:val="sr-Cyrl-CS"/>
        </w:rPr>
        <w:t>друге</w:t>
      </w:r>
      <w:r w:rsidR="0065402F" w:rsidRPr="00D043DF">
        <w:rPr>
          <w:rFonts w:asciiTheme="minorHAnsi" w:hAnsiTheme="minorHAnsi" w:cstheme="minorHAnsi"/>
          <w:lang w:val="sr-Latn-CS"/>
        </w:rPr>
        <w:t xml:space="preserve"> </w:t>
      </w:r>
      <w:r w:rsidR="0065402F" w:rsidRPr="00D05533">
        <w:rPr>
          <w:rFonts w:asciiTheme="minorHAnsi" w:hAnsiTheme="minorHAnsi" w:cstheme="minorHAnsi"/>
          <w:lang w:val="sr-Cyrl-CS"/>
        </w:rPr>
        <w:t>сврхе</w:t>
      </w:r>
      <w:r w:rsidR="0065402F" w:rsidRPr="00D043DF">
        <w:rPr>
          <w:rFonts w:asciiTheme="minorHAnsi" w:hAnsiTheme="minorHAnsi" w:cstheme="minorHAnsi"/>
          <w:lang w:val="sr-Latn-CS"/>
        </w:rPr>
        <w:t xml:space="preserve"> </w:t>
      </w:r>
      <w:r w:rsidR="0065402F" w:rsidRPr="00D05533">
        <w:rPr>
          <w:rFonts w:asciiTheme="minorHAnsi" w:hAnsiTheme="minorHAnsi" w:cstheme="minorHAnsi"/>
          <w:lang w:val="sr-Cyrl-CS"/>
        </w:rPr>
        <w:t>се</w:t>
      </w:r>
      <w:r w:rsidR="0065402F" w:rsidRPr="00D043DF">
        <w:rPr>
          <w:rFonts w:asciiTheme="minorHAnsi" w:hAnsiTheme="minorHAnsi" w:cstheme="minorHAnsi"/>
          <w:lang w:val="sr-Latn-CS"/>
        </w:rPr>
        <w:t xml:space="preserve"> </w:t>
      </w:r>
      <w:r w:rsidR="0065402F" w:rsidRPr="00D05533">
        <w:rPr>
          <w:rFonts w:asciiTheme="minorHAnsi" w:hAnsiTheme="minorHAnsi" w:cstheme="minorHAnsi"/>
          <w:lang w:val="sr-Cyrl-CS"/>
        </w:rPr>
        <w:t>не</w:t>
      </w:r>
      <w:r w:rsidR="0065402F" w:rsidRPr="00D043DF">
        <w:rPr>
          <w:rFonts w:asciiTheme="minorHAnsi" w:hAnsiTheme="minorHAnsi" w:cstheme="minorHAnsi"/>
          <w:lang w:val="sr-Latn-CS"/>
        </w:rPr>
        <w:t xml:space="preserve"> </w:t>
      </w:r>
      <w:r w:rsidR="0065402F" w:rsidRPr="00D05533">
        <w:rPr>
          <w:rFonts w:asciiTheme="minorHAnsi" w:hAnsiTheme="minorHAnsi" w:cstheme="minorHAnsi"/>
          <w:lang w:val="sr-Cyrl-CS"/>
        </w:rPr>
        <w:t>може</w:t>
      </w:r>
      <w:r w:rsidR="0065402F" w:rsidRPr="00D043DF">
        <w:rPr>
          <w:rFonts w:asciiTheme="minorHAnsi" w:hAnsiTheme="minorHAnsi" w:cstheme="minorHAnsi"/>
          <w:lang w:val="sr-Latn-CS"/>
        </w:rPr>
        <w:t xml:space="preserve"> </w:t>
      </w:r>
      <w:r w:rsidR="0065402F" w:rsidRPr="00D05533">
        <w:rPr>
          <w:rFonts w:asciiTheme="minorHAnsi" w:hAnsiTheme="minorHAnsi" w:cstheme="minorHAnsi"/>
          <w:lang w:val="sr-Cyrl-CS"/>
        </w:rPr>
        <w:t>користити</w:t>
      </w:r>
      <w:r w:rsidR="0065402F" w:rsidRPr="00D043DF">
        <w:rPr>
          <w:rFonts w:asciiTheme="minorHAnsi" w:hAnsiTheme="minorHAnsi" w:cstheme="minorHAnsi"/>
          <w:lang w:val="sr-Latn-CS"/>
        </w:rPr>
        <w:t>.</w:t>
      </w:r>
    </w:p>
    <w:p w:rsidR="0065402F" w:rsidRPr="00D043DF" w:rsidRDefault="0065402F" w:rsidP="00B4745A">
      <w:pPr>
        <w:ind w:firstLine="720"/>
        <w:jc w:val="both"/>
        <w:rPr>
          <w:rFonts w:asciiTheme="minorHAnsi" w:hAnsiTheme="minorHAnsi" w:cstheme="minorHAnsi"/>
          <w:lang w:val="sr-Latn-CS"/>
        </w:rPr>
      </w:pPr>
    </w:p>
    <w:p w:rsidR="0065402F" w:rsidRPr="00D043DF" w:rsidRDefault="0065402F" w:rsidP="00B4745A">
      <w:pPr>
        <w:pStyle w:val="Header"/>
        <w:tabs>
          <w:tab w:val="center" w:pos="4820"/>
        </w:tabs>
        <w:jc w:val="both"/>
        <w:rPr>
          <w:rFonts w:asciiTheme="minorHAnsi" w:hAnsiTheme="minorHAnsi" w:cstheme="minorHAnsi"/>
          <w:b/>
          <w:lang w:val="sr-Cyrl-CS"/>
        </w:rPr>
      </w:pPr>
    </w:p>
    <w:p w:rsidR="0065402F" w:rsidRPr="00D043DF" w:rsidRDefault="0065402F" w:rsidP="00B4745A">
      <w:pPr>
        <w:pStyle w:val="Header"/>
        <w:tabs>
          <w:tab w:val="center" w:pos="4820"/>
        </w:tabs>
        <w:jc w:val="both"/>
        <w:rPr>
          <w:rFonts w:asciiTheme="minorHAnsi" w:hAnsiTheme="minorHAnsi" w:cstheme="minorHAnsi"/>
          <w:b/>
          <w:lang w:val="sr-Cyrl-CS"/>
        </w:rPr>
      </w:pPr>
    </w:p>
    <w:p w:rsidR="0065402F" w:rsidRPr="00D043DF" w:rsidRDefault="0065402F" w:rsidP="0065402F">
      <w:pPr>
        <w:pStyle w:val="Header"/>
        <w:tabs>
          <w:tab w:val="center" w:pos="4820"/>
        </w:tabs>
        <w:rPr>
          <w:rFonts w:asciiTheme="minorHAnsi" w:hAnsiTheme="minorHAnsi" w:cstheme="minorHAnsi"/>
          <w:b/>
          <w:lang w:val="sr-Cyrl-CS"/>
        </w:rPr>
      </w:pPr>
    </w:p>
    <w:p w:rsidR="0065402F" w:rsidRPr="00D043DF" w:rsidRDefault="0065402F" w:rsidP="0065402F">
      <w:pPr>
        <w:pStyle w:val="Header"/>
        <w:tabs>
          <w:tab w:val="center" w:pos="4820"/>
        </w:tabs>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r w:rsidRPr="00D043DF">
        <w:rPr>
          <w:rFonts w:asciiTheme="minorHAnsi" w:hAnsiTheme="minorHAnsi" w:cstheme="minorHAnsi"/>
          <w:b/>
          <w:lang w:val="sr-Cyrl-CS"/>
        </w:rPr>
        <w:t xml:space="preserve">М.П.                                                                                 </w:t>
      </w:r>
    </w:p>
    <w:p w:rsidR="0065402F" w:rsidRPr="00D043DF" w:rsidRDefault="0065402F" w:rsidP="0065402F">
      <w:pPr>
        <w:jc w:val="center"/>
        <w:rPr>
          <w:rFonts w:asciiTheme="minorHAnsi" w:hAnsiTheme="minorHAnsi" w:cstheme="minorHAnsi"/>
          <w:b/>
          <w:lang w:val="sr-Cyrl-CS"/>
        </w:rPr>
      </w:pPr>
    </w:p>
    <w:p w:rsidR="0065402F" w:rsidRPr="00D05533" w:rsidRDefault="0065402F" w:rsidP="00DD2706">
      <w:pPr>
        <w:jc w:val="right"/>
        <w:rPr>
          <w:rFonts w:asciiTheme="minorHAnsi" w:hAnsiTheme="minorHAnsi" w:cstheme="minorHAnsi"/>
          <w:b/>
          <w:lang w:val="sr-Cyrl-CS"/>
        </w:rPr>
      </w:pPr>
      <w:r w:rsidRPr="00D043DF">
        <w:rPr>
          <w:rFonts w:asciiTheme="minorHAnsi" w:hAnsiTheme="minorHAnsi" w:cstheme="minorHAnsi"/>
          <w:b/>
          <w:lang w:val="sr-Cyrl-CS"/>
        </w:rPr>
        <w:t xml:space="preserve">  </w:t>
      </w:r>
      <w:r w:rsidR="00DD2706">
        <w:rPr>
          <w:rFonts w:asciiTheme="minorHAnsi" w:hAnsiTheme="minorHAnsi" w:cstheme="minorHAnsi"/>
          <w:b/>
          <w:lang w:val="sr-Cyrl-CS"/>
        </w:rPr>
        <w:t xml:space="preserve">      _________________________</w:t>
      </w:r>
    </w:p>
    <w:p w:rsidR="0065402F" w:rsidRPr="00D043DF" w:rsidRDefault="0065402F" w:rsidP="0065402F">
      <w:pPr>
        <w:jc w:val="right"/>
        <w:rPr>
          <w:rFonts w:asciiTheme="minorHAnsi" w:hAnsiTheme="minorHAnsi" w:cstheme="minorHAnsi"/>
          <w:b/>
          <w:lang w:val="sr-Cyrl-CS"/>
        </w:rPr>
      </w:pPr>
    </w:p>
    <w:p w:rsidR="0065402F" w:rsidRPr="00D043DF" w:rsidRDefault="0065402F" w:rsidP="0065402F">
      <w:pPr>
        <w:jc w:val="right"/>
        <w:rPr>
          <w:rFonts w:asciiTheme="minorHAnsi" w:hAnsiTheme="minorHAnsi" w:cstheme="minorHAnsi"/>
          <w:b/>
          <w:lang w:val="sr-Cyrl-CS"/>
        </w:rPr>
      </w:pP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t xml:space="preserve">           (потпис овлашћеног лица Понуђача)</w:t>
      </w:r>
    </w:p>
    <w:p w:rsidR="0065402F" w:rsidRPr="00D043DF" w:rsidRDefault="0065402F" w:rsidP="0065402F">
      <w:pPr>
        <w:pStyle w:val="Header"/>
        <w:tabs>
          <w:tab w:val="center" w:pos="4820"/>
        </w:tabs>
        <w:jc w:val="right"/>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BA5945" w:rsidRPr="00D043DF" w:rsidRDefault="00BA5945" w:rsidP="0065402F">
      <w:pPr>
        <w:jc w:val="center"/>
        <w:rPr>
          <w:rFonts w:asciiTheme="minorHAnsi" w:hAnsiTheme="minorHAnsi" w:cstheme="minorHAnsi"/>
          <w:b/>
          <w:sz w:val="28"/>
          <w:szCs w:val="28"/>
          <w:u w:val="single"/>
          <w:lang w:val="sr-Cyrl-CS"/>
        </w:rPr>
      </w:pPr>
    </w:p>
    <w:p w:rsidR="00BA5945" w:rsidRPr="00D043DF" w:rsidRDefault="00BA5945" w:rsidP="0065402F">
      <w:pPr>
        <w:jc w:val="center"/>
        <w:rPr>
          <w:rFonts w:asciiTheme="minorHAnsi" w:hAnsiTheme="minorHAnsi" w:cstheme="minorHAnsi"/>
          <w:b/>
          <w:sz w:val="28"/>
          <w:szCs w:val="28"/>
          <w:u w:val="single"/>
          <w:lang w:val="sr-Cyrl-CS"/>
        </w:rPr>
      </w:pPr>
    </w:p>
    <w:p w:rsidR="00BA5945" w:rsidRPr="00D043DF" w:rsidRDefault="00BA5945" w:rsidP="0065402F">
      <w:pPr>
        <w:jc w:val="center"/>
        <w:rPr>
          <w:rFonts w:asciiTheme="minorHAnsi" w:hAnsiTheme="minorHAnsi" w:cstheme="minorHAnsi"/>
          <w:b/>
          <w:sz w:val="28"/>
          <w:szCs w:val="28"/>
          <w:u w:val="single"/>
          <w:lang w:val="sr-Cyrl-CS"/>
        </w:rPr>
      </w:pPr>
    </w:p>
    <w:p w:rsidR="00CB3954" w:rsidRDefault="00CB3954" w:rsidP="0065402F">
      <w:pPr>
        <w:jc w:val="center"/>
        <w:rPr>
          <w:rFonts w:asciiTheme="minorHAnsi" w:hAnsiTheme="minorHAnsi" w:cstheme="minorHAnsi"/>
          <w:b/>
          <w:sz w:val="28"/>
          <w:szCs w:val="28"/>
          <w:u w:val="single"/>
          <w:lang w:val="sr-Cyrl-CS"/>
        </w:rPr>
      </w:pPr>
    </w:p>
    <w:p w:rsidR="00DD2706" w:rsidRDefault="00DD2706" w:rsidP="0065402F">
      <w:pPr>
        <w:jc w:val="center"/>
        <w:rPr>
          <w:rFonts w:asciiTheme="minorHAnsi" w:hAnsiTheme="minorHAnsi" w:cstheme="minorHAnsi"/>
          <w:b/>
          <w:sz w:val="28"/>
          <w:szCs w:val="28"/>
          <w:u w:val="single"/>
          <w:lang w:val="sr-Cyrl-CS"/>
        </w:rPr>
      </w:pPr>
    </w:p>
    <w:p w:rsidR="00DD2706" w:rsidRDefault="00DD2706" w:rsidP="0065402F">
      <w:pPr>
        <w:jc w:val="center"/>
        <w:rPr>
          <w:rFonts w:asciiTheme="minorHAnsi" w:hAnsiTheme="minorHAnsi" w:cstheme="minorHAnsi"/>
          <w:b/>
          <w:sz w:val="28"/>
          <w:szCs w:val="28"/>
          <w:u w:val="single"/>
          <w:lang w:val="sr-Cyrl-CS"/>
        </w:rPr>
      </w:pPr>
    </w:p>
    <w:p w:rsidR="00E307FF" w:rsidRPr="00D043DF" w:rsidRDefault="00E307FF" w:rsidP="0065402F">
      <w:pPr>
        <w:jc w:val="center"/>
        <w:rPr>
          <w:rFonts w:asciiTheme="minorHAnsi" w:hAnsiTheme="minorHAnsi" w:cstheme="minorHAnsi"/>
          <w:b/>
          <w:sz w:val="28"/>
          <w:szCs w:val="28"/>
          <w:u w:val="single"/>
          <w:lang w:val="sr-Cyrl-CS"/>
        </w:rPr>
      </w:pPr>
    </w:p>
    <w:p w:rsidR="00CB3954" w:rsidRPr="00D043DF" w:rsidRDefault="00CB3954"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b/>
          <w:sz w:val="28"/>
          <w:szCs w:val="28"/>
          <w:u w:val="single"/>
          <w:lang w:val="sr-Cyrl-CS"/>
        </w:rPr>
      </w:pPr>
    </w:p>
    <w:p w:rsidR="0065402F" w:rsidRPr="00D043DF" w:rsidRDefault="0065402F" w:rsidP="0065402F">
      <w:pPr>
        <w:jc w:val="center"/>
        <w:rPr>
          <w:rFonts w:asciiTheme="minorHAnsi" w:hAnsiTheme="minorHAnsi" w:cstheme="minorHAnsi"/>
          <w:lang w:val="sr-Cyrl-CS"/>
        </w:rPr>
      </w:pPr>
      <w:r w:rsidRPr="00D043DF">
        <w:rPr>
          <w:rFonts w:asciiTheme="minorHAnsi" w:hAnsiTheme="minorHAnsi" w:cstheme="minorHAnsi"/>
          <w:b/>
          <w:sz w:val="28"/>
          <w:szCs w:val="28"/>
          <w:u w:val="single"/>
          <w:lang w:val="sr-Cyrl-CS"/>
        </w:rPr>
        <w:lastRenderedPageBreak/>
        <w:t>5.7.</w:t>
      </w:r>
      <w:r w:rsidRPr="00D043DF">
        <w:rPr>
          <w:rFonts w:asciiTheme="minorHAnsi" w:hAnsiTheme="minorHAnsi" w:cstheme="minorHAnsi"/>
          <w:b/>
          <w:sz w:val="28"/>
          <w:szCs w:val="28"/>
          <w:u w:val="single"/>
        </w:rPr>
        <w:t>O</w:t>
      </w:r>
      <w:r w:rsidR="0061370B" w:rsidRPr="00D043DF">
        <w:rPr>
          <w:rFonts w:asciiTheme="minorHAnsi" w:hAnsiTheme="minorHAnsi" w:cstheme="minorHAnsi"/>
          <w:b/>
          <w:sz w:val="28"/>
          <w:szCs w:val="28"/>
          <w:u w:val="single"/>
          <w:lang w:val="sr-Cyrl-CS"/>
        </w:rPr>
        <w:t>БРАЗАЦ ИЗЈАВ</w:t>
      </w:r>
      <w:r w:rsidRPr="00D043DF">
        <w:rPr>
          <w:rFonts w:asciiTheme="minorHAnsi" w:hAnsiTheme="minorHAnsi" w:cstheme="minorHAnsi"/>
          <w:b/>
          <w:sz w:val="28"/>
          <w:szCs w:val="28"/>
          <w:u w:val="single"/>
          <w:lang w:val="sr-Cyrl-CS"/>
        </w:rPr>
        <w:t>Е О ПОШТОВАЊУ ОБАВЕЗА ИЗ ЧЛ.75 СТАВ 2. ЗАКОНА ДА ПОНУЂАЧУ НИЈЕ ИЗРЕЧЕНА МЕРА ЗАБРАНЕ ОБАВЉАЊА ДЕЛАТНОСТИ</w:t>
      </w:r>
      <w:r w:rsidR="00FC6ACB" w:rsidRPr="00D043DF">
        <w:rPr>
          <w:rFonts w:asciiTheme="minorHAnsi" w:hAnsiTheme="minorHAnsi" w:cstheme="minorHAnsi"/>
          <w:b/>
          <w:sz w:val="28"/>
          <w:szCs w:val="28"/>
          <w:u w:val="single"/>
          <w:lang w:val="sr-Cyrl-CS"/>
        </w:rPr>
        <w:t xml:space="preserve"> </w:t>
      </w:r>
    </w:p>
    <w:p w:rsidR="0065402F" w:rsidRPr="00D043DF" w:rsidRDefault="0065402F" w:rsidP="0065402F">
      <w:pPr>
        <w:rPr>
          <w:rFonts w:asciiTheme="minorHAnsi" w:hAnsiTheme="minorHAnsi" w:cstheme="minorHAnsi"/>
          <w:lang w:val="sr-Cyrl-CS"/>
        </w:rPr>
      </w:pPr>
    </w:p>
    <w:p w:rsidR="0065402F" w:rsidRPr="00D043DF" w:rsidRDefault="0065402F" w:rsidP="0065402F">
      <w:pPr>
        <w:jc w:val="center"/>
        <w:rPr>
          <w:rFonts w:asciiTheme="minorHAnsi" w:hAnsiTheme="minorHAnsi" w:cstheme="minorHAnsi"/>
          <w:lang w:val="sr-Cyrl-CS"/>
        </w:rPr>
      </w:pPr>
    </w:p>
    <w:p w:rsidR="0065402F" w:rsidRPr="00D043DF" w:rsidRDefault="0065402F" w:rsidP="0065402F">
      <w:pPr>
        <w:jc w:val="center"/>
        <w:rPr>
          <w:rFonts w:asciiTheme="minorHAnsi" w:hAnsiTheme="minorHAnsi" w:cstheme="minorHAnsi"/>
          <w:lang w:val="sr-Cyrl-CS"/>
        </w:rPr>
      </w:pPr>
    </w:p>
    <w:p w:rsidR="0065402F" w:rsidRPr="00D043DF" w:rsidRDefault="0065402F" w:rsidP="0065402F">
      <w:pPr>
        <w:spacing w:after="120"/>
        <w:jc w:val="both"/>
        <w:rPr>
          <w:rFonts w:asciiTheme="minorHAnsi" w:hAnsiTheme="minorHAnsi" w:cstheme="minorHAnsi"/>
          <w:sz w:val="22"/>
          <w:szCs w:val="22"/>
          <w:lang w:val="sr-Cyrl-CS"/>
        </w:rPr>
      </w:pPr>
    </w:p>
    <w:p w:rsidR="0065402F" w:rsidRPr="00D043DF" w:rsidRDefault="0065402F" w:rsidP="00FC6ACB">
      <w:pPr>
        <w:pStyle w:val="Style29"/>
        <w:widowControl/>
        <w:spacing w:before="77"/>
        <w:jc w:val="both"/>
        <w:rPr>
          <w:rFonts w:asciiTheme="minorHAnsi" w:hAnsiTheme="minorHAnsi" w:cstheme="minorHAnsi"/>
          <w:sz w:val="22"/>
          <w:szCs w:val="22"/>
          <w:lang w:val="sr-Latn-CS" w:eastAsia="sr-Cyrl-CS"/>
        </w:rPr>
      </w:pPr>
      <w:r w:rsidRPr="00D043DF">
        <w:rPr>
          <w:rFonts w:asciiTheme="minorHAnsi" w:hAnsiTheme="minorHAnsi" w:cstheme="minorHAnsi"/>
          <w:lang w:val="sr-Cyrl-CS"/>
        </w:rPr>
        <w:t>Под пуном материјалном и кривичном одговорношћу изјављујемо  да понуђачу______________________________________________није изречена м</w:t>
      </w:r>
      <w:r w:rsidR="00DD2706">
        <w:rPr>
          <w:rFonts w:asciiTheme="minorHAnsi" w:hAnsiTheme="minorHAnsi" w:cstheme="minorHAnsi"/>
          <w:lang w:val="sr-Cyrl-CS"/>
        </w:rPr>
        <w:t>ера забране обављања делатности</w:t>
      </w:r>
      <w:r w:rsidRPr="00D043DF">
        <w:rPr>
          <w:rFonts w:asciiTheme="minorHAnsi" w:hAnsiTheme="minorHAnsi" w:cstheme="minorHAnsi"/>
          <w:lang w:val="sr-Cyrl-CS"/>
        </w:rPr>
        <w:t>, која је на снази у време објављивања позива за подношење понуда за јавну набавку</w:t>
      </w:r>
      <w:r w:rsidRPr="00D043DF">
        <w:rPr>
          <w:rFonts w:asciiTheme="minorHAnsi" w:hAnsiTheme="minorHAnsi" w:cstheme="minorHAnsi"/>
          <w:b/>
          <w:lang w:val="sr-Cyrl-CS"/>
        </w:rPr>
        <w:t xml:space="preserve"> </w:t>
      </w:r>
      <w:r w:rsidR="00DD2706">
        <w:rPr>
          <w:rFonts w:asciiTheme="minorHAnsi" w:hAnsiTheme="minorHAnsi" w:cstheme="minorHAnsi"/>
          <w:b/>
          <w:i/>
          <w:sz w:val="28"/>
          <w:szCs w:val="28"/>
          <w:lang w:val="sr-Cyrl-CS" w:eastAsia="sr-Cyrl-CS"/>
        </w:rPr>
        <w:t>РАДОВА</w:t>
      </w:r>
      <w:r w:rsidR="00CB3954" w:rsidRPr="00D043DF">
        <w:rPr>
          <w:rFonts w:asciiTheme="minorHAnsi" w:hAnsiTheme="minorHAnsi" w:cstheme="minorHAnsi"/>
          <w:b/>
          <w:i/>
          <w:sz w:val="28"/>
          <w:szCs w:val="28"/>
          <w:lang w:val="sr-Cyrl-CS" w:eastAsia="sr-Cyrl-CS"/>
        </w:rPr>
        <w:t xml:space="preserve"> НА ИЗГРАДЊИ ОСВЕТЉЕЊА ПЕШАЧКЕ СТАЗЕ У РАДНОЈ ЗОНИ У ОЏАЦИМА</w:t>
      </w:r>
      <w:r w:rsidR="00DD2706">
        <w:rPr>
          <w:rFonts w:asciiTheme="minorHAnsi" w:hAnsiTheme="minorHAnsi" w:cstheme="minorHAnsi"/>
          <w:b/>
          <w:i/>
          <w:sz w:val="28"/>
          <w:szCs w:val="28"/>
          <w:lang w:val="sr-Cyrl-CS" w:eastAsia="sr-Cyrl-CS"/>
        </w:rPr>
        <w:t>.</w:t>
      </w:r>
    </w:p>
    <w:p w:rsidR="0065402F" w:rsidRPr="00D043DF" w:rsidRDefault="00B4745A" w:rsidP="00B4745A">
      <w:pPr>
        <w:spacing w:after="120"/>
        <w:rPr>
          <w:rFonts w:asciiTheme="minorHAnsi" w:hAnsiTheme="minorHAnsi" w:cstheme="minorHAnsi"/>
          <w:sz w:val="22"/>
          <w:szCs w:val="22"/>
          <w:lang w:val="sr-Cyrl-CS" w:eastAsia="sr-Cyrl-CS"/>
        </w:rPr>
      </w:pPr>
      <w:r w:rsidRPr="00D043DF">
        <w:rPr>
          <w:rFonts w:asciiTheme="minorHAnsi" w:hAnsiTheme="minorHAnsi" w:cstheme="minorHAnsi"/>
          <w:sz w:val="22"/>
          <w:szCs w:val="22"/>
          <w:lang w:val="sr-Cyrl-CS" w:eastAsia="sr-Cyrl-CS"/>
        </w:rPr>
        <w:t xml:space="preserve">   </w:t>
      </w:r>
    </w:p>
    <w:p w:rsidR="00B4745A" w:rsidRPr="00D043DF" w:rsidRDefault="00B4745A" w:rsidP="00B4745A">
      <w:pPr>
        <w:spacing w:after="120"/>
        <w:rPr>
          <w:rFonts w:asciiTheme="minorHAnsi" w:hAnsiTheme="minorHAnsi" w:cstheme="minorHAnsi"/>
          <w:b/>
          <w:lang w:val="sr-Cyrl-CS"/>
        </w:rPr>
      </w:pPr>
      <w:r w:rsidRPr="00D043DF">
        <w:rPr>
          <w:rFonts w:asciiTheme="minorHAnsi" w:hAnsiTheme="minorHAnsi" w:cstheme="minorHAnsi"/>
          <w:sz w:val="22"/>
          <w:szCs w:val="22"/>
          <w:lang w:val="sr-Cyrl-CS" w:eastAsia="sr-Cyrl-CS"/>
        </w:rPr>
        <w:tab/>
        <w:t xml:space="preserve">                                                        </w:t>
      </w:r>
      <w:r w:rsidRPr="00D043DF">
        <w:rPr>
          <w:rFonts w:asciiTheme="minorHAnsi" w:hAnsiTheme="minorHAnsi" w:cstheme="minorHAnsi"/>
          <w:b/>
          <w:lang w:val="sr-Cyrl-CS"/>
        </w:rPr>
        <w:t>М.П.</w:t>
      </w:r>
    </w:p>
    <w:p w:rsidR="0065402F" w:rsidRPr="00D043DF" w:rsidRDefault="00B4745A" w:rsidP="00B4745A">
      <w:pPr>
        <w:tabs>
          <w:tab w:val="left" w:pos="2975"/>
        </w:tabs>
        <w:jc w:val="both"/>
        <w:rPr>
          <w:rFonts w:asciiTheme="minorHAnsi" w:hAnsiTheme="minorHAnsi" w:cstheme="minorHAnsi"/>
          <w:sz w:val="22"/>
          <w:szCs w:val="22"/>
          <w:lang w:val="sr-Cyrl-CS" w:eastAsia="sr-Cyrl-CS"/>
        </w:rPr>
      </w:pPr>
      <w:r w:rsidRPr="00D043DF">
        <w:rPr>
          <w:rFonts w:asciiTheme="minorHAnsi" w:hAnsiTheme="minorHAnsi" w:cstheme="minorHAnsi"/>
          <w:sz w:val="22"/>
          <w:szCs w:val="22"/>
          <w:lang w:val="sr-Cyrl-CS" w:eastAsia="sr-Cyrl-CS"/>
        </w:rPr>
        <w:t xml:space="preserve">      </w:t>
      </w: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right"/>
        <w:rPr>
          <w:rFonts w:asciiTheme="minorHAnsi" w:hAnsiTheme="minorHAnsi" w:cstheme="minorHAnsi"/>
          <w:b/>
          <w:lang w:val="sr-Latn-CS"/>
        </w:rPr>
      </w:pPr>
      <w:r w:rsidRPr="00D043DF">
        <w:rPr>
          <w:rFonts w:asciiTheme="minorHAnsi" w:hAnsiTheme="minorHAnsi" w:cstheme="minorHAnsi"/>
          <w:b/>
          <w:lang w:val="sr-Cyrl-CS"/>
        </w:rPr>
        <w:t>________________________________</w:t>
      </w:r>
    </w:p>
    <w:p w:rsidR="0065402F" w:rsidRPr="00D043DF" w:rsidRDefault="0065402F" w:rsidP="0065402F">
      <w:pPr>
        <w:jc w:val="right"/>
        <w:rPr>
          <w:rFonts w:asciiTheme="minorHAnsi" w:hAnsiTheme="minorHAnsi" w:cstheme="minorHAnsi"/>
          <w:b/>
          <w:lang w:val="sr-Cyrl-CS"/>
        </w:rPr>
      </w:pP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t xml:space="preserve">           (потпис овлашћеног лица Понуђача)</w:t>
      </w:r>
    </w:p>
    <w:p w:rsidR="0065402F" w:rsidRPr="00D043DF" w:rsidRDefault="0065402F" w:rsidP="0065402F">
      <w:pPr>
        <w:spacing w:after="120"/>
        <w:jc w:val="both"/>
        <w:rPr>
          <w:rFonts w:asciiTheme="minorHAnsi" w:hAnsiTheme="minorHAnsi" w:cstheme="minorHAnsi"/>
          <w:b/>
          <w:lang w:val="sr-Cyrl-CS"/>
        </w:rPr>
      </w:pPr>
    </w:p>
    <w:p w:rsidR="0065402F" w:rsidRPr="00D043DF" w:rsidRDefault="0065402F" w:rsidP="0065402F">
      <w:pPr>
        <w:spacing w:after="120"/>
        <w:jc w:val="both"/>
        <w:rPr>
          <w:rFonts w:asciiTheme="minorHAnsi" w:hAnsiTheme="minorHAnsi" w:cstheme="minorHAnsi"/>
          <w:lang w:val="sr-Cyrl-CS"/>
        </w:rPr>
      </w:pPr>
      <w:r w:rsidRPr="00D043DF">
        <w:rPr>
          <w:rFonts w:asciiTheme="minorHAnsi" w:hAnsiTheme="minorHAnsi" w:cstheme="minorHAnsi"/>
          <w:b/>
          <w:u w:val="single"/>
          <w:lang w:val="sr-Cyrl-CS"/>
        </w:rPr>
        <w:t>Напомена:</w:t>
      </w:r>
      <w:r w:rsidR="00A02D9E" w:rsidRPr="00D043DF">
        <w:rPr>
          <w:rFonts w:asciiTheme="minorHAnsi" w:hAnsiTheme="minorHAnsi" w:cstheme="minorHAnsi"/>
          <w:b/>
          <w:lang w:val="sr-Cyrl-CS"/>
        </w:rPr>
        <w:t xml:space="preserve"> </w:t>
      </w:r>
      <w:r w:rsidRPr="00D043DF">
        <w:rPr>
          <w:rFonts w:asciiTheme="minorHAnsi" w:hAnsiTheme="minorHAnsi" w:cstheme="minorHAns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402F" w:rsidRPr="00D043DF" w:rsidRDefault="0065402F" w:rsidP="0065402F">
      <w:pPr>
        <w:spacing w:after="120"/>
        <w:jc w:val="both"/>
        <w:rPr>
          <w:rFonts w:asciiTheme="minorHAnsi" w:hAnsiTheme="minorHAnsi" w:cstheme="minorHAnsi"/>
          <w:lang w:val="sr-Cyrl-CS"/>
        </w:rPr>
      </w:pPr>
    </w:p>
    <w:p w:rsidR="0065402F" w:rsidRPr="00D043DF" w:rsidRDefault="0065402F" w:rsidP="0065402F">
      <w:pPr>
        <w:spacing w:after="120"/>
        <w:jc w:val="both"/>
        <w:rPr>
          <w:rFonts w:asciiTheme="minorHAnsi" w:hAnsiTheme="minorHAnsi" w:cstheme="minorHAnsi"/>
          <w:lang w:val="sr-Cyrl-CS"/>
        </w:rPr>
      </w:pPr>
    </w:p>
    <w:p w:rsidR="0065402F" w:rsidRPr="00D043DF" w:rsidRDefault="0065402F" w:rsidP="0065402F">
      <w:pPr>
        <w:spacing w:after="120"/>
        <w:jc w:val="both"/>
        <w:rPr>
          <w:rFonts w:asciiTheme="minorHAnsi" w:hAnsiTheme="minorHAnsi" w:cstheme="minorHAnsi"/>
          <w:sz w:val="22"/>
          <w:szCs w:val="22"/>
          <w:lang w:val="sr-Latn-CS"/>
        </w:rPr>
      </w:pPr>
    </w:p>
    <w:p w:rsidR="0065402F" w:rsidRPr="00D043DF" w:rsidRDefault="0065402F" w:rsidP="0065402F">
      <w:pPr>
        <w:rPr>
          <w:rFonts w:asciiTheme="minorHAnsi" w:hAnsiTheme="minorHAnsi" w:cstheme="minorHAnsi"/>
          <w:lang w:val="sr-Cyrl-CS"/>
        </w:rPr>
      </w:pPr>
    </w:p>
    <w:p w:rsidR="0065402F" w:rsidRPr="00D043DF" w:rsidRDefault="0065402F" w:rsidP="0065402F">
      <w:pPr>
        <w:jc w:val="both"/>
        <w:rPr>
          <w:rFonts w:asciiTheme="minorHAnsi" w:hAnsiTheme="minorHAnsi" w:cstheme="minorHAnsi"/>
          <w:b/>
          <w:sz w:val="28"/>
          <w:szCs w:val="28"/>
          <w:lang w:val="sr-Cyrl-CS"/>
        </w:rPr>
      </w:pPr>
    </w:p>
    <w:p w:rsidR="0065402F" w:rsidRPr="00D043DF" w:rsidRDefault="0065402F" w:rsidP="00E307FF">
      <w:pPr>
        <w:pStyle w:val="Style29"/>
        <w:widowControl/>
        <w:spacing w:before="77"/>
        <w:jc w:val="center"/>
        <w:rPr>
          <w:rFonts w:asciiTheme="minorHAnsi" w:hAnsiTheme="minorHAnsi" w:cstheme="minorHAnsi"/>
          <w:b/>
          <w:lang w:val="sr-Cyrl-CS"/>
        </w:rPr>
      </w:pPr>
      <w:r w:rsidRPr="00D043DF">
        <w:rPr>
          <w:rFonts w:asciiTheme="minorHAnsi" w:hAnsiTheme="minorHAnsi" w:cstheme="minorHAnsi"/>
          <w:b/>
          <w:sz w:val="28"/>
          <w:szCs w:val="28"/>
          <w:u w:val="single"/>
          <w:lang w:val="sr-Cyrl-CS"/>
        </w:rPr>
        <w:br w:type="page"/>
      </w:r>
      <w:r w:rsidRPr="00D043DF">
        <w:rPr>
          <w:rFonts w:asciiTheme="minorHAnsi" w:hAnsiTheme="minorHAnsi" w:cstheme="minorHAnsi"/>
          <w:b/>
          <w:sz w:val="28"/>
          <w:szCs w:val="28"/>
          <w:u w:val="single"/>
          <w:lang w:val="sr-Cyrl-CS"/>
        </w:rPr>
        <w:lastRenderedPageBreak/>
        <w:t>5.8.ОБРАЗАЦ РЕФЕРЕНЦ ЛИСТЕ</w:t>
      </w:r>
    </w:p>
    <w:p w:rsidR="0065402F" w:rsidRPr="00D043DF" w:rsidRDefault="0065402F" w:rsidP="0065402F">
      <w:pPr>
        <w:tabs>
          <w:tab w:val="left" w:pos="0"/>
          <w:tab w:val="left" w:pos="180"/>
        </w:tabs>
        <w:jc w:val="center"/>
        <w:rPr>
          <w:rFonts w:asciiTheme="minorHAnsi" w:hAnsiTheme="minorHAnsi" w:cstheme="minorHAnsi"/>
          <w:b/>
          <w:sz w:val="28"/>
          <w:szCs w:val="28"/>
          <w:lang w:val="sr-Latn-CS"/>
        </w:rPr>
      </w:pPr>
    </w:p>
    <w:tbl>
      <w:tblPr>
        <w:tblW w:w="10865" w:type="dxa"/>
        <w:jc w:val="center"/>
        <w:tblInd w:w="-854" w:type="dxa"/>
        <w:tblLayout w:type="fixed"/>
        <w:tblLook w:val="0000"/>
      </w:tblPr>
      <w:tblGrid>
        <w:gridCol w:w="605"/>
        <w:gridCol w:w="3371"/>
        <w:gridCol w:w="2054"/>
        <w:gridCol w:w="2340"/>
        <w:gridCol w:w="2495"/>
      </w:tblGrid>
      <w:tr w:rsidR="0065402F" w:rsidRPr="00857FF6" w:rsidTr="00546A9F">
        <w:trPr>
          <w:trHeight w:val="1717"/>
          <w:jc w:val="center"/>
        </w:trPr>
        <w:tc>
          <w:tcPr>
            <w:tcW w:w="605" w:type="dxa"/>
            <w:tcBorders>
              <w:top w:val="single" w:sz="12" w:space="0" w:color="auto"/>
              <w:left w:val="single" w:sz="4" w:space="0" w:color="000000"/>
              <w:bottom w:val="single" w:sz="4" w:space="0" w:color="000000"/>
            </w:tcBorders>
            <w:vAlign w:val="center"/>
          </w:tcPr>
          <w:p w:rsidR="0065402F" w:rsidRPr="00D043DF" w:rsidRDefault="0065402F" w:rsidP="00546A9F">
            <w:pPr>
              <w:ind w:left="-228" w:right="-222"/>
              <w:jc w:val="center"/>
              <w:rPr>
                <w:rFonts w:asciiTheme="minorHAnsi" w:hAnsiTheme="minorHAnsi" w:cstheme="minorHAnsi"/>
                <w:b/>
              </w:rPr>
            </w:pPr>
            <w:r w:rsidRPr="00D043DF">
              <w:rPr>
                <w:rFonts w:asciiTheme="minorHAnsi" w:hAnsiTheme="minorHAnsi" w:cstheme="minorHAnsi"/>
                <w:b/>
              </w:rPr>
              <w:t>Р.Б.</w:t>
            </w:r>
          </w:p>
        </w:tc>
        <w:tc>
          <w:tcPr>
            <w:tcW w:w="3371" w:type="dxa"/>
            <w:tcBorders>
              <w:top w:val="single" w:sz="12" w:space="0" w:color="auto"/>
              <w:left w:val="single" w:sz="4" w:space="0" w:color="000000"/>
              <w:bottom w:val="single" w:sz="4" w:space="0" w:color="000000"/>
            </w:tcBorders>
            <w:vAlign w:val="center"/>
          </w:tcPr>
          <w:p w:rsidR="0065402F" w:rsidRPr="00D043DF" w:rsidRDefault="0065402F" w:rsidP="00546A9F">
            <w:pPr>
              <w:ind w:left="-228" w:right="-111"/>
              <w:jc w:val="center"/>
              <w:rPr>
                <w:rFonts w:asciiTheme="minorHAnsi" w:hAnsiTheme="minorHAnsi" w:cstheme="minorHAnsi"/>
                <w:b/>
                <w:lang w:val="sr-Cyrl-CS"/>
              </w:rPr>
            </w:pPr>
            <w:r w:rsidRPr="00D043DF">
              <w:rPr>
                <w:rFonts w:asciiTheme="minorHAnsi" w:hAnsiTheme="minorHAnsi" w:cstheme="minorHAnsi"/>
                <w:b/>
              </w:rPr>
              <w:t>НАРУЧИЛАЦ</w:t>
            </w:r>
          </w:p>
          <w:p w:rsidR="0065402F" w:rsidRPr="00D043DF" w:rsidRDefault="0065402F" w:rsidP="00546A9F">
            <w:pPr>
              <w:ind w:left="-228" w:right="-111"/>
              <w:jc w:val="center"/>
              <w:rPr>
                <w:rFonts w:asciiTheme="minorHAnsi" w:hAnsiTheme="minorHAnsi" w:cstheme="minorHAnsi"/>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65402F" w:rsidRPr="00D043DF" w:rsidRDefault="0065402F" w:rsidP="00546A9F">
            <w:pPr>
              <w:ind w:left="-153" w:right="-111"/>
              <w:jc w:val="center"/>
              <w:rPr>
                <w:rFonts w:asciiTheme="minorHAnsi" w:hAnsiTheme="minorHAnsi" w:cstheme="minorHAnsi"/>
                <w:b/>
                <w:smallCaps/>
              </w:rPr>
            </w:pPr>
            <w:r w:rsidRPr="00D043DF">
              <w:rPr>
                <w:rFonts w:asciiTheme="minorHAnsi" w:hAnsiTheme="minorHAnsi" w:cstheme="minorHAnsi"/>
                <w:b/>
                <w:lang w:val="sr-Cyrl-CS"/>
              </w:rPr>
              <w:t>Вредност извршених радова (без ПДВ-а)</w:t>
            </w:r>
          </w:p>
        </w:tc>
        <w:tc>
          <w:tcPr>
            <w:tcW w:w="2340" w:type="dxa"/>
            <w:tcBorders>
              <w:top w:val="single" w:sz="12" w:space="0" w:color="auto"/>
              <w:left w:val="single" w:sz="4" w:space="0" w:color="000000"/>
              <w:bottom w:val="single" w:sz="4" w:space="0" w:color="000000"/>
              <w:right w:val="single" w:sz="4" w:space="0" w:color="000000"/>
            </w:tcBorders>
          </w:tcPr>
          <w:p w:rsidR="0065402F" w:rsidRPr="00D043DF" w:rsidRDefault="0065402F" w:rsidP="00546A9F">
            <w:pPr>
              <w:ind w:left="521" w:right="-51" w:hanging="540"/>
              <w:jc w:val="center"/>
              <w:rPr>
                <w:rFonts w:asciiTheme="minorHAnsi" w:hAnsiTheme="minorHAnsi" w:cstheme="minorHAnsi"/>
                <w:b/>
                <w:lang w:val="sr-Cyrl-CS"/>
              </w:rPr>
            </w:pPr>
          </w:p>
          <w:p w:rsidR="0065402F" w:rsidRPr="00D043DF" w:rsidRDefault="0065402F" w:rsidP="00546A9F">
            <w:pPr>
              <w:ind w:left="521" w:right="-51" w:hanging="540"/>
              <w:rPr>
                <w:rFonts w:asciiTheme="minorHAnsi" w:hAnsiTheme="minorHAnsi" w:cstheme="minorHAnsi"/>
                <w:b/>
                <w:lang w:val="sr-Cyrl-CS"/>
              </w:rPr>
            </w:pPr>
            <w:r w:rsidRPr="00D043DF">
              <w:rPr>
                <w:rFonts w:asciiTheme="minorHAnsi" w:hAnsiTheme="minorHAnsi" w:cstheme="minorHAnsi"/>
                <w:b/>
                <w:lang w:val="sr-Cyrl-CS"/>
              </w:rPr>
              <w:t>Врста изведених радова</w:t>
            </w:r>
          </w:p>
        </w:tc>
        <w:tc>
          <w:tcPr>
            <w:tcW w:w="2495" w:type="dxa"/>
            <w:tcBorders>
              <w:top w:val="single" w:sz="12" w:space="0" w:color="auto"/>
              <w:left w:val="single" w:sz="4" w:space="0" w:color="000000"/>
              <w:bottom w:val="single" w:sz="4" w:space="0" w:color="000000"/>
              <w:right w:val="single" w:sz="4" w:space="0" w:color="000000"/>
            </w:tcBorders>
            <w:vAlign w:val="center"/>
          </w:tcPr>
          <w:p w:rsidR="0065402F" w:rsidRPr="00D043DF" w:rsidRDefault="0065402F" w:rsidP="00546A9F">
            <w:pPr>
              <w:ind w:left="521" w:right="-51" w:hanging="540"/>
              <w:jc w:val="center"/>
              <w:rPr>
                <w:rFonts w:asciiTheme="minorHAnsi" w:hAnsiTheme="minorHAnsi" w:cstheme="minorHAnsi"/>
                <w:b/>
                <w:lang w:val="sr-Cyrl-CS"/>
              </w:rPr>
            </w:pPr>
            <w:r w:rsidRPr="00D043DF">
              <w:rPr>
                <w:rFonts w:asciiTheme="minorHAnsi" w:hAnsiTheme="minorHAnsi" w:cstheme="minorHAnsi"/>
                <w:b/>
                <w:lang w:val="sr-Cyrl-CS"/>
              </w:rPr>
              <w:t>Контакт особа наручиоца/</w:t>
            </w:r>
          </w:p>
          <w:p w:rsidR="0065402F" w:rsidRPr="00D043DF" w:rsidRDefault="0065402F" w:rsidP="00546A9F">
            <w:pPr>
              <w:ind w:left="-108" w:right="-51"/>
              <w:jc w:val="center"/>
              <w:rPr>
                <w:rFonts w:asciiTheme="minorHAnsi" w:hAnsiTheme="minorHAnsi" w:cstheme="minorHAnsi"/>
                <w:b/>
                <w:lang w:val="sr-Cyrl-CS"/>
              </w:rPr>
            </w:pPr>
            <w:r w:rsidRPr="00D043DF">
              <w:rPr>
                <w:rFonts w:asciiTheme="minorHAnsi" w:hAnsiTheme="minorHAnsi" w:cstheme="minorHAnsi"/>
                <w:b/>
                <w:lang w:val="sr-Cyrl-CS"/>
              </w:rPr>
              <w:t>инвеститора и бр.телефона за контакт</w:t>
            </w:r>
          </w:p>
        </w:tc>
      </w:tr>
      <w:tr w:rsidR="0065402F" w:rsidRPr="00D043DF" w:rsidTr="00546A9F">
        <w:trPr>
          <w:jc w:val="center"/>
        </w:trPr>
        <w:tc>
          <w:tcPr>
            <w:tcW w:w="605" w:type="dxa"/>
            <w:tcBorders>
              <w:top w:val="single" w:sz="4" w:space="0" w:color="000000"/>
              <w:left w:val="single" w:sz="4" w:space="0" w:color="000000"/>
              <w:bottom w:val="single" w:sz="4" w:space="0" w:color="000000"/>
            </w:tcBorders>
            <w:vAlign w:val="center"/>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1.</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jc w:val="center"/>
        </w:trPr>
        <w:tc>
          <w:tcPr>
            <w:tcW w:w="605" w:type="dxa"/>
            <w:tcBorders>
              <w:top w:val="single" w:sz="4" w:space="0" w:color="000000"/>
              <w:left w:val="single" w:sz="4" w:space="0" w:color="000000"/>
              <w:bottom w:val="single" w:sz="4" w:space="0" w:color="000000"/>
            </w:tcBorders>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2.</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jc w:val="center"/>
        </w:trPr>
        <w:tc>
          <w:tcPr>
            <w:tcW w:w="605" w:type="dxa"/>
            <w:tcBorders>
              <w:top w:val="single" w:sz="4" w:space="0" w:color="000000"/>
              <w:left w:val="single" w:sz="4" w:space="0" w:color="000000"/>
              <w:bottom w:val="single" w:sz="4" w:space="0" w:color="000000"/>
            </w:tcBorders>
            <w:vAlign w:val="center"/>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3.</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trHeight w:val="255"/>
          <w:jc w:val="center"/>
        </w:trPr>
        <w:tc>
          <w:tcPr>
            <w:tcW w:w="605" w:type="dxa"/>
            <w:tcBorders>
              <w:top w:val="single" w:sz="4" w:space="0" w:color="000000"/>
              <w:left w:val="single" w:sz="4" w:space="0" w:color="000000"/>
              <w:bottom w:val="single" w:sz="4" w:space="0" w:color="000000"/>
            </w:tcBorders>
            <w:vAlign w:val="center"/>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4.</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trHeight w:val="300"/>
          <w:jc w:val="center"/>
        </w:trPr>
        <w:tc>
          <w:tcPr>
            <w:tcW w:w="605" w:type="dxa"/>
            <w:tcBorders>
              <w:top w:val="single" w:sz="4" w:space="0" w:color="000000"/>
              <w:left w:val="single" w:sz="4" w:space="0" w:color="000000"/>
              <w:bottom w:val="single" w:sz="4" w:space="0" w:color="000000"/>
            </w:tcBorders>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5.</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trHeight w:val="300"/>
          <w:jc w:val="center"/>
        </w:trPr>
        <w:tc>
          <w:tcPr>
            <w:tcW w:w="605" w:type="dxa"/>
            <w:tcBorders>
              <w:top w:val="single" w:sz="4" w:space="0" w:color="000000"/>
              <w:left w:val="single" w:sz="4" w:space="0" w:color="000000"/>
              <w:bottom w:val="single" w:sz="4" w:space="0" w:color="000000"/>
            </w:tcBorders>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6.</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trHeight w:val="330"/>
          <w:jc w:val="center"/>
        </w:trPr>
        <w:tc>
          <w:tcPr>
            <w:tcW w:w="605" w:type="dxa"/>
            <w:tcBorders>
              <w:top w:val="single" w:sz="4" w:space="0" w:color="000000"/>
              <w:left w:val="single" w:sz="4" w:space="0" w:color="000000"/>
              <w:bottom w:val="single" w:sz="4" w:space="0" w:color="000000"/>
            </w:tcBorders>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7.</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trHeight w:val="300"/>
          <w:jc w:val="center"/>
        </w:trPr>
        <w:tc>
          <w:tcPr>
            <w:tcW w:w="605" w:type="dxa"/>
            <w:tcBorders>
              <w:top w:val="single" w:sz="4" w:space="0" w:color="000000"/>
              <w:left w:val="single" w:sz="4" w:space="0" w:color="000000"/>
              <w:bottom w:val="single" w:sz="4" w:space="0" w:color="000000"/>
            </w:tcBorders>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8.</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trHeight w:val="330"/>
          <w:jc w:val="center"/>
        </w:trPr>
        <w:tc>
          <w:tcPr>
            <w:tcW w:w="605" w:type="dxa"/>
            <w:tcBorders>
              <w:top w:val="single" w:sz="4" w:space="0" w:color="000000"/>
              <w:left w:val="single" w:sz="4" w:space="0" w:color="000000"/>
              <w:bottom w:val="single" w:sz="4" w:space="0" w:color="000000"/>
            </w:tcBorders>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9.</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trHeight w:val="315"/>
          <w:jc w:val="center"/>
        </w:trPr>
        <w:tc>
          <w:tcPr>
            <w:tcW w:w="605" w:type="dxa"/>
            <w:tcBorders>
              <w:top w:val="single" w:sz="4" w:space="0" w:color="000000"/>
              <w:left w:val="single" w:sz="4" w:space="0" w:color="000000"/>
              <w:bottom w:val="single" w:sz="4" w:space="0" w:color="000000"/>
            </w:tcBorders>
          </w:tcPr>
          <w:p w:rsidR="0065402F" w:rsidRPr="00D043DF" w:rsidRDefault="0065402F" w:rsidP="00546A9F">
            <w:pPr>
              <w:ind w:left="-228" w:right="-222"/>
              <w:jc w:val="center"/>
              <w:rPr>
                <w:rFonts w:asciiTheme="minorHAnsi" w:hAnsiTheme="minorHAnsi" w:cstheme="minorHAnsi"/>
                <w:b/>
                <w:smallCaps/>
              </w:rPr>
            </w:pPr>
            <w:r w:rsidRPr="00D043DF">
              <w:rPr>
                <w:rFonts w:asciiTheme="minorHAnsi" w:hAnsiTheme="minorHAnsi" w:cstheme="minorHAnsi"/>
                <w:b/>
                <w:smallCaps/>
              </w:rPr>
              <w:t>10.</w:t>
            </w:r>
          </w:p>
          <w:p w:rsidR="0065402F" w:rsidRPr="00D043DF" w:rsidRDefault="0065402F" w:rsidP="00546A9F">
            <w:pPr>
              <w:ind w:left="-228" w:right="-222"/>
              <w:jc w:val="center"/>
              <w:rPr>
                <w:rFonts w:asciiTheme="minorHAnsi" w:hAnsiTheme="minorHAnsi" w:cstheme="minorHAnsi"/>
                <w:b/>
                <w:smallCaps/>
                <w:lang w:val="sr-Cyrl-CS"/>
              </w:rPr>
            </w:pPr>
          </w:p>
        </w:tc>
        <w:tc>
          <w:tcPr>
            <w:tcW w:w="3371" w:type="dxa"/>
            <w:tcBorders>
              <w:top w:val="single" w:sz="4" w:space="0" w:color="000000"/>
              <w:left w:val="single" w:sz="4" w:space="0" w:color="000000"/>
              <w:bottom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4" w:space="0" w:color="000000"/>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r w:rsidR="0065402F" w:rsidRPr="00D043DF" w:rsidTr="00546A9F">
        <w:trPr>
          <w:trHeight w:val="225"/>
          <w:jc w:val="center"/>
        </w:trPr>
        <w:tc>
          <w:tcPr>
            <w:tcW w:w="605" w:type="dxa"/>
            <w:tcBorders>
              <w:top w:val="single" w:sz="12" w:space="0" w:color="auto"/>
            </w:tcBorders>
          </w:tcPr>
          <w:p w:rsidR="0065402F" w:rsidRPr="00D043DF" w:rsidRDefault="0065402F" w:rsidP="00546A9F">
            <w:pPr>
              <w:ind w:left="-228" w:right="-111"/>
              <w:jc w:val="both"/>
              <w:rPr>
                <w:rFonts w:asciiTheme="minorHAnsi" w:hAnsiTheme="minorHAnsi" w:cstheme="minorHAnsi"/>
                <w:b/>
                <w:smallCaps/>
              </w:rPr>
            </w:pPr>
          </w:p>
        </w:tc>
        <w:tc>
          <w:tcPr>
            <w:tcW w:w="3371" w:type="dxa"/>
            <w:tcBorders>
              <w:top w:val="single" w:sz="12" w:space="0" w:color="auto"/>
            </w:tcBorders>
          </w:tcPr>
          <w:p w:rsidR="0065402F" w:rsidRPr="00D043DF" w:rsidRDefault="0065402F" w:rsidP="00546A9F">
            <w:pPr>
              <w:ind w:left="-51" w:right="-111"/>
              <w:jc w:val="both"/>
              <w:rPr>
                <w:rFonts w:asciiTheme="minorHAnsi" w:hAnsiTheme="minorHAnsi" w:cstheme="minorHAnsi"/>
                <w:b/>
                <w:smallCaps/>
                <w:u w:val="single"/>
              </w:rPr>
            </w:pPr>
            <w:r w:rsidRPr="00D043DF">
              <w:rPr>
                <w:rFonts w:asciiTheme="minorHAnsi" w:hAnsiTheme="minorHAnsi" w:cstheme="minorHAnsi"/>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lang w:val="sr-Cyrl-CS"/>
              </w:rPr>
            </w:pPr>
          </w:p>
          <w:p w:rsidR="0065402F" w:rsidRPr="00D043DF" w:rsidRDefault="0065402F" w:rsidP="00546A9F">
            <w:pPr>
              <w:ind w:left="-228" w:right="-111"/>
              <w:jc w:val="both"/>
              <w:rPr>
                <w:rFonts w:asciiTheme="minorHAnsi" w:hAnsiTheme="minorHAnsi" w:cstheme="minorHAnsi"/>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c>
          <w:tcPr>
            <w:tcW w:w="2495" w:type="dxa"/>
            <w:tcBorders>
              <w:top w:val="single" w:sz="4" w:space="0" w:color="000000"/>
              <w:left w:val="single" w:sz="4" w:space="0" w:color="000000"/>
              <w:bottom w:val="single" w:sz="12" w:space="0" w:color="auto"/>
              <w:right w:val="single" w:sz="4" w:space="0" w:color="000000"/>
            </w:tcBorders>
          </w:tcPr>
          <w:p w:rsidR="0065402F" w:rsidRPr="00D043DF" w:rsidRDefault="0065402F" w:rsidP="00546A9F">
            <w:pPr>
              <w:ind w:left="-228" w:right="-111"/>
              <w:jc w:val="both"/>
              <w:rPr>
                <w:rFonts w:asciiTheme="minorHAnsi" w:hAnsiTheme="minorHAnsi" w:cstheme="minorHAnsi"/>
                <w:b/>
                <w:smallCaps/>
                <w:u w:val="single"/>
              </w:rPr>
            </w:pPr>
          </w:p>
        </w:tc>
      </w:tr>
    </w:tbl>
    <w:p w:rsidR="0065402F" w:rsidRPr="00D043DF" w:rsidRDefault="0065402F" w:rsidP="0065402F">
      <w:pPr>
        <w:ind w:left="-228" w:right="-111"/>
        <w:jc w:val="both"/>
        <w:rPr>
          <w:rFonts w:asciiTheme="minorHAnsi" w:hAnsiTheme="minorHAnsi" w:cstheme="minorHAnsi"/>
          <w:b/>
        </w:rPr>
      </w:pPr>
    </w:p>
    <w:p w:rsidR="0065402F" w:rsidRPr="00D043DF" w:rsidRDefault="0065402F" w:rsidP="0065402F">
      <w:pPr>
        <w:ind w:left="-228" w:right="-111"/>
        <w:jc w:val="both"/>
        <w:rPr>
          <w:rFonts w:asciiTheme="minorHAnsi" w:hAnsiTheme="minorHAnsi" w:cstheme="minorHAnsi"/>
          <w:b/>
        </w:rPr>
      </w:pPr>
    </w:p>
    <w:p w:rsidR="0065402F" w:rsidRPr="00D043DF" w:rsidRDefault="0065402F" w:rsidP="0065402F">
      <w:pPr>
        <w:ind w:left="-228" w:right="-111"/>
        <w:jc w:val="both"/>
        <w:rPr>
          <w:rFonts w:asciiTheme="minorHAnsi" w:hAnsiTheme="minorHAnsi" w:cstheme="minorHAnsi"/>
          <w:b/>
        </w:rPr>
      </w:pPr>
    </w:p>
    <w:p w:rsidR="0065402F" w:rsidRPr="00D043DF" w:rsidRDefault="0065402F" w:rsidP="0065402F">
      <w:pPr>
        <w:ind w:left="-228" w:right="-111"/>
        <w:jc w:val="both"/>
        <w:rPr>
          <w:rFonts w:asciiTheme="minorHAnsi" w:hAnsiTheme="minorHAnsi" w:cstheme="minorHAnsi"/>
          <w:b/>
        </w:rPr>
      </w:pPr>
    </w:p>
    <w:p w:rsidR="0065402F" w:rsidRPr="00D043DF" w:rsidRDefault="0065402F" w:rsidP="0065402F">
      <w:pPr>
        <w:ind w:left="-228" w:right="-111"/>
        <w:jc w:val="right"/>
        <w:rPr>
          <w:rFonts w:asciiTheme="minorHAnsi" w:hAnsiTheme="minorHAnsi" w:cstheme="minorHAnsi"/>
          <w:b/>
          <w:lang w:val="sr-Cyrl-CS"/>
        </w:rPr>
      </w:pP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p>
    <w:p w:rsidR="0065402F" w:rsidRPr="00D043DF" w:rsidRDefault="0065402F" w:rsidP="0065402F">
      <w:pPr>
        <w:ind w:left="-228" w:right="-111"/>
        <w:jc w:val="both"/>
        <w:rPr>
          <w:rFonts w:asciiTheme="minorHAnsi" w:hAnsiTheme="minorHAnsi" w:cstheme="minorHAnsi"/>
          <w:b/>
        </w:rPr>
      </w:pP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rPr>
        <w:t>M</w:t>
      </w:r>
      <w:r w:rsidRPr="00D043DF">
        <w:rPr>
          <w:rFonts w:asciiTheme="minorHAnsi" w:hAnsiTheme="minorHAnsi" w:cstheme="minorHAnsi"/>
          <w:b/>
          <w:lang w:val="sr-Cyrl-CS"/>
        </w:rPr>
        <w:t>.П</w:t>
      </w:r>
      <w:r w:rsidR="00A02D9E" w:rsidRPr="00D043DF">
        <w:rPr>
          <w:rFonts w:asciiTheme="minorHAnsi" w:hAnsiTheme="minorHAnsi" w:cstheme="minorHAnsi"/>
          <w:b/>
        </w:rPr>
        <w:t>.</w:t>
      </w:r>
    </w:p>
    <w:p w:rsidR="0065402F" w:rsidRPr="00D043DF" w:rsidRDefault="0065402F" w:rsidP="0065402F">
      <w:pPr>
        <w:ind w:left="-228" w:right="-111"/>
        <w:jc w:val="both"/>
        <w:rPr>
          <w:rFonts w:asciiTheme="minorHAnsi" w:hAnsiTheme="minorHAnsi" w:cstheme="minorHAnsi"/>
          <w:b/>
        </w:rPr>
      </w:pPr>
    </w:p>
    <w:p w:rsidR="0065402F" w:rsidRPr="00D043DF" w:rsidRDefault="0065402F" w:rsidP="0065402F">
      <w:pPr>
        <w:ind w:left="-228" w:right="-111"/>
        <w:jc w:val="both"/>
        <w:rPr>
          <w:rFonts w:asciiTheme="minorHAnsi" w:hAnsiTheme="minorHAnsi" w:cstheme="minorHAnsi"/>
          <w:b/>
        </w:rPr>
      </w:pPr>
    </w:p>
    <w:p w:rsidR="0065402F" w:rsidRPr="00D043DF" w:rsidRDefault="0065402F" w:rsidP="0065402F">
      <w:pPr>
        <w:ind w:left="-228" w:right="-111"/>
        <w:jc w:val="right"/>
        <w:rPr>
          <w:rFonts w:asciiTheme="minorHAnsi" w:hAnsiTheme="minorHAnsi" w:cstheme="minorHAnsi"/>
          <w:b/>
        </w:rPr>
      </w:pPr>
      <w:r w:rsidRPr="00D043DF">
        <w:rPr>
          <w:rFonts w:asciiTheme="minorHAnsi" w:hAnsiTheme="minorHAnsi" w:cstheme="minorHAnsi"/>
          <w:b/>
          <w:lang w:val="sr-Cyrl-CS"/>
        </w:rPr>
        <w:t>_______________________________</w:t>
      </w:r>
    </w:p>
    <w:p w:rsidR="0065402F" w:rsidRPr="00D043DF" w:rsidRDefault="0065402F" w:rsidP="0065402F">
      <w:pPr>
        <w:ind w:left="-228" w:right="-111"/>
        <w:jc w:val="right"/>
        <w:rPr>
          <w:rFonts w:asciiTheme="minorHAnsi" w:hAnsiTheme="minorHAnsi" w:cstheme="minorHAnsi"/>
          <w:b/>
          <w:lang w:val="sr-Cyrl-CS"/>
        </w:rPr>
      </w:pPr>
      <w:r w:rsidRPr="00D043DF">
        <w:rPr>
          <w:rFonts w:asciiTheme="minorHAnsi" w:hAnsiTheme="minorHAnsi" w:cstheme="minorHAnsi"/>
          <w:b/>
          <w:lang w:val="sr-Cyrl-CS"/>
        </w:rPr>
        <w:t>(потпис овлашћеног лица Понуђача)</w:t>
      </w:r>
    </w:p>
    <w:p w:rsidR="0065402F" w:rsidRPr="00D043DF" w:rsidRDefault="0065402F" w:rsidP="0065402F">
      <w:pPr>
        <w:jc w:val="center"/>
        <w:rPr>
          <w:rFonts w:asciiTheme="minorHAnsi" w:hAnsiTheme="minorHAnsi" w:cstheme="minorHAnsi"/>
          <w:lang w:val="sr-Cyrl-CS"/>
        </w:rPr>
      </w:pPr>
      <w:r w:rsidRPr="00D043DF">
        <w:rPr>
          <w:rFonts w:asciiTheme="minorHAnsi" w:hAnsiTheme="minorHAnsi" w:cstheme="minorHAnsi"/>
        </w:rPr>
        <w:br w:type="page"/>
      </w:r>
    </w:p>
    <w:p w:rsidR="0065402F" w:rsidRPr="00D043DF" w:rsidRDefault="0065402F" w:rsidP="0065402F">
      <w:pPr>
        <w:spacing w:after="100" w:afterAutospacing="1"/>
        <w:jc w:val="both"/>
        <w:rPr>
          <w:rFonts w:asciiTheme="minorHAnsi" w:hAnsiTheme="minorHAnsi" w:cstheme="minorHAnsi"/>
          <w:b/>
          <w:sz w:val="32"/>
          <w:szCs w:val="32"/>
          <w:lang w:val="sr-Cyrl-CS"/>
        </w:rPr>
      </w:pPr>
      <w:r w:rsidRPr="00D043DF">
        <w:rPr>
          <w:rFonts w:asciiTheme="minorHAnsi" w:hAnsiTheme="minorHAnsi" w:cstheme="minorHAnsi"/>
          <w:b/>
          <w:sz w:val="32"/>
          <w:szCs w:val="32"/>
          <w:lang w:val="sr-Cyrl-CS"/>
        </w:rPr>
        <w:lastRenderedPageBreak/>
        <w:t>5</w:t>
      </w:r>
      <w:r w:rsidR="007F21C2" w:rsidRPr="00D043DF">
        <w:rPr>
          <w:rFonts w:asciiTheme="minorHAnsi" w:hAnsiTheme="minorHAnsi" w:cstheme="minorHAnsi"/>
          <w:b/>
          <w:sz w:val="32"/>
          <w:szCs w:val="32"/>
          <w:lang w:val="sr-Cyrl-CS"/>
        </w:rPr>
        <w:t>.</w:t>
      </w:r>
      <w:r w:rsidRPr="00D043DF">
        <w:rPr>
          <w:rFonts w:asciiTheme="minorHAnsi" w:hAnsiTheme="minorHAnsi" w:cstheme="minorHAnsi"/>
          <w:b/>
          <w:sz w:val="32"/>
          <w:szCs w:val="32"/>
          <w:lang w:val="sr-Cyrl-CS"/>
        </w:rPr>
        <w:t>8.1.ОПШТИНА ОЏАЦИ – „ОПШТИНСКА УПРАВА“</w:t>
      </w:r>
    </w:p>
    <w:p w:rsidR="0065402F" w:rsidRPr="00D043DF" w:rsidRDefault="0065402F" w:rsidP="0065402F">
      <w:pPr>
        <w:spacing w:after="100" w:afterAutospacing="1"/>
        <w:jc w:val="both"/>
        <w:rPr>
          <w:rFonts w:asciiTheme="minorHAnsi" w:hAnsiTheme="minorHAnsi" w:cstheme="minorHAnsi"/>
          <w:b/>
          <w:sz w:val="32"/>
          <w:szCs w:val="32"/>
          <w:lang w:val="sl-SI"/>
        </w:rPr>
      </w:pPr>
      <w:r w:rsidRPr="00D043DF">
        <w:rPr>
          <w:rFonts w:asciiTheme="minorHAnsi" w:hAnsiTheme="minorHAnsi" w:cstheme="minorHAnsi"/>
          <w:lang w:val="sr-Cyrl-CS"/>
        </w:rPr>
        <w:t xml:space="preserve">ул. К.Михајлова бр.24, 25250 Оџаци </w:t>
      </w:r>
    </w:p>
    <w:p w:rsidR="0065402F" w:rsidRPr="00D043DF" w:rsidRDefault="0065402F" w:rsidP="0065402F">
      <w:pPr>
        <w:pStyle w:val="Headerorfooter20"/>
        <w:shd w:val="clear" w:color="auto" w:fill="auto"/>
        <w:spacing w:before="80" w:after="100" w:afterAutospacing="1" w:line="240" w:lineRule="auto"/>
        <w:jc w:val="both"/>
        <w:rPr>
          <w:rFonts w:asciiTheme="minorHAnsi" w:hAnsiTheme="minorHAnsi" w:cstheme="minorHAnsi"/>
          <w:spacing w:val="0"/>
          <w:sz w:val="24"/>
          <w:szCs w:val="24"/>
          <w:lang w:val="sr-Cyrl-CS"/>
        </w:rPr>
      </w:pPr>
      <w:r w:rsidRPr="00D043DF">
        <w:rPr>
          <w:rFonts w:asciiTheme="minorHAnsi" w:hAnsiTheme="minorHAnsi" w:cstheme="minorHAnsi"/>
          <w:spacing w:val="0"/>
          <w:sz w:val="24"/>
          <w:szCs w:val="24"/>
          <w:lang w:val="sr-Cyrl-CS"/>
        </w:rPr>
        <w:t>Назив наручиоца:</w:t>
      </w:r>
      <w:r w:rsidRPr="00D043DF">
        <w:rPr>
          <w:rFonts w:asciiTheme="minorHAnsi" w:hAnsiTheme="minorHAnsi" w:cstheme="minorHAnsi"/>
          <w:spacing w:val="0"/>
          <w:sz w:val="24"/>
          <w:szCs w:val="24"/>
          <w:lang w:val="sr-Latn-CS"/>
        </w:rPr>
        <w:t>_____________________</w:t>
      </w:r>
      <w:r w:rsidRPr="00D043DF">
        <w:rPr>
          <w:rFonts w:asciiTheme="minorHAnsi" w:hAnsiTheme="minorHAnsi" w:cstheme="minorHAnsi"/>
          <w:spacing w:val="0"/>
          <w:sz w:val="24"/>
          <w:szCs w:val="24"/>
          <w:lang w:val="sr-Cyrl-CS"/>
        </w:rPr>
        <w:t>_______________________</w:t>
      </w:r>
    </w:p>
    <w:p w:rsidR="0065402F" w:rsidRPr="00D043DF" w:rsidRDefault="0065402F" w:rsidP="0065402F">
      <w:pPr>
        <w:pStyle w:val="Headerorfooter20"/>
        <w:shd w:val="clear" w:color="auto" w:fill="auto"/>
        <w:spacing w:before="80" w:after="100" w:afterAutospacing="1" w:line="240" w:lineRule="auto"/>
        <w:jc w:val="both"/>
        <w:rPr>
          <w:rFonts w:asciiTheme="minorHAnsi" w:hAnsiTheme="minorHAnsi" w:cstheme="minorHAnsi"/>
          <w:bCs w:val="0"/>
          <w:spacing w:val="0"/>
          <w:sz w:val="24"/>
          <w:szCs w:val="24"/>
          <w:lang w:val="sr-Cyrl-CS"/>
        </w:rPr>
      </w:pPr>
      <w:r w:rsidRPr="00D043DF">
        <w:rPr>
          <w:rFonts w:asciiTheme="minorHAnsi" w:hAnsiTheme="minorHAnsi" w:cstheme="minorHAnsi"/>
          <w:bCs w:val="0"/>
          <w:spacing w:val="0"/>
          <w:sz w:val="24"/>
          <w:szCs w:val="24"/>
          <w:lang w:val="sr-Cyrl-CS"/>
        </w:rPr>
        <w:t>Седиште</w:t>
      </w:r>
      <w:r w:rsidRPr="00D043DF">
        <w:rPr>
          <w:rFonts w:asciiTheme="minorHAnsi" w:hAnsiTheme="minorHAnsi" w:cstheme="minorHAnsi"/>
          <w:bCs w:val="0"/>
          <w:spacing w:val="0"/>
          <w:sz w:val="24"/>
          <w:szCs w:val="24"/>
          <w:lang w:val="sr-Latn-CS"/>
        </w:rPr>
        <w:t>:_____________________________</w:t>
      </w:r>
      <w:r w:rsidRPr="00D043DF">
        <w:rPr>
          <w:rFonts w:asciiTheme="minorHAnsi" w:hAnsiTheme="minorHAnsi" w:cstheme="minorHAnsi"/>
          <w:bCs w:val="0"/>
          <w:spacing w:val="0"/>
          <w:sz w:val="24"/>
          <w:szCs w:val="24"/>
          <w:lang w:val="sr-Cyrl-CS"/>
        </w:rPr>
        <w:t>______________________</w:t>
      </w:r>
    </w:p>
    <w:p w:rsidR="0065402F" w:rsidRPr="00D043DF" w:rsidRDefault="0065402F" w:rsidP="0065402F">
      <w:pPr>
        <w:pStyle w:val="Headerorfooter20"/>
        <w:shd w:val="clear" w:color="auto" w:fill="auto"/>
        <w:spacing w:before="80" w:after="100" w:afterAutospacing="1" w:line="240" w:lineRule="auto"/>
        <w:jc w:val="both"/>
        <w:rPr>
          <w:rFonts w:asciiTheme="minorHAnsi" w:hAnsiTheme="minorHAnsi" w:cstheme="minorHAnsi"/>
          <w:bCs w:val="0"/>
          <w:spacing w:val="0"/>
          <w:sz w:val="24"/>
          <w:szCs w:val="24"/>
          <w:lang w:val="sr-Cyrl-CS"/>
        </w:rPr>
      </w:pPr>
      <w:r w:rsidRPr="00D043DF">
        <w:rPr>
          <w:rFonts w:asciiTheme="minorHAnsi" w:hAnsiTheme="minorHAnsi" w:cstheme="minorHAnsi"/>
          <w:bCs w:val="0"/>
          <w:spacing w:val="0"/>
          <w:sz w:val="24"/>
          <w:szCs w:val="24"/>
          <w:lang w:val="sr-Cyrl-CS"/>
        </w:rPr>
        <w:t>Матични број:</w:t>
      </w:r>
      <w:r w:rsidRPr="00D043DF">
        <w:rPr>
          <w:rFonts w:asciiTheme="minorHAnsi" w:hAnsiTheme="minorHAnsi" w:cstheme="minorHAnsi"/>
          <w:bCs w:val="0"/>
          <w:spacing w:val="0"/>
          <w:sz w:val="24"/>
          <w:szCs w:val="24"/>
          <w:lang w:val="sr-Latn-CS"/>
        </w:rPr>
        <w:t>_________________________</w:t>
      </w:r>
      <w:r w:rsidRPr="00D043DF">
        <w:rPr>
          <w:rFonts w:asciiTheme="minorHAnsi" w:hAnsiTheme="minorHAnsi" w:cstheme="minorHAnsi"/>
          <w:bCs w:val="0"/>
          <w:spacing w:val="0"/>
          <w:sz w:val="24"/>
          <w:szCs w:val="24"/>
          <w:lang w:val="sr-Cyrl-CS"/>
        </w:rPr>
        <w:t>_____________________</w:t>
      </w:r>
    </w:p>
    <w:p w:rsidR="0065402F" w:rsidRPr="00D043DF" w:rsidRDefault="0065402F" w:rsidP="0065402F">
      <w:pPr>
        <w:pStyle w:val="Headerorfooter20"/>
        <w:shd w:val="clear" w:color="auto" w:fill="auto"/>
        <w:spacing w:before="80" w:after="100" w:afterAutospacing="1" w:line="240" w:lineRule="auto"/>
        <w:jc w:val="both"/>
        <w:rPr>
          <w:rFonts w:asciiTheme="minorHAnsi" w:hAnsiTheme="minorHAnsi" w:cstheme="minorHAnsi"/>
          <w:bCs w:val="0"/>
          <w:spacing w:val="0"/>
          <w:sz w:val="24"/>
          <w:szCs w:val="24"/>
          <w:lang w:val="sr-Cyrl-CS"/>
        </w:rPr>
      </w:pPr>
      <w:r w:rsidRPr="00D043DF">
        <w:rPr>
          <w:rFonts w:asciiTheme="minorHAnsi" w:hAnsiTheme="minorHAnsi" w:cstheme="minorHAnsi"/>
          <w:bCs w:val="0"/>
          <w:spacing w:val="0"/>
          <w:sz w:val="24"/>
          <w:szCs w:val="24"/>
          <w:lang w:val="sr-Cyrl-CS"/>
        </w:rPr>
        <w:t>Порески идентификациони број:</w:t>
      </w:r>
      <w:r w:rsidRPr="00D043DF">
        <w:rPr>
          <w:rFonts w:asciiTheme="minorHAnsi" w:hAnsiTheme="minorHAnsi" w:cstheme="minorHAnsi"/>
          <w:bCs w:val="0"/>
          <w:spacing w:val="0"/>
          <w:sz w:val="24"/>
          <w:szCs w:val="24"/>
          <w:lang w:val="sr-Cyrl-CS"/>
        </w:rPr>
        <w:tab/>
      </w:r>
      <w:r w:rsidRPr="00D043DF">
        <w:rPr>
          <w:rFonts w:asciiTheme="minorHAnsi" w:hAnsiTheme="minorHAnsi" w:cstheme="minorHAnsi"/>
          <w:bCs w:val="0"/>
          <w:spacing w:val="0"/>
          <w:sz w:val="24"/>
          <w:szCs w:val="24"/>
          <w:lang w:val="sr-Latn-CS"/>
        </w:rPr>
        <w:t>____________</w:t>
      </w:r>
      <w:r w:rsidRPr="00D043DF">
        <w:rPr>
          <w:rFonts w:asciiTheme="minorHAnsi" w:hAnsiTheme="minorHAnsi" w:cstheme="minorHAnsi"/>
          <w:bCs w:val="0"/>
          <w:spacing w:val="0"/>
          <w:sz w:val="24"/>
          <w:szCs w:val="24"/>
          <w:lang w:val="sr-Cyrl-CS"/>
        </w:rPr>
        <w:t>_________________</w:t>
      </w:r>
    </w:p>
    <w:p w:rsidR="0065402F" w:rsidRPr="00D043DF" w:rsidRDefault="0065402F" w:rsidP="0065402F">
      <w:pPr>
        <w:pStyle w:val="Headerorfooter20"/>
        <w:shd w:val="clear" w:color="auto" w:fill="auto"/>
        <w:spacing w:before="80" w:after="100" w:afterAutospacing="1" w:line="240" w:lineRule="auto"/>
        <w:jc w:val="both"/>
        <w:rPr>
          <w:rFonts w:asciiTheme="minorHAnsi" w:hAnsiTheme="minorHAnsi" w:cstheme="minorHAnsi"/>
          <w:bCs w:val="0"/>
          <w:spacing w:val="0"/>
          <w:sz w:val="24"/>
          <w:szCs w:val="24"/>
          <w:lang w:val="sr-Latn-CS"/>
        </w:rPr>
      </w:pPr>
      <w:r w:rsidRPr="00D043DF">
        <w:rPr>
          <w:rFonts w:asciiTheme="minorHAnsi" w:hAnsiTheme="minorHAnsi" w:cstheme="minorHAnsi"/>
          <w:bCs w:val="0"/>
          <w:spacing w:val="0"/>
          <w:sz w:val="24"/>
          <w:szCs w:val="24"/>
          <w:lang w:val="sr-Cyrl-CS"/>
        </w:rPr>
        <w:t>Телефон:</w:t>
      </w:r>
      <w:r w:rsidRPr="00D043DF">
        <w:rPr>
          <w:rFonts w:asciiTheme="minorHAnsi" w:hAnsiTheme="minorHAnsi" w:cstheme="minorHAnsi"/>
          <w:bCs w:val="0"/>
          <w:spacing w:val="0"/>
          <w:sz w:val="24"/>
          <w:szCs w:val="24"/>
          <w:lang w:val="sr-Latn-CS"/>
        </w:rPr>
        <w:t>____________________</w:t>
      </w:r>
    </w:p>
    <w:p w:rsidR="0065402F" w:rsidRPr="00D043DF" w:rsidRDefault="0065402F" w:rsidP="0065402F">
      <w:pPr>
        <w:pStyle w:val="Headerorfooter20"/>
        <w:shd w:val="clear" w:color="auto" w:fill="auto"/>
        <w:spacing w:before="80" w:after="100" w:afterAutospacing="1" w:line="240" w:lineRule="auto"/>
        <w:jc w:val="both"/>
        <w:rPr>
          <w:rFonts w:asciiTheme="minorHAnsi" w:hAnsiTheme="minorHAnsi" w:cstheme="minorHAnsi"/>
          <w:bCs w:val="0"/>
          <w:spacing w:val="0"/>
          <w:sz w:val="24"/>
          <w:szCs w:val="24"/>
          <w:lang w:val="sr-Cyrl-CS"/>
        </w:rPr>
      </w:pPr>
      <w:r w:rsidRPr="00D043DF">
        <w:rPr>
          <w:rFonts w:asciiTheme="minorHAnsi" w:hAnsiTheme="minorHAnsi" w:cstheme="minorHAnsi"/>
          <w:bCs w:val="0"/>
          <w:spacing w:val="0"/>
          <w:sz w:val="24"/>
          <w:szCs w:val="24"/>
          <w:lang w:val="sr-Cyrl-CS"/>
        </w:rPr>
        <w:t>На основу члана 76. Закона о јавним набавкама наручилац издаје:</w:t>
      </w:r>
    </w:p>
    <w:p w:rsidR="0065402F" w:rsidRPr="00D043DF" w:rsidRDefault="0065402F" w:rsidP="0065402F">
      <w:pPr>
        <w:tabs>
          <w:tab w:val="left" w:pos="0"/>
        </w:tabs>
        <w:spacing w:after="100" w:afterAutospacing="1"/>
        <w:jc w:val="center"/>
        <w:rPr>
          <w:rFonts w:asciiTheme="minorHAnsi" w:hAnsiTheme="minorHAnsi" w:cstheme="minorHAnsi"/>
          <w:b/>
          <w:lang w:val="sr-Cyrl-CS"/>
        </w:rPr>
      </w:pPr>
      <w:r w:rsidRPr="00D043DF">
        <w:rPr>
          <w:rFonts w:asciiTheme="minorHAnsi" w:hAnsiTheme="minorHAnsi" w:cstheme="minorHAnsi"/>
          <w:b/>
          <w:lang w:val="sr-Cyrl-CS"/>
        </w:rPr>
        <w:t>ПОТВРДА ЗА РЕФЕРЕНЦЕ</w:t>
      </w:r>
    </w:p>
    <w:p w:rsidR="0065402F" w:rsidRPr="00D043DF" w:rsidRDefault="0065402F" w:rsidP="0065402F">
      <w:pPr>
        <w:pStyle w:val="Headerorfooter20"/>
        <w:shd w:val="clear" w:color="auto" w:fill="auto"/>
        <w:spacing w:before="80" w:after="100" w:afterAutospacing="1" w:line="240" w:lineRule="auto"/>
        <w:jc w:val="left"/>
        <w:rPr>
          <w:rFonts w:asciiTheme="minorHAnsi" w:hAnsiTheme="minorHAnsi" w:cstheme="minorHAnsi"/>
          <w:bCs w:val="0"/>
          <w:spacing w:val="0"/>
          <w:sz w:val="24"/>
          <w:szCs w:val="24"/>
          <w:lang w:val="sr-Cyrl-CS"/>
        </w:rPr>
      </w:pPr>
      <w:r w:rsidRPr="00D043DF">
        <w:rPr>
          <w:rFonts w:asciiTheme="minorHAnsi" w:hAnsiTheme="minorHAnsi" w:cstheme="minorHAnsi"/>
          <w:bCs w:val="0"/>
          <w:spacing w:val="0"/>
          <w:sz w:val="24"/>
          <w:szCs w:val="24"/>
          <w:lang w:val="sr-Cyrl-CS"/>
        </w:rPr>
        <w:t>Да јепонуђач</w:t>
      </w:r>
      <w:r w:rsidRPr="00D043DF">
        <w:rPr>
          <w:rFonts w:asciiTheme="minorHAnsi" w:hAnsiTheme="minorHAnsi" w:cstheme="minorHAnsi"/>
          <w:bCs w:val="0"/>
          <w:spacing w:val="0"/>
          <w:sz w:val="24"/>
          <w:szCs w:val="24"/>
          <w:lang w:val="sr-Latn-CS"/>
        </w:rPr>
        <w:t>;_____</w:t>
      </w:r>
      <w:r w:rsidRPr="00D043DF">
        <w:rPr>
          <w:rFonts w:asciiTheme="minorHAnsi" w:hAnsiTheme="minorHAnsi" w:cstheme="minorHAnsi"/>
          <w:bCs w:val="0"/>
          <w:spacing w:val="0"/>
          <w:sz w:val="24"/>
          <w:szCs w:val="24"/>
          <w:lang w:val="sr-Cyrl-CS"/>
        </w:rPr>
        <w:t>________________________________________________</w:t>
      </w:r>
    </w:p>
    <w:p w:rsidR="0065402F" w:rsidRPr="00D043DF" w:rsidRDefault="0065402F" w:rsidP="0065402F">
      <w:pPr>
        <w:pStyle w:val="Headerorfooter20"/>
        <w:shd w:val="clear" w:color="auto" w:fill="auto"/>
        <w:spacing w:before="80" w:after="100" w:afterAutospacing="1" w:line="240" w:lineRule="auto"/>
        <w:jc w:val="left"/>
        <w:rPr>
          <w:rFonts w:asciiTheme="minorHAnsi" w:hAnsiTheme="minorHAnsi" w:cstheme="minorHAnsi"/>
          <w:bCs w:val="0"/>
          <w:spacing w:val="0"/>
          <w:sz w:val="24"/>
          <w:szCs w:val="24"/>
          <w:lang w:val="sr-Cyrl-CS"/>
        </w:rPr>
      </w:pPr>
      <w:r w:rsidRPr="00D043DF">
        <w:rPr>
          <w:rFonts w:asciiTheme="minorHAnsi" w:hAnsiTheme="minorHAnsi" w:cstheme="minorHAnsi"/>
          <w:bCs w:val="0"/>
          <w:spacing w:val="0"/>
          <w:sz w:val="24"/>
          <w:szCs w:val="24"/>
          <w:lang w:val="sr-Cyrl-CS"/>
        </w:rPr>
        <w:t>КВАЛИТЕТНО И У УГОВОРЕНОМ  РОКУ ИЗВРШИО РАДОВЕ НА</w:t>
      </w:r>
    </w:p>
    <w:p w:rsidR="0065402F" w:rsidRPr="00D043DF" w:rsidRDefault="0065402F" w:rsidP="0065402F">
      <w:pPr>
        <w:rPr>
          <w:rFonts w:asciiTheme="minorHAnsi" w:hAnsiTheme="minorHAnsi" w:cstheme="minorHAnsi"/>
          <w:b/>
          <w:bCs/>
          <w:spacing w:val="1"/>
          <w:sz w:val="20"/>
          <w:szCs w:val="20"/>
          <w:lang w:val="sr-Cyrl-CS"/>
        </w:rPr>
      </w:pPr>
      <w:r w:rsidRPr="00D043DF">
        <w:rPr>
          <w:rFonts w:asciiTheme="minorHAnsi" w:hAnsiTheme="minorHAnsi" w:cstheme="minorHAnsi"/>
          <w:b/>
          <w:bCs/>
          <w:lang w:val="sr-Cyrl-CS"/>
        </w:rPr>
        <w:t>___________________________________________________________________________</w:t>
      </w:r>
    </w:p>
    <w:p w:rsidR="0065402F" w:rsidRPr="00D043DF" w:rsidRDefault="0065402F" w:rsidP="0065402F">
      <w:pPr>
        <w:pStyle w:val="Headerorfooter20"/>
        <w:shd w:val="clear" w:color="auto" w:fill="auto"/>
        <w:spacing w:before="80" w:after="100" w:afterAutospacing="1" w:line="240" w:lineRule="auto"/>
        <w:rPr>
          <w:rFonts w:asciiTheme="minorHAnsi" w:hAnsiTheme="minorHAnsi" w:cstheme="minorHAnsi"/>
          <w:bCs w:val="0"/>
          <w:spacing w:val="0"/>
          <w:sz w:val="24"/>
          <w:szCs w:val="24"/>
          <w:lang w:val="sr-Cyrl-CS"/>
        </w:rPr>
      </w:pPr>
      <w:r w:rsidRPr="00D043DF">
        <w:rPr>
          <w:rFonts w:asciiTheme="minorHAnsi" w:hAnsiTheme="minorHAnsi" w:cstheme="minorHAnsi"/>
          <w:b w:val="0"/>
          <w:bCs w:val="0"/>
          <w:spacing w:val="0"/>
          <w:sz w:val="24"/>
          <w:szCs w:val="24"/>
          <w:lang w:val="sr-Cyrl-CS"/>
        </w:rPr>
        <w:t>(навести  врсту радова)</w:t>
      </w:r>
    </w:p>
    <w:p w:rsidR="0065402F" w:rsidRPr="00D043DF" w:rsidRDefault="0065402F" w:rsidP="0065402F">
      <w:pPr>
        <w:spacing w:before="80" w:after="100" w:afterAutospacing="1"/>
        <w:jc w:val="both"/>
        <w:rPr>
          <w:rFonts w:asciiTheme="minorHAnsi" w:hAnsiTheme="minorHAnsi" w:cstheme="minorHAnsi"/>
          <w:b/>
          <w:lang w:val="sr-Cyrl-CS"/>
        </w:rPr>
      </w:pPr>
      <w:r w:rsidRPr="00D043DF">
        <w:rPr>
          <w:rFonts w:asciiTheme="minorHAnsi" w:hAnsiTheme="minorHAnsi" w:cstheme="minorHAnsi"/>
          <w:b/>
          <w:lang w:val="sr-Cyrl-CS"/>
        </w:rPr>
        <w:t>У вредности ________________________дин без ПДВ-</w:t>
      </w:r>
      <w:r w:rsidRPr="00D043DF">
        <w:rPr>
          <w:rFonts w:asciiTheme="minorHAnsi" w:hAnsiTheme="minorHAnsi" w:cstheme="minorHAnsi"/>
          <w:b/>
        </w:rPr>
        <w:t>a</w:t>
      </w:r>
      <w:r w:rsidRPr="00D043DF">
        <w:rPr>
          <w:rFonts w:asciiTheme="minorHAnsi" w:hAnsiTheme="minorHAnsi" w:cstheme="minorHAnsi"/>
          <w:b/>
          <w:lang w:val="sr-Cyrl-CS"/>
        </w:rPr>
        <w:t xml:space="preserve"> на основу уговора</w:t>
      </w:r>
    </w:p>
    <w:p w:rsidR="0065402F" w:rsidRPr="00D043DF" w:rsidRDefault="0065402F" w:rsidP="0065402F">
      <w:pPr>
        <w:spacing w:before="80" w:after="100" w:afterAutospacing="1"/>
        <w:jc w:val="both"/>
        <w:rPr>
          <w:rFonts w:asciiTheme="minorHAnsi" w:hAnsiTheme="minorHAnsi" w:cstheme="minorHAnsi"/>
          <w:b/>
          <w:lang w:val="sr-Cyrl-CS"/>
        </w:rPr>
      </w:pPr>
      <w:r w:rsidRPr="00D043DF">
        <w:rPr>
          <w:rFonts w:asciiTheme="minorHAnsi" w:hAnsiTheme="minorHAnsi" w:cstheme="minorHAnsi"/>
          <w:b/>
          <w:lang w:val="sr-Cyrl-CS"/>
        </w:rPr>
        <w:t xml:space="preserve"> број________________________од дана__________________године</w:t>
      </w:r>
    </w:p>
    <w:p w:rsidR="00CB3954" w:rsidRPr="00D043DF" w:rsidRDefault="0065402F" w:rsidP="00CB3954">
      <w:pPr>
        <w:pStyle w:val="Style29"/>
        <w:widowControl/>
        <w:spacing w:before="77"/>
        <w:jc w:val="both"/>
        <w:rPr>
          <w:rFonts w:asciiTheme="minorHAnsi" w:hAnsiTheme="minorHAnsi" w:cstheme="minorHAnsi"/>
          <w:b/>
          <w:i/>
          <w:sz w:val="28"/>
          <w:szCs w:val="28"/>
          <w:lang w:val="sr-Cyrl-CS" w:eastAsia="sr-Cyrl-CS"/>
        </w:rPr>
      </w:pPr>
      <w:r w:rsidRPr="00D043DF">
        <w:rPr>
          <w:rFonts w:asciiTheme="minorHAnsi" w:hAnsiTheme="minorHAnsi" w:cstheme="minorHAnsi"/>
          <w:b/>
          <w:bCs/>
          <w:lang w:val="sr-Cyrl-CS"/>
        </w:rPr>
        <w:t xml:space="preserve">Потврда се издаје на захтев понуђача ради учешћа у поступку јавне набавке </w:t>
      </w:r>
      <w:r w:rsidR="00E307FF">
        <w:rPr>
          <w:rFonts w:asciiTheme="minorHAnsi" w:hAnsiTheme="minorHAnsi" w:cstheme="minorHAnsi"/>
          <w:b/>
          <w:i/>
          <w:sz w:val="28"/>
          <w:szCs w:val="28"/>
          <w:lang w:val="sr-Cyrl-CS" w:eastAsia="sr-Cyrl-CS"/>
        </w:rPr>
        <w:t>РАДОВА</w:t>
      </w:r>
      <w:r w:rsidR="00CB3954" w:rsidRPr="00D043DF">
        <w:rPr>
          <w:rFonts w:asciiTheme="minorHAnsi" w:hAnsiTheme="minorHAnsi" w:cstheme="minorHAnsi"/>
          <w:b/>
          <w:i/>
          <w:sz w:val="28"/>
          <w:szCs w:val="28"/>
          <w:lang w:val="sr-Cyrl-CS" w:eastAsia="sr-Cyrl-CS"/>
        </w:rPr>
        <w:t xml:space="preserve"> НА ИЗГРАДЊИ ОСВЕТЉЕЊА ПЕШАЧКЕ СТАЗЕ У РАДНОЈ ЗОНИ У ОЏАЦИМА. </w:t>
      </w:r>
    </w:p>
    <w:p w:rsidR="0065402F" w:rsidRPr="00D043DF" w:rsidRDefault="0065402F" w:rsidP="00CB3954">
      <w:pPr>
        <w:pStyle w:val="Style29"/>
        <w:widowControl/>
        <w:spacing w:before="77"/>
        <w:jc w:val="both"/>
        <w:rPr>
          <w:rFonts w:asciiTheme="minorHAnsi" w:hAnsiTheme="minorHAnsi" w:cstheme="minorHAnsi"/>
          <w:b/>
          <w:bCs/>
          <w:lang w:val="sr-Cyrl-CS"/>
        </w:rPr>
      </w:pPr>
      <w:r w:rsidRPr="00D043DF">
        <w:rPr>
          <w:rFonts w:asciiTheme="minorHAnsi" w:hAnsiTheme="minorHAnsi" w:cstheme="minorHAnsi"/>
          <w:b/>
          <w:bCs/>
          <w:lang w:val="sr-Cyrl-CS"/>
        </w:rPr>
        <w:t>Потврђујем својеручним потписом и печатом да су горе наведени подаци тачни:</w:t>
      </w:r>
    </w:p>
    <w:p w:rsidR="00B15806" w:rsidRPr="00D043DF" w:rsidRDefault="0065402F" w:rsidP="0065402F">
      <w:pPr>
        <w:pStyle w:val="Bodytext61"/>
        <w:shd w:val="clear" w:color="auto" w:fill="auto"/>
        <w:spacing w:before="0" w:after="100" w:afterAutospacing="1" w:line="240" w:lineRule="auto"/>
        <w:ind w:firstLine="0"/>
        <w:jc w:val="right"/>
        <w:rPr>
          <w:rStyle w:val="Bodytext6Spacing0pt"/>
          <w:rFonts w:asciiTheme="minorHAnsi" w:hAnsiTheme="minorHAnsi" w:cstheme="minorHAnsi"/>
          <w:b/>
          <w:bCs/>
          <w:color w:val="000000"/>
          <w:lang w:val="sr-Cyrl-CS" w:eastAsia="sr-Cyrl-CS"/>
        </w:rPr>
      </w:pPr>
      <w:r w:rsidRPr="00D043DF">
        <w:rPr>
          <w:rStyle w:val="Bodytext6Spacing0pt"/>
          <w:rFonts w:asciiTheme="minorHAnsi" w:hAnsiTheme="minorHAnsi" w:cstheme="minorHAnsi"/>
          <w:b/>
          <w:bCs/>
          <w:color w:val="000000"/>
          <w:lang w:val="sr-Cyrl-CS" w:eastAsia="sr-Cyrl-CS"/>
        </w:rPr>
        <w:tab/>
      </w:r>
      <w:r w:rsidRPr="00D043DF">
        <w:rPr>
          <w:rStyle w:val="Bodytext6Spacing0pt"/>
          <w:rFonts w:asciiTheme="minorHAnsi" w:hAnsiTheme="minorHAnsi" w:cstheme="minorHAnsi"/>
          <w:b/>
          <w:bCs/>
          <w:color w:val="000000"/>
          <w:lang w:val="sr-Cyrl-CS" w:eastAsia="sr-Cyrl-CS"/>
        </w:rPr>
        <w:tab/>
      </w:r>
    </w:p>
    <w:p w:rsidR="00B15806" w:rsidRPr="00D043DF" w:rsidRDefault="00B15806" w:rsidP="0065402F">
      <w:pPr>
        <w:pStyle w:val="Bodytext61"/>
        <w:shd w:val="clear" w:color="auto" w:fill="auto"/>
        <w:spacing w:before="0" w:after="100" w:afterAutospacing="1" w:line="240" w:lineRule="auto"/>
        <w:ind w:firstLine="0"/>
        <w:jc w:val="right"/>
        <w:rPr>
          <w:rStyle w:val="Bodytext6Spacing0pt"/>
          <w:rFonts w:asciiTheme="minorHAnsi" w:hAnsiTheme="minorHAnsi" w:cstheme="minorHAnsi"/>
          <w:b/>
          <w:bCs/>
          <w:color w:val="000000"/>
          <w:lang w:val="sr-Cyrl-CS" w:eastAsia="sr-Cyrl-CS"/>
        </w:rPr>
      </w:pPr>
    </w:p>
    <w:p w:rsidR="00B15806" w:rsidRPr="00D043DF" w:rsidRDefault="00B15806" w:rsidP="0065402F">
      <w:pPr>
        <w:pStyle w:val="Bodytext61"/>
        <w:shd w:val="clear" w:color="auto" w:fill="auto"/>
        <w:spacing w:before="0" w:after="100" w:afterAutospacing="1" w:line="240" w:lineRule="auto"/>
        <w:ind w:firstLine="0"/>
        <w:jc w:val="right"/>
        <w:rPr>
          <w:rStyle w:val="Bodytext6Spacing0pt"/>
          <w:rFonts w:asciiTheme="minorHAnsi" w:hAnsiTheme="minorHAnsi" w:cstheme="minorHAnsi"/>
          <w:b/>
          <w:bCs/>
          <w:color w:val="000000"/>
          <w:lang w:val="sr-Cyrl-CS" w:eastAsia="sr-Cyrl-CS"/>
        </w:rPr>
      </w:pPr>
    </w:p>
    <w:p w:rsidR="0065402F" w:rsidRPr="00D043DF" w:rsidRDefault="0065402F" w:rsidP="0065402F">
      <w:pPr>
        <w:pStyle w:val="Bodytext61"/>
        <w:shd w:val="clear" w:color="auto" w:fill="auto"/>
        <w:spacing w:before="0" w:after="100" w:afterAutospacing="1" w:line="240" w:lineRule="auto"/>
        <w:ind w:firstLine="0"/>
        <w:jc w:val="right"/>
        <w:rPr>
          <w:rFonts w:asciiTheme="minorHAnsi" w:hAnsiTheme="minorHAnsi" w:cstheme="minorHAnsi"/>
          <w:b w:val="0"/>
          <w:color w:val="000000"/>
          <w:spacing w:val="3"/>
          <w:lang w:val="sr-Cyrl-CS" w:eastAsia="sr-Cyrl-CS"/>
        </w:rPr>
      </w:pPr>
      <w:r w:rsidRPr="00D043DF">
        <w:rPr>
          <w:rStyle w:val="Bodytext6Spacing0pt"/>
          <w:rFonts w:asciiTheme="minorHAnsi" w:hAnsiTheme="minorHAnsi" w:cstheme="minorHAnsi"/>
          <w:b/>
          <w:bCs/>
          <w:color w:val="000000"/>
          <w:lang w:val="sr-Cyrl-CS" w:eastAsia="sr-Cyrl-CS"/>
        </w:rPr>
        <w:tab/>
        <w:t>М.П.</w:t>
      </w:r>
      <w:r w:rsidRPr="00D043DF">
        <w:rPr>
          <w:rStyle w:val="Bodytext6Spacing0pt"/>
          <w:rFonts w:asciiTheme="minorHAnsi" w:hAnsiTheme="minorHAnsi" w:cstheme="minorHAnsi"/>
          <w:bCs/>
          <w:color w:val="000000"/>
          <w:lang w:val="sr-Cyrl-CS" w:eastAsia="sr-Cyrl-CS"/>
        </w:rPr>
        <w:tab/>
      </w:r>
      <w:r w:rsidRPr="00D043DF">
        <w:rPr>
          <w:rStyle w:val="Bodytext6Spacing0pt"/>
          <w:rFonts w:asciiTheme="minorHAnsi" w:hAnsiTheme="minorHAnsi" w:cstheme="minorHAnsi"/>
          <w:bCs/>
          <w:color w:val="000000"/>
          <w:lang w:val="sr-Cyrl-CS" w:eastAsia="sr-Cyrl-CS"/>
        </w:rPr>
        <w:tab/>
      </w:r>
      <w:r w:rsidRPr="00D043DF">
        <w:rPr>
          <w:rStyle w:val="Bodytext6Spacing0pt"/>
          <w:rFonts w:asciiTheme="minorHAnsi" w:hAnsiTheme="minorHAnsi" w:cstheme="minorHAnsi"/>
          <w:bCs/>
          <w:color w:val="000000"/>
          <w:lang w:val="sr-Cyrl-CS" w:eastAsia="sr-Cyrl-CS"/>
        </w:rPr>
        <w:tab/>
        <w:t>_______________________________</w:t>
      </w:r>
      <w:r w:rsidRPr="00D043DF">
        <w:rPr>
          <w:rFonts w:asciiTheme="minorHAnsi" w:hAnsiTheme="minorHAnsi" w:cstheme="minorHAnsi"/>
          <w:lang w:val="sr-Cyrl-CS"/>
        </w:rPr>
        <w:tab/>
      </w:r>
      <w:r w:rsidRPr="00D043DF">
        <w:rPr>
          <w:rFonts w:asciiTheme="minorHAnsi" w:hAnsiTheme="minorHAnsi" w:cstheme="minorHAnsi"/>
          <w:lang w:val="sr-Cyrl-CS"/>
        </w:rPr>
        <w:tab/>
      </w:r>
    </w:p>
    <w:p w:rsidR="0065402F" w:rsidRPr="00D043DF" w:rsidRDefault="0065402F" w:rsidP="0065402F">
      <w:pPr>
        <w:spacing w:after="100" w:afterAutospacing="1" w:line="360" w:lineRule="auto"/>
        <w:jc w:val="right"/>
        <w:rPr>
          <w:rFonts w:asciiTheme="minorHAnsi" w:hAnsiTheme="minorHAnsi" w:cstheme="minorHAnsi"/>
          <w:b/>
          <w:sz w:val="32"/>
          <w:szCs w:val="32"/>
          <w:lang w:val="sr-Cyrl-CS"/>
        </w:rPr>
      </w:pPr>
      <w:r w:rsidRPr="00D043DF">
        <w:rPr>
          <w:rFonts w:asciiTheme="minorHAnsi" w:hAnsiTheme="minorHAnsi" w:cstheme="minorHAnsi"/>
          <w:lang w:val="sr-Cyrl-CS"/>
        </w:rPr>
        <w:tab/>
      </w:r>
      <w:r w:rsidRPr="00D043DF">
        <w:rPr>
          <w:rFonts w:asciiTheme="minorHAnsi" w:hAnsiTheme="minorHAnsi" w:cstheme="minorHAnsi"/>
          <w:lang w:val="sr-Cyrl-CS"/>
        </w:rPr>
        <w:tab/>
      </w:r>
      <w:r w:rsidR="00DD2706">
        <w:rPr>
          <w:rFonts w:asciiTheme="minorHAnsi" w:hAnsiTheme="minorHAnsi" w:cstheme="minorHAnsi"/>
          <w:lang w:val="sr-Cyrl-CS"/>
        </w:rPr>
        <w:t>(</w:t>
      </w:r>
      <w:r w:rsidR="00DD2706">
        <w:rPr>
          <w:rFonts w:asciiTheme="minorHAnsi" w:hAnsiTheme="minorHAnsi" w:cstheme="minorHAnsi"/>
          <w:b/>
          <w:lang w:val="sr-Cyrl-CS"/>
        </w:rPr>
        <w:t xml:space="preserve">Овлашћено лице </w:t>
      </w:r>
      <w:r w:rsidRPr="00D043DF">
        <w:rPr>
          <w:rFonts w:asciiTheme="minorHAnsi" w:hAnsiTheme="minorHAnsi" w:cstheme="minorHAnsi"/>
          <w:b/>
          <w:lang w:val="sr-Cyrl-CS"/>
        </w:rPr>
        <w:t>референтног Наручиоца</w:t>
      </w:r>
      <w:r w:rsidR="00DD2706">
        <w:rPr>
          <w:rFonts w:asciiTheme="minorHAnsi" w:hAnsiTheme="minorHAnsi" w:cstheme="minorHAnsi"/>
          <w:b/>
          <w:lang w:val="sr-Cyrl-CS"/>
        </w:rPr>
        <w:t>)</w:t>
      </w:r>
    </w:p>
    <w:p w:rsidR="0065402F" w:rsidRDefault="0065402F" w:rsidP="0065402F">
      <w:pPr>
        <w:jc w:val="center"/>
        <w:rPr>
          <w:rFonts w:asciiTheme="minorHAnsi" w:hAnsiTheme="minorHAnsi" w:cstheme="minorHAnsi"/>
          <w:b/>
          <w:sz w:val="28"/>
          <w:szCs w:val="28"/>
          <w:u w:val="single"/>
          <w:lang w:val="sr-Cyrl-CS"/>
        </w:rPr>
      </w:pPr>
    </w:p>
    <w:p w:rsidR="00E307FF" w:rsidRPr="00D043DF" w:rsidRDefault="00E307FF" w:rsidP="0065402F">
      <w:pPr>
        <w:jc w:val="center"/>
        <w:rPr>
          <w:rFonts w:asciiTheme="minorHAnsi" w:hAnsiTheme="minorHAnsi" w:cstheme="minorHAnsi"/>
          <w:b/>
          <w:sz w:val="28"/>
          <w:szCs w:val="28"/>
          <w:u w:val="single"/>
          <w:lang w:val="sr-Cyrl-CS"/>
        </w:rPr>
      </w:pPr>
    </w:p>
    <w:p w:rsidR="00B15806" w:rsidRPr="00D043DF" w:rsidRDefault="00B15806" w:rsidP="0065402F">
      <w:pPr>
        <w:rPr>
          <w:rFonts w:asciiTheme="minorHAnsi" w:hAnsiTheme="minorHAnsi" w:cstheme="minorHAnsi"/>
          <w:b/>
          <w:sz w:val="28"/>
          <w:szCs w:val="28"/>
          <w:u w:val="single"/>
          <w:lang w:val="sr-Cyrl-CS"/>
        </w:rPr>
      </w:pPr>
    </w:p>
    <w:p w:rsidR="00FC6ACB" w:rsidRPr="00D043DF" w:rsidRDefault="0065402F" w:rsidP="00FC6ACB">
      <w:pPr>
        <w:pStyle w:val="Style29"/>
        <w:widowControl/>
        <w:spacing w:before="77"/>
        <w:jc w:val="center"/>
        <w:rPr>
          <w:rFonts w:asciiTheme="minorHAnsi" w:hAnsiTheme="minorHAnsi" w:cstheme="minorHAnsi"/>
          <w:b/>
          <w:lang w:val="sr-Cyrl-CS"/>
        </w:rPr>
      </w:pPr>
      <w:r w:rsidRPr="00D043DF">
        <w:rPr>
          <w:rFonts w:asciiTheme="minorHAnsi" w:hAnsiTheme="minorHAnsi" w:cstheme="minorHAnsi"/>
          <w:b/>
          <w:sz w:val="28"/>
          <w:szCs w:val="28"/>
          <w:u w:val="single"/>
          <w:lang w:val="sr-Cyrl-CS"/>
        </w:rPr>
        <w:lastRenderedPageBreak/>
        <w:t>5.9.ОБРАЗАЦ ИЗЈАВЕ ПОНУЂАЧА О ОДГОВОРНОМ ИЗВОЂАЧУ</w:t>
      </w:r>
      <w:r w:rsidR="00FC6ACB" w:rsidRPr="00D043DF">
        <w:rPr>
          <w:rFonts w:asciiTheme="minorHAnsi" w:hAnsiTheme="minorHAnsi" w:cstheme="minorHAnsi"/>
          <w:b/>
          <w:i/>
          <w:sz w:val="28"/>
          <w:szCs w:val="28"/>
          <w:u w:val="single"/>
          <w:lang w:val="sr-Cyrl-CS" w:eastAsia="sr-Cyrl-CS"/>
        </w:rPr>
        <w:t xml:space="preserve"> </w:t>
      </w:r>
      <w:r w:rsidR="00FC6ACB" w:rsidRPr="00D043DF">
        <w:rPr>
          <w:rFonts w:asciiTheme="minorHAnsi" w:hAnsiTheme="minorHAnsi" w:cstheme="minorHAnsi"/>
          <w:b/>
          <w:lang w:val="sr-Cyrl-CS"/>
        </w:rPr>
        <w:t xml:space="preserve"> </w:t>
      </w:r>
    </w:p>
    <w:p w:rsidR="0065402F" w:rsidRPr="00D043DF" w:rsidRDefault="0065402F" w:rsidP="0065402F">
      <w:pPr>
        <w:jc w:val="center"/>
        <w:rPr>
          <w:rFonts w:asciiTheme="minorHAnsi" w:hAnsiTheme="minorHAnsi" w:cstheme="minorHAnsi"/>
          <w:b/>
          <w:sz w:val="28"/>
          <w:szCs w:val="28"/>
          <w:u w:val="single"/>
          <w:lang w:val="sr-Latn-CS"/>
        </w:rPr>
      </w:pPr>
    </w:p>
    <w:p w:rsidR="0065402F" w:rsidRPr="00D043DF" w:rsidRDefault="0065402F" w:rsidP="0065402F">
      <w:pPr>
        <w:jc w:val="center"/>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sr-Cyrl-CS"/>
        </w:rPr>
      </w:pPr>
    </w:p>
    <w:p w:rsidR="0065402F" w:rsidRPr="00D043DF" w:rsidRDefault="0065402F" w:rsidP="000C3004">
      <w:pPr>
        <w:pStyle w:val="Style29"/>
        <w:widowControl/>
        <w:spacing w:before="77"/>
        <w:jc w:val="both"/>
        <w:rPr>
          <w:rFonts w:asciiTheme="minorHAnsi" w:hAnsiTheme="minorHAnsi" w:cstheme="minorHAnsi"/>
          <w:lang w:val="sr-Latn-CS" w:eastAsia="sr-Cyrl-CS"/>
        </w:rPr>
      </w:pPr>
      <w:r w:rsidRPr="00D043DF">
        <w:rPr>
          <w:rFonts w:asciiTheme="minorHAnsi" w:hAnsiTheme="minorHAnsi" w:cstheme="minorHAnsi"/>
          <w:lang w:val="sr-Cyrl-CS"/>
        </w:rPr>
        <w:tab/>
      </w:r>
      <w:r w:rsidRPr="00D043DF">
        <w:rPr>
          <w:rFonts w:asciiTheme="minorHAnsi" w:hAnsiTheme="minorHAnsi" w:cstheme="minorHAnsi"/>
          <w:b/>
          <w:lang w:val="sr-Cyrl-CS"/>
        </w:rPr>
        <w:t xml:space="preserve">Изјављујемо да ће, уколико наша понуда буде изабрана као најповољнија и нама буде додељен уговор за </w:t>
      </w:r>
      <w:r w:rsidR="00E307FF">
        <w:rPr>
          <w:rFonts w:asciiTheme="minorHAnsi" w:hAnsiTheme="minorHAnsi" w:cstheme="minorHAnsi"/>
          <w:b/>
          <w:lang w:val="sr-Cyrl-CS"/>
        </w:rPr>
        <w:t xml:space="preserve">јавну набавку </w:t>
      </w:r>
      <w:r w:rsidR="00E307FF">
        <w:rPr>
          <w:rFonts w:asciiTheme="minorHAnsi" w:hAnsiTheme="minorHAnsi" w:cstheme="minorHAnsi"/>
          <w:b/>
          <w:i/>
          <w:sz w:val="28"/>
          <w:szCs w:val="28"/>
          <w:lang w:val="sr-Cyrl-CS" w:eastAsia="sr-Cyrl-CS"/>
        </w:rPr>
        <w:t>РАДОВА</w:t>
      </w:r>
      <w:r w:rsidR="00CB3954" w:rsidRPr="00D043DF">
        <w:rPr>
          <w:rFonts w:asciiTheme="minorHAnsi" w:hAnsiTheme="minorHAnsi" w:cstheme="minorHAnsi"/>
          <w:b/>
          <w:i/>
          <w:sz w:val="28"/>
          <w:szCs w:val="28"/>
          <w:lang w:val="sr-Cyrl-CS" w:eastAsia="sr-Cyrl-CS"/>
        </w:rPr>
        <w:t xml:space="preserve"> НА ИЗГРАДЊИ ОСВЕТЉЕЊА ПЕШАЧКЕ СТАЗЕ У РАДНОЈ ЗОНИ У ОЏАЦИМА </w:t>
      </w:r>
      <w:r w:rsidRPr="00D043DF">
        <w:rPr>
          <w:rFonts w:asciiTheme="minorHAnsi" w:hAnsiTheme="minorHAnsi" w:cstheme="minorHAnsi"/>
          <w:b/>
          <w:lang w:val="sr-Cyrl-CS"/>
        </w:rPr>
        <w:t>по јавном позиву објављеном на Порталу УЈН за одговорног извођача бити именовани:</w:t>
      </w:r>
    </w:p>
    <w:p w:rsidR="0065402F" w:rsidRPr="00D043DF" w:rsidRDefault="0065402F" w:rsidP="0065402F">
      <w:pPr>
        <w:jc w:val="both"/>
        <w:rPr>
          <w:rFonts w:asciiTheme="minorHAnsi" w:hAnsiTheme="minorHAnsi" w:cstheme="minorHAnsi"/>
          <w:b/>
          <w:lang w:val="sr-Cyrl-CS"/>
        </w:rPr>
      </w:pPr>
    </w:p>
    <w:p w:rsidR="0065402F" w:rsidRPr="00D043DF" w:rsidRDefault="0065402F" w:rsidP="0065402F">
      <w:pPr>
        <w:jc w:val="both"/>
        <w:rPr>
          <w:rFonts w:asciiTheme="minorHAnsi" w:hAnsiTheme="minorHAnsi" w:cstheme="minorHAnsi"/>
          <w:b/>
          <w:lang w:val="sr-Cyrl-CS"/>
        </w:rPr>
      </w:pPr>
    </w:p>
    <w:p w:rsidR="0065402F" w:rsidRPr="00D043DF" w:rsidRDefault="0065402F" w:rsidP="0065402F">
      <w:pPr>
        <w:jc w:val="both"/>
        <w:rPr>
          <w:rFonts w:asciiTheme="minorHAnsi" w:hAnsiTheme="minorHAnsi" w:cstheme="minorHAns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288"/>
        <w:gridCol w:w="1688"/>
        <w:gridCol w:w="1477"/>
        <w:gridCol w:w="2837"/>
      </w:tblGrid>
      <w:tr w:rsidR="0065402F" w:rsidRPr="00D043DF" w:rsidTr="00546A9F">
        <w:tc>
          <w:tcPr>
            <w:tcW w:w="997" w:type="dxa"/>
          </w:tcPr>
          <w:p w:rsidR="0065402F" w:rsidRPr="00D043DF" w:rsidRDefault="0065402F" w:rsidP="00546A9F">
            <w:pPr>
              <w:jc w:val="both"/>
              <w:rPr>
                <w:rFonts w:asciiTheme="minorHAnsi" w:hAnsiTheme="minorHAnsi" w:cstheme="minorHAnsi"/>
                <w:b/>
              </w:rPr>
            </w:pPr>
            <w:r w:rsidRPr="00D043DF">
              <w:rPr>
                <w:rFonts w:asciiTheme="minorHAnsi" w:hAnsiTheme="minorHAnsi" w:cstheme="minorHAnsi"/>
                <w:b/>
              </w:rPr>
              <w:t>Ред.бр.</w:t>
            </w:r>
          </w:p>
        </w:tc>
        <w:tc>
          <w:tcPr>
            <w:tcW w:w="2479" w:type="dxa"/>
          </w:tcPr>
          <w:p w:rsidR="0065402F" w:rsidRPr="00D043DF" w:rsidRDefault="0065402F" w:rsidP="00546A9F">
            <w:pPr>
              <w:jc w:val="both"/>
              <w:rPr>
                <w:rFonts w:asciiTheme="minorHAnsi" w:hAnsiTheme="minorHAnsi" w:cstheme="minorHAnsi"/>
                <w:b/>
              </w:rPr>
            </w:pPr>
            <w:r w:rsidRPr="00D043DF">
              <w:rPr>
                <w:rFonts w:asciiTheme="minorHAnsi" w:hAnsiTheme="minorHAnsi" w:cstheme="minorHAnsi"/>
                <w:b/>
              </w:rPr>
              <w:t>Име и презиме</w:t>
            </w:r>
          </w:p>
        </w:tc>
        <w:tc>
          <w:tcPr>
            <w:tcW w:w="1759" w:type="dxa"/>
          </w:tcPr>
          <w:p w:rsidR="0065402F" w:rsidRPr="00D043DF" w:rsidRDefault="0065402F" w:rsidP="00546A9F">
            <w:pPr>
              <w:jc w:val="both"/>
              <w:rPr>
                <w:rFonts w:asciiTheme="minorHAnsi" w:hAnsiTheme="minorHAnsi" w:cstheme="minorHAnsi"/>
                <w:b/>
              </w:rPr>
            </w:pPr>
            <w:r w:rsidRPr="00D043DF">
              <w:rPr>
                <w:rFonts w:asciiTheme="minorHAnsi" w:hAnsiTheme="minorHAnsi" w:cstheme="minorHAnsi"/>
                <w:b/>
              </w:rPr>
              <w:t>Број лиценце и датум издавања</w:t>
            </w:r>
          </w:p>
        </w:tc>
        <w:tc>
          <w:tcPr>
            <w:tcW w:w="1540" w:type="dxa"/>
          </w:tcPr>
          <w:p w:rsidR="0065402F" w:rsidRPr="00D043DF" w:rsidRDefault="0065402F" w:rsidP="00546A9F">
            <w:pPr>
              <w:jc w:val="both"/>
              <w:rPr>
                <w:rFonts w:asciiTheme="minorHAnsi" w:hAnsiTheme="minorHAnsi" w:cstheme="minorHAnsi"/>
                <w:b/>
              </w:rPr>
            </w:pPr>
            <w:r w:rsidRPr="00D043DF">
              <w:rPr>
                <w:rFonts w:asciiTheme="minorHAnsi" w:hAnsiTheme="minorHAnsi" w:cstheme="minorHAnsi"/>
                <w:b/>
              </w:rPr>
              <w:t>Потврда број</w:t>
            </w:r>
          </w:p>
        </w:tc>
        <w:tc>
          <w:tcPr>
            <w:tcW w:w="3053" w:type="dxa"/>
          </w:tcPr>
          <w:p w:rsidR="0065402F" w:rsidRPr="00D043DF" w:rsidRDefault="0065402F" w:rsidP="00546A9F">
            <w:pPr>
              <w:jc w:val="both"/>
              <w:rPr>
                <w:rFonts w:asciiTheme="minorHAnsi" w:hAnsiTheme="minorHAnsi" w:cstheme="minorHAnsi"/>
                <w:b/>
              </w:rPr>
            </w:pPr>
            <w:r w:rsidRPr="00D043DF">
              <w:rPr>
                <w:rFonts w:asciiTheme="minorHAnsi" w:hAnsiTheme="minorHAnsi" w:cstheme="minorHAnsi"/>
                <w:b/>
              </w:rPr>
              <w:t>Основ радног ангажовања</w:t>
            </w:r>
          </w:p>
        </w:tc>
      </w:tr>
      <w:tr w:rsidR="0065402F" w:rsidRPr="00D043DF" w:rsidTr="00546A9F">
        <w:tc>
          <w:tcPr>
            <w:tcW w:w="997" w:type="dxa"/>
          </w:tcPr>
          <w:p w:rsidR="0065402F" w:rsidRPr="00D043DF" w:rsidRDefault="0065402F" w:rsidP="00546A9F">
            <w:pPr>
              <w:jc w:val="both"/>
              <w:rPr>
                <w:rFonts w:asciiTheme="minorHAnsi" w:hAnsiTheme="minorHAnsi" w:cstheme="minorHAnsi"/>
                <w:b/>
                <w:lang w:val="sr-Cyrl-CS"/>
              </w:rPr>
            </w:pPr>
            <w:r w:rsidRPr="00D043DF">
              <w:rPr>
                <w:rFonts w:asciiTheme="minorHAnsi" w:hAnsiTheme="minorHAnsi" w:cstheme="minorHAnsi"/>
                <w:b/>
                <w:lang w:val="sr-Cyrl-CS"/>
              </w:rPr>
              <w:t>1.</w:t>
            </w:r>
          </w:p>
          <w:p w:rsidR="0065402F" w:rsidRPr="00D043DF" w:rsidRDefault="0065402F" w:rsidP="00546A9F">
            <w:pPr>
              <w:jc w:val="both"/>
              <w:rPr>
                <w:rFonts w:asciiTheme="minorHAnsi" w:hAnsiTheme="minorHAnsi" w:cstheme="minorHAnsi"/>
                <w:b/>
              </w:rPr>
            </w:pPr>
          </w:p>
        </w:tc>
        <w:tc>
          <w:tcPr>
            <w:tcW w:w="2479" w:type="dxa"/>
          </w:tcPr>
          <w:p w:rsidR="0065402F" w:rsidRPr="00D043DF" w:rsidRDefault="0065402F" w:rsidP="00546A9F">
            <w:pPr>
              <w:jc w:val="both"/>
              <w:rPr>
                <w:rFonts w:asciiTheme="minorHAnsi" w:hAnsiTheme="minorHAnsi" w:cstheme="minorHAnsi"/>
                <w:b/>
              </w:rPr>
            </w:pPr>
          </w:p>
        </w:tc>
        <w:tc>
          <w:tcPr>
            <w:tcW w:w="1759" w:type="dxa"/>
          </w:tcPr>
          <w:p w:rsidR="0065402F" w:rsidRPr="00D043DF" w:rsidRDefault="0065402F" w:rsidP="00546A9F">
            <w:pPr>
              <w:jc w:val="both"/>
              <w:rPr>
                <w:rFonts w:asciiTheme="minorHAnsi" w:hAnsiTheme="minorHAnsi" w:cstheme="minorHAnsi"/>
                <w:b/>
              </w:rPr>
            </w:pPr>
          </w:p>
        </w:tc>
        <w:tc>
          <w:tcPr>
            <w:tcW w:w="1540" w:type="dxa"/>
          </w:tcPr>
          <w:p w:rsidR="0065402F" w:rsidRPr="00D043DF" w:rsidRDefault="0065402F" w:rsidP="00546A9F">
            <w:pPr>
              <w:jc w:val="both"/>
              <w:rPr>
                <w:rFonts w:asciiTheme="minorHAnsi" w:hAnsiTheme="minorHAnsi" w:cstheme="minorHAnsi"/>
                <w:b/>
              </w:rPr>
            </w:pPr>
          </w:p>
        </w:tc>
        <w:tc>
          <w:tcPr>
            <w:tcW w:w="3053" w:type="dxa"/>
          </w:tcPr>
          <w:p w:rsidR="0065402F" w:rsidRPr="00D043DF" w:rsidRDefault="0065402F" w:rsidP="00546A9F">
            <w:pPr>
              <w:jc w:val="both"/>
              <w:rPr>
                <w:rFonts w:asciiTheme="minorHAnsi" w:hAnsiTheme="minorHAnsi" w:cstheme="minorHAnsi"/>
                <w:b/>
              </w:rPr>
            </w:pPr>
          </w:p>
        </w:tc>
      </w:tr>
      <w:tr w:rsidR="0065402F" w:rsidRPr="00D043DF" w:rsidTr="00546A9F">
        <w:tc>
          <w:tcPr>
            <w:tcW w:w="997" w:type="dxa"/>
          </w:tcPr>
          <w:p w:rsidR="0065402F" w:rsidRPr="00D043DF" w:rsidRDefault="0065402F" w:rsidP="00546A9F">
            <w:pPr>
              <w:jc w:val="both"/>
              <w:rPr>
                <w:rFonts w:asciiTheme="minorHAnsi" w:hAnsiTheme="minorHAnsi" w:cstheme="minorHAnsi"/>
                <w:b/>
                <w:lang w:val="sr-Cyrl-CS"/>
              </w:rPr>
            </w:pPr>
            <w:r w:rsidRPr="00D043DF">
              <w:rPr>
                <w:rFonts w:asciiTheme="minorHAnsi" w:hAnsiTheme="minorHAnsi" w:cstheme="minorHAnsi"/>
                <w:b/>
                <w:lang w:val="sr-Cyrl-CS"/>
              </w:rPr>
              <w:t>2.</w:t>
            </w:r>
          </w:p>
          <w:p w:rsidR="0065402F" w:rsidRPr="00D043DF" w:rsidRDefault="0065402F" w:rsidP="00546A9F">
            <w:pPr>
              <w:jc w:val="both"/>
              <w:rPr>
                <w:rFonts w:asciiTheme="minorHAnsi" w:hAnsiTheme="minorHAnsi" w:cstheme="minorHAnsi"/>
                <w:b/>
              </w:rPr>
            </w:pPr>
          </w:p>
        </w:tc>
        <w:tc>
          <w:tcPr>
            <w:tcW w:w="2479" w:type="dxa"/>
          </w:tcPr>
          <w:p w:rsidR="0065402F" w:rsidRPr="00D043DF" w:rsidRDefault="0065402F" w:rsidP="00546A9F">
            <w:pPr>
              <w:jc w:val="both"/>
              <w:rPr>
                <w:rFonts w:asciiTheme="minorHAnsi" w:hAnsiTheme="minorHAnsi" w:cstheme="minorHAnsi"/>
                <w:b/>
              </w:rPr>
            </w:pPr>
          </w:p>
        </w:tc>
        <w:tc>
          <w:tcPr>
            <w:tcW w:w="1759" w:type="dxa"/>
          </w:tcPr>
          <w:p w:rsidR="0065402F" w:rsidRPr="00D043DF" w:rsidRDefault="0065402F" w:rsidP="00546A9F">
            <w:pPr>
              <w:jc w:val="both"/>
              <w:rPr>
                <w:rFonts w:asciiTheme="minorHAnsi" w:hAnsiTheme="minorHAnsi" w:cstheme="minorHAnsi"/>
                <w:b/>
              </w:rPr>
            </w:pPr>
          </w:p>
        </w:tc>
        <w:tc>
          <w:tcPr>
            <w:tcW w:w="1540" w:type="dxa"/>
          </w:tcPr>
          <w:p w:rsidR="0065402F" w:rsidRPr="00D043DF" w:rsidRDefault="0065402F" w:rsidP="00546A9F">
            <w:pPr>
              <w:jc w:val="both"/>
              <w:rPr>
                <w:rFonts w:asciiTheme="minorHAnsi" w:hAnsiTheme="minorHAnsi" w:cstheme="minorHAnsi"/>
                <w:b/>
              </w:rPr>
            </w:pPr>
          </w:p>
        </w:tc>
        <w:tc>
          <w:tcPr>
            <w:tcW w:w="3053" w:type="dxa"/>
          </w:tcPr>
          <w:p w:rsidR="0065402F" w:rsidRPr="00D043DF" w:rsidRDefault="0065402F" w:rsidP="00546A9F">
            <w:pPr>
              <w:jc w:val="both"/>
              <w:rPr>
                <w:rFonts w:asciiTheme="minorHAnsi" w:hAnsiTheme="minorHAnsi" w:cstheme="minorHAnsi"/>
                <w:b/>
              </w:rPr>
            </w:pPr>
          </w:p>
        </w:tc>
      </w:tr>
      <w:tr w:rsidR="0065402F" w:rsidRPr="00D043DF" w:rsidTr="00546A9F">
        <w:tc>
          <w:tcPr>
            <w:tcW w:w="997" w:type="dxa"/>
          </w:tcPr>
          <w:p w:rsidR="0065402F" w:rsidRPr="00D043DF" w:rsidRDefault="0065402F" w:rsidP="00546A9F">
            <w:pPr>
              <w:jc w:val="both"/>
              <w:rPr>
                <w:rFonts w:asciiTheme="minorHAnsi" w:hAnsiTheme="minorHAnsi" w:cstheme="minorHAnsi"/>
                <w:b/>
                <w:lang w:val="sr-Cyrl-CS"/>
              </w:rPr>
            </w:pPr>
            <w:r w:rsidRPr="00D043DF">
              <w:rPr>
                <w:rFonts w:asciiTheme="minorHAnsi" w:hAnsiTheme="minorHAnsi" w:cstheme="minorHAnsi"/>
                <w:b/>
                <w:lang w:val="sr-Cyrl-CS"/>
              </w:rPr>
              <w:t>3.</w:t>
            </w:r>
          </w:p>
          <w:p w:rsidR="009B6CCB" w:rsidRPr="00D043DF" w:rsidRDefault="009B6CCB" w:rsidP="00546A9F">
            <w:pPr>
              <w:jc w:val="both"/>
              <w:rPr>
                <w:rFonts w:asciiTheme="minorHAnsi" w:hAnsiTheme="minorHAnsi" w:cstheme="minorHAnsi"/>
                <w:b/>
                <w:lang w:val="sr-Cyrl-CS"/>
              </w:rPr>
            </w:pPr>
          </w:p>
        </w:tc>
        <w:tc>
          <w:tcPr>
            <w:tcW w:w="2479" w:type="dxa"/>
          </w:tcPr>
          <w:p w:rsidR="0065402F" w:rsidRPr="00D043DF" w:rsidRDefault="0065402F" w:rsidP="00546A9F">
            <w:pPr>
              <w:jc w:val="both"/>
              <w:rPr>
                <w:rFonts w:asciiTheme="minorHAnsi" w:hAnsiTheme="minorHAnsi" w:cstheme="minorHAnsi"/>
                <w:b/>
              </w:rPr>
            </w:pPr>
          </w:p>
        </w:tc>
        <w:tc>
          <w:tcPr>
            <w:tcW w:w="1759" w:type="dxa"/>
          </w:tcPr>
          <w:p w:rsidR="0065402F" w:rsidRPr="00D043DF" w:rsidRDefault="0065402F" w:rsidP="00546A9F">
            <w:pPr>
              <w:jc w:val="both"/>
              <w:rPr>
                <w:rFonts w:asciiTheme="minorHAnsi" w:hAnsiTheme="minorHAnsi" w:cstheme="minorHAnsi"/>
                <w:b/>
              </w:rPr>
            </w:pPr>
          </w:p>
        </w:tc>
        <w:tc>
          <w:tcPr>
            <w:tcW w:w="1540" w:type="dxa"/>
          </w:tcPr>
          <w:p w:rsidR="0065402F" w:rsidRPr="00D043DF" w:rsidRDefault="0065402F" w:rsidP="00546A9F">
            <w:pPr>
              <w:jc w:val="both"/>
              <w:rPr>
                <w:rFonts w:asciiTheme="minorHAnsi" w:hAnsiTheme="minorHAnsi" w:cstheme="minorHAnsi"/>
                <w:b/>
              </w:rPr>
            </w:pPr>
          </w:p>
        </w:tc>
        <w:tc>
          <w:tcPr>
            <w:tcW w:w="3053" w:type="dxa"/>
          </w:tcPr>
          <w:p w:rsidR="0065402F" w:rsidRPr="00D043DF" w:rsidRDefault="0065402F" w:rsidP="00546A9F">
            <w:pPr>
              <w:jc w:val="both"/>
              <w:rPr>
                <w:rFonts w:asciiTheme="minorHAnsi" w:hAnsiTheme="minorHAnsi" w:cstheme="minorHAnsi"/>
                <w:b/>
              </w:rPr>
            </w:pPr>
          </w:p>
        </w:tc>
      </w:tr>
      <w:tr w:rsidR="009B6CCB" w:rsidRPr="00D043DF" w:rsidTr="00546A9F">
        <w:tc>
          <w:tcPr>
            <w:tcW w:w="997" w:type="dxa"/>
          </w:tcPr>
          <w:p w:rsidR="009B6CCB" w:rsidRPr="00D043DF" w:rsidRDefault="009B6CCB" w:rsidP="00546A9F">
            <w:pPr>
              <w:jc w:val="both"/>
              <w:rPr>
                <w:rFonts w:asciiTheme="minorHAnsi" w:hAnsiTheme="minorHAnsi" w:cstheme="minorHAnsi"/>
                <w:b/>
              </w:rPr>
            </w:pPr>
            <w:r w:rsidRPr="00D043DF">
              <w:rPr>
                <w:rFonts w:asciiTheme="minorHAnsi" w:hAnsiTheme="minorHAnsi" w:cstheme="minorHAnsi"/>
                <w:b/>
              </w:rPr>
              <w:t>4.</w:t>
            </w:r>
          </w:p>
          <w:p w:rsidR="009B6CCB" w:rsidRPr="00D043DF" w:rsidRDefault="009B6CCB" w:rsidP="00546A9F">
            <w:pPr>
              <w:jc w:val="both"/>
              <w:rPr>
                <w:rFonts w:asciiTheme="minorHAnsi" w:hAnsiTheme="minorHAnsi" w:cstheme="minorHAnsi"/>
                <w:b/>
              </w:rPr>
            </w:pPr>
          </w:p>
        </w:tc>
        <w:tc>
          <w:tcPr>
            <w:tcW w:w="2479" w:type="dxa"/>
          </w:tcPr>
          <w:p w:rsidR="009B6CCB" w:rsidRPr="00D043DF" w:rsidRDefault="009B6CCB" w:rsidP="00546A9F">
            <w:pPr>
              <w:jc w:val="both"/>
              <w:rPr>
                <w:rFonts w:asciiTheme="minorHAnsi" w:hAnsiTheme="minorHAnsi" w:cstheme="minorHAnsi"/>
                <w:b/>
              </w:rPr>
            </w:pPr>
          </w:p>
        </w:tc>
        <w:tc>
          <w:tcPr>
            <w:tcW w:w="1759" w:type="dxa"/>
          </w:tcPr>
          <w:p w:rsidR="009B6CCB" w:rsidRPr="00D043DF" w:rsidRDefault="009B6CCB" w:rsidP="00546A9F">
            <w:pPr>
              <w:jc w:val="both"/>
              <w:rPr>
                <w:rFonts w:asciiTheme="minorHAnsi" w:hAnsiTheme="minorHAnsi" w:cstheme="minorHAnsi"/>
                <w:b/>
              </w:rPr>
            </w:pPr>
          </w:p>
        </w:tc>
        <w:tc>
          <w:tcPr>
            <w:tcW w:w="1540" w:type="dxa"/>
          </w:tcPr>
          <w:p w:rsidR="009B6CCB" w:rsidRPr="00D043DF" w:rsidRDefault="009B6CCB" w:rsidP="00546A9F">
            <w:pPr>
              <w:jc w:val="both"/>
              <w:rPr>
                <w:rFonts w:asciiTheme="minorHAnsi" w:hAnsiTheme="minorHAnsi" w:cstheme="minorHAnsi"/>
                <w:b/>
              </w:rPr>
            </w:pPr>
          </w:p>
        </w:tc>
        <w:tc>
          <w:tcPr>
            <w:tcW w:w="3053" w:type="dxa"/>
          </w:tcPr>
          <w:p w:rsidR="009B6CCB" w:rsidRPr="00D043DF" w:rsidRDefault="009B6CCB" w:rsidP="00546A9F">
            <w:pPr>
              <w:jc w:val="both"/>
              <w:rPr>
                <w:rFonts w:asciiTheme="minorHAnsi" w:hAnsiTheme="minorHAnsi" w:cstheme="minorHAnsi"/>
                <w:b/>
              </w:rPr>
            </w:pPr>
          </w:p>
        </w:tc>
      </w:tr>
      <w:tr w:rsidR="009B6CCB" w:rsidRPr="00D043DF" w:rsidTr="00546A9F">
        <w:tc>
          <w:tcPr>
            <w:tcW w:w="997" w:type="dxa"/>
          </w:tcPr>
          <w:p w:rsidR="009B6CCB" w:rsidRPr="00D043DF" w:rsidRDefault="009B6CCB" w:rsidP="00546A9F">
            <w:pPr>
              <w:jc w:val="both"/>
              <w:rPr>
                <w:rFonts w:asciiTheme="minorHAnsi" w:hAnsiTheme="minorHAnsi" w:cstheme="minorHAnsi"/>
                <w:b/>
              </w:rPr>
            </w:pPr>
            <w:r w:rsidRPr="00D043DF">
              <w:rPr>
                <w:rFonts w:asciiTheme="minorHAnsi" w:hAnsiTheme="minorHAnsi" w:cstheme="minorHAnsi"/>
                <w:b/>
              </w:rPr>
              <w:t>5.</w:t>
            </w:r>
          </w:p>
          <w:p w:rsidR="009B6CCB" w:rsidRPr="00D043DF" w:rsidRDefault="009B6CCB" w:rsidP="00546A9F">
            <w:pPr>
              <w:jc w:val="both"/>
              <w:rPr>
                <w:rFonts w:asciiTheme="minorHAnsi" w:hAnsiTheme="minorHAnsi" w:cstheme="minorHAnsi"/>
                <w:b/>
              </w:rPr>
            </w:pPr>
          </w:p>
        </w:tc>
        <w:tc>
          <w:tcPr>
            <w:tcW w:w="2479" w:type="dxa"/>
          </w:tcPr>
          <w:p w:rsidR="009B6CCB" w:rsidRPr="00D043DF" w:rsidRDefault="009B6CCB" w:rsidP="00546A9F">
            <w:pPr>
              <w:jc w:val="both"/>
              <w:rPr>
                <w:rFonts w:asciiTheme="minorHAnsi" w:hAnsiTheme="minorHAnsi" w:cstheme="minorHAnsi"/>
                <w:b/>
              </w:rPr>
            </w:pPr>
          </w:p>
        </w:tc>
        <w:tc>
          <w:tcPr>
            <w:tcW w:w="1759" w:type="dxa"/>
          </w:tcPr>
          <w:p w:rsidR="009B6CCB" w:rsidRPr="00D043DF" w:rsidRDefault="009B6CCB" w:rsidP="00546A9F">
            <w:pPr>
              <w:jc w:val="both"/>
              <w:rPr>
                <w:rFonts w:asciiTheme="minorHAnsi" w:hAnsiTheme="minorHAnsi" w:cstheme="minorHAnsi"/>
                <w:b/>
              </w:rPr>
            </w:pPr>
          </w:p>
        </w:tc>
        <w:tc>
          <w:tcPr>
            <w:tcW w:w="1540" w:type="dxa"/>
          </w:tcPr>
          <w:p w:rsidR="009B6CCB" w:rsidRPr="00D043DF" w:rsidRDefault="009B6CCB" w:rsidP="00546A9F">
            <w:pPr>
              <w:jc w:val="both"/>
              <w:rPr>
                <w:rFonts w:asciiTheme="minorHAnsi" w:hAnsiTheme="minorHAnsi" w:cstheme="minorHAnsi"/>
                <w:b/>
              </w:rPr>
            </w:pPr>
          </w:p>
        </w:tc>
        <w:tc>
          <w:tcPr>
            <w:tcW w:w="3053" w:type="dxa"/>
          </w:tcPr>
          <w:p w:rsidR="009B6CCB" w:rsidRPr="00D043DF" w:rsidRDefault="009B6CCB" w:rsidP="00546A9F">
            <w:pPr>
              <w:jc w:val="both"/>
              <w:rPr>
                <w:rFonts w:asciiTheme="minorHAnsi" w:hAnsiTheme="minorHAnsi" w:cstheme="minorHAnsi"/>
                <w:b/>
              </w:rPr>
            </w:pPr>
          </w:p>
        </w:tc>
      </w:tr>
    </w:tbl>
    <w:p w:rsidR="0065402F" w:rsidRPr="00D043DF" w:rsidRDefault="0065402F" w:rsidP="0065402F">
      <w:pPr>
        <w:jc w:val="both"/>
        <w:rPr>
          <w:rFonts w:asciiTheme="minorHAnsi" w:hAnsiTheme="minorHAnsi" w:cstheme="minorHAnsi"/>
          <w:b/>
        </w:rPr>
      </w:pPr>
    </w:p>
    <w:p w:rsidR="0065402F" w:rsidRPr="00D043DF" w:rsidRDefault="0065402F" w:rsidP="0065402F">
      <w:pPr>
        <w:spacing w:line="360" w:lineRule="auto"/>
        <w:jc w:val="both"/>
        <w:rPr>
          <w:rFonts w:asciiTheme="minorHAnsi" w:hAnsiTheme="minorHAnsi" w:cstheme="minorHAnsi"/>
          <w:b/>
        </w:rPr>
      </w:pPr>
    </w:p>
    <w:p w:rsidR="0065402F" w:rsidRPr="00D043DF" w:rsidRDefault="0065402F" w:rsidP="0065402F">
      <w:pPr>
        <w:spacing w:line="360" w:lineRule="auto"/>
        <w:jc w:val="both"/>
        <w:rPr>
          <w:rFonts w:asciiTheme="minorHAnsi" w:hAnsiTheme="minorHAnsi" w:cstheme="minorHAnsi"/>
          <w:b/>
        </w:rPr>
      </w:pPr>
    </w:p>
    <w:p w:rsidR="0065402F" w:rsidRPr="00D043DF" w:rsidRDefault="0065402F" w:rsidP="0065402F">
      <w:pPr>
        <w:spacing w:line="360" w:lineRule="auto"/>
        <w:jc w:val="both"/>
        <w:rPr>
          <w:rFonts w:asciiTheme="minorHAnsi" w:hAnsiTheme="minorHAnsi" w:cstheme="minorHAnsi"/>
          <w:b/>
        </w:rPr>
      </w:pPr>
    </w:p>
    <w:p w:rsidR="0065402F" w:rsidRPr="00D043DF" w:rsidRDefault="0065402F" w:rsidP="0065402F">
      <w:pPr>
        <w:jc w:val="both"/>
        <w:rPr>
          <w:rFonts w:asciiTheme="minorHAnsi" w:hAnsiTheme="minorHAnsi" w:cstheme="minorHAnsi"/>
          <w:b/>
        </w:rPr>
      </w:pPr>
    </w:p>
    <w:p w:rsidR="0065402F" w:rsidRPr="00D043DF" w:rsidRDefault="0065402F" w:rsidP="0065402F">
      <w:pPr>
        <w:jc w:val="both"/>
        <w:rPr>
          <w:rFonts w:asciiTheme="minorHAnsi" w:hAnsiTheme="minorHAnsi" w:cstheme="minorHAnsi"/>
          <w:b/>
          <w:lang w:val="sr-Cyrl-CS"/>
        </w:rPr>
      </w:pP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p>
    <w:p w:rsidR="0065402F" w:rsidRPr="00D043DF" w:rsidRDefault="0065402F" w:rsidP="0065402F">
      <w:pPr>
        <w:jc w:val="center"/>
        <w:rPr>
          <w:rFonts w:asciiTheme="minorHAnsi" w:hAnsiTheme="minorHAnsi" w:cstheme="minorHAnsi"/>
          <w:b/>
          <w:lang w:val="sr-Cyrl-CS"/>
        </w:rPr>
      </w:pP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t>М</w:t>
      </w:r>
      <w:r w:rsidR="00A02D9E" w:rsidRPr="00D043DF">
        <w:rPr>
          <w:rFonts w:asciiTheme="minorHAnsi" w:hAnsiTheme="minorHAnsi" w:cstheme="minorHAnsi"/>
          <w:b/>
        </w:rPr>
        <w:t>.</w:t>
      </w:r>
      <w:r w:rsidRPr="00D043DF">
        <w:rPr>
          <w:rFonts w:asciiTheme="minorHAnsi" w:hAnsiTheme="minorHAnsi" w:cstheme="minorHAnsi"/>
          <w:b/>
          <w:lang w:val="sr-Cyrl-CS"/>
        </w:rPr>
        <w:t>П</w:t>
      </w:r>
      <w:r w:rsidR="00A02D9E" w:rsidRPr="00D043DF">
        <w:rPr>
          <w:rFonts w:asciiTheme="minorHAnsi" w:hAnsiTheme="minorHAnsi" w:cstheme="minorHAnsi"/>
          <w:b/>
        </w:rPr>
        <w:t>.</w:t>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r w:rsidRPr="00D043DF">
        <w:rPr>
          <w:rFonts w:asciiTheme="minorHAnsi" w:hAnsiTheme="minorHAnsi" w:cstheme="minorHAnsi"/>
          <w:b/>
          <w:lang w:val="sr-Cyrl-CS"/>
        </w:rPr>
        <w:tab/>
      </w:r>
    </w:p>
    <w:p w:rsidR="0065402F" w:rsidRPr="00D043DF" w:rsidRDefault="0065402F" w:rsidP="0065402F">
      <w:pPr>
        <w:ind w:left="5040" w:firstLine="720"/>
        <w:rPr>
          <w:rFonts w:asciiTheme="minorHAnsi" w:hAnsiTheme="minorHAnsi" w:cstheme="minorHAnsi"/>
          <w:b/>
        </w:rPr>
      </w:pPr>
    </w:p>
    <w:p w:rsidR="0065402F" w:rsidRPr="00D043DF" w:rsidRDefault="00A02D9E" w:rsidP="00B15806">
      <w:pPr>
        <w:ind w:left="3600" w:firstLine="720"/>
        <w:rPr>
          <w:rFonts w:asciiTheme="minorHAnsi" w:hAnsiTheme="minorHAnsi" w:cstheme="minorHAnsi"/>
          <w:b/>
        </w:rPr>
      </w:pPr>
      <w:r w:rsidRPr="00D043DF">
        <w:rPr>
          <w:rFonts w:asciiTheme="minorHAnsi" w:hAnsiTheme="minorHAnsi" w:cstheme="minorHAnsi"/>
          <w:b/>
        </w:rPr>
        <w:t xml:space="preserve">    </w:t>
      </w:r>
      <w:r w:rsidR="00B15806" w:rsidRPr="00D043DF">
        <w:rPr>
          <w:rFonts w:asciiTheme="minorHAnsi" w:hAnsiTheme="minorHAnsi" w:cstheme="minorHAnsi"/>
          <w:b/>
          <w:lang w:val="sr-Cyrl-CS"/>
        </w:rPr>
        <w:t>______________</w:t>
      </w:r>
      <w:r w:rsidRPr="00D043DF">
        <w:rPr>
          <w:rFonts w:asciiTheme="minorHAnsi" w:hAnsiTheme="minorHAnsi" w:cstheme="minorHAnsi"/>
          <w:b/>
          <w:lang w:val="sr-Cyrl-CS"/>
        </w:rPr>
        <w:t>__________________</w:t>
      </w:r>
    </w:p>
    <w:p w:rsidR="0065402F" w:rsidRPr="00D043DF" w:rsidRDefault="0065402F" w:rsidP="0065402F">
      <w:pPr>
        <w:ind w:left="360"/>
        <w:jc w:val="center"/>
        <w:rPr>
          <w:rFonts w:asciiTheme="minorHAnsi" w:hAnsiTheme="minorHAnsi" w:cstheme="minorHAnsi"/>
        </w:rPr>
      </w:pPr>
      <w:r w:rsidRPr="00D043DF">
        <w:rPr>
          <w:rFonts w:asciiTheme="minorHAnsi" w:hAnsiTheme="minorHAnsi" w:cstheme="minorHAnsi"/>
          <w:b/>
        </w:rPr>
        <w:t xml:space="preserve">                                                                   </w:t>
      </w:r>
      <w:r w:rsidRPr="00D043DF">
        <w:rPr>
          <w:rFonts w:asciiTheme="minorHAnsi" w:hAnsiTheme="minorHAnsi" w:cstheme="minorHAnsi"/>
          <w:b/>
          <w:lang w:val="sr-Cyrl-CS"/>
        </w:rPr>
        <w:t>(потпис овлашћеног лица Понуђача)</w:t>
      </w:r>
    </w:p>
    <w:p w:rsidR="00FC6ACB" w:rsidRPr="00D043DF" w:rsidRDefault="0065402F" w:rsidP="00193326">
      <w:pPr>
        <w:jc w:val="center"/>
        <w:rPr>
          <w:rFonts w:asciiTheme="minorHAnsi" w:hAnsiTheme="minorHAnsi" w:cstheme="minorHAnsi"/>
        </w:rPr>
      </w:pPr>
      <w:r w:rsidRPr="00D043DF">
        <w:rPr>
          <w:rFonts w:asciiTheme="minorHAnsi" w:hAnsiTheme="minorHAnsi" w:cstheme="minorHAnsi"/>
          <w:b/>
          <w:sz w:val="32"/>
          <w:szCs w:val="32"/>
        </w:rPr>
        <w:br w:type="page"/>
      </w:r>
    </w:p>
    <w:p w:rsidR="0065402F" w:rsidRPr="00D043DF" w:rsidRDefault="00193326" w:rsidP="0065402F">
      <w:pPr>
        <w:pStyle w:val="Heading2"/>
        <w:jc w:val="center"/>
        <w:rPr>
          <w:rFonts w:asciiTheme="minorHAnsi" w:hAnsiTheme="minorHAnsi" w:cstheme="minorHAnsi"/>
          <w:i w:val="0"/>
          <w:u w:val="single"/>
          <w:lang w:val="sr-Cyrl-CS"/>
        </w:rPr>
      </w:pPr>
      <w:bookmarkStart w:id="2" w:name="_Toc424299803"/>
      <w:r w:rsidRPr="00D043DF">
        <w:rPr>
          <w:rFonts w:asciiTheme="minorHAnsi" w:hAnsiTheme="minorHAnsi" w:cstheme="minorHAnsi"/>
          <w:i w:val="0"/>
          <w:u w:val="single"/>
          <w:lang w:val="sr-Cyrl-CS"/>
        </w:rPr>
        <w:lastRenderedPageBreak/>
        <w:t>5.10</w:t>
      </w:r>
      <w:r w:rsidR="0065402F" w:rsidRPr="00D043DF">
        <w:rPr>
          <w:rFonts w:asciiTheme="minorHAnsi" w:hAnsiTheme="minorHAnsi" w:cstheme="minorHAnsi"/>
          <w:i w:val="0"/>
          <w:u w:val="single"/>
          <w:lang w:val="sr-Cyrl-CS"/>
        </w:rPr>
        <w:t>.ОБРАЗАЦ ТАБЕЛЕ О КАДРОВСКОМ</w:t>
      </w:r>
      <w:r w:rsidR="0065402F" w:rsidRPr="00D043DF">
        <w:rPr>
          <w:rFonts w:asciiTheme="minorHAnsi" w:hAnsiTheme="minorHAnsi" w:cstheme="minorHAnsi"/>
          <w:i w:val="0"/>
          <w:u w:val="single"/>
          <w:lang w:val="sr-Latn-CS"/>
        </w:rPr>
        <w:t xml:space="preserve"> КАПАЦИТЕТ</w:t>
      </w:r>
      <w:bookmarkEnd w:id="2"/>
      <w:r w:rsidR="0065402F" w:rsidRPr="00D043DF">
        <w:rPr>
          <w:rFonts w:asciiTheme="minorHAnsi" w:hAnsiTheme="minorHAnsi" w:cstheme="minorHAnsi"/>
          <w:i w:val="0"/>
          <w:u w:val="single"/>
          <w:lang w:val="sr-Cyrl-CS"/>
        </w:rPr>
        <w:t>У</w:t>
      </w:r>
      <w:r w:rsidR="00773368" w:rsidRPr="00D043DF">
        <w:rPr>
          <w:rFonts w:asciiTheme="minorHAnsi" w:hAnsiTheme="minorHAnsi" w:cstheme="minorHAnsi"/>
          <w:i w:val="0"/>
          <w:u w:val="single"/>
          <w:lang w:val="sr-Cyrl-CS"/>
        </w:rPr>
        <w:t xml:space="preserve"> </w:t>
      </w:r>
    </w:p>
    <w:p w:rsidR="0065402F" w:rsidRPr="00D043DF" w:rsidRDefault="0065402F" w:rsidP="0065402F">
      <w:pPr>
        <w:pStyle w:val="BodyText0"/>
        <w:rPr>
          <w:rFonts w:asciiTheme="minorHAnsi" w:hAnsiTheme="minorHAnsi" w:cstheme="minorHAnsi"/>
          <w:lang w:val="sr-Cyrl-CS"/>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240"/>
        <w:gridCol w:w="1260"/>
        <w:gridCol w:w="4320"/>
      </w:tblGrid>
      <w:tr w:rsidR="00773368" w:rsidRPr="00D043DF" w:rsidTr="00773368">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Ред бр.</w:t>
            </w:r>
          </w:p>
        </w:tc>
        <w:tc>
          <w:tcPr>
            <w:tcW w:w="3240"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Име и презиме</w:t>
            </w:r>
          </w:p>
        </w:tc>
        <w:tc>
          <w:tcPr>
            <w:tcW w:w="1260"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Стручна спрема</w:t>
            </w:r>
          </w:p>
        </w:tc>
        <w:tc>
          <w:tcPr>
            <w:tcW w:w="4320" w:type="dxa"/>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Радно место</w:t>
            </w:r>
          </w:p>
        </w:tc>
      </w:tr>
      <w:tr w:rsidR="00773368" w:rsidRPr="00D043DF" w:rsidTr="00773368">
        <w:trPr>
          <w:trHeight w:val="430"/>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1</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421"/>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2</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413"/>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3</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420"/>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4</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412"/>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5</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417"/>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6</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423"/>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7</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415"/>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8</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394"/>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9</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r w:rsidR="00773368" w:rsidRPr="00D043DF" w:rsidTr="00773368">
        <w:trPr>
          <w:trHeight w:val="427"/>
        </w:trPr>
        <w:tc>
          <w:tcPr>
            <w:tcW w:w="682" w:type="dxa"/>
            <w:vAlign w:val="center"/>
          </w:tcPr>
          <w:p w:rsidR="00773368" w:rsidRPr="00D043DF" w:rsidRDefault="00773368" w:rsidP="00546A9F">
            <w:pPr>
              <w:jc w:val="center"/>
              <w:rPr>
                <w:rFonts w:asciiTheme="minorHAnsi" w:hAnsiTheme="minorHAnsi" w:cstheme="minorHAnsi"/>
                <w:b/>
                <w:lang w:val="sr-Cyrl-CS"/>
              </w:rPr>
            </w:pPr>
            <w:r w:rsidRPr="00D043DF">
              <w:rPr>
                <w:rFonts w:asciiTheme="minorHAnsi" w:hAnsiTheme="minorHAnsi" w:cstheme="minorHAnsi"/>
                <w:b/>
                <w:lang w:val="sr-Cyrl-CS"/>
              </w:rPr>
              <w:t>10</w:t>
            </w:r>
          </w:p>
        </w:tc>
        <w:tc>
          <w:tcPr>
            <w:tcW w:w="3240" w:type="dxa"/>
            <w:vAlign w:val="center"/>
          </w:tcPr>
          <w:p w:rsidR="00773368" w:rsidRPr="00D043DF" w:rsidRDefault="00773368" w:rsidP="00546A9F">
            <w:pPr>
              <w:jc w:val="center"/>
              <w:rPr>
                <w:rFonts w:asciiTheme="minorHAnsi" w:hAnsiTheme="minorHAnsi" w:cstheme="minorHAnsi"/>
                <w:b/>
                <w:lang w:val="sr-Cyrl-CS"/>
              </w:rPr>
            </w:pPr>
          </w:p>
        </w:tc>
        <w:tc>
          <w:tcPr>
            <w:tcW w:w="1260" w:type="dxa"/>
          </w:tcPr>
          <w:p w:rsidR="00773368" w:rsidRPr="00D043DF" w:rsidRDefault="00773368" w:rsidP="00546A9F">
            <w:pPr>
              <w:jc w:val="center"/>
              <w:rPr>
                <w:rFonts w:asciiTheme="minorHAnsi" w:hAnsiTheme="minorHAnsi" w:cstheme="minorHAnsi"/>
                <w:b/>
                <w:lang w:val="sr-Cyrl-CS"/>
              </w:rPr>
            </w:pPr>
          </w:p>
        </w:tc>
        <w:tc>
          <w:tcPr>
            <w:tcW w:w="4320" w:type="dxa"/>
          </w:tcPr>
          <w:p w:rsidR="00773368" w:rsidRPr="00D043DF" w:rsidRDefault="00773368" w:rsidP="00546A9F">
            <w:pPr>
              <w:jc w:val="center"/>
              <w:rPr>
                <w:rFonts w:asciiTheme="minorHAnsi" w:hAnsiTheme="minorHAnsi" w:cstheme="minorHAnsi"/>
                <w:b/>
                <w:lang w:val="sr-Cyrl-CS"/>
              </w:rPr>
            </w:pPr>
          </w:p>
        </w:tc>
      </w:tr>
    </w:tbl>
    <w:p w:rsidR="0065402F" w:rsidRPr="00D043DF" w:rsidRDefault="0065402F" w:rsidP="0065402F">
      <w:pPr>
        <w:ind w:left="-228" w:right="-111"/>
        <w:jc w:val="right"/>
        <w:rPr>
          <w:rFonts w:asciiTheme="minorHAnsi" w:hAnsiTheme="minorHAnsi" w:cstheme="minorHAnsi"/>
          <w:b/>
        </w:rPr>
      </w:pPr>
    </w:p>
    <w:p w:rsidR="0065402F" w:rsidRPr="00D043DF" w:rsidRDefault="0065402F" w:rsidP="0065402F">
      <w:pPr>
        <w:ind w:left="-228" w:right="-111"/>
        <w:jc w:val="right"/>
        <w:rPr>
          <w:rFonts w:asciiTheme="minorHAnsi" w:hAnsiTheme="minorHAnsi" w:cstheme="minorHAnsi"/>
          <w:b/>
        </w:rPr>
      </w:pPr>
    </w:p>
    <w:p w:rsidR="0065402F" w:rsidRPr="00D043DF" w:rsidRDefault="0065402F" w:rsidP="0065402F">
      <w:pPr>
        <w:ind w:left="-228" w:right="-111"/>
        <w:jc w:val="right"/>
        <w:rPr>
          <w:rFonts w:asciiTheme="minorHAnsi" w:hAnsiTheme="minorHAnsi" w:cstheme="minorHAnsi"/>
          <w:b/>
        </w:rPr>
      </w:pPr>
    </w:p>
    <w:p w:rsidR="0065402F" w:rsidRPr="00D043DF" w:rsidRDefault="0065402F" w:rsidP="0065402F">
      <w:pPr>
        <w:ind w:left="-228" w:right="-111"/>
        <w:jc w:val="right"/>
        <w:rPr>
          <w:rFonts w:asciiTheme="minorHAnsi" w:hAnsiTheme="minorHAnsi" w:cstheme="minorHAnsi"/>
          <w:b/>
        </w:rPr>
      </w:pPr>
    </w:p>
    <w:p w:rsidR="0065402F" w:rsidRPr="00D043DF" w:rsidRDefault="0065402F" w:rsidP="00537CEA">
      <w:pPr>
        <w:ind w:left="-228" w:right="-111"/>
        <w:jc w:val="center"/>
        <w:rPr>
          <w:rFonts w:asciiTheme="minorHAnsi" w:hAnsiTheme="minorHAnsi" w:cstheme="minorHAnsi"/>
          <w:b/>
        </w:rPr>
      </w:pPr>
      <w:r w:rsidRPr="00D043DF">
        <w:rPr>
          <w:rFonts w:asciiTheme="minorHAnsi" w:hAnsiTheme="minorHAnsi" w:cstheme="minorHAnsi"/>
          <w:b/>
        </w:rPr>
        <w:t>M</w:t>
      </w:r>
      <w:r w:rsidRPr="00D043DF">
        <w:rPr>
          <w:rFonts w:asciiTheme="minorHAnsi" w:hAnsiTheme="minorHAnsi" w:cstheme="minorHAnsi"/>
          <w:b/>
          <w:lang w:val="sr-Cyrl-CS"/>
        </w:rPr>
        <w:t>.П</w:t>
      </w:r>
      <w:r w:rsidR="00537CEA" w:rsidRPr="00D043DF">
        <w:rPr>
          <w:rFonts w:asciiTheme="minorHAnsi" w:hAnsiTheme="minorHAnsi" w:cstheme="minorHAnsi"/>
          <w:b/>
        </w:rPr>
        <w:t xml:space="preserve">.  </w:t>
      </w:r>
    </w:p>
    <w:p w:rsidR="0065402F" w:rsidRPr="00D043DF" w:rsidRDefault="0065402F" w:rsidP="0065402F">
      <w:pPr>
        <w:ind w:left="-228" w:right="-111"/>
        <w:jc w:val="both"/>
        <w:rPr>
          <w:rFonts w:asciiTheme="minorHAnsi" w:hAnsiTheme="minorHAnsi" w:cstheme="minorHAnsi"/>
          <w:b/>
        </w:rPr>
      </w:pPr>
    </w:p>
    <w:p w:rsidR="0065402F" w:rsidRPr="00D043DF" w:rsidRDefault="0065402F" w:rsidP="0065402F">
      <w:pPr>
        <w:ind w:left="-228" w:right="-111"/>
        <w:jc w:val="both"/>
        <w:rPr>
          <w:rFonts w:asciiTheme="minorHAnsi" w:hAnsiTheme="minorHAnsi" w:cstheme="minorHAnsi"/>
          <w:b/>
        </w:rPr>
      </w:pPr>
    </w:p>
    <w:p w:rsidR="0065402F" w:rsidRPr="00D043DF" w:rsidRDefault="0065402F" w:rsidP="0065402F">
      <w:pPr>
        <w:ind w:left="-228" w:right="-111"/>
        <w:jc w:val="right"/>
        <w:rPr>
          <w:rFonts w:asciiTheme="minorHAnsi" w:hAnsiTheme="minorHAnsi" w:cstheme="minorHAnsi"/>
          <w:b/>
        </w:rPr>
      </w:pPr>
      <w:r w:rsidRPr="00D043DF">
        <w:rPr>
          <w:rFonts w:asciiTheme="minorHAnsi" w:hAnsiTheme="minorHAnsi" w:cstheme="minorHAnsi"/>
          <w:b/>
          <w:lang w:val="sr-Cyrl-CS"/>
        </w:rPr>
        <w:t>_______________________________</w:t>
      </w:r>
    </w:p>
    <w:p w:rsidR="0065402F" w:rsidRPr="00D043DF" w:rsidRDefault="0065402F" w:rsidP="0065402F">
      <w:pPr>
        <w:ind w:left="-228" w:right="-111"/>
        <w:jc w:val="right"/>
        <w:rPr>
          <w:rFonts w:asciiTheme="minorHAnsi" w:hAnsiTheme="minorHAnsi" w:cstheme="minorHAnsi"/>
          <w:b/>
          <w:lang w:val="sr-Cyrl-CS"/>
        </w:rPr>
      </w:pPr>
      <w:r w:rsidRPr="00D043DF">
        <w:rPr>
          <w:rFonts w:asciiTheme="minorHAnsi" w:hAnsiTheme="minorHAnsi" w:cstheme="minorHAnsi"/>
          <w:b/>
          <w:lang w:val="sr-Cyrl-CS"/>
        </w:rPr>
        <w:t>(потпис овлашћеног лица Понуђача)</w:t>
      </w:r>
    </w:p>
    <w:p w:rsidR="0065402F" w:rsidRPr="00D043DF" w:rsidRDefault="0065402F" w:rsidP="0065402F">
      <w:pPr>
        <w:jc w:val="center"/>
        <w:rPr>
          <w:rFonts w:asciiTheme="minorHAnsi" w:hAnsiTheme="minorHAnsi" w:cstheme="minorHAnsi"/>
          <w:b/>
          <w:bCs/>
          <w:iCs/>
          <w:sz w:val="28"/>
          <w:szCs w:val="28"/>
          <w:u w:val="single"/>
          <w:lang w:val="sr-Cyrl-CS"/>
        </w:rPr>
      </w:pPr>
    </w:p>
    <w:p w:rsidR="0065402F" w:rsidRPr="00D043DF" w:rsidRDefault="0065402F" w:rsidP="0065402F">
      <w:pPr>
        <w:jc w:val="center"/>
        <w:rPr>
          <w:rFonts w:asciiTheme="minorHAnsi" w:hAnsiTheme="minorHAnsi" w:cstheme="minorHAnsi"/>
          <w:b/>
          <w:bCs/>
          <w:iCs/>
          <w:sz w:val="28"/>
          <w:szCs w:val="28"/>
          <w:u w:val="single"/>
          <w:lang w:val="sr-Cyrl-CS"/>
        </w:rPr>
      </w:pPr>
    </w:p>
    <w:p w:rsidR="0065402F" w:rsidRPr="00D043DF" w:rsidRDefault="0065402F" w:rsidP="0065402F">
      <w:pPr>
        <w:rPr>
          <w:rFonts w:asciiTheme="minorHAnsi" w:hAnsiTheme="minorHAnsi" w:cstheme="minorHAnsi"/>
          <w:b/>
          <w:bCs/>
          <w:iCs/>
          <w:sz w:val="28"/>
          <w:szCs w:val="28"/>
          <w:u w:val="single"/>
          <w:lang w:val="sr-Cyrl-CS"/>
        </w:rPr>
      </w:pPr>
    </w:p>
    <w:p w:rsidR="00B15806" w:rsidRPr="00D043DF" w:rsidRDefault="00B15806" w:rsidP="0065402F">
      <w:pPr>
        <w:rPr>
          <w:rFonts w:asciiTheme="minorHAnsi" w:hAnsiTheme="minorHAnsi" w:cstheme="minorHAnsi"/>
          <w:b/>
          <w:bCs/>
          <w:iCs/>
          <w:sz w:val="28"/>
          <w:szCs w:val="28"/>
          <w:u w:val="single"/>
          <w:lang w:val="sr-Cyrl-CS"/>
        </w:rPr>
      </w:pPr>
    </w:p>
    <w:p w:rsidR="00B15806" w:rsidRPr="00D043DF" w:rsidRDefault="00B15806" w:rsidP="0065402F">
      <w:pPr>
        <w:rPr>
          <w:rFonts w:asciiTheme="minorHAnsi" w:hAnsiTheme="minorHAnsi" w:cstheme="minorHAnsi"/>
          <w:b/>
          <w:bCs/>
          <w:iCs/>
          <w:sz w:val="28"/>
          <w:szCs w:val="28"/>
          <w:u w:val="single"/>
          <w:lang w:val="sr-Cyrl-CS"/>
        </w:rPr>
      </w:pPr>
    </w:p>
    <w:p w:rsidR="00B15806" w:rsidRPr="00D043DF" w:rsidRDefault="00B15806" w:rsidP="0065402F">
      <w:pPr>
        <w:rPr>
          <w:rFonts w:asciiTheme="minorHAnsi" w:hAnsiTheme="minorHAnsi" w:cstheme="minorHAnsi"/>
          <w:b/>
          <w:bCs/>
          <w:iCs/>
          <w:sz w:val="28"/>
          <w:szCs w:val="28"/>
          <w:u w:val="single"/>
          <w:lang w:val="sr-Cyrl-CS"/>
        </w:rPr>
      </w:pPr>
    </w:p>
    <w:p w:rsidR="00425EF5" w:rsidRPr="00D043DF" w:rsidRDefault="00425EF5" w:rsidP="0065402F">
      <w:pPr>
        <w:rPr>
          <w:rFonts w:asciiTheme="minorHAnsi" w:hAnsiTheme="minorHAnsi" w:cstheme="minorHAnsi"/>
          <w:b/>
          <w:bCs/>
          <w:iCs/>
          <w:sz w:val="28"/>
          <w:szCs w:val="28"/>
          <w:u w:val="single"/>
          <w:lang w:val="sr-Cyrl-CS"/>
        </w:rPr>
      </w:pPr>
    </w:p>
    <w:p w:rsidR="00425EF5" w:rsidRPr="00D043DF" w:rsidRDefault="00425EF5" w:rsidP="0065402F">
      <w:pPr>
        <w:rPr>
          <w:rFonts w:asciiTheme="minorHAnsi" w:hAnsiTheme="minorHAnsi" w:cstheme="minorHAnsi"/>
          <w:b/>
          <w:bCs/>
          <w:iCs/>
          <w:sz w:val="28"/>
          <w:szCs w:val="28"/>
          <w:u w:val="single"/>
          <w:lang w:val="sr-Cyrl-CS"/>
        </w:rPr>
      </w:pPr>
    </w:p>
    <w:p w:rsidR="00425EF5" w:rsidRPr="00D043DF" w:rsidRDefault="00425EF5" w:rsidP="0065402F">
      <w:pPr>
        <w:rPr>
          <w:rFonts w:asciiTheme="minorHAnsi" w:hAnsiTheme="minorHAnsi" w:cstheme="minorHAnsi"/>
          <w:b/>
          <w:bCs/>
          <w:iCs/>
          <w:sz w:val="28"/>
          <w:szCs w:val="28"/>
          <w:u w:val="single"/>
          <w:lang w:val="sr-Cyrl-CS"/>
        </w:rPr>
      </w:pPr>
    </w:p>
    <w:p w:rsidR="00425EF5" w:rsidRPr="00D043DF" w:rsidRDefault="00425EF5" w:rsidP="0065402F">
      <w:pPr>
        <w:rPr>
          <w:rFonts w:asciiTheme="minorHAnsi" w:hAnsiTheme="minorHAnsi" w:cstheme="minorHAnsi"/>
          <w:b/>
          <w:bCs/>
          <w:iCs/>
          <w:sz w:val="28"/>
          <w:szCs w:val="28"/>
          <w:u w:val="single"/>
          <w:lang w:val="sr-Cyrl-CS"/>
        </w:rPr>
      </w:pPr>
    </w:p>
    <w:p w:rsidR="00425EF5" w:rsidRPr="00D043DF" w:rsidRDefault="00425EF5" w:rsidP="0065402F">
      <w:pPr>
        <w:rPr>
          <w:rFonts w:asciiTheme="minorHAnsi" w:hAnsiTheme="minorHAnsi" w:cstheme="minorHAnsi"/>
          <w:b/>
          <w:bCs/>
          <w:iCs/>
          <w:sz w:val="28"/>
          <w:szCs w:val="28"/>
          <w:u w:val="single"/>
          <w:lang w:val="sr-Cyrl-CS"/>
        </w:rPr>
      </w:pPr>
    </w:p>
    <w:p w:rsidR="00425EF5" w:rsidRPr="00D043DF" w:rsidRDefault="00425EF5" w:rsidP="0065402F">
      <w:pPr>
        <w:rPr>
          <w:rFonts w:asciiTheme="minorHAnsi" w:hAnsiTheme="minorHAnsi" w:cstheme="minorHAnsi"/>
          <w:b/>
          <w:bCs/>
          <w:iCs/>
          <w:sz w:val="28"/>
          <w:szCs w:val="28"/>
          <w:u w:val="single"/>
          <w:lang w:val="sr-Cyrl-CS"/>
        </w:rPr>
      </w:pPr>
    </w:p>
    <w:p w:rsidR="00425EF5" w:rsidRDefault="00425EF5" w:rsidP="0065402F">
      <w:pPr>
        <w:rPr>
          <w:rFonts w:asciiTheme="minorHAnsi" w:hAnsiTheme="minorHAnsi" w:cstheme="minorHAnsi"/>
          <w:b/>
          <w:bCs/>
          <w:iCs/>
          <w:sz w:val="28"/>
          <w:szCs w:val="28"/>
          <w:u w:val="single"/>
          <w:lang w:val="sr-Cyrl-CS"/>
        </w:rPr>
      </w:pPr>
    </w:p>
    <w:p w:rsidR="00E307FF" w:rsidRPr="00D043DF" w:rsidRDefault="00E307FF" w:rsidP="0065402F">
      <w:pPr>
        <w:rPr>
          <w:rFonts w:asciiTheme="minorHAnsi" w:hAnsiTheme="minorHAnsi" w:cstheme="minorHAnsi"/>
          <w:b/>
          <w:bCs/>
          <w:iCs/>
          <w:sz w:val="28"/>
          <w:szCs w:val="28"/>
          <w:u w:val="single"/>
          <w:lang w:val="sr-Cyrl-CS"/>
        </w:rPr>
      </w:pPr>
    </w:p>
    <w:p w:rsidR="00CB3954" w:rsidRPr="00D043DF" w:rsidRDefault="00CB3954" w:rsidP="0065402F">
      <w:pPr>
        <w:rPr>
          <w:rFonts w:asciiTheme="minorHAnsi" w:hAnsiTheme="minorHAnsi" w:cstheme="minorHAnsi"/>
          <w:b/>
          <w:bCs/>
          <w:iCs/>
          <w:sz w:val="28"/>
          <w:szCs w:val="28"/>
          <w:u w:val="single"/>
          <w:lang w:val="sr-Cyrl-CS"/>
        </w:rPr>
      </w:pPr>
    </w:p>
    <w:p w:rsidR="00425EF5" w:rsidRPr="00D043DF" w:rsidRDefault="00425EF5" w:rsidP="0065402F">
      <w:pPr>
        <w:rPr>
          <w:rFonts w:asciiTheme="minorHAnsi" w:hAnsiTheme="minorHAnsi" w:cstheme="minorHAnsi"/>
          <w:b/>
          <w:bCs/>
          <w:iCs/>
          <w:sz w:val="28"/>
          <w:szCs w:val="28"/>
          <w:u w:val="single"/>
          <w:lang w:val="sr-Cyrl-CS"/>
        </w:rPr>
      </w:pPr>
    </w:p>
    <w:p w:rsidR="00CB3954" w:rsidRPr="00D043DF" w:rsidRDefault="00CB3954" w:rsidP="0065402F">
      <w:pPr>
        <w:ind w:firstLine="720"/>
        <w:jc w:val="both"/>
        <w:rPr>
          <w:rFonts w:asciiTheme="minorHAnsi" w:hAnsiTheme="minorHAnsi" w:cstheme="minorHAnsi"/>
          <w:bCs/>
          <w:sz w:val="28"/>
          <w:szCs w:val="28"/>
          <w:lang w:val="sr-Cyrl-CS"/>
        </w:rPr>
      </w:pPr>
    </w:p>
    <w:p w:rsidR="0065402F" w:rsidRPr="00D67F99" w:rsidRDefault="0065402F" w:rsidP="00DD2706">
      <w:pPr>
        <w:ind w:firstLine="720"/>
        <w:jc w:val="both"/>
        <w:rPr>
          <w:rFonts w:asciiTheme="minorHAnsi" w:hAnsiTheme="minorHAnsi" w:cstheme="minorHAnsi"/>
          <w:bCs/>
          <w:lang w:val="sr-Cyrl-CS"/>
        </w:rPr>
      </w:pPr>
      <w:r w:rsidRPr="00D67F99">
        <w:rPr>
          <w:rFonts w:asciiTheme="minorHAnsi" w:hAnsiTheme="minorHAnsi" w:cstheme="minorHAnsi"/>
          <w:bCs/>
          <w:lang w:val="sr-Cyrl-CS"/>
        </w:rPr>
        <w:t xml:space="preserve">Модел уговора, који је саставни део конкурсне документације, попунити на </w:t>
      </w:r>
      <w:r w:rsidR="00DD2706" w:rsidRPr="00D67F99">
        <w:rPr>
          <w:rFonts w:asciiTheme="minorHAnsi" w:hAnsiTheme="minorHAnsi" w:cstheme="minorHAnsi"/>
          <w:bCs/>
          <w:lang w:val="sr-Cyrl-CS"/>
        </w:rPr>
        <w:t xml:space="preserve">означеним или празним местима и сваку страну </w:t>
      </w:r>
      <w:r w:rsidRPr="00D67F99">
        <w:rPr>
          <w:rFonts w:asciiTheme="minorHAnsi" w:hAnsiTheme="minorHAnsi" w:cstheme="minorHAnsi"/>
          <w:bCs/>
          <w:lang w:val="sr-Cyrl-CS"/>
        </w:rPr>
        <w:t>оверити  печатом, чиме потврђује да прихвата све елементе уговора, тј. да се слаже са понуђеним текстом.</w:t>
      </w:r>
    </w:p>
    <w:p w:rsidR="0065402F" w:rsidRPr="00D043DF" w:rsidRDefault="007D036F" w:rsidP="00DD2706">
      <w:pPr>
        <w:pStyle w:val="Heading1"/>
        <w:spacing w:before="0" w:after="0"/>
        <w:rPr>
          <w:rFonts w:asciiTheme="minorHAnsi" w:hAnsiTheme="minorHAnsi" w:cstheme="minorHAnsi"/>
          <w:szCs w:val="28"/>
          <w:lang w:val="sr-Cyrl-CS"/>
        </w:rPr>
      </w:pPr>
      <w:r w:rsidRPr="00E64766">
        <w:rPr>
          <w:rFonts w:asciiTheme="minorHAnsi" w:hAnsiTheme="minorHAnsi" w:cstheme="minorHAnsi"/>
          <w:szCs w:val="28"/>
          <w:lang w:val="sr-Cyrl-CS"/>
        </w:rPr>
        <w:t>6</w:t>
      </w:r>
      <w:r w:rsidR="0065402F" w:rsidRPr="00D043DF">
        <w:rPr>
          <w:rFonts w:asciiTheme="minorHAnsi" w:hAnsiTheme="minorHAnsi" w:cstheme="minorHAnsi"/>
          <w:szCs w:val="28"/>
          <w:lang w:val="sr-Cyrl-CS"/>
        </w:rPr>
        <w:t>.</w:t>
      </w:r>
      <w:r w:rsidR="0065402F" w:rsidRPr="00D043DF">
        <w:rPr>
          <w:rFonts w:asciiTheme="minorHAnsi" w:hAnsiTheme="minorHAnsi" w:cstheme="minorHAnsi"/>
          <w:b w:val="0"/>
          <w:bCs w:val="0"/>
          <w:szCs w:val="28"/>
          <w:lang w:val="sr-Cyrl-CS"/>
        </w:rPr>
        <w:t xml:space="preserve"> </w:t>
      </w:r>
      <w:r w:rsidR="0065402F" w:rsidRPr="00D043DF">
        <w:rPr>
          <w:rFonts w:asciiTheme="minorHAnsi" w:hAnsiTheme="minorHAnsi" w:cstheme="minorHAnsi"/>
          <w:bCs w:val="0"/>
          <w:szCs w:val="28"/>
          <w:lang w:val="sr-Cyrl-CS"/>
        </w:rPr>
        <w:t>МОДЕЛ УГОВОРА</w:t>
      </w:r>
    </w:p>
    <w:p w:rsidR="00DD2706" w:rsidRDefault="0065402F" w:rsidP="000C3004">
      <w:pPr>
        <w:pStyle w:val="Style29"/>
        <w:widowControl/>
        <w:jc w:val="center"/>
        <w:rPr>
          <w:rFonts w:asciiTheme="minorHAnsi" w:hAnsiTheme="minorHAnsi" w:cstheme="minorHAnsi"/>
          <w:b/>
          <w:bCs/>
          <w:sz w:val="28"/>
          <w:szCs w:val="28"/>
          <w:lang w:val="sr-Cyrl-CS"/>
        </w:rPr>
      </w:pPr>
      <w:r w:rsidRPr="00D043DF">
        <w:rPr>
          <w:rFonts w:asciiTheme="minorHAnsi" w:hAnsiTheme="minorHAnsi" w:cstheme="minorHAnsi"/>
          <w:b/>
          <w:bCs/>
          <w:sz w:val="28"/>
          <w:szCs w:val="28"/>
          <w:lang w:val="sr-Cyrl-CS"/>
        </w:rPr>
        <w:t>У ПОСТУПКУ ЈАВНЕ НАБАВКЕ</w:t>
      </w:r>
      <w:r w:rsidR="00713B23" w:rsidRPr="00D043DF">
        <w:rPr>
          <w:rFonts w:asciiTheme="minorHAnsi" w:hAnsiTheme="minorHAnsi" w:cstheme="minorHAnsi"/>
          <w:b/>
          <w:bCs/>
          <w:sz w:val="28"/>
          <w:szCs w:val="28"/>
          <w:lang w:val="sr-Cyrl-CS"/>
        </w:rPr>
        <w:t xml:space="preserve"> </w:t>
      </w:r>
      <w:r w:rsidR="00E307FF">
        <w:rPr>
          <w:rFonts w:asciiTheme="minorHAnsi" w:hAnsiTheme="minorHAnsi" w:cstheme="minorHAnsi"/>
          <w:b/>
          <w:bCs/>
          <w:sz w:val="28"/>
          <w:szCs w:val="28"/>
          <w:lang w:val="sr-Cyrl-CS"/>
        </w:rPr>
        <w:t xml:space="preserve">МАЛЕ ВРЕДНОСТИ </w:t>
      </w:r>
    </w:p>
    <w:p w:rsidR="000C3004" w:rsidRPr="00DD2706" w:rsidRDefault="00713B23" w:rsidP="000C3004">
      <w:pPr>
        <w:pStyle w:val="Style29"/>
        <w:widowControl/>
        <w:jc w:val="center"/>
        <w:rPr>
          <w:rFonts w:asciiTheme="minorHAnsi" w:hAnsiTheme="minorHAnsi" w:cstheme="minorHAnsi"/>
          <w:b/>
          <w:sz w:val="28"/>
          <w:szCs w:val="28"/>
          <w:lang w:val="sr-Cyrl-CS" w:eastAsia="sr-Cyrl-CS"/>
        </w:rPr>
      </w:pPr>
      <w:r w:rsidRPr="00DD2706">
        <w:rPr>
          <w:rFonts w:asciiTheme="minorHAnsi" w:hAnsiTheme="minorHAnsi" w:cstheme="minorHAnsi"/>
          <w:b/>
          <w:bCs/>
          <w:sz w:val="28"/>
          <w:szCs w:val="28"/>
          <w:lang w:val="sr-Cyrl-CS"/>
        </w:rPr>
        <w:t>ЗА</w:t>
      </w:r>
      <w:r w:rsidR="0065402F" w:rsidRPr="00DD2706">
        <w:rPr>
          <w:rFonts w:asciiTheme="minorHAnsi" w:hAnsiTheme="minorHAnsi" w:cstheme="minorHAnsi"/>
          <w:b/>
          <w:bCs/>
          <w:sz w:val="28"/>
          <w:szCs w:val="28"/>
          <w:lang w:val="sr-Cyrl-CS"/>
        </w:rPr>
        <w:t xml:space="preserve"> </w:t>
      </w:r>
      <w:r w:rsidR="00053899" w:rsidRPr="00DD2706">
        <w:rPr>
          <w:rFonts w:asciiTheme="minorHAnsi" w:hAnsiTheme="minorHAnsi" w:cstheme="minorHAnsi"/>
          <w:b/>
          <w:sz w:val="28"/>
          <w:szCs w:val="28"/>
          <w:lang w:val="sr-Cyrl-CS" w:eastAsia="sr-Cyrl-CS"/>
        </w:rPr>
        <w:t>РАДОВЕ</w:t>
      </w:r>
      <w:r w:rsidR="00CB3954" w:rsidRPr="00DD2706">
        <w:rPr>
          <w:rFonts w:asciiTheme="minorHAnsi" w:hAnsiTheme="minorHAnsi" w:cstheme="minorHAnsi"/>
          <w:b/>
          <w:sz w:val="28"/>
          <w:szCs w:val="28"/>
          <w:lang w:val="sr-Cyrl-CS" w:eastAsia="sr-Cyrl-CS"/>
        </w:rPr>
        <w:t xml:space="preserve"> НА ИЗГРАДЊИ ОСВЕТЉЕЊА ПЕШАЧКЕ СТАЗЕ У РАДНОЈ ЗОНИ У ОЏАЦИМА</w:t>
      </w:r>
    </w:p>
    <w:p w:rsidR="00053899" w:rsidRPr="00D043DF" w:rsidRDefault="00053899" w:rsidP="000C3004">
      <w:pPr>
        <w:pStyle w:val="Style29"/>
        <w:widowControl/>
        <w:jc w:val="center"/>
        <w:rPr>
          <w:rFonts w:asciiTheme="minorHAnsi" w:hAnsiTheme="minorHAnsi" w:cstheme="minorHAnsi"/>
          <w:lang w:val="sr-Latn-CS" w:eastAsia="sr-Cyrl-CS"/>
        </w:rPr>
      </w:pPr>
    </w:p>
    <w:p w:rsidR="00053899" w:rsidRPr="00D043DF" w:rsidRDefault="00053899" w:rsidP="00053899">
      <w:pPr>
        <w:jc w:val="both"/>
        <w:rPr>
          <w:rFonts w:asciiTheme="minorHAnsi" w:hAnsiTheme="minorHAnsi" w:cstheme="minorHAnsi"/>
          <w:bCs/>
          <w:lang w:val="sr-Latn-CS"/>
        </w:rPr>
      </w:pPr>
      <w:r>
        <w:rPr>
          <w:rFonts w:asciiTheme="minorHAnsi" w:hAnsiTheme="minorHAnsi" w:cstheme="minorHAnsi"/>
          <w:bCs/>
          <w:lang w:val="sr-Cyrl-CS"/>
        </w:rPr>
        <w:t>Састављен</w:t>
      </w:r>
      <w:r w:rsidRPr="00D043DF">
        <w:rPr>
          <w:rFonts w:asciiTheme="minorHAnsi" w:hAnsiTheme="minorHAnsi" w:cstheme="minorHAnsi"/>
          <w:bCs/>
          <w:lang w:val="sr-Cyrl-CS"/>
        </w:rPr>
        <w:t xml:space="preserve"> дана </w:t>
      </w:r>
      <w:r w:rsidRPr="00D043DF">
        <w:rPr>
          <w:rFonts w:asciiTheme="minorHAnsi" w:hAnsiTheme="minorHAnsi" w:cstheme="minorHAnsi"/>
          <w:bCs/>
          <w:lang w:val="sr-Latn-CS"/>
        </w:rPr>
        <w:t>_____________</w:t>
      </w:r>
      <w:r w:rsidRPr="00D043DF">
        <w:rPr>
          <w:rFonts w:asciiTheme="minorHAnsi" w:hAnsiTheme="minorHAnsi" w:cstheme="minorHAnsi"/>
          <w:bCs/>
          <w:lang w:val="sr-Cyrl-CS"/>
        </w:rPr>
        <w:t xml:space="preserve"> године број</w:t>
      </w:r>
      <w:r w:rsidRPr="00D043DF">
        <w:rPr>
          <w:rFonts w:asciiTheme="minorHAnsi" w:hAnsiTheme="minorHAnsi" w:cstheme="minorHAnsi"/>
          <w:lang w:val="sr-Cyrl-CS"/>
        </w:rPr>
        <w:t>__________________</w:t>
      </w:r>
      <w:r w:rsidRPr="00D043DF">
        <w:rPr>
          <w:rFonts w:asciiTheme="minorHAnsi" w:hAnsiTheme="minorHAnsi" w:cstheme="minorHAnsi"/>
          <w:bCs/>
          <w:lang w:val="sr-Latn-CS"/>
        </w:rPr>
        <w:t xml:space="preserve">  </w:t>
      </w:r>
      <w:r w:rsidRPr="00D043DF">
        <w:rPr>
          <w:rFonts w:asciiTheme="minorHAnsi" w:hAnsiTheme="minorHAnsi" w:cstheme="minorHAnsi"/>
          <w:bCs/>
          <w:lang w:val="sr-Cyrl-CS"/>
        </w:rPr>
        <w:t>к</w:t>
      </w:r>
      <w:r w:rsidRPr="00D043DF">
        <w:rPr>
          <w:rFonts w:asciiTheme="minorHAnsi" w:hAnsiTheme="minorHAnsi" w:cstheme="minorHAnsi"/>
          <w:bCs/>
          <w:lang w:val="sr-Latn-CS"/>
        </w:rPr>
        <w:t>oд Наручиоца</w:t>
      </w:r>
      <w:r w:rsidRPr="00D043DF">
        <w:rPr>
          <w:rFonts w:asciiTheme="minorHAnsi" w:hAnsiTheme="minorHAnsi" w:cstheme="minorHAnsi"/>
          <w:bCs/>
          <w:lang w:val="sr-Cyrl-CS"/>
        </w:rPr>
        <w:t xml:space="preserve"> радова</w:t>
      </w:r>
      <w:r w:rsidRPr="00D043DF">
        <w:rPr>
          <w:rFonts w:asciiTheme="minorHAnsi" w:hAnsiTheme="minorHAnsi" w:cstheme="minorHAnsi"/>
          <w:bCs/>
          <w:lang w:val="sr-Latn-CS"/>
        </w:rPr>
        <w:t xml:space="preserve"> у </w:t>
      </w:r>
      <w:r w:rsidRPr="00D043DF">
        <w:rPr>
          <w:rFonts w:asciiTheme="minorHAnsi" w:hAnsiTheme="minorHAnsi" w:cstheme="minorHAnsi"/>
          <w:bCs/>
          <w:lang w:val="sr-Cyrl-CS"/>
        </w:rPr>
        <w:t xml:space="preserve">Оџацима </w:t>
      </w:r>
      <w:r w:rsidRPr="00D043DF">
        <w:rPr>
          <w:rFonts w:asciiTheme="minorHAnsi" w:hAnsiTheme="minorHAnsi" w:cstheme="minorHAnsi"/>
          <w:bCs/>
          <w:lang w:val="sr-Latn-CS"/>
        </w:rPr>
        <w:t>између:</w:t>
      </w:r>
    </w:p>
    <w:p w:rsidR="0065402F" w:rsidRPr="00D043DF" w:rsidRDefault="0065402F" w:rsidP="0065402F">
      <w:pPr>
        <w:tabs>
          <w:tab w:val="left" w:pos="2805"/>
        </w:tabs>
        <w:rPr>
          <w:rFonts w:asciiTheme="minorHAnsi" w:hAnsiTheme="minorHAnsi" w:cstheme="minorHAnsi"/>
          <w:b/>
          <w:sz w:val="28"/>
          <w:szCs w:val="28"/>
          <w:lang w:val="sr-Cyrl-CS" w:eastAsia="sr-Cyrl-CS"/>
        </w:rPr>
      </w:pPr>
      <w:r w:rsidRPr="00D043DF">
        <w:rPr>
          <w:rFonts w:asciiTheme="minorHAnsi" w:hAnsiTheme="minorHAnsi" w:cstheme="minorHAnsi"/>
          <w:lang w:val="sr-Cyrl-CS"/>
        </w:rPr>
        <w:tab/>
      </w:r>
    </w:p>
    <w:p w:rsidR="0065402F" w:rsidRPr="00053899" w:rsidRDefault="0065402F" w:rsidP="0065402F">
      <w:pPr>
        <w:rPr>
          <w:rFonts w:asciiTheme="minorHAnsi" w:hAnsiTheme="minorHAnsi" w:cstheme="minorHAnsi"/>
          <w:b/>
          <w:lang w:val="sr-Cyrl-CS" w:eastAsia="sr-Cyrl-CS"/>
        </w:rPr>
      </w:pPr>
      <w:r w:rsidRPr="00053899">
        <w:rPr>
          <w:rFonts w:asciiTheme="minorHAnsi" w:hAnsiTheme="minorHAnsi" w:cstheme="minorHAnsi"/>
          <w:b/>
          <w:lang w:val="sr-Cyrl-CS" w:eastAsia="sr-Cyrl-CS"/>
        </w:rPr>
        <w:t>Уговорне стране:</w:t>
      </w:r>
    </w:p>
    <w:p w:rsidR="0065402F" w:rsidRPr="00D043DF" w:rsidRDefault="0065402F" w:rsidP="00DD2706">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ab/>
        <w:t>1.</w:t>
      </w:r>
      <w:r w:rsidRPr="00D043DF">
        <w:rPr>
          <w:rFonts w:asciiTheme="minorHAnsi" w:hAnsiTheme="minorHAnsi" w:cstheme="minorHAnsi"/>
          <w:b/>
          <w:bCs/>
          <w:lang w:val="sr-Cyrl-CS"/>
        </w:rPr>
        <w:t>ОПШТИНА ОЏАЦИ – ОПШТИНСКА УПРАВА ОПШТИНЕ ОЏАЦИ</w:t>
      </w:r>
      <w:r w:rsidRPr="00D043DF">
        <w:rPr>
          <w:rFonts w:asciiTheme="minorHAnsi" w:hAnsiTheme="minorHAnsi" w:cstheme="minorHAnsi"/>
          <w:bCs/>
          <w:lang w:val="sr-Cyrl-CS"/>
        </w:rPr>
        <w:t>, ул. Кнез Михајлова бр. 24. матични број: 08327700</w:t>
      </w:r>
      <w:r w:rsidR="00053899">
        <w:rPr>
          <w:rFonts w:asciiTheme="minorHAnsi" w:hAnsiTheme="minorHAnsi" w:cstheme="minorHAnsi"/>
          <w:bCs/>
          <w:lang w:val="sr-Cyrl-CS"/>
        </w:rPr>
        <w:t>,</w:t>
      </w:r>
      <w:r w:rsidRPr="00D043DF">
        <w:rPr>
          <w:rFonts w:asciiTheme="minorHAnsi" w:hAnsiTheme="minorHAnsi" w:cstheme="minorHAnsi"/>
          <w:bCs/>
          <w:lang w:val="sr-Cyrl-CS"/>
        </w:rPr>
        <w:t xml:space="preserve"> ПИБ: 101429168</w:t>
      </w:r>
      <w:r w:rsidR="00053899">
        <w:rPr>
          <w:rFonts w:asciiTheme="minorHAnsi" w:hAnsiTheme="minorHAnsi" w:cstheme="minorHAnsi"/>
          <w:bCs/>
          <w:lang w:val="sr-Cyrl-CS"/>
        </w:rPr>
        <w:t>,</w:t>
      </w:r>
      <w:r w:rsidRPr="00D043DF">
        <w:rPr>
          <w:rFonts w:asciiTheme="minorHAnsi" w:hAnsiTheme="minorHAnsi" w:cstheme="minorHAnsi"/>
          <w:bCs/>
          <w:lang w:val="sr-Cyrl-CS"/>
        </w:rPr>
        <w:t xml:space="preserve"> коју заступа дипл. прав. Шпиро Шоргић (у даљем тексту: Наручилац радова) са </w:t>
      </w:r>
      <w:r w:rsidRPr="00D043DF">
        <w:rPr>
          <w:rFonts w:asciiTheme="minorHAnsi" w:hAnsiTheme="minorHAnsi" w:cstheme="minorHAnsi"/>
          <w:lang w:val="ru-RU"/>
        </w:rPr>
        <w:t>једне стране и</w:t>
      </w:r>
    </w:p>
    <w:p w:rsidR="0065402F" w:rsidRPr="00D043DF" w:rsidRDefault="00DD2706" w:rsidP="0065402F">
      <w:pPr>
        <w:tabs>
          <w:tab w:val="left" w:pos="-1620"/>
          <w:tab w:val="left" w:pos="-1440"/>
          <w:tab w:val="left" w:pos="-1260"/>
          <w:tab w:val="left" w:pos="-1080"/>
        </w:tabs>
        <w:jc w:val="both"/>
        <w:rPr>
          <w:rFonts w:asciiTheme="minorHAnsi" w:hAnsiTheme="minorHAnsi" w:cstheme="minorHAnsi"/>
          <w:lang w:val="sr-Cyrl-CS"/>
        </w:rPr>
      </w:pPr>
      <w:r>
        <w:rPr>
          <w:rFonts w:asciiTheme="minorHAnsi" w:hAnsiTheme="minorHAnsi" w:cstheme="minorHAnsi"/>
          <w:lang w:val="sr-Cyrl-CS"/>
        </w:rPr>
        <w:t xml:space="preserve">              </w:t>
      </w:r>
      <w:r w:rsidR="0065402F" w:rsidRPr="00D043DF">
        <w:rPr>
          <w:rFonts w:asciiTheme="minorHAnsi" w:hAnsiTheme="minorHAnsi" w:cstheme="minorHAnsi"/>
          <w:lang w:val="sr-Cyrl-CS"/>
        </w:rPr>
        <w:t>2.____________________________________________ул_____</w:t>
      </w:r>
      <w:r w:rsidR="00053899">
        <w:rPr>
          <w:rFonts w:asciiTheme="minorHAnsi" w:hAnsiTheme="minorHAnsi" w:cstheme="minorHAnsi"/>
          <w:lang w:val="sr-Cyrl-CS"/>
        </w:rPr>
        <w:t>___</w:t>
      </w:r>
      <w:r w:rsidR="0065402F" w:rsidRPr="00D043DF">
        <w:rPr>
          <w:rFonts w:asciiTheme="minorHAnsi" w:hAnsiTheme="minorHAnsi" w:cstheme="minorHAnsi"/>
          <w:lang w:val="sr-Cyrl-CS"/>
        </w:rPr>
        <w:t>___________</w:t>
      </w:r>
      <w:r w:rsidR="0065402F" w:rsidRPr="00D043DF">
        <w:rPr>
          <w:rFonts w:asciiTheme="minorHAnsi" w:hAnsiTheme="minorHAnsi" w:cstheme="minorHAnsi"/>
          <w:b/>
          <w:lang w:val="sr-Cyrl-CS"/>
        </w:rPr>
        <w:t xml:space="preserve">, </w:t>
      </w:r>
      <w:r w:rsidR="0065402F" w:rsidRPr="00D043DF">
        <w:rPr>
          <w:rFonts w:asciiTheme="minorHAnsi" w:hAnsiTheme="minorHAnsi" w:cstheme="minorHAnsi"/>
          <w:lang w:val="sr-Cyrl-CS"/>
        </w:rPr>
        <w:t>матичн</w:t>
      </w:r>
      <w:r w:rsidR="00053899">
        <w:rPr>
          <w:rFonts w:asciiTheme="minorHAnsi" w:hAnsiTheme="minorHAnsi" w:cstheme="minorHAnsi"/>
          <w:lang w:val="sr-Cyrl-CS"/>
        </w:rPr>
        <w:t>и</w:t>
      </w:r>
      <w:r w:rsidR="0065402F" w:rsidRPr="00D043DF">
        <w:rPr>
          <w:rFonts w:asciiTheme="minorHAnsi" w:hAnsiTheme="minorHAnsi" w:cstheme="minorHAnsi"/>
          <w:lang w:val="sr-Cyrl-CS"/>
        </w:rPr>
        <w:t xml:space="preserve"> број </w:t>
      </w:r>
      <w:r w:rsidR="0065402F" w:rsidRPr="00D043DF">
        <w:rPr>
          <w:rFonts w:asciiTheme="minorHAnsi" w:hAnsiTheme="minorHAnsi" w:cstheme="minorHAnsi"/>
          <w:lang w:val="sr-Latn-CS"/>
        </w:rPr>
        <w:t>_____________________</w:t>
      </w:r>
      <w:r w:rsidR="0065402F" w:rsidRPr="00D043DF">
        <w:rPr>
          <w:rFonts w:asciiTheme="minorHAnsi" w:hAnsiTheme="minorHAnsi" w:cstheme="minorHAnsi"/>
          <w:lang w:val="sr-Cyrl-CS"/>
        </w:rPr>
        <w:t>, ПИБ</w:t>
      </w:r>
      <w:r w:rsidR="0065402F" w:rsidRPr="00D043DF">
        <w:rPr>
          <w:rFonts w:asciiTheme="minorHAnsi" w:hAnsiTheme="minorHAnsi" w:cstheme="minorHAnsi"/>
          <w:lang w:val="sr-Latn-CS"/>
        </w:rPr>
        <w:t>_____________________</w:t>
      </w:r>
      <w:r w:rsidR="00053899">
        <w:rPr>
          <w:rFonts w:asciiTheme="minorHAnsi" w:hAnsiTheme="minorHAnsi" w:cstheme="minorHAnsi"/>
          <w:lang w:val="sr-Cyrl-CS"/>
        </w:rPr>
        <w:t>, коју заступа ов</w:t>
      </w:r>
      <w:r w:rsidR="0065402F" w:rsidRPr="00D043DF">
        <w:rPr>
          <w:rFonts w:asciiTheme="minorHAnsi" w:hAnsiTheme="minorHAnsi" w:cstheme="minorHAnsi"/>
          <w:lang w:val="sr-Cyrl-CS"/>
        </w:rPr>
        <w:t>л</w:t>
      </w:r>
      <w:r w:rsidR="00053899">
        <w:rPr>
          <w:rFonts w:asciiTheme="minorHAnsi" w:hAnsiTheme="minorHAnsi" w:cstheme="minorHAnsi"/>
          <w:lang w:val="sr-Cyrl-CS"/>
        </w:rPr>
        <w:t>а</w:t>
      </w:r>
      <w:r w:rsidR="0065402F" w:rsidRPr="00D043DF">
        <w:rPr>
          <w:rFonts w:asciiTheme="minorHAnsi" w:hAnsiTheme="minorHAnsi" w:cstheme="minorHAnsi"/>
          <w:lang w:val="sr-Cyrl-CS"/>
        </w:rPr>
        <w:t xml:space="preserve">шћено лице за потписивање уговора </w:t>
      </w:r>
      <w:r w:rsidR="0065402F" w:rsidRPr="00D043DF">
        <w:rPr>
          <w:rFonts w:asciiTheme="minorHAnsi" w:hAnsiTheme="minorHAnsi" w:cstheme="minorHAnsi"/>
          <w:lang w:val="sr-Latn-CS"/>
        </w:rPr>
        <w:t>_________________</w:t>
      </w:r>
      <w:r w:rsidR="0065402F" w:rsidRPr="00D043DF">
        <w:rPr>
          <w:rFonts w:asciiTheme="minorHAnsi" w:hAnsiTheme="minorHAnsi" w:cstheme="minorHAnsi"/>
          <w:lang w:val="sr-Cyrl-CS"/>
        </w:rPr>
        <w:t>(у даљем тексту: Извођач радова).</w:t>
      </w:r>
    </w:p>
    <w:p w:rsidR="0065402F" w:rsidRPr="00D043DF" w:rsidRDefault="0065402F" w:rsidP="0065402F">
      <w:pPr>
        <w:jc w:val="both"/>
        <w:rPr>
          <w:rFonts w:asciiTheme="minorHAnsi" w:hAnsiTheme="minorHAnsi" w:cstheme="minorHAnsi"/>
          <w:b/>
          <w:lang w:val="sr-Cyrl-CS"/>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1.</w:t>
      </w:r>
    </w:p>
    <w:p w:rsidR="0065402F" w:rsidRPr="00D043DF" w:rsidRDefault="0065402F" w:rsidP="0065402F">
      <w:pPr>
        <w:ind w:firstLine="708"/>
        <w:jc w:val="both"/>
        <w:rPr>
          <w:rFonts w:asciiTheme="minorHAnsi" w:hAnsiTheme="minorHAnsi" w:cstheme="minorHAnsi"/>
          <w:lang w:val="ru-RU"/>
        </w:rPr>
      </w:pPr>
      <w:r w:rsidRPr="00D043DF">
        <w:rPr>
          <w:rFonts w:asciiTheme="minorHAnsi" w:hAnsiTheme="minorHAnsi" w:cstheme="minorHAnsi"/>
          <w:lang w:val="ru-RU"/>
        </w:rPr>
        <w:t>Уговорне стране констатују:</w:t>
      </w:r>
    </w:p>
    <w:p w:rsidR="0065402F" w:rsidRPr="00D043DF" w:rsidRDefault="0065402F" w:rsidP="000C3004">
      <w:pPr>
        <w:pStyle w:val="Style29"/>
        <w:widowControl/>
        <w:spacing w:before="77"/>
        <w:jc w:val="both"/>
        <w:rPr>
          <w:rFonts w:asciiTheme="minorHAnsi" w:hAnsiTheme="minorHAnsi" w:cstheme="minorHAnsi"/>
          <w:lang w:val="sr-Latn-CS" w:eastAsia="sr-Cyrl-CS"/>
        </w:rPr>
      </w:pPr>
      <w:r w:rsidRPr="00D043DF">
        <w:rPr>
          <w:rFonts w:asciiTheme="minorHAnsi" w:hAnsiTheme="minorHAnsi" w:cstheme="minorHAnsi"/>
          <w:lang w:val="ru-RU"/>
        </w:rPr>
        <w:t>-  да је Наручилац</w:t>
      </w:r>
      <w:r w:rsidRPr="00D043DF">
        <w:rPr>
          <w:rFonts w:asciiTheme="minorHAnsi" w:hAnsiTheme="minorHAnsi" w:cstheme="minorHAnsi"/>
          <w:lang w:val="sr-Cyrl-CS"/>
        </w:rPr>
        <w:t xml:space="preserve"> радова</w:t>
      </w:r>
      <w:r w:rsidRPr="00D043DF">
        <w:rPr>
          <w:rFonts w:asciiTheme="minorHAnsi" w:hAnsiTheme="minorHAnsi" w:cstheme="minorHAnsi"/>
          <w:lang w:val="ru-RU"/>
        </w:rPr>
        <w:t xml:space="preserve"> изабрао Извођача радова као најповољнијег понуђача за </w:t>
      </w:r>
      <w:r w:rsidRPr="00D043DF">
        <w:rPr>
          <w:rFonts w:asciiTheme="minorHAnsi" w:hAnsiTheme="minorHAnsi" w:cstheme="minorHAnsi"/>
          <w:lang w:val="sr-Latn-CS"/>
        </w:rPr>
        <w:t>и</w:t>
      </w:r>
      <w:r w:rsidRPr="00D043DF">
        <w:rPr>
          <w:rFonts w:asciiTheme="minorHAnsi" w:hAnsiTheme="minorHAnsi" w:cstheme="minorHAnsi"/>
          <w:lang w:val="ru-RU"/>
        </w:rPr>
        <w:t>звођење</w:t>
      </w:r>
      <w:r w:rsidR="00454A67" w:rsidRPr="00D043DF">
        <w:rPr>
          <w:rFonts w:asciiTheme="minorHAnsi" w:hAnsiTheme="minorHAnsi" w:cstheme="minorHAnsi"/>
          <w:lang w:val="sr-Cyrl-CS"/>
        </w:rPr>
        <w:t xml:space="preserve"> </w:t>
      </w:r>
      <w:r w:rsidR="00053899">
        <w:rPr>
          <w:rFonts w:asciiTheme="minorHAnsi" w:hAnsiTheme="minorHAnsi" w:cstheme="minorHAnsi"/>
          <w:b/>
          <w:i/>
          <w:sz w:val="28"/>
          <w:szCs w:val="28"/>
          <w:lang w:val="sr-Cyrl-CS" w:eastAsia="sr-Cyrl-CS"/>
        </w:rPr>
        <w:t xml:space="preserve">РАДОВА </w:t>
      </w:r>
      <w:r w:rsidR="00CB3954" w:rsidRPr="00D043DF">
        <w:rPr>
          <w:rFonts w:asciiTheme="minorHAnsi" w:hAnsiTheme="minorHAnsi" w:cstheme="minorHAnsi"/>
          <w:b/>
          <w:i/>
          <w:sz w:val="28"/>
          <w:szCs w:val="28"/>
          <w:lang w:val="sr-Cyrl-CS" w:eastAsia="sr-Cyrl-CS"/>
        </w:rPr>
        <w:t xml:space="preserve">НА ИЗГРАДЊИ ОСВЕТЉЕЊА ПЕШАЧКЕ СТАЗЕ У РАДНОЈ ЗОНИ У ОЏАЦИМА </w:t>
      </w:r>
      <w:r w:rsidR="000C3004" w:rsidRPr="00D043DF">
        <w:rPr>
          <w:rFonts w:asciiTheme="minorHAnsi" w:hAnsiTheme="minorHAnsi" w:cstheme="minorHAnsi"/>
          <w:lang w:val="ru-RU"/>
        </w:rPr>
        <w:t xml:space="preserve">а по спроведеном </w:t>
      </w:r>
      <w:r w:rsidRPr="00D043DF">
        <w:rPr>
          <w:rFonts w:asciiTheme="minorHAnsi" w:hAnsiTheme="minorHAnsi" w:cstheme="minorHAnsi"/>
          <w:lang w:val="ru-RU"/>
        </w:rPr>
        <w:t>поступку јавне набавке</w:t>
      </w:r>
      <w:r w:rsidR="00053899">
        <w:rPr>
          <w:rFonts w:asciiTheme="minorHAnsi" w:hAnsiTheme="minorHAnsi" w:cstheme="minorHAnsi"/>
          <w:lang w:val="ru-RU"/>
        </w:rPr>
        <w:t xml:space="preserve"> мале вредности</w:t>
      </w:r>
      <w:r w:rsidRPr="00D043DF">
        <w:rPr>
          <w:rFonts w:asciiTheme="minorHAnsi" w:hAnsiTheme="minorHAnsi" w:cstheme="minorHAnsi"/>
          <w:lang w:val="ru-RU"/>
        </w:rPr>
        <w:t xml:space="preserve"> бр.</w:t>
      </w:r>
      <w:r w:rsidRPr="00D043DF">
        <w:rPr>
          <w:rStyle w:val="FontStyle134"/>
          <w:rFonts w:asciiTheme="minorHAnsi" w:hAnsiTheme="minorHAnsi" w:cstheme="minorHAnsi"/>
          <w:b/>
          <w:lang w:val="ru-RU" w:eastAsia="sr-Cyrl-CS"/>
        </w:rPr>
        <w:t xml:space="preserve"> </w:t>
      </w:r>
      <w:r w:rsidR="00454A67" w:rsidRPr="00D043DF">
        <w:rPr>
          <w:rStyle w:val="FontStyle134"/>
          <w:rFonts w:asciiTheme="minorHAnsi" w:hAnsiTheme="minorHAnsi" w:cstheme="minorHAnsi"/>
          <w:sz w:val="24"/>
          <w:szCs w:val="24"/>
          <w:lang w:val="sr-Cyrl-CS" w:eastAsia="sr-Cyrl-CS"/>
        </w:rPr>
        <w:t>404-1-</w:t>
      </w:r>
      <w:r w:rsidR="00CB3954" w:rsidRPr="00D043DF">
        <w:rPr>
          <w:rStyle w:val="FontStyle134"/>
          <w:rFonts w:asciiTheme="minorHAnsi" w:hAnsiTheme="minorHAnsi" w:cstheme="minorHAnsi"/>
          <w:sz w:val="24"/>
          <w:szCs w:val="24"/>
          <w:lang w:val="sr-Cyrl-CS" w:eastAsia="sr-Cyrl-CS"/>
        </w:rPr>
        <w:t>5</w:t>
      </w:r>
      <w:r w:rsidR="00454A67" w:rsidRPr="00D043DF">
        <w:rPr>
          <w:rStyle w:val="FontStyle134"/>
          <w:rFonts w:asciiTheme="minorHAnsi" w:hAnsiTheme="minorHAnsi" w:cstheme="minorHAnsi"/>
          <w:sz w:val="24"/>
          <w:szCs w:val="24"/>
          <w:lang w:val="sr-Cyrl-CS" w:eastAsia="sr-Cyrl-CS"/>
        </w:rPr>
        <w:t>/201</w:t>
      </w:r>
      <w:r w:rsidR="00CB3954" w:rsidRPr="00D043DF">
        <w:rPr>
          <w:rStyle w:val="FontStyle134"/>
          <w:rFonts w:asciiTheme="minorHAnsi" w:hAnsiTheme="minorHAnsi" w:cstheme="minorHAnsi"/>
          <w:sz w:val="24"/>
          <w:szCs w:val="24"/>
          <w:lang w:val="sr-Cyrl-CS" w:eastAsia="sr-Cyrl-CS"/>
        </w:rPr>
        <w:t>8</w:t>
      </w:r>
      <w:r w:rsidRPr="00D043DF">
        <w:rPr>
          <w:rStyle w:val="FontStyle134"/>
          <w:rFonts w:asciiTheme="minorHAnsi" w:hAnsiTheme="minorHAnsi" w:cstheme="minorHAnsi"/>
          <w:lang w:val="sr-Cyrl-CS" w:eastAsia="sr-Cyrl-CS"/>
        </w:rPr>
        <w:t xml:space="preserve"> </w:t>
      </w:r>
      <w:r w:rsidRPr="00D043DF">
        <w:rPr>
          <w:rFonts w:asciiTheme="minorHAnsi" w:hAnsiTheme="minorHAnsi" w:cstheme="minorHAnsi"/>
          <w:lang w:val="sr-Cyrl-CS" w:eastAsia="sr-Cyrl-CS"/>
        </w:rPr>
        <w:t>и Одлуци о додели уговора број ______________ од дана ______________</w:t>
      </w:r>
      <w:r w:rsidR="00053899">
        <w:rPr>
          <w:rFonts w:asciiTheme="minorHAnsi" w:hAnsiTheme="minorHAnsi" w:cstheme="minorHAnsi"/>
          <w:lang w:val="sr-Cyrl-CS" w:eastAsia="sr-Cyrl-CS"/>
        </w:rPr>
        <w:t xml:space="preserve">2018. </w:t>
      </w:r>
      <w:r w:rsidRPr="00D043DF">
        <w:rPr>
          <w:rFonts w:asciiTheme="minorHAnsi" w:hAnsiTheme="minorHAnsi" w:cstheme="minorHAnsi"/>
          <w:lang w:val="sr-Cyrl-CS" w:eastAsia="sr-Cyrl-CS"/>
        </w:rPr>
        <w:t>године.</w:t>
      </w:r>
    </w:p>
    <w:p w:rsidR="0065402F" w:rsidRPr="00D043DF" w:rsidRDefault="0065402F" w:rsidP="0065402F">
      <w:pPr>
        <w:jc w:val="center"/>
        <w:rPr>
          <w:rFonts w:asciiTheme="minorHAnsi" w:hAnsiTheme="minorHAnsi" w:cstheme="minorHAnsi"/>
          <w:b/>
          <w:lang w:val="ru-RU"/>
        </w:rPr>
      </w:pPr>
    </w:p>
    <w:p w:rsidR="0065402F" w:rsidRPr="00D043DF" w:rsidRDefault="0065402F" w:rsidP="00053899">
      <w:pPr>
        <w:rPr>
          <w:rFonts w:asciiTheme="minorHAnsi" w:hAnsiTheme="minorHAnsi" w:cstheme="minorHAnsi"/>
          <w:b/>
          <w:lang w:val="ru-RU"/>
        </w:rPr>
      </w:pPr>
      <w:r w:rsidRPr="00D043DF">
        <w:rPr>
          <w:rFonts w:asciiTheme="minorHAnsi" w:hAnsiTheme="minorHAnsi" w:cstheme="minorHAnsi"/>
          <w:b/>
          <w:lang w:val="ru-RU"/>
        </w:rPr>
        <w:t>Предмет Уговора</w:t>
      </w:r>
    </w:p>
    <w:p w:rsidR="0065402F" w:rsidRPr="00D043DF" w:rsidRDefault="0065402F" w:rsidP="0065402F">
      <w:pPr>
        <w:ind w:firstLine="708"/>
        <w:jc w:val="center"/>
        <w:rPr>
          <w:rFonts w:asciiTheme="minorHAnsi" w:hAnsiTheme="minorHAnsi" w:cstheme="minorHAnsi"/>
          <w:lang w:val="ru-RU"/>
        </w:rPr>
      </w:pPr>
    </w:p>
    <w:p w:rsidR="0065402F" w:rsidRPr="00053899" w:rsidRDefault="0065402F" w:rsidP="00053899">
      <w:pPr>
        <w:jc w:val="center"/>
        <w:rPr>
          <w:rFonts w:asciiTheme="minorHAnsi" w:hAnsiTheme="minorHAnsi" w:cstheme="minorHAnsi"/>
          <w:b/>
          <w:lang w:val="ru-RU"/>
        </w:rPr>
      </w:pPr>
      <w:r w:rsidRPr="00D043DF">
        <w:rPr>
          <w:rFonts w:asciiTheme="minorHAnsi" w:hAnsiTheme="minorHAnsi" w:cstheme="minorHAnsi"/>
          <w:b/>
          <w:bCs/>
          <w:lang w:val="ru-RU"/>
        </w:rPr>
        <w:t>Ч</w:t>
      </w:r>
      <w:r w:rsidRPr="00D043DF">
        <w:rPr>
          <w:rFonts w:asciiTheme="minorHAnsi" w:hAnsiTheme="minorHAnsi" w:cstheme="minorHAnsi"/>
          <w:b/>
          <w:lang w:val="ru-RU"/>
        </w:rPr>
        <w:t>лан 2.</w:t>
      </w:r>
    </w:p>
    <w:p w:rsidR="0065402F" w:rsidRPr="00D043DF" w:rsidRDefault="0065402F" w:rsidP="00713B23">
      <w:pPr>
        <w:pStyle w:val="Style29"/>
        <w:widowControl/>
        <w:spacing w:before="77"/>
        <w:ind w:firstLine="709"/>
        <w:jc w:val="both"/>
        <w:rPr>
          <w:rFonts w:asciiTheme="minorHAnsi" w:hAnsiTheme="minorHAnsi" w:cstheme="minorHAnsi"/>
          <w:lang w:val="sr-Latn-CS" w:eastAsia="sr-Cyrl-CS"/>
        </w:rPr>
      </w:pPr>
      <w:r w:rsidRPr="00D043DF">
        <w:rPr>
          <w:rFonts w:asciiTheme="minorHAnsi" w:hAnsiTheme="minorHAnsi" w:cstheme="minorHAnsi"/>
          <w:lang w:val="ru-RU"/>
        </w:rPr>
        <w:t>Предмет уговора је</w:t>
      </w:r>
      <w:r w:rsidRPr="00D043DF">
        <w:rPr>
          <w:rFonts w:asciiTheme="minorHAnsi" w:hAnsiTheme="minorHAnsi" w:cstheme="minorHAnsi"/>
          <w:color w:val="FF0000"/>
          <w:lang w:val="ru-RU"/>
        </w:rPr>
        <w:t xml:space="preserve"> </w:t>
      </w:r>
      <w:r w:rsidR="00454A67" w:rsidRPr="00D043DF">
        <w:rPr>
          <w:rFonts w:asciiTheme="minorHAnsi" w:hAnsiTheme="minorHAnsi" w:cstheme="minorHAnsi"/>
          <w:lang w:val="ru-RU"/>
        </w:rPr>
        <w:t>извођење</w:t>
      </w:r>
      <w:r w:rsidRPr="00D043DF">
        <w:rPr>
          <w:rFonts w:asciiTheme="minorHAnsi" w:hAnsiTheme="minorHAnsi" w:cstheme="minorHAnsi"/>
          <w:lang w:val="ru-RU"/>
        </w:rPr>
        <w:t xml:space="preserve"> </w:t>
      </w:r>
      <w:r w:rsidR="00053899">
        <w:rPr>
          <w:rFonts w:asciiTheme="minorHAnsi" w:hAnsiTheme="minorHAnsi" w:cstheme="minorHAnsi"/>
          <w:b/>
          <w:i/>
          <w:sz w:val="28"/>
          <w:szCs w:val="28"/>
          <w:lang w:val="sr-Cyrl-CS" w:eastAsia="sr-Cyrl-CS"/>
        </w:rPr>
        <w:t>РАДОВА</w:t>
      </w:r>
      <w:r w:rsidR="00CB3954" w:rsidRPr="00D043DF">
        <w:rPr>
          <w:rFonts w:asciiTheme="minorHAnsi" w:hAnsiTheme="minorHAnsi" w:cstheme="minorHAnsi"/>
          <w:b/>
          <w:i/>
          <w:sz w:val="28"/>
          <w:szCs w:val="28"/>
          <w:lang w:val="sr-Cyrl-CS" w:eastAsia="sr-Cyrl-CS"/>
        </w:rPr>
        <w:t xml:space="preserve"> НА ИЗГРАДЊИ ОСВЕТЉЕЊА ПЕШАЧКЕ СТАЗЕ У РАДНОЈ ЗОНИ У ОЏАЦИМА </w:t>
      </w:r>
      <w:r w:rsidRPr="00D043DF">
        <w:rPr>
          <w:rFonts w:asciiTheme="minorHAnsi" w:hAnsiTheme="minorHAnsi" w:cstheme="minorHAnsi"/>
          <w:lang w:val="ru-RU"/>
        </w:rPr>
        <w:t>и ближе је одређен усвојеном понудом Извођача радова б</w:t>
      </w:r>
      <w:r w:rsidR="00454A67" w:rsidRPr="00D043DF">
        <w:rPr>
          <w:rFonts w:asciiTheme="minorHAnsi" w:hAnsiTheme="minorHAnsi" w:cstheme="minorHAnsi"/>
          <w:lang w:val="ru-RU"/>
        </w:rPr>
        <w:t>рој ____________ од ________201</w:t>
      </w:r>
      <w:r w:rsidR="00CB3954" w:rsidRPr="00D043DF">
        <w:rPr>
          <w:rFonts w:asciiTheme="minorHAnsi" w:hAnsiTheme="minorHAnsi" w:cstheme="minorHAnsi"/>
          <w:lang w:val="ru-RU"/>
        </w:rPr>
        <w:t>8</w:t>
      </w:r>
      <w:r w:rsidRPr="00D043DF">
        <w:rPr>
          <w:rFonts w:asciiTheme="minorHAnsi" w:hAnsiTheme="minorHAnsi" w:cstheme="minorHAnsi"/>
          <w:lang w:val="ru-RU"/>
        </w:rPr>
        <w:t>. године, која је дата у конкурсној документацији која чини саставни део Уговора.</w:t>
      </w:r>
    </w:p>
    <w:p w:rsidR="0065402F" w:rsidRPr="00D043DF" w:rsidRDefault="0065402F" w:rsidP="0065402F">
      <w:pPr>
        <w:pStyle w:val="Style29"/>
        <w:widowControl/>
        <w:ind w:firstLine="709"/>
        <w:jc w:val="both"/>
        <w:rPr>
          <w:rFonts w:asciiTheme="minorHAnsi" w:hAnsiTheme="minorHAnsi" w:cstheme="minorHAnsi"/>
          <w:lang w:val="ru-RU" w:eastAsia="sr-Cyrl-CS"/>
        </w:rPr>
      </w:pPr>
      <w:r w:rsidRPr="00D043DF">
        <w:rPr>
          <w:rFonts w:asciiTheme="minorHAnsi" w:hAnsiTheme="minorHAnsi" w:cstheme="minorHAnsi"/>
          <w:lang w:val="ru-RU"/>
        </w:rPr>
        <w:t>Извођач радова је дужан да радове из става 1. овог члана изведе у свему према техничкој документацији, сагласно важећим техничким прописима, стандардима и нормативима који се примењују за ову врсту објекта.</w:t>
      </w:r>
    </w:p>
    <w:p w:rsidR="0065402F" w:rsidRPr="00D043DF" w:rsidRDefault="0065402F" w:rsidP="0065402F">
      <w:pPr>
        <w:ind w:firstLine="708"/>
        <w:jc w:val="both"/>
        <w:rPr>
          <w:rFonts w:asciiTheme="minorHAnsi" w:hAnsiTheme="minorHAnsi" w:cstheme="minorHAnsi"/>
          <w:lang w:val="ru-RU" w:eastAsia="ar-SA"/>
        </w:rPr>
      </w:pPr>
      <w:r w:rsidRPr="00D043DF">
        <w:rPr>
          <w:rFonts w:asciiTheme="minorHAnsi" w:hAnsiTheme="minorHAnsi" w:cstheme="minorHAnsi"/>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5402F" w:rsidRPr="00D043DF" w:rsidRDefault="0065402F" w:rsidP="00454A67">
      <w:pPr>
        <w:tabs>
          <w:tab w:val="left" w:pos="6060"/>
        </w:tabs>
        <w:rPr>
          <w:rFonts w:asciiTheme="minorHAnsi" w:hAnsiTheme="minorHAnsi" w:cstheme="minorHAnsi"/>
          <w:b/>
          <w:highlight w:val="yellow"/>
          <w:lang w:val="ru-RU"/>
        </w:rPr>
      </w:pPr>
    </w:p>
    <w:p w:rsidR="0065402F" w:rsidRPr="00D043DF" w:rsidRDefault="0065402F" w:rsidP="00053899">
      <w:pPr>
        <w:tabs>
          <w:tab w:val="left" w:pos="6060"/>
        </w:tabs>
        <w:rPr>
          <w:rFonts w:asciiTheme="minorHAnsi" w:hAnsiTheme="minorHAnsi" w:cstheme="minorHAnsi"/>
          <w:b/>
          <w:lang w:val="ru-RU"/>
        </w:rPr>
      </w:pPr>
      <w:r w:rsidRPr="00D043DF">
        <w:rPr>
          <w:rFonts w:asciiTheme="minorHAnsi" w:hAnsiTheme="minorHAnsi" w:cstheme="minorHAnsi"/>
          <w:b/>
          <w:lang w:val="ru-RU"/>
        </w:rPr>
        <w:lastRenderedPageBreak/>
        <w:t>Начин извођења радова</w:t>
      </w:r>
    </w:p>
    <w:p w:rsidR="0065402F" w:rsidRPr="00D043DF" w:rsidRDefault="0065402F" w:rsidP="0065402F">
      <w:pPr>
        <w:tabs>
          <w:tab w:val="left" w:pos="6060"/>
        </w:tabs>
        <w:jc w:val="center"/>
        <w:rPr>
          <w:rFonts w:asciiTheme="minorHAnsi" w:hAnsiTheme="minorHAnsi" w:cstheme="minorHAnsi"/>
          <w:b/>
          <w:lang w:val="ru-RU"/>
        </w:rPr>
      </w:pPr>
    </w:p>
    <w:p w:rsidR="0065402F" w:rsidRPr="00D043DF" w:rsidRDefault="00454A67" w:rsidP="0065402F">
      <w:pPr>
        <w:tabs>
          <w:tab w:val="left" w:pos="6060"/>
        </w:tabs>
        <w:jc w:val="center"/>
        <w:rPr>
          <w:rFonts w:asciiTheme="minorHAnsi" w:hAnsiTheme="minorHAnsi" w:cstheme="minorHAnsi"/>
          <w:b/>
          <w:lang w:val="ru-RU"/>
        </w:rPr>
      </w:pPr>
      <w:r w:rsidRPr="00D043DF">
        <w:rPr>
          <w:rFonts w:asciiTheme="minorHAnsi" w:hAnsiTheme="minorHAnsi" w:cstheme="minorHAnsi"/>
          <w:b/>
          <w:lang w:val="ru-RU"/>
        </w:rPr>
        <w:t xml:space="preserve"> Члан 3</w:t>
      </w:r>
      <w:r w:rsidR="0065402F" w:rsidRPr="00D043DF">
        <w:rPr>
          <w:rFonts w:asciiTheme="minorHAnsi" w:hAnsiTheme="minorHAnsi" w:cstheme="minorHAnsi"/>
          <w:b/>
          <w:lang w:val="ru-RU"/>
        </w:rPr>
        <w:t>.</w:t>
      </w:r>
    </w:p>
    <w:p w:rsidR="0065402F" w:rsidRPr="00D043DF" w:rsidRDefault="0065402F" w:rsidP="0065402F">
      <w:pPr>
        <w:widowControl w:val="0"/>
        <w:autoSpaceDE w:val="0"/>
        <w:autoSpaceDN w:val="0"/>
        <w:adjustRightInd w:val="0"/>
        <w:ind w:right="414" w:firstLine="720"/>
        <w:jc w:val="both"/>
        <w:rPr>
          <w:rFonts w:asciiTheme="minorHAnsi" w:hAnsiTheme="minorHAnsi" w:cstheme="minorHAnsi"/>
          <w:lang w:val="sr-Cyrl-CS"/>
        </w:rPr>
      </w:pPr>
      <w:r w:rsidRPr="00D043DF">
        <w:rPr>
          <w:rFonts w:asciiTheme="minorHAnsi" w:hAnsiTheme="minorHAnsi" w:cstheme="minorHAnsi"/>
          <w:lang w:val="sr-Cyrl-CS"/>
        </w:rPr>
        <w:t>Предмет уговора Извођач радова ће извршити (заокружити и попунити):</w:t>
      </w:r>
    </w:p>
    <w:p w:rsidR="0065402F" w:rsidRPr="00D043DF" w:rsidRDefault="0065402F" w:rsidP="0065402F">
      <w:pPr>
        <w:pStyle w:val="text"/>
        <w:rPr>
          <w:rFonts w:asciiTheme="minorHAnsi" w:hAnsiTheme="minorHAnsi" w:cstheme="minorHAnsi"/>
          <w:sz w:val="24"/>
          <w:szCs w:val="24"/>
          <w:lang w:val="sr-Cyrl-CS"/>
        </w:rPr>
      </w:pPr>
      <w:r w:rsidRPr="00D043DF">
        <w:rPr>
          <w:rFonts w:asciiTheme="minorHAnsi" w:hAnsiTheme="minorHAnsi" w:cstheme="minorHAnsi"/>
          <w:sz w:val="24"/>
          <w:szCs w:val="24"/>
          <w:lang w:val="sr-Cyrl-CS"/>
        </w:rPr>
        <w:t>а) самостално употребом сопствених техничких или изнајмљених средстава и радом својих запослених или радно ангажованих.</w:t>
      </w:r>
    </w:p>
    <w:p w:rsidR="0065402F" w:rsidRPr="00D043DF" w:rsidRDefault="0065402F" w:rsidP="0065402F">
      <w:pPr>
        <w:widowControl w:val="0"/>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 xml:space="preserve">б) са подизвођачима </w:t>
      </w:r>
    </w:p>
    <w:p w:rsidR="0065402F" w:rsidRPr="00D043DF" w:rsidRDefault="0065402F" w:rsidP="0065402F">
      <w:pPr>
        <w:widowControl w:val="0"/>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1.________________________________________ из___________________</w:t>
      </w:r>
    </w:p>
    <w:p w:rsidR="0065402F" w:rsidRPr="00D043DF" w:rsidRDefault="0065402F" w:rsidP="0065402F">
      <w:pPr>
        <w:widowControl w:val="0"/>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у ___________% од укупне вредности радова и део предмета уговора који ће извршити преко тог подизвођача;</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2._________________________________________из____________________у _________% од укупне вредности</w:t>
      </w:r>
      <w:r w:rsidR="00C418AB" w:rsidRPr="00D043DF">
        <w:rPr>
          <w:rFonts w:asciiTheme="minorHAnsi" w:hAnsiTheme="minorHAnsi" w:cstheme="minorHAnsi"/>
          <w:lang w:val="sr-Cyrl-CS"/>
        </w:rPr>
        <w:t xml:space="preserve"> </w:t>
      </w:r>
      <w:r w:rsidRPr="00D043DF">
        <w:rPr>
          <w:rFonts w:asciiTheme="minorHAnsi" w:hAnsiTheme="minorHAnsi" w:cstheme="minorHAnsi"/>
          <w:lang w:val="sr-Cyrl-CS"/>
        </w:rPr>
        <w:t>добара и део предмета уговора који ће извршити преко тог подизвођача</w:t>
      </w:r>
    </w:p>
    <w:p w:rsidR="0065402F" w:rsidRPr="00D043DF" w:rsidRDefault="0065402F" w:rsidP="0065402F">
      <w:pPr>
        <w:widowControl w:val="0"/>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в) заједно са понуђачима из групе понуђача:</w:t>
      </w:r>
    </w:p>
    <w:p w:rsidR="0065402F" w:rsidRPr="00D043DF" w:rsidRDefault="0065402F" w:rsidP="0065402F">
      <w:pPr>
        <w:widowControl w:val="0"/>
        <w:autoSpaceDE w:val="0"/>
        <w:autoSpaceDN w:val="0"/>
        <w:adjustRightInd w:val="0"/>
        <w:spacing w:before="5" w:line="100" w:lineRule="exact"/>
        <w:jc w:val="both"/>
        <w:rPr>
          <w:rFonts w:asciiTheme="minorHAnsi" w:hAnsiTheme="minorHAnsi" w:cstheme="minorHAnsi"/>
          <w:lang w:val="sr-Cyrl-CS"/>
        </w:rPr>
      </w:pPr>
    </w:p>
    <w:p w:rsidR="0065402F" w:rsidRPr="00D043DF" w:rsidRDefault="0065402F" w:rsidP="0065402F">
      <w:pPr>
        <w:widowControl w:val="0"/>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1._________________________________________ из __________________</w:t>
      </w:r>
    </w:p>
    <w:p w:rsidR="0065402F" w:rsidRPr="00D043DF" w:rsidRDefault="0065402F" w:rsidP="0065402F">
      <w:pPr>
        <w:widowControl w:val="0"/>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2._________________________________________ из ___________________</w:t>
      </w:r>
    </w:p>
    <w:p w:rsidR="0065402F" w:rsidRPr="00D043DF" w:rsidRDefault="0065402F" w:rsidP="0065402F">
      <w:pPr>
        <w:widowControl w:val="0"/>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3._________________________________________ из___________________</w:t>
      </w:r>
    </w:p>
    <w:p w:rsidR="0065402F" w:rsidRPr="00D043DF" w:rsidRDefault="0065402F" w:rsidP="0065402F">
      <w:pPr>
        <w:jc w:val="both"/>
        <w:rPr>
          <w:rFonts w:asciiTheme="minorHAnsi" w:hAnsiTheme="minorHAnsi" w:cstheme="minorHAnsi"/>
          <w:lang w:val="sr-Cyrl-CS"/>
        </w:rPr>
      </w:pPr>
    </w:p>
    <w:p w:rsidR="0065402F" w:rsidRPr="00D043DF" w:rsidRDefault="0065402F" w:rsidP="0065402F">
      <w:pPr>
        <w:jc w:val="both"/>
        <w:rPr>
          <w:rFonts w:asciiTheme="minorHAnsi" w:hAnsiTheme="minorHAnsi" w:cstheme="minorHAnsi"/>
          <w:lang w:val="sl-SI"/>
        </w:rPr>
      </w:pPr>
      <w:r w:rsidRPr="00D043DF">
        <w:rPr>
          <w:rFonts w:asciiTheme="minorHAnsi" w:hAnsiTheme="minorHAnsi" w:cstheme="minorHAnsi"/>
          <w:lang w:val="sr-Cyrl-CS"/>
        </w:rPr>
        <w:tab/>
        <w:t>Извођач радова</w:t>
      </w:r>
      <w:r w:rsidRPr="00D043DF">
        <w:rPr>
          <w:rFonts w:asciiTheme="minorHAnsi" w:hAnsiTheme="minorHAnsi" w:cstheme="minorHAnsi"/>
          <w:lang w:val="sl-SI"/>
        </w:rPr>
        <w:t xml:space="preserve"> у потпуности одговара Наручиоцу</w:t>
      </w:r>
      <w:r w:rsidRPr="00D043DF">
        <w:rPr>
          <w:rFonts w:asciiTheme="minorHAnsi" w:hAnsiTheme="minorHAnsi" w:cstheme="minorHAnsi"/>
          <w:lang w:val="sr-Cyrl-CS"/>
        </w:rPr>
        <w:t xml:space="preserve"> радова</w:t>
      </w:r>
      <w:r w:rsidRPr="00D043DF">
        <w:rPr>
          <w:rFonts w:asciiTheme="minorHAnsi" w:hAnsiTheme="minorHAnsi" w:cstheme="minorHAnsi"/>
          <w:lang w:val="sl-SI"/>
        </w:rPr>
        <w:t xml:space="preserve"> за извршење уговорених обавеза,  те  и за радове изведене од стране подизвођача, као да их је сам извео.</w:t>
      </w:r>
    </w:p>
    <w:p w:rsidR="0065402F" w:rsidRPr="00D043DF" w:rsidRDefault="0065402F" w:rsidP="0065402F">
      <w:pPr>
        <w:ind w:firstLine="720"/>
        <w:jc w:val="both"/>
        <w:rPr>
          <w:rFonts w:asciiTheme="minorHAnsi" w:hAnsiTheme="minorHAnsi" w:cstheme="minorHAnsi"/>
          <w:bCs/>
          <w:lang w:val="sl-SI"/>
        </w:rPr>
      </w:pPr>
      <w:r w:rsidRPr="00D043DF">
        <w:rPr>
          <w:rFonts w:asciiTheme="minorHAnsi" w:hAnsiTheme="minorHAnsi" w:cstheme="minorHAnsi"/>
          <w:lang w:val="sr-Cyrl-CS"/>
        </w:rPr>
        <w:t>Извођач радова</w:t>
      </w:r>
      <w:r w:rsidRPr="00D043DF">
        <w:rPr>
          <w:rFonts w:asciiTheme="minorHAnsi" w:hAnsiTheme="minorHAnsi" w:cstheme="minorHAnsi"/>
          <w:lang w:val="sl-SI"/>
        </w:rPr>
        <w:t xml:space="preserve"> одговара Наручиоцу радова за </w:t>
      </w:r>
      <w:r w:rsidRPr="00D043DF">
        <w:rPr>
          <w:rFonts w:asciiTheme="minorHAnsi" w:hAnsiTheme="minorHAnsi" w:cstheme="minorHAnsi"/>
          <w:bCs/>
          <w:lang w:val="sl-SI"/>
        </w:rPr>
        <w:t xml:space="preserve">извршење  уговорених обавеза неограничено  солидарно </w:t>
      </w:r>
      <w:r w:rsidR="00C418AB" w:rsidRPr="00D043DF">
        <w:rPr>
          <w:rFonts w:asciiTheme="minorHAnsi" w:hAnsiTheme="minorHAnsi" w:cstheme="minorHAnsi"/>
          <w:bCs/>
          <w:lang w:val="sl-SI"/>
        </w:rPr>
        <w:t>са осталим Извођачима из групе И</w:t>
      </w:r>
      <w:r w:rsidRPr="00D043DF">
        <w:rPr>
          <w:rFonts w:asciiTheme="minorHAnsi" w:hAnsiTheme="minorHAnsi" w:cstheme="minorHAnsi"/>
          <w:bCs/>
          <w:lang w:val="sl-SI"/>
        </w:rPr>
        <w:t>звођача.</w:t>
      </w:r>
    </w:p>
    <w:p w:rsidR="0065402F" w:rsidRPr="00D043DF" w:rsidRDefault="0065402F" w:rsidP="0065402F">
      <w:pPr>
        <w:pStyle w:val="text"/>
        <w:ind w:firstLine="720"/>
        <w:rPr>
          <w:rFonts w:asciiTheme="minorHAnsi" w:hAnsiTheme="minorHAnsi" w:cstheme="minorHAnsi"/>
          <w:bCs/>
          <w:sz w:val="24"/>
          <w:szCs w:val="24"/>
          <w:lang w:val="sl-SI"/>
        </w:rPr>
      </w:pPr>
      <w:r w:rsidRPr="00D043DF">
        <w:rPr>
          <w:rFonts w:asciiTheme="minorHAnsi" w:hAnsiTheme="minorHAnsi" w:cstheme="minorHAnsi"/>
          <w:bCs/>
          <w:sz w:val="24"/>
          <w:szCs w:val="24"/>
          <w:lang w:val="sl-SI"/>
        </w:rPr>
        <w:t>Извођач радова има право да за поједине радове ангажује подизвођаче, али је одговоран Наручиоцу радова за њихов рад као да је радове сам обавио.</w:t>
      </w:r>
    </w:p>
    <w:p w:rsidR="0065402F" w:rsidRPr="00D043DF" w:rsidRDefault="0065402F" w:rsidP="0065402F">
      <w:pPr>
        <w:tabs>
          <w:tab w:val="left" w:pos="6060"/>
        </w:tabs>
        <w:rPr>
          <w:rFonts w:asciiTheme="minorHAnsi" w:hAnsiTheme="minorHAnsi" w:cstheme="minorHAnsi"/>
          <w:b/>
          <w:lang w:val="ru-RU"/>
        </w:rPr>
      </w:pPr>
    </w:p>
    <w:p w:rsidR="0065402F" w:rsidRPr="00D043DF" w:rsidRDefault="0065402F" w:rsidP="00053899">
      <w:pPr>
        <w:tabs>
          <w:tab w:val="left" w:pos="6060"/>
        </w:tabs>
        <w:rPr>
          <w:rFonts w:asciiTheme="minorHAnsi" w:hAnsiTheme="minorHAnsi" w:cstheme="minorHAnsi"/>
          <w:b/>
          <w:lang w:val="ru-RU"/>
        </w:rPr>
      </w:pPr>
      <w:r w:rsidRPr="00D043DF">
        <w:rPr>
          <w:rFonts w:asciiTheme="minorHAnsi" w:hAnsiTheme="minorHAnsi" w:cstheme="minorHAnsi"/>
          <w:b/>
          <w:lang w:val="ru-RU"/>
        </w:rPr>
        <w:t>Вредност радова – цена</w:t>
      </w:r>
    </w:p>
    <w:p w:rsidR="0065402F" w:rsidRPr="00D043DF" w:rsidRDefault="0065402F" w:rsidP="0065402F">
      <w:pPr>
        <w:tabs>
          <w:tab w:val="left" w:pos="6060"/>
        </w:tabs>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 xml:space="preserve">Члан </w:t>
      </w:r>
      <w:r w:rsidR="00454A67" w:rsidRPr="00D043DF">
        <w:rPr>
          <w:rFonts w:asciiTheme="minorHAnsi" w:hAnsiTheme="minorHAnsi" w:cstheme="minorHAnsi"/>
          <w:b/>
          <w:lang w:val="ru-RU"/>
        </w:rPr>
        <w:t>4</w:t>
      </w:r>
      <w:r w:rsidRPr="00D043DF">
        <w:rPr>
          <w:rFonts w:asciiTheme="minorHAnsi" w:hAnsiTheme="minorHAnsi" w:cstheme="minorHAnsi"/>
          <w:b/>
          <w:lang w:val="ru-RU"/>
        </w:rPr>
        <w:t>.</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 xml:space="preserve"> Уговорне стране утврђују да цена свих радова који су предмет Уговора износи</w:t>
      </w:r>
      <w:r w:rsidRPr="00D043DF">
        <w:rPr>
          <w:rFonts w:asciiTheme="minorHAnsi" w:hAnsiTheme="minorHAnsi" w:cstheme="minorHAnsi"/>
          <w:lang w:val="sr-Latn-CS"/>
        </w:rPr>
        <w:t xml:space="preserve">:     </w:t>
      </w:r>
      <w:r w:rsidRPr="00D043DF">
        <w:rPr>
          <w:rFonts w:asciiTheme="minorHAnsi" w:hAnsiTheme="minorHAnsi" w:cstheme="minorHAnsi"/>
          <w:lang w:val="ru-RU"/>
        </w:rPr>
        <w:t xml:space="preserve"> ____________</w:t>
      </w:r>
      <w:r w:rsidR="00053899">
        <w:rPr>
          <w:rFonts w:asciiTheme="minorHAnsi" w:hAnsiTheme="minorHAnsi" w:cstheme="minorHAnsi"/>
          <w:lang w:val="ru-RU"/>
        </w:rPr>
        <w:t>____</w:t>
      </w:r>
      <w:r w:rsidRPr="00D043DF">
        <w:rPr>
          <w:rFonts w:asciiTheme="minorHAnsi" w:hAnsiTheme="minorHAnsi" w:cstheme="minorHAnsi"/>
          <w:lang w:val="ru-RU"/>
        </w:rPr>
        <w:t>__  динара без ПДВ-а</w:t>
      </w:r>
      <w:r w:rsidR="00053899">
        <w:rPr>
          <w:rFonts w:asciiTheme="minorHAnsi" w:hAnsiTheme="minorHAnsi" w:cstheme="minorHAnsi"/>
          <w:lang w:val="ru-RU"/>
        </w:rPr>
        <w:t xml:space="preserve"> </w:t>
      </w:r>
      <w:r w:rsidRPr="00D043DF">
        <w:rPr>
          <w:rFonts w:asciiTheme="minorHAnsi" w:hAnsiTheme="minorHAnsi" w:cstheme="minorHAnsi"/>
          <w:lang w:val="ru-RU"/>
        </w:rPr>
        <w:t>а добијена је на основу јединичних цена из усвојене понуде Извођача радова број ___________ од _________201</w:t>
      </w:r>
      <w:r w:rsidR="00CB3954" w:rsidRPr="00D043DF">
        <w:rPr>
          <w:rFonts w:asciiTheme="minorHAnsi" w:hAnsiTheme="minorHAnsi" w:cstheme="minorHAnsi"/>
          <w:lang w:val="ru-RU"/>
        </w:rPr>
        <w:t>8</w:t>
      </w:r>
      <w:r w:rsidRPr="00D043DF">
        <w:rPr>
          <w:rFonts w:asciiTheme="minorHAnsi" w:hAnsiTheme="minorHAnsi" w:cstheme="minorHAnsi"/>
          <w:lang w:val="ru-RU"/>
        </w:rPr>
        <w:t>. године.</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Уговорена цена је фиксна по јединици мере и не може се мењати услед повећања цене елемената на основу којих је одређена.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B3954" w:rsidRPr="00D043DF" w:rsidRDefault="00CB3954" w:rsidP="00053899">
      <w:pPr>
        <w:rPr>
          <w:rFonts w:asciiTheme="minorHAnsi" w:hAnsiTheme="minorHAnsi" w:cstheme="minorHAnsi"/>
          <w:b/>
          <w:lang w:val="ru-RU"/>
        </w:rPr>
      </w:pPr>
    </w:p>
    <w:p w:rsidR="0065402F" w:rsidRPr="00D043DF" w:rsidRDefault="0065402F" w:rsidP="00053899">
      <w:pPr>
        <w:rPr>
          <w:rFonts w:asciiTheme="minorHAnsi" w:hAnsiTheme="minorHAnsi" w:cstheme="minorHAnsi"/>
          <w:b/>
          <w:lang w:val="ru-RU"/>
        </w:rPr>
      </w:pPr>
      <w:r w:rsidRPr="00D043DF">
        <w:rPr>
          <w:rFonts w:asciiTheme="minorHAnsi" w:hAnsiTheme="minorHAnsi" w:cstheme="minorHAnsi"/>
          <w:b/>
          <w:lang w:val="ru-RU"/>
        </w:rPr>
        <w:t>Услови и начин плаћања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bCs/>
          <w:lang w:val="ru-RU"/>
        </w:rPr>
      </w:pPr>
      <w:r w:rsidRPr="00D043DF">
        <w:rPr>
          <w:rFonts w:asciiTheme="minorHAnsi" w:hAnsiTheme="minorHAnsi" w:cstheme="minorHAnsi"/>
          <w:b/>
          <w:bCs/>
          <w:lang w:val="ru-RU"/>
        </w:rPr>
        <w:t xml:space="preserve">Члан </w:t>
      </w:r>
      <w:r w:rsidR="00454A67" w:rsidRPr="00D043DF">
        <w:rPr>
          <w:rFonts w:asciiTheme="minorHAnsi" w:hAnsiTheme="minorHAnsi" w:cstheme="minorHAnsi"/>
          <w:b/>
          <w:bCs/>
          <w:lang w:val="ru-RU"/>
        </w:rPr>
        <w:t>5</w:t>
      </w:r>
      <w:r w:rsidRPr="00D043DF">
        <w:rPr>
          <w:rFonts w:asciiTheme="minorHAnsi" w:hAnsiTheme="minorHAnsi" w:cstheme="minorHAnsi"/>
          <w:b/>
          <w:bCs/>
          <w:lang w:val="ru-RU"/>
        </w:rPr>
        <w:t>.</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bCs/>
          <w:lang w:val="ru-RU"/>
        </w:rPr>
        <w:t>Уговорне стране су сагласне да се плаћање по овом уговору изврши</w:t>
      </w:r>
      <w:r w:rsidRPr="00D043DF">
        <w:rPr>
          <w:rFonts w:asciiTheme="minorHAnsi" w:hAnsiTheme="minorHAnsi" w:cstheme="minorHAnsi"/>
          <w:lang w:val="ru-RU"/>
        </w:rPr>
        <w:t xml:space="preserve"> по испостављеним привременим ситуацијама и окончаној ситуацији, сачињеним на основу оверене грађевинске књиге количине изведених радова и јединичних цена из усвојене понуде бр. ________од _________201</w:t>
      </w:r>
      <w:r w:rsidR="00CB3954" w:rsidRPr="00D043DF">
        <w:rPr>
          <w:rFonts w:asciiTheme="minorHAnsi" w:hAnsiTheme="minorHAnsi" w:cstheme="minorHAnsi"/>
          <w:lang w:val="ru-RU"/>
        </w:rPr>
        <w:t>8</w:t>
      </w:r>
      <w:r w:rsidRPr="00D043DF">
        <w:rPr>
          <w:rFonts w:asciiTheme="minorHAnsi" w:hAnsiTheme="minorHAnsi" w:cstheme="minorHAnsi"/>
          <w:lang w:val="ru-RU"/>
        </w:rPr>
        <w:t xml:space="preserve">. године и потписаним од стране </w:t>
      </w:r>
      <w:r w:rsidR="00454A67" w:rsidRPr="00D043DF">
        <w:rPr>
          <w:rFonts w:asciiTheme="minorHAnsi" w:hAnsiTheme="minorHAnsi" w:cstheme="minorHAnsi"/>
          <w:lang w:val="ru-RU"/>
        </w:rPr>
        <w:t>Надзорног органа</w:t>
      </w:r>
      <w:r w:rsidRPr="00D043DF">
        <w:rPr>
          <w:rFonts w:asciiTheme="minorHAnsi" w:hAnsiTheme="minorHAnsi" w:cstheme="minorHAnsi"/>
          <w:lang w:val="ru-RU"/>
        </w:rPr>
        <w:t xml:space="preserve">, у року од 8 (осам) дана од дана пријема оверене привремене </w:t>
      </w:r>
      <w:r w:rsidRPr="00D043DF">
        <w:rPr>
          <w:rFonts w:asciiTheme="minorHAnsi" w:hAnsiTheme="minorHAnsi" w:cstheme="minorHAnsi"/>
          <w:lang w:val="ru-RU"/>
        </w:rPr>
        <w:lastRenderedPageBreak/>
        <w:t>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Наручилац радова може оспорити испостављену ситуацију, али је у обавези да исплати неспорни део те ситуације, а спорни део ће се решити кроз следећу привремену ситуацију.</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 xml:space="preserve">Наручилац радова ће дозволити Извођачу радова да захтева аванс </w:t>
      </w:r>
      <w:r w:rsidR="00454A67" w:rsidRPr="00D043DF">
        <w:rPr>
          <w:rFonts w:asciiTheme="minorHAnsi" w:hAnsiTheme="minorHAnsi" w:cstheme="minorHAnsi"/>
          <w:lang w:val="ru-RU"/>
        </w:rPr>
        <w:t>___________(не већи од</w:t>
      </w:r>
      <w:r w:rsidRPr="00D043DF">
        <w:rPr>
          <w:rFonts w:asciiTheme="minorHAnsi" w:hAnsiTheme="minorHAnsi" w:cstheme="minorHAnsi"/>
          <w:lang w:val="ru-RU"/>
        </w:rPr>
        <w:t xml:space="preserve"> </w:t>
      </w:r>
      <w:r w:rsidR="00773368" w:rsidRPr="00D043DF">
        <w:rPr>
          <w:rFonts w:asciiTheme="minorHAnsi" w:hAnsiTheme="minorHAnsi" w:cstheme="minorHAnsi"/>
          <w:lang w:val="ru-RU"/>
        </w:rPr>
        <w:t>2</w:t>
      </w:r>
      <w:r w:rsidR="00454A67" w:rsidRPr="00D043DF">
        <w:rPr>
          <w:rFonts w:asciiTheme="minorHAnsi" w:hAnsiTheme="minorHAnsi" w:cstheme="minorHAnsi"/>
          <w:lang w:val="ru-RU"/>
        </w:rPr>
        <w:t>0</w:t>
      </w:r>
      <w:r w:rsidRPr="00D043DF">
        <w:rPr>
          <w:rFonts w:asciiTheme="minorHAnsi" w:hAnsiTheme="minorHAnsi" w:cstheme="minorHAnsi"/>
          <w:lang w:val="ru-RU"/>
        </w:rPr>
        <w:t>%</w:t>
      </w:r>
      <w:r w:rsidR="00454A67" w:rsidRPr="00D043DF">
        <w:rPr>
          <w:rFonts w:asciiTheme="minorHAnsi" w:hAnsiTheme="minorHAnsi" w:cstheme="minorHAnsi"/>
          <w:lang w:val="ru-RU"/>
        </w:rPr>
        <w:t>)</w:t>
      </w:r>
      <w:r w:rsidRPr="00D043DF">
        <w:rPr>
          <w:rFonts w:asciiTheme="minorHAnsi" w:hAnsiTheme="minorHAnsi" w:cstheme="minorHAnsi"/>
          <w:lang w:val="ru-RU"/>
        </w:rPr>
        <w:t xml:space="preserve"> од укупне уговорене вредности овог уговора за набавку материјала који ће се употребити при извођењу предметних радова. Извођач радова може поднети авансни рачун у року од 5 (пет) дана од дана потписивања уговора. Уз авансни рачун Извођач радова је дужан да д</w:t>
      </w:r>
      <w:r w:rsidR="00454A67" w:rsidRPr="00D043DF">
        <w:rPr>
          <w:rFonts w:asciiTheme="minorHAnsi" w:hAnsiTheme="minorHAnsi" w:cstheme="minorHAnsi"/>
          <w:lang w:val="ru-RU"/>
        </w:rPr>
        <w:t xml:space="preserve">остави </w:t>
      </w:r>
      <w:r w:rsidR="00817D93" w:rsidRPr="00D043DF">
        <w:rPr>
          <w:rFonts w:asciiTheme="minorHAnsi" w:hAnsiTheme="minorHAnsi" w:cstheme="minorHAnsi"/>
          <w:lang w:val="ru-RU"/>
        </w:rPr>
        <w:t>сопствену бланко меницу</w:t>
      </w:r>
      <w:r w:rsidR="00454A67" w:rsidRPr="00D043DF">
        <w:rPr>
          <w:rFonts w:asciiTheme="minorHAnsi" w:hAnsiTheme="minorHAnsi" w:cstheme="minorHAnsi"/>
          <w:lang w:val="ru-RU"/>
        </w:rPr>
        <w:t xml:space="preserve"> за</w:t>
      </w:r>
      <w:r w:rsidRPr="00D043DF">
        <w:rPr>
          <w:rFonts w:asciiTheme="minorHAnsi" w:hAnsiTheme="minorHAnsi" w:cstheme="minorHAnsi"/>
          <w:lang w:val="ru-RU"/>
        </w:rPr>
        <w:t xml:space="preserve"> повраћај ава</w:t>
      </w:r>
      <w:r w:rsidR="00454A67" w:rsidRPr="00D043DF">
        <w:rPr>
          <w:rFonts w:asciiTheme="minorHAnsi" w:hAnsiTheme="minorHAnsi" w:cstheme="minorHAnsi"/>
          <w:lang w:val="ru-RU"/>
        </w:rPr>
        <w:t xml:space="preserve">нса у вредности траженог аванса </w:t>
      </w:r>
      <w:r w:rsidR="00817D93" w:rsidRPr="00D043DF">
        <w:rPr>
          <w:rFonts w:asciiTheme="minorHAnsi" w:hAnsiTheme="minorHAnsi" w:cstheme="minorHAnsi"/>
          <w:lang w:val="ru-RU"/>
        </w:rPr>
        <w:t xml:space="preserve">без ПДВ-а </w:t>
      </w:r>
      <w:r w:rsidR="00454A67" w:rsidRPr="00D043DF">
        <w:rPr>
          <w:rFonts w:asciiTheme="minorHAnsi" w:hAnsiTheme="minorHAnsi" w:cstheme="minorHAnsi"/>
          <w:lang w:val="ru-RU"/>
        </w:rPr>
        <w:t>и изјаву о наменском утрошку аванса.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Н</w:t>
      </w:r>
      <w:r w:rsidR="00817D93" w:rsidRPr="00D043DF">
        <w:rPr>
          <w:rFonts w:asciiTheme="minorHAnsi" w:hAnsiTheme="minorHAnsi" w:cstheme="minorHAnsi"/>
          <w:lang w:val="ru-RU"/>
        </w:rPr>
        <w:t>аручилац радова се обавезује да</w:t>
      </w:r>
      <w:r w:rsidRPr="00D043DF">
        <w:rPr>
          <w:rFonts w:asciiTheme="minorHAnsi" w:hAnsiTheme="minorHAnsi" w:cstheme="minorHAnsi"/>
          <w:lang w:val="ru-RU"/>
        </w:rPr>
        <w:t xml:space="preserve"> Извођачу радова уплати аванс у року од 5 (пет) дана од дана пријема авансног рачуна и Изјаве о наменском утрошку аванса.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Примљени износ на име аванса Извођач радова је дужан правдати тако што ће сваку испостављену привремену ситуацију умањити сразмерно проценту примљеног аванса. Цео износ примљеног аванса мора се оправдати привременим ситуацијама.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К</w:t>
      </w:r>
      <w:r w:rsidRPr="00D043DF">
        <w:rPr>
          <w:rFonts w:asciiTheme="minorHAnsi" w:hAnsiTheme="minorHAnsi" w:cstheme="minorHAnsi"/>
        </w:rPr>
        <w:t>o</w:t>
      </w:r>
      <w:r w:rsidRPr="00D043DF">
        <w:rPr>
          <w:rFonts w:asciiTheme="minorHAnsi" w:hAnsiTheme="minorHAnsi" w:cstheme="minorHAnsi"/>
          <w:lang w:val="ru-RU"/>
        </w:rPr>
        <w:t xml:space="preserve">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w:t>
      </w:r>
      <w:r w:rsidR="00AB15A6" w:rsidRPr="00D043DF">
        <w:rPr>
          <w:rFonts w:asciiTheme="minorHAnsi" w:hAnsiTheme="minorHAnsi" w:cstheme="minorHAnsi"/>
          <w:lang w:val="ru-RU"/>
        </w:rPr>
        <w:t>Надзорном органу</w:t>
      </w:r>
      <w:r w:rsidRPr="00D043DF">
        <w:rPr>
          <w:rFonts w:asciiTheme="minorHAnsi" w:hAnsiTheme="minorHAnsi" w:cstheme="minorHAnsi"/>
          <w:lang w:val="ru-RU"/>
        </w:rPr>
        <w:t xml:space="preserve"> који ту документацију чува д</w:t>
      </w:r>
      <w:r w:rsidRPr="00D043DF">
        <w:rPr>
          <w:rFonts w:asciiTheme="minorHAnsi" w:hAnsiTheme="minorHAnsi" w:cstheme="minorHAnsi"/>
        </w:rPr>
        <w:t>o</w:t>
      </w:r>
      <w:r w:rsidRPr="00D043DF">
        <w:rPr>
          <w:rFonts w:asciiTheme="minorHAnsi" w:hAnsiTheme="minorHAnsi" w:cstheme="minorHAnsi"/>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  </w:t>
      </w:r>
    </w:p>
    <w:p w:rsidR="0065402F" w:rsidRPr="00D043DF" w:rsidRDefault="0065402F" w:rsidP="0065402F">
      <w:pPr>
        <w:jc w:val="both"/>
        <w:rPr>
          <w:rFonts w:asciiTheme="minorHAnsi" w:hAnsiTheme="minorHAnsi" w:cstheme="minorHAnsi"/>
          <w:highlight w:val="yellow"/>
          <w:lang w:val="ru-RU"/>
        </w:rPr>
      </w:pPr>
    </w:p>
    <w:p w:rsidR="0065402F" w:rsidRPr="00D043DF" w:rsidRDefault="0065402F" w:rsidP="00053899">
      <w:pPr>
        <w:rPr>
          <w:rFonts w:asciiTheme="minorHAnsi" w:hAnsiTheme="minorHAnsi" w:cstheme="minorHAnsi"/>
          <w:b/>
          <w:lang w:val="ru-RU"/>
        </w:rPr>
      </w:pPr>
      <w:r w:rsidRPr="00D043DF">
        <w:rPr>
          <w:rFonts w:asciiTheme="minorHAnsi" w:hAnsiTheme="minorHAnsi" w:cstheme="minorHAnsi"/>
          <w:b/>
          <w:lang w:val="ru-RU"/>
        </w:rPr>
        <w:t>Рок за почетак и завршетак радова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bCs/>
          <w:lang w:val="ru-RU"/>
        </w:rPr>
      </w:pPr>
      <w:r w:rsidRPr="00D043DF">
        <w:rPr>
          <w:rFonts w:asciiTheme="minorHAnsi" w:hAnsiTheme="minorHAnsi" w:cstheme="minorHAnsi"/>
          <w:b/>
          <w:bCs/>
          <w:lang w:val="ru-RU"/>
        </w:rPr>
        <w:t xml:space="preserve">Члан </w:t>
      </w:r>
      <w:r w:rsidR="00454A67" w:rsidRPr="00D043DF">
        <w:rPr>
          <w:rFonts w:asciiTheme="minorHAnsi" w:hAnsiTheme="minorHAnsi" w:cstheme="minorHAnsi"/>
          <w:b/>
          <w:bCs/>
          <w:lang w:val="ru-RU"/>
        </w:rPr>
        <w:t>6</w:t>
      </w:r>
      <w:r w:rsidRPr="00D043DF">
        <w:rPr>
          <w:rFonts w:asciiTheme="minorHAnsi" w:hAnsiTheme="minorHAnsi" w:cstheme="minorHAnsi"/>
          <w:b/>
          <w:bCs/>
          <w:lang w:val="ru-RU"/>
        </w:rPr>
        <w:t>.</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 xml:space="preserve">Извођач радова се обавезује да уговорене радове изведе у року од </w:t>
      </w:r>
      <w:r w:rsidR="00AB15A6" w:rsidRPr="00D043DF">
        <w:rPr>
          <w:rFonts w:asciiTheme="minorHAnsi" w:hAnsiTheme="minorHAnsi" w:cstheme="minorHAnsi"/>
          <w:lang w:val="ru-RU"/>
        </w:rPr>
        <w:t>_</w:t>
      </w:r>
      <w:r w:rsidR="00053899">
        <w:rPr>
          <w:rFonts w:asciiTheme="minorHAnsi" w:hAnsiTheme="minorHAnsi" w:cstheme="minorHAnsi"/>
          <w:lang w:val="ru-RU"/>
        </w:rPr>
        <w:t>____</w:t>
      </w:r>
      <w:r w:rsidR="00AB15A6" w:rsidRPr="00D043DF">
        <w:rPr>
          <w:rFonts w:asciiTheme="minorHAnsi" w:hAnsiTheme="minorHAnsi" w:cstheme="minorHAnsi"/>
          <w:lang w:val="ru-RU"/>
        </w:rPr>
        <w:t xml:space="preserve">___ (не дуже од </w:t>
      </w:r>
      <w:r w:rsidR="00773368" w:rsidRPr="00D043DF">
        <w:rPr>
          <w:rFonts w:asciiTheme="minorHAnsi" w:hAnsiTheme="minorHAnsi" w:cstheme="minorHAnsi"/>
          <w:lang w:val="ru-RU"/>
        </w:rPr>
        <w:t>30</w:t>
      </w:r>
      <w:r w:rsidRPr="00D043DF">
        <w:rPr>
          <w:rFonts w:asciiTheme="minorHAnsi" w:hAnsiTheme="minorHAnsi" w:cstheme="minorHAnsi"/>
          <w:lang w:val="ru-RU"/>
        </w:rPr>
        <w:t xml:space="preserve">) </w:t>
      </w:r>
      <w:r w:rsidR="00CB3954" w:rsidRPr="00D043DF">
        <w:rPr>
          <w:rFonts w:asciiTheme="minorHAnsi" w:hAnsiTheme="minorHAnsi" w:cstheme="minorHAnsi"/>
          <w:lang w:val="ru-RU"/>
        </w:rPr>
        <w:t>радних</w:t>
      </w:r>
      <w:r w:rsidRPr="00D043DF">
        <w:rPr>
          <w:rFonts w:asciiTheme="minorHAnsi" w:hAnsiTheme="minorHAnsi" w:cstheme="minorHAnsi"/>
          <w:lang w:val="ru-RU"/>
        </w:rPr>
        <w:t xml:space="preserve"> дана рачунајући од дана увођења у посао.</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ru-RU"/>
        </w:rPr>
        <w:tab/>
        <w:t xml:space="preserve">Датум увођења у посао </w:t>
      </w:r>
      <w:r w:rsidR="00AB15A6" w:rsidRPr="00D043DF">
        <w:rPr>
          <w:rFonts w:asciiTheme="minorHAnsi" w:hAnsiTheme="minorHAnsi" w:cstheme="minorHAnsi"/>
          <w:lang w:val="ru-RU"/>
        </w:rPr>
        <w:t>Надзорни орган</w:t>
      </w:r>
      <w:r w:rsidRPr="00D043DF">
        <w:rPr>
          <w:rFonts w:asciiTheme="minorHAnsi" w:hAnsiTheme="minorHAnsi" w:cstheme="minorHAnsi"/>
          <w:lang w:val="ru-RU"/>
        </w:rPr>
        <w:t xml:space="preserve"> уписује у грађевински дневник, а сматраће се да је увођење у посао извршено када је Наручилац радова преда</w:t>
      </w:r>
      <w:r w:rsidRPr="00D043DF">
        <w:rPr>
          <w:rFonts w:asciiTheme="minorHAnsi" w:hAnsiTheme="minorHAnsi" w:cstheme="minorHAnsi"/>
          <w:lang w:val="sr-Cyrl-CS"/>
        </w:rPr>
        <w:t>о</w:t>
      </w:r>
      <w:r w:rsidRPr="00D043DF">
        <w:rPr>
          <w:rFonts w:asciiTheme="minorHAnsi" w:hAnsiTheme="minorHAnsi" w:cstheme="minorHAnsi"/>
          <w:lang w:val="ru-RU"/>
        </w:rPr>
        <w:t xml:space="preserve"> Извођачу радова неопходну документацију</w:t>
      </w:r>
      <w:r w:rsidRPr="00D043DF">
        <w:rPr>
          <w:rFonts w:asciiTheme="minorHAnsi" w:hAnsiTheme="minorHAnsi" w:cstheme="minorHAnsi"/>
          <w:lang w:val="sr-Cyrl-CS"/>
        </w:rPr>
        <w:t xml:space="preserve"> и када је Наручилац</w:t>
      </w:r>
      <w:r w:rsidRPr="00D043DF">
        <w:rPr>
          <w:rFonts w:asciiTheme="minorHAnsi" w:hAnsiTheme="minorHAnsi" w:cstheme="minorHAnsi"/>
          <w:lang w:val="ru-RU"/>
        </w:rPr>
        <w:t xml:space="preserve"> радова</w:t>
      </w:r>
      <w:r w:rsidRPr="00D043DF">
        <w:rPr>
          <w:rFonts w:asciiTheme="minorHAnsi" w:hAnsiTheme="minorHAnsi" w:cstheme="minorHAnsi"/>
          <w:lang w:val="sr-Cyrl-CS"/>
        </w:rPr>
        <w:t xml:space="preserve"> обезбедио </w:t>
      </w:r>
      <w:r w:rsidRPr="00D043DF">
        <w:rPr>
          <w:rFonts w:asciiTheme="minorHAnsi" w:hAnsiTheme="minorHAnsi" w:cstheme="minorHAnsi"/>
          <w:lang w:val="ru-RU"/>
        </w:rPr>
        <w:t xml:space="preserve">Извођачу радова </w:t>
      </w:r>
      <w:r w:rsidRPr="00D043DF">
        <w:rPr>
          <w:rFonts w:asciiTheme="minorHAnsi" w:hAnsiTheme="minorHAnsi" w:cstheme="minorHAnsi"/>
          <w:lang w:val="sr-Cyrl-CS"/>
        </w:rPr>
        <w:t>несметан прилаз градилишту. Наручилац радова не може увести у посао Извођача радова пре уплате аванса уколико га је исти захтевао.</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ab/>
        <w:t xml:space="preserve">Извођач радова је дужан да започне радове даном увођења у посао. Уколико Извођач радова то не учини, Наручилац радова ће му оставити накнадни рок од 10 дана да започне радове, а уколико ни у накнадом року не започне радове Наручилац радова има право на раскид уговора, накнаду штете као и реализацију </w:t>
      </w:r>
      <w:r w:rsidR="00817D93" w:rsidRPr="00D043DF">
        <w:rPr>
          <w:rFonts w:asciiTheme="minorHAnsi" w:hAnsiTheme="minorHAnsi" w:cstheme="minorHAnsi"/>
          <w:lang w:val="sr-Cyrl-CS"/>
        </w:rPr>
        <w:t>сопствене бланко менице</w:t>
      </w:r>
      <w:r w:rsidRPr="00D043DF">
        <w:rPr>
          <w:rFonts w:asciiTheme="minorHAnsi" w:hAnsiTheme="minorHAnsi" w:cstheme="minorHAnsi"/>
          <w:lang w:val="sr-Cyrl-CS"/>
        </w:rPr>
        <w:t xml:space="preserve"> за повраћај аванса уколико је исти првобитно захтеван.</w:t>
      </w:r>
    </w:p>
    <w:p w:rsidR="0065402F" w:rsidRPr="00D043DF" w:rsidRDefault="0065402F" w:rsidP="00B42253">
      <w:pPr>
        <w:jc w:val="both"/>
        <w:rPr>
          <w:rFonts w:asciiTheme="minorHAnsi" w:hAnsiTheme="minorHAnsi" w:cstheme="minorHAnsi"/>
          <w:lang w:val="ru-RU"/>
        </w:rPr>
      </w:pPr>
      <w:r w:rsidRPr="00D043DF">
        <w:rPr>
          <w:rFonts w:asciiTheme="minorHAnsi" w:hAnsiTheme="minorHAnsi" w:cstheme="minorHAnsi"/>
          <w:lang w:val="ru-RU"/>
        </w:rPr>
        <w:t xml:space="preserve">            </w:t>
      </w:r>
      <w:r w:rsidR="00713B23" w:rsidRPr="00D043DF">
        <w:rPr>
          <w:rFonts w:asciiTheme="minorHAnsi" w:hAnsiTheme="minorHAnsi" w:cstheme="minorHAnsi"/>
          <w:lang w:val="ru-RU"/>
        </w:rPr>
        <w:t xml:space="preserve">    </w:t>
      </w:r>
      <w:r w:rsidRPr="00D043DF">
        <w:rPr>
          <w:rFonts w:asciiTheme="minorHAnsi" w:hAnsiTheme="minorHAnsi" w:cstheme="minorHAnsi"/>
          <w:lang w:val="ru-RU"/>
        </w:rPr>
        <w:tab/>
        <w:t xml:space="preserve">Утврђени рокови су фиксни и не могу се мењати без сагласности Наручиоца радова. </w:t>
      </w:r>
    </w:p>
    <w:p w:rsidR="0065402F" w:rsidRPr="00D043DF" w:rsidRDefault="0065402F" w:rsidP="00B42253">
      <w:pPr>
        <w:jc w:val="both"/>
        <w:rPr>
          <w:rFonts w:asciiTheme="minorHAnsi" w:hAnsiTheme="minorHAnsi" w:cstheme="minorHAnsi"/>
          <w:lang w:val="ru-RU"/>
        </w:rPr>
      </w:pPr>
      <w:r w:rsidRPr="00D043DF">
        <w:rPr>
          <w:rFonts w:asciiTheme="minorHAnsi" w:hAnsiTheme="minorHAnsi" w:cstheme="minorHAnsi"/>
          <w:lang w:val="ru-RU"/>
        </w:rPr>
        <w:tab/>
        <w:t>Ако постоји оправдана сумња да предметни радови неће бити изведени у уговореном року, Наручилац радова има право да затражи од Извођача радова да предузме потребне мере којима се обезбеђује одговарајуће убрзање радова.</w:t>
      </w:r>
    </w:p>
    <w:p w:rsidR="00773368" w:rsidRPr="00D043DF" w:rsidRDefault="00773368" w:rsidP="00053899">
      <w:pPr>
        <w:rPr>
          <w:rFonts w:asciiTheme="minorHAnsi" w:hAnsiTheme="minorHAnsi" w:cstheme="minorHAnsi"/>
          <w:b/>
          <w:bCs/>
          <w:lang w:val="ru-RU"/>
        </w:rPr>
      </w:pPr>
    </w:p>
    <w:p w:rsidR="0065402F" w:rsidRPr="00D043DF" w:rsidRDefault="0065402F" w:rsidP="0065402F">
      <w:pPr>
        <w:jc w:val="center"/>
        <w:rPr>
          <w:rFonts w:asciiTheme="minorHAnsi" w:hAnsiTheme="minorHAnsi" w:cstheme="minorHAnsi"/>
          <w:b/>
          <w:bCs/>
          <w:lang w:val="ru-RU"/>
        </w:rPr>
      </w:pPr>
      <w:r w:rsidRPr="00D043DF">
        <w:rPr>
          <w:rFonts w:asciiTheme="minorHAnsi" w:hAnsiTheme="minorHAnsi" w:cstheme="minorHAnsi"/>
          <w:b/>
          <w:bCs/>
          <w:lang w:val="ru-RU"/>
        </w:rPr>
        <w:t xml:space="preserve">Члан </w:t>
      </w:r>
      <w:r w:rsidR="00454A67" w:rsidRPr="00D043DF">
        <w:rPr>
          <w:rFonts w:asciiTheme="minorHAnsi" w:hAnsiTheme="minorHAnsi" w:cstheme="minorHAnsi"/>
          <w:b/>
          <w:bCs/>
          <w:lang w:val="ru-RU"/>
        </w:rPr>
        <w:t>7</w:t>
      </w:r>
      <w:r w:rsidRPr="00D043DF">
        <w:rPr>
          <w:rFonts w:asciiTheme="minorHAnsi" w:hAnsiTheme="minorHAnsi" w:cstheme="minorHAnsi"/>
          <w:b/>
          <w:bCs/>
          <w:lang w:val="ru-RU"/>
        </w:rPr>
        <w:t>.</w:t>
      </w:r>
    </w:p>
    <w:p w:rsidR="0065402F" w:rsidRPr="00D043DF" w:rsidRDefault="0065402F" w:rsidP="0065402F">
      <w:pPr>
        <w:rPr>
          <w:rFonts w:asciiTheme="minorHAnsi" w:hAnsiTheme="minorHAnsi" w:cstheme="minorHAnsi"/>
          <w:bCs/>
          <w:lang w:val="ru-RU"/>
        </w:rPr>
      </w:pPr>
      <w:r w:rsidRPr="00D043DF">
        <w:rPr>
          <w:rFonts w:asciiTheme="minorHAnsi" w:hAnsiTheme="minorHAnsi" w:cstheme="minorHAnsi"/>
          <w:bCs/>
          <w:lang w:val="ru-RU"/>
        </w:rPr>
        <w:tab/>
        <w:t>Рок за извођење радова се продужава на захтев Извођача радова :</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lastRenderedPageBreak/>
        <w:t>- у случају прекида радова који траје дуже од 5 (пет) дана, а није изазван кривицом Извођача радова;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  у случају елементарних непогода (поплаве, земљотреса и сл.)</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 xml:space="preserve">Захтев за продужење рока за извођење радова Извођач радова писмено подноси Наручиоцу радова у року од једног дана од сазнања за околност, а најкасније 8 (осам) дана пре истека коначног рока за завршетак радова. </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Уговорени рок је продужен када уговорне стране у писаној форми о томе постигну писмени споразум и закључе анекс уговора.</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Ако Извођач радова падне у доцњу са извођењем радова, нема право на продужење уговореног рока због околности које су настале у време доцње.</w:t>
      </w:r>
    </w:p>
    <w:p w:rsidR="0065402F" w:rsidRPr="00D043DF" w:rsidRDefault="0065402F" w:rsidP="0065402F">
      <w:pPr>
        <w:tabs>
          <w:tab w:val="center" w:pos="5355"/>
        </w:tabs>
        <w:rPr>
          <w:rFonts w:asciiTheme="minorHAnsi" w:hAnsiTheme="minorHAnsi" w:cstheme="minorHAnsi"/>
          <w:b/>
          <w:lang w:val="ru-RU"/>
        </w:rPr>
      </w:pPr>
    </w:p>
    <w:p w:rsidR="0065402F" w:rsidRPr="00D043DF" w:rsidRDefault="0065402F" w:rsidP="00053899">
      <w:pPr>
        <w:tabs>
          <w:tab w:val="center" w:pos="5355"/>
        </w:tabs>
        <w:rPr>
          <w:rFonts w:asciiTheme="minorHAnsi" w:hAnsiTheme="minorHAnsi" w:cstheme="minorHAnsi"/>
          <w:b/>
          <w:lang w:val="ru-RU"/>
        </w:rPr>
      </w:pPr>
      <w:r w:rsidRPr="00D043DF">
        <w:rPr>
          <w:rFonts w:asciiTheme="minorHAnsi" w:hAnsiTheme="minorHAnsi" w:cstheme="minorHAnsi"/>
          <w:b/>
          <w:lang w:val="ru-RU"/>
        </w:rPr>
        <w:t>Уговорна казна</w:t>
      </w:r>
    </w:p>
    <w:p w:rsidR="0065402F" w:rsidRPr="00D043DF" w:rsidRDefault="0065402F" w:rsidP="0065402F">
      <w:pPr>
        <w:tabs>
          <w:tab w:val="center" w:pos="5355"/>
        </w:tabs>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 xml:space="preserve">Члан </w:t>
      </w:r>
      <w:r w:rsidR="00454A67" w:rsidRPr="00D043DF">
        <w:rPr>
          <w:rFonts w:asciiTheme="minorHAnsi" w:hAnsiTheme="minorHAnsi" w:cstheme="minorHAnsi"/>
          <w:b/>
          <w:lang w:val="ru-RU"/>
        </w:rPr>
        <w:t>8</w:t>
      </w:r>
      <w:r w:rsidRPr="00D043DF">
        <w:rPr>
          <w:rFonts w:asciiTheme="minorHAnsi" w:hAnsiTheme="minorHAnsi" w:cstheme="minorHAnsi"/>
          <w:b/>
          <w:lang w:val="ru-RU"/>
        </w:rPr>
        <w:t>.</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lang w:val="ru-RU"/>
        </w:rPr>
        <w:tab/>
      </w:r>
      <w:r w:rsidRPr="00D043DF">
        <w:rPr>
          <w:rFonts w:asciiTheme="minorHAnsi" w:hAnsiTheme="minorHAnsi" w:cstheme="minorHAnsi"/>
          <w:bCs/>
          <w:lang w:val="ru-RU"/>
        </w:rPr>
        <w:t xml:space="preserve">Уколико </w:t>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не заврши радове у уговореном року, дужан је да плати Наручиоцу</w:t>
      </w:r>
      <w:r w:rsidRPr="00D043DF">
        <w:rPr>
          <w:rFonts w:asciiTheme="minorHAnsi" w:hAnsiTheme="minorHAnsi" w:cstheme="minorHAnsi"/>
          <w:lang w:val="ru-RU"/>
        </w:rPr>
        <w:t xml:space="preserve"> радова</w:t>
      </w:r>
      <w:r w:rsidRPr="00D043DF">
        <w:rPr>
          <w:rFonts w:asciiTheme="minorHAnsi" w:hAnsiTheme="minorHAnsi" w:cstheme="minorHAnsi"/>
          <w:bCs/>
          <w:lang w:val="ru-RU"/>
        </w:rPr>
        <w:t xml:space="preserve"> уговорну казну у висини 0,05</w:t>
      </w:r>
      <w:r w:rsidRPr="00D043DF">
        <w:rPr>
          <w:rFonts w:asciiTheme="minorHAnsi" w:hAnsiTheme="minorHAnsi" w:cstheme="minorHAnsi"/>
          <w:lang w:val="ru-RU"/>
        </w:rPr>
        <w:t>% (0,05 проценат</w:t>
      </w:r>
      <w:r w:rsidRPr="00D043DF">
        <w:rPr>
          <w:rFonts w:asciiTheme="minorHAnsi" w:hAnsiTheme="minorHAnsi" w:cstheme="minorHAnsi"/>
        </w:rPr>
        <w:t>a</w:t>
      </w:r>
      <w:r w:rsidRPr="00D043DF">
        <w:rPr>
          <w:rFonts w:asciiTheme="minorHAnsi" w:hAnsiTheme="minorHAnsi" w:cstheme="minorHAnsi"/>
          <w:lang w:val="ru-RU"/>
        </w:rPr>
        <w:t>)</w:t>
      </w:r>
      <w:r w:rsidRPr="00D043DF">
        <w:rPr>
          <w:rFonts w:asciiTheme="minorHAnsi" w:hAnsiTheme="minorHAnsi" w:cstheme="minorHAnsi"/>
          <w:bCs/>
          <w:lang w:val="ru-RU"/>
        </w:rPr>
        <w:t xml:space="preserve"> од укупно уговорене вредности за сваки дан закашњења. </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 xml:space="preserve">Наплату уговорне казне Наручилац </w:t>
      </w:r>
      <w:r w:rsidRPr="00D043DF">
        <w:rPr>
          <w:rFonts w:asciiTheme="minorHAnsi" w:hAnsiTheme="minorHAnsi" w:cstheme="minorHAnsi"/>
          <w:lang w:val="ru-RU"/>
        </w:rPr>
        <w:t>радова</w:t>
      </w:r>
      <w:r w:rsidRPr="00D043DF">
        <w:rPr>
          <w:rFonts w:asciiTheme="minorHAnsi" w:hAnsiTheme="minorHAnsi" w:cstheme="minorHAnsi"/>
          <w:bCs/>
          <w:lang w:val="ru-RU"/>
        </w:rPr>
        <w:t xml:space="preserve"> ће извршити, без претходног пристанка Извођача радова, умањењем рачуна наведеног у окончаној ситуацији.</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Ако је Наручилац радова</w:t>
      </w:r>
      <w:r w:rsidRPr="00D043DF">
        <w:rPr>
          <w:rFonts w:asciiTheme="minorHAnsi" w:hAnsiTheme="minorHAnsi" w:cstheme="minorHAnsi"/>
          <w:bCs/>
          <w:lang w:val="ru-RU"/>
        </w:rPr>
        <w:t xml:space="preserve"> </w:t>
      </w:r>
      <w:r w:rsidRPr="00D043DF">
        <w:rPr>
          <w:rFonts w:asciiTheme="minorHAnsi" w:hAnsiTheme="minorHAnsi" w:cstheme="minorHAnsi"/>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5402F" w:rsidRPr="00D043DF" w:rsidRDefault="0065402F" w:rsidP="0065402F">
      <w:pPr>
        <w:jc w:val="center"/>
        <w:rPr>
          <w:rFonts w:asciiTheme="minorHAnsi" w:hAnsiTheme="minorHAnsi" w:cstheme="minorHAnsi"/>
          <w:b/>
          <w:highlight w:val="yellow"/>
          <w:lang w:val="ru-RU"/>
        </w:rPr>
      </w:pPr>
    </w:p>
    <w:p w:rsidR="0065402F" w:rsidRPr="00D043DF" w:rsidRDefault="0065402F" w:rsidP="00053899">
      <w:pPr>
        <w:rPr>
          <w:rFonts w:asciiTheme="minorHAnsi" w:hAnsiTheme="minorHAnsi" w:cstheme="minorHAnsi"/>
          <w:b/>
          <w:lang w:val="ru-RU"/>
        </w:rPr>
      </w:pPr>
      <w:r w:rsidRPr="00D043DF">
        <w:rPr>
          <w:rFonts w:asciiTheme="minorHAnsi" w:hAnsiTheme="minorHAnsi" w:cstheme="minorHAnsi"/>
          <w:b/>
          <w:lang w:val="ru-RU"/>
        </w:rPr>
        <w:t>Обавезе Извођача радова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 xml:space="preserve">Члан </w:t>
      </w:r>
      <w:r w:rsidR="00454A67" w:rsidRPr="00D043DF">
        <w:rPr>
          <w:rFonts w:asciiTheme="minorHAnsi" w:hAnsiTheme="minorHAnsi" w:cstheme="minorHAnsi"/>
          <w:b/>
          <w:lang w:val="ru-RU"/>
        </w:rPr>
        <w:t>9</w:t>
      </w:r>
      <w:r w:rsidRPr="00D043DF">
        <w:rPr>
          <w:rFonts w:asciiTheme="minorHAnsi" w:hAnsiTheme="minorHAnsi" w:cstheme="minorHAnsi"/>
          <w:b/>
          <w:lang w:val="ru-RU"/>
        </w:rPr>
        <w:t>.</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Извођач радова се обавезује да радове изведе  у складу са важећим техничким прописима, документацијом и овим угово</w:t>
      </w:r>
      <w:r w:rsidR="00C418AB" w:rsidRPr="00D043DF">
        <w:rPr>
          <w:rFonts w:asciiTheme="minorHAnsi" w:hAnsiTheme="minorHAnsi" w:cstheme="minorHAnsi"/>
          <w:lang w:val="ru-RU"/>
        </w:rPr>
        <w:t>ром, као и да исте по завршетку</w:t>
      </w:r>
      <w:r w:rsidRPr="00D043DF">
        <w:rPr>
          <w:rFonts w:asciiTheme="minorHAnsi" w:hAnsiTheme="minorHAnsi" w:cstheme="minorHAnsi"/>
          <w:lang w:val="ru-RU"/>
        </w:rPr>
        <w:t xml:space="preserve"> преда Наручиоцу радова као и:</w:t>
      </w:r>
    </w:p>
    <w:p w:rsidR="0065402F" w:rsidRPr="00D043DF" w:rsidRDefault="0065402F" w:rsidP="0065402F">
      <w:pPr>
        <w:tabs>
          <w:tab w:val="left" w:pos="1441"/>
        </w:tabs>
        <w:jc w:val="both"/>
        <w:rPr>
          <w:rFonts w:asciiTheme="minorHAnsi" w:hAnsiTheme="minorHAnsi" w:cstheme="minorHAnsi"/>
          <w:lang w:val="ru-RU"/>
        </w:rPr>
      </w:pPr>
      <w:r w:rsidRPr="00D043DF">
        <w:rPr>
          <w:rFonts w:asciiTheme="minorHAnsi" w:hAnsiTheme="minorHAnsi" w:cstheme="minorHAnsi"/>
          <w:bCs/>
          <w:lang w:val="ru-RU"/>
        </w:rPr>
        <w:tab/>
        <w:t>- да</w:t>
      </w:r>
      <w:r w:rsidRPr="00D043DF">
        <w:rPr>
          <w:rFonts w:asciiTheme="minorHAnsi" w:hAnsiTheme="minorHAnsi" w:cstheme="minorHAnsi"/>
          <w:lang w:val="ru-RU"/>
        </w:rPr>
        <w:t xml:space="preserve"> пре почетка радова Наручиоцу радова достави решење о именовању одговорног  Извођача радова;                </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xml:space="preserve">- да се строго придржава мера заштите  и безбедности на раду; </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да по завршеним радовима одмах обавести Наручиоца радова да је завршио радове и да је спреман за технички преглед;</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xml:space="preserve">-да уз привремене ситуације и окончану ситуацију Наручиоцу радова преко </w:t>
      </w:r>
      <w:r w:rsidR="00AB15A6" w:rsidRPr="00D043DF">
        <w:rPr>
          <w:rFonts w:asciiTheme="minorHAnsi" w:hAnsiTheme="minorHAnsi" w:cstheme="minorHAnsi"/>
          <w:lang w:val="ru-RU"/>
        </w:rPr>
        <w:t>Надзорног органа</w:t>
      </w:r>
      <w:r w:rsidRPr="00D043DF">
        <w:rPr>
          <w:rFonts w:asciiTheme="minorHAnsi" w:hAnsiTheme="minorHAnsi" w:cstheme="minorHAnsi"/>
          <w:lang w:val="ru-RU"/>
        </w:rPr>
        <w:t xml:space="preserve"> достави фотокопије л</w:t>
      </w:r>
      <w:r w:rsidR="000F70A0" w:rsidRPr="00D043DF">
        <w:rPr>
          <w:rFonts w:asciiTheme="minorHAnsi" w:hAnsiTheme="minorHAnsi" w:cstheme="minorHAnsi"/>
          <w:lang w:val="ru-RU"/>
        </w:rPr>
        <w:t xml:space="preserve">истова грађевинског дневника </w:t>
      </w:r>
      <w:r w:rsidRPr="00D043DF">
        <w:rPr>
          <w:rFonts w:asciiTheme="minorHAnsi" w:hAnsiTheme="minorHAnsi" w:cstheme="minorHAnsi"/>
          <w:lang w:val="ru-RU"/>
        </w:rPr>
        <w:t xml:space="preserve">за који се испоставља ситуација, фотокопије листова грађевинске књиге за све уговорене и изведене позиције приказане у ситуацији, оверене од стране </w:t>
      </w:r>
      <w:r w:rsidR="000F70A0" w:rsidRPr="00D043DF">
        <w:rPr>
          <w:rFonts w:asciiTheme="minorHAnsi" w:hAnsiTheme="minorHAnsi" w:cstheme="minorHAnsi"/>
          <w:lang w:val="ru-RU"/>
        </w:rPr>
        <w:t>Надзорног органа</w:t>
      </w:r>
      <w:r w:rsidRPr="00D043DF">
        <w:rPr>
          <w:rFonts w:asciiTheme="minorHAnsi" w:hAnsiTheme="minorHAnsi" w:cstheme="minorHAnsi"/>
          <w:lang w:val="ru-RU"/>
        </w:rPr>
        <w:t>;</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xml:space="preserve">- 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w:t>
      </w:r>
      <w:r w:rsidRPr="00D043DF">
        <w:rPr>
          <w:rFonts w:asciiTheme="minorHAnsi" w:hAnsiTheme="minorHAnsi" w:cstheme="minorHAnsi"/>
          <w:lang w:val="ru-RU"/>
        </w:rPr>
        <w:lastRenderedPageBreak/>
        <w:t>прописа о заштити животне средине, и радно-правних прописа за време укупног трајања извођења радова до предаје радова Наручиоцу радова;</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да уредно води све књиге предвиђене законом и другим прописима Републике Србије;</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да омогући вршење стручног надзора на објекту;</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да омогући Наручиоцу радова сталан надзор над радовима и контролу количине и квалитета употребљеног материјала;</w:t>
      </w:r>
    </w:p>
    <w:p w:rsidR="0065402F" w:rsidRPr="00D043DF" w:rsidRDefault="0065402F" w:rsidP="0065402F">
      <w:pPr>
        <w:tabs>
          <w:tab w:val="left" w:pos="1441"/>
        </w:tabs>
        <w:ind w:left="360"/>
        <w:jc w:val="both"/>
        <w:rPr>
          <w:rFonts w:asciiTheme="minorHAnsi" w:hAnsiTheme="minorHAnsi" w:cstheme="minorHAnsi"/>
          <w:bCs/>
          <w:lang w:val="ru-RU"/>
        </w:rPr>
      </w:pPr>
      <w:r w:rsidRPr="00D043DF">
        <w:rPr>
          <w:rFonts w:asciiTheme="minorHAnsi" w:hAnsiTheme="minorHAnsi" w:cstheme="minorHAnsi"/>
          <w:bCs/>
          <w:lang w:val="ru-RU"/>
        </w:rPr>
        <w:tab/>
        <w:t>- 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или убрзања извођења радова када је запао у доцњу у погледу уговорених рокова извођења радова;</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да сноси трошкове накнадних прегледа комисије за пријем радова уколико се утврде неправилности и недостаци;</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да гарантује квалитет изведених радова и употребљеног материјала;</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-да обезбеди грађевинске прикључке (електрични, водоводни, канализациони</w:t>
      </w:r>
      <w:r w:rsidR="00AB15A6" w:rsidRPr="00D043DF">
        <w:rPr>
          <w:rFonts w:asciiTheme="minorHAnsi" w:hAnsiTheme="minorHAnsi" w:cstheme="minorHAnsi"/>
          <w:lang w:val="ru-RU"/>
        </w:rPr>
        <w:t xml:space="preserve"> и др.) и да сноси трошкове утро</w:t>
      </w:r>
      <w:r w:rsidRPr="00D043DF">
        <w:rPr>
          <w:rFonts w:asciiTheme="minorHAnsi" w:hAnsiTheme="minorHAnsi" w:cstheme="minorHAnsi"/>
          <w:lang w:val="ru-RU"/>
        </w:rPr>
        <w:t>шене електричне енергије, воде, канализације, ПТТ услуга, одношења смећа и слично од дана увођења у посао до примопредаје;</w:t>
      </w:r>
    </w:p>
    <w:p w:rsidR="0065402F" w:rsidRPr="00D043DF" w:rsidRDefault="0065402F" w:rsidP="0065402F">
      <w:pPr>
        <w:tabs>
          <w:tab w:val="left" w:pos="1441"/>
        </w:tabs>
        <w:ind w:left="360"/>
        <w:jc w:val="both"/>
        <w:rPr>
          <w:rFonts w:asciiTheme="minorHAnsi" w:hAnsiTheme="minorHAnsi" w:cstheme="minorHAnsi"/>
          <w:lang w:val="ru-RU"/>
        </w:rPr>
      </w:pPr>
      <w:r w:rsidRPr="00D043DF">
        <w:rPr>
          <w:rFonts w:asciiTheme="minorHAnsi" w:hAnsiTheme="minorHAnsi" w:cstheme="minorHAnsi"/>
          <w:lang w:val="ru-RU"/>
        </w:rPr>
        <w:tab/>
        <w:t>- да обезбеди доказ о квалитету извршених радова, односно уграђеног материјала, инсталација и опреме.</w:t>
      </w:r>
    </w:p>
    <w:p w:rsidR="0065402F" w:rsidRPr="00D043DF" w:rsidRDefault="0065402F" w:rsidP="0065402F">
      <w:pPr>
        <w:rPr>
          <w:rFonts w:asciiTheme="minorHAnsi" w:hAnsiTheme="minorHAnsi" w:cstheme="minorHAnsi"/>
          <w:b/>
          <w:highlight w:val="yellow"/>
          <w:lang w:val="ru-RU"/>
        </w:rPr>
      </w:pPr>
    </w:p>
    <w:p w:rsidR="0065402F" w:rsidRPr="00D043DF" w:rsidRDefault="0065402F" w:rsidP="00053899">
      <w:pPr>
        <w:rPr>
          <w:rFonts w:asciiTheme="minorHAnsi" w:hAnsiTheme="minorHAnsi" w:cstheme="minorHAnsi"/>
          <w:b/>
          <w:lang w:val="ru-RU"/>
        </w:rPr>
      </w:pPr>
      <w:r w:rsidRPr="00D043DF">
        <w:rPr>
          <w:rFonts w:asciiTheme="minorHAnsi" w:hAnsiTheme="minorHAnsi" w:cstheme="minorHAnsi"/>
          <w:b/>
          <w:lang w:val="ru-RU"/>
        </w:rPr>
        <w:t>Обавезе Наручиоца радова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1</w:t>
      </w:r>
      <w:r w:rsidR="00454A67" w:rsidRPr="00D043DF">
        <w:rPr>
          <w:rFonts w:asciiTheme="minorHAnsi" w:hAnsiTheme="minorHAnsi" w:cstheme="minorHAnsi"/>
          <w:b/>
          <w:lang w:val="ru-RU"/>
        </w:rPr>
        <w:t>0</w:t>
      </w:r>
      <w:r w:rsidRPr="00D043DF">
        <w:rPr>
          <w:rFonts w:asciiTheme="minorHAnsi" w:hAnsiTheme="minorHAnsi" w:cstheme="minorHAnsi"/>
          <w:b/>
          <w:lang w:val="ru-RU"/>
        </w:rPr>
        <w:t>.</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Наручилац радова ће обезбедити вршење стручног надзора над извршењем уговорних обавеза Извођача радова.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Наручилац радова се обавезује да у</w:t>
      </w:r>
      <w:r w:rsidRPr="00D043DF">
        <w:rPr>
          <w:rFonts w:asciiTheme="minorHAnsi" w:hAnsiTheme="minorHAnsi" w:cstheme="minorHAnsi"/>
          <w:lang w:val="sr-Latn-CS"/>
        </w:rPr>
        <w:t>ч</w:t>
      </w:r>
      <w:r w:rsidRPr="00D043DF">
        <w:rPr>
          <w:rFonts w:asciiTheme="minorHAnsi" w:hAnsiTheme="minorHAnsi" w:cstheme="minorHAnsi"/>
          <w:lang w:val="ru-RU"/>
        </w:rPr>
        <w:t xml:space="preserve">ествује у раду комисије за примопредају и коначни обрачун изведених радова са </w:t>
      </w:r>
      <w:r w:rsidR="00AB15A6" w:rsidRPr="00D043DF">
        <w:rPr>
          <w:rFonts w:asciiTheme="minorHAnsi" w:hAnsiTheme="minorHAnsi" w:cstheme="minorHAnsi"/>
          <w:lang w:val="ru-RU"/>
        </w:rPr>
        <w:t>Надзорним органом</w:t>
      </w:r>
      <w:r w:rsidRPr="00D043DF">
        <w:rPr>
          <w:rFonts w:asciiTheme="minorHAnsi" w:hAnsiTheme="minorHAnsi" w:cstheme="minorHAnsi"/>
          <w:lang w:val="ru-RU"/>
        </w:rPr>
        <w:t xml:space="preserve"> и Извођачем радова.</w:t>
      </w:r>
    </w:p>
    <w:p w:rsidR="0004167E" w:rsidRPr="00D043DF" w:rsidRDefault="0004167E" w:rsidP="00053899">
      <w:pPr>
        <w:rPr>
          <w:rFonts w:asciiTheme="minorHAnsi" w:hAnsiTheme="minorHAnsi" w:cstheme="minorHAnsi"/>
          <w:b/>
          <w:lang w:val="ru-RU"/>
        </w:rPr>
      </w:pPr>
    </w:p>
    <w:p w:rsidR="0065402F" w:rsidRPr="00D043DF" w:rsidRDefault="0065402F" w:rsidP="00053899">
      <w:pPr>
        <w:rPr>
          <w:rFonts w:asciiTheme="minorHAnsi" w:hAnsiTheme="minorHAnsi" w:cstheme="minorHAnsi"/>
          <w:b/>
          <w:lang w:val="ru-RU"/>
        </w:rPr>
      </w:pPr>
      <w:r w:rsidRPr="00D043DF">
        <w:rPr>
          <w:rFonts w:asciiTheme="minorHAnsi" w:hAnsiTheme="minorHAnsi" w:cstheme="minorHAnsi"/>
          <w:b/>
          <w:lang w:val="ru-RU"/>
        </w:rPr>
        <w:t>Евентуалне примедбе и предлози стручног надзора</w:t>
      </w:r>
    </w:p>
    <w:p w:rsidR="0065402F" w:rsidRPr="00D043DF" w:rsidRDefault="0065402F" w:rsidP="0065402F">
      <w:pPr>
        <w:jc w:val="center"/>
        <w:rPr>
          <w:rFonts w:asciiTheme="minorHAnsi" w:hAnsiTheme="minorHAnsi" w:cstheme="minorHAnsi"/>
          <w:b/>
          <w:lang w:val="ru-RU"/>
        </w:rPr>
      </w:pPr>
    </w:p>
    <w:p w:rsidR="0065402F" w:rsidRPr="00D043DF" w:rsidRDefault="00454A67" w:rsidP="0065402F">
      <w:pPr>
        <w:jc w:val="center"/>
        <w:rPr>
          <w:rFonts w:asciiTheme="minorHAnsi" w:hAnsiTheme="minorHAnsi" w:cstheme="minorHAnsi"/>
          <w:b/>
          <w:lang w:val="ru-RU"/>
        </w:rPr>
      </w:pPr>
      <w:r w:rsidRPr="00D043DF">
        <w:rPr>
          <w:rFonts w:asciiTheme="minorHAnsi" w:hAnsiTheme="minorHAnsi" w:cstheme="minorHAnsi"/>
          <w:b/>
          <w:lang w:val="ru-RU"/>
        </w:rPr>
        <w:t>Члан 11</w:t>
      </w:r>
      <w:r w:rsidR="0065402F" w:rsidRPr="00D043DF">
        <w:rPr>
          <w:rFonts w:asciiTheme="minorHAnsi" w:hAnsiTheme="minorHAnsi" w:cstheme="minorHAnsi"/>
          <w:b/>
          <w:lang w:val="ru-RU"/>
        </w:rPr>
        <w:t>.</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Евентуалне примедбе и предлози стручног надзора уписују се у грађевински дневник.</w:t>
      </w:r>
    </w:p>
    <w:p w:rsidR="00773368" w:rsidRPr="00053899" w:rsidRDefault="0065402F" w:rsidP="00053899">
      <w:pPr>
        <w:ind w:firstLine="720"/>
        <w:jc w:val="both"/>
        <w:rPr>
          <w:rFonts w:asciiTheme="minorHAnsi" w:hAnsiTheme="minorHAnsi" w:cstheme="minorHAnsi"/>
          <w:lang w:val="ru-RU"/>
        </w:rPr>
      </w:pPr>
      <w:r w:rsidRPr="00D043DF">
        <w:rPr>
          <w:rFonts w:asciiTheme="minorHAnsi" w:hAnsiTheme="minorHAnsi" w:cstheme="minorHAnsi"/>
          <w:lang w:val="ru-RU"/>
        </w:rPr>
        <w:t xml:space="preserve">Извођач радова је дужан да поступи по оправданим примедбама и захтевима </w:t>
      </w:r>
      <w:r w:rsidR="00AB15A6" w:rsidRPr="00D043DF">
        <w:rPr>
          <w:rFonts w:asciiTheme="minorHAnsi" w:hAnsiTheme="minorHAnsi" w:cstheme="minorHAnsi"/>
          <w:lang w:val="ru-RU"/>
        </w:rPr>
        <w:t>Надзорног органа</w:t>
      </w:r>
      <w:r w:rsidRPr="00D043DF">
        <w:rPr>
          <w:rFonts w:asciiTheme="minorHAnsi" w:hAnsiTheme="minorHAnsi" w:cstheme="minorHAnsi"/>
          <w:lang w:val="ru-RU"/>
        </w:rPr>
        <w:t xml:space="preserve"> и да отклони недостатке у радовима у погледу којих су стављене примедбе и то на сопствени трошак.</w:t>
      </w:r>
    </w:p>
    <w:p w:rsidR="0065402F" w:rsidRPr="00D043DF" w:rsidRDefault="0065402F" w:rsidP="00053899">
      <w:pPr>
        <w:rPr>
          <w:rFonts w:asciiTheme="minorHAnsi" w:hAnsiTheme="minorHAnsi" w:cstheme="minorHAnsi"/>
          <w:b/>
          <w:lang w:val="ru-RU"/>
        </w:rPr>
      </w:pPr>
      <w:r w:rsidRPr="00D043DF">
        <w:rPr>
          <w:rFonts w:asciiTheme="minorHAnsi" w:hAnsiTheme="minorHAnsi" w:cstheme="minorHAnsi"/>
          <w:b/>
          <w:lang w:val="ru-RU"/>
        </w:rPr>
        <w:t>Финансијско обезбеђење</w:t>
      </w:r>
    </w:p>
    <w:p w:rsidR="0065402F" w:rsidRPr="00D043DF" w:rsidRDefault="0065402F" w:rsidP="0065402F">
      <w:pPr>
        <w:jc w:val="center"/>
        <w:rPr>
          <w:rFonts w:asciiTheme="minorHAnsi" w:hAnsiTheme="minorHAnsi" w:cstheme="minorHAnsi"/>
          <w:b/>
          <w:lang w:val="ru-RU"/>
        </w:rPr>
      </w:pPr>
    </w:p>
    <w:p w:rsidR="00D67F99" w:rsidRPr="00E64766" w:rsidRDefault="00D67F99" w:rsidP="00053899">
      <w:pPr>
        <w:jc w:val="center"/>
        <w:rPr>
          <w:rFonts w:asciiTheme="minorHAnsi" w:hAnsiTheme="minorHAnsi" w:cstheme="minorHAnsi"/>
          <w:b/>
          <w:lang w:val="ru-RU"/>
        </w:rPr>
      </w:pPr>
    </w:p>
    <w:p w:rsidR="00CB3954" w:rsidRPr="00D043DF" w:rsidRDefault="0065402F" w:rsidP="00053899">
      <w:pPr>
        <w:jc w:val="center"/>
        <w:rPr>
          <w:rFonts w:asciiTheme="minorHAnsi" w:hAnsiTheme="minorHAnsi" w:cstheme="minorHAnsi"/>
          <w:b/>
          <w:lang w:val="ru-RU"/>
        </w:rPr>
      </w:pPr>
      <w:r w:rsidRPr="00D043DF">
        <w:rPr>
          <w:rFonts w:asciiTheme="minorHAnsi" w:hAnsiTheme="minorHAnsi" w:cstheme="minorHAnsi"/>
          <w:b/>
          <w:lang w:val="ru-RU"/>
        </w:rPr>
        <w:t>Члан 1</w:t>
      </w:r>
      <w:r w:rsidR="00454A67" w:rsidRPr="00D043DF">
        <w:rPr>
          <w:rFonts w:asciiTheme="minorHAnsi" w:hAnsiTheme="minorHAnsi" w:cstheme="minorHAnsi"/>
          <w:b/>
          <w:lang w:val="ru-RU"/>
        </w:rPr>
        <w:t>2</w:t>
      </w:r>
      <w:r w:rsidRPr="00D043DF">
        <w:rPr>
          <w:rFonts w:asciiTheme="minorHAnsi" w:hAnsiTheme="minorHAnsi" w:cstheme="minorHAnsi"/>
          <w:b/>
          <w:lang w:val="ru-RU"/>
        </w:rPr>
        <w:t>.</w:t>
      </w:r>
    </w:p>
    <w:p w:rsidR="0065402F" w:rsidRPr="00D043DF" w:rsidRDefault="0065402F" w:rsidP="0065402F">
      <w:pPr>
        <w:ind w:firstLine="720"/>
        <w:jc w:val="both"/>
        <w:rPr>
          <w:rFonts w:asciiTheme="minorHAnsi" w:hAnsiTheme="minorHAnsi" w:cstheme="minorHAnsi"/>
          <w:bCs/>
          <w:highlight w:val="yellow"/>
          <w:lang w:val="ru-RU"/>
        </w:rPr>
      </w:pPr>
      <w:r w:rsidRPr="00D043DF">
        <w:rPr>
          <w:rFonts w:asciiTheme="minorHAnsi" w:hAnsiTheme="minorHAnsi" w:cstheme="minorHAnsi"/>
          <w:bCs/>
          <w:lang w:val="ru-RU"/>
        </w:rPr>
        <w:t>Извођач радова се обавезује да у тренутку закључења уговора, Наручиоцу радова преда:</w:t>
      </w:r>
      <w:r w:rsidRPr="00D043DF">
        <w:rPr>
          <w:rFonts w:asciiTheme="minorHAnsi" w:hAnsiTheme="minorHAnsi" w:cstheme="minorHAnsi"/>
          <w:bCs/>
          <w:highlight w:val="yellow"/>
          <w:lang w:val="ru-RU"/>
        </w:rPr>
        <w:t xml:space="preserve"> </w:t>
      </w:r>
    </w:p>
    <w:p w:rsidR="00E102FB" w:rsidRPr="00D043DF" w:rsidRDefault="00053899" w:rsidP="00E102FB">
      <w:pPr>
        <w:ind w:left="90" w:firstLine="630"/>
        <w:jc w:val="both"/>
        <w:rPr>
          <w:rFonts w:asciiTheme="minorHAnsi" w:hAnsiTheme="minorHAnsi" w:cstheme="minorHAnsi"/>
          <w:lang w:val="ru-RU"/>
        </w:rPr>
      </w:pPr>
      <w:r>
        <w:rPr>
          <w:rFonts w:asciiTheme="minorHAnsi" w:hAnsiTheme="minorHAnsi" w:cstheme="minorHAnsi"/>
          <w:b/>
          <w:bCs/>
          <w:lang w:val="ru-RU"/>
        </w:rPr>
        <w:lastRenderedPageBreak/>
        <w:t xml:space="preserve">- </w:t>
      </w:r>
      <w:r w:rsidR="00812C45">
        <w:rPr>
          <w:rFonts w:asciiTheme="minorHAnsi" w:hAnsiTheme="minorHAnsi" w:cstheme="minorHAnsi"/>
          <w:b/>
          <w:bCs/>
          <w:lang w:val="ru-RU"/>
        </w:rPr>
        <w:t>СОПСТВЕНУ БЛАНКО МЕНИЦУ СА</w:t>
      </w:r>
      <w:r w:rsidR="00EE311D">
        <w:rPr>
          <w:rFonts w:asciiTheme="minorHAnsi" w:hAnsiTheme="minorHAnsi" w:cstheme="minorHAnsi"/>
          <w:b/>
          <w:bCs/>
          <w:lang w:val="ru-RU"/>
        </w:rPr>
        <w:t xml:space="preserve"> МЕНИЧНИМ ОВЛАШЋЕЊЕМ И</w:t>
      </w:r>
      <w:r w:rsidR="00E102FB" w:rsidRPr="00D043DF">
        <w:rPr>
          <w:rFonts w:asciiTheme="minorHAnsi" w:hAnsiTheme="minorHAnsi" w:cstheme="minorHAnsi"/>
          <w:b/>
          <w:bCs/>
          <w:lang w:val="ru-RU"/>
        </w:rPr>
        <w:t xml:space="preserve"> КАРТОНОМ ДЕПОНОВАНИХ ПОТПИСА ОД СТРАНЕ ПОСЛОВНЕ БАНКЕ ЗА ДОБРО ИЗВРШЕЊЕ ПОСЛА </w:t>
      </w:r>
      <w:r w:rsidR="00E102FB" w:rsidRPr="00D043DF">
        <w:rPr>
          <w:rFonts w:asciiTheme="minorHAnsi" w:hAnsiTheme="minorHAnsi" w:cstheme="minorHAnsi"/>
          <w:lang w:val="ru-RU"/>
        </w:rPr>
        <w:t>изд</w:t>
      </w:r>
      <w:r w:rsidR="00E102FB" w:rsidRPr="00D043DF">
        <w:rPr>
          <w:rFonts w:asciiTheme="minorHAnsi" w:hAnsiTheme="minorHAnsi" w:cstheme="minorHAnsi"/>
        </w:rPr>
        <w:t>a</w:t>
      </w:r>
      <w:r w:rsidR="00E102FB" w:rsidRPr="00D043DF">
        <w:rPr>
          <w:rFonts w:asciiTheme="minorHAnsi" w:hAnsiTheme="minorHAnsi" w:cstheme="minorHAnsi"/>
          <w:lang w:val="ru-RU"/>
        </w:rPr>
        <w:t>ту у висини од 10% од вредности закљученог уговор</w:t>
      </w:r>
      <w:r w:rsidR="00E102FB" w:rsidRPr="00D043DF">
        <w:rPr>
          <w:rFonts w:asciiTheme="minorHAnsi" w:hAnsiTheme="minorHAnsi" w:cstheme="minorHAnsi"/>
        </w:rPr>
        <w:t>a</w:t>
      </w:r>
      <w:r w:rsidR="00E102FB" w:rsidRPr="00D043DF">
        <w:rPr>
          <w:rFonts w:asciiTheme="minorHAnsi" w:hAnsiTheme="minorHAnsi" w:cstheme="minorHAnsi"/>
          <w:lang w:val="ru-RU"/>
        </w:rPr>
        <w:t xml:space="preserve"> без ПДВ-а (У даљем тексту: Бланко меница за добро извршење посла), с</w:t>
      </w:r>
      <w:r w:rsidR="00E102FB" w:rsidRPr="00D043DF">
        <w:rPr>
          <w:rFonts w:asciiTheme="minorHAnsi" w:hAnsiTheme="minorHAnsi" w:cstheme="minorHAnsi"/>
        </w:rPr>
        <w:t>a</w:t>
      </w:r>
      <w:r w:rsidR="00E102FB" w:rsidRPr="00D043DF">
        <w:rPr>
          <w:rFonts w:asciiTheme="minorHAnsi" w:hAnsiTheme="minorHAnsi" w:cstheme="minorHAnsi"/>
          <w:lang w:val="ru-RU"/>
        </w:rPr>
        <w:t xml:space="preserve"> роком в</w:t>
      </w:r>
      <w:r w:rsidR="00E102FB" w:rsidRPr="00D043DF">
        <w:rPr>
          <w:rFonts w:asciiTheme="minorHAnsi" w:hAnsiTheme="minorHAnsi" w:cstheme="minorHAnsi"/>
        </w:rPr>
        <w:t>a</w:t>
      </w:r>
      <w:r w:rsidR="00E102FB" w:rsidRPr="00D043DF">
        <w:rPr>
          <w:rFonts w:asciiTheme="minorHAnsi" w:hAnsiTheme="minorHAnsi" w:cstheme="minorHAnsi"/>
          <w:lang w:val="ru-RU"/>
        </w:rPr>
        <w:t>жности минимум 10 (десет) д</w:t>
      </w:r>
      <w:r w:rsidR="00E102FB" w:rsidRPr="00D043DF">
        <w:rPr>
          <w:rFonts w:asciiTheme="minorHAnsi" w:hAnsiTheme="minorHAnsi" w:cstheme="minorHAnsi"/>
        </w:rPr>
        <w:t>a</w:t>
      </w:r>
      <w:r w:rsidR="00E102FB" w:rsidRPr="00D043DF">
        <w:rPr>
          <w:rFonts w:asciiTheme="minorHAnsi" w:hAnsiTheme="minorHAnsi" w:cstheme="minorHAnsi"/>
          <w:lang w:val="ru-RU"/>
        </w:rPr>
        <w:t>н</w:t>
      </w:r>
      <w:r w:rsidR="00E102FB" w:rsidRPr="00D043DF">
        <w:rPr>
          <w:rFonts w:asciiTheme="minorHAnsi" w:hAnsiTheme="minorHAnsi" w:cstheme="minorHAnsi"/>
        </w:rPr>
        <w:t>a</w:t>
      </w:r>
      <w:r w:rsidR="00E102FB" w:rsidRPr="00D043DF">
        <w:rPr>
          <w:rFonts w:asciiTheme="minorHAnsi" w:hAnsiTheme="minorHAnsi" w:cstheme="minorHAnsi"/>
          <w:lang w:val="ru-RU"/>
        </w:rPr>
        <w:t xml:space="preserve"> дуже од д</w:t>
      </w:r>
      <w:r w:rsidR="00E102FB" w:rsidRPr="00D043DF">
        <w:rPr>
          <w:rFonts w:asciiTheme="minorHAnsi" w:hAnsiTheme="minorHAnsi" w:cstheme="minorHAnsi"/>
        </w:rPr>
        <w:t>a</w:t>
      </w:r>
      <w:r w:rsidR="00E102FB" w:rsidRPr="00D043DF">
        <w:rPr>
          <w:rFonts w:asciiTheme="minorHAnsi" w:hAnsiTheme="minorHAnsi" w:cstheme="minorHAnsi"/>
          <w:lang w:val="ru-RU"/>
        </w:rPr>
        <w:t>тум</w:t>
      </w:r>
      <w:r w:rsidR="00E102FB" w:rsidRPr="00D043DF">
        <w:rPr>
          <w:rFonts w:asciiTheme="minorHAnsi" w:hAnsiTheme="minorHAnsi" w:cstheme="minorHAnsi"/>
        </w:rPr>
        <w:t>a</w:t>
      </w:r>
      <w:r w:rsidR="00E102FB" w:rsidRPr="00D043DF">
        <w:rPr>
          <w:rFonts w:asciiTheme="minorHAnsi" w:hAnsiTheme="minorHAnsi" w:cstheme="minorHAnsi"/>
          <w:lang w:val="ru-RU"/>
        </w:rPr>
        <w:t xml:space="preserve"> примопредаје радова. Бланко меница за добро извршење посла мор</w:t>
      </w:r>
      <w:r w:rsidR="00E102FB" w:rsidRPr="00D043DF">
        <w:rPr>
          <w:rFonts w:asciiTheme="minorHAnsi" w:hAnsiTheme="minorHAnsi" w:cstheme="minorHAnsi"/>
        </w:rPr>
        <w:t>a</w:t>
      </w:r>
      <w:r w:rsidR="00E102FB" w:rsidRPr="00D043DF">
        <w:rPr>
          <w:rFonts w:asciiTheme="minorHAnsi" w:hAnsiTheme="minorHAnsi" w:cstheme="minorHAnsi"/>
          <w:lang w:val="ru-RU"/>
        </w:rPr>
        <w:t xml:space="preserve"> бити безусловна, пл</w:t>
      </w:r>
      <w:r w:rsidR="00E102FB" w:rsidRPr="00D043DF">
        <w:rPr>
          <w:rFonts w:asciiTheme="minorHAnsi" w:hAnsiTheme="minorHAnsi" w:cstheme="minorHAnsi"/>
        </w:rPr>
        <w:t>a</w:t>
      </w:r>
      <w:r w:rsidR="00E102FB" w:rsidRPr="00D043DF">
        <w:rPr>
          <w:rFonts w:asciiTheme="minorHAnsi" w:hAnsiTheme="minorHAnsi" w:cstheme="minorHAnsi"/>
          <w:lang w:val="ru-RU"/>
        </w:rPr>
        <w:t>тива н</w:t>
      </w:r>
      <w:r w:rsidR="00E102FB" w:rsidRPr="00D043DF">
        <w:rPr>
          <w:rFonts w:asciiTheme="minorHAnsi" w:hAnsiTheme="minorHAnsi" w:cstheme="minorHAnsi"/>
        </w:rPr>
        <w:t>a</w:t>
      </w:r>
      <w:r w:rsidR="00E102FB" w:rsidRPr="00D043DF">
        <w:rPr>
          <w:rFonts w:asciiTheme="minorHAnsi" w:hAnsiTheme="minorHAnsi" w:cstheme="minorHAnsi"/>
          <w:lang w:val="ru-RU"/>
        </w:rPr>
        <w:t xml:space="preserve"> први позив </w:t>
      </w:r>
      <w:r w:rsidR="00E102FB" w:rsidRPr="00D043DF">
        <w:rPr>
          <w:rFonts w:asciiTheme="minorHAnsi" w:hAnsiTheme="minorHAnsi" w:cstheme="minorHAnsi"/>
          <w:bCs/>
          <w:lang w:val="ru-RU"/>
        </w:rPr>
        <w:t>оригинал - у ко</w:t>
      </w:r>
      <w:r w:rsidR="005B3495" w:rsidRPr="00D043DF">
        <w:rPr>
          <w:rFonts w:asciiTheme="minorHAnsi" w:hAnsiTheme="minorHAnsi" w:cstheme="minorHAnsi"/>
          <w:bCs/>
          <w:lang w:val="ru-RU"/>
        </w:rPr>
        <w:t>рист Општине Оџаци, Оџаци, Кнез</w:t>
      </w:r>
      <w:r w:rsidR="00E102FB" w:rsidRPr="00D043DF">
        <w:rPr>
          <w:rFonts w:asciiTheme="minorHAnsi" w:hAnsiTheme="minorHAnsi" w:cstheme="minorHAnsi"/>
          <w:bCs/>
          <w:lang w:val="ru-RU"/>
        </w:rPr>
        <w:t xml:space="preserve"> Михајлова бр. 24 Матични број: 08327700,ПИБ:101429168</w:t>
      </w:r>
      <w:r w:rsidR="00E102FB" w:rsidRPr="00D043DF">
        <w:rPr>
          <w:rFonts w:asciiTheme="minorHAnsi" w:hAnsiTheme="minorHAnsi" w:cstheme="minorHAnsi"/>
          <w:lang w:val="ru-RU"/>
        </w:rPr>
        <w:t xml:space="preserve">, </w:t>
      </w:r>
      <w:r w:rsidR="00E102FB" w:rsidRPr="00D043DF">
        <w:rPr>
          <w:rFonts w:asciiTheme="minorHAnsi" w:hAnsiTheme="minorHAnsi" w:cstheme="minorHAnsi"/>
          <w:bCs/>
          <w:lang w:val="ru-RU"/>
        </w:rPr>
        <w:t xml:space="preserve">број рачуна: 840-84640-57 </w:t>
      </w:r>
      <w:r w:rsidR="00E102FB" w:rsidRPr="00D043DF">
        <w:rPr>
          <w:rFonts w:asciiTheme="minorHAnsi" w:hAnsiTheme="minorHAnsi" w:cstheme="minorHAnsi"/>
          <w:lang w:val="ru-RU"/>
        </w:rPr>
        <w:t>и сви елементи Бланко менице за добро извршење посла мор</w:t>
      </w:r>
      <w:r w:rsidR="00E102FB" w:rsidRPr="00D043DF">
        <w:rPr>
          <w:rFonts w:asciiTheme="minorHAnsi" w:hAnsiTheme="minorHAnsi" w:cstheme="minorHAnsi"/>
        </w:rPr>
        <w:t>a</w:t>
      </w:r>
      <w:r w:rsidR="00E102FB" w:rsidRPr="00D043DF">
        <w:rPr>
          <w:rFonts w:asciiTheme="minorHAnsi" w:hAnsiTheme="minorHAnsi" w:cstheme="minorHAnsi"/>
          <w:lang w:val="ru-RU"/>
        </w:rPr>
        <w:t>ју бити у потпуности ус</w:t>
      </w:r>
      <w:r w:rsidR="00E102FB" w:rsidRPr="00D043DF">
        <w:rPr>
          <w:rFonts w:asciiTheme="minorHAnsi" w:hAnsiTheme="minorHAnsi" w:cstheme="minorHAnsi"/>
        </w:rPr>
        <w:t>a</w:t>
      </w:r>
      <w:r w:rsidR="00E102FB" w:rsidRPr="00D043DF">
        <w:rPr>
          <w:rFonts w:asciiTheme="minorHAnsi" w:hAnsiTheme="minorHAnsi" w:cstheme="minorHAnsi"/>
          <w:lang w:val="ru-RU"/>
        </w:rPr>
        <w:t>гл</w:t>
      </w:r>
      <w:r w:rsidR="00E102FB" w:rsidRPr="00D043DF">
        <w:rPr>
          <w:rFonts w:asciiTheme="minorHAnsi" w:hAnsiTheme="minorHAnsi" w:cstheme="minorHAnsi"/>
        </w:rPr>
        <w:t>a</w:t>
      </w:r>
      <w:r w:rsidR="00E102FB" w:rsidRPr="00D043DF">
        <w:rPr>
          <w:rFonts w:asciiTheme="minorHAnsi" w:hAnsiTheme="minorHAnsi" w:cstheme="minorHAnsi"/>
          <w:lang w:val="ru-RU"/>
        </w:rPr>
        <w:t>шени с</w:t>
      </w:r>
      <w:r w:rsidR="00E102FB" w:rsidRPr="00D043DF">
        <w:rPr>
          <w:rFonts w:asciiTheme="minorHAnsi" w:hAnsiTheme="minorHAnsi" w:cstheme="minorHAnsi"/>
        </w:rPr>
        <w:t>a</w:t>
      </w:r>
      <w:r w:rsidR="00E102FB" w:rsidRPr="00D043DF">
        <w:rPr>
          <w:rFonts w:asciiTheme="minorHAnsi" w:hAnsiTheme="minorHAnsi" w:cstheme="minorHAnsi"/>
          <w:lang w:val="ru-RU"/>
        </w:rPr>
        <w:t xml:space="preserve"> конкурсном документ</w:t>
      </w:r>
      <w:r w:rsidR="00E102FB" w:rsidRPr="00D043DF">
        <w:rPr>
          <w:rFonts w:asciiTheme="minorHAnsi" w:hAnsiTheme="minorHAnsi" w:cstheme="minorHAnsi"/>
        </w:rPr>
        <w:t>a</w:t>
      </w:r>
      <w:r w:rsidR="00E102FB" w:rsidRPr="00D043DF">
        <w:rPr>
          <w:rFonts w:asciiTheme="minorHAnsi" w:hAnsiTheme="minorHAnsi" w:cstheme="minorHAnsi"/>
          <w:lang w:val="ru-RU"/>
        </w:rPr>
        <w:t>цијом. Уколико се током реализације уговора промене рокови за извршење уговорене обавезе, на захтев Наручиоца радова мора се продужит</w:t>
      </w:r>
      <w:r w:rsidR="00F565CD" w:rsidRPr="00D043DF">
        <w:rPr>
          <w:rFonts w:asciiTheme="minorHAnsi" w:hAnsiTheme="minorHAnsi" w:cstheme="minorHAnsi"/>
          <w:lang w:val="ru-RU"/>
        </w:rPr>
        <w:t>и важност финансијске гаранције</w:t>
      </w:r>
      <w:r w:rsidR="00E102FB" w:rsidRPr="00D043DF">
        <w:rPr>
          <w:rFonts w:asciiTheme="minorHAnsi" w:hAnsiTheme="minorHAnsi" w:cstheme="minorHAnsi"/>
          <w:lang w:val="ru-RU"/>
        </w:rPr>
        <w:t>, према условима из конкурсне документације и уговора. Саставни део овог уговора су финансијске гаранције из овог члана.</w:t>
      </w:r>
    </w:p>
    <w:p w:rsidR="00E102FB" w:rsidRPr="00E64766" w:rsidRDefault="00E102FB" w:rsidP="00D67F99">
      <w:pPr>
        <w:pStyle w:val="Bodytext1"/>
        <w:shd w:val="clear" w:color="auto" w:fill="auto"/>
        <w:spacing w:before="0" w:line="240" w:lineRule="auto"/>
        <w:ind w:right="20" w:firstLine="360"/>
        <w:rPr>
          <w:rFonts w:asciiTheme="minorHAnsi" w:hAnsiTheme="minorHAnsi" w:cstheme="minorHAnsi"/>
          <w:spacing w:val="0"/>
          <w:sz w:val="24"/>
          <w:szCs w:val="24"/>
          <w:lang w:val="ru-RU"/>
        </w:rPr>
      </w:pPr>
      <w:r w:rsidRPr="00D043DF">
        <w:rPr>
          <w:rFonts w:asciiTheme="minorHAnsi" w:hAnsiTheme="minorHAnsi" w:cstheme="minorHAnsi"/>
          <w:spacing w:val="0"/>
          <w:sz w:val="24"/>
          <w:szCs w:val="24"/>
          <w:lang w:val="ru-RU"/>
        </w:rPr>
        <w:t xml:space="preserve">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ручил</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ц радова ће уновчити поднету Бланко меницу за добро извршење посла уколико Извођач радова не буде изврш</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в</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о своје уговорене об</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везе у роковим</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и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чин предвиђен уговором о ј</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вној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б</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вци. Наручилац радова ће вратити Бланко меницу за добро извршење посла Извођачу радова у року од 30 дана од дана испуњења уговорних обавеза. Финасијске гаранције које Извођач радова подноси Наручиоцу радова су:</w:t>
      </w:r>
    </w:p>
    <w:p w:rsidR="00E102FB" w:rsidRPr="00D043DF" w:rsidRDefault="00E102FB" w:rsidP="00E102FB">
      <w:pPr>
        <w:ind w:left="90" w:firstLine="630"/>
        <w:jc w:val="both"/>
        <w:rPr>
          <w:rFonts w:asciiTheme="minorHAnsi" w:hAnsiTheme="minorHAnsi" w:cstheme="minorHAnsi"/>
          <w:lang w:val="ru-RU"/>
        </w:rPr>
      </w:pPr>
      <w:r w:rsidRPr="00D043DF">
        <w:rPr>
          <w:rFonts w:asciiTheme="minorHAnsi" w:hAnsiTheme="minorHAnsi" w:cstheme="minorHAnsi"/>
          <w:lang w:val="ru-RU"/>
        </w:rPr>
        <w:t xml:space="preserve"> 1. Бланко </w:t>
      </w:r>
      <w:r w:rsidR="005B3495" w:rsidRPr="00D043DF">
        <w:rPr>
          <w:rFonts w:asciiTheme="minorHAnsi" w:hAnsiTheme="minorHAnsi" w:cstheme="minorHAnsi"/>
          <w:lang w:val="ru-RU"/>
        </w:rPr>
        <w:t>сопствена меница регистрована код НБС, потписана и оверена</w:t>
      </w:r>
      <w:r w:rsidRPr="00D043DF">
        <w:rPr>
          <w:rFonts w:asciiTheme="minorHAnsi" w:hAnsiTheme="minorHAnsi" w:cstheme="minorHAnsi"/>
          <w:lang w:val="ru-RU"/>
        </w:rPr>
        <w:t xml:space="preserve"> од стране овлашћеног лица, које је уписано на картону  депонованих потписа лица овлашћених за заступање,</w:t>
      </w:r>
    </w:p>
    <w:p w:rsidR="00E102FB" w:rsidRPr="00D043DF" w:rsidRDefault="00E102FB" w:rsidP="00E102FB">
      <w:pPr>
        <w:ind w:left="90" w:firstLine="630"/>
        <w:jc w:val="both"/>
        <w:rPr>
          <w:rFonts w:asciiTheme="minorHAnsi" w:hAnsiTheme="minorHAnsi" w:cstheme="minorHAnsi"/>
          <w:lang w:val="ru-RU"/>
        </w:rPr>
      </w:pPr>
      <w:r w:rsidRPr="00D043DF">
        <w:rPr>
          <w:rFonts w:asciiTheme="minorHAnsi" w:hAnsiTheme="minorHAnsi" w:cstheme="minorHAnsi"/>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5B3495" w:rsidRPr="00D67F99" w:rsidRDefault="00E102FB" w:rsidP="00E102FB">
      <w:pPr>
        <w:ind w:left="90" w:firstLine="630"/>
        <w:jc w:val="both"/>
        <w:rPr>
          <w:rFonts w:asciiTheme="minorHAnsi" w:hAnsiTheme="minorHAnsi" w:cstheme="minorHAnsi"/>
          <w:lang w:val="ru-RU"/>
        </w:rPr>
      </w:pPr>
      <w:r w:rsidRPr="00D043DF">
        <w:rPr>
          <w:rFonts w:asciiTheme="minorHAnsi" w:hAnsiTheme="minorHAnsi" w:cstheme="minorHAnsi"/>
          <w:lang w:val="ru-RU"/>
        </w:rPr>
        <w:t>4. Копије картона депонованих потписа лица овлашћених за заступање</w:t>
      </w:r>
      <w:r w:rsidR="005B3495" w:rsidRPr="00D043DF">
        <w:rPr>
          <w:rFonts w:asciiTheme="minorHAnsi" w:hAnsiTheme="minorHAnsi" w:cstheme="minorHAnsi"/>
          <w:lang w:val="ru-RU"/>
        </w:rPr>
        <w:t>.</w:t>
      </w:r>
    </w:p>
    <w:p w:rsidR="00E102FB" w:rsidRPr="00D043DF" w:rsidRDefault="00E102FB" w:rsidP="005B3495">
      <w:pPr>
        <w:ind w:left="90" w:firstLine="630"/>
        <w:jc w:val="both"/>
        <w:rPr>
          <w:rFonts w:asciiTheme="minorHAnsi" w:hAnsiTheme="minorHAnsi" w:cstheme="minorHAnsi"/>
          <w:lang w:val="ru-RU"/>
        </w:rPr>
      </w:pPr>
      <w:r w:rsidRPr="00D043DF">
        <w:rPr>
          <w:rFonts w:asciiTheme="minorHAnsi" w:hAnsiTheme="minorHAnsi" w:cstheme="minorHAnsi"/>
          <w:lang w:val="ru-RU"/>
        </w:rPr>
        <w:t xml:space="preserve"> Средства обезбеђења не могу бити враћена Извођачу радова пре истека рока трајања за који су поднета. </w:t>
      </w:r>
    </w:p>
    <w:p w:rsidR="0065402F" w:rsidRPr="00D043DF" w:rsidRDefault="0065402F" w:rsidP="0065402F">
      <w:pPr>
        <w:pStyle w:val="ListParagraph"/>
        <w:tabs>
          <w:tab w:val="left" w:pos="0"/>
        </w:tabs>
        <w:ind w:left="0"/>
        <w:jc w:val="both"/>
        <w:rPr>
          <w:rFonts w:asciiTheme="minorHAnsi" w:hAnsiTheme="minorHAnsi" w:cstheme="minorHAnsi"/>
          <w:bCs/>
          <w:szCs w:val="24"/>
          <w:lang w:val="ru-RU"/>
        </w:rPr>
      </w:pPr>
      <w:r w:rsidRPr="00D043DF">
        <w:rPr>
          <w:rFonts w:asciiTheme="minorHAnsi" w:hAnsiTheme="minorHAnsi" w:cstheme="minorHAnsi"/>
          <w:bCs/>
          <w:szCs w:val="24"/>
          <w:lang w:val="ru-RU"/>
        </w:rPr>
        <w:tab/>
        <w:t>Ако Извођач радова не достави Наручиоцу радова тражену гаранцију у утврђеном року, Наручилац радова ће одустати од  уговора и закључити уговор са првим следећим најповољнијим понуђачем.</w:t>
      </w:r>
      <w:r w:rsidRPr="00D043DF">
        <w:rPr>
          <w:rFonts w:asciiTheme="minorHAnsi" w:hAnsiTheme="minorHAnsi" w:cstheme="minorHAnsi"/>
          <w:bCs/>
          <w:szCs w:val="24"/>
          <w:lang w:val="ru-RU"/>
        </w:rPr>
        <w:tab/>
      </w:r>
    </w:p>
    <w:p w:rsidR="0065402F" w:rsidRPr="00D043DF" w:rsidRDefault="0065402F" w:rsidP="0065402F">
      <w:pPr>
        <w:pStyle w:val="Bodytext1"/>
        <w:shd w:val="clear" w:color="auto" w:fill="auto"/>
        <w:spacing w:before="0" w:line="240" w:lineRule="auto"/>
        <w:ind w:right="20" w:firstLine="0"/>
        <w:rPr>
          <w:rFonts w:asciiTheme="minorHAnsi" w:hAnsiTheme="minorHAnsi" w:cstheme="minorHAnsi"/>
          <w:sz w:val="24"/>
          <w:szCs w:val="24"/>
          <w:lang w:val="ru-RU"/>
        </w:rPr>
      </w:pPr>
      <w:r w:rsidRPr="00D043DF">
        <w:rPr>
          <w:rFonts w:asciiTheme="minorHAnsi" w:hAnsiTheme="minorHAnsi" w:cstheme="minorHAnsi"/>
          <w:b/>
          <w:sz w:val="24"/>
          <w:szCs w:val="24"/>
          <w:lang w:val="ru-RU"/>
        </w:rPr>
        <w:tab/>
      </w:r>
      <w:r w:rsidRPr="00D043DF">
        <w:rPr>
          <w:rFonts w:asciiTheme="minorHAnsi" w:hAnsiTheme="minorHAnsi" w:cstheme="minorHAnsi"/>
          <w:sz w:val="24"/>
          <w:szCs w:val="24"/>
          <w:lang w:val="ru-RU"/>
        </w:rPr>
        <w:t>Извођач радова може да захтева аванс у износу</w:t>
      </w:r>
      <w:r w:rsidR="005B3495" w:rsidRPr="00D043DF">
        <w:rPr>
          <w:rFonts w:asciiTheme="minorHAnsi" w:hAnsiTheme="minorHAnsi" w:cstheme="minorHAnsi"/>
          <w:sz w:val="24"/>
          <w:szCs w:val="24"/>
          <w:lang w:val="ru-RU"/>
        </w:rPr>
        <w:t xml:space="preserve"> (до 20</w:t>
      </w:r>
      <w:r w:rsidRPr="00D043DF">
        <w:rPr>
          <w:rFonts w:asciiTheme="minorHAnsi" w:hAnsiTheme="minorHAnsi" w:cstheme="minorHAnsi"/>
          <w:sz w:val="24"/>
          <w:szCs w:val="24"/>
          <w:lang w:val="ru-RU"/>
        </w:rPr>
        <w:t>%</w:t>
      </w:r>
      <w:r w:rsidR="001A4DF7" w:rsidRPr="00D043DF">
        <w:rPr>
          <w:rFonts w:asciiTheme="minorHAnsi" w:hAnsiTheme="minorHAnsi" w:cstheme="minorHAnsi"/>
          <w:sz w:val="24"/>
          <w:szCs w:val="24"/>
          <w:lang w:val="ru-RU"/>
        </w:rPr>
        <w:t>)</w:t>
      </w:r>
      <w:r w:rsidRPr="00D043DF">
        <w:rPr>
          <w:rFonts w:asciiTheme="minorHAnsi" w:hAnsiTheme="minorHAnsi" w:cstheme="minorHAnsi"/>
          <w:sz w:val="24"/>
          <w:szCs w:val="24"/>
          <w:lang w:val="ru-RU"/>
        </w:rPr>
        <w:t xml:space="preserve"> од укупне уговорене вредности овог уговора за набавку материјала и то у року од 5 (пет) дана од дана потписивања уговора. Уз авансни рачун и Изјаву о наменском трошењу аванса  Извођач радова је дужан да достави:</w:t>
      </w:r>
    </w:p>
    <w:p w:rsidR="005B3495" w:rsidRPr="00D043DF" w:rsidRDefault="005B3495" w:rsidP="005B3495">
      <w:pPr>
        <w:pStyle w:val="Bodytext1"/>
        <w:shd w:val="clear" w:color="auto" w:fill="auto"/>
        <w:spacing w:before="0" w:line="240" w:lineRule="auto"/>
        <w:ind w:right="20" w:firstLine="0"/>
        <w:rPr>
          <w:rFonts w:asciiTheme="minorHAnsi" w:hAnsiTheme="minorHAnsi" w:cstheme="minorHAnsi"/>
          <w:spacing w:val="0"/>
          <w:sz w:val="24"/>
          <w:szCs w:val="24"/>
          <w:lang w:val="ru-RU"/>
        </w:rPr>
      </w:pPr>
      <w:r w:rsidRPr="00D043DF">
        <w:rPr>
          <w:rFonts w:asciiTheme="minorHAnsi" w:hAnsiTheme="minorHAnsi" w:cstheme="minorHAnsi"/>
          <w:spacing w:val="0"/>
          <w:sz w:val="24"/>
          <w:szCs w:val="24"/>
          <w:lang w:val="ru-RU"/>
        </w:rPr>
        <w:tab/>
      </w:r>
      <w:r w:rsidR="00EE311D">
        <w:rPr>
          <w:rFonts w:asciiTheme="minorHAnsi" w:hAnsiTheme="minorHAnsi" w:cstheme="minorHAnsi"/>
          <w:spacing w:val="0"/>
          <w:sz w:val="24"/>
          <w:szCs w:val="24"/>
          <w:lang w:val="ru-RU"/>
        </w:rPr>
        <w:t xml:space="preserve">- </w:t>
      </w:r>
      <w:r w:rsidR="007B2080" w:rsidRPr="00D043DF">
        <w:rPr>
          <w:rFonts w:asciiTheme="minorHAnsi" w:hAnsiTheme="minorHAnsi" w:cstheme="minorHAnsi"/>
          <w:b/>
          <w:spacing w:val="0"/>
          <w:sz w:val="24"/>
          <w:szCs w:val="24"/>
          <w:lang w:val="ru-RU"/>
        </w:rPr>
        <w:t xml:space="preserve">СОПСТВЕНУ БЛАНКО МЕНИЦУ </w:t>
      </w:r>
      <w:r w:rsidR="007B2080" w:rsidRPr="00EE311D">
        <w:rPr>
          <w:rFonts w:asciiTheme="minorHAnsi" w:hAnsiTheme="minorHAnsi" w:cstheme="minorHAnsi"/>
          <w:b/>
          <w:spacing w:val="0"/>
          <w:sz w:val="24"/>
          <w:szCs w:val="24"/>
          <w:lang w:val="ru-RU"/>
        </w:rPr>
        <w:t>СА</w:t>
      </w:r>
      <w:r w:rsidRPr="00EE311D">
        <w:rPr>
          <w:rFonts w:asciiTheme="minorHAnsi" w:hAnsiTheme="minorHAnsi" w:cstheme="minorHAnsi"/>
          <w:b/>
          <w:spacing w:val="0"/>
          <w:sz w:val="24"/>
          <w:szCs w:val="24"/>
          <w:lang w:val="ru-RU"/>
        </w:rPr>
        <w:t xml:space="preserve"> </w:t>
      </w:r>
      <w:r w:rsidR="00EE311D" w:rsidRPr="00EE311D">
        <w:rPr>
          <w:rFonts w:asciiTheme="minorHAnsi" w:hAnsiTheme="minorHAnsi" w:cstheme="minorHAnsi"/>
          <w:b/>
          <w:bCs/>
          <w:sz w:val="24"/>
          <w:szCs w:val="24"/>
          <w:lang w:val="ru-RU"/>
        </w:rPr>
        <w:t xml:space="preserve">МЕНИЧНИМ ОВЛАШЋЕЊЕМ И </w:t>
      </w:r>
      <w:r w:rsidRPr="00EE311D">
        <w:rPr>
          <w:rFonts w:asciiTheme="minorHAnsi" w:hAnsiTheme="minorHAnsi" w:cstheme="minorHAnsi"/>
          <w:b/>
          <w:spacing w:val="0"/>
          <w:sz w:val="24"/>
          <w:szCs w:val="24"/>
          <w:lang w:val="ru-RU"/>
        </w:rPr>
        <w:t xml:space="preserve">КАРТОНОМ ДЕПОНОВАНИХ ПОТПИСА ОД СТРАНЕ ПОСЛОВНЕ БАНКЕ ПОВРАЂАЈ АВАНСА </w:t>
      </w:r>
      <w:r w:rsidRPr="00EE311D">
        <w:rPr>
          <w:rFonts w:asciiTheme="minorHAnsi" w:hAnsiTheme="minorHAnsi" w:cstheme="minorHAnsi"/>
          <w:spacing w:val="0"/>
          <w:sz w:val="24"/>
          <w:szCs w:val="24"/>
          <w:lang w:val="ru-RU"/>
        </w:rPr>
        <w:t>изд</w:t>
      </w:r>
      <w:r w:rsidRPr="00EE311D">
        <w:rPr>
          <w:rFonts w:asciiTheme="minorHAnsi" w:hAnsiTheme="minorHAnsi" w:cstheme="minorHAnsi"/>
          <w:spacing w:val="0"/>
          <w:sz w:val="24"/>
          <w:szCs w:val="24"/>
        </w:rPr>
        <w:t>a</w:t>
      </w:r>
      <w:r w:rsidRPr="00EE311D">
        <w:rPr>
          <w:rFonts w:asciiTheme="minorHAnsi" w:hAnsiTheme="minorHAnsi" w:cstheme="minorHAnsi"/>
          <w:spacing w:val="0"/>
          <w:sz w:val="24"/>
          <w:szCs w:val="24"/>
          <w:lang w:val="ru-RU"/>
        </w:rPr>
        <w:t>ту у вредности траженог аванса без ПДВ-а, с</w:t>
      </w:r>
      <w:r w:rsidRPr="00EE311D">
        <w:rPr>
          <w:rFonts w:asciiTheme="minorHAnsi" w:hAnsiTheme="minorHAnsi" w:cstheme="minorHAnsi"/>
          <w:spacing w:val="0"/>
          <w:sz w:val="24"/>
          <w:szCs w:val="24"/>
        </w:rPr>
        <w:t>a</w:t>
      </w:r>
      <w:r w:rsidRPr="00EE311D">
        <w:rPr>
          <w:rFonts w:asciiTheme="minorHAnsi" w:hAnsiTheme="minorHAnsi" w:cstheme="minorHAnsi"/>
          <w:spacing w:val="0"/>
          <w:sz w:val="24"/>
          <w:szCs w:val="24"/>
          <w:lang w:val="ru-RU"/>
        </w:rPr>
        <w:t xml:space="preserve"> роком в</w:t>
      </w:r>
      <w:r w:rsidRPr="00EE311D">
        <w:rPr>
          <w:rFonts w:asciiTheme="minorHAnsi" w:hAnsiTheme="minorHAnsi" w:cstheme="minorHAnsi"/>
          <w:spacing w:val="0"/>
          <w:sz w:val="24"/>
          <w:szCs w:val="24"/>
        </w:rPr>
        <w:t>a</w:t>
      </w:r>
      <w:r w:rsidRPr="00EE311D">
        <w:rPr>
          <w:rFonts w:asciiTheme="minorHAnsi" w:hAnsiTheme="minorHAnsi" w:cstheme="minorHAnsi"/>
          <w:spacing w:val="0"/>
          <w:sz w:val="24"/>
          <w:szCs w:val="24"/>
          <w:lang w:val="ru-RU"/>
        </w:rPr>
        <w:t>жности до д</w:t>
      </w:r>
      <w:r w:rsidRPr="00EE311D">
        <w:rPr>
          <w:rFonts w:asciiTheme="minorHAnsi" w:hAnsiTheme="minorHAnsi" w:cstheme="minorHAnsi"/>
          <w:spacing w:val="0"/>
          <w:sz w:val="24"/>
          <w:szCs w:val="24"/>
        </w:rPr>
        <w:t>a</w:t>
      </w:r>
      <w:r w:rsidRPr="00EE311D">
        <w:rPr>
          <w:rFonts w:asciiTheme="minorHAnsi" w:hAnsiTheme="minorHAnsi" w:cstheme="minorHAnsi"/>
          <w:spacing w:val="0"/>
          <w:sz w:val="24"/>
          <w:szCs w:val="24"/>
          <w:lang w:val="ru-RU"/>
        </w:rPr>
        <w:t>тум</w:t>
      </w:r>
      <w:r w:rsidRPr="00EE311D">
        <w:rPr>
          <w:rFonts w:asciiTheme="minorHAnsi" w:hAnsiTheme="minorHAnsi" w:cstheme="minorHAnsi"/>
          <w:spacing w:val="0"/>
          <w:sz w:val="24"/>
          <w:szCs w:val="24"/>
        </w:rPr>
        <w:t>a</w:t>
      </w:r>
      <w:r w:rsidRPr="00EE311D">
        <w:rPr>
          <w:rFonts w:asciiTheme="minorHAnsi" w:hAnsiTheme="minorHAnsi" w:cstheme="minorHAnsi"/>
          <w:spacing w:val="0"/>
          <w:sz w:val="24"/>
          <w:szCs w:val="24"/>
          <w:lang w:val="ru-RU"/>
        </w:rPr>
        <w:t xml:space="preserve"> примопредаје</w:t>
      </w:r>
      <w:r w:rsidRPr="00D043DF">
        <w:rPr>
          <w:rFonts w:asciiTheme="minorHAnsi" w:hAnsiTheme="minorHAnsi" w:cstheme="minorHAnsi"/>
          <w:spacing w:val="0"/>
          <w:sz w:val="24"/>
          <w:szCs w:val="24"/>
          <w:lang w:val="ru-RU"/>
        </w:rPr>
        <w:t xml:space="preserve"> радова. Г</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р</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нција мор</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бити безусловна, пл</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тива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р</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нције мор</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ју бити у потпуности ус</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гл</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шени с</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конкурсном документ</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цијом (рокови, износ). </w:t>
      </w:r>
    </w:p>
    <w:p w:rsidR="007B2080" w:rsidRPr="00D043DF" w:rsidRDefault="00E102FB" w:rsidP="007B2080">
      <w:pPr>
        <w:jc w:val="both"/>
        <w:rPr>
          <w:rFonts w:asciiTheme="minorHAnsi" w:hAnsiTheme="minorHAnsi" w:cstheme="minorHAnsi"/>
          <w:lang w:val="ru-RU"/>
        </w:rPr>
      </w:pPr>
      <w:r w:rsidRPr="00D043DF">
        <w:rPr>
          <w:rFonts w:asciiTheme="minorHAnsi" w:hAnsiTheme="minorHAnsi" w:cstheme="minorHAnsi"/>
          <w:lang w:val="ru-RU"/>
        </w:rPr>
        <w:tab/>
      </w:r>
      <w:r w:rsidR="007B2080" w:rsidRPr="00D043DF">
        <w:rPr>
          <w:rFonts w:asciiTheme="minorHAnsi" w:hAnsiTheme="minorHAnsi" w:cstheme="minorHAnsi"/>
          <w:lang w:val="ru-RU"/>
        </w:rPr>
        <w:t xml:space="preserve">Извођач радова је дужан да приликом примопредаје радова Наручиоцу радова достави:          </w:t>
      </w:r>
    </w:p>
    <w:p w:rsidR="007B2080" w:rsidRPr="00D043DF" w:rsidRDefault="00EE311D" w:rsidP="00EE311D">
      <w:pPr>
        <w:pStyle w:val="Bodytext1"/>
        <w:shd w:val="clear" w:color="auto" w:fill="auto"/>
        <w:spacing w:before="0" w:line="240" w:lineRule="auto"/>
        <w:ind w:right="20" w:firstLine="720"/>
        <w:rPr>
          <w:rStyle w:val="Bodytext6"/>
          <w:rFonts w:asciiTheme="minorHAnsi" w:hAnsiTheme="minorHAnsi" w:cstheme="minorHAnsi"/>
          <w:b w:val="0"/>
          <w:bCs w:val="0"/>
          <w:color w:val="000000"/>
          <w:sz w:val="28"/>
          <w:szCs w:val="28"/>
          <w:lang w:val="ru-RU" w:eastAsia="sr-Cyrl-CS"/>
        </w:rPr>
      </w:pPr>
      <w:r>
        <w:rPr>
          <w:rStyle w:val="BodyText10"/>
          <w:rFonts w:asciiTheme="minorHAnsi" w:hAnsiTheme="minorHAnsi" w:cstheme="minorHAnsi"/>
          <w:b/>
          <w:color w:val="000000"/>
          <w:sz w:val="22"/>
          <w:szCs w:val="22"/>
          <w:u w:val="none"/>
          <w:lang w:val="ru-RU" w:eastAsia="sr-Cyrl-CS"/>
        </w:rPr>
        <w:t xml:space="preserve">- </w:t>
      </w:r>
      <w:r w:rsidR="007B2080" w:rsidRPr="00D043DF">
        <w:rPr>
          <w:rStyle w:val="BodyText10"/>
          <w:rFonts w:asciiTheme="minorHAnsi" w:hAnsiTheme="minorHAnsi" w:cstheme="minorHAnsi"/>
          <w:b/>
          <w:color w:val="000000"/>
          <w:sz w:val="22"/>
          <w:szCs w:val="22"/>
          <w:u w:val="none"/>
          <w:lang w:val="ru-RU" w:eastAsia="sr-Cyrl-CS"/>
        </w:rPr>
        <w:t>СОПСТВЕНУ БЛАНКО МЕНИЦУ СА</w:t>
      </w:r>
      <w:r>
        <w:rPr>
          <w:rStyle w:val="BodyText10"/>
          <w:rFonts w:asciiTheme="minorHAnsi" w:hAnsiTheme="minorHAnsi" w:cstheme="minorHAnsi"/>
          <w:b/>
          <w:color w:val="000000"/>
          <w:sz w:val="22"/>
          <w:szCs w:val="22"/>
          <w:u w:val="none"/>
          <w:lang w:val="ru-RU" w:eastAsia="sr-Cyrl-CS"/>
        </w:rPr>
        <w:t xml:space="preserve"> МЕНИЧНИМ ОВЛАШЋЕЊЕМ И</w:t>
      </w:r>
      <w:r w:rsidR="007B2080" w:rsidRPr="00D043DF">
        <w:rPr>
          <w:rStyle w:val="BodyText10"/>
          <w:rFonts w:asciiTheme="minorHAnsi" w:hAnsiTheme="minorHAnsi" w:cstheme="minorHAnsi"/>
          <w:b/>
          <w:color w:val="000000"/>
          <w:sz w:val="22"/>
          <w:szCs w:val="22"/>
          <w:u w:val="none"/>
          <w:lang w:val="ru-RU" w:eastAsia="sr-Cyrl-CS"/>
        </w:rPr>
        <w:t xml:space="preserve"> КАРТОНОМ ДЕПОНОВАНИХ ПОТПИСА ОД СТРАНЕ ПОСЛОВНЕ БАНКЕ</w:t>
      </w:r>
      <w:r w:rsidR="007B2080" w:rsidRPr="00D043DF">
        <w:rPr>
          <w:rStyle w:val="Bodytext6"/>
          <w:rFonts w:asciiTheme="minorHAnsi" w:hAnsiTheme="minorHAnsi" w:cstheme="minorHAnsi"/>
          <w:color w:val="000000"/>
          <w:sz w:val="22"/>
          <w:szCs w:val="22"/>
          <w:lang w:val="sr-Cyrl-CS" w:eastAsia="sr-Cyrl-CS"/>
        </w:rPr>
        <w:t xml:space="preserve"> </w:t>
      </w:r>
      <w:r w:rsidR="007B2080" w:rsidRPr="00D043DF">
        <w:rPr>
          <w:rFonts w:asciiTheme="minorHAnsi" w:hAnsiTheme="minorHAnsi" w:cstheme="minorHAnsi"/>
          <w:b/>
          <w:sz w:val="22"/>
          <w:szCs w:val="22"/>
          <w:lang w:val="ru-RU"/>
        </w:rPr>
        <w:t>ЗА ОТКЛАЊАЊЕ НЕДОСТАТАКА У ГАРАНТНОМ РОКУ</w:t>
      </w:r>
      <w:r w:rsidR="007B2080" w:rsidRPr="00D043DF">
        <w:rPr>
          <w:rFonts w:asciiTheme="minorHAnsi" w:hAnsiTheme="minorHAnsi" w:cstheme="minorHAnsi"/>
          <w:sz w:val="24"/>
          <w:szCs w:val="24"/>
          <w:lang w:val="ru-RU"/>
        </w:rPr>
        <w:t xml:space="preserve"> изд</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ту у висини од 10% од вредности закљученог уговор</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 xml:space="preserve"> без ПДВ-а, с</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 xml:space="preserve"> роком в</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жности најмање 60 д</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н</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 xml:space="preserve"> дужим од г</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р</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нтног рок</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 xml:space="preserve">, у случају да се </w:t>
      </w:r>
      <w:r w:rsidR="007B2080" w:rsidRPr="00D043DF">
        <w:rPr>
          <w:rFonts w:asciiTheme="minorHAnsi" w:hAnsiTheme="minorHAnsi" w:cstheme="minorHAnsi"/>
          <w:sz w:val="24"/>
          <w:szCs w:val="24"/>
          <w:lang w:val="ru-RU"/>
        </w:rPr>
        <w:lastRenderedPageBreak/>
        <w:t>не појаве евентуални недостаци из Члана 14. Г</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р</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нција мор</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 xml:space="preserve"> бити безусловна, пл</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тива н</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р</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нције мор</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ју бити у потпуности ус</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гл</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шени с</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 xml:space="preserve"> конкурсном документ</w:t>
      </w:r>
      <w:r w:rsidR="007B2080" w:rsidRPr="00D043DF">
        <w:rPr>
          <w:rFonts w:asciiTheme="minorHAnsi" w:hAnsiTheme="minorHAnsi" w:cstheme="minorHAnsi"/>
          <w:sz w:val="24"/>
          <w:szCs w:val="24"/>
        </w:rPr>
        <w:t>a</w:t>
      </w:r>
      <w:r w:rsidR="007B2080" w:rsidRPr="00D043DF">
        <w:rPr>
          <w:rFonts w:asciiTheme="minorHAnsi" w:hAnsiTheme="minorHAnsi" w:cstheme="minorHAnsi"/>
          <w:sz w:val="24"/>
          <w:szCs w:val="24"/>
          <w:lang w:val="ru-RU"/>
        </w:rPr>
        <w:t xml:space="preserve">цијом (рокови, износ). </w:t>
      </w:r>
    </w:p>
    <w:p w:rsidR="007B2080" w:rsidRPr="00D043DF" w:rsidRDefault="007B2080" w:rsidP="007B2080">
      <w:pPr>
        <w:ind w:firstLine="720"/>
        <w:jc w:val="both"/>
        <w:rPr>
          <w:rFonts w:asciiTheme="minorHAnsi" w:hAnsiTheme="minorHAnsi" w:cstheme="minorHAnsi"/>
          <w:spacing w:val="4"/>
          <w:lang w:val="ru-RU"/>
        </w:rPr>
      </w:pPr>
      <w:r w:rsidRPr="00D043DF">
        <w:rPr>
          <w:rFonts w:asciiTheme="minorHAnsi" w:hAnsiTheme="minorHAnsi" w:cstheme="minorHAnsi"/>
          <w:spacing w:val="4"/>
          <w:lang w:val="ru-RU"/>
        </w:rPr>
        <w:t>Потпис овлашћеног лица на меничном овлашћењу – писму мора бити идентичан са потписом или потписима.</w:t>
      </w:r>
    </w:p>
    <w:p w:rsidR="007B2080" w:rsidRPr="00D043DF" w:rsidRDefault="007B2080" w:rsidP="007B2080">
      <w:pPr>
        <w:ind w:left="90" w:firstLine="630"/>
        <w:jc w:val="both"/>
        <w:rPr>
          <w:rFonts w:asciiTheme="minorHAnsi" w:hAnsiTheme="minorHAnsi" w:cstheme="minorHAnsi"/>
          <w:spacing w:val="4"/>
          <w:lang w:val="ru-RU"/>
        </w:rPr>
      </w:pPr>
      <w:r w:rsidRPr="00D043DF">
        <w:rPr>
          <w:rFonts w:asciiTheme="minorHAnsi" w:hAnsiTheme="minorHAnsi" w:cstheme="minorHAnsi"/>
          <w:spacing w:val="4"/>
          <w:lang w:val="ru-RU"/>
        </w:rPr>
        <w:t>Финасијске гаранције које Извођач подноси Наручиоцу су:</w:t>
      </w:r>
    </w:p>
    <w:p w:rsidR="007B2080" w:rsidRPr="00D043DF" w:rsidRDefault="007B2080" w:rsidP="007B2080">
      <w:pPr>
        <w:ind w:left="90" w:firstLine="630"/>
        <w:jc w:val="both"/>
        <w:rPr>
          <w:rFonts w:asciiTheme="minorHAnsi" w:hAnsiTheme="minorHAnsi" w:cstheme="minorHAnsi"/>
          <w:spacing w:val="4"/>
          <w:lang w:val="ru-RU"/>
        </w:rPr>
      </w:pPr>
      <w:r w:rsidRPr="00D043DF">
        <w:rPr>
          <w:rFonts w:asciiTheme="minorHAnsi" w:hAnsiTheme="minorHAnsi" w:cstheme="minorHAnsi"/>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B2080" w:rsidRPr="00D043DF" w:rsidRDefault="007B2080" w:rsidP="007B2080">
      <w:pPr>
        <w:ind w:left="90"/>
        <w:jc w:val="both"/>
        <w:rPr>
          <w:rFonts w:asciiTheme="minorHAnsi" w:hAnsiTheme="minorHAnsi" w:cstheme="minorHAnsi"/>
          <w:spacing w:val="4"/>
          <w:lang w:val="ru-RU"/>
        </w:rPr>
      </w:pPr>
      <w:r w:rsidRPr="00D043DF">
        <w:rPr>
          <w:rFonts w:asciiTheme="minorHAnsi" w:hAnsiTheme="minorHAnsi" w:cstheme="minorHAnsi"/>
          <w:spacing w:val="4"/>
          <w:lang w:val="ru-RU"/>
        </w:rPr>
        <w:t xml:space="preserve"> </w:t>
      </w:r>
      <w:r w:rsidRPr="00D043DF">
        <w:rPr>
          <w:rFonts w:asciiTheme="minorHAnsi" w:hAnsiTheme="minorHAnsi" w:cstheme="minorHAnsi"/>
          <w:spacing w:val="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7B2080" w:rsidRPr="00D043DF" w:rsidRDefault="007B2080" w:rsidP="007B2080">
      <w:pPr>
        <w:ind w:left="90" w:firstLine="630"/>
        <w:jc w:val="both"/>
        <w:rPr>
          <w:rFonts w:asciiTheme="minorHAnsi" w:hAnsiTheme="minorHAnsi" w:cstheme="minorHAnsi"/>
          <w:spacing w:val="4"/>
          <w:lang w:val="ru-RU"/>
        </w:rPr>
      </w:pPr>
      <w:r w:rsidRPr="00D043DF">
        <w:rPr>
          <w:rFonts w:asciiTheme="minorHAnsi" w:hAnsiTheme="minorHAnsi" w:cstheme="minorHAnsi"/>
          <w:spacing w:val="4"/>
          <w:lang w:val="ru-RU"/>
        </w:rPr>
        <w:t>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Уколико се током реализације уговора промене рокови за извршење уговорене обавезе, на захтев Наручиоца радова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7B2080" w:rsidRPr="00D043DF" w:rsidRDefault="007B2080" w:rsidP="007B2080">
      <w:pPr>
        <w:ind w:firstLine="360"/>
        <w:jc w:val="both"/>
        <w:rPr>
          <w:rFonts w:asciiTheme="minorHAnsi" w:hAnsiTheme="minorHAnsi" w:cstheme="minorHAnsi"/>
          <w:lang w:val="ru-RU"/>
        </w:rPr>
      </w:pPr>
      <w:r w:rsidRPr="00D043DF">
        <w:rPr>
          <w:rFonts w:asciiTheme="minorHAnsi" w:hAnsiTheme="minorHAnsi" w:cstheme="minorHAnsi"/>
          <w:spacing w:val="4"/>
          <w:lang w:val="ru-RU"/>
        </w:rPr>
        <w:t xml:space="preserve"> </w:t>
      </w:r>
      <w:r w:rsidRPr="00D043DF">
        <w:rPr>
          <w:rFonts w:asciiTheme="minorHAnsi" w:hAnsiTheme="minorHAnsi" w:cstheme="minorHAnsi"/>
          <w:bCs/>
          <w:lang w:val="ru-RU"/>
        </w:rPr>
        <w:t>Наручилац радова ће активирати Бланко меницу за отклањање недостатака у гарантном року ако Извоћач радова</w:t>
      </w:r>
      <w:r w:rsidRPr="00D043DF">
        <w:rPr>
          <w:rFonts w:asciiTheme="minorHAnsi" w:hAnsiTheme="minorHAnsi" w:cstheme="minorHAnsi"/>
          <w:b/>
          <w:bCs/>
          <w:lang w:val="ru-RU"/>
        </w:rPr>
        <w:t xml:space="preserve"> </w:t>
      </w:r>
      <w:r w:rsidR="00E20A5A" w:rsidRPr="00D043DF">
        <w:rPr>
          <w:rFonts w:asciiTheme="minorHAnsi" w:hAnsiTheme="minorHAnsi" w:cstheme="minorHAnsi"/>
          <w:spacing w:val="4"/>
          <w:lang w:val="ru-RU"/>
        </w:rPr>
        <w:t>у примереном року</w:t>
      </w:r>
      <w:r w:rsidRPr="00D043DF">
        <w:rPr>
          <w:rFonts w:asciiTheme="minorHAnsi" w:hAnsiTheme="minorHAnsi" w:cstheme="minorHAnsi"/>
          <w:spacing w:val="4"/>
          <w:lang w:val="ru-RU"/>
        </w:rPr>
        <w:t xml:space="preserve"> од добијања рекламације не отклони захтеване недостатке.</w:t>
      </w:r>
    </w:p>
    <w:p w:rsidR="0065402F" w:rsidRPr="00D043DF" w:rsidRDefault="0065402F" w:rsidP="0065402F">
      <w:pPr>
        <w:rPr>
          <w:rFonts w:asciiTheme="minorHAnsi" w:hAnsiTheme="minorHAnsi" w:cstheme="minorHAnsi"/>
          <w:b/>
          <w:highlight w:val="yellow"/>
          <w:lang w:val="ru-RU"/>
        </w:rPr>
      </w:pPr>
    </w:p>
    <w:p w:rsidR="0065402F" w:rsidRPr="00D043DF" w:rsidRDefault="0065402F" w:rsidP="00DD2706">
      <w:pPr>
        <w:rPr>
          <w:rFonts w:asciiTheme="minorHAnsi" w:hAnsiTheme="minorHAnsi" w:cstheme="minorHAnsi"/>
          <w:b/>
          <w:lang w:val="ru-RU"/>
        </w:rPr>
      </w:pPr>
      <w:r w:rsidRPr="00D043DF">
        <w:rPr>
          <w:rFonts w:asciiTheme="minorHAnsi" w:hAnsiTheme="minorHAnsi" w:cstheme="minorHAnsi"/>
          <w:b/>
          <w:lang w:val="ru-RU"/>
        </w:rPr>
        <w:t>Осигурање</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1</w:t>
      </w:r>
      <w:r w:rsidR="00454A67" w:rsidRPr="00D043DF">
        <w:rPr>
          <w:rFonts w:asciiTheme="minorHAnsi" w:hAnsiTheme="minorHAnsi" w:cstheme="minorHAnsi"/>
          <w:b/>
          <w:lang w:val="ru-RU"/>
        </w:rPr>
        <w:t>3</w:t>
      </w:r>
      <w:r w:rsidRPr="00D043DF">
        <w:rPr>
          <w:rFonts w:asciiTheme="minorHAnsi" w:hAnsiTheme="minorHAnsi" w:cstheme="minorHAnsi"/>
          <w:b/>
          <w:lang w:val="ru-RU"/>
        </w:rPr>
        <w:t>.</w:t>
      </w:r>
    </w:p>
    <w:p w:rsidR="0065402F" w:rsidRPr="00D043DF" w:rsidRDefault="0065402F" w:rsidP="0065402F">
      <w:pPr>
        <w:tabs>
          <w:tab w:val="left" w:pos="4545"/>
        </w:tabs>
        <w:ind w:firstLine="709"/>
        <w:jc w:val="both"/>
        <w:rPr>
          <w:rFonts w:asciiTheme="minorHAnsi" w:hAnsiTheme="minorHAnsi" w:cstheme="minorHAnsi"/>
          <w:lang w:val="ru-RU"/>
        </w:rPr>
      </w:pPr>
      <w:r w:rsidRPr="00D043DF">
        <w:rPr>
          <w:rFonts w:asciiTheme="minorHAnsi" w:hAnsiTheme="minorHAnsi" w:cstheme="minorHAnsi"/>
          <w:lang w:val="ru-RU"/>
        </w:rPr>
        <w:t xml:space="preserve">Извођач радова је приликом потписивања </w:t>
      </w:r>
      <w:r w:rsidR="0001191B" w:rsidRPr="00D043DF">
        <w:rPr>
          <w:rFonts w:asciiTheme="minorHAnsi" w:hAnsiTheme="minorHAnsi" w:cstheme="minorHAnsi"/>
          <w:lang w:val="ru-RU"/>
        </w:rPr>
        <w:t xml:space="preserve">уговора </w:t>
      </w:r>
      <w:r w:rsidRPr="00D043DF">
        <w:rPr>
          <w:rFonts w:asciiTheme="minorHAnsi" w:hAnsiTheme="minorHAnsi" w:cstheme="minorHAnsi"/>
          <w:lang w:val="ru-RU"/>
        </w:rPr>
        <w:t>дужан да осигура радове, раднике, материјал и опрему од уобичајних ризика до њихове пуне вредности (осигурање објекта) и достави Наручиоцу радова полису осигурања, оригинал или оверену копију, са роком важења за цео период извођења радова.</w:t>
      </w:r>
    </w:p>
    <w:p w:rsidR="0065402F" w:rsidRPr="00D043DF" w:rsidRDefault="0065402F" w:rsidP="0065402F">
      <w:pPr>
        <w:tabs>
          <w:tab w:val="left" w:pos="4545"/>
        </w:tabs>
        <w:ind w:firstLine="709"/>
        <w:jc w:val="both"/>
        <w:rPr>
          <w:rFonts w:asciiTheme="minorHAnsi" w:hAnsiTheme="minorHAnsi" w:cstheme="minorHAnsi"/>
          <w:lang w:val="ru-RU"/>
        </w:rPr>
      </w:pPr>
      <w:r w:rsidRPr="00D043DF">
        <w:rPr>
          <w:rFonts w:asciiTheme="minorHAnsi" w:hAnsiTheme="minorHAnsi" w:cstheme="minorHAnsi"/>
          <w:lang w:val="ru-RU"/>
        </w:rPr>
        <w:t>Извођач радова је дужан приликом потписивања уговора да достави Наручиоцу радова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5402F" w:rsidRPr="00D67F99" w:rsidRDefault="0065402F" w:rsidP="00D67F99">
      <w:pPr>
        <w:tabs>
          <w:tab w:val="left" w:pos="4545"/>
        </w:tabs>
        <w:ind w:firstLine="709"/>
        <w:jc w:val="both"/>
        <w:rPr>
          <w:rFonts w:asciiTheme="minorHAnsi" w:hAnsiTheme="minorHAnsi" w:cstheme="minorHAnsi"/>
          <w:lang w:val="ru-RU"/>
        </w:rPr>
      </w:pPr>
      <w:r w:rsidRPr="00D043DF">
        <w:rPr>
          <w:rFonts w:asciiTheme="minorHAnsi" w:hAnsiTheme="minorHAnsi" w:cstheme="minorHAnsi"/>
          <w:lang w:val="ru-RU"/>
        </w:rPr>
        <w:t>Уколико се рок за извођење радова продужи, Извођач радова је дужан да достави, пре истека уговореног рока, полисе осигурања из ст. 1. и 2. овог члана, са новим периодом осигурања.</w:t>
      </w:r>
    </w:p>
    <w:p w:rsidR="0065402F" w:rsidRPr="00D043DF" w:rsidRDefault="0065402F" w:rsidP="00DD2706">
      <w:pPr>
        <w:tabs>
          <w:tab w:val="left" w:pos="4545"/>
        </w:tabs>
        <w:rPr>
          <w:rFonts w:asciiTheme="minorHAnsi" w:hAnsiTheme="minorHAnsi" w:cstheme="minorHAnsi"/>
          <w:b/>
          <w:bCs/>
          <w:lang w:val="ru-RU"/>
        </w:rPr>
      </w:pPr>
      <w:r w:rsidRPr="00D043DF">
        <w:rPr>
          <w:rFonts w:asciiTheme="minorHAnsi" w:hAnsiTheme="minorHAnsi" w:cstheme="minorHAnsi"/>
          <w:b/>
          <w:bCs/>
          <w:lang w:val="ru-RU"/>
        </w:rPr>
        <w:t>Гаранција за изведене радове и гарантни рок</w:t>
      </w:r>
    </w:p>
    <w:p w:rsidR="0065402F" w:rsidRPr="00D043DF" w:rsidRDefault="0065402F" w:rsidP="0065402F">
      <w:pPr>
        <w:tabs>
          <w:tab w:val="left" w:pos="4545"/>
        </w:tabs>
        <w:jc w:val="center"/>
        <w:rPr>
          <w:rFonts w:asciiTheme="minorHAnsi" w:hAnsiTheme="minorHAnsi" w:cstheme="minorHAnsi"/>
          <w:bCs/>
          <w:lang w:val="ru-RU"/>
        </w:rPr>
      </w:pPr>
    </w:p>
    <w:p w:rsidR="0065402F" w:rsidRPr="00D043DF" w:rsidRDefault="0065402F" w:rsidP="0065402F">
      <w:pPr>
        <w:tabs>
          <w:tab w:val="left" w:pos="4545"/>
        </w:tabs>
        <w:jc w:val="center"/>
        <w:rPr>
          <w:rFonts w:asciiTheme="minorHAnsi" w:hAnsiTheme="minorHAnsi" w:cstheme="minorHAnsi"/>
          <w:b/>
          <w:bCs/>
          <w:lang w:val="ru-RU"/>
        </w:rPr>
      </w:pPr>
      <w:r w:rsidRPr="00D043DF">
        <w:rPr>
          <w:rFonts w:asciiTheme="minorHAnsi" w:hAnsiTheme="minorHAnsi" w:cstheme="minorHAnsi"/>
          <w:b/>
          <w:bCs/>
          <w:lang w:val="ru-RU"/>
        </w:rPr>
        <w:t>Члан 1</w:t>
      </w:r>
      <w:r w:rsidR="00454A67" w:rsidRPr="00D043DF">
        <w:rPr>
          <w:rFonts w:asciiTheme="minorHAnsi" w:hAnsiTheme="minorHAnsi" w:cstheme="minorHAnsi"/>
          <w:b/>
          <w:bCs/>
          <w:lang w:val="ru-RU"/>
        </w:rPr>
        <w:t>4</w:t>
      </w:r>
      <w:r w:rsidRPr="00D043DF">
        <w:rPr>
          <w:rFonts w:asciiTheme="minorHAnsi" w:hAnsiTheme="minorHAnsi" w:cstheme="minorHAnsi"/>
          <w:b/>
          <w:bCs/>
          <w:lang w:val="ru-RU"/>
        </w:rPr>
        <w:t>.</w:t>
      </w:r>
    </w:p>
    <w:p w:rsidR="0065402F" w:rsidRPr="00D043DF" w:rsidRDefault="0065402F" w:rsidP="0065402F">
      <w:pPr>
        <w:tabs>
          <w:tab w:val="left" w:pos="0"/>
        </w:tabs>
        <w:jc w:val="both"/>
        <w:rPr>
          <w:rFonts w:asciiTheme="minorHAnsi" w:hAnsiTheme="minorHAnsi" w:cstheme="minorHAnsi"/>
          <w:bCs/>
          <w:lang w:val="ru-RU"/>
        </w:rPr>
      </w:pPr>
      <w:r w:rsidRPr="00D043DF">
        <w:rPr>
          <w:rFonts w:asciiTheme="minorHAnsi" w:hAnsiTheme="minorHAnsi" w:cstheme="minorHAnsi"/>
          <w:b/>
          <w:bCs/>
          <w:lang w:val="ru-RU"/>
        </w:rPr>
        <w:tab/>
      </w:r>
      <w:r w:rsidRPr="00D043DF">
        <w:rPr>
          <w:rFonts w:asciiTheme="minorHAnsi" w:hAnsiTheme="minorHAnsi" w:cstheme="minorHAnsi"/>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Гарантни рок за квалитет изведених радова износи</w:t>
      </w:r>
      <w:r w:rsidR="00F565CD" w:rsidRPr="00D043DF">
        <w:rPr>
          <w:rFonts w:asciiTheme="minorHAnsi" w:hAnsiTheme="minorHAnsi" w:cstheme="minorHAnsi"/>
          <w:bCs/>
          <w:lang w:val="ru-RU"/>
        </w:rPr>
        <w:t>_____________</w:t>
      </w:r>
      <w:r w:rsidRPr="00D043DF">
        <w:rPr>
          <w:rFonts w:asciiTheme="minorHAnsi" w:hAnsiTheme="minorHAnsi" w:cstheme="minorHAnsi"/>
          <w:bCs/>
          <w:lang w:val="ru-RU"/>
        </w:rPr>
        <w:t xml:space="preserve"> </w:t>
      </w:r>
      <w:r w:rsidR="00F565CD" w:rsidRPr="00D043DF">
        <w:rPr>
          <w:rFonts w:asciiTheme="minorHAnsi" w:hAnsiTheme="minorHAnsi" w:cstheme="minorHAnsi"/>
          <w:bCs/>
          <w:lang w:val="ru-RU"/>
        </w:rPr>
        <w:t xml:space="preserve">(не краће од </w:t>
      </w:r>
      <w:r w:rsidRPr="00D043DF">
        <w:rPr>
          <w:rFonts w:asciiTheme="minorHAnsi" w:hAnsiTheme="minorHAnsi" w:cstheme="minorHAnsi"/>
          <w:bCs/>
          <w:lang w:val="ru-RU"/>
        </w:rPr>
        <w:t xml:space="preserve">24 двадесетчетири) месеца и рачуна се од датума примопредаје радова. Гарантни рок за сву уграђену опрему и материјал је у складу са гарантним роком произвођача </w:t>
      </w:r>
      <w:r w:rsidRPr="00D043DF">
        <w:rPr>
          <w:rFonts w:asciiTheme="minorHAnsi" w:hAnsiTheme="minorHAnsi" w:cstheme="minorHAnsi"/>
          <w:bCs/>
          <w:lang w:val="ru-RU"/>
        </w:rPr>
        <w:lastRenderedPageBreak/>
        <w:t>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Наручилац радова је дужан да писмено извести Извођача радова о евентуално уоченим недостацима које је овај дужан да отклони у примереном року.</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sr-Cyrl-CS"/>
        </w:rPr>
        <w:t xml:space="preserve">Наручилац радова испуњава своју обавезу обавештавања  даном  када рекламацију о недостатку пошаље на адресу </w:t>
      </w:r>
      <w:r w:rsidRPr="00D043DF">
        <w:rPr>
          <w:rFonts w:asciiTheme="minorHAnsi" w:hAnsiTheme="minorHAnsi" w:cstheme="minorHAnsi"/>
          <w:bCs/>
          <w:lang w:val="ru-RU"/>
        </w:rPr>
        <w:t>И</w:t>
      </w:r>
      <w:r w:rsidRPr="00D043DF">
        <w:rPr>
          <w:rFonts w:asciiTheme="minorHAnsi" w:hAnsiTheme="minorHAnsi" w:cstheme="minorHAnsi"/>
          <w:bCs/>
          <w:lang w:val="sr-Cyrl-CS"/>
        </w:rPr>
        <w:t>звођачу радова</w:t>
      </w:r>
      <w:r w:rsidRPr="00D043DF">
        <w:rPr>
          <w:rFonts w:asciiTheme="minorHAnsi" w:hAnsiTheme="minorHAnsi" w:cstheme="minorHAnsi"/>
          <w:bCs/>
          <w:lang w:val="ru-RU"/>
        </w:rPr>
        <w:t>.</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t xml:space="preserve"> Уколико Извођач радова не отклони евентуалне недостатке у примереном року који му Наручилац радова одреди, Наручилац радова ће отклањање недостатака </w:t>
      </w:r>
      <w:r w:rsidRPr="00D043DF">
        <w:rPr>
          <w:rFonts w:asciiTheme="minorHAnsi" w:hAnsiTheme="minorHAnsi" w:cstheme="minorHAnsi"/>
          <w:bCs/>
          <w:lang w:val="sr-Cyrl-CS"/>
        </w:rPr>
        <w:t xml:space="preserve">поверити другом извођачу на рачун </w:t>
      </w:r>
      <w:r w:rsidRPr="00D043DF">
        <w:rPr>
          <w:rFonts w:asciiTheme="minorHAnsi" w:hAnsiTheme="minorHAnsi" w:cstheme="minorHAnsi"/>
          <w:bCs/>
          <w:lang w:val="ru-RU"/>
        </w:rPr>
        <w:t>И</w:t>
      </w:r>
      <w:r w:rsidRPr="00D043DF">
        <w:rPr>
          <w:rFonts w:asciiTheme="minorHAnsi" w:hAnsiTheme="minorHAnsi" w:cstheme="minorHAnsi"/>
          <w:bCs/>
          <w:lang w:val="sr-Cyrl-CS"/>
        </w:rPr>
        <w:t>звођача</w:t>
      </w:r>
      <w:r w:rsidRPr="00D043DF">
        <w:rPr>
          <w:rFonts w:asciiTheme="minorHAnsi" w:hAnsiTheme="minorHAnsi" w:cstheme="minorHAnsi"/>
          <w:bCs/>
          <w:lang w:val="ru-RU"/>
        </w:rPr>
        <w:t xml:space="preserve"> радова</w:t>
      </w:r>
      <w:r w:rsidRPr="00D043DF">
        <w:rPr>
          <w:rFonts w:asciiTheme="minorHAnsi" w:hAnsiTheme="minorHAnsi" w:cstheme="minorHAnsi"/>
          <w:bCs/>
          <w:lang w:val="sr-Cyrl-CS"/>
        </w:rPr>
        <w:t xml:space="preserve"> </w:t>
      </w:r>
      <w:r w:rsidRPr="00D043DF">
        <w:rPr>
          <w:rFonts w:asciiTheme="minorHAnsi" w:hAnsiTheme="minorHAnsi" w:cstheme="minorHAnsi"/>
          <w:bCs/>
          <w:lang w:val="ru-RU"/>
        </w:rPr>
        <w:t>активирајући Банкарску гаранцију за отклањање недостатака у гарантном року.</w:t>
      </w:r>
    </w:p>
    <w:p w:rsidR="0065402F" w:rsidRPr="00D043DF" w:rsidRDefault="0065402F" w:rsidP="0065402F">
      <w:pPr>
        <w:ind w:firstLine="720"/>
        <w:jc w:val="both"/>
        <w:rPr>
          <w:rStyle w:val="Bodytext"/>
          <w:rFonts w:asciiTheme="minorHAnsi" w:hAnsiTheme="minorHAnsi" w:cstheme="minorHAnsi"/>
          <w:lang w:val="ru-RU" w:eastAsia="sr-Cyrl-CS"/>
        </w:rPr>
      </w:pPr>
      <w:r w:rsidRPr="00D043DF">
        <w:rPr>
          <w:rStyle w:val="Bodytext"/>
          <w:rFonts w:asciiTheme="minorHAnsi" w:hAnsiTheme="minorHAnsi" w:cstheme="minorHAnsi"/>
          <w:lang w:val="ru-RU" w:eastAsia="sr-Cyrl-CS"/>
        </w:rPr>
        <w:t xml:space="preserve">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 </w:t>
      </w:r>
      <w:r w:rsidRPr="00D043DF">
        <w:rPr>
          <w:rStyle w:val="Bodytext"/>
          <w:rFonts w:asciiTheme="minorHAnsi" w:hAnsiTheme="minorHAnsi" w:cstheme="minorHAnsi"/>
          <w:lang w:val="sr-Cyrl-CS" w:eastAsia="sr-Cyrl-CS"/>
        </w:rPr>
        <w:t>Наручилац</w:t>
      </w:r>
      <w:r w:rsidRPr="00D043DF">
        <w:rPr>
          <w:rStyle w:val="Bodytext"/>
          <w:rFonts w:asciiTheme="minorHAnsi" w:hAnsiTheme="minorHAnsi" w:cstheme="minorHAnsi"/>
          <w:lang w:val="ru-RU" w:eastAsia="sr-Cyrl-CS"/>
        </w:rPr>
        <w:t xml:space="preserve"> радова је овлашћен да од </w:t>
      </w:r>
      <w:r w:rsidRPr="00D043DF">
        <w:rPr>
          <w:rFonts w:asciiTheme="minorHAnsi" w:hAnsiTheme="minorHAnsi" w:cstheme="minorHAnsi"/>
          <w:bCs/>
          <w:lang w:val="sr-Cyrl-CS"/>
        </w:rPr>
        <w:t xml:space="preserve">Извођача радова </w:t>
      </w:r>
      <w:r w:rsidRPr="00D043DF">
        <w:rPr>
          <w:rStyle w:val="Bodytext"/>
          <w:rFonts w:asciiTheme="minorHAnsi" w:hAnsiTheme="minorHAnsi" w:cstheme="minorHAnsi"/>
          <w:lang w:val="ru-RU" w:eastAsia="sr-Cyrl-CS"/>
        </w:rPr>
        <w:t>тражи накнаду штете до пуног износа трошкова.</w:t>
      </w:r>
    </w:p>
    <w:p w:rsidR="0065402F" w:rsidRPr="00D043DF" w:rsidRDefault="0065402F" w:rsidP="00043DB4">
      <w:pPr>
        <w:jc w:val="both"/>
        <w:rPr>
          <w:rStyle w:val="Bodytext"/>
          <w:rFonts w:asciiTheme="minorHAnsi" w:hAnsiTheme="minorHAnsi" w:cstheme="minorHAnsi"/>
          <w:lang w:val="ru-RU" w:eastAsia="sr-Cyrl-CS"/>
        </w:rPr>
      </w:pPr>
    </w:p>
    <w:p w:rsidR="0065402F" w:rsidRPr="00D043DF" w:rsidRDefault="0065402F" w:rsidP="00BC154F">
      <w:pPr>
        <w:jc w:val="both"/>
        <w:rPr>
          <w:rFonts w:asciiTheme="minorHAnsi" w:hAnsiTheme="minorHAnsi" w:cstheme="minorHAnsi"/>
          <w:b/>
          <w:lang w:val="ru-RU" w:eastAsia="ar-SA"/>
        </w:rPr>
      </w:pPr>
      <w:r w:rsidRPr="00D043DF">
        <w:rPr>
          <w:rFonts w:asciiTheme="minorHAnsi" w:hAnsiTheme="minorHAnsi" w:cstheme="minorHAnsi"/>
          <w:b/>
          <w:lang w:val="ru-RU"/>
        </w:rPr>
        <w:t>Извођење уговорених радова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1</w:t>
      </w:r>
      <w:r w:rsidR="00454A67" w:rsidRPr="00D043DF">
        <w:rPr>
          <w:rFonts w:asciiTheme="minorHAnsi" w:hAnsiTheme="minorHAnsi" w:cstheme="minorHAnsi"/>
          <w:b/>
          <w:lang w:val="ru-RU"/>
        </w:rPr>
        <w:t>5</w:t>
      </w:r>
      <w:r w:rsidRPr="00D043DF">
        <w:rPr>
          <w:rFonts w:asciiTheme="minorHAnsi" w:hAnsiTheme="minorHAnsi" w:cstheme="minorHAnsi"/>
          <w:b/>
          <w:lang w:val="ru-RU"/>
        </w:rPr>
        <w:t>.</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lang w:val="ru-RU"/>
        </w:rPr>
        <w:tab/>
      </w:r>
      <w:r w:rsidRPr="00D043DF">
        <w:rPr>
          <w:rFonts w:asciiTheme="minorHAnsi" w:hAnsiTheme="minorHAnsi" w:cstheme="minorHAnsi"/>
          <w:bCs/>
          <w:lang w:val="ru-RU"/>
        </w:rPr>
        <w:t xml:space="preserve">За укупан уграђени материјал </w:t>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мора да прибави сертификате квалитета и атесте који се захтевају по важећим прописима и мерама за материјал те врсте у складу са пројектном документацијом.</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Уколико Наручилац радова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је дужан да о свом трошку обави одговарајућа испитивања материјала за који произвођач није издао атест. Поред тога, он је одговоран уколико употреби материјал који не одговара квалитету.</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 xml:space="preserve">У случају да је због употребе неквалитетног материјала угрожена безбедност објекта, Наручилац радова има право да тражи од </w:t>
      </w:r>
      <w:r w:rsidRPr="00D043DF">
        <w:rPr>
          <w:rFonts w:asciiTheme="minorHAnsi" w:hAnsiTheme="minorHAnsi" w:cstheme="minorHAnsi"/>
          <w:lang w:val="ru-RU"/>
        </w:rPr>
        <w:t xml:space="preserve">Извођача радова да </w:t>
      </w:r>
      <w:r w:rsidRPr="00D043DF">
        <w:rPr>
          <w:rFonts w:asciiTheme="minorHAnsi" w:hAnsiTheme="minorHAnsi" w:cstheme="minorHAnsi"/>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у одређеном року то не учини, Наручилац има право да ангажује друго лице</w:t>
      </w:r>
      <w:r w:rsidRPr="00D043DF">
        <w:rPr>
          <w:rFonts w:asciiTheme="minorHAnsi" w:hAnsiTheme="minorHAnsi" w:cstheme="minorHAnsi"/>
          <w:bCs/>
          <w:color w:val="FF0000"/>
          <w:lang w:val="ru-RU"/>
        </w:rPr>
        <w:t xml:space="preserve"> </w:t>
      </w:r>
      <w:r w:rsidRPr="00D043DF">
        <w:rPr>
          <w:rFonts w:asciiTheme="minorHAnsi" w:hAnsiTheme="minorHAnsi" w:cstheme="minorHAnsi"/>
          <w:bCs/>
          <w:lang w:val="ru-RU"/>
        </w:rPr>
        <w:t>на терет Извођача радова.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r>
      <w:r w:rsidR="00D97B9D" w:rsidRPr="00D043DF">
        <w:rPr>
          <w:rFonts w:asciiTheme="minorHAnsi" w:hAnsiTheme="minorHAnsi" w:cstheme="minorHAnsi"/>
          <w:bCs/>
          <w:lang w:val="ru-RU"/>
        </w:rPr>
        <w:t>Надзорни орган</w:t>
      </w:r>
      <w:r w:rsidRPr="00D043DF">
        <w:rPr>
          <w:rFonts w:asciiTheme="minorHAnsi" w:hAnsiTheme="minorHAnsi" w:cstheme="minorHAnsi"/>
          <w:bCs/>
          <w:lang w:val="ru-RU"/>
        </w:rPr>
        <w:t xml:space="preserve"> над извођењем уговорених радова се врши складу са законом којим се уређује планирање и изградња. </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 радова.</w:t>
      </w:r>
    </w:p>
    <w:p w:rsidR="0065402F" w:rsidRPr="00D043DF" w:rsidRDefault="0065402F" w:rsidP="0065402F">
      <w:pPr>
        <w:rPr>
          <w:rFonts w:asciiTheme="minorHAnsi" w:hAnsiTheme="minorHAnsi" w:cstheme="minorHAnsi"/>
          <w:b/>
          <w:bCs/>
          <w:highlight w:val="yellow"/>
          <w:lang w:val="ru-RU"/>
        </w:rPr>
      </w:pPr>
    </w:p>
    <w:p w:rsidR="0065402F" w:rsidRPr="00D043DF" w:rsidRDefault="0065402F" w:rsidP="00BC154F">
      <w:pPr>
        <w:rPr>
          <w:rFonts w:asciiTheme="minorHAnsi" w:hAnsiTheme="minorHAnsi" w:cstheme="minorHAnsi"/>
          <w:b/>
          <w:bCs/>
          <w:lang w:val="ru-RU"/>
        </w:rPr>
      </w:pPr>
      <w:r w:rsidRPr="00D043DF">
        <w:rPr>
          <w:rFonts w:asciiTheme="minorHAnsi" w:hAnsiTheme="minorHAnsi" w:cstheme="minorHAnsi"/>
          <w:b/>
          <w:bCs/>
          <w:lang w:val="ru-RU"/>
        </w:rPr>
        <w:t>Вишак и мањак радова и непредвиђени радови</w:t>
      </w:r>
    </w:p>
    <w:p w:rsidR="0065402F" w:rsidRPr="00D043DF" w:rsidRDefault="0065402F" w:rsidP="0065402F">
      <w:pPr>
        <w:jc w:val="center"/>
        <w:rPr>
          <w:rFonts w:asciiTheme="minorHAnsi" w:hAnsiTheme="minorHAnsi" w:cstheme="minorHAnsi"/>
          <w:b/>
          <w:bCs/>
          <w:lang w:val="ru-RU"/>
        </w:rPr>
      </w:pPr>
    </w:p>
    <w:p w:rsidR="0065402F" w:rsidRPr="00D043DF" w:rsidRDefault="00454A67" w:rsidP="0065402F">
      <w:pPr>
        <w:jc w:val="center"/>
        <w:rPr>
          <w:rFonts w:asciiTheme="minorHAnsi" w:hAnsiTheme="minorHAnsi" w:cstheme="minorHAnsi"/>
          <w:b/>
          <w:bCs/>
          <w:lang w:val="ru-RU"/>
        </w:rPr>
      </w:pPr>
      <w:r w:rsidRPr="00D043DF">
        <w:rPr>
          <w:rFonts w:asciiTheme="minorHAnsi" w:hAnsiTheme="minorHAnsi" w:cstheme="minorHAnsi"/>
          <w:b/>
          <w:bCs/>
          <w:lang w:val="ru-RU"/>
        </w:rPr>
        <w:t>Члан 16</w:t>
      </w:r>
      <w:r w:rsidR="0065402F" w:rsidRPr="00D043DF">
        <w:rPr>
          <w:rFonts w:asciiTheme="minorHAnsi" w:hAnsiTheme="minorHAnsi" w:cstheme="minorHAnsi"/>
          <w:b/>
          <w:bCs/>
          <w:lang w:val="ru-RU"/>
        </w:rPr>
        <w:t>.</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
          <w:bCs/>
          <w:lang w:val="ru-RU"/>
        </w:rPr>
        <w:tab/>
      </w:r>
      <w:r w:rsidRPr="00D043DF">
        <w:rPr>
          <w:rFonts w:asciiTheme="minorHAnsi" w:hAnsiTheme="minorHAnsi" w:cstheme="minorHAnsi"/>
          <w:bCs/>
          <w:lang w:val="ru-RU"/>
        </w:rPr>
        <w:t xml:space="preserve">У случају настанка вишка или мањка радова Наручилац радова ће дозволити одступање по појединачним позицијама до 5% од количине из предмера радова, а до висине уговорене вредности. </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t xml:space="preserve">Уколико се током извођења уговорених радова појави потреба за извођењем непредвиђених радова који се нису могли предвидети пре почетка </w:t>
      </w:r>
      <w:r w:rsidR="00D97B9D" w:rsidRPr="00D043DF">
        <w:rPr>
          <w:rFonts w:asciiTheme="minorHAnsi" w:hAnsiTheme="minorHAnsi" w:cstheme="minorHAnsi"/>
          <w:bCs/>
          <w:lang w:val="ru-RU"/>
        </w:rPr>
        <w:t>извођења радова, Извођач радова</w:t>
      </w:r>
      <w:r w:rsidRPr="00D043DF">
        <w:rPr>
          <w:rFonts w:asciiTheme="minorHAnsi" w:hAnsiTheme="minorHAnsi" w:cstheme="minorHAnsi"/>
          <w:bCs/>
          <w:lang w:val="ru-RU"/>
        </w:rPr>
        <w:t xml:space="preserve"> је дужан да застане са том врстом радова и пи</w:t>
      </w:r>
      <w:r w:rsidR="00D97B9D" w:rsidRPr="00D043DF">
        <w:rPr>
          <w:rFonts w:asciiTheme="minorHAnsi" w:hAnsiTheme="minorHAnsi" w:cstheme="minorHAnsi"/>
          <w:bCs/>
          <w:lang w:val="ru-RU"/>
        </w:rPr>
        <w:t>смено</w:t>
      </w:r>
      <w:r w:rsidRPr="00D043DF">
        <w:rPr>
          <w:rFonts w:asciiTheme="minorHAnsi" w:hAnsiTheme="minorHAnsi" w:cstheme="minorHAnsi"/>
          <w:bCs/>
          <w:lang w:val="ru-RU"/>
        </w:rPr>
        <w:t xml:space="preserve"> обавести </w:t>
      </w:r>
      <w:r w:rsidRPr="00D043DF">
        <w:rPr>
          <w:rFonts w:asciiTheme="minorHAnsi" w:hAnsiTheme="minorHAnsi" w:cstheme="minorHAnsi"/>
          <w:bCs/>
          <w:lang w:val="ru-RU"/>
        </w:rPr>
        <w:lastRenderedPageBreak/>
        <w:t>Наручиоца радова. Наручилац радова ће након писменог</w:t>
      </w:r>
      <w:r w:rsidR="00D97B9D" w:rsidRPr="00D043DF">
        <w:rPr>
          <w:rFonts w:asciiTheme="minorHAnsi" w:hAnsiTheme="minorHAnsi" w:cstheme="minorHAnsi"/>
          <w:bCs/>
          <w:lang w:val="ru-RU"/>
        </w:rPr>
        <w:t xml:space="preserve"> пријема</w:t>
      </w:r>
      <w:r w:rsidRPr="00D043DF">
        <w:rPr>
          <w:rFonts w:asciiTheme="minorHAnsi" w:hAnsiTheme="minorHAnsi" w:cstheme="minorHAnsi"/>
          <w:bCs/>
          <w:lang w:val="ru-RU"/>
        </w:rPr>
        <w:t xml:space="preserve"> обавештења Извођача радова поступити у складу са Законом о јавним набавкама.</w:t>
      </w:r>
    </w:p>
    <w:p w:rsidR="0065402F" w:rsidRPr="00D043DF" w:rsidRDefault="0065402F" w:rsidP="0065402F">
      <w:pPr>
        <w:jc w:val="both"/>
        <w:rPr>
          <w:rFonts w:asciiTheme="minorHAnsi" w:hAnsiTheme="minorHAnsi" w:cstheme="minorHAnsi"/>
          <w:b/>
          <w:highlight w:val="yellow"/>
          <w:lang w:val="ru-RU"/>
        </w:rPr>
      </w:pPr>
    </w:p>
    <w:p w:rsidR="0065402F" w:rsidRPr="00D043DF" w:rsidRDefault="0065402F" w:rsidP="00BC154F">
      <w:pPr>
        <w:rPr>
          <w:rFonts w:asciiTheme="minorHAnsi" w:hAnsiTheme="minorHAnsi" w:cstheme="minorHAnsi"/>
          <w:b/>
          <w:lang w:val="ru-RU"/>
        </w:rPr>
      </w:pPr>
      <w:r w:rsidRPr="00D043DF">
        <w:rPr>
          <w:rFonts w:asciiTheme="minorHAnsi" w:hAnsiTheme="minorHAnsi" w:cstheme="minorHAnsi"/>
          <w:b/>
          <w:lang w:val="ru-RU"/>
        </w:rPr>
        <w:t>Технички преглед и примопредаја изведених радова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1</w:t>
      </w:r>
      <w:r w:rsidR="00454A67" w:rsidRPr="00D043DF">
        <w:rPr>
          <w:rFonts w:asciiTheme="minorHAnsi" w:hAnsiTheme="minorHAnsi" w:cstheme="minorHAnsi"/>
          <w:b/>
          <w:lang w:val="ru-RU"/>
        </w:rPr>
        <w:t>7</w:t>
      </w:r>
      <w:r w:rsidRPr="00D043DF">
        <w:rPr>
          <w:rFonts w:asciiTheme="minorHAnsi" w:hAnsiTheme="minorHAnsi" w:cstheme="minorHAnsi"/>
          <w:b/>
          <w:lang w:val="ru-RU"/>
        </w:rPr>
        <w:t>.</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b/>
          <w:lang w:val="ru-RU"/>
        </w:rPr>
        <w:tab/>
      </w:r>
      <w:r w:rsidRPr="00D043DF">
        <w:rPr>
          <w:rFonts w:asciiTheme="minorHAnsi" w:hAnsiTheme="minorHAnsi" w:cstheme="minorHAnsi"/>
          <w:lang w:val="ru-RU"/>
        </w:rPr>
        <w:t xml:space="preserve">Технички преглед објекта врши се по завршетку </w:t>
      </w:r>
      <w:r w:rsidR="00D97B9D" w:rsidRPr="00D043DF">
        <w:rPr>
          <w:rFonts w:asciiTheme="minorHAnsi" w:hAnsiTheme="minorHAnsi" w:cstheme="minorHAnsi"/>
          <w:lang w:val="ru-RU"/>
        </w:rPr>
        <w:t>радова</w:t>
      </w:r>
      <w:r w:rsidRPr="00D043DF">
        <w:rPr>
          <w:rFonts w:asciiTheme="minorHAnsi" w:hAnsiTheme="minorHAnsi" w:cstheme="minorHAnsi"/>
          <w:lang w:val="ru-RU"/>
        </w:rPr>
        <w:t xml:space="preserve">, односно свих радова предвиђених </w:t>
      </w:r>
      <w:r w:rsidR="00D97B9D" w:rsidRPr="00D043DF">
        <w:rPr>
          <w:rFonts w:asciiTheme="minorHAnsi" w:hAnsiTheme="minorHAnsi" w:cstheme="minorHAnsi"/>
          <w:lang w:val="ru-RU"/>
        </w:rPr>
        <w:t>техничком документацијом</w:t>
      </w:r>
      <w:r w:rsidRPr="00D043DF">
        <w:rPr>
          <w:rFonts w:asciiTheme="minorHAnsi" w:hAnsiTheme="minorHAnsi" w:cstheme="minorHAnsi"/>
          <w:lang w:val="ru-RU"/>
        </w:rPr>
        <w:t xml:space="preserve">. Технички преглед може да се врши и упоредо за извођењем радова на захтев Наручиоца </w:t>
      </w:r>
      <w:r w:rsidRPr="00D043DF">
        <w:rPr>
          <w:rFonts w:asciiTheme="minorHAnsi" w:hAnsiTheme="minorHAnsi" w:cstheme="minorHAnsi"/>
          <w:bCs/>
          <w:lang w:val="ru-RU"/>
        </w:rPr>
        <w:t>радова</w:t>
      </w:r>
      <w:r w:rsidRPr="00D043DF">
        <w:rPr>
          <w:rFonts w:asciiTheme="minorHAnsi" w:hAnsiTheme="minorHAnsi" w:cstheme="minorHAnsi"/>
          <w:lang w:val="ru-RU"/>
        </w:rPr>
        <w:t>, ако по завршетку завршетку објекта не би могла да се изврши контрола изведених радова.</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Технички преглед обухвата контролу усклађености изведених радова са одобрењем за реконструкцију и техничком документацијом на основу које се објекат реконструисао, као и са техничким прописима и стандардима који се односе на поједине врсте радова, односно материјала, опреме и инсталација.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 xml:space="preserve">о завршетку уговорених радова обавештава Наручиоца радова и </w:t>
      </w:r>
      <w:r w:rsidR="00D97B9D" w:rsidRPr="00D043DF">
        <w:rPr>
          <w:rFonts w:asciiTheme="minorHAnsi" w:hAnsiTheme="minorHAnsi" w:cstheme="minorHAnsi"/>
          <w:bCs/>
          <w:lang w:val="ru-RU"/>
        </w:rPr>
        <w:t>Надзорни орган</w:t>
      </w:r>
      <w:r w:rsidRPr="00D043DF">
        <w:rPr>
          <w:rFonts w:asciiTheme="minorHAnsi" w:hAnsiTheme="minorHAnsi" w:cstheme="minorHAnsi"/>
          <w:bCs/>
          <w:lang w:val="ru-RU"/>
        </w:rPr>
        <w:t>, а дан завршетка радова уписује се у грађевински дневник.</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Примопредаја радова се врши комисијски најкасније у року од 15 (петнаест) дана од завршетка радова.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Комисију за примопредају радова чине 2 (два) представника Наручиоца радова и 1 (један) представник Извођача радова, уз присуство Стручног надзора.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Комисија сачињава записник о примопредаји.</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је дужан да приликом примопредаје преда Наручиоцу радова, пре техничког прегледа, попуњене одговарајуће табеле свих уграђених материјала у 3 (три) примеркаа са приложеним атестима, као и пројекте изведених радова у два примерка.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 xml:space="preserve">Грешке, односно недостатке које утврди Наручилац радова у току извођења или приликом преузимања и предаје радова, </w:t>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 xml:space="preserve">мора да отклони без одлагања. Уколико те недостатке </w:t>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не почне да отклања у року од 3 (три) дана и ако их не отклони у споразумно утврђеном року, Наручилац радова има право да те недостатке отклони преко другог лица на терет Извођача радова активирањем Банкарске гаранције за добро извршење посла.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 xml:space="preserve">Евентуално уступање отклањања недостатака другом лицу, </w:t>
      </w:r>
      <w:r w:rsidRPr="00D043DF">
        <w:rPr>
          <w:rFonts w:asciiTheme="minorHAnsi" w:hAnsiTheme="minorHAnsi" w:cstheme="minorHAnsi"/>
          <w:lang w:val="ru-RU"/>
        </w:rPr>
        <w:t>Наручилац</w:t>
      </w:r>
      <w:r w:rsidRPr="00D043DF">
        <w:rPr>
          <w:rFonts w:asciiTheme="minorHAnsi" w:hAnsiTheme="minorHAnsi" w:cstheme="minorHAnsi"/>
          <w:bCs/>
          <w:lang w:val="ru-RU"/>
        </w:rPr>
        <w:t xml:space="preserve"> радова ће учинити по тржишним ценама и са пажњом доброг привредника. </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t>Технички преглед радова обезбедиће Наручилац радова.</w:t>
      </w:r>
    </w:p>
    <w:p w:rsidR="0065402F" w:rsidRPr="00D67F99" w:rsidRDefault="0065402F" w:rsidP="00D67F99">
      <w:pPr>
        <w:ind w:firstLine="720"/>
        <w:jc w:val="both"/>
        <w:rPr>
          <w:rFonts w:asciiTheme="minorHAnsi" w:hAnsiTheme="minorHAnsi" w:cstheme="minorHAnsi"/>
          <w:bCs/>
          <w:lang w:val="ru-RU"/>
        </w:rPr>
      </w:pPr>
      <w:r w:rsidRPr="00D043DF">
        <w:rPr>
          <w:rFonts w:asciiTheme="minorHAnsi" w:hAnsiTheme="minorHAnsi" w:cstheme="minorHAnsi"/>
          <w:bCs/>
          <w:lang w:val="ru-RU"/>
        </w:rPr>
        <w:t>Наручилац радова ће у моменту примопредаје радова од стране Извођача радова примити на коришћење изведене радове.</w:t>
      </w:r>
    </w:p>
    <w:p w:rsidR="0065402F" w:rsidRPr="00D043DF" w:rsidRDefault="0065402F" w:rsidP="00BC154F">
      <w:pPr>
        <w:rPr>
          <w:rFonts w:asciiTheme="minorHAnsi" w:hAnsiTheme="minorHAnsi" w:cstheme="minorHAnsi"/>
          <w:b/>
          <w:lang w:val="ru-RU"/>
        </w:rPr>
      </w:pPr>
      <w:r w:rsidRPr="00D043DF">
        <w:rPr>
          <w:rFonts w:asciiTheme="minorHAnsi" w:hAnsiTheme="minorHAnsi" w:cstheme="minorHAnsi"/>
          <w:b/>
          <w:lang w:val="ru-RU"/>
        </w:rPr>
        <w:t>Коначни обрачун</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1</w:t>
      </w:r>
      <w:r w:rsidR="00454A67" w:rsidRPr="00D043DF">
        <w:rPr>
          <w:rFonts w:asciiTheme="minorHAnsi" w:hAnsiTheme="minorHAnsi" w:cstheme="minorHAnsi"/>
          <w:b/>
          <w:lang w:val="ru-RU"/>
        </w:rPr>
        <w:t>8</w:t>
      </w:r>
      <w:r w:rsidRPr="00D043DF">
        <w:rPr>
          <w:rFonts w:asciiTheme="minorHAnsi" w:hAnsiTheme="minorHAnsi" w:cstheme="minorHAnsi"/>
          <w:b/>
          <w:lang w:val="ru-RU"/>
        </w:rPr>
        <w:t>.</w:t>
      </w:r>
    </w:p>
    <w:p w:rsidR="0065402F" w:rsidRPr="00D043DF" w:rsidRDefault="0065402F" w:rsidP="0065402F">
      <w:pPr>
        <w:tabs>
          <w:tab w:val="left" w:pos="720"/>
        </w:tabs>
        <w:jc w:val="both"/>
        <w:rPr>
          <w:rFonts w:asciiTheme="minorHAnsi" w:hAnsiTheme="minorHAnsi" w:cstheme="minorHAnsi"/>
          <w:bCs/>
          <w:lang w:val="ru-RU"/>
        </w:rPr>
      </w:pPr>
      <w:r w:rsidRPr="00D043DF">
        <w:rPr>
          <w:rFonts w:asciiTheme="minorHAnsi" w:hAnsiTheme="minorHAnsi" w:cstheme="minorHAnsi"/>
          <w:lang w:val="ru-RU"/>
        </w:rPr>
        <w:tab/>
      </w:r>
      <w:r w:rsidRPr="00D043DF">
        <w:rPr>
          <w:rFonts w:asciiTheme="minorHAnsi" w:hAnsiTheme="minorHAnsi" w:cstheme="minorHAnsi"/>
          <w:bCs/>
          <w:lang w:val="ru-RU"/>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w:t>
      </w:r>
      <w:r w:rsidR="00D97B9D" w:rsidRPr="00D043DF">
        <w:rPr>
          <w:rFonts w:asciiTheme="minorHAnsi" w:hAnsiTheme="minorHAnsi" w:cstheme="minorHAnsi"/>
          <w:bCs/>
          <w:lang w:val="ru-RU"/>
        </w:rPr>
        <w:t>Надзорног органа</w:t>
      </w:r>
      <w:r w:rsidRPr="00D043DF">
        <w:rPr>
          <w:rFonts w:asciiTheme="minorHAnsi" w:hAnsiTheme="minorHAnsi" w:cstheme="minorHAnsi"/>
          <w:bCs/>
          <w:lang w:val="ru-RU"/>
        </w:rPr>
        <w:t xml:space="preserve"> и усвојених јединичних цена из понуде које су фиксне и непроменљиве</w:t>
      </w:r>
      <w:r w:rsidRPr="00D043DF">
        <w:rPr>
          <w:rFonts w:asciiTheme="minorHAnsi" w:hAnsiTheme="minorHAnsi" w:cstheme="minorHAnsi"/>
          <w:bCs/>
          <w:lang w:val="sr-Cyrl-BA"/>
        </w:rPr>
        <w:t>.</w:t>
      </w:r>
      <w:r w:rsidRPr="00D043DF">
        <w:rPr>
          <w:rFonts w:asciiTheme="minorHAnsi" w:hAnsiTheme="minorHAnsi" w:cstheme="minorHAnsi"/>
          <w:bCs/>
          <w:lang w:val="ru-RU"/>
        </w:rPr>
        <w:t xml:space="preserve"> </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t xml:space="preserve">Комисију за коначни обрачун чине 2 (два) представника Наручиоца радова и 1 (један) представник Извођача радова, уз присуство </w:t>
      </w:r>
      <w:r w:rsidR="00D97B9D" w:rsidRPr="00D043DF">
        <w:rPr>
          <w:rFonts w:asciiTheme="minorHAnsi" w:hAnsiTheme="minorHAnsi" w:cstheme="minorHAnsi"/>
          <w:bCs/>
          <w:lang w:val="ru-RU"/>
        </w:rPr>
        <w:t>Надзорног органа</w:t>
      </w:r>
      <w:r w:rsidRPr="00D043DF">
        <w:rPr>
          <w:rFonts w:asciiTheme="minorHAnsi" w:hAnsiTheme="minorHAnsi" w:cstheme="minorHAnsi"/>
          <w:bCs/>
          <w:lang w:val="ru-RU"/>
        </w:rPr>
        <w:t>.</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t>Комисија сачињава Записник о коначном обрачуну изведених радова.</w:t>
      </w:r>
    </w:p>
    <w:p w:rsidR="0065402F" w:rsidRPr="00D67F99" w:rsidRDefault="0065402F" w:rsidP="00D67F99">
      <w:pPr>
        <w:jc w:val="both"/>
        <w:rPr>
          <w:rFonts w:asciiTheme="minorHAnsi" w:hAnsiTheme="minorHAnsi" w:cstheme="minorHAnsi"/>
          <w:bCs/>
          <w:lang w:val="ru-RU"/>
        </w:rPr>
      </w:pPr>
      <w:r w:rsidRPr="00D043DF">
        <w:rPr>
          <w:rFonts w:asciiTheme="minorHAnsi" w:hAnsiTheme="minorHAnsi" w:cstheme="minorHAnsi"/>
          <w:bCs/>
          <w:lang w:val="ru-RU"/>
        </w:rPr>
        <w:lastRenderedPageBreak/>
        <w:tab/>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5402F" w:rsidRPr="00D043DF" w:rsidRDefault="0065402F" w:rsidP="00BC154F">
      <w:pPr>
        <w:rPr>
          <w:rFonts w:asciiTheme="minorHAnsi" w:hAnsiTheme="minorHAnsi" w:cstheme="minorHAnsi"/>
          <w:b/>
          <w:lang w:val="ru-RU"/>
        </w:rPr>
      </w:pPr>
      <w:r w:rsidRPr="00D043DF">
        <w:rPr>
          <w:rFonts w:asciiTheme="minorHAnsi" w:hAnsiTheme="minorHAnsi" w:cstheme="minorHAnsi"/>
          <w:b/>
          <w:lang w:val="ru-RU"/>
        </w:rPr>
        <w:t>Раскид Уговора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 xml:space="preserve">Члан </w:t>
      </w:r>
      <w:r w:rsidR="00454A67" w:rsidRPr="00D043DF">
        <w:rPr>
          <w:rFonts w:asciiTheme="minorHAnsi" w:hAnsiTheme="minorHAnsi" w:cstheme="minorHAnsi"/>
          <w:b/>
          <w:lang w:val="ru-RU"/>
        </w:rPr>
        <w:t>19</w:t>
      </w:r>
      <w:r w:rsidRPr="00D043DF">
        <w:rPr>
          <w:rFonts w:asciiTheme="minorHAnsi" w:hAnsiTheme="minorHAnsi" w:cstheme="minorHAnsi"/>
          <w:b/>
          <w:lang w:val="ru-RU"/>
        </w:rPr>
        <w:t>.</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lang w:val="ru-RU"/>
        </w:rPr>
        <w:tab/>
        <w:t>Наручилац радова</w:t>
      </w:r>
      <w:r w:rsidRPr="00D043DF">
        <w:rPr>
          <w:rFonts w:asciiTheme="minorHAnsi" w:hAnsiTheme="minorHAnsi" w:cstheme="minorHAnsi"/>
          <w:bCs/>
          <w:lang w:val="ru-RU"/>
        </w:rPr>
        <w:t xml:space="preserve"> задржава право да једнострано раскине овај уговор уколико </w:t>
      </w:r>
      <w:r w:rsidRPr="00D043DF">
        <w:rPr>
          <w:rFonts w:asciiTheme="minorHAnsi" w:hAnsiTheme="minorHAnsi" w:cstheme="minorHAnsi"/>
          <w:lang w:val="ru-RU"/>
        </w:rPr>
        <w:t xml:space="preserve">Извођач радова </w:t>
      </w:r>
      <w:r w:rsidRPr="00D043DF">
        <w:rPr>
          <w:rFonts w:asciiTheme="minorHAnsi" w:hAnsiTheme="minorHAnsi" w:cstheme="minorHAnsi"/>
          <w:bCs/>
          <w:lang w:val="ru-RU"/>
        </w:rPr>
        <w:t>касни са извођењем радова дуже од 15 (петнаест)</w:t>
      </w:r>
      <w:r w:rsidR="00043DB4" w:rsidRPr="00D043DF">
        <w:rPr>
          <w:rFonts w:asciiTheme="minorHAnsi" w:hAnsiTheme="minorHAnsi" w:cstheme="minorHAnsi"/>
          <w:bCs/>
          <w:lang w:val="ru-RU"/>
        </w:rPr>
        <w:t xml:space="preserve"> радних</w:t>
      </w:r>
      <w:r w:rsidRPr="00D043DF">
        <w:rPr>
          <w:rFonts w:asciiTheme="minorHAnsi" w:hAnsiTheme="minorHAnsi" w:cstheme="minorHAnsi"/>
          <w:bCs/>
          <w:lang w:val="ru-RU"/>
        </w:rPr>
        <w:t xml:space="preserve"> дана.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 xml:space="preserve">Наручилац радова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w:t>
      </w:r>
      <w:r w:rsidR="00D97B9D" w:rsidRPr="00D043DF">
        <w:rPr>
          <w:rFonts w:asciiTheme="minorHAnsi" w:hAnsiTheme="minorHAnsi" w:cstheme="minorHAnsi"/>
          <w:bCs/>
          <w:lang w:val="ru-RU"/>
        </w:rPr>
        <w:t>Надзорног органа</w:t>
      </w:r>
      <w:r w:rsidRPr="00D043DF">
        <w:rPr>
          <w:rFonts w:asciiTheme="minorHAnsi" w:hAnsiTheme="minorHAnsi" w:cstheme="minorHAnsi"/>
          <w:bCs/>
          <w:lang w:val="ru-RU"/>
        </w:rPr>
        <w:t>.</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Наручилац радова може једнострано раскинути уговор и у случају недостатка средстава за његову реализацију.</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Уговор се раскида писаном изјавом која садржи основ за раскид уговора и доставља се другој уговорној страни.</w:t>
      </w:r>
    </w:p>
    <w:p w:rsidR="0065402F" w:rsidRPr="00D043DF" w:rsidRDefault="0065402F" w:rsidP="00217ABC">
      <w:pPr>
        <w:ind w:firstLine="720"/>
        <w:jc w:val="both"/>
        <w:rPr>
          <w:rFonts w:asciiTheme="minorHAnsi" w:hAnsiTheme="minorHAnsi" w:cstheme="minorHAnsi"/>
          <w:bCs/>
          <w:lang w:val="ru-RU"/>
        </w:rPr>
      </w:pPr>
      <w:r w:rsidRPr="00D043DF">
        <w:rPr>
          <w:rFonts w:asciiTheme="minorHAnsi" w:hAnsiTheme="minorHAnsi" w:cstheme="minorHAnsi"/>
          <w:bCs/>
          <w:lang w:val="ru-RU"/>
        </w:rPr>
        <w:t>У случају раскида Уговора, Извођач радова је дужан да изведене радове обезбеди и сачува од пропадања, као и да Наручиоцу радова преда пројекат изведеног стања.</w:t>
      </w:r>
    </w:p>
    <w:p w:rsidR="00CB3954" w:rsidRPr="00D043DF" w:rsidRDefault="00CB3954" w:rsidP="00BC154F">
      <w:pPr>
        <w:rPr>
          <w:rFonts w:asciiTheme="minorHAnsi" w:hAnsiTheme="minorHAnsi" w:cstheme="minorHAnsi"/>
          <w:b/>
          <w:lang w:val="ru-RU"/>
        </w:rPr>
      </w:pPr>
    </w:p>
    <w:p w:rsidR="0065402F" w:rsidRPr="00D043DF" w:rsidRDefault="0065402F" w:rsidP="00BC154F">
      <w:pPr>
        <w:rPr>
          <w:rFonts w:asciiTheme="minorHAnsi" w:hAnsiTheme="minorHAnsi" w:cstheme="minorHAnsi"/>
          <w:b/>
          <w:lang w:val="ru-RU"/>
        </w:rPr>
      </w:pPr>
      <w:r w:rsidRPr="00D043DF">
        <w:rPr>
          <w:rFonts w:asciiTheme="minorHAnsi" w:hAnsiTheme="minorHAnsi" w:cstheme="minorHAnsi"/>
          <w:b/>
          <w:lang w:val="ru-RU"/>
        </w:rPr>
        <w:t>Примена важећих прописа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2</w:t>
      </w:r>
      <w:r w:rsidR="00454A67" w:rsidRPr="00D043DF">
        <w:rPr>
          <w:rFonts w:asciiTheme="minorHAnsi" w:hAnsiTheme="minorHAnsi" w:cstheme="minorHAnsi"/>
          <w:b/>
          <w:lang w:val="ru-RU"/>
        </w:rPr>
        <w:t>0</w:t>
      </w:r>
      <w:r w:rsidRPr="00D043DF">
        <w:rPr>
          <w:rFonts w:asciiTheme="minorHAnsi" w:hAnsiTheme="minorHAnsi" w:cstheme="minorHAnsi"/>
          <w:b/>
          <w:lang w:val="ru-RU"/>
        </w:rPr>
        <w:t>.</w:t>
      </w:r>
    </w:p>
    <w:p w:rsidR="00BC154F" w:rsidRDefault="0065402F" w:rsidP="0065402F">
      <w:pPr>
        <w:jc w:val="both"/>
        <w:rPr>
          <w:rFonts w:asciiTheme="minorHAnsi" w:hAnsiTheme="minorHAnsi" w:cstheme="minorHAnsi"/>
          <w:bCs/>
          <w:lang w:val="ru-RU"/>
        </w:rPr>
      </w:pPr>
      <w:r w:rsidRPr="00D043DF">
        <w:rPr>
          <w:rFonts w:asciiTheme="minorHAnsi" w:hAnsiTheme="minorHAnsi" w:cstheme="minorHAnsi"/>
          <w:lang w:val="ru-RU"/>
        </w:rPr>
        <w:tab/>
        <w:t xml:space="preserve">На питања која </w:t>
      </w:r>
      <w:r w:rsidRPr="00D043DF">
        <w:rPr>
          <w:rFonts w:asciiTheme="minorHAnsi" w:hAnsiTheme="minorHAnsi" w:cstheme="minorHAnsi"/>
          <w:bCs/>
          <w:lang w:val="ru-RU"/>
        </w:rPr>
        <w:t>овим уговором нису посебно утврђена,</w:t>
      </w:r>
      <w:r w:rsidRPr="00D043DF">
        <w:rPr>
          <w:rFonts w:asciiTheme="minorHAnsi" w:hAnsiTheme="minorHAnsi" w:cstheme="minorHAnsi"/>
          <w:bCs/>
          <w:color w:val="FF0000"/>
          <w:lang w:val="ru-RU"/>
        </w:rPr>
        <w:t xml:space="preserve"> </w:t>
      </w:r>
      <w:r w:rsidRPr="00D043DF">
        <w:rPr>
          <w:rFonts w:asciiTheme="minorHAnsi" w:hAnsiTheme="minorHAnsi" w:cstheme="minorHAnsi"/>
          <w:bCs/>
          <w:lang w:val="ru-RU"/>
        </w:rPr>
        <w:t xml:space="preserve"> примењују се одговарајуће одредбе </w:t>
      </w:r>
      <w:r w:rsidR="00F565CD" w:rsidRPr="00D043DF">
        <w:rPr>
          <w:rFonts w:asciiTheme="minorHAnsi" w:hAnsiTheme="minorHAnsi" w:cstheme="minorHAnsi"/>
          <w:bCs/>
          <w:lang w:val="ru-RU"/>
        </w:rPr>
        <w:t>Законом о јавним путевима</w:t>
      </w:r>
      <w:r w:rsidRPr="00D043DF">
        <w:rPr>
          <w:rFonts w:asciiTheme="minorHAnsi" w:hAnsiTheme="minorHAnsi" w:cstheme="minorHAnsi"/>
          <w:bCs/>
          <w:lang w:val="ru-RU"/>
        </w:rPr>
        <w:t xml:space="preserve"> и Законом о облигационим односима.</w:t>
      </w:r>
    </w:p>
    <w:p w:rsidR="0065402F" w:rsidRPr="00D043DF" w:rsidRDefault="0065402F" w:rsidP="0065402F">
      <w:pPr>
        <w:jc w:val="both"/>
        <w:rPr>
          <w:rFonts w:asciiTheme="minorHAnsi" w:hAnsiTheme="minorHAnsi" w:cstheme="minorHAnsi"/>
          <w:bCs/>
          <w:color w:val="FF0000"/>
          <w:lang w:val="ru-RU"/>
        </w:rPr>
      </w:pPr>
      <w:r w:rsidRPr="00D043DF">
        <w:rPr>
          <w:rFonts w:asciiTheme="minorHAnsi" w:hAnsiTheme="minorHAnsi" w:cstheme="minorHAnsi"/>
          <w:bCs/>
          <w:color w:val="FF0000"/>
          <w:lang w:val="ru-RU"/>
        </w:rPr>
        <w:t xml:space="preserve"> </w:t>
      </w:r>
    </w:p>
    <w:p w:rsidR="0065402F" w:rsidRPr="00D043DF" w:rsidRDefault="0065402F" w:rsidP="00BC154F">
      <w:pPr>
        <w:rPr>
          <w:rFonts w:asciiTheme="minorHAnsi" w:hAnsiTheme="minorHAnsi" w:cstheme="minorHAnsi"/>
          <w:b/>
          <w:bCs/>
          <w:lang w:val="ru-RU"/>
        </w:rPr>
      </w:pPr>
      <w:r w:rsidRPr="00D043DF">
        <w:rPr>
          <w:rFonts w:asciiTheme="minorHAnsi" w:hAnsiTheme="minorHAnsi" w:cstheme="minorHAnsi"/>
          <w:b/>
          <w:bCs/>
          <w:lang w:val="ru-RU"/>
        </w:rPr>
        <w:t>Саставни део уговора</w:t>
      </w:r>
    </w:p>
    <w:p w:rsidR="0065402F" w:rsidRPr="00D043DF" w:rsidRDefault="0065402F" w:rsidP="0065402F">
      <w:pPr>
        <w:jc w:val="center"/>
        <w:rPr>
          <w:rFonts w:asciiTheme="minorHAnsi" w:hAnsiTheme="minorHAnsi" w:cstheme="minorHAnsi"/>
          <w:b/>
          <w:bCs/>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2</w:t>
      </w:r>
      <w:r w:rsidR="00454A67" w:rsidRPr="00D043DF">
        <w:rPr>
          <w:rFonts w:asciiTheme="minorHAnsi" w:hAnsiTheme="minorHAnsi" w:cstheme="minorHAnsi"/>
          <w:b/>
          <w:lang w:val="ru-RU"/>
        </w:rPr>
        <w:t>1</w:t>
      </w:r>
      <w:r w:rsidRPr="00D043DF">
        <w:rPr>
          <w:rFonts w:asciiTheme="minorHAnsi" w:hAnsiTheme="minorHAnsi" w:cstheme="minorHAnsi"/>
          <w:b/>
          <w:lang w:val="ru-RU"/>
        </w:rPr>
        <w:t>.</w:t>
      </w:r>
    </w:p>
    <w:p w:rsidR="0065402F" w:rsidRPr="00D043DF" w:rsidRDefault="0065402F" w:rsidP="0065402F">
      <w:pPr>
        <w:ind w:firstLine="708"/>
        <w:rPr>
          <w:rFonts w:asciiTheme="minorHAnsi" w:hAnsiTheme="minorHAnsi" w:cstheme="minorHAnsi"/>
          <w:bCs/>
          <w:lang w:val="ru-RU"/>
        </w:rPr>
      </w:pPr>
      <w:r w:rsidRPr="00D043DF">
        <w:rPr>
          <w:rFonts w:asciiTheme="minorHAnsi" w:hAnsiTheme="minorHAnsi" w:cstheme="minorHAnsi"/>
          <w:bCs/>
          <w:lang w:val="ru-RU"/>
        </w:rPr>
        <w:t>Прилози и саставни делови овог уговора су:</w:t>
      </w:r>
    </w:p>
    <w:p w:rsidR="0065402F" w:rsidRPr="00D043DF" w:rsidRDefault="0065402F" w:rsidP="0065402F">
      <w:pPr>
        <w:ind w:left="708"/>
        <w:rPr>
          <w:rFonts w:asciiTheme="minorHAnsi" w:hAnsiTheme="minorHAnsi" w:cstheme="minorHAnsi"/>
          <w:bCs/>
          <w:lang w:val="ru-RU"/>
        </w:rPr>
      </w:pPr>
      <w:r w:rsidRPr="00D043DF">
        <w:rPr>
          <w:rFonts w:asciiTheme="minorHAnsi" w:hAnsiTheme="minorHAnsi" w:cstheme="minorHAnsi"/>
          <w:bCs/>
          <w:lang w:val="ru-RU"/>
        </w:rPr>
        <w:t>-   техничка документација</w:t>
      </w:r>
    </w:p>
    <w:p w:rsidR="0065402F" w:rsidRPr="00D043DF" w:rsidRDefault="0065402F" w:rsidP="0065402F">
      <w:pPr>
        <w:ind w:left="708"/>
        <w:rPr>
          <w:rFonts w:asciiTheme="minorHAnsi" w:hAnsiTheme="minorHAnsi" w:cstheme="minorHAnsi"/>
          <w:bCs/>
          <w:lang w:val="ru-RU"/>
        </w:rPr>
      </w:pPr>
      <w:r w:rsidRPr="00D043DF">
        <w:rPr>
          <w:rFonts w:asciiTheme="minorHAnsi" w:hAnsiTheme="minorHAnsi" w:cstheme="minorHAnsi"/>
          <w:bCs/>
          <w:lang w:val="ru-RU"/>
        </w:rPr>
        <w:t>-   понуда Извођача радова бр. _</w:t>
      </w:r>
      <w:r w:rsidR="00E20A5A" w:rsidRPr="00D043DF">
        <w:rPr>
          <w:rFonts w:asciiTheme="minorHAnsi" w:hAnsiTheme="minorHAnsi" w:cstheme="minorHAnsi"/>
          <w:bCs/>
          <w:lang w:val="ru-RU"/>
        </w:rPr>
        <w:t>______________ од __________201</w:t>
      </w:r>
      <w:r w:rsidR="007D036F" w:rsidRPr="00E64766">
        <w:rPr>
          <w:rFonts w:asciiTheme="minorHAnsi" w:hAnsiTheme="minorHAnsi" w:cstheme="minorHAnsi"/>
          <w:bCs/>
          <w:lang w:val="ru-RU"/>
        </w:rPr>
        <w:t>8</w:t>
      </w:r>
      <w:r w:rsidRPr="00D043DF">
        <w:rPr>
          <w:rFonts w:asciiTheme="minorHAnsi" w:hAnsiTheme="minorHAnsi" w:cstheme="minorHAnsi"/>
          <w:bCs/>
          <w:lang w:val="ru-RU"/>
        </w:rPr>
        <w:t>. године</w:t>
      </w:r>
    </w:p>
    <w:p w:rsidR="0065402F" w:rsidRPr="00D043DF" w:rsidRDefault="0065402F" w:rsidP="0065402F">
      <w:pPr>
        <w:ind w:left="708"/>
        <w:rPr>
          <w:rFonts w:asciiTheme="minorHAnsi" w:hAnsiTheme="minorHAnsi" w:cstheme="minorHAnsi"/>
          <w:bCs/>
          <w:lang w:val="ru-RU"/>
        </w:rPr>
      </w:pPr>
    </w:p>
    <w:p w:rsidR="0065402F" w:rsidRPr="00D043DF" w:rsidRDefault="0065402F" w:rsidP="00BC154F">
      <w:pPr>
        <w:rPr>
          <w:rFonts w:asciiTheme="minorHAnsi" w:hAnsiTheme="minorHAnsi" w:cstheme="minorHAnsi"/>
          <w:b/>
          <w:lang w:val="ru-RU"/>
        </w:rPr>
      </w:pPr>
      <w:r w:rsidRPr="00D043DF">
        <w:rPr>
          <w:rFonts w:asciiTheme="minorHAnsi" w:hAnsiTheme="minorHAnsi" w:cstheme="minorHAnsi"/>
          <w:b/>
          <w:lang w:val="ru-RU"/>
        </w:rPr>
        <w:t>Решавање спорова</w:t>
      </w:r>
    </w:p>
    <w:p w:rsidR="0065402F" w:rsidRPr="00D043DF" w:rsidRDefault="0065402F" w:rsidP="0065402F">
      <w:pPr>
        <w:jc w:val="center"/>
        <w:rPr>
          <w:rFonts w:asciiTheme="minorHAnsi" w:hAnsiTheme="minorHAnsi" w:cstheme="minorHAnsi"/>
          <w:b/>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2</w:t>
      </w:r>
      <w:r w:rsidR="00454A67" w:rsidRPr="00D043DF">
        <w:rPr>
          <w:rFonts w:asciiTheme="minorHAnsi" w:hAnsiTheme="minorHAnsi" w:cstheme="minorHAnsi"/>
          <w:b/>
          <w:lang w:val="ru-RU"/>
        </w:rPr>
        <w:t>2</w:t>
      </w:r>
      <w:r w:rsidRPr="00D043DF">
        <w:rPr>
          <w:rFonts w:asciiTheme="minorHAnsi" w:hAnsiTheme="minorHAnsi" w:cstheme="minorHAnsi"/>
          <w:b/>
          <w:lang w:val="ru-RU"/>
        </w:rPr>
        <w:t>.</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lang w:val="ru-RU"/>
        </w:rPr>
        <w:tab/>
      </w:r>
      <w:r w:rsidRPr="00D043DF">
        <w:rPr>
          <w:rFonts w:asciiTheme="minorHAnsi" w:hAnsiTheme="minorHAnsi" w:cs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Сомбору.</w:t>
      </w:r>
    </w:p>
    <w:p w:rsidR="0065402F" w:rsidRPr="00D043DF" w:rsidRDefault="0065402F" w:rsidP="0065402F">
      <w:pPr>
        <w:jc w:val="center"/>
        <w:rPr>
          <w:rFonts w:asciiTheme="minorHAnsi" w:hAnsiTheme="minorHAnsi" w:cstheme="minorHAnsi"/>
          <w:b/>
          <w:bCs/>
          <w:lang w:val="ru-RU"/>
        </w:rPr>
      </w:pPr>
    </w:p>
    <w:p w:rsidR="0065402F" w:rsidRPr="00D043DF" w:rsidRDefault="0065402F" w:rsidP="00BC154F">
      <w:pPr>
        <w:rPr>
          <w:rFonts w:asciiTheme="minorHAnsi" w:hAnsiTheme="minorHAnsi" w:cstheme="minorHAnsi"/>
          <w:b/>
          <w:bCs/>
          <w:lang w:val="ru-RU"/>
        </w:rPr>
      </w:pPr>
      <w:r w:rsidRPr="00D043DF">
        <w:rPr>
          <w:rFonts w:asciiTheme="minorHAnsi" w:hAnsiTheme="minorHAnsi" w:cstheme="minorHAnsi"/>
          <w:b/>
          <w:bCs/>
          <w:lang w:val="ru-RU"/>
        </w:rPr>
        <w:t>Број примерака уговора</w:t>
      </w:r>
    </w:p>
    <w:p w:rsidR="0065402F" w:rsidRPr="00D043DF" w:rsidRDefault="0065402F" w:rsidP="0065402F">
      <w:pPr>
        <w:jc w:val="center"/>
        <w:rPr>
          <w:rFonts w:asciiTheme="minorHAnsi" w:hAnsiTheme="minorHAnsi" w:cstheme="minorHAnsi"/>
          <w:b/>
          <w:bCs/>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2</w:t>
      </w:r>
      <w:r w:rsidR="00454A67" w:rsidRPr="00D043DF">
        <w:rPr>
          <w:rFonts w:asciiTheme="minorHAnsi" w:hAnsiTheme="minorHAnsi" w:cstheme="minorHAnsi"/>
          <w:b/>
          <w:lang w:val="ru-RU"/>
        </w:rPr>
        <w:t>3</w:t>
      </w:r>
      <w:r w:rsidRPr="00D043DF">
        <w:rPr>
          <w:rFonts w:asciiTheme="minorHAnsi" w:hAnsiTheme="minorHAnsi" w:cstheme="minorHAnsi"/>
          <w:b/>
          <w:lang w:val="ru-RU"/>
        </w:rPr>
        <w:t>.</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t>Овај уговор сачињен је у 6 (шест) истоветних</w:t>
      </w:r>
      <w:r w:rsidRPr="00D043DF">
        <w:rPr>
          <w:rFonts w:asciiTheme="minorHAnsi" w:hAnsiTheme="minorHAnsi" w:cstheme="minorHAnsi"/>
          <w:lang w:val="ru-RU"/>
        </w:rPr>
        <w:t xml:space="preserve"> </w:t>
      </w:r>
      <w:r w:rsidRPr="00D043DF">
        <w:rPr>
          <w:rFonts w:asciiTheme="minorHAnsi" w:hAnsiTheme="minorHAnsi" w:cstheme="minorHAnsi"/>
          <w:bCs/>
          <w:lang w:val="ru-RU"/>
        </w:rPr>
        <w:t>примерка, од којих 3 (три) за Наручиоца радова, 3(три) за Извођача радова.</w:t>
      </w:r>
    </w:p>
    <w:p w:rsidR="0065402F" w:rsidRPr="00D043DF" w:rsidRDefault="0065402F" w:rsidP="0065402F">
      <w:pPr>
        <w:jc w:val="center"/>
        <w:rPr>
          <w:rFonts w:asciiTheme="minorHAnsi" w:hAnsiTheme="minorHAnsi" w:cstheme="minorHAnsi"/>
          <w:b/>
          <w:lang w:val="ru-RU"/>
        </w:rPr>
      </w:pPr>
    </w:p>
    <w:p w:rsidR="0065402F" w:rsidRPr="00D043DF" w:rsidRDefault="0065402F" w:rsidP="00BC154F">
      <w:pPr>
        <w:rPr>
          <w:rFonts w:asciiTheme="minorHAnsi" w:hAnsiTheme="minorHAnsi" w:cstheme="minorHAnsi"/>
          <w:b/>
          <w:lang w:val="ru-RU"/>
        </w:rPr>
      </w:pPr>
      <w:r w:rsidRPr="00D043DF">
        <w:rPr>
          <w:rFonts w:asciiTheme="minorHAnsi" w:hAnsiTheme="minorHAnsi" w:cstheme="minorHAnsi"/>
          <w:b/>
          <w:lang w:val="ru-RU"/>
        </w:rPr>
        <w:t>Ступање на снагу</w:t>
      </w:r>
    </w:p>
    <w:p w:rsidR="0065402F" w:rsidRPr="00D043DF" w:rsidRDefault="0065402F" w:rsidP="0065402F">
      <w:pPr>
        <w:jc w:val="center"/>
        <w:rPr>
          <w:rFonts w:asciiTheme="minorHAnsi" w:hAnsiTheme="minorHAnsi" w:cstheme="minorHAnsi"/>
          <w:b/>
          <w:bCs/>
          <w:lang w:val="ru-RU"/>
        </w:rPr>
      </w:pPr>
    </w:p>
    <w:p w:rsidR="0065402F" w:rsidRPr="00D043DF" w:rsidRDefault="0065402F" w:rsidP="0065402F">
      <w:pPr>
        <w:jc w:val="center"/>
        <w:rPr>
          <w:rFonts w:asciiTheme="minorHAnsi" w:hAnsiTheme="minorHAnsi" w:cstheme="minorHAnsi"/>
          <w:b/>
          <w:lang w:val="ru-RU"/>
        </w:rPr>
      </w:pPr>
      <w:r w:rsidRPr="00D043DF">
        <w:rPr>
          <w:rFonts w:asciiTheme="minorHAnsi" w:hAnsiTheme="minorHAnsi" w:cstheme="minorHAnsi"/>
          <w:b/>
          <w:lang w:val="ru-RU"/>
        </w:rPr>
        <w:t>Члан 2</w:t>
      </w:r>
      <w:r w:rsidR="00454A67" w:rsidRPr="00D043DF">
        <w:rPr>
          <w:rFonts w:asciiTheme="minorHAnsi" w:hAnsiTheme="minorHAnsi" w:cstheme="minorHAnsi"/>
          <w:b/>
          <w:lang w:val="ru-RU"/>
        </w:rPr>
        <w:t>4</w:t>
      </w:r>
      <w:r w:rsidRPr="00D043DF">
        <w:rPr>
          <w:rFonts w:asciiTheme="minorHAnsi" w:hAnsiTheme="minorHAnsi" w:cstheme="minorHAnsi"/>
          <w:b/>
          <w:lang w:val="ru-RU"/>
        </w:rPr>
        <w:t>.</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color w:val="FF0000"/>
          <w:lang w:val="ru-RU"/>
        </w:rPr>
        <w:tab/>
      </w:r>
      <w:r w:rsidRPr="00D043DF">
        <w:rPr>
          <w:rFonts w:asciiTheme="minorHAnsi" w:hAnsiTheme="minorHAnsi" w:cstheme="minorHAnsi"/>
          <w:bCs/>
          <w:lang w:val="ru-RU"/>
        </w:rPr>
        <w:t>Овај уговор  ступа на снагу даном потписивања обе уговорне стране.</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lang w:val="ru-RU"/>
        </w:rPr>
        <w:tab/>
      </w:r>
      <w:r w:rsidRPr="00D043DF">
        <w:rPr>
          <w:rFonts w:asciiTheme="minorHAnsi" w:hAnsiTheme="minorHAnsi" w:cstheme="minorHAnsi"/>
          <w:bCs/>
          <w:lang w:val="ru-RU"/>
        </w:rPr>
        <w:t>Датумом закључења уговора сматраће се каснији датум потписа једне од уговорних страна уколико га не потпишу истовремено.</w:t>
      </w:r>
    </w:p>
    <w:p w:rsidR="00154E70" w:rsidRPr="00D043DF" w:rsidRDefault="00154E70" w:rsidP="0065402F">
      <w:pPr>
        <w:jc w:val="both"/>
        <w:rPr>
          <w:rFonts w:asciiTheme="minorHAnsi" w:hAnsiTheme="minorHAnsi" w:cstheme="minorHAnsi"/>
          <w:bCs/>
          <w:lang w:val="ru-RU"/>
        </w:rPr>
      </w:pPr>
    </w:p>
    <w:p w:rsidR="00154E70" w:rsidRPr="00D043DF" w:rsidRDefault="00154E70" w:rsidP="0065402F">
      <w:pPr>
        <w:jc w:val="both"/>
        <w:rPr>
          <w:rFonts w:asciiTheme="minorHAnsi" w:hAnsiTheme="minorHAnsi" w:cstheme="minorHAnsi"/>
          <w:bCs/>
          <w:lang w:val="ru-RU"/>
        </w:rPr>
      </w:pPr>
    </w:p>
    <w:p w:rsidR="0065402F" w:rsidRPr="00D043DF" w:rsidRDefault="0065402F" w:rsidP="0065402F">
      <w:pPr>
        <w:jc w:val="both"/>
        <w:rPr>
          <w:rFonts w:asciiTheme="minorHAnsi" w:hAnsiTheme="minorHAnsi" w:cstheme="minorHAnsi"/>
          <w:bCs/>
          <w:lang w:val="ru-RU"/>
        </w:rPr>
      </w:pPr>
    </w:p>
    <w:tbl>
      <w:tblPr>
        <w:tblW w:w="0" w:type="auto"/>
        <w:tblInd w:w="108" w:type="dxa"/>
        <w:tblLayout w:type="fixed"/>
        <w:tblLook w:val="04A0"/>
      </w:tblPr>
      <w:tblGrid>
        <w:gridCol w:w="3164"/>
        <w:gridCol w:w="3164"/>
        <w:gridCol w:w="3166"/>
      </w:tblGrid>
      <w:tr w:rsidR="0065402F" w:rsidRPr="00D043DF" w:rsidTr="00546A9F">
        <w:trPr>
          <w:trHeight w:val="369"/>
        </w:trPr>
        <w:tc>
          <w:tcPr>
            <w:tcW w:w="3164" w:type="dxa"/>
          </w:tcPr>
          <w:p w:rsidR="0065402F" w:rsidRPr="00D043DF" w:rsidRDefault="0065402F" w:rsidP="00546A9F">
            <w:pPr>
              <w:snapToGrid w:val="0"/>
              <w:jc w:val="center"/>
              <w:rPr>
                <w:rFonts w:asciiTheme="minorHAnsi" w:eastAsia="Arial Unicode MS" w:hAnsiTheme="minorHAnsi" w:cstheme="minorHAnsi"/>
                <w:color w:val="000000"/>
                <w:kern w:val="2"/>
                <w:lang w:eastAsia="ar-SA"/>
              </w:rPr>
            </w:pPr>
            <w:r w:rsidRPr="00D043DF">
              <w:rPr>
                <w:rFonts w:asciiTheme="minorHAnsi" w:hAnsiTheme="minorHAnsi" w:cstheme="minorHAnsi"/>
              </w:rPr>
              <w:t>ЗА НАРУЧИОЦА РАДОВА,</w:t>
            </w:r>
          </w:p>
          <w:p w:rsidR="0065402F" w:rsidRPr="00D043DF" w:rsidRDefault="0065402F" w:rsidP="00546A9F">
            <w:pPr>
              <w:suppressAutoHyphens/>
              <w:jc w:val="center"/>
              <w:rPr>
                <w:rFonts w:asciiTheme="minorHAnsi" w:eastAsia="Arial Unicode MS" w:hAnsiTheme="minorHAnsi" w:cstheme="minorHAnsi"/>
                <w:caps/>
                <w:color w:val="000000"/>
                <w:kern w:val="2"/>
                <w:lang w:eastAsia="ar-SA"/>
              </w:rPr>
            </w:pPr>
          </w:p>
        </w:tc>
        <w:tc>
          <w:tcPr>
            <w:tcW w:w="3164" w:type="dxa"/>
          </w:tcPr>
          <w:p w:rsidR="0065402F" w:rsidRPr="00D043DF" w:rsidRDefault="0065402F" w:rsidP="00546A9F">
            <w:pPr>
              <w:suppressAutoHyphens/>
              <w:snapToGrid w:val="0"/>
              <w:jc w:val="center"/>
              <w:rPr>
                <w:rFonts w:asciiTheme="minorHAnsi" w:eastAsia="Arial Unicode MS" w:hAnsiTheme="minorHAnsi" w:cstheme="minorHAnsi"/>
                <w:color w:val="000000"/>
                <w:kern w:val="2"/>
                <w:lang w:eastAsia="ar-SA"/>
              </w:rPr>
            </w:pPr>
          </w:p>
        </w:tc>
        <w:tc>
          <w:tcPr>
            <w:tcW w:w="3166" w:type="dxa"/>
          </w:tcPr>
          <w:p w:rsidR="0065402F" w:rsidRPr="00D043DF" w:rsidRDefault="0065402F" w:rsidP="00546A9F">
            <w:pPr>
              <w:snapToGrid w:val="0"/>
              <w:jc w:val="center"/>
              <w:rPr>
                <w:rFonts w:asciiTheme="minorHAnsi" w:eastAsia="Arial Unicode MS" w:hAnsiTheme="minorHAnsi" w:cstheme="minorHAnsi"/>
                <w:color w:val="000000"/>
                <w:kern w:val="2"/>
                <w:lang w:eastAsia="ar-SA"/>
              </w:rPr>
            </w:pPr>
            <w:r w:rsidRPr="00D043DF">
              <w:rPr>
                <w:rFonts w:asciiTheme="minorHAnsi" w:hAnsiTheme="minorHAnsi" w:cstheme="minorHAnsi"/>
              </w:rPr>
              <w:t>ЗА ИЗВОЂАЧА РАДОВА,</w:t>
            </w:r>
          </w:p>
          <w:p w:rsidR="0065402F" w:rsidRPr="00D043DF" w:rsidRDefault="0065402F" w:rsidP="00546A9F">
            <w:pPr>
              <w:suppressAutoHyphens/>
              <w:jc w:val="center"/>
              <w:rPr>
                <w:rFonts w:asciiTheme="minorHAnsi" w:eastAsia="Arial Unicode MS" w:hAnsiTheme="minorHAnsi" w:cstheme="minorHAnsi"/>
                <w:color w:val="000000"/>
                <w:kern w:val="2"/>
                <w:lang w:eastAsia="ar-SA"/>
              </w:rPr>
            </w:pPr>
          </w:p>
        </w:tc>
      </w:tr>
      <w:tr w:rsidR="0065402F" w:rsidRPr="00D043DF" w:rsidTr="00546A9F">
        <w:trPr>
          <w:trHeight w:val="991"/>
        </w:trPr>
        <w:tc>
          <w:tcPr>
            <w:tcW w:w="3164" w:type="dxa"/>
          </w:tcPr>
          <w:p w:rsidR="0065402F" w:rsidRPr="00D043DF" w:rsidRDefault="0065402F" w:rsidP="00546A9F">
            <w:pPr>
              <w:jc w:val="center"/>
              <w:rPr>
                <w:rFonts w:asciiTheme="minorHAnsi" w:hAnsiTheme="minorHAnsi" w:cstheme="minorHAnsi"/>
              </w:rPr>
            </w:pPr>
            <w:r w:rsidRPr="00D043DF">
              <w:rPr>
                <w:rFonts w:asciiTheme="minorHAnsi" w:hAnsiTheme="minorHAnsi" w:cstheme="minorHAnsi"/>
              </w:rPr>
              <w:t>_____________________</w:t>
            </w:r>
          </w:p>
          <w:p w:rsidR="0065402F" w:rsidRPr="00D043DF" w:rsidRDefault="0065402F" w:rsidP="00546A9F">
            <w:pPr>
              <w:suppressAutoHyphens/>
              <w:spacing w:line="100" w:lineRule="atLeast"/>
              <w:jc w:val="center"/>
              <w:rPr>
                <w:rFonts w:asciiTheme="minorHAnsi" w:eastAsia="Arial Unicode MS" w:hAnsiTheme="minorHAnsi" w:cstheme="minorHAnsi"/>
                <w:color w:val="000000"/>
                <w:kern w:val="2"/>
                <w:lang w:eastAsia="ar-SA"/>
              </w:rPr>
            </w:pPr>
            <w:r w:rsidRPr="00D043DF">
              <w:rPr>
                <w:rFonts w:asciiTheme="minorHAnsi" w:hAnsiTheme="minorHAnsi" w:cstheme="minorHAnsi"/>
              </w:rPr>
              <w:t>Дипл. прав. Шпиро Шоргић</w:t>
            </w:r>
          </w:p>
        </w:tc>
        <w:tc>
          <w:tcPr>
            <w:tcW w:w="3164" w:type="dxa"/>
          </w:tcPr>
          <w:p w:rsidR="0065402F" w:rsidRPr="00D043DF" w:rsidRDefault="0065402F" w:rsidP="00546A9F">
            <w:pPr>
              <w:snapToGrid w:val="0"/>
              <w:jc w:val="center"/>
              <w:rPr>
                <w:rFonts w:asciiTheme="minorHAnsi" w:eastAsia="Arial Unicode MS" w:hAnsiTheme="minorHAnsi" w:cstheme="minorHAnsi"/>
                <w:color w:val="000000"/>
                <w:kern w:val="2"/>
                <w:lang w:eastAsia="ar-SA"/>
              </w:rPr>
            </w:pPr>
          </w:p>
          <w:p w:rsidR="0065402F" w:rsidRPr="00D043DF" w:rsidRDefault="0065402F" w:rsidP="00546A9F">
            <w:pPr>
              <w:suppressAutoHyphens/>
              <w:spacing w:line="100" w:lineRule="atLeast"/>
              <w:jc w:val="center"/>
              <w:rPr>
                <w:rFonts w:asciiTheme="minorHAnsi" w:eastAsia="Arial Unicode MS" w:hAnsiTheme="minorHAnsi" w:cstheme="minorHAnsi"/>
                <w:color w:val="000000"/>
                <w:kern w:val="2"/>
                <w:lang w:eastAsia="ar-SA"/>
              </w:rPr>
            </w:pPr>
          </w:p>
        </w:tc>
        <w:tc>
          <w:tcPr>
            <w:tcW w:w="3166" w:type="dxa"/>
          </w:tcPr>
          <w:p w:rsidR="0065402F" w:rsidRPr="00D043DF" w:rsidRDefault="0065402F" w:rsidP="00546A9F">
            <w:pPr>
              <w:suppressAutoHyphens/>
              <w:spacing w:line="100" w:lineRule="atLeast"/>
              <w:jc w:val="center"/>
              <w:rPr>
                <w:rFonts w:asciiTheme="minorHAnsi" w:eastAsia="Arial Unicode MS" w:hAnsiTheme="minorHAnsi" w:cstheme="minorHAnsi"/>
                <w:color w:val="000000"/>
                <w:kern w:val="2"/>
                <w:lang w:eastAsia="ar-SA"/>
              </w:rPr>
            </w:pPr>
            <w:r w:rsidRPr="00D043DF">
              <w:rPr>
                <w:rFonts w:asciiTheme="minorHAnsi" w:hAnsiTheme="minorHAnsi" w:cstheme="minorHAnsi"/>
              </w:rPr>
              <w:t>____________________</w:t>
            </w:r>
          </w:p>
        </w:tc>
      </w:tr>
    </w:tbl>
    <w:p w:rsidR="0065402F" w:rsidRPr="00D043DF" w:rsidRDefault="0065402F" w:rsidP="0065402F">
      <w:pPr>
        <w:jc w:val="both"/>
        <w:rPr>
          <w:rFonts w:asciiTheme="minorHAnsi" w:eastAsia="Arial Unicode MS" w:hAnsiTheme="minorHAnsi" w:cstheme="minorHAnsi"/>
          <w:b/>
          <w:kern w:val="1"/>
          <w:highlight w:val="yellow"/>
          <w:lang w:val="sr-Cyrl-CS"/>
        </w:rPr>
      </w:pPr>
    </w:p>
    <w:p w:rsidR="0065402F" w:rsidRPr="00D043DF" w:rsidRDefault="0065402F" w:rsidP="0065402F">
      <w:pPr>
        <w:jc w:val="both"/>
        <w:rPr>
          <w:rFonts w:asciiTheme="minorHAnsi" w:eastAsia="Arial Unicode MS" w:hAnsiTheme="minorHAnsi" w:cstheme="minorHAnsi"/>
          <w:b/>
          <w:kern w:val="1"/>
          <w:highlight w:val="yellow"/>
          <w:lang w:val="sr-Cyrl-CS"/>
        </w:rPr>
      </w:pPr>
    </w:p>
    <w:p w:rsidR="0065402F" w:rsidRPr="00D043DF" w:rsidRDefault="0065402F" w:rsidP="0065402F">
      <w:pPr>
        <w:jc w:val="both"/>
        <w:rPr>
          <w:rFonts w:asciiTheme="minorHAnsi" w:eastAsia="Arial Unicode MS" w:hAnsiTheme="minorHAnsi" w:cstheme="minorHAnsi"/>
          <w:b/>
          <w:kern w:val="1"/>
          <w:highlight w:val="yellow"/>
          <w:lang w:val="sr-Cyrl-CS"/>
        </w:rPr>
      </w:pPr>
    </w:p>
    <w:p w:rsidR="00E20A5A" w:rsidRPr="00D043DF" w:rsidRDefault="00E20A5A" w:rsidP="0065402F">
      <w:pPr>
        <w:jc w:val="both"/>
        <w:rPr>
          <w:rFonts w:asciiTheme="minorHAnsi" w:eastAsia="Arial Unicode MS" w:hAnsiTheme="minorHAnsi" w:cstheme="minorHAnsi"/>
          <w:b/>
          <w:kern w:val="1"/>
          <w:highlight w:val="yellow"/>
        </w:rPr>
      </w:pPr>
    </w:p>
    <w:p w:rsidR="00E20A5A" w:rsidRDefault="00E20A5A"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Default="00BC154F" w:rsidP="0065402F">
      <w:pPr>
        <w:jc w:val="both"/>
        <w:rPr>
          <w:rFonts w:asciiTheme="minorHAnsi" w:eastAsia="Arial Unicode MS" w:hAnsiTheme="minorHAnsi" w:cstheme="minorHAnsi"/>
          <w:b/>
          <w:kern w:val="1"/>
          <w:highlight w:val="yellow"/>
          <w:lang w:val="sr-Cyrl-CS"/>
        </w:rPr>
      </w:pPr>
    </w:p>
    <w:p w:rsidR="00BC154F" w:rsidRPr="00D043DF" w:rsidRDefault="00BC154F" w:rsidP="0065402F">
      <w:pPr>
        <w:jc w:val="both"/>
        <w:rPr>
          <w:rFonts w:asciiTheme="minorHAnsi" w:eastAsia="Arial Unicode MS" w:hAnsiTheme="minorHAnsi" w:cstheme="minorHAnsi"/>
          <w:b/>
          <w:kern w:val="1"/>
          <w:highlight w:val="yellow"/>
          <w:lang w:val="sr-Cyrl-CS"/>
        </w:rPr>
      </w:pPr>
    </w:p>
    <w:p w:rsidR="00CB3954" w:rsidRDefault="00CB3954" w:rsidP="0065402F">
      <w:pPr>
        <w:jc w:val="both"/>
        <w:rPr>
          <w:rFonts w:asciiTheme="minorHAnsi" w:eastAsia="Arial Unicode MS" w:hAnsiTheme="minorHAnsi" w:cstheme="minorHAnsi"/>
          <w:b/>
          <w:kern w:val="1"/>
          <w:highlight w:val="yellow"/>
        </w:rPr>
      </w:pPr>
    </w:p>
    <w:p w:rsidR="00D67F99" w:rsidRDefault="00D67F99" w:rsidP="0065402F">
      <w:pPr>
        <w:jc w:val="both"/>
        <w:rPr>
          <w:rFonts w:asciiTheme="minorHAnsi" w:eastAsia="Arial Unicode MS" w:hAnsiTheme="minorHAnsi" w:cstheme="minorHAnsi"/>
          <w:b/>
          <w:kern w:val="1"/>
          <w:highlight w:val="yellow"/>
        </w:rPr>
      </w:pPr>
    </w:p>
    <w:p w:rsidR="00D67F99" w:rsidRDefault="00D67F99" w:rsidP="0065402F">
      <w:pPr>
        <w:jc w:val="both"/>
        <w:rPr>
          <w:rFonts w:asciiTheme="minorHAnsi" w:eastAsia="Arial Unicode MS" w:hAnsiTheme="minorHAnsi" w:cstheme="minorHAnsi"/>
          <w:b/>
          <w:kern w:val="1"/>
          <w:highlight w:val="yellow"/>
        </w:rPr>
      </w:pPr>
    </w:p>
    <w:p w:rsidR="00D67F99" w:rsidRDefault="00D67F99" w:rsidP="0065402F">
      <w:pPr>
        <w:jc w:val="both"/>
        <w:rPr>
          <w:rFonts w:asciiTheme="minorHAnsi" w:eastAsia="Arial Unicode MS" w:hAnsiTheme="minorHAnsi" w:cstheme="minorHAnsi"/>
          <w:b/>
          <w:kern w:val="1"/>
          <w:highlight w:val="yellow"/>
        </w:rPr>
      </w:pPr>
    </w:p>
    <w:p w:rsidR="00D67F99" w:rsidRDefault="00D67F99" w:rsidP="0065402F">
      <w:pPr>
        <w:jc w:val="both"/>
        <w:rPr>
          <w:rFonts w:asciiTheme="minorHAnsi" w:eastAsia="Arial Unicode MS" w:hAnsiTheme="minorHAnsi" w:cstheme="minorHAnsi"/>
          <w:b/>
          <w:kern w:val="1"/>
          <w:highlight w:val="yellow"/>
        </w:rPr>
      </w:pPr>
    </w:p>
    <w:p w:rsidR="00D67F99" w:rsidRDefault="00D67F99" w:rsidP="0065402F">
      <w:pPr>
        <w:jc w:val="both"/>
        <w:rPr>
          <w:rFonts w:asciiTheme="minorHAnsi" w:eastAsia="Arial Unicode MS" w:hAnsiTheme="minorHAnsi" w:cstheme="minorHAnsi"/>
          <w:b/>
          <w:kern w:val="1"/>
          <w:highlight w:val="yellow"/>
        </w:rPr>
      </w:pPr>
    </w:p>
    <w:p w:rsidR="00D67F99" w:rsidRDefault="00D67F99" w:rsidP="0065402F">
      <w:pPr>
        <w:jc w:val="both"/>
        <w:rPr>
          <w:rFonts w:asciiTheme="minorHAnsi" w:eastAsia="Arial Unicode MS" w:hAnsiTheme="minorHAnsi" w:cstheme="minorHAnsi"/>
          <w:b/>
          <w:kern w:val="1"/>
          <w:highlight w:val="yellow"/>
        </w:rPr>
      </w:pPr>
    </w:p>
    <w:p w:rsidR="00D67F99" w:rsidRDefault="00D67F99" w:rsidP="0065402F">
      <w:pPr>
        <w:jc w:val="both"/>
        <w:rPr>
          <w:rFonts w:asciiTheme="minorHAnsi" w:eastAsia="Arial Unicode MS" w:hAnsiTheme="minorHAnsi" w:cstheme="minorHAnsi"/>
          <w:b/>
          <w:kern w:val="1"/>
          <w:highlight w:val="yellow"/>
        </w:rPr>
      </w:pPr>
    </w:p>
    <w:p w:rsidR="00D67F99" w:rsidRPr="00D67F99" w:rsidRDefault="00D67F99" w:rsidP="0065402F">
      <w:pPr>
        <w:jc w:val="both"/>
        <w:rPr>
          <w:rFonts w:asciiTheme="minorHAnsi" w:eastAsia="Arial Unicode MS" w:hAnsiTheme="minorHAnsi" w:cstheme="minorHAnsi"/>
          <w:b/>
          <w:kern w:val="1"/>
          <w:highlight w:val="yellow"/>
        </w:rPr>
      </w:pPr>
    </w:p>
    <w:p w:rsidR="00CB3954" w:rsidRDefault="00CB3954" w:rsidP="0065402F">
      <w:pPr>
        <w:jc w:val="both"/>
        <w:rPr>
          <w:rFonts w:asciiTheme="minorHAnsi" w:eastAsia="Arial Unicode MS" w:hAnsiTheme="minorHAnsi" w:cstheme="minorHAnsi"/>
          <w:b/>
          <w:kern w:val="1"/>
          <w:highlight w:val="yellow"/>
        </w:rPr>
      </w:pPr>
    </w:p>
    <w:p w:rsidR="007D036F" w:rsidRDefault="007D036F" w:rsidP="0065402F">
      <w:pPr>
        <w:jc w:val="both"/>
        <w:rPr>
          <w:rFonts w:asciiTheme="minorHAnsi" w:eastAsia="Arial Unicode MS" w:hAnsiTheme="minorHAnsi" w:cstheme="minorHAnsi"/>
          <w:b/>
          <w:kern w:val="1"/>
          <w:highlight w:val="yellow"/>
        </w:rPr>
      </w:pPr>
    </w:p>
    <w:p w:rsidR="007D036F" w:rsidRDefault="007D036F" w:rsidP="0065402F">
      <w:pPr>
        <w:jc w:val="both"/>
        <w:rPr>
          <w:rFonts w:asciiTheme="minorHAnsi" w:eastAsia="Arial Unicode MS" w:hAnsiTheme="minorHAnsi" w:cstheme="minorHAnsi"/>
          <w:b/>
          <w:kern w:val="1"/>
          <w:highlight w:val="yellow"/>
        </w:rPr>
      </w:pPr>
    </w:p>
    <w:p w:rsidR="007D036F" w:rsidRPr="007D036F" w:rsidRDefault="007D036F" w:rsidP="0065402F">
      <w:pPr>
        <w:jc w:val="both"/>
        <w:rPr>
          <w:rFonts w:asciiTheme="minorHAnsi" w:eastAsia="Arial Unicode MS" w:hAnsiTheme="minorHAnsi" w:cstheme="minorHAnsi"/>
          <w:b/>
          <w:kern w:val="1"/>
          <w:highlight w:val="yellow"/>
        </w:rPr>
      </w:pPr>
    </w:p>
    <w:p w:rsidR="00CB3954" w:rsidRPr="00D043DF" w:rsidRDefault="00CB3954" w:rsidP="0065402F">
      <w:pPr>
        <w:jc w:val="both"/>
        <w:rPr>
          <w:rFonts w:asciiTheme="minorHAnsi" w:eastAsia="Arial Unicode MS" w:hAnsiTheme="minorHAnsi" w:cstheme="minorHAnsi"/>
          <w:b/>
          <w:kern w:val="1"/>
          <w:highlight w:val="yellow"/>
          <w:lang w:val="sr-Cyrl-CS"/>
        </w:rPr>
      </w:pPr>
    </w:p>
    <w:p w:rsidR="0065402F" w:rsidRPr="00D043DF" w:rsidRDefault="007D036F" w:rsidP="0065402F">
      <w:pPr>
        <w:ind w:firstLine="708"/>
        <w:jc w:val="both"/>
        <w:rPr>
          <w:rFonts w:asciiTheme="minorHAnsi" w:hAnsiTheme="minorHAnsi" w:cstheme="minorHAnsi"/>
          <w:b/>
          <w:sz w:val="28"/>
          <w:szCs w:val="28"/>
          <w:u w:val="single"/>
          <w:lang w:val="sr-Cyrl-CS"/>
        </w:rPr>
      </w:pPr>
      <w:r w:rsidRPr="007D036F">
        <w:rPr>
          <w:rFonts w:asciiTheme="minorHAnsi" w:hAnsiTheme="minorHAnsi" w:cstheme="minorHAnsi"/>
          <w:b/>
          <w:sz w:val="28"/>
          <w:szCs w:val="28"/>
          <w:u w:val="single"/>
          <w:lang w:val="sr-Cyrl-CS"/>
        </w:rPr>
        <w:lastRenderedPageBreak/>
        <w:t>7</w:t>
      </w:r>
      <w:r w:rsidR="0065402F" w:rsidRPr="00D043DF">
        <w:rPr>
          <w:rFonts w:asciiTheme="minorHAnsi" w:hAnsiTheme="minorHAnsi" w:cstheme="minorHAnsi"/>
          <w:b/>
          <w:sz w:val="28"/>
          <w:szCs w:val="28"/>
          <w:u w:val="single"/>
          <w:lang w:val="sr-Cyrl-CS"/>
        </w:rPr>
        <w:t>.УПУТСТВО ПОНУЂАЧИМА КАКО ДА САЧИНЕ ПОНУДУ</w:t>
      </w:r>
    </w:p>
    <w:p w:rsidR="0065402F" w:rsidRPr="00D043DF" w:rsidRDefault="0065402F" w:rsidP="0065402F">
      <w:pPr>
        <w:ind w:firstLine="720"/>
        <w:jc w:val="both"/>
        <w:rPr>
          <w:rFonts w:asciiTheme="minorHAnsi" w:hAnsiTheme="minorHAnsi" w:cstheme="minorHAnsi"/>
          <w:b/>
          <w:lang w:val="sr-Cyrl-CS"/>
        </w:rPr>
      </w:pP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65402F" w:rsidRPr="00D043DF" w:rsidRDefault="0065402F" w:rsidP="0065402F">
      <w:pPr>
        <w:jc w:val="both"/>
        <w:rPr>
          <w:rFonts w:asciiTheme="minorHAnsi" w:hAnsiTheme="minorHAnsi" w:cstheme="minorHAnsi"/>
          <w:b/>
          <w:bCs/>
          <w:lang w:val="sr-Cyrl-CS"/>
        </w:rPr>
      </w:pPr>
    </w:p>
    <w:p w:rsidR="0065402F" w:rsidRPr="00D043DF" w:rsidRDefault="0065402F" w:rsidP="0065402F">
      <w:pPr>
        <w:jc w:val="both"/>
        <w:rPr>
          <w:rFonts w:asciiTheme="minorHAnsi" w:eastAsia="TimesNewRomanPSMT" w:hAnsiTheme="minorHAnsi" w:cstheme="minorHAnsi"/>
          <w:bCs/>
          <w:color w:val="FF0000"/>
          <w:lang w:val="sr-Cyrl-CS"/>
        </w:rPr>
      </w:pPr>
    </w:p>
    <w:p w:rsidR="0065402F" w:rsidRPr="00D043DF" w:rsidRDefault="0065402F" w:rsidP="0065402F">
      <w:pPr>
        <w:pStyle w:val="ListParagraph"/>
        <w:numPr>
          <w:ilvl w:val="0"/>
          <w:numId w:val="29"/>
        </w:numPr>
        <w:rPr>
          <w:rFonts w:asciiTheme="minorHAnsi" w:hAnsiTheme="minorHAnsi" w:cstheme="minorHAnsi"/>
          <w:b/>
          <w:bCs/>
          <w:i/>
          <w:iCs/>
          <w:lang w:val="sr-Cyrl-CS"/>
        </w:rPr>
      </w:pPr>
      <w:r w:rsidRPr="00D043DF">
        <w:rPr>
          <w:rFonts w:asciiTheme="minorHAnsi" w:hAnsiTheme="minorHAnsi" w:cstheme="minorHAnsi"/>
          <w:b/>
          <w:bCs/>
          <w:i/>
          <w:iCs/>
          <w:lang w:val="sr-Cyrl-CS"/>
        </w:rPr>
        <w:t>ПОДАЦИ О ЈЕЗИКУ НА КОЈЕМ ПОНУДА МОРА ДА БУДЕ САСТАВЉЕНА</w:t>
      </w:r>
    </w:p>
    <w:p w:rsidR="0065402F" w:rsidRPr="00D043DF" w:rsidRDefault="0065402F" w:rsidP="0065402F">
      <w:pPr>
        <w:ind w:firstLine="720"/>
        <w:jc w:val="both"/>
        <w:rPr>
          <w:rFonts w:asciiTheme="minorHAnsi" w:hAnsiTheme="minorHAnsi" w:cstheme="minorHAnsi"/>
          <w:b/>
          <w:bCs/>
          <w:i/>
          <w:iCs/>
          <w:lang w:val="sr-Cyrl-CS"/>
        </w:rPr>
      </w:pPr>
      <w:r w:rsidRPr="00D043DF">
        <w:rPr>
          <w:rFonts w:asciiTheme="minorHAnsi" w:hAnsiTheme="minorHAnsi" w:cstheme="minorHAnsi"/>
          <w:lang w:val="sr-Cyrl-CS"/>
        </w:rPr>
        <w:t>Понуђач подноси понуду на српском језику.</w:t>
      </w:r>
    </w:p>
    <w:p w:rsidR="0065402F" w:rsidRPr="00D043DF" w:rsidRDefault="0065402F" w:rsidP="0065402F">
      <w:pPr>
        <w:ind w:firstLine="720"/>
        <w:rPr>
          <w:rFonts w:asciiTheme="minorHAnsi" w:hAnsiTheme="minorHAnsi" w:cstheme="minorHAnsi"/>
          <w:lang w:val="sr-Cyrl-CS"/>
        </w:rPr>
      </w:pPr>
      <w:r w:rsidRPr="00D043DF">
        <w:rPr>
          <w:rFonts w:asciiTheme="minorHAnsi" w:hAnsiTheme="minorHAnsi" w:cstheme="minorHAnsi"/>
          <w:lang w:val="sr-Cyrl-CS"/>
        </w:rPr>
        <w:t>У случају да је понуда припремљена на страном језику мора бити преведена на српски језик и оверана од стране судског тумача.</w:t>
      </w:r>
    </w:p>
    <w:p w:rsidR="0065402F" w:rsidRPr="00D043DF" w:rsidRDefault="0065402F" w:rsidP="0065402F">
      <w:pPr>
        <w:suppressAutoHyphens/>
        <w:ind w:firstLine="720"/>
        <w:jc w:val="both"/>
        <w:rPr>
          <w:rFonts w:asciiTheme="minorHAnsi" w:hAnsiTheme="minorHAnsi" w:cstheme="minorHAnsi"/>
          <w:highlight w:val="yellow"/>
          <w:lang w:val="sr-Cyrl-CS"/>
        </w:rPr>
      </w:pPr>
    </w:p>
    <w:p w:rsidR="0065402F" w:rsidRPr="00D043DF" w:rsidRDefault="0065402F" w:rsidP="0065402F">
      <w:pPr>
        <w:pStyle w:val="ListParagraph"/>
        <w:rPr>
          <w:rFonts w:asciiTheme="minorHAnsi" w:hAnsiTheme="minorHAnsi" w:cstheme="minorHAnsi"/>
          <w:highlight w:val="yellow"/>
          <w:lang w:val="sr-Cyrl-CS"/>
        </w:rPr>
      </w:pPr>
    </w:p>
    <w:p w:rsidR="0065402F" w:rsidRPr="00D043DF" w:rsidRDefault="0065402F" w:rsidP="0065402F">
      <w:pPr>
        <w:pStyle w:val="ListParagraph"/>
        <w:numPr>
          <w:ilvl w:val="0"/>
          <w:numId w:val="29"/>
        </w:numPr>
        <w:suppressAutoHyphens/>
        <w:spacing w:line="100" w:lineRule="atLeast"/>
        <w:jc w:val="both"/>
        <w:rPr>
          <w:rFonts w:asciiTheme="minorHAnsi" w:hAnsiTheme="minorHAnsi" w:cstheme="minorHAnsi"/>
          <w:b/>
          <w:bCs/>
          <w:i/>
          <w:iCs/>
        </w:rPr>
      </w:pPr>
      <w:r w:rsidRPr="00D043DF">
        <w:rPr>
          <w:rFonts w:asciiTheme="minorHAnsi" w:hAnsiTheme="minorHAnsi" w:cstheme="minorHAnsi"/>
          <w:b/>
          <w:bCs/>
          <w:i/>
          <w:iCs/>
        </w:rPr>
        <w:t>НАЧИН ПОДНОШЕЊА ПОНУДЕ</w:t>
      </w:r>
    </w:p>
    <w:p w:rsidR="0065402F" w:rsidRPr="00D043DF" w:rsidRDefault="0065402F" w:rsidP="0065402F">
      <w:pPr>
        <w:ind w:firstLine="720"/>
        <w:jc w:val="both"/>
        <w:rPr>
          <w:rFonts w:asciiTheme="minorHAnsi" w:hAnsiTheme="minorHAnsi" w:cstheme="minorHAnsi"/>
          <w:lang w:val="sr-Cyrl-CS"/>
        </w:rPr>
      </w:pPr>
      <w:r w:rsidRPr="00D043DF">
        <w:rPr>
          <w:rFonts w:asciiTheme="minorHAnsi" w:hAnsiTheme="minorHAnsi" w:cstheme="minorHAnsi"/>
        </w:rPr>
        <w:t xml:space="preserve">Понудом мора бити доказано испуњење </w:t>
      </w:r>
      <w:r w:rsidRPr="00D043DF">
        <w:rPr>
          <w:rFonts w:asciiTheme="minorHAnsi" w:hAnsiTheme="minorHAnsi" w:cstheme="minorHAnsi"/>
          <w:b/>
        </w:rPr>
        <w:t>обавезних и додатних</w:t>
      </w:r>
      <w:r w:rsidRPr="00D043DF">
        <w:rPr>
          <w:rFonts w:asciiTheme="minorHAnsi" w:hAnsiTheme="minorHAnsi" w:cstheme="minorHAnsi"/>
        </w:rPr>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D043DF">
        <w:rPr>
          <w:rFonts w:asciiTheme="minorHAnsi" w:hAnsiTheme="minorHAnsi" w:cstheme="minorHAnsi"/>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D043DF">
        <w:rPr>
          <w:rFonts w:asciiTheme="minorHAnsi" w:hAnsiTheme="minorHAnsi" w:cstheme="minorHAnsi"/>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D043DF">
        <w:rPr>
          <w:rFonts w:asciiTheme="minorHAnsi" w:hAnsiTheme="minorHAnsi" w:cstheme="minorHAnsi"/>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Ако понуђач има седиште у другој држави:</w:t>
      </w:r>
    </w:p>
    <w:p w:rsidR="0065402F" w:rsidRPr="00D043DF" w:rsidRDefault="0065402F" w:rsidP="0065402F">
      <w:pPr>
        <w:numPr>
          <w:ilvl w:val="0"/>
          <w:numId w:val="9"/>
        </w:numPr>
        <w:suppressAutoHyphens/>
        <w:spacing w:after="200" w:line="100" w:lineRule="atLeast"/>
        <w:jc w:val="both"/>
        <w:rPr>
          <w:rFonts w:asciiTheme="minorHAnsi" w:hAnsiTheme="minorHAnsi" w:cstheme="minorHAnsi"/>
          <w:lang w:val="sr-Cyrl-CS"/>
        </w:rPr>
      </w:pPr>
      <w:r w:rsidRPr="00D043DF">
        <w:rPr>
          <w:rFonts w:asciiTheme="minorHAnsi" w:hAnsiTheme="minorHAnsi" w:cstheme="minorHAnsi"/>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5402F" w:rsidRPr="00D043DF" w:rsidRDefault="0065402F" w:rsidP="0065402F">
      <w:pPr>
        <w:numPr>
          <w:ilvl w:val="0"/>
          <w:numId w:val="9"/>
        </w:numPr>
        <w:suppressAutoHyphens/>
        <w:spacing w:after="200" w:line="100" w:lineRule="atLeast"/>
        <w:jc w:val="both"/>
        <w:rPr>
          <w:rFonts w:asciiTheme="minorHAnsi" w:hAnsiTheme="minorHAnsi" w:cstheme="minorHAnsi"/>
          <w:lang w:val="sr-Cyrl-CS"/>
        </w:rPr>
      </w:pPr>
      <w:r w:rsidRPr="00D043DF">
        <w:rPr>
          <w:rFonts w:asciiTheme="minorHAnsi" w:hAnsiTheme="minorHAnsi" w:cstheme="minorHAnsi"/>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w:t>
      </w:r>
      <w:r w:rsidRPr="00D043DF">
        <w:rPr>
          <w:rFonts w:asciiTheme="minorHAnsi" w:hAnsiTheme="minorHAnsi" w:cstheme="minorHAnsi"/>
          <w:lang w:val="sr-Cyrl-CS"/>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5402F" w:rsidRPr="00D043DF" w:rsidRDefault="0065402F" w:rsidP="0065402F">
      <w:pPr>
        <w:numPr>
          <w:ilvl w:val="0"/>
          <w:numId w:val="9"/>
        </w:numPr>
        <w:suppressAutoHyphens/>
        <w:spacing w:after="200" w:line="100" w:lineRule="atLeast"/>
        <w:jc w:val="both"/>
        <w:rPr>
          <w:rFonts w:asciiTheme="minorHAnsi" w:hAnsiTheme="minorHAnsi" w:cstheme="minorHAnsi"/>
          <w:lang w:val="sr-Cyrl-CS"/>
        </w:rPr>
      </w:pPr>
      <w:r w:rsidRPr="00D043DF">
        <w:rPr>
          <w:rFonts w:asciiTheme="minorHAnsi" w:hAnsiTheme="minorHAnsi" w:cstheme="minorHAnsi"/>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402F" w:rsidRPr="00D043DF" w:rsidRDefault="0065402F" w:rsidP="0065402F">
      <w:pPr>
        <w:pStyle w:val="ListParagraph"/>
        <w:numPr>
          <w:ilvl w:val="0"/>
          <w:numId w:val="9"/>
        </w:numPr>
        <w:suppressAutoHyphens/>
        <w:jc w:val="both"/>
        <w:rPr>
          <w:rFonts w:asciiTheme="minorHAnsi" w:hAnsiTheme="minorHAnsi" w:cstheme="minorHAnsi"/>
          <w:lang w:val="sr-Cyrl-CS"/>
        </w:rPr>
      </w:pPr>
      <w:r w:rsidRPr="00D043DF">
        <w:rPr>
          <w:rFonts w:asciiTheme="minorHAnsi" w:hAnsiTheme="minorHAnsi" w:cstheme="minorHAnsi"/>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402F" w:rsidRPr="00D043DF" w:rsidRDefault="0065402F" w:rsidP="0065402F">
      <w:pPr>
        <w:pStyle w:val="ListParagraph"/>
        <w:numPr>
          <w:ilvl w:val="0"/>
          <w:numId w:val="9"/>
        </w:numPr>
        <w:suppressAutoHyphens/>
        <w:jc w:val="both"/>
        <w:rPr>
          <w:rFonts w:asciiTheme="minorHAnsi" w:hAnsiTheme="minorHAnsi" w:cstheme="minorHAnsi"/>
          <w:lang w:val="sr-Cyrl-CS"/>
        </w:rPr>
      </w:pPr>
      <w:r w:rsidRPr="00D043DF">
        <w:rPr>
          <w:rFonts w:asciiTheme="minorHAnsi" w:hAnsiTheme="minorHAnsi" w:cstheme="minorHAnsi"/>
          <w:b/>
          <w:lang w:val="sr-Cyrl-CS"/>
        </w:rPr>
        <w:t xml:space="preserve">АКО ПОНУЂАЧ ПОДНОСИ ПОНУДУ САМОСТАЛНО </w:t>
      </w:r>
      <w:r w:rsidRPr="00D043DF">
        <w:rPr>
          <w:rFonts w:asciiTheme="minorHAnsi" w:hAnsiTheme="minorHAnsi" w:cstheme="minorHAnsi"/>
          <w:lang w:val="sr-Cyrl-CS"/>
        </w:rPr>
        <w:t>овлашћено лице понуђача потписује и оверава печатом све обрасце.</w:t>
      </w:r>
    </w:p>
    <w:p w:rsidR="0065402F" w:rsidRPr="00D043DF" w:rsidRDefault="0065402F" w:rsidP="0065402F">
      <w:pPr>
        <w:pStyle w:val="ListParagraph"/>
        <w:numPr>
          <w:ilvl w:val="0"/>
          <w:numId w:val="9"/>
        </w:numPr>
        <w:suppressAutoHyphens/>
        <w:jc w:val="both"/>
        <w:rPr>
          <w:rFonts w:asciiTheme="minorHAnsi" w:hAnsiTheme="minorHAnsi" w:cstheme="minorHAnsi"/>
          <w:lang w:val="sr-Cyrl-CS"/>
        </w:rPr>
      </w:pPr>
      <w:r w:rsidRPr="00D043DF">
        <w:rPr>
          <w:rFonts w:asciiTheme="minorHAnsi" w:hAnsiTheme="minorHAnsi" w:cstheme="minorHAnsi"/>
          <w:b/>
          <w:lang w:val="sr-Cyrl-CS"/>
        </w:rPr>
        <w:t>АКО ПОНУЂАЧ ПОДНОСИ ПОНУДУ СА ПОДИЗВОЂАЧЕМ</w:t>
      </w:r>
      <w:r w:rsidRPr="00D043DF">
        <w:rPr>
          <w:rFonts w:asciiTheme="minorHAnsi" w:hAnsiTheme="minorHAnsi" w:cstheme="minorHAnsi"/>
          <w:lang w:val="sr-Cyrl-CS"/>
        </w:rPr>
        <w:t xml:space="preserve"> овлашћено лице понуђача потписује и оверава печатом све обрасце.</w:t>
      </w:r>
    </w:p>
    <w:p w:rsidR="0065402F" w:rsidRPr="00D043DF" w:rsidRDefault="0065402F" w:rsidP="0065402F">
      <w:pPr>
        <w:pStyle w:val="ListParagraph"/>
        <w:numPr>
          <w:ilvl w:val="0"/>
          <w:numId w:val="9"/>
        </w:numPr>
        <w:suppressAutoHyphens/>
        <w:spacing w:line="100" w:lineRule="atLeast"/>
        <w:jc w:val="both"/>
        <w:rPr>
          <w:rFonts w:asciiTheme="minorHAnsi" w:hAnsiTheme="minorHAnsi" w:cstheme="minorHAnsi"/>
          <w:lang w:val="sr-Cyrl-CS"/>
        </w:rPr>
      </w:pPr>
      <w:r w:rsidRPr="00D043DF">
        <w:rPr>
          <w:rFonts w:asciiTheme="minorHAnsi" w:hAnsiTheme="minorHAnsi" w:cstheme="minorHAnsi"/>
          <w:b/>
          <w:lang w:val="sr-Cyrl-CS"/>
        </w:rPr>
        <w:t>АКО ПОНУДУ ПОДНОСИ ГРУПА ПОНУЂАЧА – ЗАЈЕДНИЧКА ПОНУДА</w:t>
      </w:r>
      <w:r w:rsidRPr="00D043DF">
        <w:rPr>
          <w:rFonts w:asciiTheme="minorHAnsi" w:hAnsiTheme="minorHAnsi" w:cstheme="minorHAnsi"/>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65402F" w:rsidRPr="00D043DF" w:rsidRDefault="0065402F" w:rsidP="00BC154F">
      <w:pPr>
        <w:pStyle w:val="Style96"/>
        <w:widowControl/>
        <w:spacing w:line="274" w:lineRule="exact"/>
        <w:ind w:firstLine="720"/>
        <w:rPr>
          <w:rFonts w:asciiTheme="minorHAnsi" w:hAnsiTheme="minorHAnsi" w:cstheme="minorHAnsi"/>
          <w:lang w:val="sr-Cyrl-CS"/>
        </w:rPr>
      </w:pPr>
      <w:r w:rsidRPr="00D043DF">
        <w:rPr>
          <w:rFonts w:asciiTheme="minorHAnsi" w:hAnsiTheme="minorHAnsi" w:cstheme="minorHAnsi"/>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65402F" w:rsidRPr="00D043DF" w:rsidRDefault="0065402F" w:rsidP="0065402F">
      <w:pPr>
        <w:ind w:firstLine="720"/>
        <w:jc w:val="both"/>
        <w:rPr>
          <w:rFonts w:asciiTheme="minorHAnsi" w:hAnsiTheme="minorHAnsi" w:cstheme="minorHAnsi"/>
          <w:lang w:val="sr-Cyrl-CS"/>
        </w:rPr>
      </w:pPr>
      <w:r w:rsidRPr="00D043DF">
        <w:rPr>
          <w:rFonts w:asciiTheme="minorHAnsi" w:hAnsiTheme="minorHAnsi" w:cstheme="minorHAnsi"/>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65402F" w:rsidRPr="00D043DF" w:rsidRDefault="0065402F" w:rsidP="0065402F">
      <w:pPr>
        <w:ind w:firstLine="720"/>
        <w:jc w:val="both"/>
        <w:rPr>
          <w:rFonts w:asciiTheme="minorHAnsi" w:hAnsiTheme="minorHAnsi" w:cstheme="minorHAnsi"/>
          <w:lang w:val="sr-Cyrl-CS"/>
        </w:rPr>
      </w:pPr>
      <w:r w:rsidRPr="00D043DF">
        <w:rPr>
          <w:rFonts w:asciiTheme="minorHAnsi" w:hAnsiTheme="minorHAnsi" w:cstheme="minorHAnsi"/>
          <w:lang w:val="sr-Cyrl-CS"/>
        </w:rPr>
        <w:t xml:space="preserve">Понуда се даје за све ставке из понуде у назначеним количинама/параметрима. </w:t>
      </w:r>
    </w:p>
    <w:p w:rsidR="0065402F" w:rsidRPr="00D043DF" w:rsidRDefault="0065402F" w:rsidP="0065402F">
      <w:pPr>
        <w:shd w:val="clear" w:color="auto" w:fill="FFFFFF"/>
        <w:suppressAutoHyphens/>
        <w:ind w:firstLine="720"/>
        <w:jc w:val="both"/>
        <w:rPr>
          <w:rFonts w:asciiTheme="minorHAnsi" w:hAnsiTheme="minorHAnsi" w:cstheme="minorHAnsi"/>
          <w:lang w:val="sr-Cyrl-CS"/>
        </w:rPr>
      </w:pPr>
      <w:r w:rsidRPr="00D043DF">
        <w:rPr>
          <w:rFonts w:asciiTheme="minorHAnsi" w:hAnsiTheme="minorHAnsi" w:cstheme="minorHAnsi"/>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C23090" w:rsidRPr="00BC154F" w:rsidRDefault="0065402F" w:rsidP="00BC154F">
      <w:pPr>
        <w:pStyle w:val="Style29"/>
        <w:widowControl/>
        <w:spacing w:before="77"/>
        <w:ind w:firstLine="720"/>
        <w:jc w:val="both"/>
        <w:rPr>
          <w:rFonts w:asciiTheme="minorHAnsi" w:hAnsiTheme="minorHAnsi" w:cstheme="minorHAnsi"/>
          <w:b/>
          <w:lang w:val="sr-Latn-CS" w:eastAsia="sr-Cyrl-CS"/>
        </w:rPr>
      </w:pPr>
      <w:r w:rsidRPr="00D043DF">
        <w:rPr>
          <w:rFonts w:asciiTheme="minorHAnsi" w:hAnsiTheme="minorHAnsi" w:cstheme="minorHAnsi"/>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w:t>
      </w:r>
      <w:r w:rsidRPr="00D043DF">
        <w:rPr>
          <w:rFonts w:asciiTheme="minorHAnsi" w:hAnsiTheme="minorHAnsi" w:cstheme="minorHAnsi"/>
          <w:lang w:val="sr-Cyrl-CS"/>
        </w:rPr>
        <w:lastRenderedPageBreak/>
        <w:t xml:space="preserve">обезбеди да иста буде примљена од стране наручиоца до назначеног датума и часа. Понуде се подносе у затвореној коверти, на адресу: </w:t>
      </w:r>
      <w:r w:rsidRPr="00D043DF">
        <w:rPr>
          <w:rFonts w:asciiTheme="minorHAnsi" w:hAnsiTheme="minorHAnsi" w:cstheme="minorHAnsi"/>
          <w:b/>
          <w:lang w:val="sr-Cyrl-CS"/>
        </w:rPr>
        <w:t>ОПШТИНА ОЏАЦИ – ОПШТИНСКА УПРАВА, Кнез Михајлова</w:t>
      </w:r>
      <w:r w:rsidR="00BC154F">
        <w:rPr>
          <w:rFonts w:asciiTheme="minorHAnsi" w:hAnsiTheme="minorHAnsi" w:cstheme="minorHAnsi"/>
          <w:b/>
          <w:lang w:val="sr-Cyrl-CS"/>
        </w:rPr>
        <w:t xml:space="preserve"> бр.</w:t>
      </w:r>
      <w:r w:rsidRPr="00D043DF">
        <w:rPr>
          <w:rFonts w:asciiTheme="minorHAnsi" w:hAnsiTheme="minorHAnsi" w:cstheme="minorHAnsi"/>
          <w:b/>
          <w:lang w:val="sr-Cyrl-CS"/>
        </w:rPr>
        <w:t xml:space="preserve"> 24, 25250 Оџаци. Коверат са понудом мора имати </w:t>
      </w:r>
      <w:r w:rsidR="00C23090" w:rsidRPr="00D043DF">
        <w:rPr>
          <w:rFonts w:asciiTheme="minorHAnsi" w:hAnsiTheme="minorHAnsi" w:cstheme="minorHAnsi"/>
          <w:b/>
          <w:lang w:val="sr-Cyrl-CS"/>
        </w:rPr>
        <w:t xml:space="preserve">назив </w:t>
      </w:r>
      <w:r w:rsidR="00CB3954" w:rsidRPr="00BC154F">
        <w:rPr>
          <w:rFonts w:asciiTheme="minorHAnsi" w:hAnsiTheme="minorHAnsi" w:cstheme="minorHAnsi"/>
          <w:b/>
          <w:lang w:val="sr-Cyrl-CS" w:eastAsia="sr-Cyrl-CS"/>
        </w:rPr>
        <w:t>РАДОВИ НА ИЗГРАДЊИ ОСВЕТЉЕЊА ПЕШАЧКЕ СТАЗЕ У РАДНОЈ ЗОНИ У ОЏАЦИМА</w:t>
      </w:r>
      <w:r w:rsidR="00C2784B" w:rsidRPr="00BC154F">
        <w:rPr>
          <w:rFonts w:asciiTheme="minorHAnsi" w:hAnsiTheme="minorHAnsi" w:cstheme="minorHAnsi"/>
          <w:b/>
          <w:bCs/>
          <w:lang w:val="sr-Cyrl-CS"/>
        </w:rPr>
        <w:t xml:space="preserve"> </w:t>
      </w:r>
      <w:r w:rsidR="00C23090" w:rsidRPr="00BC154F">
        <w:rPr>
          <w:rFonts w:asciiTheme="minorHAnsi" w:hAnsiTheme="minorHAnsi" w:cstheme="minorHAnsi"/>
          <w:b/>
          <w:lang w:val="sr-Cyrl-CS"/>
        </w:rPr>
        <w:t>ЈН</w:t>
      </w:r>
      <w:r w:rsidR="00BC154F">
        <w:rPr>
          <w:rFonts w:asciiTheme="minorHAnsi" w:hAnsiTheme="minorHAnsi" w:cstheme="minorHAnsi"/>
          <w:b/>
          <w:lang w:val="sr-Cyrl-CS"/>
        </w:rPr>
        <w:t>МВ</w:t>
      </w:r>
      <w:r w:rsidR="00C23090" w:rsidRPr="00BC154F">
        <w:rPr>
          <w:rFonts w:asciiTheme="minorHAnsi" w:hAnsiTheme="minorHAnsi" w:cstheme="minorHAnsi"/>
          <w:b/>
          <w:lang w:val="sr-Cyrl-CS"/>
        </w:rPr>
        <w:t xml:space="preserve"> </w:t>
      </w:r>
      <w:r w:rsidRPr="00BC154F">
        <w:rPr>
          <w:rFonts w:asciiTheme="minorHAnsi" w:hAnsiTheme="minorHAnsi" w:cstheme="minorHAnsi"/>
          <w:b/>
          <w:lang w:val="sr-Cyrl-CS"/>
        </w:rPr>
        <w:t>бр. 404-</w:t>
      </w:r>
      <w:r w:rsidR="00C23090" w:rsidRPr="00BC154F">
        <w:rPr>
          <w:rFonts w:asciiTheme="minorHAnsi" w:hAnsiTheme="minorHAnsi" w:cstheme="minorHAnsi"/>
          <w:b/>
          <w:lang w:val="sr-Cyrl-CS"/>
        </w:rPr>
        <w:t>1-</w:t>
      </w:r>
      <w:r w:rsidR="00CB3954" w:rsidRPr="00BC154F">
        <w:rPr>
          <w:rFonts w:asciiTheme="minorHAnsi" w:hAnsiTheme="minorHAnsi" w:cstheme="minorHAnsi"/>
          <w:b/>
          <w:lang w:val="sr-Cyrl-CS"/>
        </w:rPr>
        <w:t>5</w:t>
      </w:r>
      <w:r w:rsidRPr="00BC154F">
        <w:rPr>
          <w:rFonts w:asciiTheme="minorHAnsi" w:hAnsiTheme="minorHAnsi" w:cstheme="minorHAnsi"/>
          <w:b/>
          <w:lang w:val="sr-Cyrl-CS"/>
        </w:rPr>
        <w:t>/201</w:t>
      </w:r>
      <w:r w:rsidR="00CB3954" w:rsidRPr="00BC154F">
        <w:rPr>
          <w:rFonts w:asciiTheme="minorHAnsi" w:hAnsiTheme="minorHAnsi" w:cstheme="minorHAnsi"/>
          <w:b/>
          <w:lang w:val="sr-Cyrl-CS"/>
        </w:rPr>
        <w:t>8</w:t>
      </w:r>
      <w:r w:rsidRPr="00BC154F">
        <w:rPr>
          <w:rFonts w:asciiTheme="minorHAnsi" w:hAnsiTheme="minorHAnsi" w:cstheme="minorHAnsi"/>
          <w:b/>
          <w:lang w:val="sr-Cyrl-CS"/>
        </w:rPr>
        <w:t xml:space="preserve">, НЕ ОТВАРАТИ”, а на полеђини назив понуђача, адресу и име и телефон лица за контакт. </w:t>
      </w:r>
    </w:p>
    <w:p w:rsidR="0065402F" w:rsidRPr="00D043DF" w:rsidRDefault="0065402F" w:rsidP="00C2784B">
      <w:pPr>
        <w:pStyle w:val="Style29"/>
        <w:widowControl/>
        <w:spacing w:before="77"/>
        <w:jc w:val="both"/>
        <w:rPr>
          <w:rFonts w:asciiTheme="minorHAnsi" w:hAnsiTheme="minorHAnsi" w:cstheme="minorHAnsi"/>
          <w:highlight w:val="yellow"/>
          <w:lang w:val="sr-Cyrl-CS"/>
        </w:rPr>
      </w:pPr>
      <w:r w:rsidRPr="00D043DF">
        <w:rPr>
          <w:rFonts w:asciiTheme="minorHAnsi" w:hAnsiTheme="minorHAnsi" w:cstheme="minorHAnsi"/>
          <w:lang w:val="sr-Cyrl-CS"/>
        </w:rPr>
        <w:t>Р</w:t>
      </w:r>
      <w:r w:rsidRPr="00D043DF">
        <w:rPr>
          <w:rFonts w:asciiTheme="minorHAnsi" w:hAnsiTheme="minorHAnsi" w:cstheme="minorHAnsi"/>
          <w:b/>
          <w:lang w:val="sr-Cyrl-CS"/>
        </w:rPr>
        <w:t>ок за</w:t>
      </w:r>
      <w:r w:rsidR="00BC154F">
        <w:rPr>
          <w:rFonts w:asciiTheme="minorHAnsi" w:hAnsiTheme="minorHAnsi" w:cstheme="minorHAnsi"/>
          <w:b/>
          <w:lang w:val="sr-Cyrl-CS"/>
        </w:rPr>
        <w:t xml:space="preserve"> подношење понуде је 8</w:t>
      </w:r>
      <w:r w:rsidRPr="00D043DF">
        <w:rPr>
          <w:rFonts w:asciiTheme="minorHAnsi" w:hAnsiTheme="minorHAnsi" w:cstheme="minorHAnsi"/>
          <w:b/>
          <w:lang w:val="sr-Cyrl-CS"/>
        </w:rPr>
        <w:t xml:space="preserve"> дан</w:t>
      </w:r>
      <w:r w:rsidR="00C23090" w:rsidRPr="00D043DF">
        <w:rPr>
          <w:rFonts w:asciiTheme="minorHAnsi" w:hAnsiTheme="minorHAnsi" w:cstheme="minorHAnsi"/>
          <w:b/>
          <w:lang w:val="sr-Cyrl-CS"/>
        </w:rPr>
        <w:t>а</w:t>
      </w:r>
      <w:r w:rsidRPr="00D043DF">
        <w:rPr>
          <w:rFonts w:asciiTheme="minorHAnsi" w:hAnsiTheme="minorHAnsi" w:cstheme="minorHAnsi"/>
          <w:b/>
          <w:lang w:val="sr-Cyrl-CS"/>
        </w:rPr>
        <w:t xml:space="preserve"> од дана објављивања позива за подношење понуда на Порталу јавних набавки односно до </w:t>
      </w:r>
      <w:r w:rsidR="003647A8" w:rsidRPr="003647A8">
        <w:rPr>
          <w:rFonts w:asciiTheme="minorHAnsi" w:hAnsiTheme="minorHAnsi" w:cstheme="minorHAnsi"/>
          <w:b/>
          <w:lang w:val="sr-Latn-CS"/>
        </w:rPr>
        <w:t>07</w:t>
      </w:r>
      <w:r w:rsidRPr="003647A8">
        <w:rPr>
          <w:rFonts w:asciiTheme="minorHAnsi" w:hAnsiTheme="minorHAnsi" w:cstheme="minorHAnsi"/>
          <w:b/>
          <w:lang w:val="sr-Cyrl-CS"/>
        </w:rPr>
        <w:t>.</w:t>
      </w:r>
      <w:r w:rsidR="00F565CD" w:rsidRPr="003647A8">
        <w:rPr>
          <w:rFonts w:asciiTheme="minorHAnsi" w:hAnsiTheme="minorHAnsi" w:cstheme="minorHAnsi"/>
          <w:b/>
          <w:lang w:val="sr-Cyrl-CS"/>
        </w:rPr>
        <w:t>0</w:t>
      </w:r>
      <w:r w:rsidR="003647A8" w:rsidRPr="003647A8">
        <w:rPr>
          <w:rFonts w:asciiTheme="minorHAnsi" w:hAnsiTheme="minorHAnsi" w:cstheme="minorHAnsi"/>
          <w:b/>
          <w:lang w:val="sr-Latn-CS"/>
        </w:rPr>
        <w:t>3</w:t>
      </w:r>
      <w:r w:rsidRPr="003647A8">
        <w:rPr>
          <w:rFonts w:asciiTheme="minorHAnsi" w:hAnsiTheme="minorHAnsi" w:cstheme="minorHAnsi"/>
          <w:b/>
          <w:lang w:val="sr-Cyrl-CS"/>
        </w:rPr>
        <w:t>.201</w:t>
      </w:r>
      <w:r w:rsidR="00BC154F" w:rsidRPr="003647A8">
        <w:rPr>
          <w:rFonts w:asciiTheme="minorHAnsi" w:hAnsiTheme="minorHAnsi" w:cstheme="minorHAnsi"/>
          <w:b/>
          <w:lang w:val="sr-Cyrl-CS"/>
        </w:rPr>
        <w:t>8</w:t>
      </w:r>
      <w:r w:rsidRPr="00D043DF">
        <w:rPr>
          <w:rFonts w:asciiTheme="minorHAnsi" w:hAnsiTheme="minorHAnsi" w:cstheme="minorHAnsi"/>
          <w:b/>
          <w:lang w:val="sr-Cyrl-CS"/>
        </w:rPr>
        <w:t>. године до 12:00 сати.</w:t>
      </w:r>
      <w:r w:rsidR="00C2784B" w:rsidRPr="00D043DF">
        <w:rPr>
          <w:rFonts w:asciiTheme="minorHAnsi" w:hAnsiTheme="minorHAnsi" w:cstheme="minorHAnsi"/>
          <w:lang w:val="sr-Cyrl-CS"/>
        </w:rPr>
        <w:t xml:space="preserve"> </w:t>
      </w:r>
      <w:r w:rsidRPr="00D043DF">
        <w:rPr>
          <w:rFonts w:asciiTheme="minorHAnsi" w:hAnsiTheme="minorHAnsi" w:cstheme="minorHAnsi"/>
          <w:lang w:val="sr-Cyrl-CS"/>
        </w:rPr>
        <w:t xml:space="preserve">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D043DF">
        <w:rPr>
          <w:rFonts w:asciiTheme="minorHAnsi" w:hAnsiTheme="minorHAnsi" w:cstheme="minorHAnsi"/>
        </w:rPr>
        <w:t>o</w:t>
      </w:r>
      <w:r w:rsidRPr="00D043DF">
        <w:rPr>
          <w:rFonts w:asciiTheme="minorHAnsi" w:hAnsiTheme="minorHAnsi" w:cstheme="minorHAnsi"/>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65402F" w:rsidRPr="00D043DF" w:rsidRDefault="0065402F" w:rsidP="0065402F">
      <w:pPr>
        <w:jc w:val="both"/>
        <w:rPr>
          <w:rFonts w:asciiTheme="minorHAnsi" w:hAnsiTheme="minorHAnsi" w:cstheme="minorHAnsi"/>
          <w:b/>
          <w:i/>
          <w:iCs/>
          <w:lang w:val="sr-Cyrl-CS"/>
        </w:rPr>
      </w:pPr>
      <w:r w:rsidRPr="00D043DF">
        <w:rPr>
          <w:rFonts w:asciiTheme="minorHAnsi" w:hAnsiTheme="minorHAnsi" w:cstheme="minorHAnsi"/>
          <w:b/>
          <w:i/>
          <w:iCs/>
          <w:lang w:val="sr-Cyrl-CS"/>
        </w:rPr>
        <w:tab/>
      </w:r>
    </w:p>
    <w:p w:rsidR="0065402F" w:rsidRPr="00D043DF" w:rsidRDefault="0065402F" w:rsidP="0065402F">
      <w:pPr>
        <w:ind w:firstLine="720"/>
        <w:jc w:val="both"/>
        <w:rPr>
          <w:rFonts w:asciiTheme="minorHAnsi" w:hAnsiTheme="minorHAnsi" w:cstheme="minorHAnsi"/>
        </w:rPr>
      </w:pPr>
      <w:r w:rsidRPr="00D043DF">
        <w:rPr>
          <w:rFonts w:asciiTheme="minorHAnsi" w:hAnsiTheme="minorHAnsi" w:cstheme="minorHAnsi"/>
        </w:rPr>
        <w:t xml:space="preserve">Понуда </w:t>
      </w:r>
      <w:r w:rsidRPr="00D043DF">
        <w:rPr>
          <w:rFonts w:asciiTheme="minorHAnsi" w:hAnsiTheme="minorHAnsi" w:cstheme="minorHAnsi"/>
          <w:b/>
        </w:rPr>
        <w:t>мора</w:t>
      </w:r>
      <w:r w:rsidRPr="00D043DF">
        <w:rPr>
          <w:rFonts w:asciiTheme="minorHAnsi" w:hAnsiTheme="minorHAnsi" w:cstheme="minorHAnsi"/>
        </w:rPr>
        <w:t xml:space="preserve"> да садржи:</w:t>
      </w:r>
    </w:p>
    <w:p w:rsidR="0065402F" w:rsidRPr="00D043DF" w:rsidRDefault="0065402F" w:rsidP="0065402F">
      <w:pPr>
        <w:numPr>
          <w:ilvl w:val="0"/>
          <w:numId w:val="7"/>
        </w:numPr>
        <w:jc w:val="both"/>
        <w:rPr>
          <w:rFonts w:asciiTheme="minorHAnsi" w:hAnsiTheme="minorHAnsi" w:cstheme="minorHAnsi"/>
          <w:sz w:val="20"/>
          <w:szCs w:val="20"/>
          <w:lang w:val="sr-Cyrl-CS" w:eastAsia="sr-Cyrl-CS"/>
        </w:rPr>
      </w:pPr>
      <w:r w:rsidRPr="00D043DF">
        <w:rPr>
          <w:rFonts w:asciiTheme="minorHAnsi" w:hAnsiTheme="minorHAnsi" w:cstheme="minorHAnsi"/>
          <w:lang w:val="sr-Cyrl-CS"/>
        </w:rPr>
        <w:t xml:space="preserve">Попуњен, потписан и печатом оверен </w:t>
      </w:r>
      <w:r w:rsidRPr="00D043DF">
        <w:rPr>
          <w:rFonts w:asciiTheme="minorHAnsi" w:hAnsiTheme="minorHAnsi" w:cstheme="minorHAnsi"/>
          <w:b/>
        </w:rPr>
        <w:t>ОБРАЗАЦ ПОНУДЕ</w:t>
      </w:r>
      <w:r w:rsidRPr="00D043DF">
        <w:rPr>
          <w:rFonts w:asciiTheme="minorHAnsi" w:hAnsiTheme="minorHAnsi" w:cstheme="minorHAnsi"/>
          <w:lang w:val="sr-Cyrl-CS"/>
        </w:rPr>
        <w:t>,</w:t>
      </w:r>
    </w:p>
    <w:p w:rsidR="0065402F" w:rsidRPr="00D043DF" w:rsidRDefault="0065402F" w:rsidP="0065402F">
      <w:pPr>
        <w:numPr>
          <w:ilvl w:val="0"/>
          <w:numId w:val="7"/>
        </w:numPr>
        <w:jc w:val="both"/>
        <w:rPr>
          <w:rFonts w:asciiTheme="minorHAnsi" w:hAnsiTheme="minorHAnsi" w:cstheme="minorHAnsi"/>
          <w:lang w:val="sr-Cyrl-CS"/>
        </w:rPr>
      </w:pPr>
      <w:r w:rsidRPr="00D043DF">
        <w:rPr>
          <w:rFonts w:asciiTheme="minorHAnsi" w:hAnsiTheme="minorHAnsi" w:cstheme="minorHAnsi"/>
          <w:lang w:val="sr-Cyrl-CS"/>
        </w:rPr>
        <w:t xml:space="preserve">Попуњен, потписан и печатом оверен </w:t>
      </w:r>
      <w:r w:rsidRPr="00D043DF">
        <w:rPr>
          <w:rFonts w:asciiTheme="minorHAnsi" w:hAnsiTheme="minorHAnsi" w:cstheme="minorHAnsi"/>
          <w:b/>
          <w:lang w:val="sr-Cyrl-CS"/>
        </w:rPr>
        <w:t>ОБРАЗАЦ ПОДАЦИ О ПОНУЂАЧУ,</w:t>
      </w:r>
    </w:p>
    <w:p w:rsidR="0065402F" w:rsidRPr="00D043DF" w:rsidRDefault="0065402F" w:rsidP="0065402F">
      <w:pPr>
        <w:numPr>
          <w:ilvl w:val="0"/>
          <w:numId w:val="7"/>
        </w:numPr>
        <w:jc w:val="both"/>
        <w:rPr>
          <w:rFonts w:asciiTheme="minorHAnsi" w:hAnsiTheme="minorHAnsi" w:cstheme="minorHAnsi"/>
          <w:lang w:val="sr-Cyrl-CS"/>
        </w:rPr>
      </w:pPr>
      <w:r w:rsidRPr="00D043DF">
        <w:rPr>
          <w:rFonts w:asciiTheme="minorHAnsi" w:hAnsiTheme="minorHAnsi" w:cstheme="minorHAnsi"/>
          <w:lang w:val="sr-Cyrl-CS"/>
        </w:rPr>
        <w:t xml:space="preserve">Попуњен, потписан и печатом оверен </w:t>
      </w:r>
      <w:r w:rsidRPr="00D043DF">
        <w:rPr>
          <w:rFonts w:asciiTheme="minorHAnsi" w:hAnsiTheme="minorHAnsi" w:cstheme="minorHAnsi"/>
          <w:b/>
          <w:lang w:val="sr-Cyrl-CS"/>
        </w:rPr>
        <w:t>ОБРАЗАЦ ПОДАЦИ О ПОДИЗВОЂАЧУ</w:t>
      </w:r>
      <w:r w:rsidRPr="00D043DF">
        <w:rPr>
          <w:rFonts w:asciiTheme="minorHAnsi" w:hAnsiTheme="minorHAnsi" w:cstheme="minorHAnsi"/>
          <w:lang w:val="sr-Cyrl-CS"/>
        </w:rPr>
        <w:t>(предаје се само уколико понуђач делимично извршење набавке поверава подизвођачу),</w:t>
      </w:r>
    </w:p>
    <w:p w:rsidR="0065402F" w:rsidRPr="00D043DF" w:rsidRDefault="0065402F" w:rsidP="0065402F">
      <w:pPr>
        <w:numPr>
          <w:ilvl w:val="0"/>
          <w:numId w:val="7"/>
        </w:numPr>
        <w:jc w:val="both"/>
        <w:rPr>
          <w:rFonts w:asciiTheme="minorHAnsi" w:hAnsiTheme="minorHAnsi" w:cstheme="minorHAnsi"/>
          <w:sz w:val="20"/>
          <w:szCs w:val="20"/>
          <w:lang w:val="sr-Cyrl-CS" w:eastAsia="sr-Cyrl-CS"/>
        </w:rPr>
      </w:pPr>
      <w:r w:rsidRPr="00D043DF">
        <w:rPr>
          <w:rFonts w:asciiTheme="minorHAnsi" w:hAnsiTheme="minorHAnsi" w:cstheme="minorHAnsi"/>
          <w:lang w:val="sr-Cyrl-CS"/>
        </w:rPr>
        <w:t xml:space="preserve">Попуњен, потписан и оверен </w:t>
      </w:r>
      <w:r w:rsidRPr="00D043DF">
        <w:rPr>
          <w:rFonts w:asciiTheme="minorHAnsi" w:hAnsiTheme="minorHAnsi" w:cstheme="minorHAnsi"/>
          <w:b/>
          <w:lang w:val="sr-Cyrl-CS"/>
        </w:rPr>
        <w:t xml:space="preserve">ОБРАЗАЦ ИЗЈАВЕ О ПОНУЂАЧУ КОЈИ УЧЕСТВУЈЕ У ЗАЈЕДНИЧКОЈ ПОНУДИ </w:t>
      </w:r>
      <w:r w:rsidRPr="00D043DF">
        <w:rPr>
          <w:rFonts w:asciiTheme="minorHAnsi" w:hAnsiTheme="minorHAnsi" w:cstheme="minorHAnsi"/>
          <w:lang w:val="sr-Cyrl-CS"/>
        </w:rPr>
        <w:t>(предаје се само уколико понуду подноси група понуђача),</w:t>
      </w:r>
    </w:p>
    <w:p w:rsidR="0065402F" w:rsidRPr="00D043DF" w:rsidRDefault="0065402F" w:rsidP="0065402F">
      <w:pPr>
        <w:numPr>
          <w:ilvl w:val="0"/>
          <w:numId w:val="7"/>
        </w:numPr>
        <w:jc w:val="both"/>
        <w:rPr>
          <w:rFonts w:asciiTheme="minorHAnsi" w:hAnsiTheme="minorHAnsi" w:cstheme="minorHAnsi"/>
          <w:sz w:val="20"/>
          <w:szCs w:val="20"/>
          <w:lang w:val="sr-Cyrl-CS" w:eastAsia="sr-Cyrl-CS"/>
        </w:rPr>
      </w:pPr>
      <w:r w:rsidRPr="00D043DF">
        <w:rPr>
          <w:rFonts w:asciiTheme="minorHAnsi" w:hAnsiTheme="minorHAnsi" w:cstheme="minorHAnsi"/>
          <w:lang w:val="sr-Cyrl-CS"/>
        </w:rPr>
        <w:t xml:space="preserve">Попуњен, потписан и оверен </w:t>
      </w:r>
      <w:r w:rsidRPr="00D043DF">
        <w:rPr>
          <w:rFonts w:asciiTheme="minorHAnsi" w:hAnsiTheme="minorHAnsi" w:cstheme="minorHAnsi"/>
          <w:b/>
          <w:lang w:val="sr-Cyrl-CS"/>
        </w:rPr>
        <w:t>ОБРАЗАЦ СТРУКТУРЕ ЦЕНЕ са упутством како да се попуни,</w:t>
      </w:r>
    </w:p>
    <w:p w:rsidR="0065402F" w:rsidRPr="00D043DF" w:rsidRDefault="0065402F" w:rsidP="0065402F">
      <w:pPr>
        <w:numPr>
          <w:ilvl w:val="0"/>
          <w:numId w:val="7"/>
        </w:numPr>
        <w:jc w:val="both"/>
        <w:rPr>
          <w:rFonts w:asciiTheme="minorHAnsi" w:hAnsiTheme="minorHAnsi" w:cstheme="minorHAnsi"/>
          <w:lang w:val="sr-Cyrl-CS"/>
        </w:rPr>
      </w:pPr>
      <w:r w:rsidRPr="00D043DF">
        <w:rPr>
          <w:rFonts w:asciiTheme="minorHAnsi" w:hAnsiTheme="minorHAnsi" w:cstheme="minorHAnsi"/>
          <w:lang w:val="sr-Cyrl-CS"/>
        </w:rPr>
        <w:t xml:space="preserve">Попуњен, потписан и оверен </w:t>
      </w:r>
      <w:r w:rsidRPr="00D043DF">
        <w:rPr>
          <w:rFonts w:asciiTheme="minorHAnsi" w:hAnsiTheme="minorHAnsi" w:cstheme="minorHAnsi"/>
          <w:b/>
          <w:lang w:val="sr-Cyrl-CS"/>
        </w:rPr>
        <w:t>ОБРАЗАЦ ФИНАНСИЈСКЕ ПОНУДЕ,</w:t>
      </w:r>
    </w:p>
    <w:p w:rsidR="0065402F" w:rsidRPr="00D043DF" w:rsidRDefault="0065402F" w:rsidP="0065402F">
      <w:pPr>
        <w:numPr>
          <w:ilvl w:val="0"/>
          <w:numId w:val="7"/>
        </w:numPr>
        <w:jc w:val="both"/>
        <w:rPr>
          <w:rFonts w:asciiTheme="minorHAnsi" w:hAnsiTheme="minorHAnsi" w:cstheme="minorHAnsi"/>
          <w:sz w:val="20"/>
          <w:szCs w:val="20"/>
          <w:lang w:val="sr-Cyrl-CS" w:eastAsia="sr-Cyrl-CS"/>
        </w:rPr>
      </w:pPr>
      <w:r w:rsidRPr="00D043DF">
        <w:rPr>
          <w:rFonts w:asciiTheme="minorHAnsi" w:hAnsiTheme="minorHAnsi" w:cstheme="minorHAnsi"/>
          <w:lang w:val="sr-Cyrl-CS"/>
        </w:rPr>
        <w:t>Попуњен, потписан и печатом оверен</w:t>
      </w:r>
      <w:r w:rsidRPr="00D043DF">
        <w:rPr>
          <w:rFonts w:asciiTheme="minorHAnsi" w:hAnsiTheme="minorHAnsi" w:cstheme="minorHAnsi"/>
          <w:b/>
          <w:lang w:val="sr-Cyrl-CS"/>
        </w:rPr>
        <w:t xml:space="preserve"> ОБРАЗАЦ ИЗЈАВЕ ПОНУЂАЧА ДА НЕ НАСТУПА СА ПОДИЗВОЂАЧЕМ (</w:t>
      </w:r>
      <w:r w:rsidRPr="00D043DF">
        <w:rPr>
          <w:rFonts w:asciiTheme="minorHAnsi" w:hAnsiTheme="minorHAnsi" w:cstheme="minorHAnsi"/>
          <w:lang w:val="sr-Cyrl-CS"/>
        </w:rPr>
        <w:t>предаје се ако понуђач не неступа са подизвођачем</w:t>
      </w:r>
      <w:r w:rsidRPr="00D043DF">
        <w:rPr>
          <w:rFonts w:asciiTheme="minorHAnsi" w:hAnsiTheme="minorHAnsi" w:cstheme="minorHAnsi"/>
          <w:sz w:val="20"/>
          <w:szCs w:val="20"/>
          <w:lang w:val="sr-Cyrl-CS" w:eastAsia="sr-Cyrl-CS"/>
        </w:rPr>
        <w:t>)</w:t>
      </w:r>
    </w:p>
    <w:p w:rsidR="0065402F" w:rsidRPr="00D043DF" w:rsidRDefault="0065402F" w:rsidP="0065402F">
      <w:pPr>
        <w:numPr>
          <w:ilvl w:val="0"/>
          <w:numId w:val="7"/>
        </w:numPr>
        <w:jc w:val="both"/>
        <w:rPr>
          <w:rFonts w:asciiTheme="minorHAnsi" w:hAnsiTheme="minorHAnsi" w:cstheme="minorHAnsi"/>
          <w:sz w:val="20"/>
          <w:szCs w:val="20"/>
          <w:lang w:val="sr-Cyrl-CS" w:eastAsia="sr-Cyrl-CS"/>
        </w:rPr>
      </w:pPr>
      <w:r w:rsidRPr="00D043DF">
        <w:rPr>
          <w:rFonts w:asciiTheme="minorHAnsi" w:hAnsiTheme="minorHAnsi" w:cstheme="minorHAnsi"/>
          <w:lang w:val="sr-Cyrl-CS"/>
        </w:rPr>
        <w:t xml:space="preserve">Попуњен, потписан и оверен </w:t>
      </w:r>
      <w:r w:rsidRPr="00D043DF">
        <w:rPr>
          <w:rFonts w:asciiTheme="minorHAnsi" w:hAnsiTheme="minorHAnsi" w:cstheme="minorHAnsi"/>
          <w:b/>
          <w:lang w:val="sr-Cyrl-CS"/>
        </w:rPr>
        <w:t xml:space="preserve">ОБРАЗАЦ ИЗЈАВЕ О ЧЛАНОВИМА ГРУПЕ ПОНУЂАЧА КОЈИ У ЗАЈЕДНИЧКОЈ ПОНУДИ </w:t>
      </w:r>
      <w:r w:rsidRPr="00D043DF">
        <w:rPr>
          <w:rFonts w:asciiTheme="minorHAnsi" w:hAnsiTheme="minorHAnsi" w:cstheme="minorHAnsi"/>
          <w:lang w:val="sr-Cyrl-CS"/>
        </w:rPr>
        <w:t>(предаје се само уколико понуду подноси група понуђача)</w:t>
      </w:r>
    </w:p>
    <w:p w:rsidR="0065402F" w:rsidRPr="00D043DF" w:rsidRDefault="0065402F" w:rsidP="0065402F">
      <w:pPr>
        <w:numPr>
          <w:ilvl w:val="0"/>
          <w:numId w:val="7"/>
        </w:numPr>
        <w:jc w:val="both"/>
        <w:rPr>
          <w:rFonts w:asciiTheme="minorHAnsi" w:hAnsiTheme="minorHAnsi" w:cstheme="minorHAnsi"/>
          <w:b/>
          <w:sz w:val="20"/>
          <w:szCs w:val="20"/>
          <w:lang w:val="sr-Cyrl-CS" w:eastAsia="sr-Cyrl-CS"/>
        </w:rPr>
      </w:pPr>
      <w:r w:rsidRPr="00D043DF">
        <w:rPr>
          <w:rFonts w:asciiTheme="minorHAnsi" w:hAnsiTheme="minorHAnsi" w:cstheme="minorHAnsi"/>
          <w:b/>
          <w:lang w:val="sr-Cyrl-CS"/>
        </w:rPr>
        <w:t>КОПИЈА ДОКАЗА ИСПУЊЕНОСТИ ОБАВЕЗНИХ УСЛОВА ИЗ ЧЛАНА</w:t>
      </w:r>
      <w:r w:rsidR="00DD238B" w:rsidRPr="00D043DF">
        <w:rPr>
          <w:rFonts w:asciiTheme="minorHAnsi" w:hAnsiTheme="minorHAnsi" w:cstheme="minorHAnsi"/>
          <w:b/>
          <w:lang w:val="sr-Cyrl-CS"/>
        </w:rPr>
        <w:t xml:space="preserve"> </w:t>
      </w:r>
      <w:r w:rsidRPr="00D043DF">
        <w:rPr>
          <w:rFonts w:asciiTheme="minorHAnsi" w:hAnsiTheme="minorHAnsi" w:cstheme="minorHAnsi"/>
          <w:b/>
          <w:lang w:val="sr-Cyrl-CS"/>
        </w:rPr>
        <w:t>75. И ДОДАТНИХ УСЛОВА ИЗ ЧЛАНА 76. 3ЈН</w:t>
      </w:r>
      <w:r w:rsidRPr="00D043DF">
        <w:rPr>
          <w:rFonts w:asciiTheme="minorHAnsi" w:hAnsiTheme="minorHAnsi" w:cstheme="minorHAnsi"/>
          <w:b/>
        </w:rPr>
        <w:t xml:space="preserve"> </w:t>
      </w:r>
    </w:p>
    <w:p w:rsidR="0065402F" w:rsidRPr="00D043DF" w:rsidRDefault="0065402F" w:rsidP="0065402F">
      <w:pPr>
        <w:numPr>
          <w:ilvl w:val="0"/>
          <w:numId w:val="7"/>
        </w:numPr>
        <w:jc w:val="both"/>
        <w:rPr>
          <w:rFonts w:asciiTheme="minorHAnsi" w:hAnsiTheme="minorHAnsi" w:cstheme="minorHAnsi"/>
          <w:lang w:val="sr-Cyrl-CS"/>
        </w:rPr>
      </w:pPr>
      <w:r w:rsidRPr="00D043DF">
        <w:rPr>
          <w:rFonts w:asciiTheme="minorHAnsi" w:hAnsiTheme="minorHAnsi" w:cstheme="minorHAnsi"/>
          <w:lang w:val="sr-Cyrl-CS"/>
        </w:rPr>
        <w:t xml:space="preserve">Попуњен, потписан и печатом оверен </w:t>
      </w:r>
      <w:r w:rsidRPr="00D043DF">
        <w:rPr>
          <w:rFonts w:asciiTheme="minorHAnsi" w:hAnsiTheme="minorHAnsi" w:cstheme="minorHAnsi"/>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65402F" w:rsidRPr="00D043DF" w:rsidRDefault="0065402F" w:rsidP="0065402F">
      <w:pPr>
        <w:numPr>
          <w:ilvl w:val="0"/>
          <w:numId w:val="7"/>
        </w:numPr>
        <w:jc w:val="both"/>
        <w:rPr>
          <w:rFonts w:asciiTheme="minorHAnsi" w:hAnsiTheme="minorHAnsi" w:cstheme="minorHAnsi"/>
          <w:b/>
          <w:lang w:val="sr-Cyrl-CS"/>
        </w:rPr>
      </w:pPr>
      <w:r w:rsidRPr="00D043DF">
        <w:rPr>
          <w:rFonts w:asciiTheme="minorHAnsi" w:hAnsiTheme="minorHAnsi" w:cstheme="minorHAnsi"/>
          <w:lang w:val="sr-Cyrl-CS"/>
        </w:rPr>
        <w:t xml:space="preserve">Попуњен, потписан и оверен </w:t>
      </w:r>
      <w:r w:rsidRPr="00D043DF">
        <w:rPr>
          <w:rFonts w:asciiTheme="minorHAnsi" w:hAnsiTheme="minorHAnsi" w:cstheme="minorHAnsi"/>
          <w:b/>
          <w:lang w:val="sr-Cyrl-CS"/>
        </w:rPr>
        <w:t>ОБРАЗАЦ  ИЗЈАВЕ</w:t>
      </w:r>
      <w:r w:rsidRPr="00D043DF">
        <w:rPr>
          <w:rFonts w:asciiTheme="minorHAnsi" w:hAnsiTheme="minorHAnsi" w:cstheme="minorHAnsi"/>
          <w:lang w:val="sr-Cyrl-CS"/>
        </w:rPr>
        <w:t xml:space="preserve"> </w:t>
      </w:r>
      <w:r w:rsidRPr="00D043DF">
        <w:rPr>
          <w:rFonts w:asciiTheme="minorHAnsi" w:hAnsiTheme="minorHAnsi" w:cstheme="minorHAnsi"/>
          <w:b/>
          <w:bCs/>
          <w:lang w:val="sr-Cyrl-CS"/>
        </w:rPr>
        <w:t>ДА ПОНУЂАЧУ НИЈЕ ИЗРЕЧЕНА МЕРА ЗАБРАНЕ ОБАВЉАЊА</w:t>
      </w:r>
      <w:r w:rsidR="00DD238B" w:rsidRPr="00D043DF">
        <w:rPr>
          <w:rFonts w:asciiTheme="minorHAnsi" w:hAnsiTheme="minorHAnsi" w:cstheme="minorHAnsi"/>
          <w:b/>
          <w:bCs/>
          <w:lang w:val="sr-Cyrl-CS"/>
        </w:rPr>
        <w:t xml:space="preserve"> ДЕЛАТНОСТИ</w:t>
      </w:r>
    </w:p>
    <w:p w:rsidR="0065402F" w:rsidRPr="00D043DF" w:rsidRDefault="0065402F" w:rsidP="0065402F">
      <w:pPr>
        <w:numPr>
          <w:ilvl w:val="0"/>
          <w:numId w:val="7"/>
        </w:numPr>
        <w:suppressAutoHyphens/>
        <w:autoSpaceDE w:val="0"/>
        <w:autoSpaceDN w:val="0"/>
        <w:adjustRightInd w:val="0"/>
        <w:jc w:val="both"/>
        <w:rPr>
          <w:rFonts w:asciiTheme="minorHAnsi" w:hAnsiTheme="minorHAnsi" w:cstheme="minorHAnsi"/>
          <w:b/>
          <w:lang w:val="sr-Cyrl-CS"/>
        </w:rPr>
      </w:pPr>
      <w:r w:rsidRPr="00D043DF">
        <w:rPr>
          <w:rFonts w:asciiTheme="minorHAnsi" w:hAnsiTheme="minorHAnsi" w:cstheme="minorHAnsi"/>
          <w:lang w:val="sr-Cyrl-CS"/>
        </w:rPr>
        <w:t xml:space="preserve">Попуњен, печатом оверен и потписан </w:t>
      </w:r>
      <w:r w:rsidRPr="00D043DF">
        <w:rPr>
          <w:rFonts w:asciiTheme="minorHAnsi" w:hAnsiTheme="minorHAnsi" w:cstheme="minorHAnsi"/>
          <w:b/>
          <w:lang w:val="sr-Cyrl-CS"/>
        </w:rPr>
        <w:t>ОБРАЗАЦ  РЕФЕРЕНЦ ЛИСТЕ СА ПОТВРДОМ О РЕАЛИЗОВАНИМ УГОВОРИМА</w:t>
      </w:r>
    </w:p>
    <w:p w:rsidR="0065402F" w:rsidRPr="00D043DF" w:rsidRDefault="0065402F" w:rsidP="00C23090">
      <w:pPr>
        <w:numPr>
          <w:ilvl w:val="0"/>
          <w:numId w:val="7"/>
        </w:numPr>
        <w:suppressAutoHyphens/>
        <w:autoSpaceDE w:val="0"/>
        <w:autoSpaceDN w:val="0"/>
        <w:adjustRightInd w:val="0"/>
        <w:jc w:val="both"/>
        <w:rPr>
          <w:rFonts w:asciiTheme="minorHAnsi" w:hAnsiTheme="minorHAnsi" w:cstheme="minorHAnsi"/>
          <w:b/>
          <w:lang w:val="sr-Cyrl-CS"/>
        </w:rPr>
      </w:pPr>
      <w:r w:rsidRPr="00D043DF">
        <w:rPr>
          <w:rFonts w:asciiTheme="minorHAnsi" w:hAnsiTheme="minorHAnsi" w:cstheme="minorHAnsi"/>
          <w:lang w:val="sr-Cyrl-CS"/>
        </w:rPr>
        <w:t xml:space="preserve">Попуњен, печатом оверен и потписан </w:t>
      </w:r>
      <w:r w:rsidRPr="00D043DF">
        <w:rPr>
          <w:rFonts w:asciiTheme="minorHAnsi" w:hAnsiTheme="minorHAnsi" w:cstheme="minorHAnsi"/>
          <w:b/>
          <w:lang w:val="sr-Cyrl-CS"/>
        </w:rPr>
        <w:t>ОБРАЗАЦ  ИЗЈАВЕ  О ОДГОВОРНОМ ИЗВОЂАЋУ РАДОВА</w:t>
      </w:r>
    </w:p>
    <w:p w:rsidR="0065402F" w:rsidRPr="00D043DF" w:rsidRDefault="0065402F" w:rsidP="0065402F">
      <w:pPr>
        <w:numPr>
          <w:ilvl w:val="0"/>
          <w:numId w:val="7"/>
        </w:numPr>
        <w:jc w:val="both"/>
        <w:rPr>
          <w:rFonts w:asciiTheme="minorHAnsi" w:hAnsiTheme="minorHAnsi" w:cstheme="minorHAnsi"/>
          <w:b/>
          <w:lang w:val="sr-Cyrl-CS"/>
        </w:rPr>
      </w:pPr>
      <w:r w:rsidRPr="00D043DF">
        <w:rPr>
          <w:rFonts w:asciiTheme="minorHAnsi" w:hAnsiTheme="minorHAnsi" w:cstheme="minorHAnsi"/>
          <w:lang w:val="sr-Cyrl-CS"/>
        </w:rPr>
        <w:t xml:space="preserve">Попуњен, потписан и печатом оверен </w:t>
      </w:r>
      <w:r w:rsidRPr="00D043DF">
        <w:rPr>
          <w:rFonts w:asciiTheme="minorHAnsi" w:hAnsiTheme="minorHAnsi" w:cstheme="minorHAnsi"/>
          <w:b/>
          <w:lang w:val="sr-Cyrl-CS"/>
        </w:rPr>
        <w:t>ОБРАЗАЦ ИЗЈАВЕ О НЕЗАВИСНОЈ ПОНУДИ</w:t>
      </w:r>
    </w:p>
    <w:p w:rsidR="0065402F" w:rsidRPr="00D043DF" w:rsidRDefault="0065402F" w:rsidP="0065402F">
      <w:pPr>
        <w:numPr>
          <w:ilvl w:val="0"/>
          <w:numId w:val="7"/>
        </w:numPr>
        <w:jc w:val="both"/>
        <w:rPr>
          <w:rFonts w:asciiTheme="minorHAnsi" w:hAnsiTheme="minorHAnsi" w:cstheme="minorHAnsi"/>
          <w:lang w:val="sr-Cyrl-CS"/>
        </w:rPr>
      </w:pPr>
      <w:r w:rsidRPr="00D043DF">
        <w:rPr>
          <w:rFonts w:asciiTheme="minorHAnsi" w:hAnsiTheme="minorHAnsi" w:cstheme="minorHAnsi"/>
          <w:lang w:val="sr-Cyrl-CS"/>
        </w:rPr>
        <w:t xml:space="preserve">Попуњен, потписан и печатом оверен </w:t>
      </w:r>
      <w:r w:rsidRPr="00D043DF">
        <w:rPr>
          <w:rFonts w:asciiTheme="minorHAnsi" w:hAnsiTheme="minorHAnsi" w:cstheme="minorHAnsi"/>
          <w:b/>
          <w:lang w:val="sr-Cyrl-CS"/>
        </w:rPr>
        <w:t>ОБРАЗАЦ ТРОШКОВА ПРИПРЕМЕ ПОНУДЕ</w:t>
      </w:r>
      <w:r w:rsidRPr="00D043DF">
        <w:rPr>
          <w:rFonts w:asciiTheme="minorHAnsi" w:hAnsiTheme="minorHAnsi" w:cstheme="minorHAnsi"/>
          <w:lang w:val="sr-Cyrl-CS"/>
        </w:rPr>
        <w:t>(предаје се ако понуђач има трошкове)</w:t>
      </w:r>
    </w:p>
    <w:p w:rsidR="0065402F" w:rsidRPr="00D043DF" w:rsidRDefault="0065402F" w:rsidP="0065402F">
      <w:pPr>
        <w:numPr>
          <w:ilvl w:val="0"/>
          <w:numId w:val="7"/>
        </w:numPr>
        <w:jc w:val="both"/>
        <w:rPr>
          <w:rFonts w:asciiTheme="minorHAnsi" w:hAnsiTheme="minorHAnsi" w:cstheme="minorHAnsi"/>
          <w:lang w:val="sr-Cyrl-CS"/>
        </w:rPr>
      </w:pPr>
      <w:r w:rsidRPr="00D043DF">
        <w:rPr>
          <w:rFonts w:asciiTheme="minorHAnsi" w:hAnsiTheme="minorHAnsi" w:cstheme="minorHAnsi"/>
          <w:lang w:val="sr-Cyrl-CS"/>
        </w:rPr>
        <w:t xml:space="preserve">Попуњен, потписан и печатом оверен </w:t>
      </w:r>
      <w:r w:rsidRPr="00D043DF">
        <w:rPr>
          <w:rFonts w:asciiTheme="minorHAnsi" w:hAnsiTheme="minorHAnsi" w:cstheme="minorHAnsi"/>
          <w:b/>
          <w:lang w:val="sr-Cyrl-CS"/>
        </w:rPr>
        <w:t>ОБРАЗАЦ О КАДРОВСКОМ КАЦИТЕТУ</w:t>
      </w:r>
    </w:p>
    <w:p w:rsidR="0065402F" w:rsidRPr="00D043DF" w:rsidRDefault="0065402F" w:rsidP="0065402F">
      <w:pPr>
        <w:numPr>
          <w:ilvl w:val="0"/>
          <w:numId w:val="7"/>
        </w:numPr>
        <w:jc w:val="both"/>
        <w:rPr>
          <w:rFonts w:asciiTheme="minorHAnsi" w:hAnsiTheme="minorHAnsi" w:cstheme="minorHAnsi"/>
          <w:sz w:val="28"/>
          <w:szCs w:val="28"/>
          <w:lang w:val="sr-Cyrl-CS"/>
        </w:rPr>
      </w:pPr>
      <w:r w:rsidRPr="00D043DF">
        <w:rPr>
          <w:rFonts w:asciiTheme="minorHAnsi" w:hAnsiTheme="minorHAnsi" w:cstheme="minorHAnsi"/>
          <w:lang w:val="sr-Cyrl-CS"/>
        </w:rPr>
        <w:lastRenderedPageBreak/>
        <w:t xml:space="preserve">Попуњен, потписан и печатом оверен </w:t>
      </w:r>
      <w:r w:rsidRPr="00D043DF">
        <w:rPr>
          <w:rFonts w:asciiTheme="minorHAnsi" w:hAnsiTheme="minorHAnsi" w:cstheme="minorHAnsi"/>
          <w:b/>
          <w:lang w:val="sr-Cyrl-CS"/>
        </w:rPr>
        <w:t>МОДЕЛ УГОВОРА</w:t>
      </w:r>
    </w:p>
    <w:p w:rsidR="0065402F" w:rsidRPr="00D043DF" w:rsidRDefault="0065402F" w:rsidP="0065402F">
      <w:pPr>
        <w:jc w:val="both"/>
        <w:rPr>
          <w:rFonts w:asciiTheme="minorHAnsi" w:hAnsiTheme="minorHAnsi" w:cstheme="minorHAnsi"/>
          <w:b/>
          <w:i/>
          <w:iCs/>
          <w:lang w:val="sr-Cyrl-CS"/>
        </w:rPr>
      </w:pPr>
    </w:p>
    <w:p w:rsidR="0065402F" w:rsidRPr="00D043DF" w:rsidRDefault="0065402F" w:rsidP="0065402F">
      <w:pPr>
        <w:jc w:val="both"/>
        <w:rPr>
          <w:rFonts w:asciiTheme="minorHAnsi" w:hAnsiTheme="minorHAnsi" w:cstheme="minorHAnsi"/>
          <w:b/>
          <w:bCs/>
          <w:i/>
          <w:iCs/>
          <w:lang w:val="sr-Cyrl-CS"/>
        </w:rPr>
      </w:pPr>
      <w:r w:rsidRPr="00D043DF">
        <w:rPr>
          <w:rFonts w:asciiTheme="minorHAnsi" w:hAnsiTheme="minorHAnsi" w:cstheme="minorHAnsi"/>
          <w:b/>
          <w:i/>
          <w:iCs/>
          <w:lang w:val="sr-Cyrl-CS"/>
        </w:rPr>
        <w:t>3.</w:t>
      </w:r>
      <w:r w:rsidRPr="00D043DF">
        <w:rPr>
          <w:rFonts w:asciiTheme="minorHAnsi" w:hAnsiTheme="minorHAnsi" w:cstheme="minorHAnsi"/>
          <w:b/>
          <w:bCs/>
          <w:i/>
          <w:iCs/>
          <w:lang w:val="sr-Cyrl-CS"/>
        </w:rPr>
        <w:t xml:space="preserve"> ПАРТИЈЕ</w:t>
      </w:r>
    </w:p>
    <w:p w:rsidR="0065402F" w:rsidRPr="00D043DF" w:rsidRDefault="00C23090" w:rsidP="0065402F">
      <w:pPr>
        <w:ind w:firstLine="720"/>
        <w:jc w:val="both"/>
        <w:rPr>
          <w:rFonts w:asciiTheme="minorHAnsi" w:hAnsiTheme="minorHAnsi" w:cstheme="minorHAnsi"/>
          <w:lang w:val="sr-Cyrl-CS"/>
        </w:rPr>
      </w:pPr>
      <w:r w:rsidRPr="00D043DF">
        <w:rPr>
          <w:rFonts w:asciiTheme="minorHAnsi" w:hAnsiTheme="minorHAnsi" w:cstheme="minorHAnsi"/>
          <w:lang w:val="sr-Cyrl-CS"/>
        </w:rPr>
        <w:t>Јавна набавка</w:t>
      </w:r>
      <w:r w:rsidR="00BC154F">
        <w:rPr>
          <w:rFonts w:asciiTheme="minorHAnsi" w:hAnsiTheme="minorHAnsi" w:cstheme="minorHAnsi"/>
          <w:lang w:val="sr-Cyrl-CS"/>
        </w:rPr>
        <w:t xml:space="preserve"> ни</w:t>
      </w:r>
      <w:r w:rsidR="0065402F" w:rsidRPr="00D043DF">
        <w:rPr>
          <w:rFonts w:asciiTheme="minorHAnsi" w:hAnsiTheme="minorHAnsi" w:cstheme="minorHAnsi"/>
          <w:lang w:val="sr-Cyrl-CS"/>
        </w:rPr>
        <w:t>је обликована по партијама</w:t>
      </w:r>
      <w:r w:rsidRPr="00D043DF">
        <w:rPr>
          <w:rFonts w:asciiTheme="minorHAnsi" w:hAnsiTheme="minorHAnsi" w:cstheme="minorHAnsi"/>
          <w:lang w:val="sr-Cyrl-CS"/>
        </w:rPr>
        <w:t>.</w:t>
      </w:r>
    </w:p>
    <w:p w:rsidR="0065402F" w:rsidRPr="00D043DF" w:rsidRDefault="0065402F" w:rsidP="0065402F">
      <w:pPr>
        <w:jc w:val="both"/>
        <w:rPr>
          <w:rFonts w:asciiTheme="minorHAnsi" w:hAnsiTheme="minorHAnsi" w:cstheme="minorHAnsi"/>
          <w:b/>
          <w:i/>
          <w:iCs/>
          <w:lang w:val="sr-Cyrl-CS"/>
        </w:rPr>
      </w:pPr>
    </w:p>
    <w:p w:rsidR="0065402F" w:rsidRPr="00D043DF" w:rsidRDefault="0065402F" w:rsidP="0065402F">
      <w:pPr>
        <w:jc w:val="both"/>
        <w:rPr>
          <w:rFonts w:asciiTheme="minorHAnsi" w:hAnsiTheme="minorHAnsi" w:cstheme="minorHAnsi"/>
          <w:bCs/>
          <w:iCs/>
          <w:lang w:val="sr-Cyrl-CS"/>
        </w:rPr>
      </w:pPr>
      <w:r w:rsidRPr="00D043DF">
        <w:rPr>
          <w:rFonts w:asciiTheme="minorHAnsi" w:hAnsiTheme="minorHAnsi" w:cstheme="minorHAnsi"/>
          <w:b/>
          <w:i/>
          <w:iCs/>
          <w:lang w:val="sr-Cyrl-CS"/>
        </w:rPr>
        <w:t>4.</w:t>
      </w:r>
      <w:r w:rsidRPr="00D043DF">
        <w:rPr>
          <w:rFonts w:asciiTheme="minorHAnsi" w:hAnsiTheme="minorHAnsi" w:cstheme="minorHAnsi"/>
          <w:b/>
          <w:bCs/>
          <w:i/>
          <w:iCs/>
          <w:lang w:val="sr-Cyrl-CS"/>
        </w:rPr>
        <w:t xml:space="preserve">  ПОНУДА СА ВАРИЈАНТАМА</w:t>
      </w:r>
    </w:p>
    <w:p w:rsidR="0065402F" w:rsidRPr="00D043DF" w:rsidRDefault="0065402F" w:rsidP="0065402F">
      <w:pPr>
        <w:jc w:val="both"/>
        <w:rPr>
          <w:rFonts w:asciiTheme="minorHAnsi" w:hAnsiTheme="minorHAnsi" w:cstheme="minorHAnsi"/>
          <w:bCs/>
          <w:iCs/>
          <w:lang w:val="sr-Cyrl-CS"/>
        </w:rPr>
      </w:pPr>
      <w:r w:rsidRPr="00D043DF">
        <w:rPr>
          <w:rFonts w:asciiTheme="minorHAnsi" w:hAnsiTheme="minorHAnsi" w:cstheme="minorHAnsi"/>
          <w:b/>
          <w:bCs/>
          <w:i/>
          <w:iCs/>
          <w:lang w:val="sr-Cyrl-CS"/>
        </w:rPr>
        <w:tab/>
      </w:r>
      <w:r w:rsidRPr="00D043DF">
        <w:rPr>
          <w:rFonts w:asciiTheme="minorHAnsi" w:hAnsiTheme="minorHAnsi" w:cstheme="minorHAnsi"/>
          <w:bCs/>
          <w:iCs/>
          <w:lang w:val="sr-Cyrl-CS"/>
        </w:rPr>
        <w:t>Понуда са варијантама није дозвољена</w:t>
      </w:r>
    </w:p>
    <w:p w:rsidR="0065402F" w:rsidRPr="00D043DF" w:rsidRDefault="0065402F" w:rsidP="0065402F">
      <w:pPr>
        <w:jc w:val="both"/>
        <w:rPr>
          <w:rFonts w:asciiTheme="minorHAnsi" w:hAnsiTheme="minorHAnsi" w:cstheme="minorHAnsi"/>
          <w:b/>
          <w:bCs/>
          <w:i/>
          <w:iCs/>
          <w:highlight w:val="yellow"/>
          <w:lang w:val="sr-Cyrl-CS"/>
        </w:rPr>
      </w:pPr>
    </w:p>
    <w:p w:rsidR="0065402F" w:rsidRPr="00D043DF" w:rsidRDefault="0065402F" w:rsidP="0065402F">
      <w:pPr>
        <w:jc w:val="both"/>
        <w:rPr>
          <w:rFonts w:asciiTheme="minorHAnsi" w:hAnsiTheme="minorHAnsi" w:cstheme="minorHAnsi"/>
          <w:b/>
          <w:i/>
          <w:iCs/>
          <w:lang w:val="sr-Cyrl-CS"/>
        </w:rPr>
      </w:pPr>
      <w:r w:rsidRPr="00D043DF">
        <w:rPr>
          <w:rFonts w:asciiTheme="minorHAnsi" w:hAnsiTheme="minorHAnsi" w:cstheme="minorHAnsi"/>
          <w:b/>
          <w:bCs/>
          <w:i/>
          <w:iCs/>
          <w:lang w:val="sr-Cyrl-CS"/>
        </w:rPr>
        <w:t xml:space="preserve">5. </w:t>
      </w:r>
      <w:r w:rsidRPr="00D043DF">
        <w:rPr>
          <w:rFonts w:asciiTheme="minorHAnsi" w:hAnsiTheme="minorHAnsi" w:cstheme="minorHAnsi"/>
          <w:b/>
          <w:i/>
          <w:iCs/>
          <w:lang w:val="sr-Cyrl-CS"/>
        </w:rPr>
        <w:t>НАЧИН ИЗМЕНЕ, ДОПУНЕ И ОПОЗИВА ПОНУДЕ</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У року за подношење понуде понуђач може да измени, допуни или опозове своју понуду на начин који је одређен за подношење понуде.</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 xml:space="preserve">Понуђач је дужан да јасно назначи који део понуде мења односно која документа накнадно доставља. </w:t>
      </w:r>
    </w:p>
    <w:p w:rsidR="0065402F" w:rsidRPr="00BC154F" w:rsidRDefault="0065402F" w:rsidP="0065402F">
      <w:pPr>
        <w:ind w:firstLine="708"/>
        <w:jc w:val="both"/>
        <w:rPr>
          <w:rFonts w:asciiTheme="minorHAnsi" w:hAnsiTheme="minorHAnsi" w:cstheme="minorHAnsi"/>
          <w:lang w:val="sr-Cyrl-CS"/>
        </w:rPr>
      </w:pPr>
      <w:r w:rsidRPr="00D043DF">
        <w:rPr>
          <w:rFonts w:asciiTheme="minorHAnsi" w:hAnsiTheme="minorHAnsi" w:cstheme="minorHAnsi"/>
          <w:lang w:val="sr-Cyrl-CS"/>
        </w:rPr>
        <w:t xml:space="preserve">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w:t>
      </w:r>
      <w:r w:rsidRPr="00BC154F">
        <w:rPr>
          <w:rFonts w:asciiTheme="minorHAnsi" w:hAnsiTheme="minorHAnsi" w:cstheme="minorHAnsi"/>
          <w:lang w:val="sr-Cyrl-CS"/>
        </w:rPr>
        <w:t>понуда.</w:t>
      </w:r>
    </w:p>
    <w:p w:rsidR="0065402F" w:rsidRPr="00BC154F" w:rsidRDefault="0065402F" w:rsidP="0065402F">
      <w:pPr>
        <w:pStyle w:val="Header"/>
        <w:tabs>
          <w:tab w:val="center" w:pos="4820"/>
        </w:tabs>
        <w:jc w:val="both"/>
        <w:rPr>
          <w:rFonts w:asciiTheme="minorHAnsi" w:hAnsiTheme="minorHAnsi" w:cstheme="minorHAnsi"/>
          <w:sz w:val="24"/>
          <w:szCs w:val="24"/>
          <w:lang w:val="sr-Cyrl-CS"/>
        </w:rPr>
      </w:pPr>
      <w:r w:rsidRPr="00BC154F">
        <w:rPr>
          <w:rFonts w:asciiTheme="minorHAnsi" w:hAnsiTheme="minorHAnsi" w:cstheme="minorHAnsi"/>
          <w:sz w:val="24"/>
          <w:szCs w:val="24"/>
          <w:lang w:val="sr-Cyrl-CS"/>
        </w:rPr>
        <w:t>Измену, допуну или опозив понуде треба доставити на адресу наручиоца: ОПШТИНА ОЏАЦИ</w:t>
      </w:r>
      <w:r w:rsidR="00F565CD" w:rsidRPr="00BC154F">
        <w:rPr>
          <w:rFonts w:asciiTheme="minorHAnsi" w:hAnsiTheme="minorHAnsi" w:cstheme="minorHAnsi"/>
          <w:sz w:val="24"/>
          <w:szCs w:val="24"/>
          <w:lang w:val="sr-Cyrl-CS"/>
        </w:rPr>
        <w:t xml:space="preserve"> </w:t>
      </w:r>
      <w:r w:rsidRPr="00BC154F">
        <w:rPr>
          <w:rFonts w:asciiTheme="minorHAnsi" w:hAnsiTheme="minorHAnsi" w:cstheme="minorHAnsi"/>
          <w:sz w:val="24"/>
          <w:szCs w:val="24"/>
          <w:lang w:val="sr-Cyrl-CS"/>
        </w:rPr>
        <w:t>-</w:t>
      </w:r>
      <w:r w:rsidR="00C23090" w:rsidRPr="00BC154F">
        <w:rPr>
          <w:rFonts w:asciiTheme="minorHAnsi" w:hAnsiTheme="minorHAnsi" w:cstheme="minorHAnsi"/>
          <w:sz w:val="24"/>
          <w:szCs w:val="24"/>
          <w:lang w:val="sr-Cyrl-CS"/>
        </w:rPr>
        <w:t>ОПШТИНСКА УПРАВА</w:t>
      </w:r>
      <w:r w:rsidRPr="00BC154F">
        <w:rPr>
          <w:rFonts w:asciiTheme="minorHAnsi" w:hAnsiTheme="minorHAnsi" w:cstheme="minorHAnsi"/>
          <w:sz w:val="24"/>
          <w:szCs w:val="24"/>
          <w:lang w:val="sr-Cyrl-CS"/>
        </w:rPr>
        <w:t>, К.МИХАЈЛОВА бр.</w:t>
      </w:r>
      <w:r w:rsidR="00BC154F">
        <w:rPr>
          <w:rFonts w:asciiTheme="minorHAnsi" w:hAnsiTheme="minorHAnsi" w:cstheme="minorHAnsi"/>
          <w:sz w:val="24"/>
          <w:szCs w:val="24"/>
          <w:lang w:val="sr-Cyrl-CS"/>
        </w:rPr>
        <w:t xml:space="preserve"> </w:t>
      </w:r>
      <w:r w:rsidRPr="00BC154F">
        <w:rPr>
          <w:rFonts w:asciiTheme="minorHAnsi" w:hAnsiTheme="minorHAnsi" w:cstheme="minorHAnsi"/>
          <w:sz w:val="24"/>
          <w:szCs w:val="24"/>
          <w:lang w:val="sr-Cyrl-CS"/>
        </w:rPr>
        <w:t xml:space="preserve">24,ОЏАЦИ </w:t>
      </w:r>
      <w:r w:rsidR="00BC154F">
        <w:rPr>
          <w:rFonts w:asciiTheme="minorHAnsi" w:hAnsiTheme="minorHAnsi" w:cstheme="minorHAnsi"/>
          <w:sz w:val="24"/>
          <w:szCs w:val="24"/>
          <w:lang w:val="sr-Cyrl-CS"/>
        </w:rPr>
        <w:t>25250</w:t>
      </w:r>
      <w:r w:rsidRPr="00BC154F">
        <w:rPr>
          <w:rFonts w:asciiTheme="minorHAnsi" w:hAnsiTheme="minorHAnsi" w:cstheme="minorHAnsi"/>
          <w:sz w:val="24"/>
          <w:szCs w:val="24"/>
          <w:lang w:val="sr-Cyrl-CS"/>
        </w:rPr>
        <w:t>, СА НАЗНАКОМ:</w:t>
      </w:r>
    </w:p>
    <w:p w:rsidR="0065402F" w:rsidRPr="00BC154F" w:rsidRDefault="0065402F" w:rsidP="00DD238B">
      <w:pPr>
        <w:pStyle w:val="Style29"/>
        <w:widowControl/>
        <w:spacing w:before="77"/>
        <w:jc w:val="both"/>
        <w:rPr>
          <w:rFonts w:asciiTheme="minorHAnsi" w:hAnsiTheme="minorHAnsi" w:cstheme="minorHAnsi"/>
          <w:lang w:val="sr-Latn-CS" w:eastAsia="sr-Cyrl-CS"/>
        </w:rPr>
      </w:pPr>
      <w:r w:rsidRPr="00D043DF">
        <w:rPr>
          <w:rFonts w:asciiTheme="minorHAnsi" w:hAnsiTheme="minorHAnsi" w:cstheme="minorHAnsi"/>
          <w:lang w:val="sr-Cyrl-CS"/>
        </w:rPr>
        <w:t>„</w:t>
      </w:r>
      <w:r w:rsidRPr="00D043DF">
        <w:rPr>
          <w:rFonts w:asciiTheme="minorHAnsi" w:hAnsiTheme="minorHAnsi" w:cstheme="minorHAnsi"/>
          <w:b/>
          <w:lang w:val="sr-Cyrl-CS"/>
        </w:rPr>
        <w:t>ИЗМЕНА ПОНУДЕ ЗА ЈАВНУ НАБАВКУ</w:t>
      </w:r>
      <w:r w:rsidR="00F565CD" w:rsidRPr="00D043DF">
        <w:rPr>
          <w:rFonts w:asciiTheme="minorHAnsi" w:hAnsiTheme="minorHAnsi" w:cstheme="minorHAnsi"/>
          <w:b/>
          <w:lang w:val="sr-Cyrl-CS"/>
        </w:rPr>
        <w:t xml:space="preserve"> </w:t>
      </w:r>
      <w:r w:rsidRPr="00D043DF">
        <w:rPr>
          <w:rFonts w:asciiTheme="minorHAnsi" w:hAnsiTheme="minorHAnsi" w:cstheme="minorHAnsi"/>
          <w:lang w:val="sr-Cyrl-CS"/>
        </w:rPr>
        <w:t xml:space="preserve">– </w:t>
      </w:r>
      <w:r w:rsidR="00CB3954" w:rsidRPr="00BC154F">
        <w:rPr>
          <w:rFonts w:asciiTheme="minorHAnsi" w:hAnsiTheme="minorHAnsi" w:cstheme="minorHAnsi"/>
          <w:b/>
          <w:i/>
          <w:lang w:val="sr-Cyrl-CS" w:eastAsia="sr-Cyrl-CS"/>
        </w:rPr>
        <w:t xml:space="preserve">РАДОВИ НА ИЗГРАДЊИ ОСВЕТЉЕЊА ПЕШАЧКЕ СТАЗЕ У РАДНОЈ ЗОНИ У ОЏАЦИМА </w:t>
      </w:r>
      <w:r w:rsidR="00C23090" w:rsidRPr="00BC154F">
        <w:rPr>
          <w:rFonts w:asciiTheme="minorHAnsi" w:hAnsiTheme="minorHAnsi" w:cstheme="minorHAnsi"/>
          <w:i/>
          <w:lang w:val="sr-Cyrl-CS"/>
        </w:rPr>
        <w:t>ЈН БР. 404-1-</w:t>
      </w:r>
      <w:r w:rsidR="00CB3954" w:rsidRPr="00BC154F">
        <w:rPr>
          <w:rFonts w:asciiTheme="minorHAnsi" w:hAnsiTheme="minorHAnsi" w:cstheme="minorHAnsi"/>
          <w:i/>
          <w:lang w:val="sr-Cyrl-CS"/>
        </w:rPr>
        <w:t>5</w:t>
      </w:r>
      <w:r w:rsidRPr="00BC154F">
        <w:rPr>
          <w:rFonts w:asciiTheme="minorHAnsi" w:hAnsiTheme="minorHAnsi" w:cstheme="minorHAnsi"/>
          <w:i/>
          <w:lang w:val="sr-Cyrl-CS"/>
        </w:rPr>
        <w:t>/201</w:t>
      </w:r>
      <w:r w:rsidR="00CB3954" w:rsidRPr="00BC154F">
        <w:rPr>
          <w:rFonts w:asciiTheme="minorHAnsi" w:hAnsiTheme="minorHAnsi" w:cstheme="minorHAnsi"/>
          <w:i/>
          <w:lang w:val="sr-Cyrl-CS"/>
        </w:rPr>
        <w:t>8</w:t>
      </w:r>
      <w:r w:rsidRPr="00BC154F">
        <w:rPr>
          <w:rFonts w:asciiTheme="minorHAnsi" w:hAnsiTheme="minorHAnsi" w:cstheme="minorHAnsi"/>
          <w:i/>
          <w:lang w:val="sr-Cyrl-CS"/>
        </w:rPr>
        <w:t xml:space="preserve">, - НЕ ОТВАРАТИ” </w:t>
      </w:r>
      <w:r w:rsidRPr="00BC154F">
        <w:rPr>
          <w:rFonts w:asciiTheme="minorHAnsi" w:hAnsiTheme="minorHAnsi" w:cstheme="minorHAnsi"/>
          <w:lang w:val="sr-Cyrl-CS"/>
        </w:rPr>
        <w:t>ИЛИ</w:t>
      </w:r>
    </w:p>
    <w:p w:rsidR="0065402F" w:rsidRPr="00BC154F" w:rsidRDefault="0065402F" w:rsidP="0004167E">
      <w:pPr>
        <w:pStyle w:val="Style29"/>
        <w:widowControl/>
        <w:spacing w:before="77"/>
        <w:jc w:val="both"/>
        <w:rPr>
          <w:rFonts w:asciiTheme="minorHAnsi" w:hAnsiTheme="minorHAnsi" w:cstheme="minorHAnsi"/>
          <w:lang w:val="sr-Latn-CS" w:eastAsia="sr-Cyrl-CS"/>
        </w:rPr>
      </w:pPr>
      <w:r w:rsidRPr="00D043DF">
        <w:rPr>
          <w:rFonts w:asciiTheme="minorHAnsi" w:hAnsiTheme="minorHAnsi" w:cstheme="minorHAnsi"/>
          <w:b/>
          <w:lang w:val="sr-Cyrl-CS"/>
        </w:rPr>
        <w:t>„ОПОЗИВ ПОНУДЕ ЗА ЈАВНУ НАБАВКУ</w:t>
      </w:r>
      <w:r w:rsidR="00BC154F">
        <w:rPr>
          <w:rFonts w:asciiTheme="minorHAnsi" w:hAnsiTheme="minorHAnsi" w:cstheme="minorHAnsi"/>
          <w:b/>
          <w:lang w:val="sr-Cyrl-CS"/>
        </w:rPr>
        <w:t xml:space="preserve"> </w:t>
      </w:r>
      <w:r w:rsidRPr="00D043DF">
        <w:rPr>
          <w:rFonts w:asciiTheme="minorHAnsi" w:hAnsiTheme="minorHAnsi" w:cstheme="minorHAnsi"/>
          <w:lang w:val="sr-Cyrl-CS"/>
        </w:rPr>
        <w:t xml:space="preserve">- </w:t>
      </w:r>
      <w:r w:rsidR="00CB3954" w:rsidRPr="00BC154F">
        <w:rPr>
          <w:rFonts w:asciiTheme="minorHAnsi" w:hAnsiTheme="minorHAnsi" w:cstheme="minorHAnsi"/>
          <w:b/>
          <w:i/>
          <w:lang w:val="sr-Cyrl-CS" w:eastAsia="sr-Cyrl-CS"/>
        </w:rPr>
        <w:t>РАДОВИ НА ИЗГРАДЊИ ОСВЕТЉЕЊА ПЕШАЧКЕ СТАЗЕ У РАДНОЈ ЗОНИ У ОЏАЦИМА</w:t>
      </w:r>
      <w:r w:rsidR="00C23090" w:rsidRPr="00BC154F">
        <w:rPr>
          <w:rFonts w:asciiTheme="minorHAnsi" w:hAnsiTheme="minorHAnsi" w:cstheme="minorHAnsi"/>
          <w:i/>
          <w:lang w:val="sr-Cyrl-CS"/>
        </w:rPr>
        <w:t>, ЈН БР. 404-1-</w:t>
      </w:r>
      <w:r w:rsidR="00CB3954" w:rsidRPr="00BC154F">
        <w:rPr>
          <w:rFonts w:asciiTheme="minorHAnsi" w:hAnsiTheme="minorHAnsi" w:cstheme="minorHAnsi"/>
          <w:i/>
          <w:lang w:val="sr-Cyrl-CS"/>
        </w:rPr>
        <w:t>5</w:t>
      </w:r>
      <w:r w:rsidRPr="00BC154F">
        <w:rPr>
          <w:rFonts w:asciiTheme="minorHAnsi" w:hAnsiTheme="minorHAnsi" w:cstheme="minorHAnsi"/>
          <w:i/>
          <w:lang w:val="sr-Cyrl-CS"/>
        </w:rPr>
        <w:t>/201</w:t>
      </w:r>
      <w:r w:rsidR="00CB3954" w:rsidRPr="00BC154F">
        <w:rPr>
          <w:rFonts w:asciiTheme="minorHAnsi" w:hAnsiTheme="minorHAnsi" w:cstheme="minorHAnsi"/>
          <w:i/>
          <w:lang w:val="sr-Cyrl-CS"/>
        </w:rPr>
        <w:t>8</w:t>
      </w:r>
      <w:r w:rsidRPr="00BC154F">
        <w:rPr>
          <w:rFonts w:asciiTheme="minorHAnsi" w:hAnsiTheme="minorHAnsi" w:cstheme="minorHAnsi"/>
          <w:i/>
          <w:lang w:val="sr-Cyrl-CS"/>
        </w:rPr>
        <w:t>, - НЕ ОТВАРАТИ”</w:t>
      </w:r>
      <w:r w:rsidRPr="00BC154F">
        <w:rPr>
          <w:rFonts w:asciiTheme="minorHAnsi" w:hAnsiTheme="minorHAnsi" w:cstheme="minorHAnsi"/>
          <w:lang w:val="sr-Cyrl-CS"/>
        </w:rPr>
        <w:t xml:space="preserve"> ИЛИ</w:t>
      </w:r>
    </w:p>
    <w:p w:rsidR="0065402F" w:rsidRPr="00BC154F" w:rsidRDefault="0065402F" w:rsidP="0004167E">
      <w:pPr>
        <w:pStyle w:val="Style29"/>
        <w:widowControl/>
        <w:spacing w:before="77"/>
        <w:jc w:val="both"/>
        <w:rPr>
          <w:rFonts w:asciiTheme="minorHAnsi" w:hAnsiTheme="minorHAnsi" w:cstheme="minorHAnsi"/>
          <w:lang w:val="sr-Latn-CS" w:eastAsia="sr-Cyrl-CS"/>
        </w:rPr>
      </w:pPr>
      <w:r w:rsidRPr="00D043DF">
        <w:rPr>
          <w:rFonts w:asciiTheme="minorHAnsi" w:hAnsiTheme="minorHAnsi" w:cstheme="minorHAnsi"/>
          <w:lang w:val="sr-Cyrl-CS"/>
        </w:rPr>
        <w:t xml:space="preserve"> „</w:t>
      </w:r>
      <w:r w:rsidRPr="00D043DF">
        <w:rPr>
          <w:rFonts w:asciiTheme="minorHAnsi" w:hAnsiTheme="minorHAnsi" w:cstheme="minorHAnsi"/>
          <w:b/>
          <w:lang w:val="sr-Cyrl-CS"/>
        </w:rPr>
        <w:t>ИЗМЕНА И ДОПУНА ПОНУДЕ ЗА ЈАВНУ НАБАВКУ</w:t>
      </w:r>
      <w:r w:rsidR="00BC154F">
        <w:rPr>
          <w:rFonts w:asciiTheme="minorHAnsi" w:hAnsiTheme="minorHAnsi" w:cstheme="minorHAnsi"/>
          <w:sz w:val="22"/>
          <w:szCs w:val="22"/>
          <w:lang w:val="sr-Cyrl-CS" w:eastAsia="sr-Cyrl-CS"/>
        </w:rPr>
        <w:t xml:space="preserve"> - </w:t>
      </w:r>
      <w:r w:rsidR="0004167E" w:rsidRPr="00BC154F">
        <w:rPr>
          <w:rFonts w:asciiTheme="minorHAnsi" w:hAnsiTheme="minorHAnsi" w:cstheme="minorHAnsi"/>
          <w:b/>
          <w:i/>
          <w:lang w:val="sr-Cyrl-CS" w:eastAsia="sr-Cyrl-CS"/>
        </w:rPr>
        <w:t>РАДОВИ НА ИЗГРАДЊИ ПЕШАЧКЕ СТАЗЕ СА ОСВЕТЉЕЊЕМ ПРЕМА  РАДНОЈ ЗОНИ У ОЏАЦИМА</w:t>
      </w:r>
      <w:r w:rsidRPr="00BC154F">
        <w:rPr>
          <w:rFonts w:asciiTheme="minorHAnsi" w:hAnsiTheme="minorHAnsi" w:cstheme="minorHAnsi"/>
          <w:lang w:val="sr-Cyrl-CS" w:eastAsia="sr-Cyrl-CS"/>
        </w:rPr>
        <w:t xml:space="preserve">, </w:t>
      </w:r>
      <w:r w:rsidR="00C23090" w:rsidRPr="00BC154F">
        <w:rPr>
          <w:rFonts w:asciiTheme="minorHAnsi" w:hAnsiTheme="minorHAnsi" w:cstheme="minorHAnsi"/>
          <w:lang w:val="sr-Cyrl-CS"/>
        </w:rPr>
        <w:t>ЈН БР. 404-1-</w:t>
      </w:r>
      <w:r w:rsidR="00CB3954" w:rsidRPr="00BC154F">
        <w:rPr>
          <w:rFonts w:asciiTheme="minorHAnsi" w:hAnsiTheme="minorHAnsi" w:cstheme="minorHAnsi"/>
          <w:lang w:val="sr-Cyrl-CS"/>
        </w:rPr>
        <w:t>5</w:t>
      </w:r>
      <w:r w:rsidR="00DD238B" w:rsidRPr="00BC154F">
        <w:rPr>
          <w:rFonts w:asciiTheme="minorHAnsi" w:hAnsiTheme="minorHAnsi" w:cstheme="minorHAnsi"/>
          <w:lang w:val="sr-Cyrl-CS"/>
        </w:rPr>
        <w:t>/20</w:t>
      </w:r>
      <w:r w:rsidR="00CB3954" w:rsidRPr="00BC154F">
        <w:rPr>
          <w:rFonts w:asciiTheme="minorHAnsi" w:hAnsiTheme="minorHAnsi" w:cstheme="minorHAnsi"/>
          <w:lang w:val="sr-Cyrl-CS"/>
        </w:rPr>
        <w:t>8</w:t>
      </w:r>
      <w:r w:rsidRPr="00BC154F">
        <w:rPr>
          <w:rFonts w:asciiTheme="minorHAnsi" w:hAnsiTheme="minorHAnsi" w:cstheme="minorHAnsi"/>
          <w:lang w:val="sr-Cyrl-CS"/>
        </w:rPr>
        <w:t xml:space="preserve">, - НЕ ОТВАРАТИ” </w:t>
      </w:r>
    </w:p>
    <w:p w:rsidR="0065402F" w:rsidRPr="00D043DF" w:rsidRDefault="0065402F" w:rsidP="0065402F">
      <w:pPr>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 xml:space="preserve">На полеђини коверте или на кутији навести назив и адресу понуђача. </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По истеку рока за подношење понуда понуђач не може да повуче нити да мења своју понуду.</w:t>
      </w:r>
    </w:p>
    <w:p w:rsidR="0065402F" w:rsidRPr="00D043DF" w:rsidRDefault="0065402F" w:rsidP="0065402F">
      <w:pPr>
        <w:tabs>
          <w:tab w:val="left" w:pos="720"/>
        </w:tabs>
        <w:jc w:val="both"/>
        <w:rPr>
          <w:rFonts w:asciiTheme="minorHAnsi" w:hAnsiTheme="minorHAnsi" w:cstheme="minorHAnsi"/>
          <w:lang w:val="sr-Cyrl-CS"/>
        </w:rPr>
      </w:pPr>
      <w:r w:rsidRPr="00D043DF">
        <w:rPr>
          <w:rFonts w:asciiTheme="minorHAnsi" w:hAnsiTheme="minorHAnsi" w:cstheme="minorHAnsi"/>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65402F" w:rsidRPr="00D043DF" w:rsidRDefault="0065402F" w:rsidP="0065402F">
      <w:pPr>
        <w:jc w:val="both"/>
        <w:rPr>
          <w:rFonts w:asciiTheme="minorHAnsi" w:hAnsiTheme="minorHAnsi" w:cstheme="minorHAnsi"/>
          <w:b/>
          <w:bCs/>
          <w:i/>
          <w:iCs/>
          <w:highlight w:val="yellow"/>
          <w:lang w:val="sr-Cyrl-CS"/>
        </w:rPr>
      </w:pPr>
    </w:p>
    <w:p w:rsidR="0065402F" w:rsidRPr="00D043DF" w:rsidRDefault="0065402F" w:rsidP="0065402F">
      <w:pPr>
        <w:jc w:val="both"/>
        <w:rPr>
          <w:rFonts w:asciiTheme="minorHAnsi" w:hAnsiTheme="minorHAnsi" w:cstheme="minorHAnsi"/>
          <w:bCs/>
          <w:iCs/>
          <w:lang w:val="sr-Cyrl-CS"/>
        </w:rPr>
      </w:pPr>
      <w:r w:rsidRPr="00D043DF">
        <w:rPr>
          <w:rFonts w:asciiTheme="minorHAnsi" w:hAnsiTheme="minorHAnsi" w:cstheme="minorHAnsi"/>
          <w:b/>
          <w:bCs/>
          <w:i/>
          <w:iCs/>
          <w:lang w:val="sr-Cyrl-CS"/>
        </w:rPr>
        <w:t xml:space="preserve">6. УЧЕСТВОВАЊЕ У ЗАЈЕДНИЧКОЈ ПОНУДИ ИЛИ КАО ПОДИЗВОЂАЧ </w:t>
      </w:r>
    </w:p>
    <w:p w:rsidR="0065402F" w:rsidRPr="00D043DF" w:rsidRDefault="0065402F" w:rsidP="0065402F">
      <w:pPr>
        <w:jc w:val="both"/>
        <w:rPr>
          <w:rFonts w:asciiTheme="minorHAnsi" w:hAnsiTheme="minorHAnsi" w:cstheme="minorHAnsi"/>
          <w:iCs/>
          <w:lang w:val="sr-Cyrl-CS"/>
        </w:rPr>
      </w:pPr>
      <w:r w:rsidRPr="00D043DF">
        <w:rPr>
          <w:rFonts w:asciiTheme="minorHAnsi" w:hAnsiTheme="minorHAnsi" w:cstheme="minorHAnsi"/>
          <w:b/>
          <w:bCs/>
          <w:i/>
          <w:iCs/>
          <w:lang w:val="sr-Cyrl-CS"/>
        </w:rPr>
        <w:tab/>
      </w:r>
      <w:r w:rsidRPr="00D043DF">
        <w:rPr>
          <w:rFonts w:asciiTheme="minorHAnsi" w:hAnsiTheme="minorHAnsi" w:cstheme="minorHAnsi"/>
          <w:bCs/>
          <w:iCs/>
          <w:lang w:val="sr-Cyrl-CS"/>
        </w:rPr>
        <w:t>Понуђач може да поднесе само једну понуду.</w:t>
      </w:r>
      <w:r w:rsidRPr="00D043DF">
        <w:rPr>
          <w:rFonts w:asciiTheme="minorHAnsi" w:hAnsiTheme="minorHAnsi" w:cstheme="minorHAnsi"/>
          <w:i/>
          <w:iCs/>
          <w:lang w:val="sr-Cyrl-CS"/>
        </w:rPr>
        <w:t xml:space="preserve"> </w:t>
      </w:r>
    </w:p>
    <w:p w:rsidR="0065402F" w:rsidRPr="00D043DF" w:rsidRDefault="0065402F" w:rsidP="0065402F">
      <w:pPr>
        <w:tabs>
          <w:tab w:val="left" w:pos="450"/>
          <w:tab w:val="left" w:pos="720"/>
        </w:tabs>
        <w:jc w:val="both"/>
        <w:rPr>
          <w:rFonts w:asciiTheme="minorHAnsi" w:hAnsiTheme="minorHAnsi" w:cstheme="minorHAnsi"/>
          <w:lang w:val="sr-Cyrl-CS"/>
        </w:rPr>
      </w:pPr>
      <w:r w:rsidRPr="00D043DF">
        <w:rPr>
          <w:rFonts w:asciiTheme="minorHAnsi" w:hAnsiTheme="minorHAnsi" w:cstheme="minorHAnsi"/>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043DF">
        <w:rPr>
          <w:rFonts w:asciiTheme="minorHAnsi" w:hAnsiTheme="minorHAnsi" w:cstheme="minorHAnsi"/>
          <w:lang w:val="sr-Cyrl-CS"/>
        </w:rPr>
        <w:t xml:space="preserve"> </w:t>
      </w:r>
      <w:r w:rsidRPr="00D043DF">
        <w:rPr>
          <w:rFonts w:asciiTheme="minorHAnsi" w:hAnsiTheme="minorHAnsi" w:cstheme="minorHAnsi"/>
          <w:lang w:val="sr-Cyrl-CS"/>
        </w:rPr>
        <w:tab/>
        <w:t>Наручилац је дужан да одбије све понуде које су поднете супротно забрани из претходног става ове подтачке (став 4. члана 87. ЗЈН) .</w:t>
      </w:r>
    </w:p>
    <w:p w:rsidR="0065402F" w:rsidRPr="00D043DF" w:rsidRDefault="0065402F" w:rsidP="0065402F">
      <w:pPr>
        <w:jc w:val="both"/>
        <w:rPr>
          <w:rFonts w:asciiTheme="minorHAnsi" w:hAnsiTheme="minorHAnsi" w:cstheme="minorHAnsi"/>
          <w:i/>
          <w:iCs/>
          <w:color w:val="FF0000"/>
          <w:lang w:val="sr-Cyrl-CS"/>
        </w:rPr>
      </w:pPr>
      <w:r w:rsidRPr="00D043DF">
        <w:rPr>
          <w:rFonts w:asciiTheme="minorHAnsi" w:hAnsiTheme="minorHAnsi" w:cstheme="minorHAnsi"/>
          <w:iCs/>
          <w:lang w:val="sr-Cyrl-CS"/>
        </w:rPr>
        <w:lastRenderedPageBreak/>
        <w:t>У Обрасцу понуде (Образац 5.1. у поглављу 5</w:t>
      </w:r>
      <w:r w:rsidRPr="00D043DF">
        <w:rPr>
          <w:rFonts w:asciiTheme="minorHAnsi" w:hAnsiTheme="minorHAnsi" w:cstheme="minorHAnsi"/>
          <w:iCs/>
          <w:lang w:val="ru-RU"/>
        </w:rPr>
        <w:t>)</w:t>
      </w:r>
      <w:r w:rsidRPr="00D043DF">
        <w:rPr>
          <w:rFonts w:asciiTheme="minorHAnsi" w:hAnsiTheme="minorHAnsi" w:cstheme="minorHAnsi"/>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5402F" w:rsidRPr="00D043DF" w:rsidRDefault="0065402F" w:rsidP="0065402F">
      <w:pPr>
        <w:jc w:val="both"/>
        <w:rPr>
          <w:rFonts w:asciiTheme="minorHAnsi" w:hAnsiTheme="minorHAnsi" w:cstheme="minorHAnsi"/>
          <w:b/>
          <w:bCs/>
          <w:i/>
          <w:iCs/>
          <w:highlight w:val="yellow"/>
          <w:lang w:val="sr-Cyrl-CS"/>
        </w:rPr>
      </w:pPr>
    </w:p>
    <w:p w:rsidR="0065402F" w:rsidRPr="00D043DF" w:rsidRDefault="0065402F" w:rsidP="0065402F">
      <w:pPr>
        <w:jc w:val="both"/>
        <w:rPr>
          <w:rFonts w:asciiTheme="minorHAnsi" w:hAnsiTheme="minorHAnsi" w:cstheme="minorHAnsi"/>
          <w:iCs/>
          <w:lang w:val="sr-Cyrl-CS"/>
        </w:rPr>
      </w:pPr>
      <w:r w:rsidRPr="00D043DF">
        <w:rPr>
          <w:rFonts w:asciiTheme="minorHAnsi" w:hAnsiTheme="minorHAnsi" w:cstheme="minorHAnsi"/>
          <w:b/>
          <w:bCs/>
          <w:i/>
          <w:iCs/>
          <w:lang w:val="sr-Cyrl-CS"/>
        </w:rPr>
        <w:t>7. ПОНУДА СА ПОДИЗВОЂАЧЕМ</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b/>
          <w:i/>
          <w:lang w:val="sr-Cyrl-CS"/>
        </w:rPr>
        <w:tab/>
      </w:r>
      <w:r w:rsidRPr="00D043DF">
        <w:rPr>
          <w:rFonts w:asciiTheme="minorHAnsi" w:hAnsiTheme="minorHAnsi" w:cstheme="minorHAnsi"/>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Додатне услове подизвођач испуњава на исти начин као и понуђач.</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t>Понуђач је дужан да наручиоцу, на његов захтев, омогући приступ код подизвођача, ради утврђивања испуњености тражених услова.</w:t>
      </w:r>
    </w:p>
    <w:p w:rsidR="0065402F" w:rsidRPr="00D043DF" w:rsidRDefault="0065402F" w:rsidP="0065402F">
      <w:pPr>
        <w:ind w:right="-81" w:firstLine="720"/>
        <w:jc w:val="both"/>
        <w:rPr>
          <w:rFonts w:asciiTheme="minorHAnsi" w:hAnsiTheme="minorHAnsi" w:cstheme="minorHAnsi"/>
          <w:lang w:val="sr-Cyrl-CS"/>
        </w:rPr>
      </w:pPr>
      <w:r w:rsidRPr="00D043DF">
        <w:rPr>
          <w:rFonts w:asciiTheme="minorHAnsi" w:hAnsiTheme="minorHAnsi" w:cstheme="minorHAnsi"/>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65402F" w:rsidRPr="00D043DF" w:rsidRDefault="0065402F" w:rsidP="0065402F">
      <w:pPr>
        <w:ind w:right="-81" w:firstLine="720"/>
        <w:jc w:val="both"/>
        <w:rPr>
          <w:rFonts w:asciiTheme="minorHAnsi" w:hAnsiTheme="minorHAnsi" w:cstheme="minorHAnsi"/>
          <w:lang w:val="sr-Cyrl-CS"/>
        </w:rPr>
      </w:pPr>
      <w:r w:rsidRPr="00D043DF">
        <w:rPr>
          <w:rFonts w:asciiTheme="minorHAnsi" w:hAnsiTheme="minorHAnsi" w:cstheme="minorHAnsi"/>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5402F" w:rsidRPr="00D043DF" w:rsidRDefault="0065402F" w:rsidP="0065402F">
      <w:pPr>
        <w:ind w:right="-81" w:firstLine="720"/>
        <w:jc w:val="both"/>
        <w:rPr>
          <w:rFonts w:asciiTheme="minorHAnsi" w:hAnsiTheme="minorHAnsi" w:cstheme="minorHAnsi"/>
          <w:lang w:val="sr-Latn-CS"/>
        </w:rPr>
      </w:pPr>
      <w:r w:rsidRPr="00D043DF">
        <w:rPr>
          <w:rFonts w:asciiTheme="minorHAnsi" w:hAnsiTheme="minorHAnsi" w:cstheme="minorHAnsi"/>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65402F" w:rsidRPr="00D043DF" w:rsidRDefault="0065402F" w:rsidP="0065402F">
      <w:pPr>
        <w:jc w:val="both"/>
        <w:rPr>
          <w:rFonts w:asciiTheme="minorHAnsi" w:hAnsiTheme="minorHAnsi" w:cstheme="minorHAnsi"/>
          <w:b/>
          <w:i/>
          <w:lang w:val="sr-Cyrl-CS"/>
        </w:rPr>
      </w:pPr>
      <w:r w:rsidRPr="00D043DF">
        <w:rPr>
          <w:rFonts w:asciiTheme="minorHAnsi" w:hAnsiTheme="minorHAnsi" w:cstheme="minorHAnsi"/>
          <w:b/>
          <w:i/>
          <w:lang w:val="sr-Cyrl-CS"/>
        </w:rPr>
        <w:tab/>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b/>
          <w:i/>
          <w:lang w:val="sr-Cyrl-CS"/>
        </w:rPr>
        <w:t>8. ЗАЈЕДНИЧКА ПОНУДА</w:t>
      </w:r>
    </w:p>
    <w:p w:rsidR="0065402F" w:rsidRPr="00D043DF" w:rsidRDefault="0065402F" w:rsidP="0065402F">
      <w:pPr>
        <w:tabs>
          <w:tab w:val="left" w:pos="709"/>
          <w:tab w:val="left" w:pos="851"/>
        </w:tabs>
        <w:suppressAutoHyphens/>
        <w:spacing w:line="100" w:lineRule="atLeast"/>
        <w:ind w:firstLine="426"/>
        <w:jc w:val="both"/>
        <w:rPr>
          <w:rFonts w:asciiTheme="minorHAnsi" w:hAnsiTheme="minorHAnsi" w:cstheme="minorHAnsi"/>
          <w:lang w:val="sr-Cyrl-CS"/>
        </w:rPr>
      </w:pPr>
      <w:r w:rsidRPr="00D043DF">
        <w:rPr>
          <w:rFonts w:asciiTheme="minorHAnsi" w:hAnsiTheme="minorHAnsi" w:cstheme="minorHAnsi"/>
          <w:b/>
          <w:bCs/>
          <w:i/>
          <w:iCs/>
          <w:lang w:val="sr-Cyrl-CS"/>
        </w:rPr>
        <w:tab/>
      </w:r>
      <w:r w:rsidRPr="00D043DF">
        <w:rPr>
          <w:rFonts w:asciiTheme="minorHAnsi" w:hAnsiTheme="minorHAnsi" w:cstheme="minorHAnsi"/>
          <w:lang w:val="sr-Cyrl-CS"/>
        </w:rPr>
        <w:t>Понуду може поднети група понуђача.</w:t>
      </w:r>
    </w:p>
    <w:p w:rsidR="0065402F" w:rsidRPr="00D043DF" w:rsidRDefault="0065402F" w:rsidP="0065402F">
      <w:pPr>
        <w:tabs>
          <w:tab w:val="left" w:pos="709"/>
        </w:tabs>
        <w:suppressAutoHyphens/>
        <w:spacing w:line="100" w:lineRule="atLeast"/>
        <w:ind w:firstLine="360"/>
        <w:jc w:val="both"/>
        <w:rPr>
          <w:rFonts w:asciiTheme="minorHAnsi" w:hAnsiTheme="minorHAnsi" w:cstheme="minorHAnsi"/>
          <w:lang w:val="sr-Cyrl-CS"/>
        </w:rPr>
      </w:pPr>
      <w:r w:rsidRPr="00D043DF">
        <w:rPr>
          <w:rFonts w:asciiTheme="minorHAnsi" w:hAnsiTheme="minorHAnsi" w:cstheme="minorHAnsi"/>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65402F" w:rsidRPr="00D043DF" w:rsidRDefault="0065402F" w:rsidP="0065402F">
      <w:pPr>
        <w:tabs>
          <w:tab w:val="left" w:pos="709"/>
        </w:tabs>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lastRenderedPageBreak/>
        <w:t>1.)члану групе који ће бити носила посла ,односно који ће поднети понуду и који ће заступати групу понуђача пред наручиоцем</w:t>
      </w:r>
    </w:p>
    <w:p w:rsidR="0065402F" w:rsidRPr="00D043DF" w:rsidRDefault="0065402F" w:rsidP="0065402F">
      <w:pPr>
        <w:tabs>
          <w:tab w:val="left" w:pos="709"/>
        </w:tabs>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2.)опис послова  сваког од понуђача из групе понуђача у извшењу уговора.</w:t>
      </w:r>
    </w:p>
    <w:p w:rsidR="0065402F" w:rsidRPr="00D043DF" w:rsidRDefault="0065402F" w:rsidP="0065402F">
      <w:pPr>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ab/>
        <w:t>Понуђачи који поднесу заједничку понуду одговарају неограничено солидарно према наручиоцу.</w:t>
      </w:r>
    </w:p>
    <w:p w:rsidR="0065402F" w:rsidRPr="00D043DF" w:rsidRDefault="0065402F" w:rsidP="0065402F">
      <w:pPr>
        <w:ind w:left="142" w:firstLine="566"/>
        <w:jc w:val="both"/>
        <w:rPr>
          <w:rFonts w:asciiTheme="minorHAnsi" w:hAnsiTheme="minorHAnsi" w:cstheme="minorHAnsi"/>
          <w:lang w:val="sr-Cyrl-CS"/>
        </w:rPr>
      </w:pPr>
      <w:r w:rsidRPr="00D043DF">
        <w:rPr>
          <w:rFonts w:asciiTheme="minorHAnsi" w:hAnsiTheme="minorHAnsi" w:cstheme="minorHAnsi"/>
          <w:lang w:val="sr-Cyrl-CS"/>
        </w:rPr>
        <w:t>Чланови групе понуђача дужни су да у понудама наведу имена лица која ће бити одговорна за извршење уговора.</w:t>
      </w:r>
    </w:p>
    <w:p w:rsidR="0065402F" w:rsidRPr="00D043DF" w:rsidRDefault="0065402F" w:rsidP="0065402F">
      <w:pPr>
        <w:jc w:val="both"/>
        <w:rPr>
          <w:rFonts w:asciiTheme="minorHAnsi" w:hAnsiTheme="minorHAnsi" w:cstheme="minorHAnsi"/>
          <w:b/>
          <w:bCs/>
          <w:i/>
          <w:iCs/>
          <w:highlight w:val="yellow"/>
          <w:lang w:val="sr-Cyrl-CS"/>
        </w:rPr>
      </w:pPr>
    </w:p>
    <w:p w:rsidR="0065402F" w:rsidRPr="00D043DF" w:rsidRDefault="0065402F" w:rsidP="0065402F">
      <w:pPr>
        <w:jc w:val="both"/>
        <w:rPr>
          <w:rFonts w:asciiTheme="minorHAnsi" w:hAnsiTheme="minorHAnsi" w:cstheme="minorHAnsi"/>
          <w:b/>
          <w:bCs/>
          <w:i/>
          <w:iCs/>
          <w:lang w:val="sr-Cyrl-CS"/>
        </w:rPr>
      </w:pPr>
      <w:r w:rsidRPr="00D043DF">
        <w:rPr>
          <w:rFonts w:asciiTheme="minorHAnsi" w:hAnsiTheme="minorHAnsi" w:cstheme="minorHAnsi"/>
          <w:b/>
          <w:bCs/>
          <w:i/>
          <w:iCs/>
          <w:lang w:val="sr-Cyrl-CS"/>
        </w:rPr>
        <w:t>9. НАЧИН И УСЛОВИ ПЛАЋАЊА, ГАРАНТНИ РОК, КАО И ДРУГЕ ОКОЛНОСТИ ОД КОЈИХ ЗАВИСИ ПРИХВАТЉИВОСТ ПОНУДЕ</w:t>
      </w:r>
    </w:p>
    <w:p w:rsidR="0065402F" w:rsidRPr="00D043DF" w:rsidRDefault="0065402F" w:rsidP="0065402F">
      <w:pPr>
        <w:jc w:val="both"/>
        <w:rPr>
          <w:rFonts w:asciiTheme="minorHAnsi" w:hAnsiTheme="minorHAnsi" w:cstheme="minorHAnsi"/>
          <w:b/>
          <w:bCs/>
          <w:i/>
          <w:iCs/>
          <w:lang w:val="sr-Cyrl-CS"/>
        </w:rPr>
      </w:pPr>
      <w:r w:rsidRPr="00D043DF">
        <w:rPr>
          <w:rFonts w:asciiTheme="minorHAnsi" w:hAnsiTheme="minorHAnsi" w:cstheme="minorHAnsi"/>
          <w:b/>
          <w:bCs/>
          <w:i/>
          <w:iCs/>
          <w:lang w:val="sr-Cyrl-CS"/>
        </w:rPr>
        <w:tab/>
      </w:r>
    </w:p>
    <w:p w:rsidR="0065402F" w:rsidRPr="00D043DF" w:rsidRDefault="0065402F" w:rsidP="0065402F">
      <w:pPr>
        <w:ind w:firstLine="720"/>
        <w:jc w:val="both"/>
        <w:rPr>
          <w:rFonts w:asciiTheme="minorHAnsi" w:hAnsiTheme="minorHAnsi" w:cstheme="minorHAnsi"/>
          <w:b/>
          <w:iCs/>
          <w:lang w:val="sr-Cyrl-CS"/>
        </w:rPr>
      </w:pPr>
      <w:r w:rsidRPr="00D043DF">
        <w:rPr>
          <w:rFonts w:asciiTheme="minorHAnsi" w:hAnsiTheme="minorHAnsi" w:cstheme="minorHAnsi"/>
          <w:b/>
          <w:bCs/>
          <w:i/>
          <w:iCs/>
          <w:lang w:val="sr-Cyrl-CS"/>
        </w:rPr>
        <w:t>9</w:t>
      </w:r>
      <w:r w:rsidRPr="00D043DF">
        <w:rPr>
          <w:rFonts w:asciiTheme="minorHAnsi" w:hAnsiTheme="minorHAnsi" w:cstheme="minorHAnsi"/>
          <w:b/>
          <w:bCs/>
          <w:i/>
          <w:iCs/>
          <w:u w:val="single"/>
          <w:lang w:val="sr-Cyrl-CS"/>
        </w:rPr>
        <w:t xml:space="preserve">.1. </w:t>
      </w:r>
      <w:r w:rsidRPr="00D043DF">
        <w:rPr>
          <w:rFonts w:asciiTheme="minorHAnsi" w:hAnsiTheme="minorHAnsi" w:cstheme="minorHAnsi"/>
          <w:b/>
          <w:iCs/>
          <w:u w:val="single"/>
          <w:lang w:val="sr-Cyrl-CS"/>
        </w:rPr>
        <w:t>Захтеви у погледу начина, рока и услова плаћа</w:t>
      </w:r>
      <w:r w:rsidR="00D043DF" w:rsidRPr="00D043DF">
        <w:rPr>
          <w:rFonts w:asciiTheme="minorHAnsi" w:hAnsiTheme="minorHAnsi" w:cstheme="minorHAnsi"/>
          <w:b/>
          <w:iCs/>
          <w:u w:val="single"/>
          <w:lang w:val="ru-RU"/>
        </w:rPr>
        <w:t>ња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bCs/>
          <w:lang w:val="ru-RU"/>
        </w:rPr>
        <w:t>Уговорне стране су сагласне да се плаћање по овом уговору изврши</w:t>
      </w:r>
      <w:r w:rsidRPr="00D043DF">
        <w:rPr>
          <w:rFonts w:asciiTheme="minorHAnsi" w:hAnsiTheme="minorHAnsi" w:cstheme="minorHAnsi"/>
          <w:lang w:val="ru-RU"/>
        </w:rPr>
        <w:t xml:space="preserve"> по испостављеним привремен</w:t>
      </w:r>
      <w:r w:rsidR="00DD238B" w:rsidRPr="00D043DF">
        <w:rPr>
          <w:rFonts w:asciiTheme="minorHAnsi" w:hAnsiTheme="minorHAnsi" w:cstheme="minorHAnsi"/>
          <w:lang w:val="ru-RU"/>
        </w:rPr>
        <w:t>им ситуацијама</w:t>
      </w:r>
      <w:r w:rsidRPr="00D043DF">
        <w:rPr>
          <w:rFonts w:asciiTheme="minorHAnsi" w:hAnsiTheme="minorHAnsi" w:cstheme="minorHAnsi"/>
          <w:lang w:val="sr-Cyrl-CS"/>
        </w:rPr>
        <w:t xml:space="preserve"> </w:t>
      </w:r>
      <w:r w:rsidRPr="00D043DF">
        <w:rPr>
          <w:rFonts w:asciiTheme="minorHAnsi" w:hAnsiTheme="minorHAnsi" w:cstheme="minorHAnsi"/>
          <w:lang w:val="ru-RU"/>
        </w:rPr>
        <w:t xml:space="preserve">и окончаној ситуацији, сачињеним на основу оверене грађевинске књиге количине изведених радова и јединичних цена из усвојене понуде и потписаним од стране </w:t>
      </w:r>
      <w:r w:rsidR="00DD238B" w:rsidRPr="00D043DF">
        <w:rPr>
          <w:rFonts w:asciiTheme="minorHAnsi" w:hAnsiTheme="minorHAnsi" w:cstheme="minorHAnsi"/>
          <w:lang w:val="ru-RU"/>
        </w:rPr>
        <w:t>Надзорног органа</w:t>
      </w:r>
      <w:r w:rsidRPr="00D043DF">
        <w:rPr>
          <w:rFonts w:asciiTheme="minorHAnsi" w:hAnsiTheme="minorHAnsi" w:cstheme="minorHAnsi"/>
          <w:lang w:val="ru-RU"/>
        </w:rPr>
        <w:t>, у року од 8 (осам) дана од дана пријема оверене привремене ситуације односно у року од 45(четрдесетпет) дана од дана пријема оверене окончане ситуације, с тим што окончана ситуација мора износити минимум 10% (десет процената) од укупне уговорене вредности.</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Наручилац радова може оспорити испостављену ситуацију, али је у обавези да исплати неспорни део те ситуације, а спорни део ће се решити кроз следећу привремену ситуацију.</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Наручилац радова ће дозволити Извођ</w:t>
      </w:r>
      <w:r w:rsidR="00AF79DC" w:rsidRPr="00D043DF">
        <w:rPr>
          <w:rFonts w:asciiTheme="minorHAnsi" w:hAnsiTheme="minorHAnsi" w:cstheme="minorHAnsi"/>
          <w:lang w:val="ru-RU"/>
        </w:rPr>
        <w:t>ачу радова да захтева аванс до 20</w:t>
      </w:r>
      <w:r w:rsidRPr="00D043DF">
        <w:rPr>
          <w:rFonts w:asciiTheme="minorHAnsi" w:hAnsiTheme="minorHAnsi" w:cstheme="minorHAnsi"/>
          <w:lang w:val="ru-RU"/>
        </w:rPr>
        <w:t xml:space="preserve">% од укупне уговорене вредности овог уговора за набавку материјала који ће се употребити при извођењу предметних радова. Извођач радова може поднети авансни рачун у року од 5 (пет) дана од дана потписивања уговора. Уз авансни рачун Извођач радова је дужан да достави </w:t>
      </w:r>
      <w:r w:rsidR="00AF79DC" w:rsidRPr="00D043DF">
        <w:rPr>
          <w:rFonts w:asciiTheme="minorHAnsi" w:hAnsiTheme="minorHAnsi" w:cstheme="minorHAnsi"/>
          <w:lang w:val="ru-RU"/>
        </w:rPr>
        <w:t xml:space="preserve">Сопствену бланко меницу за </w:t>
      </w:r>
      <w:r w:rsidRPr="00D043DF">
        <w:rPr>
          <w:rFonts w:asciiTheme="minorHAnsi" w:hAnsiTheme="minorHAnsi" w:cstheme="minorHAnsi"/>
          <w:lang w:val="ru-RU"/>
        </w:rPr>
        <w:t>повраћај аванса у вредности траженог аванса.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Наручилац радова се обавезује да  Извођачу радова уплати аванс у року од 5 (пет) дана од дана пријема авансног рачуна и Изјаве о наменском утрошку аванса.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Примљени износ на име аванса Извођач радова је дужан правдати тако што ће сваку испостављену привремену ситуацију умањити сразмерно проценту примљеног аванса. Цео износ примљеног аванса мора се оправдати привременим ситуацијама.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К</w:t>
      </w:r>
      <w:r w:rsidRPr="00D043DF">
        <w:rPr>
          <w:rFonts w:asciiTheme="minorHAnsi" w:hAnsiTheme="minorHAnsi" w:cstheme="minorHAnsi"/>
        </w:rPr>
        <w:t>o</w:t>
      </w:r>
      <w:r w:rsidRPr="00D043DF">
        <w:rPr>
          <w:rFonts w:asciiTheme="minorHAnsi" w:hAnsiTheme="minorHAnsi" w:cstheme="minorHAnsi"/>
          <w:lang w:val="ru-RU"/>
        </w:rPr>
        <w:t xml:space="preserve">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w:t>
      </w:r>
      <w:r w:rsidR="00DD238B" w:rsidRPr="00D043DF">
        <w:rPr>
          <w:rFonts w:asciiTheme="minorHAnsi" w:hAnsiTheme="minorHAnsi" w:cstheme="minorHAnsi"/>
          <w:lang w:val="ru-RU"/>
        </w:rPr>
        <w:t>Надзорном органу</w:t>
      </w:r>
      <w:r w:rsidRPr="00D043DF">
        <w:rPr>
          <w:rFonts w:asciiTheme="minorHAnsi" w:hAnsiTheme="minorHAnsi" w:cstheme="minorHAnsi"/>
          <w:lang w:val="ru-RU"/>
        </w:rPr>
        <w:t xml:space="preserve"> који ту документацију чува д</w:t>
      </w:r>
      <w:r w:rsidRPr="00D043DF">
        <w:rPr>
          <w:rFonts w:asciiTheme="minorHAnsi" w:hAnsiTheme="minorHAnsi" w:cstheme="minorHAnsi"/>
        </w:rPr>
        <w:t>o</w:t>
      </w:r>
      <w:r w:rsidRPr="00D043DF">
        <w:rPr>
          <w:rFonts w:asciiTheme="minorHAnsi" w:hAnsiTheme="minorHAnsi" w:cstheme="minorHAnsi"/>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  </w:t>
      </w:r>
    </w:p>
    <w:p w:rsidR="0065402F" w:rsidRPr="00D043DF" w:rsidRDefault="0065402F" w:rsidP="0065402F">
      <w:pPr>
        <w:ind w:firstLine="720"/>
        <w:jc w:val="both"/>
        <w:rPr>
          <w:rFonts w:asciiTheme="minorHAnsi" w:hAnsiTheme="minorHAnsi" w:cstheme="minorHAnsi"/>
          <w:b/>
          <w:bCs/>
          <w:i/>
          <w:iCs/>
          <w:highlight w:val="yellow"/>
          <w:lang w:val="ru-RU"/>
        </w:rPr>
      </w:pPr>
    </w:p>
    <w:p w:rsidR="0065402F" w:rsidRPr="00D043DF" w:rsidRDefault="0065402F" w:rsidP="0065402F">
      <w:pPr>
        <w:pStyle w:val="Normal2"/>
        <w:jc w:val="both"/>
        <w:rPr>
          <w:rFonts w:asciiTheme="minorHAnsi" w:hAnsiTheme="minorHAnsi" w:cstheme="minorHAnsi"/>
          <w:b/>
          <w:sz w:val="24"/>
          <w:szCs w:val="24"/>
          <w:u w:val="single"/>
          <w:lang w:val="ru-RU" w:eastAsia="en-US"/>
        </w:rPr>
      </w:pPr>
      <w:r w:rsidRPr="00D043DF">
        <w:rPr>
          <w:rFonts w:asciiTheme="minorHAnsi" w:hAnsiTheme="minorHAnsi" w:cstheme="minorHAnsi"/>
          <w:b/>
          <w:bCs/>
          <w:i/>
          <w:iCs/>
          <w:lang w:val="ru-RU"/>
        </w:rPr>
        <w:lastRenderedPageBreak/>
        <w:tab/>
        <w:t>9.2</w:t>
      </w:r>
      <w:r w:rsidRPr="00D043DF">
        <w:rPr>
          <w:rFonts w:asciiTheme="minorHAnsi" w:hAnsiTheme="minorHAnsi" w:cstheme="minorHAnsi"/>
          <w:b/>
          <w:sz w:val="24"/>
          <w:szCs w:val="24"/>
          <w:u w:val="single"/>
          <w:lang w:val="sr-Cyrl-CS" w:eastAsia="en-US"/>
        </w:rPr>
        <w:t xml:space="preserve">. Захтеви у погледу </w:t>
      </w:r>
      <w:r w:rsidRPr="00D043DF">
        <w:rPr>
          <w:rFonts w:asciiTheme="minorHAnsi" w:hAnsiTheme="minorHAnsi" w:cstheme="minorHAnsi"/>
          <w:b/>
          <w:sz w:val="24"/>
          <w:szCs w:val="24"/>
          <w:u w:val="single"/>
          <w:lang w:val="ru-RU" w:eastAsia="en-US"/>
        </w:rPr>
        <w:t>гарантног рока за изведене радове</w:t>
      </w:r>
      <w:r w:rsidR="002D503A" w:rsidRPr="00D043DF">
        <w:rPr>
          <w:rFonts w:asciiTheme="minorHAnsi" w:hAnsiTheme="minorHAnsi" w:cstheme="minorHAnsi"/>
          <w:b/>
          <w:iCs/>
          <w:u w:val="single"/>
          <w:lang w:val="ru-RU"/>
        </w:rPr>
        <w:t xml:space="preserve"> </w:t>
      </w:r>
    </w:p>
    <w:p w:rsidR="0065402F" w:rsidRPr="00D043DF" w:rsidRDefault="0065402F" w:rsidP="0065402F">
      <w:pPr>
        <w:tabs>
          <w:tab w:val="left" w:pos="0"/>
        </w:tabs>
        <w:jc w:val="both"/>
        <w:rPr>
          <w:rFonts w:asciiTheme="minorHAnsi" w:hAnsiTheme="minorHAnsi" w:cstheme="minorHAnsi"/>
          <w:bCs/>
          <w:lang w:val="ru-RU"/>
        </w:rPr>
      </w:pPr>
      <w:r w:rsidRPr="00D043DF">
        <w:rPr>
          <w:rFonts w:asciiTheme="minorHAnsi" w:hAnsiTheme="minorHAnsi" w:cstheme="minorHAnsi"/>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 xml:space="preserve">Гарантни рок за квалитет изведених радова износи </w:t>
      </w:r>
      <w:r w:rsidR="00FA2600" w:rsidRPr="00D043DF">
        <w:rPr>
          <w:rFonts w:asciiTheme="minorHAnsi" w:hAnsiTheme="minorHAnsi" w:cstheme="minorHAnsi"/>
          <w:bCs/>
          <w:lang w:val="ru-RU"/>
        </w:rPr>
        <w:t xml:space="preserve">минимум </w:t>
      </w:r>
      <w:r w:rsidRPr="00D043DF">
        <w:rPr>
          <w:rFonts w:asciiTheme="minorHAnsi" w:hAnsiTheme="minorHAnsi" w:cstheme="minorHAnsi"/>
          <w:bCs/>
          <w:lang w:val="ru-RU"/>
        </w:rPr>
        <w:t xml:space="preserve">24 (двадесетчетири) </w:t>
      </w:r>
      <w:r w:rsidR="00DD238B" w:rsidRPr="00D043DF">
        <w:rPr>
          <w:rFonts w:asciiTheme="minorHAnsi" w:hAnsiTheme="minorHAnsi" w:cstheme="minorHAnsi"/>
          <w:bCs/>
          <w:lang w:val="ru-RU"/>
        </w:rPr>
        <w:t>месеца</w:t>
      </w:r>
      <w:r w:rsidRPr="00D043DF">
        <w:rPr>
          <w:rFonts w:asciiTheme="minorHAnsi" w:hAnsiTheme="minorHAnsi" w:cstheme="minorHAnsi"/>
          <w:bCs/>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65402F" w:rsidRPr="00D043DF" w:rsidRDefault="0065402F" w:rsidP="0065402F">
      <w:pPr>
        <w:jc w:val="both"/>
        <w:rPr>
          <w:rFonts w:asciiTheme="minorHAnsi" w:hAnsiTheme="minorHAnsi" w:cstheme="minorHAnsi"/>
          <w:bCs/>
          <w:lang w:val="ru-RU"/>
        </w:rPr>
      </w:pPr>
      <w:r w:rsidRPr="00D043DF">
        <w:rPr>
          <w:rFonts w:asciiTheme="minorHAnsi" w:hAnsiTheme="minorHAnsi" w:cstheme="minorHAnsi"/>
          <w:bCs/>
          <w:lang w:val="ru-RU"/>
        </w:rPr>
        <w:tab/>
        <w:t>Наручилац радова је дужан да писмено извести Извођача радова о евентуално уоченим недостацима које је овај дужан да отклони у примереном року.</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sr-Cyrl-CS"/>
        </w:rPr>
        <w:t xml:space="preserve">Наручилац радова испуњава своју обавезу обавештавања  даном  када рекламацију о недостатку пошаље на адресу </w:t>
      </w:r>
      <w:r w:rsidRPr="00D043DF">
        <w:rPr>
          <w:rFonts w:asciiTheme="minorHAnsi" w:hAnsiTheme="minorHAnsi" w:cstheme="minorHAnsi"/>
          <w:bCs/>
          <w:lang w:val="ru-RU"/>
        </w:rPr>
        <w:t>И</w:t>
      </w:r>
      <w:r w:rsidRPr="00D043DF">
        <w:rPr>
          <w:rFonts w:asciiTheme="minorHAnsi" w:hAnsiTheme="minorHAnsi" w:cstheme="minorHAnsi"/>
          <w:bCs/>
          <w:lang w:val="sr-Cyrl-CS"/>
        </w:rPr>
        <w:t>звођачу радова</w:t>
      </w:r>
      <w:r w:rsidRPr="00D043DF">
        <w:rPr>
          <w:rFonts w:asciiTheme="minorHAnsi" w:hAnsiTheme="minorHAnsi" w:cstheme="minorHAnsi"/>
          <w:bCs/>
          <w:lang w:val="ru-RU"/>
        </w:rPr>
        <w:t>.</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t xml:space="preserve"> Уколико Извођач радова не отклони евентуалне недостатке у примереном року који му Наручилац радова одреди, Наручилац радова ће отклањање недостатака </w:t>
      </w:r>
      <w:r w:rsidRPr="00D043DF">
        <w:rPr>
          <w:rFonts w:asciiTheme="minorHAnsi" w:hAnsiTheme="minorHAnsi" w:cstheme="minorHAnsi"/>
          <w:bCs/>
          <w:lang w:val="sr-Cyrl-CS"/>
        </w:rPr>
        <w:t xml:space="preserve">поверити другом извођачу на рачун </w:t>
      </w:r>
      <w:r w:rsidRPr="00D043DF">
        <w:rPr>
          <w:rFonts w:asciiTheme="minorHAnsi" w:hAnsiTheme="minorHAnsi" w:cstheme="minorHAnsi"/>
          <w:bCs/>
          <w:lang w:val="ru-RU"/>
        </w:rPr>
        <w:t>И</w:t>
      </w:r>
      <w:r w:rsidRPr="00D043DF">
        <w:rPr>
          <w:rFonts w:asciiTheme="minorHAnsi" w:hAnsiTheme="minorHAnsi" w:cstheme="minorHAnsi"/>
          <w:bCs/>
          <w:lang w:val="sr-Cyrl-CS"/>
        </w:rPr>
        <w:t>звођача</w:t>
      </w:r>
      <w:r w:rsidRPr="00D043DF">
        <w:rPr>
          <w:rFonts w:asciiTheme="minorHAnsi" w:hAnsiTheme="minorHAnsi" w:cstheme="minorHAnsi"/>
          <w:bCs/>
          <w:lang w:val="ru-RU"/>
        </w:rPr>
        <w:t xml:space="preserve"> радова</w:t>
      </w:r>
      <w:r w:rsidRPr="00D043DF">
        <w:rPr>
          <w:rFonts w:asciiTheme="minorHAnsi" w:hAnsiTheme="minorHAnsi" w:cstheme="minorHAnsi"/>
          <w:bCs/>
          <w:lang w:val="sr-Cyrl-CS"/>
        </w:rPr>
        <w:t xml:space="preserve"> </w:t>
      </w:r>
      <w:r w:rsidRPr="00D043DF">
        <w:rPr>
          <w:rFonts w:asciiTheme="minorHAnsi" w:hAnsiTheme="minorHAnsi" w:cstheme="minorHAnsi"/>
          <w:bCs/>
          <w:lang w:val="ru-RU"/>
        </w:rPr>
        <w:t xml:space="preserve">активирајући </w:t>
      </w:r>
      <w:r w:rsidR="00AF79DC" w:rsidRPr="00D043DF">
        <w:rPr>
          <w:rFonts w:asciiTheme="minorHAnsi" w:hAnsiTheme="minorHAnsi" w:cstheme="minorHAnsi"/>
          <w:bCs/>
          <w:lang w:val="ru-RU"/>
        </w:rPr>
        <w:t>Сопствену бланко меницу</w:t>
      </w:r>
      <w:r w:rsidRPr="00D043DF">
        <w:rPr>
          <w:rFonts w:asciiTheme="minorHAnsi" w:hAnsiTheme="minorHAnsi" w:cstheme="minorHAnsi"/>
          <w:bCs/>
          <w:lang w:val="ru-RU"/>
        </w:rPr>
        <w:t xml:space="preserve"> за отклањање недостатака у гарантном року.</w:t>
      </w:r>
    </w:p>
    <w:p w:rsidR="0065402F" w:rsidRPr="00D043DF" w:rsidRDefault="0065402F" w:rsidP="0065402F">
      <w:pPr>
        <w:ind w:firstLine="720"/>
        <w:jc w:val="both"/>
        <w:rPr>
          <w:rStyle w:val="Bodytext"/>
          <w:rFonts w:asciiTheme="minorHAnsi" w:hAnsiTheme="minorHAnsi" w:cstheme="minorHAnsi"/>
          <w:lang w:val="ru-RU" w:eastAsia="sr-Cyrl-CS"/>
        </w:rPr>
      </w:pPr>
      <w:r w:rsidRPr="00D043DF">
        <w:rPr>
          <w:rStyle w:val="Bodytext"/>
          <w:rFonts w:asciiTheme="minorHAnsi" w:hAnsiTheme="minorHAnsi" w:cstheme="minorHAnsi"/>
          <w:lang w:val="ru-RU" w:eastAsia="sr-Cyrl-CS"/>
        </w:rPr>
        <w:t xml:space="preserve">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 </w:t>
      </w:r>
      <w:r w:rsidRPr="00D043DF">
        <w:rPr>
          <w:rStyle w:val="Bodytext"/>
          <w:rFonts w:asciiTheme="minorHAnsi" w:hAnsiTheme="minorHAnsi" w:cstheme="minorHAnsi"/>
          <w:lang w:val="sr-Cyrl-CS" w:eastAsia="sr-Cyrl-CS"/>
        </w:rPr>
        <w:t>Наручилац</w:t>
      </w:r>
      <w:r w:rsidRPr="00D043DF">
        <w:rPr>
          <w:rStyle w:val="Bodytext"/>
          <w:rFonts w:asciiTheme="minorHAnsi" w:hAnsiTheme="minorHAnsi" w:cstheme="minorHAnsi"/>
          <w:lang w:val="ru-RU" w:eastAsia="sr-Cyrl-CS"/>
        </w:rPr>
        <w:t xml:space="preserve"> радова је овлашћен да од </w:t>
      </w:r>
      <w:r w:rsidRPr="00D043DF">
        <w:rPr>
          <w:rFonts w:asciiTheme="minorHAnsi" w:hAnsiTheme="minorHAnsi" w:cstheme="minorHAnsi"/>
          <w:bCs/>
          <w:lang w:val="sr-Cyrl-CS"/>
        </w:rPr>
        <w:t xml:space="preserve">Извођача радова </w:t>
      </w:r>
      <w:r w:rsidRPr="00D043DF">
        <w:rPr>
          <w:rStyle w:val="Bodytext"/>
          <w:rFonts w:asciiTheme="minorHAnsi" w:hAnsiTheme="minorHAnsi" w:cstheme="minorHAnsi"/>
          <w:lang w:val="ru-RU" w:eastAsia="sr-Cyrl-CS"/>
        </w:rPr>
        <w:t>тражи накнаду штете до пуног износа трошкова.</w:t>
      </w:r>
    </w:p>
    <w:p w:rsidR="0065402F" w:rsidRPr="00D043DF" w:rsidRDefault="0065402F" w:rsidP="0065402F">
      <w:pPr>
        <w:ind w:firstLine="720"/>
        <w:jc w:val="both"/>
        <w:rPr>
          <w:rFonts w:asciiTheme="minorHAnsi" w:hAnsiTheme="minorHAnsi" w:cstheme="minorHAnsi"/>
          <w:b/>
          <w:bCs/>
          <w:i/>
          <w:iCs/>
          <w:highlight w:val="yellow"/>
          <w:lang w:val="ru-RU"/>
        </w:rPr>
      </w:pPr>
    </w:p>
    <w:p w:rsidR="0065402F" w:rsidRPr="00D043DF" w:rsidRDefault="0065402F" w:rsidP="0065402F">
      <w:pPr>
        <w:ind w:firstLine="720"/>
        <w:jc w:val="both"/>
        <w:rPr>
          <w:rFonts w:asciiTheme="minorHAnsi" w:hAnsiTheme="minorHAnsi" w:cstheme="minorHAnsi"/>
          <w:b/>
          <w:iCs/>
          <w:lang w:val="ru-RU"/>
        </w:rPr>
      </w:pPr>
      <w:r w:rsidRPr="00D043DF">
        <w:rPr>
          <w:rFonts w:asciiTheme="minorHAnsi" w:hAnsiTheme="minorHAnsi" w:cstheme="minorHAnsi"/>
          <w:b/>
          <w:bCs/>
          <w:i/>
          <w:iCs/>
          <w:lang w:val="ru-RU"/>
        </w:rPr>
        <w:t xml:space="preserve">9.3. </w:t>
      </w:r>
      <w:r w:rsidRPr="00D043DF">
        <w:rPr>
          <w:rFonts w:asciiTheme="minorHAnsi" w:hAnsiTheme="minorHAnsi" w:cstheme="minorHAnsi"/>
          <w:b/>
          <w:iCs/>
          <w:u w:val="single"/>
          <w:lang w:val="ru-RU"/>
        </w:rPr>
        <w:t>Захтев у погледу рока извођења радова</w:t>
      </w:r>
      <w:r w:rsidR="00AF79DC" w:rsidRPr="00D043DF">
        <w:rPr>
          <w:rFonts w:asciiTheme="minorHAnsi" w:hAnsiTheme="minorHAnsi" w:cstheme="minorHAnsi"/>
          <w:b/>
          <w:iCs/>
          <w:u w:val="single"/>
          <w:lang w:val="ru-RU"/>
        </w:rPr>
        <w:t xml:space="preserve"> </w:t>
      </w:r>
    </w:p>
    <w:p w:rsidR="0065402F" w:rsidRPr="00D043DF" w:rsidRDefault="0065402F" w:rsidP="0065402F">
      <w:pPr>
        <w:shd w:val="clear" w:color="auto" w:fill="FFFFFF"/>
        <w:tabs>
          <w:tab w:val="left" w:pos="975"/>
          <w:tab w:val="left" w:pos="1020"/>
        </w:tabs>
        <w:suppressAutoHyphens/>
        <w:spacing w:line="264" w:lineRule="exact"/>
        <w:jc w:val="both"/>
        <w:rPr>
          <w:rFonts w:asciiTheme="minorHAnsi" w:hAnsiTheme="minorHAnsi" w:cstheme="minorHAnsi"/>
          <w:b/>
          <w:u w:val="single"/>
          <w:lang w:val="ru-RU"/>
        </w:rPr>
      </w:pP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 xml:space="preserve">Извођач радова се обавезује да уговорене радове изведе у року од </w:t>
      </w:r>
      <w:r w:rsidR="00AF79DC" w:rsidRPr="00D043DF">
        <w:rPr>
          <w:rFonts w:asciiTheme="minorHAnsi" w:hAnsiTheme="minorHAnsi" w:cstheme="minorHAnsi"/>
          <w:lang w:val="ru-RU"/>
        </w:rPr>
        <w:t>__</w:t>
      </w:r>
      <w:r w:rsidR="00BC154F">
        <w:rPr>
          <w:rFonts w:asciiTheme="minorHAnsi" w:hAnsiTheme="minorHAnsi" w:cstheme="minorHAnsi"/>
          <w:lang w:val="ru-RU"/>
        </w:rPr>
        <w:t>___</w:t>
      </w:r>
      <w:r w:rsidR="00AF79DC" w:rsidRPr="00D043DF">
        <w:rPr>
          <w:rFonts w:asciiTheme="minorHAnsi" w:hAnsiTheme="minorHAnsi" w:cstheme="minorHAnsi"/>
          <w:lang w:val="ru-RU"/>
        </w:rPr>
        <w:t>__ (не дуже од 30</w:t>
      </w:r>
      <w:r w:rsidRPr="00D043DF">
        <w:rPr>
          <w:rFonts w:asciiTheme="minorHAnsi" w:hAnsiTheme="minorHAnsi" w:cstheme="minorHAnsi"/>
          <w:lang w:val="ru-RU"/>
        </w:rPr>
        <w:t xml:space="preserve">) </w:t>
      </w:r>
      <w:r w:rsidR="00BC154F">
        <w:rPr>
          <w:rFonts w:asciiTheme="minorHAnsi" w:hAnsiTheme="minorHAnsi" w:cstheme="minorHAnsi"/>
          <w:lang w:val="ru-RU"/>
        </w:rPr>
        <w:t xml:space="preserve">тридесет </w:t>
      </w:r>
      <w:r w:rsidR="00CB3954" w:rsidRPr="00D043DF">
        <w:rPr>
          <w:rFonts w:asciiTheme="minorHAnsi" w:hAnsiTheme="minorHAnsi" w:cstheme="minorHAnsi"/>
          <w:lang w:val="ru-RU"/>
        </w:rPr>
        <w:t>радних</w:t>
      </w:r>
      <w:r w:rsidRPr="00D043DF">
        <w:rPr>
          <w:rFonts w:asciiTheme="minorHAnsi" w:hAnsiTheme="minorHAnsi" w:cstheme="minorHAnsi"/>
          <w:lang w:val="ru-RU"/>
        </w:rPr>
        <w:t xml:space="preserve"> дана</w:t>
      </w:r>
      <w:r w:rsidR="00AF79DC" w:rsidRPr="00D043DF">
        <w:rPr>
          <w:rFonts w:asciiTheme="minorHAnsi" w:hAnsiTheme="minorHAnsi" w:cstheme="minorHAnsi"/>
          <w:lang w:val="ru-RU"/>
        </w:rPr>
        <w:t xml:space="preserve"> </w:t>
      </w:r>
      <w:r w:rsidRPr="00D043DF">
        <w:rPr>
          <w:rFonts w:asciiTheme="minorHAnsi" w:hAnsiTheme="minorHAnsi" w:cstheme="minorHAnsi"/>
          <w:lang w:val="ru-RU"/>
        </w:rPr>
        <w:t>рачунајући од дана увођења у посао, а према приложеном динамичком плану, који је саставни део конкурсне документације.</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lang w:val="ru-RU"/>
        </w:rPr>
        <w:tab/>
        <w:t xml:space="preserve">Датум увођења у посао </w:t>
      </w:r>
      <w:r w:rsidR="00EC09F8" w:rsidRPr="00D043DF">
        <w:rPr>
          <w:rFonts w:asciiTheme="minorHAnsi" w:hAnsiTheme="minorHAnsi" w:cstheme="minorHAnsi"/>
          <w:lang w:val="ru-RU"/>
        </w:rPr>
        <w:t>Надзорни орган</w:t>
      </w:r>
      <w:r w:rsidRPr="00D043DF">
        <w:rPr>
          <w:rFonts w:asciiTheme="minorHAnsi" w:hAnsiTheme="minorHAnsi" w:cstheme="minorHAnsi"/>
          <w:lang w:val="ru-RU"/>
        </w:rPr>
        <w:t xml:space="preserve"> уписује у грађевински дневник, а сматраће се да је увођење у посао извршено када је Наручилац радова преда</w:t>
      </w:r>
      <w:r w:rsidRPr="00D043DF">
        <w:rPr>
          <w:rFonts w:asciiTheme="minorHAnsi" w:hAnsiTheme="minorHAnsi" w:cstheme="minorHAnsi"/>
          <w:lang w:val="sr-Cyrl-CS"/>
        </w:rPr>
        <w:t>о</w:t>
      </w:r>
      <w:r w:rsidRPr="00D043DF">
        <w:rPr>
          <w:rFonts w:asciiTheme="minorHAnsi" w:hAnsiTheme="minorHAnsi" w:cstheme="minorHAnsi"/>
          <w:lang w:val="ru-RU"/>
        </w:rPr>
        <w:t xml:space="preserve"> Извођачу радова неопходну документацију</w:t>
      </w:r>
      <w:r w:rsidRPr="00D043DF">
        <w:rPr>
          <w:rFonts w:asciiTheme="minorHAnsi" w:hAnsiTheme="minorHAnsi" w:cstheme="minorHAnsi"/>
          <w:lang w:val="sr-Cyrl-CS"/>
        </w:rPr>
        <w:t xml:space="preserve"> и када је Наручилац</w:t>
      </w:r>
      <w:r w:rsidRPr="00D043DF">
        <w:rPr>
          <w:rFonts w:asciiTheme="minorHAnsi" w:hAnsiTheme="minorHAnsi" w:cstheme="minorHAnsi"/>
          <w:lang w:val="ru-RU"/>
        </w:rPr>
        <w:t xml:space="preserve"> радова</w:t>
      </w:r>
      <w:r w:rsidRPr="00D043DF">
        <w:rPr>
          <w:rFonts w:asciiTheme="minorHAnsi" w:hAnsiTheme="minorHAnsi" w:cstheme="minorHAnsi"/>
          <w:lang w:val="sr-Cyrl-CS"/>
        </w:rPr>
        <w:t xml:space="preserve"> обезбедио </w:t>
      </w:r>
      <w:r w:rsidRPr="00D043DF">
        <w:rPr>
          <w:rFonts w:asciiTheme="minorHAnsi" w:hAnsiTheme="minorHAnsi" w:cstheme="minorHAnsi"/>
          <w:lang w:val="ru-RU"/>
        </w:rPr>
        <w:t xml:space="preserve">Извођачу радова </w:t>
      </w:r>
      <w:r w:rsidRPr="00D043DF">
        <w:rPr>
          <w:rFonts w:asciiTheme="minorHAnsi" w:hAnsiTheme="minorHAnsi" w:cstheme="minorHAnsi"/>
          <w:lang w:val="sr-Cyrl-CS"/>
        </w:rPr>
        <w:t>несметан прилаз градилишту. Наручилац радова не може увести у посао Извођача радова пре уплате аванса уколико га је исти захтевао.</w:t>
      </w:r>
    </w:p>
    <w:p w:rsidR="0065402F" w:rsidRPr="007D036F" w:rsidRDefault="0065402F" w:rsidP="0065402F">
      <w:pPr>
        <w:jc w:val="both"/>
        <w:rPr>
          <w:rFonts w:asciiTheme="minorHAnsi" w:hAnsiTheme="minorHAnsi" w:cstheme="minorHAnsi"/>
          <w:lang w:val="sr-Cyrl-CS"/>
        </w:rPr>
      </w:pPr>
      <w:r w:rsidRPr="00D043DF">
        <w:rPr>
          <w:rFonts w:asciiTheme="minorHAnsi" w:hAnsiTheme="minorHAnsi" w:cstheme="minorHAnsi"/>
          <w:lang w:val="sr-Cyrl-CS"/>
        </w:rPr>
        <w:tab/>
        <w:t>Извођач радова је дужан да започне радове даном увођења у посао. Уколико Извођач радова то не учини, Наручилац радова ће му оставити накнадни рок од 10 дана да започне радове, а уколико ни у накнадом року не започне радове Наручилац радова има право на раскид уговора, накнаду штете као и реализацију банкарске гаранције за повраћај аванса уколико је исти првобитно захтеван.</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 xml:space="preserve">Утврђени рокови су фиксни и не могу се мењати без сагласности Наручиоца радова. </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Ако постоји оправдана сумња да предметни радови неће бити изведени у уговореном року, Наручилац радова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динамичким планом.</w:t>
      </w:r>
    </w:p>
    <w:p w:rsidR="0065402F" w:rsidRPr="00D043DF" w:rsidRDefault="0065402F" w:rsidP="0065402F">
      <w:pPr>
        <w:rPr>
          <w:rFonts w:asciiTheme="minorHAnsi" w:hAnsiTheme="minorHAnsi" w:cstheme="minorHAnsi"/>
          <w:bCs/>
          <w:lang w:val="ru-RU"/>
        </w:rPr>
      </w:pPr>
      <w:r w:rsidRPr="00D043DF">
        <w:rPr>
          <w:rFonts w:asciiTheme="minorHAnsi" w:hAnsiTheme="minorHAnsi" w:cstheme="minorHAnsi"/>
          <w:bCs/>
          <w:lang w:val="ru-RU"/>
        </w:rPr>
        <w:tab/>
        <w:t>Рок за извођење радова се продужава на захтев Извођача радова :</w:t>
      </w:r>
    </w:p>
    <w:p w:rsidR="0065402F" w:rsidRPr="00D043DF" w:rsidRDefault="0065402F" w:rsidP="0065402F">
      <w:pPr>
        <w:ind w:firstLine="720"/>
        <w:jc w:val="both"/>
        <w:rPr>
          <w:rFonts w:asciiTheme="minorHAnsi" w:hAnsiTheme="minorHAnsi" w:cstheme="minorHAnsi"/>
          <w:bCs/>
          <w:lang w:val="ru-RU"/>
        </w:rPr>
      </w:pPr>
      <w:r w:rsidRPr="00D043DF">
        <w:rPr>
          <w:rFonts w:asciiTheme="minorHAnsi" w:hAnsiTheme="minorHAnsi" w:cstheme="minorHAnsi"/>
          <w:bCs/>
          <w:lang w:val="ru-RU"/>
        </w:rPr>
        <w:lastRenderedPageBreak/>
        <w:t>- у случају прекида радова који траје дуже од 5 (пет) дана, а није изазван кривицом Извођача радова;</w:t>
      </w:r>
    </w:p>
    <w:p w:rsidR="0065402F" w:rsidRPr="00D043DF" w:rsidRDefault="0065402F" w:rsidP="0065402F">
      <w:pPr>
        <w:ind w:firstLine="720"/>
        <w:jc w:val="both"/>
        <w:rPr>
          <w:rFonts w:asciiTheme="minorHAnsi" w:hAnsiTheme="minorHAnsi" w:cstheme="minorHAnsi"/>
          <w:lang w:val="ru-RU"/>
        </w:rPr>
      </w:pPr>
      <w:r w:rsidRPr="00D043DF">
        <w:rPr>
          <w:rFonts w:asciiTheme="minorHAnsi" w:hAnsiTheme="minorHAnsi" w:cstheme="minorHAnsi"/>
          <w:lang w:val="ru-RU"/>
        </w:rPr>
        <w:t>-  у случају елементарних непогода (поплаве, земљотреса и сл.)</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 xml:space="preserve">Захтев за продужење рока за извођење радова Извођач радова писмено подноси Наручиоцу радова у року од једног дана од сазнања за околност, а најкасније 8 (осам) дана пре истека коначног рока за завршетак радова. </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Уговорени рок је продужен када уговорне стране у писаној форми о томе постигну писмени споразум и закључе анекс уговора.</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lang w:val="ru-RU"/>
        </w:rPr>
        <w:tab/>
        <w:t>Ако Извођач радова падне у доцњу са извођењем радова, нема право на продужење уговореног рока због околности које су настале у време доцње.</w:t>
      </w:r>
    </w:p>
    <w:p w:rsidR="0065402F" w:rsidRPr="00D043DF" w:rsidRDefault="0065402F" w:rsidP="0065402F">
      <w:pPr>
        <w:shd w:val="clear" w:color="auto" w:fill="FFFFFF"/>
        <w:tabs>
          <w:tab w:val="left" w:pos="975"/>
          <w:tab w:val="left" w:pos="1020"/>
        </w:tabs>
        <w:suppressAutoHyphens/>
        <w:spacing w:line="264" w:lineRule="exact"/>
        <w:jc w:val="both"/>
        <w:rPr>
          <w:rFonts w:asciiTheme="minorHAnsi" w:hAnsiTheme="minorHAnsi" w:cstheme="minorHAnsi"/>
          <w:highlight w:val="yellow"/>
          <w:lang w:val="sr-Cyrl-CS"/>
        </w:rPr>
      </w:pPr>
      <w:r w:rsidRPr="00D043DF">
        <w:rPr>
          <w:rFonts w:asciiTheme="minorHAnsi" w:hAnsiTheme="minorHAnsi" w:cstheme="minorHAnsi"/>
          <w:highlight w:val="yellow"/>
          <w:lang w:val="sr-Cyrl-CS"/>
        </w:rPr>
        <w:t xml:space="preserve">   </w:t>
      </w:r>
    </w:p>
    <w:p w:rsidR="0065402F" w:rsidRPr="00D043DF" w:rsidRDefault="0065402F" w:rsidP="0065402F">
      <w:pPr>
        <w:jc w:val="both"/>
        <w:rPr>
          <w:rFonts w:asciiTheme="minorHAnsi" w:hAnsiTheme="minorHAnsi" w:cstheme="minorHAnsi"/>
          <w:b/>
          <w:iCs/>
          <w:lang w:val="sr-Cyrl-CS"/>
        </w:rPr>
      </w:pPr>
      <w:r w:rsidRPr="00D043DF">
        <w:rPr>
          <w:rFonts w:asciiTheme="minorHAnsi" w:hAnsiTheme="minorHAnsi" w:cstheme="minorHAnsi"/>
          <w:lang w:val="sr-Cyrl-CS"/>
        </w:rPr>
        <w:tab/>
      </w:r>
      <w:r w:rsidRPr="00D043DF">
        <w:rPr>
          <w:rFonts w:asciiTheme="minorHAnsi" w:hAnsiTheme="minorHAnsi" w:cstheme="minorHAnsi"/>
          <w:b/>
          <w:bCs/>
          <w:iCs/>
          <w:lang w:val="sr-Cyrl-CS"/>
        </w:rPr>
        <w:t xml:space="preserve">9.4. </w:t>
      </w:r>
      <w:r w:rsidRPr="00D043DF">
        <w:rPr>
          <w:rFonts w:asciiTheme="minorHAnsi" w:hAnsiTheme="minorHAnsi" w:cstheme="minorHAnsi"/>
          <w:b/>
          <w:iCs/>
          <w:lang w:val="sr-Cyrl-CS"/>
        </w:rPr>
        <w:t>Захтев у погледу рока важења понуде</w:t>
      </w:r>
    </w:p>
    <w:p w:rsidR="0065402F" w:rsidRPr="00D043DF" w:rsidRDefault="0065402F" w:rsidP="0065402F">
      <w:pPr>
        <w:jc w:val="both"/>
        <w:rPr>
          <w:rFonts w:asciiTheme="minorHAnsi" w:hAnsiTheme="minorHAnsi" w:cstheme="minorHAnsi"/>
          <w:iCs/>
          <w:lang w:val="sr-Cyrl-CS"/>
        </w:rPr>
      </w:pPr>
      <w:r w:rsidRPr="00D043DF">
        <w:rPr>
          <w:rFonts w:asciiTheme="minorHAnsi" w:hAnsiTheme="minorHAnsi" w:cstheme="minorHAnsi"/>
          <w:iCs/>
          <w:lang w:val="sr-Cyrl-CS"/>
        </w:rPr>
        <w:t>Рок важењ</w:t>
      </w:r>
      <w:r w:rsidR="00AF79DC" w:rsidRPr="00D043DF">
        <w:rPr>
          <w:rFonts w:asciiTheme="minorHAnsi" w:hAnsiTheme="minorHAnsi" w:cstheme="minorHAnsi"/>
          <w:iCs/>
          <w:lang w:val="sr-Cyrl-CS"/>
        </w:rPr>
        <w:t>а понуде не може бити краћи од 3</w:t>
      </w:r>
      <w:r w:rsidRPr="00D043DF">
        <w:rPr>
          <w:rFonts w:asciiTheme="minorHAnsi" w:hAnsiTheme="minorHAnsi" w:cstheme="minorHAnsi"/>
          <w:iCs/>
          <w:lang w:val="sr-Cyrl-CS"/>
        </w:rPr>
        <w:t>0 дана од дана отварања понуда.</w:t>
      </w:r>
    </w:p>
    <w:p w:rsidR="0065402F" w:rsidRPr="00D043DF" w:rsidRDefault="0065402F" w:rsidP="0065402F">
      <w:pPr>
        <w:jc w:val="both"/>
        <w:rPr>
          <w:rFonts w:asciiTheme="minorHAnsi" w:hAnsiTheme="minorHAnsi" w:cstheme="minorHAnsi"/>
          <w:iCs/>
          <w:lang w:val="sr-Cyrl-CS"/>
        </w:rPr>
      </w:pPr>
      <w:r w:rsidRPr="00D043DF">
        <w:rPr>
          <w:rFonts w:asciiTheme="minorHAnsi" w:hAnsiTheme="minorHAnsi" w:cstheme="minorHAnsi"/>
          <w:iCs/>
          <w:lang w:val="sr-Cyrl-CS"/>
        </w:rPr>
        <w:t>У случају истека рока важења понуде, наручилац је дужан да у писаном облику затражи од понуђача продужење рока важења понуде.</w:t>
      </w:r>
    </w:p>
    <w:p w:rsidR="0065402F" w:rsidRPr="00D043DF" w:rsidRDefault="0065402F" w:rsidP="0065402F">
      <w:pPr>
        <w:jc w:val="both"/>
        <w:rPr>
          <w:rFonts w:asciiTheme="minorHAnsi" w:hAnsiTheme="minorHAnsi" w:cstheme="minorHAnsi"/>
          <w:b/>
          <w:bCs/>
          <w:i/>
          <w:iCs/>
          <w:lang w:val="sr-Cyrl-CS"/>
        </w:rPr>
      </w:pPr>
      <w:r w:rsidRPr="00D043DF">
        <w:rPr>
          <w:rFonts w:asciiTheme="minorHAnsi" w:hAnsiTheme="minorHAnsi" w:cstheme="minorHAnsi"/>
          <w:iCs/>
          <w:lang w:val="sr-Cyrl-CS"/>
        </w:rPr>
        <w:t>Понуђач који прихвати захтев за продужење рока важења понуде не може мењати понуду.</w:t>
      </w:r>
    </w:p>
    <w:p w:rsidR="0065402F" w:rsidRPr="00D043DF" w:rsidRDefault="0065402F" w:rsidP="0065402F">
      <w:pPr>
        <w:shd w:val="clear" w:color="auto" w:fill="FFFFFF"/>
        <w:tabs>
          <w:tab w:val="left" w:pos="975"/>
          <w:tab w:val="left" w:pos="1020"/>
        </w:tabs>
        <w:suppressAutoHyphens/>
        <w:spacing w:line="264" w:lineRule="exact"/>
        <w:jc w:val="both"/>
        <w:rPr>
          <w:rFonts w:asciiTheme="minorHAnsi" w:hAnsiTheme="minorHAnsi" w:cstheme="minorHAnsi"/>
          <w:highlight w:val="yellow"/>
          <w:lang w:val="sr-Cyrl-CS"/>
        </w:rPr>
      </w:pPr>
    </w:p>
    <w:p w:rsidR="0065402F" w:rsidRPr="00D043DF" w:rsidRDefault="0065402F" w:rsidP="0065402F">
      <w:pPr>
        <w:jc w:val="both"/>
        <w:rPr>
          <w:rFonts w:asciiTheme="minorHAnsi" w:hAnsiTheme="minorHAnsi" w:cstheme="minorHAnsi"/>
          <w:b/>
          <w:bCs/>
          <w:i/>
          <w:iCs/>
          <w:lang w:val="sr-Cyrl-CS"/>
        </w:rPr>
      </w:pPr>
      <w:r w:rsidRPr="00D043DF">
        <w:rPr>
          <w:rFonts w:asciiTheme="minorHAnsi" w:hAnsiTheme="minorHAnsi" w:cstheme="minorHAnsi"/>
          <w:b/>
          <w:bCs/>
          <w:i/>
          <w:iCs/>
          <w:lang w:val="sr-Cyrl-CS"/>
        </w:rPr>
        <w:t>10. ВАЛУТА И НАЧИН НА КОЈИ МОРА ДА БУДЕ НАВЕДЕНА И ИЗРАЖЕНА ЦЕНА У ПОНУДИ</w:t>
      </w:r>
    </w:p>
    <w:p w:rsidR="0065402F" w:rsidRPr="00D043DF" w:rsidRDefault="0065402F" w:rsidP="0065402F">
      <w:pPr>
        <w:autoSpaceDE w:val="0"/>
        <w:autoSpaceDN w:val="0"/>
        <w:adjustRightInd w:val="0"/>
        <w:ind w:firstLine="708"/>
        <w:jc w:val="both"/>
        <w:rPr>
          <w:rFonts w:asciiTheme="minorHAnsi" w:hAnsiTheme="minorHAnsi" w:cstheme="minorHAnsi"/>
          <w:lang w:val="sr-Cyrl-CS"/>
        </w:rPr>
      </w:pPr>
      <w:r w:rsidRPr="00D043DF">
        <w:rPr>
          <w:rFonts w:asciiTheme="minorHAnsi" w:hAnsiTheme="minorHAnsi" w:cstheme="minorHAnsi"/>
          <w:b/>
          <w:i/>
          <w:iCs/>
          <w:lang w:val="sr-Cyrl-CS"/>
        </w:rPr>
        <w:tab/>
      </w:r>
      <w:r w:rsidRPr="00D043DF">
        <w:rPr>
          <w:rFonts w:asciiTheme="minorHAnsi" w:hAnsiTheme="minorHAnsi" w:cstheme="minorHAnsi"/>
          <w:lang w:val="sr-Cyrl-CS"/>
        </w:rPr>
        <w:t>Валута: вредност се у поступку јавне набавке исказује у динарима;</w:t>
      </w:r>
    </w:p>
    <w:p w:rsidR="0065402F" w:rsidRPr="00D043DF" w:rsidRDefault="0065402F" w:rsidP="0065402F">
      <w:pPr>
        <w:autoSpaceDE w:val="0"/>
        <w:autoSpaceDN w:val="0"/>
        <w:adjustRightInd w:val="0"/>
        <w:ind w:firstLine="708"/>
        <w:jc w:val="both"/>
        <w:rPr>
          <w:rFonts w:asciiTheme="minorHAnsi" w:hAnsiTheme="minorHAnsi" w:cstheme="minorHAnsi"/>
          <w:lang w:val="sr-Cyrl-CS"/>
        </w:rPr>
      </w:pPr>
      <w:r w:rsidRPr="00D043DF">
        <w:rPr>
          <w:rFonts w:asciiTheme="minorHAnsi" w:hAnsiTheme="minorHAnsi" w:cstheme="minorHAnsi"/>
          <w:lang w:val="sr-Cyrl-CS"/>
        </w:rPr>
        <w:t>Цена у понуди се исказује у динарима, на начин тражен у образцу понуде;</w:t>
      </w:r>
    </w:p>
    <w:p w:rsidR="0065402F" w:rsidRPr="00D043DF" w:rsidRDefault="0065402F" w:rsidP="0065402F">
      <w:pPr>
        <w:suppressAutoHyphens/>
        <w:ind w:firstLine="708"/>
        <w:jc w:val="both"/>
        <w:rPr>
          <w:rFonts w:asciiTheme="minorHAnsi" w:hAnsiTheme="minorHAnsi" w:cstheme="minorHAnsi"/>
          <w:lang w:val="sr-Cyrl-CS"/>
        </w:rPr>
      </w:pPr>
      <w:r w:rsidRPr="00D043DF">
        <w:rPr>
          <w:rFonts w:asciiTheme="minorHAnsi" w:hAnsiTheme="minorHAnsi" w:cstheme="minorHAnsi"/>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5402F" w:rsidRPr="00D043DF" w:rsidRDefault="0065402F" w:rsidP="0065402F">
      <w:pPr>
        <w:autoSpaceDE w:val="0"/>
        <w:autoSpaceDN w:val="0"/>
        <w:adjustRightInd w:val="0"/>
        <w:ind w:firstLine="708"/>
        <w:jc w:val="both"/>
        <w:rPr>
          <w:rFonts w:asciiTheme="minorHAnsi" w:hAnsiTheme="minorHAnsi" w:cstheme="minorHAnsi"/>
          <w:lang w:val="sr-Cyrl-CS"/>
        </w:rPr>
      </w:pPr>
      <w:r w:rsidRPr="00D043DF">
        <w:rPr>
          <w:rFonts w:asciiTheme="minorHAnsi" w:hAnsiTheme="minorHAnsi" w:cstheme="minorHAnsi"/>
          <w:lang w:val="sr-Cyrl-CS"/>
        </w:rPr>
        <w:t>Понуђач је дужан да у понуди наведе јединичну цену, као и укупну цену, на начин означен у образцу понуде;</w:t>
      </w:r>
    </w:p>
    <w:p w:rsidR="0065402F" w:rsidRPr="00D043DF" w:rsidRDefault="0065402F" w:rsidP="0065402F">
      <w:pPr>
        <w:suppressAutoHyphens/>
        <w:ind w:firstLine="708"/>
        <w:jc w:val="both"/>
        <w:rPr>
          <w:rFonts w:asciiTheme="minorHAnsi" w:hAnsiTheme="minorHAnsi" w:cstheme="minorHAnsi"/>
          <w:highlight w:val="yellow"/>
          <w:lang w:val="sr-Cyrl-CS"/>
        </w:rPr>
      </w:pPr>
      <w:r w:rsidRPr="00D043DF">
        <w:rPr>
          <w:rFonts w:asciiTheme="minorHAnsi" w:hAnsiTheme="minorHAnsi" w:cstheme="minorHAnsi"/>
          <w:lang w:val="sr-Cyrl-CS"/>
        </w:rPr>
        <w:t>У образцу структуре цена наводе се основни елементи понуђене цене: цена (јединична и укупна) са и без ПДВ –а;</w:t>
      </w:r>
    </w:p>
    <w:p w:rsidR="0065402F" w:rsidRPr="00D043DF" w:rsidRDefault="0065402F" w:rsidP="0065402F">
      <w:pPr>
        <w:autoSpaceDE w:val="0"/>
        <w:autoSpaceDN w:val="0"/>
        <w:adjustRightInd w:val="0"/>
        <w:ind w:firstLine="708"/>
        <w:jc w:val="both"/>
        <w:rPr>
          <w:rFonts w:asciiTheme="minorHAnsi" w:hAnsiTheme="minorHAnsi" w:cstheme="minorHAnsi"/>
          <w:lang w:val="sr-Cyrl-CS"/>
        </w:rPr>
      </w:pPr>
      <w:r w:rsidRPr="00D043DF">
        <w:rPr>
          <w:rFonts w:asciiTheme="minorHAnsi" w:hAnsiTheme="minorHAnsi" w:cstheme="minorHAnsi"/>
          <w:lang w:val="sr-Cyrl-CS"/>
        </w:rPr>
        <w:t>Фиксност цене: цене које понуди понуђач биће фиксне и током извршења уговора и неће подлегати променама ни из каквог разлога;</w:t>
      </w:r>
    </w:p>
    <w:p w:rsidR="0065402F" w:rsidRPr="00D043DF" w:rsidRDefault="0065402F" w:rsidP="0065402F">
      <w:pPr>
        <w:suppressAutoHyphens/>
        <w:ind w:firstLine="708"/>
        <w:jc w:val="both"/>
        <w:rPr>
          <w:rFonts w:asciiTheme="minorHAnsi" w:hAnsiTheme="minorHAnsi" w:cstheme="minorHAnsi"/>
          <w:lang w:val="sr-Cyrl-CS"/>
        </w:rPr>
      </w:pPr>
      <w:r w:rsidRPr="00D043DF">
        <w:rPr>
          <w:rFonts w:asciiTheme="minorHAnsi" w:hAnsiTheme="minorHAnsi" w:cstheme="minorHAnsi"/>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65402F" w:rsidRPr="00D043DF" w:rsidRDefault="0065402F" w:rsidP="0065402F">
      <w:pPr>
        <w:pStyle w:val="Style96"/>
        <w:widowControl/>
        <w:spacing w:line="240" w:lineRule="auto"/>
        <w:ind w:firstLine="360"/>
        <w:rPr>
          <w:rFonts w:asciiTheme="minorHAnsi" w:hAnsiTheme="minorHAnsi" w:cstheme="minorHAnsi"/>
          <w:color w:val="000000"/>
          <w:lang w:val="sr-Cyrl-CS"/>
        </w:rPr>
      </w:pPr>
      <w:r w:rsidRPr="00D043DF">
        <w:rPr>
          <w:rFonts w:asciiTheme="minorHAnsi" w:hAnsiTheme="minorHAnsi" w:cstheme="minorHAnsi"/>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65402F" w:rsidRPr="00D043DF" w:rsidRDefault="0065402F" w:rsidP="0065402F">
      <w:pPr>
        <w:pStyle w:val="Style96"/>
        <w:widowControl/>
        <w:spacing w:line="240" w:lineRule="auto"/>
        <w:ind w:firstLine="360"/>
        <w:rPr>
          <w:rFonts w:asciiTheme="minorHAnsi" w:hAnsiTheme="minorHAnsi" w:cstheme="minorHAnsi"/>
          <w:b/>
          <w:color w:val="000000"/>
          <w:lang w:val="sr-Cyrl-CS"/>
        </w:rPr>
      </w:pPr>
      <w:r w:rsidRPr="00D043DF">
        <w:rPr>
          <w:rFonts w:asciiTheme="minorHAnsi" w:hAnsiTheme="minorHAnsi" w:cstheme="minorHAnsi"/>
          <w:b/>
          <w:color w:val="000000"/>
          <w:lang w:val="sr-Cyrl-CS"/>
        </w:rPr>
        <w:t>Понуђачи који нису у систему ПДВ-а достављају изјаву којом потрвђују да су ослобођени ПДВ-а.</w:t>
      </w:r>
    </w:p>
    <w:p w:rsidR="0065402F" w:rsidRPr="00D043DF" w:rsidRDefault="0065402F" w:rsidP="0065402F">
      <w:pPr>
        <w:autoSpaceDE w:val="0"/>
        <w:autoSpaceDN w:val="0"/>
        <w:adjustRightInd w:val="0"/>
        <w:ind w:firstLine="708"/>
        <w:jc w:val="both"/>
        <w:rPr>
          <w:rFonts w:asciiTheme="minorHAnsi" w:hAnsiTheme="minorHAnsi" w:cstheme="minorHAnsi"/>
          <w:lang w:val="sr-Cyrl-CS"/>
        </w:rPr>
      </w:pPr>
      <w:r w:rsidRPr="00D043DF">
        <w:rPr>
          <w:rFonts w:asciiTheme="minorHAnsi" w:hAnsiTheme="minorHAnsi" w:cstheme="minorHAnsi"/>
          <w:lang w:val="sr-Cyrl-CS"/>
        </w:rPr>
        <w:t>Ако је у понуди исказана неуобичајено ниска цена, наручилац ће поступити у складу са чланом 92.Закона о јавним набавкама.</w:t>
      </w:r>
    </w:p>
    <w:p w:rsidR="0065402F" w:rsidRPr="00D043DF" w:rsidRDefault="0065402F" w:rsidP="0065402F">
      <w:pPr>
        <w:jc w:val="both"/>
        <w:rPr>
          <w:rFonts w:asciiTheme="minorHAnsi" w:hAnsiTheme="minorHAnsi" w:cstheme="minorHAnsi"/>
          <w:b/>
          <w:i/>
          <w:iCs/>
          <w:highlight w:val="yellow"/>
          <w:lang w:val="sr-Cyrl-CS"/>
        </w:rPr>
      </w:pPr>
    </w:p>
    <w:p w:rsidR="0065402F" w:rsidRPr="00D043DF" w:rsidRDefault="0065402F" w:rsidP="0065402F">
      <w:pPr>
        <w:jc w:val="both"/>
        <w:rPr>
          <w:rFonts w:asciiTheme="minorHAnsi" w:hAnsiTheme="minorHAnsi" w:cstheme="minorHAnsi"/>
          <w:b/>
          <w:i/>
          <w:iCs/>
          <w:lang w:val="sr-Cyrl-CS"/>
        </w:rPr>
      </w:pPr>
      <w:r w:rsidRPr="00D043DF">
        <w:rPr>
          <w:rFonts w:asciiTheme="minorHAnsi" w:hAnsiTheme="minorHAnsi" w:cstheme="minorHAnsi"/>
          <w:b/>
          <w:i/>
          <w:iCs/>
          <w:lang w:val="sr-Cyrl-CS"/>
        </w:rPr>
        <w:lastRenderedPageBreak/>
        <w:t>11. ПОДАЦИ О ВРСТИ, САДРЖИНИ, НАЧИНУ ПОДНОШЕЊА, ВИСИНИ И РОКОВИМА ОБЕЗБЕЂЕЊА</w:t>
      </w:r>
      <w:r w:rsidRPr="00D043DF">
        <w:rPr>
          <w:rFonts w:asciiTheme="minorHAnsi" w:hAnsiTheme="minorHAnsi" w:cstheme="minorHAnsi"/>
          <w:b/>
          <w:i/>
          <w:iCs/>
          <w:color w:val="FF0000"/>
          <w:lang w:val="sr-Cyrl-CS"/>
        </w:rPr>
        <w:t xml:space="preserve"> </w:t>
      </w:r>
      <w:r w:rsidRPr="00D043DF">
        <w:rPr>
          <w:rFonts w:asciiTheme="minorHAnsi" w:hAnsiTheme="minorHAnsi" w:cstheme="minorHAnsi"/>
          <w:b/>
          <w:i/>
          <w:iCs/>
          <w:lang w:val="sr-Cyrl-CS"/>
        </w:rPr>
        <w:t>ФИНАНСИЈСКОГ ИСПУЊЕЊА ОБАВЕЗА ПОНУЂАЧА</w:t>
      </w:r>
    </w:p>
    <w:p w:rsidR="00AF79DC" w:rsidRPr="00D043DF" w:rsidRDefault="00AF79DC" w:rsidP="0065402F">
      <w:pPr>
        <w:jc w:val="both"/>
        <w:rPr>
          <w:rFonts w:asciiTheme="minorHAnsi" w:hAnsiTheme="minorHAnsi" w:cstheme="minorHAnsi"/>
          <w:b/>
          <w:i/>
          <w:iCs/>
          <w:lang w:val="sr-Cyrl-CS"/>
        </w:rPr>
      </w:pPr>
    </w:p>
    <w:p w:rsidR="00AF79DC" w:rsidRPr="00D043DF" w:rsidRDefault="00AF79DC" w:rsidP="00AF79DC">
      <w:pPr>
        <w:ind w:firstLine="720"/>
        <w:jc w:val="both"/>
        <w:rPr>
          <w:rFonts w:asciiTheme="minorHAnsi" w:hAnsiTheme="minorHAnsi" w:cstheme="minorHAnsi"/>
          <w:bCs/>
          <w:highlight w:val="yellow"/>
          <w:lang w:val="ru-RU"/>
        </w:rPr>
      </w:pPr>
      <w:r w:rsidRPr="00D043DF">
        <w:rPr>
          <w:rFonts w:asciiTheme="minorHAnsi" w:hAnsiTheme="minorHAnsi" w:cstheme="minorHAnsi"/>
          <w:bCs/>
          <w:lang w:val="ru-RU"/>
        </w:rPr>
        <w:t>Извођач радова се обавезује да у тренутку закључења уговора, Наручиоцу радова преда:</w:t>
      </w:r>
      <w:r w:rsidRPr="00D043DF">
        <w:rPr>
          <w:rFonts w:asciiTheme="minorHAnsi" w:hAnsiTheme="minorHAnsi" w:cstheme="minorHAnsi"/>
          <w:bCs/>
          <w:highlight w:val="yellow"/>
          <w:lang w:val="ru-RU"/>
        </w:rPr>
        <w:t xml:space="preserve"> </w:t>
      </w:r>
    </w:p>
    <w:p w:rsidR="00AF79DC" w:rsidRPr="00D043DF" w:rsidRDefault="00AF79DC" w:rsidP="00AF79DC">
      <w:pPr>
        <w:ind w:left="90" w:firstLine="630"/>
        <w:jc w:val="both"/>
        <w:rPr>
          <w:rFonts w:asciiTheme="minorHAnsi" w:hAnsiTheme="minorHAnsi" w:cstheme="minorHAnsi"/>
          <w:lang w:val="ru-RU"/>
        </w:rPr>
      </w:pPr>
      <w:r w:rsidRPr="00D043DF">
        <w:rPr>
          <w:rFonts w:asciiTheme="minorHAnsi" w:hAnsiTheme="minorHAnsi" w:cstheme="minorHAnsi"/>
          <w:b/>
          <w:bCs/>
          <w:lang w:val="ru-RU"/>
        </w:rPr>
        <w:t>СОПСТВЕНУ БЛАНКО МЕНИЦУ СА</w:t>
      </w:r>
      <w:r w:rsidR="00BC154F">
        <w:rPr>
          <w:rFonts w:asciiTheme="minorHAnsi" w:hAnsiTheme="minorHAnsi" w:cstheme="minorHAnsi"/>
          <w:b/>
          <w:bCs/>
          <w:lang w:val="ru-RU"/>
        </w:rPr>
        <w:t xml:space="preserve"> МЕНИЧНИМ ОВЛАШЋЕЊЕМ И</w:t>
      </w:r>
      <w:r w:rsidRPr="00D043DF">
        <w:rPr>
          <w:rFonts w:asciiTheme="minorHAnsi" w:hAnsiTheme="minorHAnsi" w:cstheme="minorHAnsi"/>
          <w:b/>
          <w:bCs/>
          <w:lang w:val="ru-RU"/>
        </w:rPr>
        <w:t xml:space="preserve"> КАРТОНОМ ДЕПОНОВАНИХ ПОТПИСА ОД СТРАНЕ ПОСЛОВНЕ БАНКЕ ЗА ДОБРО ИЗВРШЕЊЕ ПОСЛА </w:t>
      </w:r>
      <w:r w:rsidRPr="00D043DF">
        <w:rPr>
          <w:rFonts w:asciiTheme="minorHAnsi" w:hAnsiTheme="minorHAnsi" w:cstheme="minorHAnsi"/>
          <w:lang w:val="ru-RU"/>
        </w:rPr>
        <w:t>изд</w:t>
      </w:r>
      <w:r w:rsidRPr="00D043DF">
        <w:rPr>
          <w:rFonts w:asciiTheme="minorHAnsi" w:hAnsiTheme="minorHAnsi" w:cstheme="minorHAnsi"/>
        </w:rPr>
        <w:t>a</w:t>
      </w:r>
      <w:r w:rsidRPr="00D043DF">
        <w:rPr>
          <w:rFonts w:asciiTheme="minorHAnsi" w:hAnsiTheme="minorHAnsi" w:cstheme="minorHAnsi"/>
          <w:lang w:val="ru-RU"/>
        </w:rPr>
        <w:t>ту у висини од 10% од вредности закљученог уговор</w:t>
      </w:r>
      <w:r w:rsidRPr="00D043DF">
        <w:rPr>
          <w:rFonts w:asciiTheme="minorHAnsi" w:hAnsiTheme="minorHAnsi" w:cstheme="minorHAnsi"/>
        </w:rPr>
        <w:t>a</w:t>
      </w:r>
      <w:r w:rsidRPr="00D043DF">
        <w:rPr>
          <w:rFonts w:asciiTheme="minorHAnsi" w:hAnsiTheme="minorHAnsi" w:cstheme="minorHAnsi"/>
          <w:lang w:val="ru-RU"/>
        </w:rPr>
        <w:t xml:space="preserve"> без ПДВ-а (У даљем тексту: Бланко меница за добро извршење посла), с</w:t>
      </w:r>
      <w:r w:rsidRPr="00D043DF">
        <w:rPr>
          <w:rFonts w:asciiTheme="minorHAnsi" w:hAnsiTheme="minorHAnsi" w:cstheme="minorHAnsi"/>
        </w:rPr>
        <w:t>a</w:t>
      </w:r>
      <w:r w:rsidRPr="00D043DF">
        <w:rPr>
          <w:rFonts w:asciiTheme="minorHAnsi" w:hAnsiTheme="minorHAnsi" w:cstheme="minorHAnsi"/>
          <w:lang w:val="ru-RU"/>
        </w:rPr>
        <w:t xml:space="preserve"> роком в</w:t>
      </w:r>
      <w:r w:rsidRPr="00D043DF">
        <w:rPr>
          <w:rFonts w:asciiTheme="minorHAnsi" w:hAnsiTheme="minorHAnsi" w:cstheme="minorHAnsi"/>
        </w:rPr>
        <w:t>a</w:t>
      </w:r>
      <w:r w:rsidRPr="00D043DF">
        <w:rPr>
          <w:rFonts w:asciiTheme="minorHAnsi" w:hAnsiTheme="minorHAnsi" w:cstheme="minorHAnsi"/>
          <w:lang w:val="ru-RU"/>
        </w:rPr>
        <w:t>жности минимум 10 (десет) д</w:t>
      </w:r>
      <w:r w:rsidRPr="00D043DF">
        <w:rPr>
          <w:rFonts w:asciiTheme="minorHAnsi" w:hAnsiTheme="minorHAnsi" w:cstheme="minorHAnsi"/>
        </w:rPr>
        <w:t>a</w:t>
      </w:r>
      <w:r w:rsidRPr="00D043DF">
        <w:rPr>
          <w:rFonts w:asciiTheme="minorHAnsi" w:hAnsiTheme="minorHAnsi" w:cstheme="minorHAnsi"/>
          <w:lang w:val="ru-RU"/>
        </w:rPr>
        <w:t>н</w:t>
      </w:r>
      <w:r w:rsidRPr="00D043DF">
        <w:rPr>
          <w:rFonts w:asciiTheme="minorHAnsi" w:hAnsiTheme="minorHAnsi" w:cstheme="minorHAnsi"/>
        </w:rPr>
        <w:t>a</w:t>
      </w:r>
      <w:r w:rsidRPr="00D043DF">
        <w:rPr>
          <w:rFonts w:asciiTheme="minorHAnsi" w:hAnsiTheme="minorHAnsi" w:cstheme="minorHAnsi"/>
          <w:lang w:val="ru-RU"/>
        </w:rPr>
        <w:t xml:space="preserve"> дуже од д</w:t>
      </w:r>
      <w:r w:rsidRPr="00D043DF">
        <w:rPr>
          <w:rFonts w:asciiTheme="minorHAnsi" w:hAnsiTheme="minorHAnsi" w:cstheme="minorHAnsi"/>
        </w:rPr>
        <w:t>a</w:t>
      </w:r>
      <w:r w:rsidRPr="00D043DF">
        <w:rPr>
          <w:rFonts w:asciiTheme="minorHAnsi" w:hAnsiTheme="minorHAnsi" w:cstheme="minorHAnsi"/>
          <w:lang w:val="ru-RU"/>
        </w:rPr>
        <w:t>тум</w:t>
      </w:r>
      <w:r w:rsidRPr="00D043DF">
        <w:rPr>
          <w:rFonts w:asciiTheme="minorHAnsi" w:hAnsiTheme="minorHAnsi" w:cstheme="minorHAnsi"/>
        </w:rPr>
        <w:t>a</w:t>
      </w:r>
      <w:r w:rsidRPr="00D043DF">
        <w:rPr>
          <w:rFonts w:asciiTheme="minorHAnsi" w:hAnsiTheme="minorHAnsi" w:cstheme="minorHAnsi"/>
          <w:lang w:val="ru-RU"/>
        </w:rPr>
        <w:t xml:space="preserve"> примопредаје радова. Бланко меница за добро извршење посла мор</w:t>
      </w:r>
      <w:r w:rsidRPr="00D043DF">
        <w:rPr>
          <w:rFonts w:asciiTheme="minorHAnsi" w:hAnsiTheme="minorHAnsi" w:cstheme="minorHAnsi"/>
        </w:rPr>
        <w:t>a</w:t>
      </w:r>
      <w:r w:rsidRPr="00D043DF">
        <w:rPr>
          <w:rFonts w:asciiTheme="minorHAnsi" w:hAnsiTheme="minorHAnsi" w:cstheme="minorHAnsi"/>
          <w:lang w:val="ru-RU"/>
        </w:rPr>
        <w:t xml:space="preserve"> бити безусловна, пл</w:t>
      </w:r>
      <w:r w:rsidRPr="00D043DF">
        <w:rPr>
          <w:rFonts w:asciiTheme="minorHAnsi" w:hAnsiTheme="minorHAnsi" w:cstheme="minorHAnsi"/>
        </w:rPr>
        <w:t>a</w:t>
      </w:r>
      <w:r w:rsidRPr="00D043DF">
        <w:rPr>
          <w:rFonts w:asciiTheme="minorHAnsi" w:hAnsiTheme="minorHAnsi" w:cstheme="minorHAnsi"/>
          <w:lang w:val="ru-RU"/>
        </w:rPr>
        <w:t>тива н</w:t>
      </w:r>
      <w:r w:rsidRPr="00D043DF">
        <w:rPr>
          <w:rFonts w:asciiTheme="minorHAnsi" w:hAnsiTheme="minorHAnsi" w:cstheme="minorHAnsi"/>
        </w:rPr>
        <w:t>a</w:t>
      </w:r>
      <w:r w:rsidRPr="00D043DF">
        <w:rPr>
          <w:rFonts w:asciiTheme="minorHAnsi" w:hAnsiTheme="minorHAnsi" w:cstheme="minorHAnsi"/>
          <w:lang w:val="ru-RU"/>
        </w:rPr>
        <w:t xml:space="preserve"> први позив </w:t>
      </w:r>
      <w:r w:rsidRPr="00D043DF">
        <w:rPr>
          <w:rFonts w:asciiTheme="minorHAnsi" w:hAnsiTheme="minorHAnsi" w:cstheme="minorHAnsi"/>
          <w:bCs/>
          <w:lang w:val="ru-RU"/>
        </w:rPr>
        <w:t>оригинал - у корист Општине Оџаци, Оџаци, Кнез Михајлова бр. 24 Матични број: 08327700,ПИБ:101429168</w:t>
      </w:r>
      <w:r w:rsidRPr="00D043DF">
        <w:rPr>
          <w:rFonts w:asciiTheme="minorHAnsi" w:hAnsiTheme="minorHAnsi" w:cstheme="minorHAnsi"/>
          <w:lang w:val="ru-RU"/>
        </w:rPr>
        <w:t xml:space="preserve">, </w:t>
      </w:r>
      <w:r w:rsidRPr="00D043DF">
        <w:rPr>
          <w:rFonts w:asciiTheme="minorHAnsi" w:hAnsiTheme="minorHAnsi" w:cstheme="minorHAnsi"/>
          <w:bCs/>
          <w:lang w:val="ru-RU"/>
        </w:rPr>
        <w:t xml:space="preserve">број рачуна: 840-84640-57 </w:t>
      </w:r>
      <w:r w:rsidRPr="00D043DF">
        <w:rPr>
          <w:rFonts w:asciiTheme="minorHAnsi" w:hAnsiTheme="minorHAnsi" w:cstheme="minorHAnsi"/>
          <w:lang w:val="ru-RU"/>
        </w:rPr>
        <w:t>и сви елементи Бланко менице за добро извршење посла мор</w:t>
      </w:r>
      <w:r w:rsidRPr="00D043DF">
        <w:rPr>
          <w:rFonts w:asciiTheme="minorHAnsi" w:hAnsiTheme="minorHAnsi" w:cstheme="minorHAnsi"/>
        </w:rPr>
        <w:t>a</w:t>
      </w:r>
      <w:r w:rsidRPr="00D043DF">
        <w:rPr>
          <w:rFonts w:asciiTheme="minorHAnsi" w:hAnsiTheme="minorHAnsi" w:cstheme="minorHAnsi"/>
          <w:lang w:val="ru-RU"/>
        </w:rPr>
        <w:t>ју бити у потпуности ус</w:t>
      </w:r>
      <w:r w:rsidRPr="00D043DF">
        <w:rPr>
          <w:rFonts w:asciiTheme="minorHAnsi" w:hAnsiTheme="minorHAnsi" w:cstheme="minorHAnsi"/>
        </w:rPr>
        <w:t>a</w:t>
      </w:r>
      <w:r w:rsidRPr="00D043DF">
        <w:rPr>
          <w:rFonts w:asciiTheme="minorHAnsi" w:hAnsiTheme="minorHAnsi" w:cstheme="minorHAnsi"/>
          <w:lang w:val="ru-RU"/>
        </w:rPr>
        <w:t>гл</w:t>
      </w:r>
      <w:r w:rsidRPr="00D043DF">
        <w:rPr>
          <w:rFonts w:asciiTheme="minorHAnsi" w:hAnsiTheme="minorHAnsi" w:cstheme="minorHAnsi"/>
        </w:rPr>
        <w:t>a</w:t>
      </w:r>
      <w:r w:rsidRPr="00D043DF">
        <w:rPr>
          <w:rFonts w:asciiTheme="minorHAnsi" w:hAnsiTheme="minorHAnsi" w:cstheme="minorHAnsi"/>
          <w:lang w:val="ru-RU"/>
        </w:rPr>
        <w:t>шени с</w:t>
      </w:r>
      <w:r w:rsidRPr="00D043DF">
        <w:rPr>
          <w:rFonts w:asciiTheme="minorHAnsi" w:hAnsiTheme="minorHAnsi" w:cstheme="minorHAnsi"/>
        </w:rPr>
        <w:t>a</w:t>
      </w:r>
      <w:r w:rsidRPr="00D043DF">
        <w:rPr>
          <w:rFonts w:asciiTheme="minorHAnsi" w:hAnsiTheme="minorHAnsi" w:cstheme="minorHAnsi"/>
          <w:lang w:val="ru-RU"/>
        </w:rPr>
        <w:t xml:space="preserve"> конкурсном документ</w:t>
      </w:r>
      <w:r w:rsidRPr="00D043DF">
        <w:rPr>
          <w:rFonts w:asciiTheme="minorHAnsi" w:hAnsiTheme="minorHAnsi" w:cstheme="minorHAnsi"/>
        </w:rPr>
        <w:t>a</w:t>
      </w:r>
      <w:r w:rsidRPr="00D043DF">
        <w:rPr>
          <w:rFonts w:asciiTheme="minorHAnsi" w:hAnsiTheme="minorHAnsi" w:cstheme="minorHAnsi"/>
          <w:lang w:val="ru-RU"/>
        </w:rPr>
        <w:t>цијом. Уколико се током реализације уговора промене рокови за извршење уговорене обавезе, на захтев Наручиоца радова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AF79DC" w:rsidRPr="00D043DF" w:rsidRDefault="00AF79DC" w:rsidP="00AF79DC">
      <w:pPr>
        <w:pStyle w:val="Bodytext1"/>
        <w:shd w:val="clear" w:color="auto" w:fill="auto"/>
        <w:spacing w:before="0" w:line="240" w:lineRule="auto"/>
        <w:ind w:right="20" w:firstLine="360"/>
        <w:rPr>
          <w:rFonts w:asciiTheme="minorHAnsi" w:hAnsiTheme="minorHAnsi" w:cstheme="minorHAnsi"/>
          <w:spacing w:val="0"/>
          <w:sz w:val="24"/>
          <w:szCs w:val="24"/>
          <w:lang w:val="ru-RU"/>
        </w:rPr>
      </w:pPr>
      <w:r w:rsidRPr="00D043DF">
        <w:rPr>
          <w:rFonts w:asciiTheme="minorHAnsi" w:hAnsiTheme="minorHAnsi" w:cstheme="minorHAnsi"/>
          <w:spacing w:val="0"/>
          <w:sz w:val="24"/>
          <w:szCs w:val="24"/>
          <w:lang w:val="ru-RU"/>
        </w:rPr>
        <w:t xml:space="preserve">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ручил</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ц радова ће уновчити поднету Бланко меницу за добро извршење посла уколико Извођач радова не буде изврш</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в</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о своје уговорене об</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везе у роковим</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и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чин предвиђен уговором о ј</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вној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б</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вци. Наручилац радова ће вратити Бланко меницу за добро извршење посла Извођачу радова у року од 30 дана од дана испуњења уговорних обавеза. Финасијске гаранције које Извођач радова подноси Наручиоцу радова су:</w:t>
      </w:r>
    </w:p>
    <w:p w:rsidR="00AF79DC" w:rsidRPr="00D043DF" w:rsidRDefault="00AF79DC" w:rsidP="00AF79DC">
      <w:pPr>
        <w:ind w:left="90"/>
        <w:jc w:val="both"/>
        <w:rPr>
          <w:rFonts w:asciiTheme="minorHAnsi" w:hAnsiTheme="minorHAnsi" w:cstheme="minorHAnsi"/>
          <w:lang w:val="ru-RU"/>
        </w:rPr>
      </w:pPr>
    </w:p>
    <w:p w:rsidR="00AF79DC" w:rsidRPr="00D043DF" w:rsidRDefault="00AF79DC" w:rsidP="00AF79DC">
      <w:pPr>
        <w:ind w:left="90" w:firstLine="630"/>
        <w:jc w:val="both"/>
        <w:rPr>
          <w:rFonts w:asciiTheme="minorHAnsi" w:hAnsiTheme="minorHAnsi" w:cstheme="minorHAnsi"/>
          <w:lang w:val="ru-RU"/>
        </w:rPr>
      </w:pPr>
      <w:r w:rsidRPr="00D043DF">
        <w:rPr>
          <w:rFonts w:asciiTheme="minorHAnsi" w:hAnsiTheme="minorHAnsi" w:cstheme="minorHAnsi"/>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AF79DC" w:rsidRPr="00D043DF" w:rsidRDefault="00AF79DC" w:rsidP="00AF79DC">
      <w:pPr>
        <w:ind w:left="90" w:firstLine="630"/>
        <w:jc w:val="both"/>
        <w:rPr>
          <w:rFonts w:asciiTheme="minorHAnsi" w:hAnsiTheme="minorHAnsi" w:cstheme="minorHAnsi"/>
          <w:lang w:val="ru-RU"/>
        </w:rPr>
      </w:pPr>
      <w:r w:rsidRPr="00D043DF">
        <w:rPr>
          <w:rFonts w:asciiTheme="minorHAnsi" w:hAnsiTheme="minorHAnsi" w:cstheme="minorHAnsi"/>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AF79DC" w:rsidRPr="00D043DF" w:rsidRDefault="00AF79DC" w:rsidP="00AF79DC">
      <w:pPr>
        <w:ind w:left="90" w:firstLine="630"/>
        <w:jc w:val="both"/>
        <w:rPr>
          <w:rFonts w:asciiTheme="minorHAnsi" w:hAnsiTheme="minorHAnsi" w:cstheme="minorHAnsi"/>
          <w:lang w:val="ru-RU"/>
        </w:rPr>
      </w:pPr>
      <w:r w:rsidRPr="00D043DF">
        <w:rPr>
          <w:rFonts w:asciiTheme="minorHAnsi" w:hAnsiTheme="minorHAnsi" w:cstheme="minorHAnsi"/>
          <w:lang w:val="ru-RU"/>
        </w:rPr>
        <w:t>4. Копије картона депонованих потписа лица овлашћених за заступање.</w:t>
      </w:r>
    </w:p>
    <w:p w:rsidR="00AF79DC" w:rsidRPr="00D043DF" w:rsidRDefault="00AF79DC" w:rsidP="00AF79DC">
      <w:pPr>
        <w:ind w:left="90" w:firstLine="630"/>
        <w:jc w:val="both"/>
        <w:rPr>
          <w:rFonts w:asciiTheme="minorHAnsi" w:hAnsiTheme="minorHAnsi" w:cstheme="minorHAnsi"/>
          <w:lang w:val="ru-RU"/>
        </w:rPr>
      </w:pPr>
    </w:p>
    <w:p w:rsidR="00AF79DC" w:rsidRPr="00D043DF" w:rsidRDefault="00AF79DC" w:rsidP="00AF79DC">
      <w:pPr>
        <w:ind w:left="90" w:firstLine="630"/>
        <w:jc w:val="both"/>
        <w:rPr>
          <w:rFonts w:asciiTheme="minorHAnsi" w:hAnsiTheme="minorHAnsi" w:cstheme="minorHAnsi"/>
          <w:lang w:val="ru-RU"/>
        </w:rPr>
      </w:pPr>
      <w:r w:rsidRPr="00D043DF">
        <w:rPr>
          <w:rFonts w:asciiTheme="minorHAnsi" w:hAnsiTheme="minorHAnsi" w:cstheme="minorHAnsi"/>
          <w:lang w:val="ru-RU"/>
        </w:rPr>
        <w:t xml:space="preserve"> Средства обезбеђења не могу бити враћена Извођачу радова пре истека рока трајања за који су поднета. </w:t>
      </w:r>
    </w:p>
    <w:p w:rsidR="00AF79DC" w:rsidRPr="00D043DF" w:rsidRDefault="00AF79DC" w:rsidP="00AF79DC">
      <w:pPr>
        <w:pStyle w:val="ListParagraph"/>
        <w:tabs>
          <w:tab w:val="left" w:pos="0"/>
        </w:tabs>
        <w:ind w:left="0"/>
        <w:jc w:val="both"/>
        <w:rPr>
          <w:rFonts w:asciiTheme="minorHAnsi" w:hAnsiTheme="minorHAnsi" w:cstheme="minorHAnsi"/>
          <w:bCs/>
          <w:szCs w:val="24"/>
          <w:lang w:val="ru-RU"/>
        </w:rPr>
      </w:pPr>
      <w:r w:rsidRPr="00D043DF">
        <w:rPr>
          <w:rFonts w:asciiTheme="minorHAnsi" w:hAnsiTheme="minorHAnsi" w:cstheme="minorHAnsi"/>
          <w:bCs/>
          <w:szCs w:val="24"/>
          <w:lang w:val="ru-RU"/>
        </w:rPr>
        <w:tab/>
        <w:t>Ако Извођач радова не достави Наручиоцу радова тражену гаранцију у утврђеном року, Наручилац радова ће одустати од  уговора и закључити уговор са првим следећим најповољнијим понуђачем.</w:t>
      </w:r>
      <w:r w:rsidRPr="00D043DF">
        <w:rPr>
          <w:rFonts w:asciiTheme="minorHAnsi" w:hAnsiTheme="minorHAnsi" w:cstheme="minorHAnsi"/>
          <w:bCs/>
          <w:szCs w:val="24"/>
          <w:lang w:val="ru-RU"/>
        </w:rPr>
        <w:tab/>
      </w:r>
    </w:p>
    <w:p w:rsidR="00AF79DC" w:rsidRPr="00D043DF" w:rsidRDefault="00AF79DC" w:rsidP="00AF79DC">
      <w:pPr>
        <w:pStyle w:val="Bodytext1"/>
        <w:shd w:val="clear" w:color="auto" w:fill="auto"/>
        <w:spacing w:before="0" w:line="240" w:lineRule="auto"/>
        <w:ind w:right="20" w:firstLine="0"/>
        <w:rPr>
          <w:rFonts w:asciiTheme="minorHAnsi" w:hAnsiTheme="minorHAnsi" w:cstheme="minorHAnsi"/>
          <w:b/>
          <w:sz w:val="24"/>
          <w:szCs w:val="24"/>
          <w:lang w:val="ru-RU"/>
        </w:rPr>
      </w:pPr>
      <w:r w:rsidRPr="00D043DF">
        <w:rPr>
          <w:rFonts w:asciiTheme="minorHAnsi" w:hAnsiTheme="minorHAnsi" w:cstheme="minorHAnsi"/>
          <w:b/>
          <w:sz w:val="24"/>
          <w:szCs w:val="24"/>
          <w:lang w:val="ru-RU"/>
        </w:rPr>
        <w:tab/>
      </w:r>
    </w:p>
    <w:p w:rsidR="00AF79DC" w:rsidRPr="00D043DF" w:rsidRDefault="00AF79DC" w:rsidP="00AF79DC">
      <w:pPr>
        <w:pStyle w:val="Bodytext1"/>
        <w:shd w:val="clear" w:color="auto" w:fill="auto"/>
        <w:spacing w:before="0" w:line="240" w:lineRule="auto"/>
        <w:ind w:right="20" w:firstLine="0"/>
        <w:rPr>
          <w:rFonts w:asciiTheme="minorHAnsi" w:hAnsiTheme="minorHAnsi" w:cstheme="minorHAnsi"/>
          <w:sz w:val="24"/>
          <w:szCs w:val="24"/>
          <w:lang w:val="ru-RU"/>
        </w:rPr>
      </w:pPr>
      <w:r w:rsidRPr="00D043DF">
        <w:rPr>
          <w:rFonts w:asciiTheme="minorHAnsi" w:hAnsiTheme="minorHAnsi" w:cstheme="minorHAnsi"/>
          <w:b/>
          <w:sz w:val="24"/>
          <w:szCs w:val="24"/>
          <w:lang w:val="ru-RU"/>
        </w:rPr>
        <w:tab/>
      </w:r>
      <w:r w:rsidRPr="00D043DF">
        <w:rPr>
          <w:rFonts w:asciiTheme="minorHAnsi" w:hAnsiTheme="minorHAnsi" w:cstheme="minorHAnsi"/>
          <w:sz w:val="24"/>
          <w:szCs w:val="24"/>
          <w:lang w:val="ru-RU"/>
        </w:rPr>
        <w:t>Извођач радова може да захтева аванс у износу (до 20%) од укупне уговорене вредности овог уговора за набавку материјала и то у року од 5 (пет) дана од дана потписивања уговора. Уз авансни рачун и Изјаву о наменском трошењу аванса  Извођач радова је дужан да достави:</w:t>
      </w:r>
    </w:p>
    <w:p w:rsidR="00AF79DC" w:rsidRPr="00D043DF" w:rsidRDefault="00AF79DC" w:rsidP="00AF79DC">
      <w:pPr>
        <w:pStyle w:val="Bodytext1"/>
        <w:shd w:val="clear" w:color="auto" w:fill="auto"/>
        <w:spacing w:before="0" w:line="240" w:lineRule="auto"/>
        <w:ind w:right="20" w:firstLine="0"/>
        <w:rPr>
          <w:rFonts w:asciiTheme="minorHAnsi" w:hAnsiTheme="minorHAnsi" w:cstheme="minorHAnsi"/>
          <w:spacing w:val="0"/>
          <w:sz w:val="24"/>
          <w:szCs w:val="24"/>
          <w:lang w:val="ru-RU"/>
        </w:rPr>
      </w:pPr>
      <w:r w:rsidRPr="00D043DF">
        <w:rPr>
          <w:rFonts w:asciiTheme="minorHAnsi" w:hAnsiTheme="minorHAnsi" w:cstheme="minorHAnsi"/>
          <w:spacing w:val="0"/>
          <w:sz w:val="24"/>
          <w:szCs w:val="24"/>
          <w:lang w:val="ru-RU"/>
        </w:rPr>
        <w:tab/>
      </w:r>
      <w:r w:rsidR="00BC154F">
        <w:rPr>
          <w:rFonts w:asciiTheme="minorHAnsi" w:hAnsiTheme="minorHAnsi" w:cstheme="minorHAnsi"/>
          <w:spacing w:val="0"/>
          <w:sz w:val="24"/>
          <w:szCs w:val="24"/>
          <w:lang w:val="ru-RU"/>
        </w:rPr>
        <w:t xml:space="preserve">- </w:t>
      </w:r>
      <w:r w:rsidRPr="00D043DF">
        <w:rPr>
          <w:rFonts w:asciiTheme="minorHAnsi" w:hAnsiTheme="minorHAnsi" w:cstheme="minorHAnsi"/>
          <w:b/>
          <w:spacing w:val="0"/>
          <w:sz w:val="24"/>
          <w:szCs w:val="24"/>
          <w:lang w:val="ru-RU"/>
        </w:rPr>
        <w:t xml:space="preserve">СОПСТВЕНУ БЛАНКО МЕНИЦУ СА </w:t>
      </w:r>
      <w:r w:rsidR="00BC154F">
        <w:rPr>
          <w:rFonts w:asciiTheme="minorHAnsi" w:hAnsiTheme="minorHAnsi" w:cstheme="minorHAnsi"/>
          <w:b/>
          <w:spacing w:val="0"/>
          <w:sz w:val="24"/>
          <w:szCs w:val="24"/>
          <w:lang w:val="ru-RU"/>
        </w:rPr>
        <w:t xml:space="preserve">МЕНИЧНИМ ОВЛАШЋЕЊЕН И </w:t>
      </w:r>
      <w:r w:rsidRPr="00D043DF">
        <w:rPr>
          <w:rFonts w:asciiTheme="minorHAnsi" w:hAnsiTheme="minorHAnsi" w:cstheme="minorHAnsi"/>
          <w:b/>
          <w:spacing w:val="0"/>
          <w:sz w:val="24"/>
          <w:szCs w:val="24"/>
          <w:lang w:val="ru-RU"/>
        </w:rPr>
        <w:t xml:space="preserve">КАРТОНОМ ДЕПОНОВАНИХ ПОТПИСА ОД СТРАНЕ ПОСЛОВНЕ БАНКЕ ПОВРАЂАЈ АВАНСА </w:t>
      </w:r>
      <w:r w:rsidRPr="00D043DF">
        <w:rPr>
          <w:rFonts w:asciiTheme="minorHAnsi" w:hAnsiTheme="minorHAnsi" w:cstheme="minorHAnsi"/>
          <w:spacing w:val="0"/>
          <w:sz w:val="24"/>
          <w:szCs w:val="24"/>
          <w:lang w:val="ru-RU"/>
        </w:rPr>
        <w:t>изд</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ту у вредности траженог аванса без ПДВ-а, с</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роком в</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жности до д</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тум</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примопредаје радова. Г</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р</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нција мор</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бити безусловна, пл</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тива н</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први позив- оригинал - у корист Општине Оџаци, Оџаци, Кнеза Михајлова бр. 24, Матични број: 08327700, </w:t>
      </w:r>
      <w:r w:rsidRPr="00D043DF">
        <w:rPr>
          <w:rFonts w:asciiTheme="minorHAnsi" w:hAnsiTheme="minorHAnsi" w:cstheme="minorHAnsi"/>
          <w:spacing w:val="0"/>
          <w:sz w:val="24"/>
          <w:szCs w:val="24"/>
          <w:lang w:val="ru-RU"/>
        </w:rPr>
        <w:lastRenderedPageBreak/>
        <w:t>ПИБ:101429168, број рачуна: 840-84640-57, и сви елементи г</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р</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нције мор</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ју бити у потпуности ус</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гл</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шени с</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 конкурсном документ</w:t>
      </w:r>
      <w:r w:rsidRPr="00D043DF">
        <w:rPr>
          <w:rFonts w:asciiTheme="minorHAnsi" w:hAnsiTheme="minorHAnsi" w:cstheme="minorHAnsi"/>
          <w:spacing w:val="0"/>
          <w:sz w:val="24"/>
          <w:szCs w:val="24"/>
        </w:rPr>
        <w:t>a</w:t>
      </w:r>
      <w:r w:rsidRPr="00D043DF">
        <w:rPr>
          <w:rFonts w:asciiTheme="minorHAnsi" w:hAnsiTheme="minorHAnsi" w:cstheme="minorHAnsi"/>
          <w:spacing w:val="0"/>
          <w:sz w:val="24"/>
          <w:szCs w:val="24"/>
          <w:lang w:val="ru-RU"/>
        </w:rPr>
        <w:t xml:space="preserve">цијом (рокови, износ). </w:t>
      </w:r>
    </w:p>
    <w:p w:rsidR="00AF79DC" w:rsidRPr="00D043DF" w:rsidRDefault="00AF79DC" w:rsidP="00AF79DC">
      <w:pPr>
        <w:jc w:val="both"/>
        <w:rPr>
          <w:rFonts w:asciiTheme="minorHAnsi" w:hAnsiTheme="minorHAnsi" w:cstheme="minorHAnsi"/>
          <w:lang w:val="ru-RU"/>
        </w:rPr>
      </w:pPr>
      <w:r w:rsidRPr="00D043DF">
        <w:rPr>
          <w:rFonts w:asciiTheme="minorHAnsi" w:hAnsiTheme="minorHAnsi" w:cstheme="minorHAnsi"/>
          <w:lang w:val="ru-RU"/>
        </w:rPr>
        <w:tab/>
      </w:r>
    </w:p>
    <w:p w:rsidR="00AF79DC" w:rsidRPr="00D043DF" w:rsidRDefault="00AF79DC" w:rsidP="00AF79DC">
      <w:pPr>
        <w:jc w:val="both"/>
        <w:rPr>
          <w:rFonts w:asciiTheme="minorHAnsi" w:hAnsiTheme="minorHAnsi" w:cstheme="minorHAnsi"/>
          <w:lang w:val="ru-RU"/>
        </w:rPr>
      </w:pPr>
      <w:r w:rsidRPr="00D043DF">
        <w:rPr>
          <w:rFonts w:asciiTheme="minorHAnsi" w:hAnsiTheme="minorHAnsi" w:cstheme="minorHAnsi"/>
          <w:lang w:val="ru-RU"/>
        </w:rPr>
        <w:tab/>
        <w:t xml:space="preserve">Извођач радова је дужан да приликом примопредаје радова Наручиоцу радова достави:          </w:t>
      </w:r>
    </w:p>
    <w:p w:rsidR="00AF79DC" w:rsidRPr="00D043DF" w:rsidRDefault="0004091B" w:rsidP="00AF79DC">
      <w:pPr>
        <w:pStyle w:val="Bodytext1"/>
        <w:shd w:val="clear" w:color="auto" w:fill="auto"/>
        <w:spacing w:before="0" w:line="240" w:lineRule="auto"/>
        <w:ind w:right="20" w:firstLine="360"/>
        <w:rPr>
          <w:rStyle w:val="Bodytext6"/>
          <w:rFonts w:asciiTheme="minorHAnsi" w:hAnsiTheme="minorHAnsi" w:cstheme="minorHAnsi"/>
          <w:b w:val="0"/>
          <w:bCs w:val="0"/>
          <w:color w:val="000000"/>
          <w:sz w:val="28"/>
          <w:szCs w:val="28"/>
          <w:lang w:val="ru-RU" w:eastAsia="sr-Cyrl-CS"/>
        </w:rPr>
      </w:pPr>
      <w:r>
        <w:rPr>
          <w:rStyle w:val="BodyText10"/>
          <w:rFonts w:asciiTheme="minorHAnsi" w:hAnsiTheme="minorHAnsi" w:cstheme="minorHAnsi"/>
          <w:b/>
          <w:color w:val="000000"/>
          <w:sz w:val="22"/>
          <w:szCs w:val="22"/>
          <w:u w:val="none"/>
          <w:lang w:val="ru-RU" w:eastAsia="sr-Cyrl-CS"/>
        </w:rPr>
        <w:t xml:space="preserve">- </w:t>
      </w:r>
      <w:r w:rsidR="00AF79DC" w:rsidRPr="00D043DF">
        <w:rPr>
          <w:rStyle w:val="BodyText10"/>
          <w:rFonts w:asciiTheme="minorHAnsi" w:hAnsiTheme="minorHAnsi" w:cstheme="minorHAnsi"/>
          <w:b/>
          <w:color w:val="000000"/>
          <w:sz w:val="22"/>
          <w:szCs w:val="22"/>
          <w:u w:val="none"/>
          <w:lang w:val="ru-RU" w:eastAsia="sr-Cyrl-CS"/>
        </w:rPr>
        <w:t>СОПСТВЕНУ БЛАНКО МЕНИЦУ СА</w:t>
      </w:r>
      <w:r>
        <w:rPr>
          <w:rStyle w:val="BodyText10"/>
          <w:rFonts w:asciiTheme="minorHAnsi" w:hAnsiTheme="minorHAnsi" w:cstheme="minorHAnsi"/>
          <w:b/>
          <w:color w:val="000000"/>
          <w:sz w:val="22"/>
          <w:szCs w:val="22"/>
          <w:u w:val="none"/>
          <w:lang w:val="ru-RU" w:eastAsia="sr-Cyrl-CS"/>
        </w:rPr>
        <w:t xml:space="preserve"> МЕНИЧНИМ ОВЛАШЋЕЊЕМ</w:t>
      </w:r>
      <w:r w:rsidR="00AF79DC" w:rsidRPr="00D043DF">
        <w:rPr>
          <w:rStyle w:val="BodyText10"/>
          <w:rFonts w:asciiTheme="minorHAnsi" w:hAnsiTheme="minorHAnsi" w:cstheme="minorHAnsi"/>
          <w:b/>
          <w:color w:val="000000"/>
          <w:sz w:val="22"/>
          <w:szCs w:val="22"/>
          <w:u w:val="none"/>
          <w:lang w:val="ru-RU" w:eastAsia="sr-Cyrl-CS"/>
        </w:rPr>
        <w:t xml:space="preserve"> КАРТОНОМ ДЕПОНОВАНИХ ПОТПИСА ОД СТРАНЕ ПОСЛОВНЕ БАНКЕ</w:t>
      </w:r>
      <w:r w:rsidR="00AF79DC" w:rsidRPr="00D043DF">
        <w:rPr>
          <w:rStyle w:val="Bodytext6"/>
          <w:rFonts w:asciiTheme="minorHAnsi" w:hAnsiTheme="minorHAnsi" w:cstheme="minorHAnsi"/>
          <w:color w:val="000000"/>
          <w:sz w:val="22"/>
          <w:szCs w:val="22"/>
          <w:lang w:val="sr-Cyrl-CS" w:eastAsia="sr-Cyrl-CS"/>
        </w:rPr>
        <w:t xml:space="preserve"> </w:t>
      </w:r>
      <w:r w:rsidR="00AF79DC" w:rsidRPr="00D043DF">
        <w:rPr>
          <w:rFonts w:asciiTheme="minorHAnsi" w:hAnsiTheme="minorHAnsi" w:cstheme="minorHAnsi"/>
          <w:b/>
          <w:sz w:val="22"/>
          <w:szCs w:val="22"/>
          <w:lang w:val="ru-RU"/>
        </w:rPr>
        <w:t>ЗА ОТКЛАЊАЊЕ НЕДОСТАТАКА У ГАРАНТНОМ РОКУ</w:t>
      </w:r>
      <w:r w:rsidR="00AF79DC" w:rsidRPr="00D043DF">
        <w:rPr>
          <w:rFonts w:asciiTheme="minorHAnsi" w:hAnsiTheme="minorHAnsi" w:cstheme="minorHAnsi"/>
          <w:sz w:val="24"/>
          <w:szCs w:val="24"/>
          <w:lang w:val="ru-RU"/>
        </w:rPr>
        <w:t xml:space="preserve"> изд</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ту у висини од 10% од вредности закљученог уговор</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 xml:space="preserve"> без ПДВ-а, с</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 xml:space="preserve"> роком в</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жности најмање 60 д</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н</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 xml:space="preserve"> дужим од г</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р</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нтног рок</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 у случају да се не појаве евентуални недостаци из Члана 14. Г</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р</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нција мор</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 xml:space="preserve"> бити безусловна, пл</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тива н</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р</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нције мор</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ју бити у потпуности ус</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гл</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шени с</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 xml:space="preserve"> конкурсном документ</w:t>
      </w:r>
      <w:r w:rsidR="00AF79DC" w:rsidRPr="00D043DF">
        <w:rPr>
          <w:rFonts w:asciiTheme="minorHAnsi" w:hAnsiTheme="minorHAnsi" w:cstheme="minorHAnsi"/>
          <w:sz w:val="24"/>
          <w:szCs w:val="24"/>
        </w:rPr>
        <w:t>a</w:t>
      </w:r>
      <w:r w:rsidR="00AF79DC" w:rsidRPr="00D043DF">
        <w:rPr>
          <w:rFonts w:asciiTheme="minorHAnsi" w:hAnsiTheme="minorHAnsi" w:cstheme="minorHAnsi"/>
          <w:sz w:val="24"/>
          <w:szCs w:val="24"/>
          <w:lang w:val="ru-RU"/>
        </w:rPr>
        <w:t xml:space="preserve">цијом (рокови, износ). </w:t>
      </w:r>
    </w:p>
    <w:p w:rsidR="00AF79DC" w:rsidRPr="00D043DF" w:rsidRDefault="00AF79DC" w:rsidP="00AF79DC">
      <w:pPr>
        <w:ind w:firstLine="720"/>
        <w:jc w:val="both"/>
        <w:rPr>
          <w:rFonts w:asciiTheme="minorHAnsi" w:hAnsiTheme="minorHAnsi" w:cstheme="minorHAnsi"/>
          <w:spacing w:val="4"/>
          <w:lang w:val="ru-RU"/>
        </w:rPr>
      </w:pPr>
      <w:r w:rsidRPr="00D043DF">
        <w:rPr>
          <w:rFonts w:asciiTheme="minorHAnsi" w:hAnsiTheme="minorHAnsi" w:cstheme="minorHAnsi"/>
          <w:spacing w:val="4"/>
          <w:lang w:val="ru-RU"/>
        </w:rPr>
        <w:t>Потпис овлашћеног лица на меничном овлашћењу – писму мора бити идентичан са потписом или потписима.</w:t>
      </w:r>
    </w:p>
    <w:p w:rsidR="00AF79DC" w:rsidRPr="00D043DF" w:rsidRDefault="00AF79DC" w:rsidP="00AF79DC">
      <w:pPr>
        <w:ind w:left="90" w:firstLine="630"/>
        <w:jc w:val="both"/>
        <w:rPr>
          <w:rFonts w:asciiTheme="minorHAnsi" w:hAnsiTheme="minorHAnsi" w:cstheme="minorHAnsi"/>
          <w:spacing w:val="4"/>
          <w:lang w:val="ru-RU"/>
        </w:rPr>
      </w:pPr>
      <w:r w:rsidRPr="00D043DF">
        <w:rPr>
          <w:rFonts w:asciiTheme="minorHAnsi" w:hAnsiTheme="minorHAnsi" w:cstheme="minorHAnsi"/>
          <w:spacing w:val="4"/>
          <w:lang w:val="ru-RU"/>
        </w:rPr>
        <w:t>Финасијске гаранције које Извођач подноси Наручиоцу су:</w:t>
      </w:r>
    </w:p>
    <w:p w:rsidR="00AF79DC" w:rsidRPr="00D043DF" w:rsidRDefault="00AF79DC" w:rsidP="00AF79DC">
      <w:pPr>
        <w:ind w:left="90" w:firstLine="630"/>
        <w:jc w:val="both"/>
        <w:rPr>
          <w:rFonts w:asciiTheme="minorHAnsi" w:hAnsiTheme="minorHAnsi" w:cstheme="minorHAnsi"/>
          <w:spacing w:val="4"/>
          <w:lang w:val="ru-RU"/>
        </w:rPr>
      </w:pPr>
      <w:r w:rsidRPr="00D043DF">
        <w:rPr>
          <w:rFonts w:asciiTheme="minorHAnsi" w:hAnsiTheme="minorHAnsi" w:cstheme="minorHAnsi"/>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AF79DC" w:rsidRPr="00D043DF" w:rsidRDefault="00AF79DC" w:rsidP="00AF79DC">
      <w:pPr>
        <w:ind w:left="90"/>
        <w:jc w:val="both"/>
        <w:rPr>
          <w:rFonts w:asciiTheme="minorHAnsi" w:hAnsiTheme="minorHAnsi" w:cstheme="minorHAnsi"/>
          <w:spacing w:val="4"/>
          <w:lang w:val="ru-RU"/>
        </w:rPr>
      </w:pPr>
      <w:r w:rsidRPr="00D043DF">
        <w:rPr>
          <w:rFonts w:asciiTheme="minorHAnsi" w:hAnsiTheme="minorHAnsi" w:cstheme="minorHAnsi"/>
          <w:spacing w:val="4"/>
          <w:lang w:val="ru-RU"/>
        </w:rPr>
        <w:t xml:space="preserve"> </w:t>
      </w:r>
      <w:r w:rsidRPr="00D043DF">
        <w:rPr>
          <w:rFonts w:asciiTheme="minorHAnsi" w:hAnsiTheme="minorHAnsi" w:cstheme="minorHAnsi"/>
          <w:spacing w:val="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AF79DC" w:rsidRPr="00D043DF" w:rsidRDefault="00AF79DC" w:rsidP="00AF79DC">
      <w:pPr>
        <w:ind w:left="90" w:firstLine="630"/>
        <w:jc w:val="both"/>
        <w:rPr>
          <w:rFonts w:asciiTheme="minorHAnsi" w:hAnsiTheme="minorHAnsi" w:cstheme="minorHAnsi"/>
          <w:spacing w:val="4"/>
          <w:lang w:val="ru-RU"/>
        </w:rPr>
      </w:pPr>
      <w:r w:rsidRPr="00D043DF">
        <w:rPr>
          <w:rFonts w:asciiTheme="minorHAnsi" w:hAnsiTheme="minorHAnsi" w:cstheme="minorHAnsi"/>
          <w:spacing w:val="4"/>
          <w:lang w:val="ru-RU"/>
        </w:rPr>
        <w:t>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Уколико се током реализације уговора промене рокови за извршење уговорене обавезе, на захтев Наручиоца радова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AF79DC" w:rsidRPr="00D043DF" w:rsidRDefault="00AF79DC" w:rsidP="00AF79DC">
      <w:pPr>
        <w:ind w:firstLine="360"/>
        <w:jc w:val="both"/>
        <w:rPr>
          <w:rFonts w:asciiTheme="minorHAnsi" w:hAnsiTheme="minorHAnsi" w:cstheme="minorHAnsi"/>
          <w:lang w:val="ru-RU"/>
        </w:rPr>
      </w:pPr>
      <w:r w:rsidRPr="00D043DF">
        <w:rPr>
          <w:rFonts w:asciiTheme="minorHAnsi" w:hAnsiTheme="minorHAnsi" w:cstheme="minorHAnsi"/>
          <w:spacing w:val="4"/>
          <w:lang w:val="ru-RU"/>
        </w:rPr>
        <w:t xml:space="preserve"> </w:t>
      </w:r>
      <w:r w:rsidRPr="00D043DF">
        <w:rPr>
          <w:rFonts w:asciiTheme="minorHAnsi" w:hAnsiTheme="minorHAnsi" w:cstheme="minorHAnsi"/>
          <w:b/>
          <w:bCs/>
          <w:lang w:val="ru-RU"/>
        </w:rPr>
        <w:t xml:space="preserve">Наручилац радова ће активирати Бланко меницу за отклањање недостатака у гарантном року ако Извоћач радова </w:t>
      </w:r>
      <w:r w:rsidRPr="00D043DF">
        <w:rPr>
          <w:rFonts w:asciiTheme="minorHAnsi" w:hAnsiTheme="minorHAnsi" w:cstheme="minorHAnsi"/>
          <w:spacing w:val="4"/>
          <w:lang w:val="ru-RU"/>
        </w:rPr>
        <w:t>у примереном року од добијања рекламације не отклони захтеване недостатке.</w:t>
      </w:r>
    </w:p>
    <w:p w:rsidR="0027460F" w:rsidRPr="00D043DF" w:rsidRDefault="0027460F" w:rsidP="0065402F">
      <w:pPr>
        <w:jc w:val="both"/>
        <w:rPr>
          <w:rFonts w:asciiTheme="minorHAnsi" w:hAnsiTheme="minorHAnsi" w:cstheme="minorHAnsi"/>
          <w:b/>
          <w:bCs/>
          <w:i/>
          <w:highlight w:val="yellow"/>
          <w:lang w:val="ru-RU"/>
        </w:rPr>
      </w:pPr>
    </w:p>
    <w:p w:rsidR="0065402F" w:rsidRPr="00D043DF" w:rsidRDefault="0065402F" w:rsidP="0065402F">
      <w:pPr>
        <w:jc w:val="both"/>
        <w:rPr>
          <w:rFonts w:asciiTheme="minorHAnsi" w:hAnsiTheme="minorHAnsi" w:cstheme="minorHAnsi"/>
          <w:lang w:val="ru-RU"/>
        </w:rPr>
      </w:pPr>
      <w:r w:rsidRPr="00D043DF">
        <w:rPr>
          <w:rFonts w:asciiTheme="minorHAnsi" w:hAnsiTheme="minorHAnsi" w:cstheme="minorHAnsi"/>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65402F" w:rsidRPr="00D043DF" w:rsidRDefault="0065402F" w:rsidP="0065402F">
      <w:pPr>
        <w:ind w:right="-180" w:firstLine="720"/>
        <w:jc w:val="both"/>
        <w:rPr>
          <w:rFonts w:asciiTheme="minorHAnsi" w:hAnsiTheme="minorHAnsi" w:cstheme="minorHAnsi"/>
          <w:lang w:val="sr-Cyrl-CS"/>
        </w:rPr>
      </w:pPr>
      <w:r w:rsidRPr="00D043DF">
        <w:rPr>
          <w:rFonts w:asciiTheme="minorHAnsi" w:hAnsiTheme="minorHAnsi" w:cstheme="minorHAnsi"/>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65402F" w:rsidRPr="00D043DF" w:rsidRDefault="0065402F" w:rsidP="0065402F">
      <w:pPr>
        <w:ind w:right="-180" w:firstLine="360"/>
        <w:jc w:val="both"/>
        <w:rPr>
          <w:rFonts w:asciiTheme="minorHAnsi" w:hAnsiTheme="minorHAnsi" w:cstheme="minorHAnsi"/>
          <w:b/>
          <w:lang w:val="sr-Cyrl-CS"/>
        </w:rPr>
      </w:pPr>
      <w:r w:rsidRPr="00D043DF">
        <w:rPr>
          <w:rFonts w:asciiTheme="minorHAnsi" w:hAnsiTheme="minorHAnsi" w:cstheme="minorHAnsi"/>
          <w:lang w:val="sr-Cyrl-CS"/>
        </w:rPr>
        <w:t xml:space="preserve">Наручилац ће као поверљива третирати она документа која у десном горњем углувеликим словима имају исписану реч </w:t>
      </w:r>
      <w:r w:rsidRPr="00D043DF">
        <w:rPr>
          <w:rFonts w:asciiTheme="minorHAnsi" w:hAnsiTheme="minorHAnsi" w:cstheme="minorHAnsi"/>
          <w:b/>
          <w:lang w:val="sr-Cyrl-CS"/>
        </w:rPr>
        <w:t>«ПОВЕРЉИВО»</w:t>
      </w:r>
      <w:r w:rsidRPr="00D043DF">
        <w:rPr>
          <w:rFonts w:asciiTheme="minorHAnsi" w:hAnsiTheme="minorHAnsi" w:cstheme="minorHAnsi"/>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D043DF">
        <w:rPr>
          <w:rFonts w:asciiTheme="minorHAnsi" w:hAnsiTheme="minorHAnsi" w:cstheme="minorHAnsi"/>
          <w:b/>
          <w:lang w:val="sr-Cyrl-CS"/>
        </w:rPr>
        <w:t>«ПОВЕРЉИВО».</w:t>
      </w:r>
    </w:p>
    <w:p w:rsidR="0065402F" w:rsidRPr="00D043DF" w:rsidRDefault="0065402F" w:rsidP="0065402F">
      <w:pPr>
        <w:pStyle w:val="Bodytext1"/>
        <w:shd w:val="clear" w:color="auto" w:fill="auto"/>
        <w:spacing w:before="0" w:line="240" w:lineRule="auto"/>
        <w:ind w:firstLine="360"/>
        <w:rPr>
          <w:rFonts w:asciiTheme="minorHAnsi" w:hAnsiTheme="minorHAnsi" w:cstheme="minorHAnsi"/>
          <w:sz w:val="24"/>
          <w:szCs w:val="24"/>
          <w:lang w:val="sr-Cyrl-CS"/>
        </w:rPr>
      </w:pPr>
      <w:r w:rsidRPr="00D043DF">
        <w:rPr>
          <w:rStyle w:val="Bodytext"/>
          <w:rFonts w:asciiTheme="minorHAnsi" w:hAnsiTheme="minorHAnsi" w:cstheme="minorHAnsi"/>
          <w:color w:val="000000"/>
          <w:sz w:val="24"/>
          <w:szCs w:val="24"/>
          <w:lang w:val="sr-Cyrl-CS" w:eastAsia="sr-Cyrl-CS"/>
        </w:rPr>
        <w:t>Наручилац се обавезује да:</w:t>
      </w:r>
    </w:p>
    <w:p w:rsidR="0065402F" w:rsidRPr="00D043DF" w:rsidRDefault="0065402F" w:rsidP="0065402F">
      <w:pPr>
        <w:pStyle w:val="Bodytext1"/>
        <w:shd w:val="clear" w:color="auto" w:fill="auto"/>
        <w:spacing w:before="0" w:line="240" w:lineRule="auto"/>
        <w:ind w:right="20" w:firstLine="720"/>
        <w:rPr>
          <w:rFonts w:asciiTheme="minorHAnsi" w:hAnsiTheme="minorHAnsi" w:cstheme="minorHAnsi"/>
          <w:spacing w:val="0"/>
          <w:sz w:val="24"/>
          <w:szCs w:val="24"/>
          <w:lang w:val="sr-Cyrl-CS"/>
        </w:rPr>
      </w:pPr>
      <w:r w:rsidRPr="00D043DF">
        <w:rPr>
          <w:rFonts w:asciiTheme="minorHAnsi" w:hAnsiTheme="minorHAnsi" w:cstheme="minorHAnsi"/>
          <w:spacing w:val="0"/>
          <w:sz w:val="24"/>
          <w:szCs w:val="24"/>
          <w:lang w:val="sr-Cyrl-CS"/>
        </w:rPr>
        <w:lastRenderedPageBreak/>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5402F" w:rsidRPr="00D043DF" w:rsidRDefault="0065402F" w:rsidP="0065402F">
      <w:pPr>
        <w:pStyle w:val="Bodytext1"/>
        <w:shd w:val="clear" w:color="auto" w:fill="auto"/>
        <w:spacing w:before="0" w:line="274" w:lineRule="exact"/>
        <w:ind w:right="20" w:firstLine="720"/>
        <w:rPr>
          <w:rFonts w:asciiTheme="minorHAnsi" w:hAnsiTheme="minorHAnsi" w:cstheme="minorHAnsi"/>
          <w:spacing w:val="0"/>
          <w:sz w:val="24"/>
          <w:szCs w:val="24"/>
          <w:lang w:val="sr-Cyrl-CS"/>
        </w:rPr>
      </w:pPr>
      <w:r w:rsidRPr="00D043DF">
        <w:rPr>
          <w:rFonts w:asciiTheme="minorHAnsi" w:hAnsiTheme="minorHAnsi" w:cstheme="minorHAnsi"/>
          <w:spacing w:val="0"/>
          <w:sz w:val="24"/>
          <w:szCs w:val="24"/>
          <w:lang w:val="sr-Cyrl-CS"/>
        </w:rPr>
        <w:t>2.Одбије давање информације која би значила повреду поверљивости података добијених у понуди.</w:t>
      </w:r>
    </w:p>
    <w:p w:rsidR="0065402F" w:rsidRPr="00D043DF" w:rsidRDefault="0065402F" w:rsidP="0065402F">
      <w:pPr>
        <w:pStyle w:val="Bodytext1"/>
        <w:shd w:val="clear" w:color="auto" w:fill="auto"/>
        <w:spacing w:before="0" w:line="274" w:lineRule="exact"/>
        <w:ind w:right="20" w:firstLine="720"/>
        <w:rPr>
          <w:rFonts w:asciiTheme="minorHAnsi" w:hAnsiTheme="minorHAnsi" w:cstheme="minorHAnsi"/>
          <w:spacing w:val="0"/>
          <w:sz w:val="24"/>
          <w:szCs w:val="24"/>
          <w:lang w:val="sr-Cyrl-CS"/>
        </w:rPr>
      </w:pPr>
      <w:r w:rsidRPr="00D043DF">
        <w:rPr>
          <w:rFonts w:asciiTheme="minorHAnsi" w:hAnsiTheme="minorHAnsi" w:cstheme="minorHAnsi"/>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65402F" w:rsidRPr="00D043DF" w:rsidRDefault="0065402F" w:rsidP="0065402F">
      <w:pPr>
        <w:pStyle w:val="Bodytext1"/>
        <w:shd w:val="clear" w:color="auto" w:fill="auto"/>
        <w:spacing w:before="0" w:line="274" w:lineRule="exact"/>
        <w:ind w:left="20" w:right="20" w:firstLine="340"/>
        <w:rPr>
          <w:rFonts w:asciiTheme="minorHAnsi" w:hAnsiTheme="minorHAnsi" w:cstheme="minorHAnsi"/>
          <w:spacing w:val="0"/>
          <w:sz w:val="24"/>
          <w:szCs w:val="24"/>
          <w:lang w:val="sr-Cyrl-CS"/>
        </w:rPr>
      </w:pPr>
      <w:r w:rsidRPr="00D043DF">
        <w:rPr>
          <w:rFonts w:asciiTheme="minorHAnsi" w:hAnsiTheme="minorHAnsi" w:cstheme="minorHAnsi"/>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65402F" w:rsidRPr="00D043DF" w:rsidRDefault="0065402F" w:rsidP="0065402F">
      <w:pPr>
        <w:jc w:val="both"/>
        <w:rPr>
          <w:rFonts w:asciiTheme="minorHAnsi" w:hAnsiTheme="minorHAnsi" w:cstheme="minorHAnsi"/>
          <w:b/>
          <w:bCs/>
          <w:highlight w:val="yellow"/>
          <w:lang w:val="sr-Cyrl-CS"/>
        </w:rPr>
      </w:pPr>
    </w:p>
    <w:p w:rsidR="0065402F" w:rsidRPr="00D043DF" w:rsidRDefault="0065402F" w:rsidP="0065402F">
      <w:pPr>
        <w:jc w:val="both"/>
        <w:rPr>
          <w:rFonts w:asciiTheme="minorHAnsi" w:hAnsiTheme="minorHAnsi" w:cstheme="minorHAnsi"/>
          <w:b/>
          <w:bCs/>
          <w:lang w:val="sr-Cyrl-CS"/>
        </w:rPr>
      </w:pPr>
      <w:r w:rsidRPr="00D043DF">
        <w:rPr>
          <w:rFonts w:asciiTheme="minorHAnsi" w:hAnsiTheme="minorHAnsi" w:cstheme="minorHAnsi"/>
          <w:b/>
          <w:bCs/>
          <w:lang w:val="sr-Cyrl-CS"/>
        </w:rPr>
        <w:t>13. ДОДАТНЕ ИНФОРМАЦИЈЕ ИЛИ ПОЈАШЊЕЊА У ВЕЗИ СА ПРИПРЕМАЊЕМ ПОНУДЕ</w:t>
      </w:r>
    </w:p>
    <w:p w:rsidR="0065402F" w:rsidRPr="00D043DF" w:rsidRDefault="0065402F" w:rsidP="0065402F">
      <w:pPr>
        <w:ind w:firstLine="360"/>
        <w:jc w:val="both"/>
        <w:rPr>
          <w:rFonts w:asciiTheme="minorHAnsi" w:hAnsiTheme="minorHAnsi" w:cstheme="minorHAnsi"/>
          <w:lang w:val="sr-Cyrl-CS"/>
        </w:rPr>
      </w:pPr>
      <w:r w:rsidRPr="00D043DF">
        <w:rPr>
          <w:rFonts w:asciiTheme="minorHAnsi" w:hAnsiTheme="minorHAnsi" w:cstheme="minorHAnsi"/>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w:t>
      </w:r>
      <w:r w:rsidR="0004091B" w:rsidRPr="00D05533">
        <w:rPr>
          <w:rFonts w:asciiTheme="minorHAnsi" w:hAnsiTheme="minorHAnsi" w:cstheme="minorHAnsi"/>
          <w:lang w:val="sr-Cyrl-CS"/>
        </w:rPr>
        <w:t xml:space="preserve"> </w:t>
      </w:r>
      <w:hyperlink r:id="rId12" w:history="1">
        <w:r w:rsidR="0004091B" w:rsidRPr="00226B58">
          <w:rPr>
            <w:rStyle w:val="Hyperlink"/>
            <w:rFonts w:asciiTheme="minorHAnsi" w:hAnsiTheme="minorHAnsi" w:cstheme="minorHAnsi"/>
          </w:rPr>
          <w:t>odeljenjezjnodzaci</w:t>
        </w:r>
        <w:r w:rsidR="0004091B" w:rsidRPr="00D05533">
          <w:rPr>
            <w:rStyle w:val="Hyperlink"/>
            <w:rFonts w:asciiTheme="minorHAnsi" w:hAnsiTheme="minorHAnsi" w:cstheme="minorHAnsi"/>
            <w:lang w:val="sr-Cyrl-CS"/>
          </w:rPr>
          <w:t>@</w:t>
        </w:r>
        <w:r w:rsidR="0004091B" w:rsidRPr="00226B58">
          <w:rPr>
            <w:rStyle w:val="Hyperlink"/>
            <w:rFonts w:asciiTheme="minorHAnsi" w:hAnsiTheme="minorHAnsi" w:cstheme="minorHAnsi"/>
          </w:rPr>
          <w:t>gmail</w:t>
        </w:r>
        <w:r w:rsidR="0004091B" w:rsidRPr="00D05533">
          <w:rPr>
            <w:rStyle w:val="Hyperlink"/>
            <w:rFonts w:asciiTheme="minorHAnsi" w:hAnsiTheme="minorHAnsi" w:cstheme="minorHAnsi"/>
            <w:lang w:val="sr-Cyrl-CS"/>
          </w:rPr>
          <w:t>.</w:t>
        </w:r>
        <w:r w:rsidR="0004091B" w:rsidRPr="00226B58">
          <w:rPr>
            <w:rStyle w:val="Hyperlink"/>
            <w:rFonts w:asciiTheme="minorHAnsi" w:hAnsiTheme="minorHAnsi" w:cstheme="minorHAnsi"/>
          </w:rPr>
          <w:t>com</w:t>
        </w:r>
      </w:hyperlink>
      <w:r w:rsidR="0004091B" w:rsidRPr="00D05533">
        <w:rPr>
          <w:rFonts w:asciiTheme="minorHAnsi" w:hAnsiTheme="minorHAnsi" w:cstheme="minorHAnsi"/>
          <w:lang w:val="sr-Cyrl-CS"/>
        </w:rPr>
        <w:t xml:space="preserve"> </w:t>
      </w:r>
      <w:r w:rsidRPr="00D043DF">
        <w:rPr>
          <w:rFonts w:asciiTheme="minorHAnsi" w:hAnsiTheme="minorHAnsi" w:cstheme="minorHAnsi"/>
          <w:lang w:val="sr-Cyrl-CS"/>
        </w:rPr>
        <w:t>радним даном и у радно време од 7 часова до 15 часова.Тражење додатних информација која пристигну после 15 часова сматраће се пристигле наредног радног дана.</w:t>
      </w:r>
    </w:p>
    <w:p w:rsidR="0065402F" w:rsidRPr="00D043DF" w:rsidRDefault="0065402F" w:rsidP="0065402F">
      <w:pPr>
        <w:pStyle w:val="Style96"/>
        <w:spacing w:line="274" w:lineRule="exact"/>
        <w:ind w:firstLine="360"/>
        <w:rPr>
          <w:rFonts w:asciiTheme="minorHAnsi" w:hAnsiTheme="minorHAnsi" w:cstheme="minorHAnsi"/>
          <w:lang w:val="sr-Cyrl-CS"/>
        </w:rPr>
      </w:pPr>
      <w:r w:rsidRPr="00D043DF">
        <w:rPr>
          <w:rFonts w:asciiTheme="minorHAnsi" w:hAnsiTheme="minorHAnsi" w:cstheme="minorHAnsi"/>
          <w:lang w:val="sr-Cyrl-CS"/>
        </w:rPr>
        <w:t>Наручилац је дужан да, у року од 3 (три) дана од дана пријема захтева од стране понуђача,и објави на Порталу јавних набавки.</w:t>
      </w:r>
    </w:p>
    <w:p w:rsidR="0065402F" w:rsidRPr="00D043DF" w:rsidRDefault="0065402F" w:rsidP="0065402F">
      <w:pPr>
        <w:pStyle w:val="Style96"/>
        <w:spacing w:line="274" w:lineRule="exact"/>
        <w:ind w:firstLine="360"/>
        <w:rPr>
          <w:rFonts w:asciiTheme="minorHAnsi" w:hAnsiTheme="minorHAnsi" w:cstheme="minorHAnsi"/>
          <w:b/>
          <w:lang w:val="sr-Cyrl-CS"/>
        </w:rPr>
      </w:pPr>
      <w:r w:rsidRPr="00D043DF">
        <w:rPr>
          <w:rFonts w:asciiTheme="minorHAnsi" w:hAnsiTheme="minorHAnsi" w:cstheme="minorHAnsi"/>
          <w:b/>
          <w:lang w:val="sr-Cyrl-CS"/>
        </w:rPr>
        <w:t>Тражење додатних информација и појашњења телефоном није дозвољено</w:t>
      </w:r>
      <w:r w:rsidR="0027460F" w:rsidRPr="00D043DF">
        <w:rPr>
          <w:rFonts w:asciiTheme="minorHAnsi" w:hAnsiTheme="minorHAnsi" w:cstheme="minorHAnsi"/>
          <w:b/>
          <w:lang w:val="sr-Cyrl-CS"/>
        </w:rPr>
        <w:t>.</w:t>
      </w:r>
    </w:p>
    <w:p w:rsidR="0065402F" w:rsidRPr="00D043DF" w:rsidRDefault="0065402F" w:rsidP="0065402F">
      <w:pPr>
        <w:pStyle w:val="Style99"/>
        <w:widowControl/>
        <w:spacing w:line="274" w:lineRule="exact"/>
        <w:ind w:firstLine="360"/>
        <w:jc w:val="both"/>
        <w:rPr>
          <w:rFonts w:asciiTheme="minorHAnsi" w:hAnsiTheme="minorHAnsi" w:cstheme="minorHAnsi"/>
          <w:lang w:val="sr-Cyrl-CS"/>
        </w:rPr>
      </w:pPr>
      <w:r w:rsidRPr="00D043DF">
        <w:rPr>
          <w:rFonts w:asciiTheme="minorHAnsi" w:hAnsiTheme="minorHAnsi" w:cstheme="minorHAnsi"/>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w:t>
      </w:r>
      <w:r w:rsidR="0027460F" w:rsidRPr="00D043DF">
        <w:rPr>
          <w:rFonts w:asciiTheme="minorHAnsi" w:hAnsiTheme="minorHAnsi" w:cstheme="minorHAnsi"/>
          <w:lang w:val="sr-Cyrl-CS"/>
        </w:rPr>
        <w:t>ча, односно његовог подизвођача</w:t>
      </w:r>
      <w:r w:rsidRPr="00D043DF">
        <w:rPr>
          <w:rFonts w:asciiTheme="minorHAnsi" w:hAnsiTheme="minorHAnsi" w:cstheme="minorHAnsi"/>
          <w:lang w:val="sr-Cyrl-CS"/>
        </w:rPr>
        <w:t>(члан 93.ЗЈН)</w:t>
      </w:r>
      <w:r w:rsidR="0027460F" w:rsidRPr="00D043DF">
        <w:rPr>
          <w:rFonts w:asciiTheme="minorHAnsi" w:hAnsiTheme="minorHAnsi" w:cstheme="minorHAnsi"/>
          <w:lang w:val="sr-Cyrl-CS"/>
        </w:rPr>
        <w:t>.</w:t>
      </w:r>
    </w:p>
    <w:p w:rsidR="0065402F" w:rsidRPr="00D043DF" w:rsidRDefault="0065402F" w:rsidP="0065402F">
      <w:pPr>
        <w:rPr>
          <w:rFonts w:asciiTheme="minorHAnsi" w:hAnsiTheme="minorHAnsi" w:cstheme="minorHAnsi"/>
          <w:b/>
          <w:bCs/>
          <w:highlight w:val="yellow"/>
          <w:lang w:val="sr-Cyrl-CS"/>
        </w:rPr>
      </w:pPr>
    </w:p>
    <w:p w:rsidR="0065402F" w:rsidRPr="00D043DF" w:rsidRDefault="0065402F" w:rsidP="0065402F">
      <w:pPr>
        <w:rPr>
          <w:rFonts w:asciiTheme="minorHAnsi" w:hAnsiTheme="minorHAnsi" w:cstheme="minorHAnsi"/>
          <w:lang w:val="sr-Cyrl-CS"/>
        </w:rPr>
      </w:pPr>
      <w:r w:rsidRPr="00D043DF">
        <w:rPr>
          <w:rFonts w:asciiTheme="minorHAnsi" w:hAnsiTheme="minorHAnsi" w:cstheme="minorHAnsi"/>
          <w:b/>
          <w:bCs/>
          <w:lang w:val="sr-Cyrl-CS"/>
        </w:rPr>
        <w:t xml:space="preserve">14. ДОДАТНА ОБЈАШЊЕЊА ОД ПОНУЂАЧА ПОСЛЕ ОТВАРАЊА ПОНУДА И КОНТРОЛА КОД ПОНУЂАЧА ОДНОСНО ЊЕГОВОГ ПОДИЗВОЂАЧА </w:t>
      </w:r>
    </w:p>
    <w:p w:rsidR="0065402F" w:rsidRPr="00D043DF" w:rsidRDefault="0065402F" w:rsidP="0065402F">
      <w:pPr>
        <w:ind w:firstLine="360"/>
        <w:jc w:val="both"/>
        <w:rPr>
          <w:rFonts w:asciiTheme="minorHAnsi" w:hAnsiTheme="minorHAnsi" w:cstheme="minorHAnsi"/>
          <w:lang w:val="sr-Cyrl-CS"/>
        </w:rPr>
      </w:pPr>
      <w:r w:rsidRPr="00D043DF">
        <w:rPr>
          <w:rFonts w:asciiTheme="minorHAnsi" w:hAnsiTheme="minorHAnsi" w:cstheme="minorHAnsi"/>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5402F" w:rsidRPr="00D043DF" w:rsidRDefault="0065402F" w:rsidP="0065402F">
      <w:pPr>
        <w:jc w:val="both"/>
        <w:rPr>
          <w:rFonts w:asciiTheme="minorHAnsi" w:hAnsiTheme="minorHAnsi" w:cstheme="minorHAnsi"/>
          <w:b/>
          <w:lang w:val="sr-Cyrl-CS"/>
        </w:rPr>
      </w:pPr>
      <w:r w:rsidRPr="00D043DF">
        <w:rPr>
          <w:rFonts w:asciiTheme="minorHAnsi" w:hAnsiTheme="minorHAnsi" w:cstheme="minorHAnsi"/>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5402F" w:rsidRPr="00D043DF" w:rsidRDefault="0065402F" w:rsidP="0065402F">
      <w:pPr>
        <w:jc w:val="both"/>
        <w:rPr>
          <w:rFonts w:asciiTheme="minorHAnsi" w:hAnsiTheme="minorHAnsi" w:cstheme="minorHAnsi"/>
          <w:b/>
          <w:lang w:val="sr-Cyrl-CS"/>
        </w:rPr>
      </w:pPr>
    </w:p>
    <w:p w:rsidR="0065402F" w:rsidRPr="00D043DF" w:rsidRDefault="0065402F" w:rsidP="0065402F">
      <w:pPr>
        <w:jc w:val="both"/>
        <w:rPr>
          <w:rFonts w:asciiTheme="minorHAnsi" w:hAnsiTheme="minorHAnsi" w:cstheme="minorHAnsi"/>
          <w:b/>
          <w:lang w:val="sr-Cyrl-CS"/>
        </w:rPr>
      </w:pPr>
      <w:r w:rsidRPr="00D043DF">
        <w:rPr>
          <w:rFonts w:asciiTheme="minorHAnsi" w:hAnsiTheme="minorHAnsi" w:cstheme="minorHAnsi"/>
          <w:b/>
          <w:lang w:val="sr-Cyrl-CS"/>
        </w:rPr>
        <w:t>15. КОРИШЋЕЊЕ ПАТЕНАТА И ОДГОВОРНОСТ ЗА ПОВРЕДУ ЗАШТИЋЕНИХ ПРАВА ИНТЕЛЕКТУАЛНЕ СВОЈИНЕ ТРЕЋИХ ЛИЦА</w:t>
      </w:r>
    </w:p>
    <w:p w:rsidR="0065402F" w:rsidRPr="00D043DF" w:rsidRDefault="0065402F" w:rsidP="0065402F">
      <w:pPr>
        <w:suppressAutoHyphens/>
        <w:spacing w:line="100" w:lineRule="atLeast"/>
        <w:ind w:firstLine="708"/>
        <w:jc w:val="both"/>
        <w:rPr>
          <w:rFonts w:asciiTheme="minorHAnsi" w:hAnsiTheme="minorHAnsi" w:cstheme="minorHAnsi"/>
          <w:lang w:val="sr-Latn-CS"/>
        </w:rPr>
      </w:pPr>
      <w:r w:rsidRPr="00D043DF">
        <w:rPr>
          <w:rFonts w:asciiTheme="minorHAnsi" w:hAnsiTheme="minorHAnsi" w:cstheme="minorHAnsi"/>
          <w:b/>
          <w:bCs/>
          <w:lang w:val="sr-Cyrl-CS"/>
        </w:rPr>
        <w:tab/>
      </w:r>
      <w:r w:rsidRPr="00D043DF">
        <w:rPr>
          <w:rFonts w:asciiTheme="minorHAnsi" w:hAnsiTheme="minorHAnsi" w:cstheme="minorHAnsi"/>
          <w:lang w:val="sr-Cyrl-CS"/>
        </w:rPr>
        <w:t>Накнаду за коришћење патената, као и одговорност за повреду заштићених права интелектуалне својине трећих лица сноси понуђач.</w:t>
      </w:r>
    </w:p>
    <w:p w:rsidR="0065402F" w:rsidRPr="00D043DF" w:rsidRDefault="0065402F" w:rsidP="0065402F">
      <w:pPr>
        <w:jc w:val="both"/>
        <w:rPr>
          <w:rFonts w:asciiTheme="minorHAnsi" w:hAnsiTheme="minorHAnsi" w:cstheme="minorHAnsi"/>
          <w:b/>
          <w:bCs/>
          <w:highlight w:val="yellow"/>
          <w:lang w:val="sr-Cyrl-CS"/>
        </w:rPr>
      </w:pPr>
    </w:p>
    <w:p w:rsidR="0065402F" w:rsidRPr="00D043DF" w:rsidRDefault="0065402F" w:rsidP="0065402F">
      <w:pPr>
        <w:jc w:val="both"/>
        <w:rPr>
          <w:rFonts w:asciiTheme="minorHAnsi" w:hAnsiTheme="minorHAnsi" w:cstheme="minorHAnsi"/>
          <w:b/>
          <w:bCs/>
          <w:color w:val="FF0000"/>
          <w:lang w:val="sr-Cyrl-CS"/>
        </w:rPr>
      </w:pPr>
      <w:r w:rsidRPr="00D043DF">
        <w:rPr>
          <w:rFonts w:asciiTheme="minorHAnsi" w:hAnsiTheme="minorHAnsi" w:cstheme="minorHAnsi"/>
          <w:b/>
          <w:bCs/>
          <w:lang w:val="sr-Cyrl-CS"/>
        </w:rPr>
        <w:t xml:space="preserve">16. НАЧИН И РОК ЗА ПОДНОШЕЊЕ ЗАХТЕВА ЗА ЗАШТИТУ ПРАВА ПОНУЂАЧА СА ДЕТАЉНИМ УПУТСТВОМ О САДРЖИНИ ПОТПУНОГ ЗАХТЕВА </w:t>
      </w:r>
    </w:p>
    <w:p w:rsidR="0065402F" w:rsidRPr="00D043DF" w:rsidRDefault="0065402F" w:rsidP="0065402F">
      <w:pPr>
        <w:jc w:val="both"/>
        <w:rPr>
          <w:rFonts w:asciiTheme="minorHAnsi" w:hAnsiTheme="minorHAnsi" w:cstheme="minorHAnsi"/>
          <w:lang w:val="sr-Cyrl-CS"/>
        </w:rPr>
      </w:pPr>
      <w:r w:rsidRPr="00D043DF">
        <w:rPr>
          <w:rFonts w:asciiTheme="minorHAnsi" w:hAnsiTheme="minorHAnsi" w:cstheme="minorHAnsi"/>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D043DF">
        <w:rPr>
          <w:rFonts w:asciiTheme="minorHAnsi" w:hAnsiTheme="minorHAnsi" w:cstheme="minorHAnsi"/>
          <w:lang w:val="sr-Cyrl-CS"/>
        </w:rPr>
        <w:t xml:space="preserve">. Захтев за заштиту права се доставља непосредно, </w:t>
      </w:r>
      <w:r w:rsidRPr="00D043DF">
        <w:rPr>
          <w:rFonts w:asciiTheme="minorHAnsi" w:hAnsiTheme="minorHAnsi" w:cstheme="minorHAnsi"/>
          <w:lang w:val="sr-Cyrl-CS"/>
        </w:rPr>
        <w:lastRenderedPageBreak/>
        <w:t xml:space="preserve">електронском поштом на email: </w:t>
      </w:r>
      <w:hyperlink r:id="rId13" w:history="1">
        <w:r w:rsidR="0004091B" w:rsidRPr="00226B58">
          <w:rPr>
            <w:rStyle w:val="Hyperlink"/>
            <w:rFonts w:asciiTheme="minorHAnsi" w:hAnsiTheme="minorHAnsi" w:cstheme="minorHAnsi"/>
            <w:szCs w:val="28"/>
          </w:rPr>
          <w:t>odeljenjezjnod</w:t>
        </w:r>
        <w:r w:rsidR="007D036F">
          <w:rPr>
            <w:rStyle w:val="Hyperlink"/>
            <w:rFonts w:asciiTheme="minorHAnsi" w:hAnsiTheme="minorHAnsi" w:cstheme="minorHAnsi"/>
            <w:szCs w:val="28"/>
          </w:rPr>
          <w:t>z</w:t>
        </w:r>
        <w:r w:rsidR="0004091B" w:rsidRPr="00226B58">
          <w:rPr>
            <w:rStyle w:val="Hyperlink"/>
            <w:rFonts w:asciiTheme="minorHAnsi" w:hAnsiTheme="minorHAnsi" w:cstheme="minorHAnsi"/>
            <w:szCs w:val="28"/>
          </w:rPr>
          <w:t>aci</w:t>
        </w:r>
        <w:r w:rsidR="0004091B" w:rsidRPr="00D05533">
          <w:rPr>
            <w:rStyle w:val="Hyperlink"/>
            <w:rFonts w:asciiTheme="minorHAnsi" w:hAnsiTheme="minorHAnsi" w:cstheme="minorHAnsi"/>
            <w:szCs w:val="28"/>
            <w:lang w:val="sr-Cyrl-CS"/>
          </w:rPr>
          <w:t>@</w:t>
        </w:r>
        <w:r w:rsidR="0004091B" w:rsidRPr="00226B58">
          <w:rPr>
            <w:rStyle w:val="Hyperlink"/>
            <w:rFonts w:asciiTheme="minorHAnsi" w:hAnsiTheme="minorHAnsi" w:cstheme="minorHAnsi"/>
            <w:szCs w:val="28"/>
          </w:rPr>
          <w:t>gmail</w:t>
        </w:r>
        <w:r w:rsidR="0004091B" w:rsidRPr="00D05533">
          <w:rPr>
            <w:rStyle w:val="Hyperlink"/>
            <w:rFonts w:asciiTheme="minorHAnsi" w:hAnsiTheme="minorHAnsi" w:cstheme="minorHAnsi"/>
            <w:szCs w:val="28"/>
            <w:lang w:val="sr-Cyrl-CS"/>
          </w:rPr>
          <w:t>.</w:t>
        </w:r>
        <w:r w:rsidR="0004091B" w:rsidRPr="00226B58">
          <w:rPr>
            <w:rStyle w:val="Hyperlink"/>
            <w:rFonts w:asciiTheme="minorHAnsi" w:hAnsiTheme="minorHAnsi" w:cstheme="minorHAnsi"/>
            <w:szCs w:val="28"/>
          </w:rPr>
          <w:t>com</w:t>
        </w:r>
      </w:hyperlink>
      <w:r w:rsidR="0004091B" w:rsidRPr="00D05533">
        <w:rPr>
          <w:rFonts w:asciiTheme="minorHAnsi" w:hAnsiTheme="minorHAnsi" w:cstheme="minorHAnsi"/>
          <w:szCs w:val="28"/>
          <w:lang w:val="sr-Cyrl-CS"/>
        </w:rPr>
        <w:t xml:space="preserve"> </w:t>
      </w:r>
      <w:r w:rsidRPr="00D043DF">
        <w:rPr>
          <w:rFonts w:asciiTheme="minorHAnsi" w:hAnsiTheme="minorHAnsi" w:cstheme="minorHAnsi"/>
          <w:lang w:val="sr-Cyrl-CS"/>
        </w:rPr>
        <w:t>, или препорученом пошиљком са повратницом на адресу OПШТИНА ОЏАЦИ-ОПШТИНСКА УПРАВА, К.Михајлова бр.24 ,</w:t>
      </w:r>
      <w:r w:rsidR="00CB3954" w:rsidRPr="00D043DF">
        <w:rPr>
          <w:rFonts w:asciiTheme="minorHAnsi" w:hAnsiTheme="minorHAnsi" w:cstheme="minorHAnsi"/>
          <w:lang w:val="sr-Cyrl-CS"/>
        </w:rPr>
        <w:t xml:space="preserve"> </w:t>
      </w:r>
      <w:r w:rsidRPr="00D043DF">
        <w:rPr>
          <w:rFonts w:asciiTheme="minorHAnsi" w:hAnsiTheme="minorHAnsi" w:cstheme="minorHAnsi"/>
          <w:lang w:val="sr-Cyrl-CS"/>
        </w:rPr>
        <w:t xml:space="preserve">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120.000,00 динара: </w:t>
      </w:r>
    </w:p>
    <w:p w:rsidR="0065402F" w:rsidRPr="00D043DF" w:rsidRDefault="0065402F" w:rsidP="0065402F">
      <w:pPr>
        <w:jc w:val="both"/>
        <w:rPr>
          <w:rFonts w:asciiTheme="minorHAnsi" w:hAnsiTheme="minorHAnsi" w:cstheme="minorHAnsi"/>
          <w:lang w:val="sr-Latn-CS"/>
        </w:rPr>
      </w:pPr>
      <w:r w:rsidRPr="00D043DF">
        <w:rPr>
          <w:rFonts w:asciiTheme="minorHAnsi" w:hAnsiTheme="minorHAnsi" w:cstheme="minorHAnsi"/>
          <w:lang w:val="sr-Cyrl-CS"/>
        </w:rPr>
        <w:t xml:space="preserve">1) број жиро рачуна: 840-742221843-57, </w:t>
      </w:r>
    </w:p>
    <w:p w:rsidR="0065402F" w:rsidRPr="00D043DF" w:rsidRDefault="0065402F" w:rsidP="0065402F">
      <w:pPr>
        <w:jc w:val="both"/>
        <w:rPr>
          <w:rFonts w:asciiTheme="minorHAnsi" w:hAnsiTheme="minorHAnsi" w:cstheme="minorHAnsi"/>
          <w:lang w:val="sr-Latn-CS"/>
        </w:rPr>
      </w:pPr>
      <w:r w:rsidRPr="00D043DF">
        <w:rPr>
          <w:rFonts w:asciiTheme="minorHAnsi" w:hAnsiTheme="minorHAnsi" w:cstheme="minorHAnsi"/>
          <w:lang w:val="sr-Cyrl-CS"/>
        </w:rPr>
        <w:t xml:space="preserve">2) шифра плаћања 153 или 253, </w:t>
      </w:r>
    </w:p>
    <w:p w:rsidR="0065402F" w:rsidRPr="00D043DF" w:rsidRDefault="0065402F" w:rsidP="0065402F">
      <w:pPr>
        <w:jc w:val="both"/>
        <w:rPr>
          <w:rFonts w:asciiTheme="minorHAnsi" w:hAnsiTheme="minorHAnsi" w:cstheme="minorHAnsi"/>
          <w:color w:val="000000"/>
          <w:lang w:val="sr-Latn-CS"/>
        </w:rPr>
      </w:pPr>
      <w:r w:rsidRPr="00D043DF">
        <w:rPr>
          <w:rFonts w:asciiTheme="minorHAnsi" w:hAnsiTheme="minorHAnsi" w:cstheme="minorHAnsi"/>
          <w:color w:val="000000"/>
          <w:lang w:val="sr-Latn-CS"/>
        </w:rPr>
        <w:t xml:space="preserve">3) </w:t>
      </w:r>
      <w:r w:rsidRPr="00D043DF">
        <w:rPr>
          <w:rFonts w:asciiTheme="minorHAnsi" w:hAnsiTheme="minorHAnsi" w:cstheme="minorHAnsi"/>
          <w:color w:val="000000"/>
        </w:rPr>
        <w:t>позив</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на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број</w:t>
      </w:r>
      <w:r w:rsidRPr="00D043DF">
        <w:rPr>
          <w:rFonts w:asciiTheme="minorHAnsi" w:hAnsiTheme="minorHAnsi" w:cstheme="minorHAnsi"/>
          <w:color w:val="000000"/>
          <w:lang w:val="sr-Latn-CS"/>
        </w:rPr>
        <w:t>: 97 50-016,</w:t>
      </w:r>
    </w:p>
    <w:p w:rsidR="0065402F" w:rsidRPr="00D043DF" w:rsidRDefault="0065402F" w:rsidP="0065402F">
      <w:pPr>
        <w:jc w:val="both"/>
        <w:rPr>
          <w:rFonts w:asciiTheme="minorHAnsi" w:hAnsiTheme="minorHAnsi" w:cstheme="minorHAnsi"/>
          <w:color w:val="000000"/>
          <w:lang w:val="sr-Latn-CS"/>
        </w:rPr>
      </w:pPr>
      <w:r w:rsidRPr="00D043DF">
        <w:rPr>
          <w:rFonts w:asciiTheme="minorHAnsi" w:hAnsiTheme="minorHAnsi" w:cstheme="minorHAnsi"/>
          <w:color w:val="000000"/>
          <w:lang w:val="sr-Latn-CS"/>
        </w:rPr>
        <w:t xml:space="preserve"> 4) </w:t>
      </w:r>
      <w:r w:rsidRPr="00D043DF">
        <w:rPr>
          <w:rFonts w:asciiTheme="minorHAnsi" w:hAnsiTheme="minorHAnsi" w:cstheme="minorHAnsi"/>
          <w:color w:val="000000"/>
        </w:rPr>
        <w:t>сврха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Републичка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административна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такса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број</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или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друга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ознака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набавке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на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коју</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се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односи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поднети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захтев</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за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заштиту</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права</w:t>
      </w:r>
      <w:r w:rsidRPr="00D043DF">
        <w:rPr>
          <w:rFonts w:asciiTheme="minorHAnsi" w:hAnsiTheme="minorHAnsi" w:cstheme="minorHAnsi"/>
          <w:color w:val="000000"/>
          <w:lang w:val="sr-Latn-CS"/>
        </w:rPr>
        <w:t>,</w:t>
      </w:r>
    </w:p>
    <w:p w:rsidR="0065402F" w:rsidRPr="00D043DF" w:rsidRDefault="0065402F" w:rsidP="0065402F">
      <w:pPr>
        <w:jc w:val="both"/>
        <w:rPr>
          <w:rFonts w:asciiTheme="minorHAnsi" w:hAnsiTheme="minorHAnsi" w:cstheme="minorHAnsi"/>
          <w:color w:val="000000"/>
          <w:lang w:val="sr-Latn-CS"/>
        </w:rPr>
      </w:pPr>
      <w:r w:rsidRPr="00D043DF">
        <w:rPr>
          <w:rFonts w:asciiTheme="minorHAnsi" w:hAnsiTheme="minorHAnsi" w:cstheme="minorHAnsi"/>
          <w:color w:val="000000"/>
          <w:lang w:val="sr-Latn-CS"/>
        </w:rPr>
        <w:t xml:space="preserve"> 5) </w:t>
      </w:r>
      <w:r w:rsidRPr="00D043DF">
        <w:rPr>
          <w:rFonts w:asciiTheme="minorHAnsi" w:hAnsiTheme="minorHAnsi" w:cstheme="minorHAnsi"/>
          <w:color w:val="000000"/>
        </w:rPr>
        <w:t>назив</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наручиоца</w:t>
      </w:r>
      <w:r w:rsidRPr="00D043DF">
        <w:rPr>
          <w:rFonts w:asciiTheme="minorHAnsi" w:hAnsiTheme="minorHAnsi" w:cstheme="minorHAnsi"/>
          <w:color w:val="000000"/>
          <w:lang w:val="sr-Latn-CS"/>
        </w:rPr>
        <w:t>,</w:t>
      </w:r>
    </w:p>
    <w:p w:rsidR="0065402F" w:rsidRPr="00D043DF" w:rsidRDefault="0065402F" w:rsidP="0065402F">
      <w:pPr>
        <w:jc w:val="both"/>
        <w:rPr>
          <w:rFonts w:asciiTheme="minorHAnsi" w:hAnsiTheme="minorHAnsi" w:cstheme="minorHAnsi"/>
          <w:color w:val="000000"/>
          <w:lang w:val="sr-Latn-CS"/>
        </w:rPr>
      </w:pPr>
      <w:r w:rsidRPr="00D043DF">
        <w:rPr>
          <w:rFonts w:asciiTheme="minorHAnsi" w:hAnsiTheme="minorHAnsi" w:cstheme="minorHAnsi"/>
          <w:color w:val="000000"/>
          <w:lang w:val="sr-Latn-CS"/>
        </w:rPr>
        <w:t xml:space="preserve"> 6) </w:t>
      </w:r>
      <w:r w:rsidRPr="00D043DF">
        <w:rPr>
          <w:rFonts w:asciiTheme="minorHAnsi" w:hAnsiTheme="minorHAnsi" w:cstheme="minorHAnsi"/>
          <w:color w:val="000000"/>
        </w:rPr>
        <w:t>корисник</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Буџет</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Републике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Србије</w:t>
      </w:r>
      <w:r w:rsidRPr="00D043DF">
        <w:rPr>
          <w:rFonts w:asciiTheme="minorHAnsi" w:hAnsiTheme="minorHAnsi" w:cstheme="minorHAnsi"/>
          <w:color w:val="000000"/>
          <w:lang w:val="sr-Latn-CS"/>
        </w:rPr>
        <w:t xml:space="preserve">. </w:t>
      </w:r>
    </w:p>
    <w:p w:rsidR="0065402F" w:rsidRPr="00D043DF" w:rsidRDefault="0065402F" w:rsidP="0065402F">
      <w:pPr>
        <w:jc w:val="both"/>
        <w:rPr>
          <w:rFonts w:asciiTheme="minorHAnsi" w:hAnsiTheme="minorHAnsi" w:cstheme="minorHAnsi"/>
          <w:color w:val="000000"/>
          <w:lang w:val="sr-Latn-CS"/>
        </w:rPr>
      </w:pPr>
      <w:r w:rsidRPr="00D043DF">
        <w:rPr>
          <w:rFonts w:asciiTheme="minorHAnsi" w:hAnsiTheme="minorHAnsi" w:cstheme="minorHAnsi"/>
          <w:color w:val="000000"/>
        </w:rPr>
        <w:t>Потврда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о</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извршеној</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уплати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републичке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административне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таксе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из</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чл</w:t>
      </w:r>
      <w:r w:rsidRPr="00D043DF">
        <w:rPr>
          <w:rFonts w:asciiTheme="minorHAnsi" w:hAnsiTheme="minorHAnsi" w:cstheme="minorHAnsi"/>
          <w:color w:val="000000"/>
          <w:lang w:val="sr-Latn-CS"/>
        </w:rPr>
        <w:t xml:space="preserve">. 156. </w:t>
      </w:r>
      <w:r w:rsidRPr="00D043DF">
        <w:rPr>
          <w:rFonts w:asciiTheme="minorHAnsi" w:hAnsiTheme="minorHAnsi" w:cstheme="minorHAnsi"/>
          <w:color w:val="000000"/>
        </w:rPr>
        <w:t>Закона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мора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да</w:t>
      </w:r>
      <w:r w:rsidRPr="00D043DF">
        <w:rPr>
          <w:rFonts w:asciiTheme="minorHAnsi" w:hAnsiTheme="minorHAnsi" w:cstheme="minorHAnsi"/>
          <w:color w:val="000000"/>
          <w:lang w:val="sr-Latn-CS"/>
        </w:rPr>
        <w:t xml:space="preserve">: </w:t>
      </w:r>
    </w:p>
    <w:p w:rsidR="0065402F" w:rsidRPr="00D043DF" w:rsidRDefault="0065402F" w:rsidP="0065402F">
      <w:pPr>
        <w:jc w:val="both"/>
        <w:rPr>
          <w:rFonts w:asciiTheme="minorHAnsi" w:hAnsiTheme="minorHAnsi" w:cstheme="minorHAnsi"/>
          <w:color w:val="000000"/>
          <w:lang w:val="sr-Latn-CS"/>
        </w:rPr>
      </w:pPr>
      <w:r w:rsidRPr="00D043DF">
        <w:rPr>
          <w:rFonts w:asciiTheme="minorHAnsi" w:hAnsiTheme="minorHAnsi" w:cstheme="minorHAnsi"/>
          <w:color w:val="000000"/>
          <w:lang w:val="sr-Latn-CS"/>
        </w:rPr>
        <w:t xml:space="preserve">1) </w:t>
      </w:r>
      <w:r w:rsidRPr="00D043DF">
        <w:rPr>
          <w:rFonts w:asciiTheme="minorHAnsi" w:hAnsiTheme="minorHAnsi" w:cstheme="minorHAnsi"/>
          <w:color w:val="000000"/>
        </w:rPr>
        <w:t>буде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издата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од</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стране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банке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да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садржи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печат</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банке</w:t>
      </w:r>
      <w:r w:rsidRPr="00D043DF">
        <w:rPr>
          <w:rFonts w:asciiTheme="minorHAnsi" w:hAnsiTheme="minorHAnsi" w:cstheme="minorHAnsi"/>
          <w:color w:val="000000"/>
          <w:lang w:val="sr-Latn-CS"/>
        </w:rPr>
        <w:t>;</w:t>
      </w:r>
    </w:p>
    <w:p w:rsidR="0065402F" w:rsidRPr="00D043DF" w:rsidRDefault="0065402F" w:rsidP="0065402F">
      <w:pPr>
        <w:jc w:val="both"/>
        <w:rPr>
          <w:rFonts w:asciiTheme="minorHAnsi" w:hAnsiTheme="minorHAnsi" w:cstheme="minorHAnsi"/>
          <w:color w:val="000000"/>
          <w:lang w:val="sr-Latn-CS"/>
        </w:rPr>
      </w:pPr>
      <w:r w:rsidRPr="00D043DF">
        <w:rPr>
          <w:rFonts w:asciiTheme="minorHAnsi" w:hAnsiTheme="minorHAnsi" w:cstheme="minorHAnsi"/>
          <w:color w:val="000000"/>
          <w:lang w:val="sr-Latn-CS"/>
        </w:rPr>
        <w:t xml:space="preserve"> 2) </w:t>
      </w:r>
      <w:r w:rsidRPr="00D043DF">
        <w:rPr>
          <w:rFonts w:asciiTheme="minorHAnsi" w:hAnsiTheme="minorHAnsi" w:cstheme="minorHAnsi"/>
          <w:color w:val="000000"/>
        </w:rPr>
        <w:t>да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представља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доказ</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о</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извршеној</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уплати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републичке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административне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таксе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у</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потврди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мора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јасно</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да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буде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истакнуто</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да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је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уплата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таксе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реализована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и</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датум</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када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је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уплата</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таксе</w:t>
      </w:r>
      <w:r w:rsidRPr="00D043DF">
        <w:rPr>
          <w:rFonts w:asciiTheme="minorHAnsi" w:hAnsiTheme="minorHAnsi" w:cstheme="minorHAnsi"/>
          <w:color w:val="000000"/>
          <w:lang w:val="sr-Latn-CS"/>
        </w:rPr>
        <w:t xml:space="preserve"> </w:t>
      </w:r>
      <w:r w:rsidRPr="00D043DF">
        <w:rPr>
          <w:rFonts w:asciiTheme="minorHAnsi" w:hAnsiTheme="minorHAnsi" w:cstheme="minorHAnsi"/>
          <w:color w:val="000000"/>
        </w:rPr>
        <w:t>реализована</w:t>
      </w:r>
      <w:r w:rsidRPr="00D043DF">
        <w:rPr>
          <w:rFonts w:asciiTheme="minorHAnsi" w:hAnsiTheme="minorHAnsi" w:cstheme="minorHAnsi"/>
          <w:color w:val="000000"/>
          <w:lang w:val="sr-Latn-CS"/>
        </w:rPr>
        <w:t>).</w:t>
      </w:r>
    </w:p>
    <w:p w:rsidR="0065402F" w:rsidRPr="00D043DF" w:rsidRDefault="0065402F" w:rsidP="0065402F">
      <w:pPr>
        <w:pStyle w:val="ListParagraph"/>
        <w:ind w:left="0" w:firstLine="360"/>
        <w:jc w:val="both"/>
        <w:rPr>
          <w:rFonts w:asciiTheme="minorHAnsi" w:hAnsiTheme="minorHAnsi" w:cstheme="minorHAnsi"/>
          <w:lang w:val="sr-Cyrl-CS"/>
        </w:rPr>
      </w:pPr>
      <w:r w:rsidRPr="00D043DF">
        <w:rPr>
          <w:rFonts w:asciiTheme="minorHAnsi" w:hAnsiTheme="minorHAnsi" w:cstheme="minorHAnsi"/>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5402F" w:rsidRPr="00D043DF" w:rsidRDefault="0065402F" w:rsidP="0065402F">
      <w:pPr>
        <w:pStyle w:val="ListParagraph"/>
        <w:ind w:left="0" w:firstLine="360"/>
        <w:jc w:val="both"/>
        <w:rPr>
          <w:rFonts w:asciiTheme="minorHAnsi" w:hAnsiTheme="minorHAnsi" w:cstheme="minorHAnsi"/>
          <w:lang w:val="sr-Cyrl-CS"/>
        </w:rPr>
      </w:pPr>
      <w:r w:rsidRPr="00D043DF">
        <w:rPr>
          <w:rFonts w:asciiTheme="minorHAnsi" w:hAnsiTheme="minorHAnsi" w:cstheme="minorHAnsi"/>
          <w:lang w:val="sr-Cyrl-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65402F" w:rsidRPr="00D043DF" w:rsidRDefault="0065402F" w:rsidP="0065402F">
      <w:pPr>
        <w:jc w:val="both"/>
        <w:rPr>
          <w:rFonts w:asciiTheme="minorHAnsi" w:hAnsiTheme="minorHAnsi" w:cstheme="minorHAnsi"/>
          <w:color w:val="000000"/>
          <w:highlight w:val="yellow"/>
          <w:lang w:val="sr-Cyrl-CS"/>
        </w:rPr>
      </w:pPr>
      <w:r w:rsidRPr="00D043DF">
        <w:rPr>
          <w:rFonts w:asciiTheme="minorHAnsi" w:hAnsiTheme="minorHAnsi" w:cstheme="minorHAnsi"/>
          <w:color w:val="000000"/>
          <w:lang w:val="sr-Cyrl-CS"/>
        </w:rPr>
        <w:t xml:space="preserve">Поступак заштите права понуђача регулисан је одредбама чл. 138. - 167. </w:t>
      </w:r>
      <w:r w:rsidRPr="002664CF">
        <w:rPr>
          <w:rFonts w:asciiTheme="minorHAnsi" w:hAnsiTheme="minorHAnsi" w:cstheme="minorHAnsi"/>
          <w:color w:val="000000"/>
          <w:lang w:val="sr-Cyrl-CS"/>
        </w:rPr>
        <w:t>Закона.</w:t>
      </w:r>
    </w:p>
    <w:p w:rsidR="0065402F" w:rsidRPr="00D043DF" w:rsidRDefault="0065402F" w:rsidP="0065402F">
      <w:pPr>
        <w:ind w:firstLine="360"/>
        <w:jc w:val="both"/>
        <w:rPr>
          <w:rFonts w:asciiTheme="minorHAnsi" w:hAnsiTheme="minorHAnsi" w:cstheme="minorHAnsi"/>
          <w:highlight w:val="yellow"/>
          <w:lang w:val="sr-Cyrl-CS"/>
        </w:rPr>
      </w:pPr>
    </w:p>
    <w:p w:rsidR="0065402F" w:rsidRPr="002664CF" w:rsidRDefault="0065402F" w:rsidP="002664CF">
      <w:pPr>
        <w:autoSpaceDE w:val="0"/>
        <w:autoSpaceDN w:val="0"/>
        <w:adjustRightInd w:val="0"/>
        <w:jc w:val="both"/>
        <w:rPr>
          <w:rFonts w:asciiTheme="minorHAnsi" w:hAnsiTheme="minorHAnsi" w:cstheme="minorHAnsi"/>
          <w:b/>
          <w:lang w:val="sr-Cyrl-CS"/>
        </w:rPr>
      </w:pPr>
      <w:r w:rsidRPr="002664CF">
        <w:rPr>
          <w:rFonts w:asciiTheme="minorHAnsi" w:hAnsiTheme="minorHAnsi" w:cstheme="minorHAnsi"/>
          <w:b/>
          <w:lang w:val="sr-Cyrl-CS"/>
        </w:rPr>
        <w:t>17.</w:t>
      </w:r>
      <w:r w:rsidR="002664CF" w:rsidRPr="00D05533">
        <w:rPr>
          <w:rFonts w:asciiTheme="minorHAnsi" w:hAnsiTheme="minorHAnsi" w:cstheme="minorHAnsi"/>
          <w:b/>
          <w:lang w:val="sr-Cyrl-CS"/>
        </w:rPr>
        <w:t xml:space="preserve"> </w:t>
      </w:r>
      <w:r w:rsidRPr="002664CF">
        <w:rPr>
          <w:rFonts w:asciiTheme="minorHAnsi" w:hAnsiTheme="minorHAnsi" w:cstheme="minorHAnsi"/>
          <w:b/>
          <w:lang w:val="sr-Cyrl-CS"/>
        </w:rPr>
        <w:t xml:space="preserve">РАЗЛОЗИ ЗА ОДБИЈАЊЕ ПОНУДЕ: </w:t>
      </w:r>
    </w:p>
    <w:p w:rsidR="0065402F" w:rsidRPr="00D043DF" w:rsidRDefault="0065402F" w:rsidP="0065402F">
      <w:pPr>
        <w:ind w:firstLine="360"/>
        <w:jc w:val="both"/>
        <w:rPr>
          <w:rFonts w:asciiTheme="minorHAnsi" w:hAnsiTheme="minorHAnsi" w:cstheme="minorHAnsi"/>
          <w:lang w:val="sr-Cyrl-CS"/>
        </w:rPr>
      </w:pP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Понуда ће бити одбијена: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1)  уколико није благовремена,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2)  уколико поседује битне недостатке,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3)  уколико није одговарајућа,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4)  уколико ограничава права Наручиоца,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5)  уколико условљава права Наручиоца,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6)  уколико ограничава обавезе понуђача,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7)  уколико прелази процењену вредност јавне набавке.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p>
    <w:p w:rsidR="0065402F" w:rsidRPr="002664CF" w:rsidRDefault="0065402F" w:rsidP="002664CF">
      <w:pPr>
        <w:autoSpaceDE w:val="0"/>
        <w:autoSpaceDN w:val="0"/>
        <w:adjustRightInd w:val="0"/>
        <w:jc w:val="both"/>
        <w:rPr>
          <w:rFonts w:asciiTheme="minorHAnsi" w:hAnsiTheme="minorHAnsi" w:cstheme="minorHAnsi"/>
          <w:b/>
          <w:lang w:val="sr-Cyrl-CS"/>
        </w:rPr>
      </w:pPr>
      <w:r w:rsidRPr="002664CF">
        <w:rPr>
          <w:rFonts w:asciiTheme="minorHAnsi" w:hAnsiTheme="minorHAnsi" w:cstheme="minorHAnsi"/>
          <w:b/>
          <w:lang w:val="sr-Cyrl-CS"/>
        </w:rPr>
        <w:t>18.</w:t>
      </w:r>
      <w:r w:rsidR="002664CF" w:rsidRPr="00D05533">
        <w:rPr>
          <w:rFonts w:asciiTheme="minorHAnsi" w:hAnsiTheme="minorHAnsi" w:cstheme="minorHAnsi"/>
          <w:b/>
          <w:lang w:val="sr-Cyrl-CS"/>
        </w:rPr>
        <w:t xml:space="preserve"> </w:t>
      </w:r>
      <w:r w:rsidRPr="002664CF">
        <w:rPr>
          <w:rFonts w:asciiTheme="minorHAnsi" w:hAnsiTheme="minorHAnsi" w:cstheme="minorHAnsi"/>
          <w:b/>
          <w:lang w:val="sr-Cyrl-CS"/>
        </w:rPr>
        <w:t>БИТНИ НЕДОСТАЦИ ПОНУДЕ СУ:</w:t>
      </w:r>
    </w:p>
    <w:p w:rsidR="0065402F" w:rsidRPr="00D043DF" w:rsidRDefault="0065402F" w:rsidP="0065402F">
      <w:pPr>
        <w:autoSpaceDE w:val="0"/>
        <w:autoSpaceDN w:val="0"/>
        <w:adjustRightInd w:val="0"/>
        <w:jc w:val="both"/>
        <w:rPr>
          <w:rFonts w:asciiTheme="minorHAnsi" w:hAnsiTheme="minorHAnsi" w:cstheme="minorHAnsi"/>
          <w:b/>
          <w:u w:val="single"/>
          <w:lang w:val="sr-Cyrl-CS"/>
        </w:rPr>
      </w:pP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1) уколико понуђач не докаже да испуњава обавезне услове за учешће,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2) уколико понуђач не докаже да испуњава додатне услове за учешће,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3) уколико понуђач није доставио тражено средство обезбеђења, </w:t>
      </w:r>
    </w:p>
    <w:p w:rsidR="0065402F" w:rsidRPr="00D043DF" w:rsidRDefault="0065402F" w:rsidP="0065402F">
      <w:pPr>
        <w:autoSpaceDE w:val="0"/>
        <w:autoSpaceDN w:val="0"/>
        <w:adjustRightInd w:val="0"/>
        <w:ind w:firstLine="360"/>
        <w:jc w:val="both"/>
        <w:rPr>
          <w:rFonts w:asciiTheme="minorHAnsi" w:hAnsiTheme="minorHAnsi" w:cstheme="minorHAnsi"/>
          <w:lang w:val="sr-Cyrl-CS"/>
        </w:rPr>
      </w:pPr>
      <w:r w:rsidRPr="00D043DF">
        <w:rPr>
          <w:rFonts w:asciiTheme="minorHAnsi" w:hAnsiTheme="minorHAnsi" w:cstheme="minorHAnsi"/>
          <w:lang w:val="sr-Cyrl-CS"/>
        </w:rPr>
        <w:t xml:space="preserve">4) уколико је понуђени рок важења понуде краћи од прописаног, </w:t>
      </w:r>
    </w:p>
    <w:p w:rsidR="0065402F" w:rsidRPr="00D043DF" w:rsidRDefault="002664CF" w:rsidP="0065402F">
      <w:pPr>
        <w:autoSpaceDE w:val="0"/>
        <w:autoSpaceDN w:val="0"/>
        <w:adjustRightInd w:val="0"/>
        <w:ind w:firstLine="360"/>
        <w:jc w:val="both"/>
        <w:rPr>
          <w:rFonts w:asciiTheme="minorHAnsi" w:hAnsiTheme="minorHAnsi" w:cstheme="minorHAnsi"/>
          <w:lang w:val="sr-Cyrl-CS"/>
        </w:rPr>
      </w:pPr>
      <w:r>
        <w:rPr>
          <w:rFonts w:asciiTheme="minorHAnsi" w:hAnsiTheme="minorHAnsi" w:cstheme="minorHAnsi"/>
          <w:lang w:val="sr-Cyrl-CS"/>
        </w:rPr>
        <w:t>5)</w:t>
      </w:r>
      <w:r w:rsidRPr="00D05533">
        <w:rPr>
          <w:rFonts w:asciiTheme="minorHAnsi" w:hAnsiTheme="minorHAnsi" w:cstheme="minorHAnsi"/>
          <w:lang w:val="sr-Cyrl-CS"/>
        </w:rPr>
        <w:t xml:space="preserve"> </w:t>
      </w:r>
      <w:r w:rsidR="0065402F" w:rsidRPr="00D043DF">
        <w:rPr>
          <w:rFonts w:asciiTheme="minorHAnsi" w:hAnsiTheme="minorHAnsi" w:cstheme="minorHAnsi"/>
          <w:lang w:val="sr-Cyrl-CS"/>
        </w:rPr>
        <w:t>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65402F" w:rsidRPr="00D043DF" w:rsidRDefault="0065402F" w:rsidP="0065402F">
      <w:pPr>
        <w:ind w:firstLine="360"/>
        <w:jc w:val="both"/>
        <w:rPr>
          <w:rFonts w:asciiTheme="minorHAnsi" w:hAnsiTheme="minorHAnsi" w:cstheme="minorHAnsi"/>
          <w:b/>
          <w:highlight w:val="yellow"/>
          <w:u w:val="single"/>
          <w:lang w:val="sr-Cyrl-CS"/>
        </w:rPr>
      </w:pPr>
    </w:p>
    <w:p w:rsidR="0065402F" w:rsidRPr="002664CF" w:rsidRDefault="0065402F" w:rsidP="002664CF">
      <w:pPr>
        <w:jc w:val="both"/>
        <w:rPr>
          <w:rFonts w:asciiTheme="minorHAnsi" w:hAnsiTheme="minorHAnsi" w:cstheme="minorHAnsi"/>
          <w:b/>
          <w:lang w:val="sr-Cyrl-CS"/>
        </w:rPr>
      </w:pPr>
      <w:r w:rsidRPr="002664CF">
        <w:rPr>
          <w:rFonts w:asciiTheme="minorHAnsi" w:hAnsiTheme="minorHAnsi" w:cstheme="minorHAnsi"/>
          <w:b/>
          <w:lang w:val="sr-Cyrl-CS"/>
        </w:rPr>
        <w:t>19.</w:t>
      </w:r>
      <w:r w:rsidR="002664CF" w:rsidRPr="00D05533">
        <w:rPr>
          <w:rFonts w:asciiTheme="minorHAnsi" w:hAnsiTheme="minorHAnsi" w:cstheme="minorHAnsi"/>
          <w:b/>
          <w:lang w:val="sr-Cyrl-CS"/>
        </w:rPr>
        <w:t xml:space="preserve"> </w:t>
      </w:r>
      <w:r w:rsidRPr="002664CF">
        <w:rPr>
          <w:rFonts w:asciiTheme="minorHAnsi" w:hAnsiTheme="minorHAnsi" w:cstheme="minorHAnsi"/>
          <w:b/>
          <w:lang w:val="sr-Cyrl-CS"/>
        </w:rPr>
        <w:t>ИЗМЕНА КОНКУРСНЕ ДОКУМЕНТАЦИЈЕ</w:t>
      </w:r>
    </w:p>
    <w:p w:rsidR="0065402F" w:rsidRPr="00D043DF" w:rsidRDefault="0065402F" w:rsidP="0065402F">
      <w:pPr>
        <w:ind w:firstLine="270"/>
        <w:jc w:val="both"/>
        <w:rPr>
          <w:rFonts w:asciiTheme="minorHAnsi" w:hAnsiTheme="minorHAnsi" w:cstheme="minorHAnsi"/>
          <w:b/>
          <w:u w:val="single"/>
          <w:lang w:val="sr-Cyrl-CS"/>
        </w:rPr>
      </w:pPr>
    </w:p>
    <w:p w:rsidR="0065402F" w:rsidRPr="00D043DF" w:rsidRDefault="0065402F" w:rsidP="0065402F">
      <w:pPr>
        <w:pStyle w:val="Style96"/>
        <w:spacing w:line="274" w:lineRule="exact"/>
        <w:ind w:firstLine="360"/>
        <w:rPr>
          <w:rFonts w:asciiTheme="minorHAnsi" w:hAnsiTheme="minorHAnsi" w:cstheme="minorHAnsi"/>
          <w:lang w:val="sr-Cyrl-CS"/>
        </w:rPr>
      </w:pPr>
      <w:r w:rsidRPr="00D043DF">
        <w:rPr>
          <w:rFonts w:asciiTheme="minorHAnsi" w:hAnsiTheme="minorHAnsi" w:cstheme="minorHAnsi"/>
          <w:lang w:val="sr-Cyrl-CS"/>
        </w:rPr>
        <w:t>Ако наручилац измени или допуни конкурсну документацију</w:t>
      </w:r>
      <w:r w:rsidR="00DD1C0D" w:rsidRPr="00D043DF">
        <w:rPr>
          <w:rFonts w:asciiTheme="minorHAnsi" w:hAnsiTheme="minorHAnsi" w:cstheme="minorHAnsi"/>
          <w:lang w:val="sr-Cyrl-CS"/>
        </w:rPr>
        <w:t xml:space="preserve"> 8</w:t>
      </w:r>
      <w:r w:rsidRPr="00D043DF">
        <w:rPr>
          <w:rFonts w:asciiTheme="minorHAnsi" w:hAnsiTheme="minorHAnsi" w:cstheme="minorHAnsi"/>
          <w:lang w:val="sr-Cyrl-CS"/>
        </w:rPr>
        <w:t xml:space="preserve"> </w:t>
      </w:r>
      <w:r w:rsidR="00DD1C0D" w:rsidRPr="00D043DF">
        <w:rPr>
          <w:rFonts w:asciiTheme="minorHAnsi" w:hAnsiTheme="minorHAnsi" w:cstheme="minorHAnsi"/>
          <w:lang w:val="sr-Cyrl-CS"/>
        </w:rPr>
        <w:t>(</w:t>
      </w:r>
      <w:r w:rsidRPr="00D043DF">
        <w:rPr>
          <w:rFonts w:asciiTheme="minorHAnsi" w:hAnsiTheme="minorHAnsi" w:cstheme="minorHAnsi"/>
          <w:lang w:val="sr-Cyrl-CS"/>
        </w:rPr>
        <w:t>осам</w:t>
      </w:r>
      <w:r w:rsidR="00DD1C0D" w:rsidRPr="00D043DF">
        <w:rPr>
          <w:rFonts w:asciiTheme="minorHAnsi" w:hAnsiTheme="minorHAnsi" w:cstheme="minorHAnsi"/>
          <w:lang w:val="sr-Cyrl-CS"/>
        </w:rPr>
        <w:t>)</w:t>
      </w:r>
      <w:r w:rsidRPr="00D043DF">
        <w:rPr>
          <w:rFonts w:asciiTheme="minorHAnsi" w:hAnsiTheme="minorHAnsi" w:cstheme="minorHAnsi"/>
          <w:lang w:val="sr-Cyrl-C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5402F" w:rsidRPr="00D043DF" w:rsidRDefault="0065402F" w:rsidP="0065402F">
      <w:pPr>
        <w:pStyle w:val="Style96"/>
        <w:spacing w:line="274" w:lineRule="exact"/>
        <w:ind w:firstLine="360"/>
        <w:rPr>
          <w:rFonts w:asciiTheme="minorHAnsi" w:hAnsiTheme="minorHAnsi" w:cstheme="minorHAnsi"/>
          <w:lang w:val="sr-Cyrl-CS"/>
        </w:rPr>
      </w:pPr>
      <w:r w:rsidRPr="00D043DF">
        <w:rPr>
          <w:rFonts w:asciiTheme="minorHAnsi" w:hAnsiTheme="minorHAnsi" w:cstheme="minorHAnsi"/>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5402F" w:rsidRPr="00D043DF" w:rsidRDefault="0065402F" w:rsidP="0065402F">
      <w:pPr>
        <w:tabs>
          <w:tab w:val="left" w:pos="709"/>
          <w:tab w:val="left" w:pos="851"/>
        </w:tabs>
        <w:suppressAutoHyphens/>
        <w:spacing w:line="100" w:lineRule="atLeast"/>
        <w:jc w:val="both"/>
        <w:rPr>
          <w:rFonts w:asciiTheme="minorHAnsi" w:hAnsiTheme="minorHAnsi" w:cstheme="minorHAnsi"/>
          <w:highlight w:val="yellow"/>
          <w:lang w:val="sr-Cyrl-CS"/>
        </w:rPr>
      </w:pPr>
    </w:p>
    <w:p w:rsidR="0065402F" w:rsidRPr="00D043DF" w:rsidRDefault="0065402F" w:rsidP="0065402F">
      <w:pPr>
        <w:pStyle w:val="Style99"/>
        <w:spacing w:line="274" w:lineRule="exact"/>
        <w:ind w:firstLine="720"/>
        <w:jc w:val="both"/>
        <w:rPr>
          <w:rFonts w:asciiTheme="minorHAnsi" w:hAnsiTheme="minorHAnsi" w:cstheme="minorHAnsi"/>
          <w:b/>
          <w:highlight w:val="yellow"/>
          <w:lang w:val="sr-Cyrl-CS"/>
        </w:rPr>
      </w:pPr>
    </w:p>
    <w:p w:rsidR="0065402F" w:rsidRPr="002664CF" w:rsidRDefault="0065402F" w:rsidP="002664CF">
      <w:pPr>
        <w:pStyle w:val="Style99"/>
        <w:spacing w:line="274" w:lineRule="exact"/>
        <w:ind w:firstLine="0"/>
        <w:jc w:val="both"/>
        <w:rPr>
          <w:rFonts w:asciiTheme="minorHAnsi" w:hAnsiTheme="minorHAnsi" w:cstheme="minorHAnsi"/>
          <w:b/>
          <w:lang w:val="sr-Cyrl-CS"/>
        </w:rPr>
      </w:pPr>
      <w:r w:rsidRPr="002664CF">
        <w:rPr>
          <w:rFonts w:asciiTheme="minorHAnsi" w:hAnsiTheme="minorHAnsi" w:cstheme="minorHAnsi"/>
          <w:b/>
          <w:lang w:val="sr-Cyrl-CS"/>
        </w:rPr>
        <w:t>20.</w:t>
      </w:r>
      <w:r w:rsidR="002664CF" w:rsidRPr="00D05533">
        <w:rPr>
          <w:rFonts w:asciiTheme="minorHAnsi" w:hAnsiTheme="minorHAnsi" w:cstheme="minorHAnsi"/>
          <w:b/>
          <w:lang w:val="sr-Cyrl-CS"/>
        </w:rPr>
        <w:t xml:space="preserve"> </w:t>
      </w:r>
      <w:r w:rsidRPr="002664CF">
        <w:rPr>
          <w:rFonts w:asciiTheme="minorHAnsi" w:hAnsiTheme="minorHAnsi" w:cstheme="minorHAnsi"/>
          <w:b/>
          <w:lang w:val="sr-Cyrl-CS"/>
        </w:rPr>
        <w:t>ИСПРАВКА ГРЕШАКА У ПОДНЕТОЈ ПОНУДИ</w:t>
      </w:r>
    </w:p>
    <w:p w:rsidR="0065402F" w:rsidRPr="00D043DF" w:rsidRDefault="0065402F" w:rsidP="0065402F">
      <w:pPr>
        <w:pStyle w:val="Style99"/>
        <w:spacing w:line="274" w:lineRule="exact"/>
        <w:ind w:firstLine="360"/>
        <w:jc w:val="both"/>
        <w:rPr>
          <w:rFonts w:asciiTheme="minorHAnsi" w:hAnsiTheme="minorHAnsi" w:cstheme="minorHAnsi"/>
          <w:b/>
          <w:u w:val="single"/>
          <w:lang w:val="sr-Cyrl-CS"/>
        </w:rPr>
      </w:pPr>
    </w:p>
    <w:p w:rsidR="0065402F" w:rsidRPr="00D043DF" w:rsidRDefault="0065402F" w:rsidP="0065402F">
      <w:pPr>
        <w:pStyle w:val="Style99"/>
        <w:spacing w:line="274" w:lineRule="exact"/>
        <w:ind w:firstLine="360"/>
        <w:jc w:val="both"/>
        <w:rPr>
          <w:rFonts w:asciiTheme="minorHAnsi" w:hAnsiTheme="minorHAnsi" w:cstheme="minorHAnsi"/>
          <w:lang w:val="sr-Cyrl-CS"/>
        </w:rPr>
      </w:pPr>
      <w:r w:rsidRPr="00D043DF">
        <w:rPr>
          <w:rFonts w:asciiTheme="minorHAnsi" w:hAnsiTheme="minorHAnsi" w:cstheme="minorHAnsi"/>
          <w:lang w:val="sr-Cyrl-CS"/>
        </w:rPr>
        <w:t>Понуда и сви прилози и обрасци морају бити попуњени без исправки и без уписивања између редова.</w:t>
      </w:r>
    </w:p>
    <w:p w:rsidR="0065402F" w:rsidRPr="00D043DF" w:rsidRDefault="0065402F" w:rsidP="0065402F">
      <w:pPr>
        <w:pStyle w:val="Style99"/>
        <w:spacing w:line="274" w:lineRule="exact"/>
        <w:ind w:firstLine="360"/>
        <w:jc w:val="both"/>
        <w:rPr>
          <w:rFonts w:asciiTheme="minorHAnsi" w:hAnsiTheme="minorHAnsi" w:cstheme="minorHAnsi"/>
          <w:lang w:val="sr-Cyrl-CS"/>
        </w:rPr>
      </w:pPr>
      <w:r w:rsidRPr="00D043DF">
        <w:rPr>
          <w:rFonts w:asciiTheme="minorHAnsi" w:hAnsiTheme="minorHAnsi" w:cstheme="minorHAnsi"/>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65402F" w:rsidRPr="00D043DF" w:rsidRDefault="0065402F" w:rsidP="0065402F">
      <w:pPr>
        <w:pStyle w:val="Style99"/>
        <w:spacing w:line="274" w:lineRule="exact"/>
        <w:ind w:firstLine="360"/>
        <w:jc w:val="both"/>
        <w:rPr>
          <w:rFonts w:asciiTheme="minorHAnsi" w:hAnsiTheme="minorHAnsi" w:cstheme="minorHAnsi"/>
          <w:lang w:val="sr-Cyrl-CS"/>
        </w:rPr>
      </w:pPr>
      <w:r w:rsidRPr="00D043DF">
        <w:rPr>
          <w:rFonts w:asciiTheme="minorHAnsi" w:hAnsiTheme="minorHAnsi" w:cstheme="minorHAnsi"/>
          <w:lang w:val="sr-Cyrl-CS"/>
        </w:rPr>
        <w:t>Математичке грешке Наручилац ће исправити на следећи начин:</w:t>
      </w:r>
    </w:p>
    <w:p w:rsidR="0065402F" w:rsidRPr="00D043DF" w:rsidRDefault="0065402F" w:rsidP="0065402F">
      <w:pPr>
        <w:pStyle w:val="Style99"/>
        <w:spacing w:line="274" w:lineRule="exact"/>
        <w:ind w:firstLine="720"/>
        <w:jc w:val="both"/>
        <w:rPr>
          <w:rFonts w:asciiTheme="minorHAnsi" w:hAnsiTheme="minorHAnsi" w:cstheme="minorHAnsi"/>
          <w:lang w:val="sr-Cyrl-CS"/>
        </w:rPr>
      </w:pPr>
      <w:r w:rsidRPr="00D043DF">
        <w:rPr>
          <w:rFonts w:asciiTheme="minorHAnsi" w:hAnsiTheme="minorHAnsi" w:cstheme="minorHAnsi"/>
          <w:lang w:val="sr-Cyrl-CS"/>
        </w:rPr>
        <w:lastRenderedPageBreak/>
        <w:t xml:space="preserve">а) у случају да постоји разлика у износу израженом бројевима и словима, меродаван је износ изражен словима. </w:t>
      </w:r>
    </w:p>
    <w:p w:rsidR="0065402F" w:rsidRPr="00D043DF" w:rsidRDefault="0065402F" w:rsidP="0065402F">
      <w:pPr>
        <w:pStyle w:val="Style99"/>
        <w:spacing w:line="274" w:lineRule="exact"/>
        <w:ind w:firstLine="720"/>
        <w:jc w:val="both"/>
        <w:rPr>
          <w:rFonts w:asciiTheme="minorHAnsi" w:hAnsiTheme="minorHAnsi" w:cstheme="minorHAnsi"/>
          <w:lang w:val="sr-Cyrl-CS"/>
        </w:rPr>
      </w:pPr>
      <w:r w:rsidRPr="00D043DF">
        <w:rPr>
          <w:rFonts w:asciiTheme="minorHAnsi" w:hAnsiTheme="minorHAnsi" w:cstheme="minorHAnsi"/>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65402F" w:rsidRPr="00D043DF" w:rsidRDefault="0065402F" w:rsidP="0065402F">
      <w:pPr>
        <w:pStyle w:val="Style99"/>
        <w:spacing w:line="274" w:lineRule="exact"/>
        <w:ind w:firstLine="720"/>
        <w:jc w:val="both"/>
        <w:rPr>
          <w:rFonts w:asciiTheme="minorHAnsi" w:hAnsiTheme="minorHAnsi" w:cstheme="minorHAnsi"/>
          <w:lang w:val="sr-Cyrl-CS"/>
        </w:rPr>
      </w:pPr>
      <w:r w:rsidRPr="00D043DF">
        <w:rPr>
          <w:rFonts w:asciiTheme="minorHAnsi" w:hAnsiTheme="minorHAnsi" w:cstheme="minorHAnsi"/>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65402F" w:rsidRPr="00D043DF" w:rsidRDefault="0065402F" w:rsidP="0065402F">
      <w:pPr>
        <w:pStyle w:val="Bodytext1"/>
        <w:shd w:val="clear" w:color="auto" w:fill="auto"/>
        <w:tabs>
          <w:tab w:val="left" w:pos="722"/>
        </w:tabs>
        <w:spacing w:before="0" w:line="200" w:lineRule="exact"/>
        <w:ind w:firstLine="0"/>
        <w:rPr>
          <w:rStyle w:val="BodyText10"/>
          <w:rFonts w:asciiTheme="minorHAnsi" w:hAnsiTheme="minorHAnsi" w:cstheme="minorHAnsi"/>
          <w:b/>
          <w:color w:val="000000"/>
          <w:sz w:val="24"/>
          <w:szCs w:val="24"/>
          <w:lang w:val="sr-Cyrl-CS" w:eastAsia="sr-Cyrl-CS"/>
        </w:rPr>
      </w:pPr>
    </w:p>
    <w:p w:rsidR="0065402F" w:rsidRPr="00D043DF" w:rsidRDefault="0065402F" w:rsidP="0065402F">
      <w:pPr>
        <w:pStyle w:val="Bodytext1"/>
        <w:shd w:val="clear" w:color="auto" w:fill="auto"/>
        <w:tabs>
          <w:tab w:val="left" w:pos="722"/>
        </w:tabs>
        <w:spacing w:before="0" w:line="200" w:lineRule="exact"/>
        <w:ind w:firstLine="0"/>
        <w:rPr>
          <w:rStyle w:val="BodyText10"/>
          <w:rFonts w:asciiTheme="minorHAnsi" w:hAnsiTheme="minorHAnsi" w:cstheme="minorHAnsi"/>
          <w:b/>
          <w:color w:val="000000"/>
          <w:sz w:val="24"/>
          <w:szCs w:val="24"/>
          <w:lang w:val="sr-Cyrl-CS" w:eastAsia="sr-Cyrl-CS"/>
        </w:rPr>
      </w:pPr>
    </w:p>
    <w:p w:rsidR="0065402F" w:rsidRPr="002664CF" w:rsidRDefault="0065402F" w:rsidP="002664CF">
      <w:pPr>
        <w:jc w:val="both"/>
        <w:rPr>
          <w:rFonts w:asciiTheme="minorHAnsi" w:hAnsiTheme="minorHAnsi" w:cstheme="minorHAnsi"/>
          <w:b/>
          <w:lang w:val="sr-Cyrl-CS"/>
        </w:rPr>
      </w:pPr>
      <w:r w:rsidRPr="002664CF">
        <w:rPr>
          <w:rFonts w:asciiTheme="minorHAnsi" w:hAnsiTheme="minorHAnsi" w:cstheme="minorHAnsi"/>
          <w:b/>
          <w:lang w:val="sr-Cyrl-CS"/>
        </w:rPr>
        <w:t>21.</w:t>
      </w:r>
      <w:r w:rsidR="002664CF" w:rsidRPr="00D05533">
        <w:rPr>
          <w:rFonts w:asciiTheme="minorHAnsi" w:hAnsiTheme="minorHAnsi" w:cstheme="minorHAnsi"/>
          <w:b/>
          <w:lang w:val="sr-Cyrl-CS"/>
        </w:rPr>
        <w:t xml:space="preserve"> </w:t>
      </w:r>
      <w:r w:rsidRPr="002664CF">
        <w:rPr>
          <w:rFonts w:asciiTheme="minorHAnsi" w:hAnsiTheme="minorHAnsi" w:cstheme="minorHAnsi"/>
          <w:b/>
          <w:lang w:val="sr-Cyrl-CS"/>
        </w:rPr>
        <w:t>НЕГАТИВНЕ РЕФЕРЕНЦЕ</w:t>
      </w:r>
    </w:p>
    <w:p w:rsidR="0065402F" w:rsidRPr="00D043DF" w:rsidRDefault="0065402F" w:rsidP="0065402F">
      <w:pPr>
        <w:ind w:firstLine="360"/>
        <w:jc w:val="both"/>
        <w:rPr>
          <w:rFonts w:asciiTheme="minorHAnsi" w:hAnsiTheme="minorHAnsi" w:cstheme="minorHAnsi"/>
          <w:lang w:val="sr-Latn-CS"/>
        </w:rPr>
      </w:pP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Научилац </w:t>
      </w:r>
      <w:r w:rsidRPr="00D043DF">
        <w:rPr>
          <w:rFonts w:asciiTheme="minorHAnsi" w:hAnsiTheme="minorHAnsi" w:cstheme="minorHAnsi"/>
          <w:lang w:val="sr-Cyrl-CS"/>
        </w:rPr>
        <w:t>може</w:t>
      </w:r>
      <w:r w:rsidRPr="00D043DF">
        <w:rPr>
          <w:rFonts w:asciiTheme="minorHAnsi" w:hAnsiTheme="minorHAnsi" w:cstheme="minorHAnsi"/>
          <w:lang w:val="sr-Latn-CS"/>
        </w:rPr>
        <w:t xml:space="preserve"> одбити понуде уколико поседује доказе да је понуђач у претходне три године </w:t>
      </w:r>
      <w:r w:rsidRPr="00D043DF">
        <w:rPr>
          <w:rFonts w:asciiTheme="minorHAnsi" w:hAnsiTheme="minorHAnsi" w:cstheme="minorHAnsi"/>
          <w:lang w:val="sr-Cyrl-CS"/>
        </w:rPr>
        <w:t xml:space="preserve">пре објављивања позива за подношење понуда </w:t>
      </w:r>
      <w:r w:rsidR="002D503A" w:rsidRPr="00D043DF">
        <w:rPr>
          <w:rFonts w:asciiTheme="minorHAnsi" w:hAnsiTheme="minorHAnsi" w:cstheme="minorHAnsi"/>
          <w:lang w:val="sr-Latn-CS"/>
        </w:rPr>
        <w:t>у поступку јавне набавк</w:t>
      </w:r>
      <w:r w:rsidRPr="00D043DF">
        <w:rPr>
          <w:rFonts w:asciiTheme="minorHAnsi" w:hAnsiTheme="minorHAnsi" w:cstheme="minorHAnsi"/>
          <w:lang w:val="sr-Latn-CS"/>
        </w:rPr>
        <w:t>:</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Поступио супротно забрани из чл. 23. и 25. Закона учинио повреду конкуренције:</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Одбио да  достави доказе и средства обезбеђења на шта се у понуди обавезао.</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Наручилац </w:t>
      </w:r>
      <w:r w:rsidRPr="00D043DF">
        <w:rPr>
          <w:rFonts w:asciiTheme="minorHAnsi" w:hAnsiTheme="minorHAnsi" w:cstheme="minorHAnsi"/>
        </w:rPr>
        <w:t>може</w:t>
      </w:r>
      <w:r w:rsidRPr="00D043DF">
        <w:rPr>
          <w:rFonts w:asciiTheme="minorHAnsi" w:hAnsiTheme="minorHAnsi" w:cstheme="minorHAnsi"/>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D043DF">
        <w:rPr>
          <w:rFonts w:asciiTheme="minorHAnsi" w:hAnsiTheme="minorHAnsi" w:cstheme="minorHAnsi"/>
        </w:rPr>
        <w:t>пре</w:t>
      </w:r>
      <w:r w:rsidRPr="00D043DF">
        <w:rPr>
          <w:rFonts w:asciiTheme="minorHAnsi" w:hAnsiTheme="minorHAnsi" w:cstheme="minorHAnsi"/>
          <w:lang w:val="sr-Latn-CS"/>
        </w:rPr>
        <w:t xml:space="preserve"> </w:t>
      </w:r>
      <w:r w:rsidRPr="00D043DF">
        <w:rPr>
          <w:rFonts w:asciiTheme="minorHAnsi" w:hAnsiTheme="minorHAnsi" w:cstheme="minorHAnsi"/>
        </w:rPr>
        <w:t>објављивања</w:t>
      </w:r>
      <w:r w:rsidRPr="00D043DF">
        <w:rPr>
          <w:rFonts w:asciiTheme="minorHAnsi" w:hAnsiTheme="minorHAnsi" w:cstheme="minorHAnsi"/>
          <w:lang w:val="sr-Latn-CS"/>
        </w:rPr>
        <w:t xml:space="preserve"> </w:t>
      </w:r>
      <w:r w:rsidRPr="00D043DF">
        <w:rPr>
          <w:rFonts w:asciiTheme="minorHAnsi" w:hAnsiTheme="minorHAnsi" w:cstheme="minorHAnsi"/>
        </w:rPr>
        <w:t>позива</w:t>
      </w:r>
      <w:r w:rsidRPr="00D043DF">
        <w:rPr>
          <w:rFonts w:asciiTheme="minorHAnsi" w:hAnsiTheme="minorHAnsi" w:cstheme="minorHAnsi"/>
          <w:lang w:val="sr-Latn-CS"/>
        </w:rPr>
        <w:t>.</w:t>
      </w:r>
    </w:p>
    <w:p w:rsidR="0065402F" w:rsidRPr="00D043DF" w:rsidRDefault="0065402F" w:rsidP="0065402F">
      <w:pPr>
        <w:ind w:firstLine="360"/>
        <w:jc w:val="both"/>
        <w:rPr>
          <w:rFonts w:asciiTheme="minorHAnsi" w:hAnsiTheme="minorHAnsi" w:cstheme="minorHAnsi"/>
          <w:lang w:val="sr-Latn-CS"/>
        </w:rPr>
      </w:pP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   Доказ може бити: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1) правоснажна судска одлука или коначна одлука другог надлежног органа;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3) исправа о наплаћеној уговорној казни;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4) рекламације потрошача, односно корисника, ако нису отклоњене у уговореном року;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5) извештај надзорног органа о изведеним радовима који нису у складу са пројектом, односно уговором;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65402F" w:rsidRPr="00D043DF" w:rsidRDefault="0065402F" w:rsidP="0065402F">
      <w:pPr>
        <w:ind w:firstLine="360"/>
        <w:jc w:val="both"/>
        <w:rPr>
          <w:rFonts w:asciiTheme="minorHAnsi" w:hAnsiTheme="minorHAnsi" w:cstheme="minorHAnsi"/>
          <w:lang w:val="sr-Latn-CS"/>
        </w:rPr>
      </w:pPr>
      <w:r w:rsidRPr="00D043DF">
        <w:rPr>
          <w:rFonts w:asciiTheme="minorHAnsi" w:hAnsiTheme="minorHAnsi" w:cstheme="minorHAnsi"/>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65402F" w:rsidRPr="00D043DF" w:rsidRDefault="0065402F" w:rsidP="0065402F">
      <w:pPr>
        <w:ind w:firstLine="360"/>
        <w:jc w:val="both"/>
        <w:rPr>
          <w:rFonts w:asciiTheme="minorHAnsi" w:hAnsiTheme="minorHAnsi" w:cstheme="minorHAnsi"/>
          <w:highlight w:val="yellow"/>
          <w:lang w:val="sr-Latn-CS"/>
        </w:rPr>
      </w:pPr>
    </w:p>
    <w:p w:rsidR="0065402F" w:rsidRPr="002664CF" w:rsidRDefault="0065402F" w:rsidP="002664CF">
      <w:pPr>
        <w:suppressAutoHyphens/>
        <w:spacing w:line="100" w:lineRule="atLeast"/>
        <w:jc w:val="both"/>
        <w:rPr>
          <w:rFonts w:asciiTheme="minorHAnsi" w:hAnsiTheme="minorHAnsi" w:cstheme="minorHAnsi"/>
          <w:b/>
          <w:lang w:val="sr-Cyrl-CS"/>
        </w:rPr>
      </w:pPr>
      <w:r w:rsidRPr="002664CF">
        <w:rPr>
          <w:rFonts w:asciiTheme="minorHAnsi" w:hAnsiTheme="minorHAnsi" w:cstheme="minorHAnsi"/>
          <w:b/>
          <w:lang w:val="sr-Cyrl-CS"/>
        </w:rPr>
        <w:t>2</w:t>
      </w:r>
      <w:r w:rsidRPr="002664CF">
        <w:rPr>
          <w:rFonts w:asciiTheme="minorHAnsi" w:hAnsiTheme="minorHAnsi" w:cstheme="minorHAnsi"/>
          <w:b/>
          <w:lang w:val="sr-Latn-CS"/>
        </w:rPr>
        <w:t>2</w:t>
      </w:r>
      <w:r w:rsidRPr="002664CF">
        <w:rPr>
          <w:rFonts w:asciiTheme="minorHAnsi" w:hAnsiTheme="minorHAnsi" w:cstheme="minorHAnsi"/>
          <w:b/>
          <w:lang w:val="sr-Cyrl-CS"/>
        </w:rPr>
        <w:t xml:space="preserve">. ПОШТОВАЊЕ ОБАВЕЗА КОЈЕ ПРОИЗИЛАЗЕ ИЗ ВАЖЕЋИХ ПРОПИСА </w:t>
      </w:r>
    </w:p>
    <w:p w:rsidR="0065402F" w:rsidRPr="00D043DF" w:rsidRDefault="0065402F" w:rsidP="0065402F">
      <w:pPr>
        <w:suppressAutoHyphens/>
        <w:spacing w:line="100" w:lineRule="atLeast"/>
        <w:jc w:val="both"/>
        <w:rPr>
          <w:rFonts w:asciiTheme="minorHAnsi" w:hAnsiTheme="minorHAnsi" w:cstheme="minorHAnsi"/>
          <w:lang w:val="sr-Cyrl-CS"/>
        </w:rPr>
      </w:pPr>
    </w:p>
    <w:p w:rsidR="0065402F" w:rsidRPr="00D043DF" w:rsidRDefault="0065402F" w:rsidP="0065402F">
      <w:pPr>
        <w:suppressAutoHyphens/>
        <w:spacing w:line="100" w:lineRule="atLeast"/>
        <w:ind w:firstLine="708"/>
        <w:jc w:val="both"/>
        <w:rPr>
          <w:rFonts w:asciiTheme="minorHAnsi" w:hAnsiTheme="minorHAnsi" w:cstheme="minorHAnsi"/>
          <w:lang w:val="sr-Cyrl-CS"/>
        </w:rPr>
      </w:pPr>
      <w:r w:rsidRPr="00D043DF">
        <w:rPr>
          <w:rFonts w:asciiTheme="minorHAnsi" w:hAnsiTheme="minorHAnsi" w:cstheme="minorHAnsi"/>
          <w:lang w:val="sr-Cyrl-CS"/>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DD1C0D" w:rsidRPr="00D043DF">
        <w:rPr>
          <w:rFonts w:asciiTheme="minorHAnsi" w:hAnsiTheme="minorHAnsi" w:cstheme="minorHAnsi"/>
          <w:lang w:val="sr-Cyrl-CS"/>
        </w:rPr>
        <w:t>а рада, заштити животне средине</w:t>
      </w:r>
      <w:r w:rsidRPr="00D043DF">
        <w:rPr>
          <w:rFonts w:asciiTheme="minorHAnsi" w:hAnsiTheme="minorHAnsi" w:cstheme="minorHAnsi"/>
          <w:lang w:val="sr-Cyrl-CS"/>
        </w:rPr>
        <w:t>.  (Образац изјаве</w:t>
      </w:r>
      <w:r w:rsidR="00DD1C0D" w:rsidRPr="00D043DF">
        <w:rPr>
          <w:rFonts w:asciiTheme="minorHAnsi" w:hAnsiTheme="minorHAnsi" w:cstheme="minorHAnsi"/>
          <w:lang w:val="sr-Cyrl-CS"/>
        </w:rPr>
        <w:t xml:space="preserve"> 5.6.</w:t>
      </w:r>
      <w:r w:rsidRPr="00D043DF">
        <w:rPr>
          <w:rFonts w:asciiTheme="minorHAnsi" w:hAnsiTheme="minorHAnsi" w:cstheme="minorHAnsi"/>
          <w:lang w:val="sr-Cyrl-CS"/>
        </w:rPr>
        <w:t xml:space="preserve"> дат</w:t>
      </w:r>
      <w:r w:rsidR="00DD1C0D" w:rsidRPr="00D043DF">
        <w:rPr>
          <w:rFonts w:asciiTheme="minorHAnsi" w:hAnsiTheme="minorHAnsi" w:cstheme="minorHAnsi"/>
          <w:lang w:val="sr-Cyrl-CS"/>
        </w:rPr>
        <w:t>а је конкурсној документацији</w:t>
      </w:r>
      <w:r w:rsidRPr="00D043DF">
        <w:rPr>
          <w:rFonts w:asciiTheme="minorHAnsi" w:hAnsiTheme="minorHAnsi" w:cstheme="minorHAnsi"/>
          <w:lang w:val="sr-Cyrl-CS"/>
        </w:rPr>
        <w:t>).</w:t>
      </w:r>
    </w:p>
    <w:p w:rsidR="0065402F" w:rsidRPr="002664CF" w:rsidRDefault="0065402F" w:rsidP="0065402F">
      <w:pPr>
        <w:suppressAutoHyphens/>
        <w:spacing w:line="100" w:lineRule="atLeast"/>
        <w:jc w:val="both"/>
        <w:rPr>
          <w:rFonts w:asciiTheme="minorHAnsi" w:hAnsiTheme="minorHAnsi" w:cstheme="minorHAnsi"/>
          <w:lang w:val="sr-Cyrl-CS"/>
        </w:rPr>
      </w:pPr>
    </w:p>
    <w:p w:rsidR="0065402F" w:rsidRPr="002664CF" w:rsidRDefault="0065402F" w:rsidP="002664CF">
      <w:pPr>
        <w:suppressAutoHyphens/>
        <w:spacing w:line="100" w:lineRule="atLeast"/>
        <w:jc w:val="both"/>
        <w:rPr>
          <w:rFonts w:asciiTheme="minorHAnsi" w:hAnsiTheme="minorHAnsi" w:cstheme="minorHAnsi"/>
          <w:b/>
          <w:lang w:val="sr-Cyrl-CS"/>
        </w:rPr>
      </w:pPr>
      <w:r w:rsidRPr="002664CF">
        <w:rPr>
          <w:rFonts w:asciiTheme="minorHAnsi" w:hAnsiTheme="minorHAnsi" w:cstheme="minorHAnsi"/>
          <w:b/>
          <w:lang w:val="sr-Cyrl-CS"/>
        </w:rPr>
        <w:t>23. ПРЕДНОСТ ЗА ДОМАЋЕ ПОНУЂАЧЕ</w:t>
      </w:r>
    </w:p>
    <w:p w:rsidR="0065402F" w:rsidRPr="00D043DF" w:rsidRDefault="0065402F" w:rsidP="0065402F">
      <w:pPr>
        <w:suppressAutoHyphens/>
        <w:spacing w:line="100" w:lineRule="atLeast"/>
        <w:ind w:firstLine="708"/>
        <w:jc w:val="both"/>
        <w:rPr>
          <w:rFonts w:asciiTheme="minorHAnsi" w:hAnsiTheme="minorHAnsi" w:cstheme="minorHAnsi"/>
          <w:b/>
          <w:u w:val="single"/>
          <w:lang w:val="sr-Cyrl-CS"/>
        </w:rPr>
      </w:pPr>
    </w:p>
    <w:p w:rsidR="0065402F" w:rsidRPr="00D043DF" w:rsidRDefault="0065402F" w:rsidP="0065402F">
      <w:pPr>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Предност за домаће понуђаче биће остварена у складу са чланом 86.Закона.</w:t>
      </w:r>
    </w:p>
    <w:p w:rsidR="0065402F" w:rsidRPr="00D043DF" w:rsidRDefault="0065402F" w:rsidP="0065402F">
      <w:pPr>
        <w:suppressAutoHyphens/>
        <w:spacing w:line="100" w:lineRule="atLeast"/>
        <w:jc w:val="both"/>
        <w:rPr>
          <w:rFonts w:asciiTheme="minorHAnsi" w:hAnsiTheme="minorHAnsi" w:cstheme="minorHAnsi"/>
          <w:lang w:val="sr-Cyrl-CS"/>
        </w:rPr>
      </w:pPr>
      <w:r w:rsidRPr="00D043DF">
        <w:rPr>
          <w:rFonts w:asciiTheme="minorHAnsi" w:hAnsiTheme="minorHAnsi" w:cstheme="minorHAnsi"/>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65402F" w:rsidRPr="00D043DF" w:rsidRDefault="0065402F" w:rsidP="0065402F">
      <w:pPr>
        <w:suppressAutoHyphens/>
        <w:spacing w:line="100" w:lineRule="atLeast"/>
        <w:jc w:val="both"/>
        <w:rPr>
          <w:rFonts w:asciiTheme="minorHAnsi" w:hAnsiTheme="minorHAnsi" w:cstheme="minorHAnsi"/>
          <w:lang w:val="sr-Cyrl-CS"/>
        </w:rPr>
      </w:pPr>
    </w:p>
    <w:p w:rsidR="0065402F" w:rsidRPr="002664CF" w:rsidRDefault="0065402F" w:rsidP="002664CF">
      <w:pPr>
        <w:suppressAutoHyphens/>
        <w:spacing w:line="100" w:lineRule="atLeast"/>
        <w:jc w:val="both"/>
        <w:rPr>
          <w:rFonts w:asciiTheme="minorHAnsi" w:hAnsiTheme="minorHAnsi" w:cstheme="minorHAnsi"/>
          <w:b/>
          <w:lang w:val="sr-Cyrl-CS"/>
        </w:rPr>
      </w:pPr>
      <w:r w:rsidRPr="002664CF">
        <w:rPr>
          <w:rFonts w:asciiTheme="minorHAnsi" w:hAnsiTheme="minorHAnsi" w:cstheme="minorHAnsi"/>
          <w:b/>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5402F" w:rsidRPr="00D043DF" w:rsidRDefault="0065402F" w:rsidP="0065402F">
      <w:pPr>
        <w:suppressAutoHyphens/>
        <w:spacing w:line="100" w:lineRule="atLeast"/>
        <w:jc w:val="both"/>
        <w:rPr>
          <w:rFonts w:asciiTheme="minorHAnsi" w:hAnsiTheme="minorHAnsi" w:cstheme="minorHAnsi"/>
          <w:b/>
          <w:i/>
          <w:iCs/>
          <w:kern w:val="1"/>
          <w:sz w:val="22"/>
          <w:szCs w:val="22"/>
          <w:lang w:val="sr-Cyrl-CS" w:eastAsia="ar-SA"/>
        </w:rPr>
      </w:pPr>
    </w:p>
    <w:p w:rsidR="0065402F" w:rsidRPr="00D043DF" w:rsidRDefault="0065402F" w:rsidP="0065402F">
      <w:pPr>
        <w:autoSpaceDE w:val="0"/>
        <w:autoSpaceDN w:val="0"/>
        <w:adjustRightInd w:val="0"/>
        <w:jc w:val="both"/>
        <w:rPr>
          <w:rFonts w:asciiTheme="minorHAnsi" w:hAnsiTheme="minorHAnsi" w:cstheme="minorHAnsi"/>
          <w:u w:val="single"/>
          <w:lang w:val="sr-Cyrl-CS"/>
        </w:rPr>
      </w:pPr>
      <w:r w:rsidRPr="00D043DF">
        <w:rPr>
          <w:rFonts w:asciiTheme="minorHAnsi" w:hAnsiTheme="minorHAnsi" w:cstheme="minorHAnsi"/>
          <w:u w:val="single"/>
          <w:lang w:val="sr-Cyrl-CS"/>
        </w:rPr>
        <w:t>Подаци о пореским обавезама могу се добити од стране Министарства финансија -</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Пореске управе и од стране локалне пореске администрације према седишту понуђача.</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Адреса: Министарство финансија - Пореска управа - централа</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Саве Машковића 3-5, Београд</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Интернет адреса: http://www.poreskauprava.gov.rs/</w:t>
      </w:r>
    </w:p>
    <w:p w:rsidR="0065402F" w:rsidRPr="00D043DF" w:rsidRDefault="0065402F" w:rsidP="0065402F">
      <w:pPr>
        <w:autoSpaceDE w:val="0"/>
        <w:autoSpaceDN w:val="0"/>
        <w:adjustRightInd w:val="0"/>
        <w:jc w:val="both"/>
        <w:rPr>
          <w:rFonts w:asciiTheme="minorHAnsi" w:hAnsiTheme="minorHAnsi" w:cstheme="minorHAnsi"/>
          <w:u w:val="single"/>
          <w:lang w:val="sr-Cyrl-CS"/>
        </w:rPr>
      </w:pPr>
      <w:r w:rsidRPr="00D043DF">
        <w:rPr>
          <w:rFonts w:asciiTheme="minorHAnsi" w:hAnsiTheme="minorHAnsi" w:cstheme="minorHAnsi"/>
          <w:u w:val="single"/>
          <w:lang w:val="sr-Cyrl-CS"/>
        </w:rPr>
        <w:t>Подаци о заштити животне средине могу се добити од стране:</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1) Агенције за заштиту животне средине</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Адреса: Руже Јовановић 27а, 11160 Београд</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Интернет адреса: http://www.sepa.gov.rs/</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2) Министарства пољопривреде и заштите животне средине</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Адреса:Немањина 22-26, Београд</w:t>
      </w:r>
    </w:p>
    <w:p w:rsidR="0065402F" w:rsidRPr="00D043DF" w:rsidRDefault="0065402F" w:rsidP="0065402F">
      <w:pPr>
        <w:autoSpaceDE w:val="0"/>
        <w:autoSpaceDN w:val="0"/>
        <w:adjustRightInd w:val="0"/>
        <w:rPr>
          <w:rFonts w:asciiTheme="minorHAnsi" w:hAnsiTheme="minorHAnsi" w:cstheme="minorHAnsi"/>
          <w:lang w:val="sr-Cyrl-CS"/>
        </w:rPr>
      </w:pPr>
      <w:r w:rsidRPr="00D043DF">
        <w:rPr>
          <w:rFonts w:asciiTheme="minorHAnsi" w:hAnsiTheme="minorHAnsi" w:cstheme="minorHAnsi"/>
          <w:lang w:val="sr-Cyrl-CS"/>
        </w:rPr>
        <w:t>Интернет адреса: http://www.eko.minpolj.gov.rs/</w:t>
      </w:r>
    </w:p>
    <w:p w:rsidR="0065402F" w:rsidRPr="00D043DF" w:rsidRDefault="0065402F" w:rsidP="0065402F">
      <w:pPr>
        <w:autoSpaceDE w:val="0"/>
        <w:autoSpaceDN w:val="0"/>
        <w:adjustRightInd w:val="0"/>
        <w:jc w:val="both"/>
        <w:rPr>
          <w:rFonts w:asciiTheme="minorHAnsi" w:hAnsiTheme="minorHAnsi" w:cstheme="minorHAnsi"/>
          <w:u w:val="single"/>
          <w:lang w:val="sr-Cyrl-CS"/>
        </w:rPr>
      </w:pPr>
      <w:r w:rsidRPr="00D043DF">
        <w:rPr>
          <w:rFonts w:asciiTheme="minorHAnsi" w:hAnsiTheme="minorHAnsi" w:cstheme="minorHAnsi"/>
          <w:u w:val="single"/>
          <w:lang w:val="sr-Cyrl-CS"/>
        </w:rPr>
        <w:t>Подаци о заштити при запошљавању и условима рада могу се добити од стране:</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Министарства рада, запошљавања и социјалне политике</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Адреса: Немањина 11, 11000 Београд</w:t>
      </w:r>
    </w:p>
    <w:p w:rsidR="0065402F" w:rsidRPr="00D043DF" w:rsidRDefault="0065402F" w:rsidP="0065402F">
      <w:pPr>
        <w:autoSpaceDE w:val="0"/>
        <w:autoSpaceDN w:val="0"/>
        <w:adjustRightInd w:val="0"/>
        <w:jc w:val="both"/>
        <w:rPr>
          <w:rFonts w:asciiTheme="minorHAnsi" w:hAnsiTheme="minorHAnsi" w:cstheme="minorHAnsi"/>
          <w:lang w:val="sr-Cyrl-CS"/>
        </w:rPr>
      </w:pPr>
      <w:r w:rsidRPr="00D043DF">
        <w:rPr>
          <w:rFonts w:asciiTheme="minorHAnsi" w:hAnsiTheme="minorHAnsi" w:cstheme="minorHAnsi"/>
          <w:lang w:val="sr-Cyrl-CS"/>
        </w:rPr>
        <w:t>Интернет адреса: http://www.minrzs.gov.rs/</w:t>
      </w:r>
    </w:p>
    <w:p w:rsidR="0065402F" w:rsidRPr="00D05533" w:rsidRDefault="0065402F" w:rsidP="0065402F">
      <w:pPr>
        <w:suppressAutoHyphens/>
        <w:spacing w:line="100" w:lineRule="atLeast"/>
        <w:jc w:val="both"/>
        <w:rPr>
          <w:rFonts w:asciiTheme="minorHAnsi" w:hAnsiTheme="minorHAnsi" w:cstheme="minorHAnsi"/>
          <w:highlight w:val="yellow"/>
          <w:lang w:val="sr-Cyrl-CS"/>
        </w:rPr>
      </w:pPr>
    </w:p>
    <w:p w:rsidR="0065402F" w:rsidRPr="002664CF" w:rsidRDefault="0065402F" w:rsidP="002664CF">
      <w:pPr>
        <w:pStyle w:val="Style99"/>
        <w:spacing w:line="274" w:lineRule="exact"/>
        <w:ind w:firstLine="0"/>
        <w:jc w:val="both"/>
        <w:rPr>
          <w:rFonts w:asciiTheme="minorHAnsi" w:hAnsiTheme="minorHAnsi" w:cstheme="minorHAnsi"/>
          <w:b/>
          <w:lang w:val="sr-Cyrl-CS"/>
        </w:rPr>
      </w:pPr>
      <w:r w:rsidRPr="002664CF">
        <w:rPr>
          <w:rFonts w:asciiTheme="minorHAnsi" w:hAnsiTheme="minorHAnsi" w:cstheme="minorHAnsi"/>
          <w:b/>
          <w:lang w:val="sr-Cyrl-CS"/>
        </w:rPr>
        <w:t>25.</w:t>
      </w:r>
      <w:r w:rsidR="002664CF" w:rsidRPr="00D05533">
        <w:rPr>
          <w:rFonts w:asciiTheme="minorHAnsi" w:hAnsiTheme="minorHAnsi" w:cstheme="minorHAnsi"/>
          <w:b/>
          <w:lang w:val="sr-Cyrl-CS"/>
        </w:rPr>
        <w:t xml:space="preserve"> </w:t>
      </w:r>
      <w:r w:rsidRPr="002664CF">
        <w:rPr>
          <w:rFonts w:asciiTheme="minorHAnsi" w:hAnsiTheme="minorHAnsi" w:cstheme="minorHAnsi"/>
          <w:b/>
          <w:lang w:val="sr-Cyrl-CS"/>
        </w:rPr>
        <w:t>МОДЕЛ УГОВОРА</w:t>
      </w:r>
    </w:p>
    <w:p w:rsidR="0065402F" w:rsidRPr="00D043DF" w:rsidRDefault="0065402F" w:rsidP="0065402F">
      <w:pPr>
        <w:pStyle w:val="Style99"/>
        <w:spacing w:line="274" w:lineRule="exact"/>
        <w:jc w:val="both"/>
        <w:rPr>
          <w:rFonts w:asciiTheme="minorHAnsi" w:hAnsiTheme="minorHAnsi" w:cstheme="minorHAnsi"/>
          <w:b/>
          <w:u w:val="single"/>
          <w:lang w:val="sr-Cyrl-CS"/>
        </w:rPr>
      </w:pPr>
    </w:p>
    <w:p w:rsidR="0065402F" w:rsidRPr="00D043DF" w:rsidRDefault="0065402F" w:rsidP="0065402F">
      <w:pPr>
        <w:pStyle w:val="Style99"/>
        <w:spacing w:line="274" w:lineRule="exact"/>
        <w:ind w:firstLine="360"/>
        <w:jc w:val="both"/>
        <w:rPr>
          <w:rFonts w:asciiTheme="minorHAnsi" w:hAnsiTheme="minorHAnsi" w:cstheme="minorHAnsi"/>
          <w:lang w:val="sr-Cyrl-CS"/>
        </w:rPr>
      </w:pPr>
      <w:r w:rsidRPr="00D043DF">
        <w:rPr>
          <w:rFonts w:asciiTheme="minorHAnsi" w:hAnsiTheme="minorHAnsi" w:cstheme="minorHAnsi"/>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65402F" w:rsidRPr="00D043DF" w:rsidRDefault="0065402F" w:rsidP="0065402F">
      <w:pPr>
        <w:pStyle w:val="Style99"/>
        <w:spacing w:line="274" w:lineRule="exact"/>
        <w:ind w:firstLine="360"/>
        <w:jc w:val="both"/>
        <w:rPr>
          <w:rFonts w:asciiTheme="minorHAnsi" w:hAnsiTheme="minorHAnsi" w:cstheme="minorHAnsi"/>
          <w:lang w:val="sr-Cyrl-CS"/>
        </w:rPr>
      </w:pPr>
      <w:r w:rsidRPr="00D043DF">
        <w:rPr>
          <w:rFonts w:asciiTheme="minorHAnsi" w:hAnsiTheme="minorHAnsi" w:cstheme="minorHAnsi"/>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p>
    <w:p w:rsidR="0065402F" w:rsidRPr="00D043DF" w:rsidRDefault="0065402F" w:rsidP="0065402F">
      <w:pPr>
        <w:pStyle w:val="Style99"/>
        <w:spacing w:line="274" w:lineRule="exact"/>
        <w:ind w:firstLine="360"/>
        <w:jc w:val="both"/>
        <w:rPr>
          <w:rFonts w:asciiTheme="minorHAnsi" w:hAnsiTheme="minorHAnsi" w:cstheme="minorHAnsi"/>
          <w:lang w:val="sr-Cyrl-CS"/>
        </w:rPr>
      </w:pPr>
    </w:p>
    <w:p w:rsidR="0065402F" w:rsidRPr="002664CF" w:rsidRDefault="0065402F" w:rsidP="002664CF">
      <w:pPr>
        <w:pStyle w:val="Style99"/>
        <w:spacing w:line="274" w:lineRule="exact"/>
        <w:ind w:firstLine="0"/>
        <w:jc w:val="both"/>
        <w:rPr>
          <w:rFonts w:asciiTheme="minorHAnsi" w:hAnsiTheme="minorHAnsi" w:cstheme="minorHAnsi"/>
          <w:b/>
          <w:lang w:val="sr-Cyrl-CS"/>
        </w:rPr>
      </w:pPr>
      <w:r w:rsidRPr="002664CF">
        <w:rPr>
          <w:rFonts w:asciiTheme="minorHAnsi" w:hAnsiTheme="minorHAnsi" w:cstheme="minorHAnsi"/>
          <w:b/>
          <w:lang w:val="sr-Cyrl-CS"/>
        </w:rPr>
        <w:t>26</w:t>
      </w:r>
      <w:r w:rsidRPr="002664CF">
        <w:rPr>
          <w:rFonts w:asciiTheme="minorHAnsi" w:hAnsiTheme="minorHAnsi" w:cstheme="minorHAnsi"/>
          <w:b/>
          <w:lang w:val="sr-Latn-CS"/>
        </w:rPr>
        <w:t>.</w:t>
      </w:r>
      <w:r w:rsidR="002664CF">
        <w:rPr>
          <w:rFonts w:asciiTheme="minorHAnsi" w:hAnsiTheme="minorHAnsi" w:cstheme="minorHAnsi"/>
          <w:b/>
          <w:lang w:val="sr-Latn-CS"/>
        </w:rPr>
        <w:t xml:space="preserve"> </w:t>
      </w:r>
      <w:r w:rsidRPr="002664CF">
        <w:rPr>
          <w:rFonts w:asciiTheme="minorHAnsi" w:hAnsiTheme="minorHAnsi" w:cstheme="minorHAnsi"/>
          <w:b/>
          <w:lang w:val="sr-Cyrl-CS"/>
        </w:rPr>
        <w:t>РОК ВАЖЕЊА ПОНУДЕ</w:t>
      </w:r>
    </w:p>
    <w:p w:rsidR="0065402F" w:rsidRPr="00D043DF" w:rsidRDefault="0065402F" w:rsidP="0065402F">
      <w:pPr>
        <w:pStyle w:val="Style99"/>
        <w:spacing w:line="274" w:lineRule="exact"/>
        <w:jc w:val="both"/>
        <w:rPr>
          <w:rFonts w:asciiTheme="minorHAnsi" w:hAnsiTheme="minorHAnsi" w:cstheme="minorHAnsi"/>
          <w:b/>
          <w:u w:val="single"/>
          <w:lang w:val="sr-Cyrl-CS"/>
        </w:rPr>
      </w:pPr>
    </w:p>
    <w:p w:rsidR="0065402F" w:rsidRPr="00D043DF" w:rsidRDefault="0065402F" w:rsidP="0065402F">
      <w:pPr>
        <w:pStyle w:val="Style92"/>
        <w:spacing w:line="240" w:lineRule="exact"/>
        <w:ind w:firstLine="360"/>
        <w:jc w:val="both"/>
        <w:rPr>
          <w:rFonts w:asciiTheme="minorHAnsi" w:hAnsiTheme="minorHAnsi" w:cstheme="minorHAnsi"/>
          <w:lang w:val="ru-RU"/>
        </w:rPr>
      </w:pPr>
      <w:r w:rsidRPr="00D043DF">
        <w:rPr>
          <w:rFonts w:asciiTheme="minorHAnsi" w:hAnsiTheme="minorHAnsi" w:cstheme="minorHAnsi"/>
          <w:lang w:val="ru-RU"/>
        </w:rPr>
        <w:t xml:space="preserve">Рок важења понуде је минимум </w:t>
      </w:r>
      <w:r w:rsidR="007606B9" w:rsidRPr="00D043DF">
        <w:rPr>
          <w:rFonts w:asciiTheme="minorHAnsi" w:hAnsiTheme="minorHAnsi" w:cstheme="minorHAnsi"/>
          <w:lang w:val="sr-Cyrl-CS"/>
        </w:rPr>
        <w:t>3</w:t>
      </w:r>
      <w:r w:rsidRPr="00D043DF">
        <w:rPr>
          <w:rFonts w:asciiTheme="minorHAnsi" w:hAnsiTheme="minorHAnsi" w:cstheme="minorHAnsi"/>
          <w:lang w:val="sr-Cyrl-CS"/>
        </w:rPr>
        <w:t>0</w:t>
      </w:r>
      <w:r w:rsidRPr="00D043DF">
        <w:rPr>
          <w:rFonts w:asciiTheme="minorHAnsi" w:hAnsiTheme="minorHAnsi" w:cstheme="minorHAnsi"/>
          <w:lang w:val="ru-RU"/>
        </w:rPr>
        <w:t xml:space="preserve"> дана од дана отварања понуда. </w:t>
      </w:r>
    </w:p>
    <w:p w:rsidR="0065402F" w:rsidRPr="00D043DF" w:rsidRDefault="0065402F" w:rsidP="0065402F">
      <w:pPr>
        <w:pStyle w:val="Style92"/>
        <w:spacing w:line="240" w:lineRule="exact"/>
        <w:ind w:firstLine="360"/>
        <w:jc w:val="both"/>
        <w:rPr>
          <w:rFonts w:asciiTheme="minorHAnsi" w:hAnsiTheme="minorHAnsi" w:cstheme="minorHAnsi"/>
          <w:lang w:val="ru-RU"/>
        </w:rPr>
      </w:pPr>
      <w:r w:rsidRPr="00D043DF">
        <w:rPr>
          <w:rFonts w:asciiTheme="minorHAnsi" w:hAnsiTheme="minorHAnsi" w:cstheme="minorHAnsi"/>
          <w:lang w:val="ru-RU"/>
        </w:rPr>
        <w:t>У случају да понуђач наведе краћи рок важења понуде, понуда ће бити одбијена каонеприхватљива.</w:t>
      </w:r>
    </w:p>
    <w:p w:rsidR="0065402F" w:rsidRPr="00D043DF" w:rsidRDefault="0065402F" w:rsidP="0065402F">
      <w:pPr>
        <w:pStyle w:val="Style92"/>
        <w:spacing w:line="240" w:lineRule="exact"/>
        <w:ind w:firstLine="0"/>
        <w:jc w:val="both"/>
        <w:rPr>
          <w:rFonts w:asciiTheme="minorHAnsi" w:hAnsiTheme="minorHAnsi" w:cstheme="minorHAnsi"/>
          <w:lang w:val="ru-RU"/>
        </w:rPr>
      </w:pPr>
    </w:p>
    <w:p w:rsidR="0065402F" w:rsidRPr="002664CF" w:rsidRDefault="0065402F" w:rsidP="002664CF">
      <w:pPr>
        <w:pStyle w:val="Style92"/>
        <w:spacing w:line="240" w:lineRule="exact"/>
        <w:ind w:firstLine="0"/>
        <w:jc w:val="both"/>
        <w:rPr>
          <w:rFonts w:asciiTheme="minorHAnsi" w:hAnsiTheme="minorHAnsi" w:cstheme="minorHAnsi"/>
          <w:b/>
          <w:lang w:val="sr-Cyrl-CS"/>
        </w:rPr>
      </w:pPr>
      <w:r w:rsidRPr="002664CF">
        <w:rPr>
          <w:rFonts w:asciiTheme="minorHAnsi" w:hAnsiTheme="minorHAnsi" w:cstheme="minorHAnsi"/>
          <w:b/>
          <w:lang w:val="ru-RU"/>
        </w:rPr>
        <w:t>27.</w:t>
      </w:r>
      <w:r w:rsidR="002664CF" w:rsidRPr="00D05533">
        <w:rPr>
          <w:rFonts w:asciiTheme="minorHAnsi" w:hAnsiTheme="minorHAnsi" w:cstheme="minorHAnsi"/>
          <w:b/>
          <w:lang w:val="ru-RU"/>
        </w:rPr>
        <w:t xml:space="preserve"> </w:t>
      </w:r>
      <w:r w:rsidRPr="002664CF">
        <w:rPr>
          <w:rFonts w:asciiTheme="minorHAnsi" w:hAnsiTheme="minorHAnsi" w:cstheme="minorHAnsi"/>
          <w:b/>
          <w:lang w:val="ru-RU"/>
        </w:rPr>
        <w:t xml:space="preserve">ОДЛУКА О </w:t>
      </w:r>
      <w:r w:rsidRPr="002664CF">
        <w:rPr>
          <w:rFonts w:asciiTheme="minorHAnsi" w:hAnsiTheme="minorHAnsi" w:cstheme="minorHAnsi"/>
          <w:b/>
          <w:lang w:val="sr-Cyrl-CS"/>
        </w:rPr>
        <w:t>ДОДЕЛИ УГОВОРА</w:t>
      </w:r>
    </w:p>
    <w:p w:rsidR="0065402F" w:rsidRPr="00D043DF" w:rsidRDefault="0065402F" w:rsidP="0065402F">
      <w:pPr>
        <w:pStyle w:val="Style92"/>
        <w:spacing w:line="240" w:lineRule="exact"/>
        <w:jc w:val="both"/>
        <w:rPr>
          <w:rFonts w:asciiTheme="minorHAnsi" w:hAnsiTheme="minorHAnsi" w:cstheme="minorHAnsi"/>
          <w:b/>
          <w:u w:val="single"/>
          <w:lang w:val="ru-RU"/>
        </w:rPr>
      </w:pPr>
    </w:p>
    <w:p w:rsidR="0065402F" w:rsidRPr="00D043DF" w:rsidRDefault="0065402F" w:rsidP="0065402F">
      <w:pPr>
        <w:pStyle w:val="Style92"/>
        <w:spacing w:line="240" w:lineRule="exact"/>
        <w:ind w:firstLine="360"/>
        <w:jc w:val="both"/>
        <w:rPr>
          <w:rFonts w:asciiTheme="minorHAnsi" w:hAnsiTheme="minorHAnsi" w:cstheme="minorHAnsi"/>
          <w:lang w:val="ru-RU"/>
        </w:rPr>
      </w:pPr>
      <w:r w:rsidRPr="00D043DF">
        <w:rPr>
          <w:rFonts w:asciiTheme="minorHAnsi" w:hAnsiTheme="minorHAnsi" w:cstheme="minorHAnsi"/>
          <w:lang w:val="ru-RU"/>
        </w:rPr>
        <w:t xml:space="preserve">Оквирни рок у коме ће Наручилац донети Одлуку о </w:t>
      </w:r>
      <w:r w:rsidRPr="00D043DF">
        <w:rPr>
          <w:rFonts w:asciiTheme="minorHAnsi" w:hAnsiTheme="minorHAnsi" w:cstheme="minorHAnsi"/>
          <w:lang w:val="sr-Cyrl-CS"/>
        </w:rPr>
        <w:t>додели говора</w:t>
      </w:r>
      <w:r w:rsidRPr="00D043DF">
        <w:rPr>
          <w:rFonts w:asciiTheme="minorHAnsi" w:hAnsiTheme="minorHAnsi" w:cstheme="minorHAnsi"/>
          <w:lang w:val="ru-RU"/>
        </w:rPr>
        <w:t xml:space="preserve"> је 25 (двадесет пет) дана од дана отварања понуда.</w:t>
      </w:r>
    </w:p>
    <w:p w:rsidR="0065402F" w:rsidRPr="00D043DF" w:rsidRDefault="0065402F" w:rsidP="0065402F">
      <w:pPr>
        <w:pStyle w:val="Style92"/>
        <w:spacing w:line="240" w:lineRule="exact"/>
        <w:ind w:firstLine="360"/>
        <w:jc w:val="both"/>
        <w:rPr>
          <w:rFonts w:asciiTheme="minorHAnsi" w:hAnsiTheme="minorHAnsi" w:cstheme="minorHAnsi"/>
          <w:lang w:val="ru-RU"/>
        </w:rPr>
      </w:pPr>
      <w:r w:rsidRPr="00D043DF">
        <w:rPr>
          <w:rFonts w:asciiTheme="minorHAnsi" w:hAnsiTheme="minorHAnsi" w:cstheme="minorHAnsi"/>
          <w:lang w:val="ru-RU"/>
        </w:rPr>
        <w:t>Наручилац ће одбити понуду која није сачињена у складу са Законом о јавним набавкама,Јавним позивом и конкурсном документацијом.</w:t>
      </w:r>
    </w:p>
    <w:p w:rsidR="0065402F" w:rsidRPr="00D043DF" w:rsidRDefault="0065402F" w:rsidP="0065402F">
      <w:pPr>
        <w:pStyle w:val="Style92"/>
        <w:spacing w:line="240" w:lineRule="exact"/>
        <w:ind w:firstLine="360"/>
        <w:jc w:val="both"/>
        <w:rPr>
          <w:rFonts w:asciiTheme="minorHAnsi" w:hAnsiTheme="minorHAnsi" w:cstheme="minorHAnsi"/>
          <w:lang w:val="ru-RU"/>
        </w:rPr>
      </w:pPr>
      <w:r w:rsidRPr="00D043DF">
        <w:rPr>
          <w:rFonts w:asciiTheme="minorHAnsi" w:hAnsiTheme="minorHAnsi" w:cstheme="minorHAnsi"/>
          <w:lang w:val="ru-RU"/>
        </w:rPr>
        <w:t xml:space="preserve">Након доношења одлуке о </w:t>
      </w:r>
      <w:r w:rsidRPr="00D043DF">
        <w:rPr>
          <w:rFonts w:asciiTheme="minorHAnsi" w:hAnsiTheme="minorHAnsi" w:cstheme="minorHAnsi"/>
          <w:lang w:val="sr-Cyrl-CS"/>
        </w:rPr>
        <w:t>додели уговора</w:t>
      </w:r>
      <w:r w:rsidRPr="00D043DF">
        <w:rPr>
          <w:rFonts w:asciiTheme="minorHAnsi" w:hAnsiTheme="minorHAnsi" w:cstheme="minorHAnsi"/>
          <w:lang w:val="ru-RU"/>
        </w:rPr>
        <w:t xml:space="preserve">, наручилац ће исту у року од три дана обајвити на Порталу јавних набавки  </w:t>
      </w:r>
    </w:p>
    <w:p w:rsidR="0065402F" w:rsidRPr="00D043DF" w:rsidRDefault="0065402F" w:rsidP="0065402F">
      <w:pPr>
        <w:pStyle w:val="Style92"/>
        <w:spacing w:line="240" w:lineRule="exact"/>
        <w:ind w:firstLine="360"/>
        <w:jc w:val="both"/>
        <w:rPr>
          <w:rFonts w:asciiTheme="minorHAnsi" w:hAnsiTheme="minorHAnsi" w:cstheme="minorHAnsi"/>
          <w:lang w:val="ru-RU"/>
        </w:rPr>
      </w:pPr>
      <w:r w:rsidRPr="00D043DF">
        <w:rPr>
          <w:rFonts w:asciiTheme="minorHAnsi" w:hAnsiTheme="minorHAnsi" w:cstheme="minorHAnsi"/>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65402F" w:rsidRPr="00D043DF" w:rsidRDefault="0065402F" w:rsidP="0065402F">
      <w:pPr>
        <w:pStyle w:val="Style92"/>
        <w:spacing w:line="240" w:lineRule="exact"/>
        <w:ind w:firstLine="360"/>
        <w:jc w:val="both"/>
        <w:rPr>
          <w:rFonts w:asciiTheme="minorHAnsi" w:hAnsiTheme="minorHAnsi" w:cstheme="minorHAnsi"/>
          <w:lang w:val="ru-RU"/>
        </w:rPr>
      </w:pPr>
      <w:r w:rsidRPr="00D043DF">
        <w:rPr>
          <w:rFonts w:asciiTheme="minorHAnsi" w:hAnsiTheme="minorHAnsi" w:cstheme="minorHAnsi"/>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65402F" w:rsidRPr="00D043DF" w:rsidRDefault="0065402F" w:rsidP="0065402F">
      <w:pPr>
        <w:pStyle w:val="Style92"/>
        <w:spacing w:line="240" w:lineRule="exact"/>
        <w:ind w:firstLine="360"/>
        <w:jc w:val="both"/>
        <w:rPr>
          <w:rFonts w:asciiTheme="minorHAnsi" w:hAnsiTheme="minorHAnsi" w:cstheme="minorHAnsi"/>
          <w:lang w:val="ru-RU"/>
        </w:rPr>
      </w:pPr>
      <w:r w:rsidRPr="00D043DF">
        <w:rPr>
          <w:rFonts w:asciiTheme="minorHAnsi" w:hAnsiTheme="minorHAnsi" w:cstheme="minorHAnsi"/>
          <w:lang w:val="ru-RU"/>
        </w:rPr>
        <w:t>Уговор са најповољнијим понуђачем биће закључен после истека рока за подношење захтева за заштиту права понуђача.</w:t>
      </w:r>
    </w:p>
    <w:p w:rsidR="0065402F" w:rsidRPr="00D043DF" w:rsidRDefault="0065402F" w:rsidP="0065402F">
      <w:pPr>
        <w:pStyle w:val="Bodytext1"/>
        <w:shd w:val="clear" w:color="auto" w:fill="auto"/>
        <w:spacing w:before="0" w:line="240" w:lineRule="auto"/>
        <w:ind w:firstLine="0"/>
        <w:jc w:val="left"/>
        <w:rPr>
          <w:rFonts w:asciiTheme="minorHAnsi" w:hAnsiTheme="minorHAnsi" w:cstheme="minorHAnsi"/>
          <w:b/>
          <w:color w:val="000000"/>
          <w:sz w:val="24"/>
          <w:szCs w:val="24"/>
          <w:lang w:val="ru-RU" w:eastAsia="sr-Cyrl-CS"/>
        </w:rPr>
      </w:pPr>
    </w:p>
    <w:p w:rsidR="0065402F" w:rsidRPr="002664CF" w:rsidRDefault="0065402F" w:rsidP="002664CF">
      <w:pPr>
        <w:jc w:val="both"/>
        <w:rPr>
          <w:rFonts w:asciiTheme="minorHAnsi" w:hAnsiTheme="minorHAnsi" w:cstheme="minorHAnsi"/>
          <w:lang w:val="sr-Cyrl-CS"/>
        </w:rPr>
      </w:pPr>
      <w:r w:rsidRPr="002664CF">
        <w:rPr>
          <w:rFonts w:asciiTheme="minorHAnsi" w:hAnsiTheme="minorHAnsi" w:cstheme="minorHAnsi"/>
          <w:b/>
          <w:lang w:val="ru-RU"/>
        </w:rPr>
        <w:t>28</w:t>
      </w:r>
      <w:r w:rsidRPr="002664CF">
        <w:rPr>
          <w:rFonts w:asciiTheme="minorHAnsi" w:hAnsiTheme="minorHAnsi" w:cstheme="minorHAnsi"/>
          <w:b/>
          <w:lang w:val="sr-Cyrl-CS"/>
        </w:rPr>
        <w:t>.</w:t>
      </w:r>
      <w:r w:rsidR="002664CF" w:rsidRPr="00D05533">
        <w:rPr>
          <w:rFonts w:asciiTheme="minorHAnsi" w:hAnsiTheme="minorHAnsi" w:cstheme="minorHAnsi"/>
          <w:b/>
          <w:lang w:val="ru-RU"/>
        </w:rPr>
        <w:t xml:space="preserve"> </w:t>
      </w:r>
      <w:r w:rsidRPr="002664CF">
        <w:rPr>
          <w:rFonts w:asciiTheme="minorHAnsi" w:hAnsiTheme="minorHAnsi" w:cstheme="minorHAnsi"/>
          <w:b/>
          <w:lang w:val="sr-Cyrl-CS"/>
        </w:rPr>
        <w:t>РАЗЛОЗИ ЗБОГ КОЈИХ СЕ МОЖЕ ОДУС</w:t>
      </w:r>
      <w:r w:rsidR="002664CF" w:rsidRPr="002664CF">
        <w:rPr>
          <w:rFonts w:asciiTheme="minorHAnsi" w:hAnsiTheme="minorHAnsi" w:cstheme="minorHAnsi"/>
          <w:b/>
          <w:lang w:val="sr-Cyrl-CS"/>
        </w:rPr>
        <w:t>ТАТИ ОД ДОДЕЛЕ УГОВОРА О ЈАВНОЈ</w:t>
      </w:r>
      <w:r w:rsidR="002664CF" w:rsidRPr="00D05533">
        <w:rPr>
          <w:rFonts w:asciiTheme="minorHAnsi" w:hAnsiTheme="minorHAnsi" w:cstheme="minorHAnsi"/>
          <w:b/>
          <w:lang w:val="ru-RU"/>
        </w:rPr>
        <w:t xml:space="preserve"> </w:t>
      </w:r>
      <w:r w:rsidRPr="002664CF">
        <w:rPr>
          <w:rFonts w:asciiTheme="minorHAnsi" w:hAnsiTheme="minorHAnsi" w:cstheme="minorHAnsi"/>
          <w:b/>
          <w:lang w:val="sr-Cyrl-CS"/>
        </w:rPr>
        <w:t>НАБАВЦИ СУ:</w:t>
      </w:r>
    </w:p>
    <w:p w:rsidR="0065402F" w:rsidRPr="00D043DF" w:rsidRDefault="0065402F" w:rsidP="0065402F">
      <w:pPr>
        <w:jc w:val="both"/>
        <w:rPr>
          <w:rFonts w:asciiTheme="minorHAnsi" w:hAnsiTheme="minorHAnsi" w:cstheme="minorHAnsi"/>
          <w:u w:val="single"/>
          <w:lang w:val="sr-Cyrl-CS"/>
        </w:rPr>
      </w:pPr>
    </w:p>
    <w:p w:rsidR="0065402F" w:rsidRPr="00D043DF" w:rsidRDefault="0065402F" w:rsidP="0065402F">
      <w:pPr>
        <w:ind w:firstLine="540"/>
        <w:jc w:val="both"/>
        <w:rPr>
          <w:rFonts w:asciiTheme="minorHAnsi" w:hAnsiTheme="minorHAnsi" w:cstheme="minorHAnsi"/>
          <w:lang w:val="sr-Cyrl-CS"/>
        </w:rPr>
      </w:pPr>
      <w:r w:rsidRPr="00D043DF">
        <w:rPr>
          <w:rFonts w:asciiTheme="minorHAnsi" w:hAnsiTheme="minorHAnsi" w:cstheme="minorHAnsi"/>
          <w:lang w:val="sr-Cyrl-CS"/>
        </w:rPr>
        <w:t>- ако нису испуњени услови за избор најповољније понуде у складу са Законом о јавним набавка.</w:t>
      </w:r>
    </w:p>
    <w:p w:rsidR="0065402F" w:rsidRPr="00D043DF" w:rsidRDefault="0065402F" w:rsidP="0065402F">
      <w:pPr>
        <w:ind w:firstLine="540"/>
        <w:jc w:val="both"/>
        <w:rPr>
          <w:rFonts w:asciiTheme="minorHAnsi" w:hAnsiTheme="minorHAnsi" w:cstheme="minorHAnsi"/>
          <w:lang w:val="sr-Cyrl-CS"/>
        </w:rPr>
      </w:pPr>
      <w:r w:rsidRPr="00D043DF">
        <w:rPr>
          <w:rFonts w:asciiTheme="minorHAnsi" w:hAnsiTheme="minorHAnsi" w:cstheme="minorHAnsi"/>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65402F" w:rsidRPr="00D043DF" w:rsidRDefault="0065402F" w:rsidP="0065402F">
      <w:pPr>
        <w:ind w:firstLine="360"/>
        <w:jc w:val="both"/>
        <w:rPr>
          <w:rFonts w:asciiTheme="minorHAnsi" w:hAnsiTheme="minorHAnsi" w:cstheme="minorHAnsi"/>
          <w:lang w:val="sr-Cyrl-CS"/>
        </w:rPr>
      </w:pPr>
    </w:p>
    <w:p w:rsidR="0065402F" w:rsidRPr="00D043DF" w:rsidRDefault="0065402F" w:rsidP="0065402F">
      <w:pPr>
        <w:ind w:firstLine="360"/>
        <w:jc w:val="both"/>
        <w:rPr>
          <w:rFonts w:asciiTheme="minorHAnsi" w:hAnsiTheme="minorHAnsi" w:cstheme="minorHAnsi"/>
          <w:lang w:val="sr-Cyrl-CS"/>
        </w:rPr>
      </w:pPr>
      <w:r w:rsidRPr="00D043DF">
        <w:rPr>
          <w:rFonts w:asciiTheme="minorHAnsi" w:hAnsiTheme="minorHAnsi" w:cstheme="minorHAnsi"/>
          <w:lang w:val="sr-Cyrl-CS"/>
        </w:rPr>
        <w:t>Наручилац ће своју одлуку о обустави поступка писмено образложити у року од три дана објавит на Порталу јавних набавки.</w:t>
      </w:r>
    </w:p>
    <w:p w:rsidR="0065402F" w:rsidRPr="002664CF" w:rsidRDefault="0065402F" w:rsidP="0065402F">
      <w:pPr>
        <w:jc w:val="both"/>
        <w:rPr>
          <w:rFonts w:asciiTheme="minorHAnsi" w:hAnsiTheme="minorHAnsi" w:cstheme="minorHAnsi"/>
          <w:b/>
          <w:lang w:val="sr-Cyrl-CS"/>
        </w:rPr>
      </w:pPr>
    </w:p>
    <w:p w:rsidR="0065402F" w:rsidRPr="002664CF" w:rsidRDefault="0065402F" w:rsidP="002664CF">
      <w:pPr>
        <w:jc w:val="both"/>
        <w:rPr>
          <w:rFonts w:asciiTheme="minorHAnsi" w:hAnsiTheme="minorHAnsi" w:cstheme="minorHAnsi"/>
          <w:b/>
          <w:lang w:val="ru-RU"/>
        </w:rPr>
      </w:pPr>
      <w:r w:rsidRPr="002664CF">
        <w:rPr>
          <w:rFonts w:asciiTheme="minorHAnsi" w:hAnsiTheme="minorHAnsi" w:cstheme="minorHAnsi"/>
          <w:b/>
          <w:lang w:val="sr-Cyrl-CS"/>
        </w:rPr>
        <w:t>29.</w:t>
      </w:r>
      <w:r w:rsidRPr="002664CF">
        <w:rPr>
          <w:rFonts w:asciiTheme="minorHAnsi" w:hAnsiTheme="minorHAnsi" w:cstheme="minorHAnsi"/>
          <w:b/>
          <w:lang w:val="ru-RU"/>
        </w:rPr>
        <w:t xml:space="preserve"> РОК У КОЈЕМ ЋЕ УГОВОР БИТИ ЗАКЉУЧЕН</w:t>
      </w:r>
    </w:p>
    <w:p w:rsidR="0065402F" w:rsidRPr="00D043DF" w:rsidRDefault="0065402F" w:rsidP="0065402F">
      <w:pPr>
        <w:jc w:val="both"/>
        <w:rPr>
          <w:rFonts w:asciiTheme="minorHAnsi" w:hAnsiTheme="minorHAnsi" w:cstheme="minorHAnsi"/>
          <w:b/>
          <w:lang w:val="ru-RU"/>
        </w:rPr>
      </w:pPr>
    </w:p>
    <w:p w:rsidR="0065402F" w:rsidRPr="00D043DF" w:rsidRDefault="0065402F" w:rsidP="0065402F">
      <w:pPr>
        <w:ind w:firstLine="360"/>
        <w:jc w:val="both"/>
        <w:rPr>
          <w:rFonts w:asciiTheme="minorHAnsi" w:hAnsiTheme="minorHAnsi" w:cstheme="minorHAnsi"/>
          <w:lang w:val="sr-Cyrl-CS"/>
        </w:rPr>
      </w:pPr>
      <w:r w:rsidRPr="00D043DF">
        <w:rPr>
          <w:rFonts w:asciiTheme="minorHAnsi" w:hAnsiTheme="minorHAnsi" w:cstheme="minorHAnsi"/>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5402F" w:rsidRPr="00D043DF" w:rsidRDefault="0065402F" w:rsidP="0065402F">
      <w:pPr>
        <w:ind w:firstLine="360"/>
        <w:jc w:val="both"/>
        <w:rPr>
          <w:rFonts w:asciiTheme="minorHAnsi" w:hAnsiTheme="minorHAnsi" w:cstheme="minorHAnsi"/>
          <w:lang w:val="sr-Cyrl-CS"/>
        </w:rPr>
      </w:pPr>
      <w:r w:rsidRPr="00D043DF">
        <w:rPr>
          <w:rFonts w:asciiTheme="minorHAnsi" w:hAnsiTheme="minorHAnsi" w:cstheme="minorHAnsi"/>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5402F" w:rsidRPr="00D043DF" w:rsidRDefault="0065402F" w:rsidP="0065402F">
      <w:pPr>
        <w:ind w:firstLine="360"/>
        <w:jc w:val="both"/>
        <w:rPr>
          <w:rFonts w:asciiTheme="minorHAnsi" w:hAnsiTheme="minorHAnsi" w:cstheme="minorHAnsi"/>
          <w:lang w:val="sr-Cyrl-CS"/>
        </w:rPr>
      </w:pPr>
    </w:p>
    <w:p w:rsidR="0065402F" w:rsidRPr="00D043DF" w:rsidRDefault="0065402F" w:rsidP="0065402F">
      <w:pPr>
        <w:ind w:firstLine="360"/>
        <w:jc w:val="both"/>
        <w:rPr>
          <w:rFonts w:asciiTheme="minorHAnsi" w:hAnsiTheme="minorHAnsi" w:cstheme="minorHAnsi"/>
          <w:b/>
          <w:sz w:val="28"/>
          <w:szCs w:val="28"/>
          <w:u w:val="single"/>
          <w:lang w:val="sr-Cyrl-CS"/>
        </w:rPr>
      </w:pPr>
      <w:r w:rsidRPr="00D043DF">
        <w:rPr>
          <w:rFonts w:asciiTheme="minorHAnsi" w:hAnsiTheme="minorHAnsi" w:cstheme="minorHAnsi"/>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5402F" w:rsidRPr="00D043DF" w:rsidRDefault="0065402F" w:rsidP="0065402F">
      <w:pPr>
        <w:jc w:val="both"/>
        <w:rPr>
          <w:rFonts w:asciiTheme="minorHAnsi" w:eastAsia="Arial Unicode MS" w:hAnsiTheme="minorHAnsi" w:cstheme="minorHAnsi"/>
          <w:b/>
          <w:kern w:val="1"/>
          <w:lang w:val="sr-Cyrl-CS"/>
        </w:rPr>
      </w:pPr>
    </w:p>
    <w:p w:rsidR="00E360CF" w:rsidRPr="00D043DF" w:rsidRDefault="00E360CF" w:rsidP="0065402F">
      <w:pPr>
        <w:rPr>
          <w:rFonts w:asciiTheme="minorHAnsi" w:hAnsiTheme="minorHAnsi" w:cstheme="minorHAnsi"/>
          <w:szCs w:val="28"/>
          <w:lang w:val="sr-Cyrl-CS"/>
        </w:rPr>
      </w:pPr>
    </w:p>
    <w:sectPr w:rsidR="00E360CF" w:rsidRPr="00D043DF" w:rsidSect="00D452DD">
      <w:headerReference w:type="even" r:id="rId14"/>
      <w:headerReference w:type="default" r:id="rId15"/>
      <w:footerReference w:type="even" r:id="rId16"/>
      <w:footerReference w:type="default" r:id="rId17"/>
      <w:pgSz w:w="11907" w:h="16840" w:code="9"/>
      <w:pgMar w:top="1418" w:right="1418" w:bottom="1418"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53" w:rsidRDefault="00724653">
      <w:r>
        <w:separator/>
      </w:r>
    </w:p>
  </w:endnote>
  <w:endnote w:type="continuationSeparator" w:id="0">
    <w:p w:rsidR="00724653" w:rsidRDefault="00724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33" w:rsidRDefault="001D54DA" w:rsidP="00F44C23">
    <w:pPr>
      <w:pStyle w:val="Footer"/>
      <w:framePr w:wrap="around" w:vAnchor="text" w:hAnchor="margin" w:xAlign="right" w:y="1"/>
      <w:rPr>
        <w:rStyle w:val="PageNumber"/>
      </w:rPr>
    </w:pPr>
    <w:r>
      <w:rPr>
        <w:rStyle w:val="PageNumber"/>
      </w:rPr>
      <w:fldChar w:fldCharType="begin"/>
    </w:r>
    <w:r w:rsidR="00D05533">
      <w:rPr>
        <w:rStyle w:val="PageNumber"/>
      </w:rPr>
      <w:instrText xml:space="preserve">PAGE  </w:instrText>
    </w:r>
    <w:r>
      <w:rPr>
        <w:rStyle w:val="PageNumber"/>
      </w:rPr>
      <w:fldChar w:fldCharType="end"/>
    </w:r>
  </w:p>
  <w:p w:rsidR="00D05533" w:rsidRDefault="00D05533"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33" w:rsidRPr="0048407A" w:rsidRDefault="00D05533" w:rsidP="00A66630">
    <w:pPr>
      <w:pStyle w:val="Footer"/>
      <w:ind w:right="360"/>
      <w:rPr>
        <w:i/>
      </w:rPr>
    </w:pPr>
    <w:r w:rsidRPr="007D19DF">
      <w:rPr>
        <w:i/>
        <w:lang w:val="sr-Cyrl-CS"/>
      </w:rPr>
      <w:t>Конкурсна документација ЈН бр.</w:t>
    </w:r>
    <w:r>
      <w:rPr>
        <w:i/>
        <w:lang w:val="sr-Cyrl-CS"/>
      </w:rPr>
      <w:t>404-1-5/201</w:t>
    </w:r>
    <w:r>
      <w:rPr>
        <w:i/>
      </w:rPr>
      <w:t>8</w:t>
    </w:r>
  </w:p>
  <w:p w:rsidR="00D05533" w:rsidRPr="0029064A" w:rsidRDefault="001D54DA" w:rsidP="00954581">
    <w:pPr>
      <w:pStyle w:val="Footer"/>
      <w:ind w:right="360"/>
      <w:jc w:val="right"/>
      <w:rPr>
        <w:i/>
        <w:lang w:val="sr-Latn-CS"/>
      </w:rPr>
    </w:pPr>
    <w:r w:rsidRPr="0029064A">
      <w:rPr>
        <w:rStyle w:val="PageNumber"/>
      </w:rPr>
      <w:fldChar w:fldCharType="begin"/>
    </w:r>
    <w:r w:rsidR="00D05533" w:rsidRPr="0029064A">
      <w:rPr>
        <w:rStyle w:val="PageNumber"/>
      </w:rPr>
      <w:instrText xml:space="preserve"> PAGE </w:instrText>
    </w:r>
    <w:r w:rsidRPr="0029064A">
      <w:rPr>
        <w:rStyle w:val="PageNumber"/>
      </w:rPr>
      <w:fldChar w:fldCharType="separate"/>
    </w:r>
    <w:r w:rsidR="00857FF6">
      <w:rPr>
        <w:rStyle w:val="PageNumber"/>
        <w:noProof/>
      </w:rPr>
      <w:t>4</w:t>
    </w:r>
    <w:r w:rsidRPr="0029064A">
      <w:rPr>
        <w:rStyle w:val="PageNumber"/>
      </w:rPr>
      <w:fldChar w:fldCharType="end"/>
    </w:r>
    <w:r w:rsidR="00D05533">
      <w:rPr>
        <w:rStyle w:val="PageNumber"/>
      </w:rPr>
      <w:t>/</w:t>
    </w:r>
    <w:r w:rsidRPr="0029064A">
      <w:rPr>
        <w:rStyle w:val="PageNumber"/>
      </w:rPr>
      <w:fldChar w:fldCharType="begin"/>
    </w:r>
    <w:r w:rsidR="00D05533" w:rsidRPr="0029064A">
      <w:rPr>
        <w:rStyle w:val="PageNumber"/>
      </w:rPr>
      <w:instrText xml:space="preserve"> NUMPAGES </w:instrText>
    </w:r>
    <w:r w:rsidRPr="0029064A">
      <w:rPr>
        <w:rStyle w:val="PageNumber"/>
      </w:rPr>
      <w:fldChar w:fldCharType="separate"/>
    </w:r>
    <w:r w:rsidR="00857FF6">
      <w:rPr>
        <w:rStyle w:val="PageNumber"/>
        <w:noProof/>
      </w:rPr>
      <w:t>79</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53" w:rsidRDefault="00724653">
      <w:r>
        <w:separator/>
      </w:r>
    </w:p>
  </w:footnote>
  <w:footnote w:type="continuationSeparator" w:id="0">
    <w:p w:rsidR="00724653" w:rsidRDefault="00724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33" w:rsidRDefault="001D54DA" w:rsidP="00F44C23">
    <w:pPr>
      <w:pStyle w:val="Header"/>
      <w:framePr w:wrap="around" w:vAnchor="text" w:hAnchor="margin" w:xAlign="center" w:y="1"/>
      <w:rPr>
        <w:rStyle w:val="PageNumber"/>
      </w:rPr>
    </w:pPr>
    <w:r>
      <w:rPr>
        <w:rStyle w:val="PageNumber"/>
      </w:rPr>
      <w:fldChar w:fldCharType="begin"/>
    </w:r>
    <w:r w:rsidR="00D05533">
      <w:rPr>
        <w:rStyle w:val="PageNumber"/>
      </w:rPr>
      <w:instrText xml:space="preserve">PAGE  </w:instrText>
    </w:r>
    <w:r>
      <w:rPr>
        <w:rStyle w:val="PageNumber"/>
      </w:rPr>
      <w:fldChar w:fldCharType="end"/>
    </w:r>
  </w:p>
  <w:p w:rsidR="00D05533" w:rsidRDefault="00D05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33" w:rsidRPr="00C244EE" w:rsidRDefault="00D05533" w:rsidP="00C244EE">
    <w:pPr>
      <w:pStyle w:val="Header"/>
      <w:jc w:val="center"/>
      <w:rPr>
        <w:szCs w:val="24"/>
      </w:rPr>
    </w:pPr>
    <w:r>
      <w:rPr>
        <w:sz w:val="28"/>
        <w:szCs w:val="28"/>
        <w:lang w:val="sr-Cyrl-CS"/>
      </w:rPr>
      <w:t xml:space="preserve">ОПШТИНА ОЏАЦИ - ОПШТИНСКА УПРАВА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singleLevel"/>
    <w:tmpl w:val="A98E1B0A"/>
    <w:name w:val="WW8Num11"/>
    <w:lvl w:ilvl="0">
      <w:start w:val="1"/>
      <w:numFmt w:val="decimal"/>
      <w:lvlText w:val="%1)"/>
      <w:lvlJc w:val="left"/>
      <w:pPr>
        <w:tabs>
          <w:tab w:val="num" w:pos="0"/>
        </w:tabs>
        <w:ind w:left="1710" w:hanging="360"/>
      </w:pPr>
      <w:rPr>
        <w:rFonts w:ascii="Arial" w:hAnsi="Arial" w:cs="Arial" w:hint="default"/>
        <w:b w:val="0"/>
        <w:sz w:val="22"/>
        <w:szCs w:val="22"/>
      </w:rPr>
    </w:lvl>
  </w:abstractNum>
  <w:abstractNum w:abstractNumId="5">
    <w:nsid w:val="0000000D"/>
    <w:multiLevelType w:val="singleLevel"/>
    <w:tmpl w:val="1B6ED0B6"/>
    <w:name w:val="WW8Num13"/>
    <w:lvl w:ilvl="0">
      <w:start w:val="1"/>
      <w:numFmt w:val="decimal"/>
      <w:lvlText w:val="%1)"/>
      <w:lvlJc w:val="left"/>
      <w:pPr>
        <w:tabs>
          <w:tab w:val="num" w:pos="-215"/>
        </w:tabs>
        <w:ind w:left="1495" w:hanging="360"/>
      </w:pPr>
      <w:rPr>
        <w:b/>
      </w:rPr>
    </w:lvl>
  </w:abstractNum>
  <w:abstractNum w:abstractNumId="6">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E06708"/>
    <w:multiLevelType w:val="hybridMultilevel"/>
    <w:tmpl w:val="52A60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64FE4"/>
    <w:multiLevelType w:val="hybridMultilevel"/>
    <w:tmpl w:val="F2C8816E"/>
    <w:lvl w:ilvl="0" w:tplc="3A426096">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0A994556"/>
    <w:multiLevelType w:val="hybridMultilevel"/>
    <w:tmpl w:val="B14E6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E3E0E2E"/>
    <w:multiLevelType w:val="hybridMultilevel"/>
    <w:tmpl w:val="3932C0AE"/>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1F0D95"/>
    <w:multiLevelType w:val="hybridMultilevel"/>
    <w:tmpl w:val="B14E6C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3">
    <w:nsid w:val="12767A48"/>
    <w:multiLevelType w:val="hybridMultilevel"/>
    <w:tmpl w:val="13108FAE"/>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73307"/>
    <w:multiLevelType w:val="hybridMultilevel"/>
    <w:tmpl w:val="F3468702"/>
    <w:lvl w:ilvl="0" w:tplc="D90C28E2">
      <w:start w:val="1"/>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5">
    <w:nsid w:val="14C74588"/>
    <w:multiLevelType w:val="hybridMultilevel"/>
    <w:tmpl w:val="6486F3B0"/>
    <w:lvl w:ilvl="0" w:tplc="4B8CBF1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DF2F75"/>
    <w:multiLevelType w:val="hybridMultilevel"/>
    <w:tmpl w:val="CE6ED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C03709"/>
    <w:multiLevelType w:val="hybridMultilevel"/>
    <w:tmpl w:val="32B6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B55F28"/>
    <w:multiLevelType w:val="hybridMultilevel"/>
    <w:tmpl w:val="F5B6F9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14648"/>
    <w:multiLevelType w:val="singleLevel"/>
    <w:tmpl w:val="309AE91C"/>
    <w:lvl w:ilvl="0">
      <w:numFmt w:val="bullet"/>
      <w:lvlText w:val="-"/>
      <w:lvlJc w:val="left"/>
      <w:pPr>
        <w:tabs>
          <w:tab w:val="num" w:pos="360"/>
        </w:tabs>
        <w:ind w:left="360" w:hanging="360"/>
      </w:pPr>
      <w:rPr>
        <w:rFonts w:hint="default"/>
      </w:rPr>
    </w:lvl>
  </w:abstractNum>
  <w:abstractNum w:abstractNumId="21">
    <w:nsid w:val="3F532084"/>
    <w:multiLevelType w:val="hybridMultilevel"/>
    <w:tmpl w:val="3F9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7DA3276"/>
    <w:multiLevelType w:val="hybridMultilevel"/>
    <w:tmpl w:val="23E0D4B4"/>
    <w:lvl w:ilvl="0" w:tplc="B2B660E4">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31474B"/>
    <w:multiLevelType w:val="hybridMultilevel"/>
    <w:tmpl w:val="E28816AC"/>
    <w:lvl w:ilvl="0" w:tplc="CB169AD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EA67F2"/>
    <w:multiLevelType w:val="hybridMultilevel"/>
    <w:tmpl w:val="74C41CCC"/>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632A7"/>
    <w:multiLevelType w:val="multilevel"/>
    <w:tmpl w:val="EF321B80"/>
    <w:lvl w:ilvl="0">
      <w:start w:val="5"/>
      <w:numFmt w:val="decimal"/>
      <w:lvlText w:val="%1."/>
      <w:lvlJc w:val="left"/>
      <w:pPr>
        <w:ind w:left="450" w:hanging="450"/>
      </w:pPr>
      <w:rPr>
        <w:rFonts w:hint="default"/>
        <w:sz w:val="28"/>
        <w:u w:val="single"/>
      </w:rPr>
    </w:lvl>
    <w:lvl w:ilvl="1">
      <w:start w:val="6"/>
      <w:numFmt w:val="decimal"/>
      <w:lvlText w:val="%1.%2."/>
      <w:lvlJc w:val="left"/>
      <w:pPr>
        <w:ind w:left="2520" w:hanging="720"/>
      </w:pPr>
      <w:rPr>
        <w:rFonts w:hint="default"/>
        <w:sz w:val="28"/>
        <w:u w:val="single"/>
      </w:rPr>
    </w:lvl>
    <w:lvl w:ilvl="2">
      <w:start w:val="1"/>
      <w:numFmt w:val="decimal"/>
      <w:lvlText w:val="%1.%2.%3."/>
      <w:lvlJc w:val="left"/>
      <w:pPr>
        <w:ind w:left="4320" w:hanging="720"/>
      </w:pPr>
      <w:rPr>
        <w:rFonts w:hint="default"/>
        <w:sz w:val="28"/>
        <w:u w:val="single"/>
      </w:rPr>
    </w:lvl>
    <w:lvl w:ilvl="3">
      <w:start w:val="1"/>
      <w:numFmt w:val="decimal"/>
      <w:lvlText w:val="%1.%2.%3.%4."/>
      <w:lvlJc w:val="left"/>
      <w:pPr>
        <w:ind w:left="6480" w:hanging="1080"/>
      </w:pPr>
      <w:rPr>
        <w:rFonts w:hint="default"/>
        <w:sz w:val="28"/>
        <w:u w:val="single"/>
      </w:rPr>
    </w:lvl>
    <w:lvl w:ilvl="4">
      <w:start w:val="1"/>
      <w:numFmt w:val="decimal"/>
      <w:lvlText w:val="%1.%2.%3.%4.%5."/>
      <w:lvlJc w:val="left"/>
      <w:pPr>
        <w:ind w:left="8280" w:hanging="1080"/>
      </w:pPr>
      <w:rPr>
        <w:rFonts w:hint="default"/>
        <w:sz w:val="28"/>
        <w:u w:val="single"/>
      </w:rPr>
    </w:lvl>
    <w:lvl w:ilvl="5">
      <w:start w:val="1"/>
      <w:numFmt w:val="decimal"/>
      <w:lvlText w:val="%1.%2.%3.%4.%5.%6."/>
      <w:lvlJc w:val="left"/>
      <w:pPr>
        <w:ind w:left="10440" w:hanging="1440"/>
      </w:pPr>
      <w:rPr>
        <w:rFonts w:hint="default"/>
        <w:sz w:val="28"/>
        <w:u w:val="single"/>
      </w:rPr>
    </w:lvl>
    <w:lvl w:ilvl="6">
      <w:start w:val="1"/>
      <w:numFmt w:val="decimal"/>
      <w:lvlText w:val="%1.%2.%3.%4.%5.%6.%7."/>
      <w:lvlJc w:val="left"/>
      <w:pPr>
        <w:ind w:left="12240" w:hanging="1440"/>
      </w:pPr>
      <w:rPr>
        <w:rFonts w:hint="default"/>
        <w:sz w:val="28"/>
        <w:u w:val="single"/>
      </w:rPr>
    </w:lvl>
    <w:lvl w:ilvl="7">
      <w:start w:val="1"/>
      <w:numFmt w:val="decimal"/>
      <w:lvlText w:val="%1.%2.%3.%4.%5.%6.%7.%8."/>
      <w:lvlJc w:val="left"/>
      <w:pPr>
        <w:ind w:left="14400" w:hanging="1800"/>
      </w:pPr>
      <w:rPr>
        <w:rFonts w:hint="default"/>
        <w:sz w:val="28"/>
        <w:u w:val="single"/>
      </w:rPr>
    </w:lvl>
    <w:lvl w:ilvl="8">
      <w:start w:val="1"/>
      <w:numFmt w:val="decimal"/>
      <w:lvlText w:val="%1.%2.%3.%4.%5.%6.%7.%8.%9."/>
      <w:lvlJc w:val="left"/>
      <w:pPr>
        <w:ind w:left="16200" w:hanging="1800"/>
      </w:pPr>
      <w:rPr>
        <w:rFonts w:hint="default"/>
        <w:sz w:val="28"/>
        <w:u w:val="single"/>
      </w:rPr>
    </w:lvl>
  </w:abstractNum>
  <w:abstractNum w:abstractNumId="31">
    <w:nsid w:val="69151020"/>
    <w:multiLevelType w:val="hybridMultilevel"/>
    <w:tmpl w:val="CE9A889A"/>
    <w:lvl w:ilvl="0" w:tplc="E932C9B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D61783"/>
    <w:multiLevelType w:val="hybridMultilevel"/>
    <w:tmpl w:val="50461752"/>
    <w:lvl w:ilvl="0" w:tplc="126C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4">
    <w:nsid w:val="70460576"/>
    <w:multiLevelType w:val="hybridMultilevel"/>
    <w:tmpl w:val="8C541E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0AF4C64"/>
    <w:multiLevelType w:val="hybridMultilevel"/>
    <w:tmpl w:val="DB642B2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6">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403C0A"/>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A753FD5"/>
    <w:multiLevelType w:val="multilevel"/>
    <w:tmpl w:val="0FB2649E"/>
    <w:lvl w:ilvl="0">
      <w:start w:val="5"/>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4"/>
  </w:num>
  <w:num w:numId="2">
    <w:abstractNumId w:val="33"/>
  </w:num>
  <w:num w:numId="3">
    <w:abstractNumId w:val="23"/>
  </w:num>
  <w:num w:numId="4">
    <w:abstractNumId w:val="36"/>
  </w:num>
  <w:num w:numId="5">
    <w:abstractNumId w:val="6"/>
  </w:num>
  <w:num w:numId="6">
    <w:abstractNumId w:val="9"/>
  </w:num>
  <w:num w:numId="7">
    <w:abstractNumId w:val="16"/>
  </w:num>
  <w:num w:numId="8">
    <w:abstractNumId w:val="2"/>
  </w:num>
  <w:num w:numId="9">
    <w:abstractNumId w:val="25"/>
  </w:num>
  <w:num w:numId="10">
    <w:abstractNumId w:val="14"/>
  </w:num>
  <w:num w:numId="11">
    <w:abstractNumId w:val="27"/>
  </w:num>
  <w:num w:numId="12">
    <w:abstractNumId w:val="11"/>
  </w:num>
  <w:num w:numId="13">
    <w:abstractNumId w:val="12"/>
  </w:num>
  <w:num w:numId="14">
    <w:abstractNumId w:val="35"/>
  </w:num>
  <w:num w:numId="15">
    <w:abstractNumId w:val="31"/>
  </w:num>
  <w:num w:numId="16">
    <w:abstractNumId w:val="8"/>
  </w:num>
  <w:num w:numId="17">
    <w:abstractNumId w:val="10"/>
  </w:num>
  <w:num w:numId="18">
    <w:abstractNumId w:val="21"/>
  </w:num>
  <w:num w:numId="19">
    <w:abstractNumId w:val="26"/>
  </w:num>
  <w:num w:numId="20">
    <w:abstractNumId w:val="3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7"/>
  </w:num>
  <w:num w:numId="28">
    <w:abstractNumId w:val="20"/>
  </w:num>
  <w:num w:numId="29">
    <w:abstractNumId w:val="22"/>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5"/>
  </w:num>
  <w:num w:numId="34">
    <w:abstractNumId w:val="13"/>
  </w:num>
  <w:num w:numId="35">
    <w:abstractNumId w:val="29"/>
  </w:num>
  <w:num w:numId="36">
    <w:abstractNumId w:val="32"/>
  </w:num>
  <w:num w:numId="37">
    <w:abstractNumId w:val="7"/>
  </w:num>
  <w:num w:numId="38">
    <w:abstractNumId w:val="38"/>
  </w:num>
  <w:num w:numId="39">
    <w:abstractNumId w:val="15"/>
  </w:num>
  <w:num w:numId="40">
    <w:abstractNumId w:val="19"/>
  </w:num>
  <w:num w:numId="41">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gutterAtTop/>
  <w:hideSpellingErrors/>
  <w:stylePaneFormatFilter w:val="3F01"/>
  <w:defaultTabStop w:val="720"/>
  <w:characterSpacingControl w:val="doNotCompress"/>
  <w:footnotePr>
    <w:footnote w:id="-1"/>
    <w:footnote w:id="0"/>
  </w:footnotePr>
  <w:endnotePr>
    <w:endnote w:id="-1"/>
    <w:endnote w:id="0"/>
  </w:endnotePr>
  <w:compat/>
  <w:rsids>
    <w:rsidRoot w:val="00D466C9"/>
    <w:rsid w:val="000011CC"/>
    <w:rsid w:val="000017F3"/>
    <w:rsid w:val="00002474"/>
    <w:rsid w:val="00002AE9"/>
    <w:rsid w:val="00004810"/>
    <w:rsid w:val="00005D35"/>
    <w:rsid w:val="0001191B"/>
    <w:rsid w:val="00013D60"/>
    <w:rsid w:val="00016ED4"/>
    <w:rsid w:val="000202A9"/>
    <w:rsid w:val="0002244C"/>
    <w:rsid w:val="00022A36"/>
    <w:rsid w:val="00026379"/>
    <w:rsid w:val="00026FEC"/>
    <w:rsid w:val="00027A66"/>
    <w:rsid w:val="000320FF"/>
    <w:rsid w:val="00036904"/>
    <w:rsid w:val="00037F24"/>
    <w:rsid w:val="0004091B"/>
    <w:rsid w:val="0004167E"/>
    <w:rsid w:val="000435A0"/>
    <w:rsid w:val="00043DB4"/>
    <w:rsid w:val="0005051C"/>
    <w:rsid w:val="00051C65"/>
    <w:rsid w:val="00051F3C"/>
    <w:rsid w:val="000529D3"/>
    <w:rsid w:val="00052EAC"/>
    <w:rsid w:val="00053899"/>
    <w:rsid w:val="00053D84"/>
    <w:rsid w:val="000540D5"/>
    <w:rsid w:val="0005458A"/>
    <w:rsid w:val="00057A5C"/>
    <w:rsid w:val="00057CFB"/>
    <w:rsid w:val="0006271E"/>
    <w:rsid w:val="00064983"/>
    <w:rsid w:val="0006594A"/>
    <w:rsid w:val="00066A9A"/>
    <w:rsid w:val="00070E34"/>
    <w:rsid w:val="000710C3"/>
    <w:rsid w:val="00073418"/>
    <w:rsid w:val="00075AD9"/>
    <w:rsid w:val="00076000"/>
    <w:rsid w:val="00077A22"/>
    <w:rsid w:val="00081B7B"/>
    <w:rsid w:val="00082016"/>
    <w:rsid w:val="00084547"/>
    <w:rsid w:val="00085C87"/>
    <w:rsid w:val="00085C93"/>
    <w:rsid w:val="000869A2"/>
    <w:rsid w:val="00086DA7"/>
    <w:rsid w:val="0008782A"/>
    <w:rsid w:val="00087F1C"/>
    <w:rsid w:val="000906E2"/>
    <w:rsid w:val="00094E0D"/>
    <w:rsid w:val="000973B9"/>
    <w:rsid w:val="000A116D"/>
    <w:rsid w:val="000A1BDB"/>
    <w:rsid w:val="000A2551"/>
    <w:rsid w:val="000A2D03"/>
    <w:rsid w:val="000A7B2A"/>
    <w:rsid w:val="000B19AE"/>
    <w:rsid w:val="000B4174"/>
    <w:rsid w:val="000B50D6"/>
    <w:rsid w:val="000C0133"/>
    <w:rsid w:val="000C04AD"/>
    <w:rsid w:val="000C1231"/>
    <w:rsid w:val="000C1610"/>
    <w:rsid w:val="000C2471"/>
    <w:rsid w:val="000C3004"/>
    <w:rsid w:val="000C4AE3"/>
    <w:rsid w:val="000C52BD"/>
    <w:rsid w:val="000C54F7"/>
    <w:rsid w:val="000C6137"/>
    <w:rsid w:val="000E0099"/>
    <w:rsid w:val="000E097B"/>
    <w:rsid w:val="000E22A8"/>
    <w:rsid w:val="000E24D5"/>
    <w:rsid w:val="000E374B"/>
    <w:rsid w:val="000F1CC9"/>
    <w:rsid w:val="000F23D3"/>
    <w:rsid w:val="000F27C4"/>
    <w:rsid w:val="000F53F5"/>
    <w:rsid w:val="000F6816"/>
    <w:rsid w:val="000F70A0"/>
    <w:rsid w:val="00102BD4"/>
    <w:rsid w:val="00104ED8"/>
    <w:rsid w:val="00105B61"/>
    <w:rsid w:val="00105EE7"/>
    <w:rsid w:val="0011058E"/>
    <w:rsid w:val="001117D1"/>
    <w:rsid w:val="001130B9"/>
    <w:rsid w:val="0011385E"/>
    <w:rsid w:val="001143D4"/>
    <w:rsid w:val="001166B5"/>
    <w:rsid w:val="00116A6C"/>
    <w:rsid w:val="00120AD5"/>
    <w:rsid w:val="001212BF"/>
    <w:rsid w:val="00121C9C"/>
    <w:rsid w:val="001239BF"/>
    <w:rsid w:val="001252CF"/>
    <w:rsid w:val="00127894"/>
    <w:rsid w:val="001302A3"/>
    <w:rsid w:val="00130A7A"/>
    <w:rsid w:val="00131211"/>
    <w:rsid w:val="00131798"/>
    <w:rsid w:val="00131891"/>
    <w:rsid w:val="0013357B"/>
    <w:rsid w:val="0013505B"/>
    <w:rsid w:val="00135AA0"/>
    <w:rsid w:val="001361AC"/>
    <w:rsid w:val="00141937"/>
    <w:rsid w:val="001429A1"/>
    <w:rsid w:val="001435ED"/>
    <w:rsid w:val="001438ED"/>
    <w:rsid w:val="00147102"/>
    <w:rsid w:val="00147630"/>
    <w:rsid w:val="00147AA5"/>
    <w:rsid w:val="001505E5"/>
    <w:rsid w:val="00151287"/>
    <w:rsid w:val="0015152E"/>
    <w:rsid w:val="00151997"/>
    <w:rsid w:val="00153BF1"/>
    <w:rsid w:val="00154E70"/>
    <w:rsid w:val="001551DF"/>
    <w:rsid w:val="00156822"/>
    <w:rsid w:val="00157358"/>
    <w:rsid w:val="00157B99"/>
    <w:rsid w:val="00161DD2"/>
    <w:rsid w:val="00162FCC"/>
    <w:rsid w:val="00163968"/>
    <w:rsid w:val="00164E4F"/>
    <w:rsid w:val="001658B7"/>
    <w:rsid w:val="00166B3A"/>
    <w:rsid w:val="001705F7"/>
    <w:rsid w:val="001738A2"/>
    <w:rsid w:val="00174547"/>
    <w:rsid w:val="0017549F"/>
    <w:rsid w:val="00175C52"/>
    <w:rsid w:val="00175D34"/>
    <w:rsid w:val="0017737A"/>
    <w:rsid w:val="001774F7"/>
    <w:rsid w:val="00181BA8"/>
    <w:rsid w:val="001877D8"/>
    <w:rsid w:val="00187894"/>
    <w:rsid w:val="00190094"/>
    <w:rsid w:val="00191C2D"/>
    <w:rsid w:val="00193326"/>
    <w:rsid w:val="00193B6D"/>
    <w:rsid w:val="00193CCA"/>
    <w:rsid w:val="001A0D7E"/>
    <w:rsid w:val="001A148E"/>
    <w:rsid w:val="001A2F71"/>
    <w:rsid w:val="001A3105"/>
    <w:rsid w:val="001A3139"/>
    <w:rsid w:val="001A34D9"/>
    <w:rsid w:val="001A4537"/>
    <w:rsid w:val="001A4B01"/>
    <w:rsid w:val="001A4DF7"/>
    <w:rsid w:val="001A5263"/>
    <w:rsid w:val="001A6D9D"/>
    <w:rsid w:val="001A767D"/>
    <w:rsid w:val="001B21C3"/>
    <w:rsid w:val="001B317A"/>
    <w:rsid w:val="001B342F"/>
    <w:rsid w:val="001B3D5F"/>
    <w:rsid w:val="001B5266"/>
    <w:rsid w:val="001B5BFC"/>
    <w:rsid w:val="001B7385"/>
    <w:rsid w:val="001B77B1"/>
    <w:rsid w:val="001B7D43"/>
    <w:rsid w:val="001C0F4C"/>
    <w:rsid w:val="001C3652"/>
    <w:rsid w:val="001C6C17"/>
    <w:rsid w:val="001D54DA"/>
    <w:rsid w:val="001D58FD"/>
    <w:rsid w:val="001D69EF"/>
    <w:rsid w:val="001E1FAF"/>
    <w:rsid w:val="001E5B84"/>
    <w:rsid w:val="001E5F4D"/>
    <w:rsid w:val="001E751B"/>
    <w:rsid w:val="001E75F6"/>
    <w:rsid w:val="001F208B"/>
    <w:rsid w:val="001F62CE"/>
    <w:rsid w:val="00202F3C"/>
    <w:rsid w:val="00203698"/>
    <w:rsid w:val="00203A82"/>
    <w:rsid w:val="00210BE0"/>
    <w:rsid w:val="00213D8A"/>
    <w:rsid w:val="00214085"/>
    <w:rsid w:val="00217ABC"/>
    <w:rsid w:val="00222BB2"/>
    <w:rsid w:val="00222E96"/>
    <w:rsid w:val="00224A4F"/>
    <w:rsid w:val="002257B8"/>
    <w:rsid w:val="00226254"/>
    <w:rsid w:val="00227EE3"/>
    <w:rsid w:val="00232CC3"/>
    <w:rsid w:val="00234228"/>
    <w:rsid w:val="00234DE2"/>
    <w:rsid w:val="0023512F"/>
    <w:rsid w:val="00235420"/>
    <w:rsid w:val="00236E73"/>
    <w:rsid w:val="00237E46"/>
    <w:rsid w:val="002428A4"/>
    <w:rsid w:val="00244181"/>
    <w:rsid w:val="0024488A"/>
    <w:rsid w:val="00247C5C"/>
    <w:rsid w:val="00250367"/>
    <w:rsid w:val="0025338D"/>
    <w:rsid w:val="00253A1D"/>
    <w:rsid w:val="00255587"/>
    <w:rsid w:val="002558C6"/>
    <w:rsid w:val="002561C0"/>
    <w:rsid w:val="002569DA"/>
    <w:rsid w:val="00257FDA"/>
    <w:rsid w:val="00260A25"/>
    <w:rsid w:val="00261309"/>
    <w:rsid w:val="00262E96"/>
    <w:rsid w:val="0026492E"/>
    <w:rsid w:val="00265118"/>
    <w:rsid w:val="0026547C"/>
    <w:rsid w:val="002658AA"/>
    <w:rsid w:val="002664CF"/>
    <w:rsid w:val="00266593"/>
    <w:rsid w:val="0027150F"/>
    <w:rsid w:val="00272104"/>
    <w:rsid w:val="0027460F"/>
    <w:rsid w:val="002755D8"/>
    <w:rsid w:val="00276135"/>
    <w:rsid w:val="00280606"/>
    <w:rsid w:val="00281253"/>
    <w:rsid w:val="002825E2"/>
    <w:rsid w:val="002830F5"/>
    <w:rsid w:val="002840DF"/>
    <w:rsid w:val="002862F3"/>
    <w:rsid w:val="0029064A"/>
    <w:rsid w:val="00290BCB"/>
    <w:rsid w:val="002933D5"/>
    <w:rsid w:val="00293411"/>
    <w:rsid w:val="00294D22"/>
    <w:rsid w:val="00296165"/>
    <w:rsid w:val="00296DCD"/>
    <w:rsid w:val="002A167C"/>
    <w:rsid w:val="002A2CF6"/>
    <w:rsid w:val="002A395A"/>
    <w:rsid w:val="002A4167"/>
    <w:rsid w:val="002A4CDF"/>
    <w:rsid w:val="002A50D9"/>
    <w:rsid w:val="002A5ECE"/>
    <w:rsid w:val="002A5FF2"/>
    <w:rsid w:val="002A60F3"/>
    <w:rsid w:val="002A7261"/>
    <w:rsid w:val="002B1226"/>
    <w:rsid w:val="002B2539"/>
    <w:rsid w:val="002B448C"/>
    <w:rsid w:val="002B47A5"/>
    <w:rsid w:val="002B6404"/>
    <w:rsid w:val="002B7FDC"/>
    <w:rsid w:val="002C0382"/>
    <w:rsid w:val="002C08AA"/>
    <w:rsid w:val="002C35BD"/>
    <w:rsid w:val="002C40A7"/>
    <w:rsid w:val="002C460A"/>
    <w:rsid w:val="002C4BCC"/>
    <w:rsid w:val="002C533A"/>
    <w:rsid w:val="002C6CC9"/>
    <w:rsid w:val="002C6DF6"/>
    <w:rsid w:val="002C72C0"/>
    <w:rsid w:val="002D0667"/>
    <w:rsid w:val="002D0C5D"/>
    <w:rsid w:val="002D15FD"/>
    <w:rsid w:val="002D1D7C"/>
    <w:rsid w:val="002D23ED"/>
    <w:rsid w:val="002D503A"/>
    <w:rsid w:val="002D506E"/>
    <w:rsid w:val="002D58E9"/>
    <w:rsid w:val="002D6821"/>
    <w:rsid w:val="002E26CC"/>
    <w:rsid w:val="002E55D7"/>
    <w:rsid w:val="002F1B99"/>
    <w:rsid w:val="002F2D3B"/>
    <w:rsid w:val="002F3AF7"/>
    <w:rsid w:val="002F51EE"/>
    <w:rsid w:val="00300196"/>
    <w:rsid w:val="00300608"/>
    <w:rsid w:val="003035BB"/>
    <w:rsid w:val="00303771"/>
    <w:rsid w:val="00303C31"/>
    <w:rsid w:val="00304E63"/>
    <w:rsid w:val="003117AE"/>
    <w:rsid w:val="003157B1"/>
    <w:rsid w:val="003168F7"/>
    <w:rsid w:val="00321E23"/>
    <w:rsid w:val="00322254"/>
    <w:rsid w:val="0032317A"/>
    <w:rsid w:val="003241C8"/>
    <w:rsid w:val="00327DF0"/>
    <w:rsid w:val="003309D6"/>
    <w:rsid w:val="003314D8"/>
    <w:rsid w:val="00332510"/>
    <w:rsid w:val="00337BF1"/>
    <w:rsid w:val="00340B26"/>
    <w:rsid w:val="0034663F"/>
    <w:rsid w:val="00346B96"/>
    <w:rsid w:val="00352C88"/>
    <w:rsid w:val="003541C0"/>
    <w:rsid w:val="00355684"/>
    <w:rsid w:val="0035579D"/>
    <w:rsid w:val="003572CF"/>
    <w:rsid w:val="003600E2"/>
    <w:rsid w:val="003605D7"/>
    <w:rsid w:val="003646A1"/>
    <w:rsid w:val="003647A8"/>
    <w:rsid w:val="0036566F"/>
    <w:rsid w:val="0037306F"/>
    <w:rsid w:val="003746A5"/>
    <w:rsid w:val="00376ED3"/>
    <w:rsid w:val="00377C89"/>
    <w:rsid w:val="003812FB"/>
    <w:rsid w:val="00381997"/>
    <w:rsid w:val="003832EE"/>
    <w:rsid w:val="00383A00"/>
    <w:rsid w:val="00384D2E"/>
    <w:rsid w:val="00386B5F"/>
    <w:rsid w:val="003874C3"/>
    <w:rsid w:val="00387BCF"/>
    <w:rsid w:val="00387C8D"/>
    <w:rsid w:val="00390C94"/>
    <w:rsid w:val="00392C04"/>
    <w:rsid w:val="0039319B"/>
    <w:rsid w:val="00393685"/>
    <w:rsid w:val="00393979"/>
    <w:rsid w:val="00394D8F"/>
    <w:rsid w:val="003953CC"/>
    <w:rsid w:val="00396139"/>
    <w:rsid w:val="00397F76"/>
    <w:rsid w:val="003A343C"/>
    <w:rsid w:val="003A5B6E"/>
    <w:rsid w:val="003A6C78"/>
    <w:rsid w:val="003A76B1"/>
    <w:rsid w:val="003B074B"/>
    <w:rsid w:val="003B19AC"/>
    <w:rsid w:val="003B3715"/>
    <w:rsid w:val="003B3E5F"/>
    <w:rsid w:val="003B4401"/>
    <w:rsid w:val="003B4CC2"/>
    <w:rsid w:val="003B5B1F"/>
    <w:rsid w:val="003B74F7"/>
    <w:rsid w:val="003B75BF"/>
    <w:rsid w:val="003C23F0"/>
    <w:rsid w:val="003C3C15"/>
    <w:rsid w:val="003C48CE"/>
    <w:rsid w:val="003C4EB7"/>
    <w:rsid w:val="003C6788"/>
    <w:rsid w:val="003D2866"/>
    <w:rsid w:val="003D3DBF"/>
    <w:rsid w:val="003D6662"/>
    <w:rsid w:val="003D69AF"/>
    <w:rsid w:val="003D7520"/>
    <w:rsid w:val="003E2315"/>
    <w:rsid w:val="003E3DF8"/>
    <w:rsid w:val="003E42C2"/>
    <w:rsid w:val="003E4768"/>
    <w:rsid w:val="003E7F30"/>
    <w:rsid w:val="003F0E46"/>
    <w:rsid w:val="003F33AE"/>
    <w:rsid w:val="003F349E"/>
    <w:rsid w:val="003F462E"/>
    <w:rsid w:val="003F5544"/>
    <w:rsid w:val="003F578C"/>
    <w:rsid w:val="003F71E6"/>
    <w:rsid w:val="003F7CB0"/>
    <w:rsid w:val="00401838"/>
    <w:rsid w:val="0040283F"/>
    <w:rsid w:val="00402F98"/>
    <w:rsid w:val="0040324E"/>
    <w:rsid w:val="00403F94"/>
    <w:rsid w:val="004052A0"/>
    <w:rsid w:val="0041270F"/>
    <w:rsid w:val="004140B9"/>
    <w:rsid w:val="0041473B"/>
    <w:rsid w:val="00414D44"/>
    <w:rsid w:val="00415658"/>
    <w:rsid w:val="00416651"/>
    <w:rsid w:val="0042025F"/>
    <w:rsid w:val="00425EF5"/>
    <w:rsid w:val="00427505"/>
    <w:rsid w:val="004314D7"/>
    <w:rsid w:val="00442220"/>
    <w:rsid w:val="00442A45"/>
    <w:rsid w:val="00443B38"/>
    <w:rsid w:val="004527CF"/>
    <w:rsid w:val="00453084"/>
    <w:rsid w:val="00453671"/>
    <w:rsid w:val="004548DD"/>
    <w:rsid w:val="00454A67"/>
    <w:rsid w:val="00454C48"/>
    <w:rsid w:val="0047018D"/>
    <w:rsid w:val="00470FF2"/>
    <w:rsid w:val="0047108D"/>
    <w:rsid w:val="0047248D"/>
    <w:rsid w:val="0047335E"/>
    <w:rsid w:val="0047658E"/>
    <w:rsid w:val="004771DD"/>
    <w:rsid w:val="00480C24"/>
    <w:rsid w:val="004831AC"/>
    <w:rsid w:val="004839D3"/>
    <w:rsid w:val="0048407A"/>
    <w:rsid w:val="00490B82"/>
    <w:rsid w:val="00492017"/>
    <w:rsid w:val="004956D4"/>
    <w:rsid w:val="0049757F"/>
    <w:rsid w:val="004A00EA"/>
    <w:rsid w:val="004A29AD"/>
    <w:rsid w:val="004A3C3D"/>
    <w:rsid w:val="004B0D3A"/>
    <w:rsid w:val="004B67DB"/>
    <w:rsid w:val="004B751D"/>
    <w:rsid w:val="004C4BED"/>
    <w:rsid w:val="004C67A6"/>
    <w:rsid w:val="004C784F"/>
    <w:rsid w:val="004D1551"/>
    <w:rsid w:val="004D237F"/>
    <w:rsid w:val="004D26E1"/>
    <w:rsid w:val="004E20D4"/>
    <w:rsid w:val="004E3DC4"/>
    <w:rsid w:val="004E524E"/>
    <w:rsid w:val="004F09D0"/>
    <w:rsid w:val="004F21E3"/>
    <w:rsid w:val="004F31CB"/>
    <w:rsid w:val="005005D0"/>
    <w:rsid w:val="0050093C"/>
    <w:rsid w:val="00500D4E"/>
    <w:rsid w:val="00501574"/>
    <w:rsid w:val="00501779"/>
    <w:rsid w:val="00501B07"/>
    <w:rsid w:val="00502417"/>
    <w:rsid w:val="0050301B"/>
    <w:rsid w:val="00504408"/>
    <w:rsid w:val="00504539"/>
    <w:rsid w:val="00505D7D"/>
    <w:rsid w:val="00510D8A"/>
    <w:rsid w:val="005116D5"/>
    <w:rsid w:val="005238D2"/>
    <w:rsid w:val="005239E4"/>
    <w:rsid w:val="0052591E"/>
    <w:rsid w:val="00525A86"/>
    <w:rsid w:val="00526963"/>
    <w:rsid w:val="005275E7"/>
    <w:rsid w:val="00530398"/>
    <w:rsid w:val="00531475"/>
    <w:rsid w:val="00532EF6"/>
    <w:rsid w:val="0053391F"/>
    <w:rsid w:val="00534565"/>
    <w:rsid w:val="00536AEA"/>
    <w:rsid w:val="00537CEA"/>
    <w:rsid w:val="0054030A"/>
    <w:rsid w:val="00540FC2"/>
    <w:rsid w:val="00543CC9"/>
    <w:rsid w:val="00546A9F"/>
    <w:rsid w:val="005518D7"/>
    <w:rsid w:val="005523CD"/>
    <w:rsid w:val="0055384E"/>
    <w:rsid w:val="00561638"/>
    <w:rsid w:val="0056438E"/>
    <w:rsid w:val="00565651"/>
    <w:rsid w:val="00566296"/>
    <w:rsid w:val="00566B1A"/>
    <w:rsid w:val="005752AE"/>
    <w:rsid w:val="005774F4"/>
    <w:rsid w:val="00577B94"/>
    <w:rsid w:val="00581744"/>
    <w:rsid w:val="005835EC"/>
    <w:rsid w:val="00583A21"/>
    <w:rsid w:val="00585764"/>
    <w:rsid w:val="005865A9"/>
    <w:rsid w:val="00586884"/>
    <w:rsid w:val="00586FDE"/>
    <w:rsid w:val="005872CD"/>
    <w:rsid w:val="005878FB"/>
    <w:rsid w:val="00592CC5"/>
    <w:rsid w:val="00595366"/>
    <w:rsid w:val="00595E4A"/>
    <w:rsid w:val="00597830"/>
    <w:rsid w:val="005A1B3E"/>
    <w:rsid w:val="005A20AA"/>
    <w:rsid w:val="005A35AC"/>
    <w:rsid w:val="005A3922"/>
    <w:rsid w:val="005A407B"/>
    <w:rsid w:val="005A464C"/>
    <w:rsid w:val="005A4C52"/>
    <w:rsid w:val="005A5052"/>
    <w:rsid w:val="005A741D"/>
    <w:rsid w:val="005B0C46"/>
    <w:rsid w:val="005B0D96"/>
    <w:rsid w:val="005B3495"/>
    <w:rsid w:val="005B5562"/>
    <w:rsid w:val="005C091E"/>
    <w:rsid w:val="005C1F9F"/>
    <w:rsid w:val="005C2D02"/>
    <w:rsid w:val="005C3117"/>
    <w:rsid w:val="005C58D1"/>
    <w:rsid w:val="005C6EA2"/>
    <w:rsid w:val="005C728A"/>
    <w:rsid w:val="005C72A0"/>
    <w:rsid w:val="005D0E87"/>
    <w:rsid w:val="005D157C"/>
    <w:rsid w:val="005D1AFA"/>
    <w:rsid w:val="005D24F5"/>
    <w:rsid w:val="005D6E89"/>
    <w:rsid w:val="005D74F6"/>
    <w:rsid w:val="005E0926"/>
    <w:rsid w:val="005E50F5"/>
    <w:rsid w:val="005E5E52"/>
    <w:rsid w:val="005E77DA"/>
    <w:rsid w:val="005E7F18"/>
    <w:rsid w:val="005F037E"/>
    <w:rsid w:val="005F179E"/>
    <w:rsid w:val="005F3346"/>
    <w:rsid w:val="005F49C4"/>
    <w:rsid w:val="005F600F"/>
    <w:rsid w:val="005F7A8E"/>
    <w:rsid w:val="006024C5"/>
    <w:rsid w:val="0060331E"/>
    <w:rsid w:val="00604A93"/>
    <w:rsid w:val="00605399"/>
    <w:rsid w:val="006069EF"/>
    <w:rsid w:val="006070A0"/>
    <w:rsid w:val="006070E7"/>
    <w:rsid w:val="0061370B"/>
    <w:rsid w:val="00614668"/>
    <w:rsid w:val="006150CB"/>
    <w:rsid w:val="006151DF"/>
    <w:rsid w:val="00624EFA"/>
    <w:rsid w:val="00625E85"/>
    <w:rsid w:val="00626D41"/>
    <w:rsid w:val="0063031F"/>
    <w:rsid w:val="0063054E"/>
    <w:rsid w:val="00632E19"/>
    <w:rsid w:val="00636151"/>
    <w:rsid w:val="00636AE2"/>
    <w:rsid w:val="006437FA"/>
    <w:rsid w:val="0064399C"/>
    <w:rsid w:val="006468C5"/>
    <w:rsid w:val="00650900"/>
    <w:rsid w:val="0065195E"/>
    <w:rsid w:val="00652F0E"/>
    <w:rsid w:val="006536E8"/>
    <w:rsid w:val="0065386E"/>
    <w:rsid w:val="0065402F"/>
    <w:rsid w:val="0065513E"/>
    <w:rsid w:val="00661200"/>
    <w:rsid w:val="00661CEB"/>
    <w:rsid w:val="00661DA7"/>
    <w:rsid w:val="0067425F"/>
    <w:rsid w:val="00680FFB"/>
    <w:rsid w:val="006837FE"/>
    <w:rsid w:val="0068413B"/>
    <w:rsid w:val="0068513E"/>
    <w:rsid w:val="006857D4"/>
    <w:rsid w:val="006906FD"/>
    <w:rsid w:val="006909E0"/>
    <w:rsid w:val="00693784"/>
    <w:rsid w:val="00695839"/>
    <w:rsid w:val="006A04E0"/>
    <w:rsid w:val="006A201A"/>
    <w:rsid w:val="006A3040"/>
    <w:rsid w:val="006A38EB"/>
    <w:rsid w:val="006A4B5C"/>
    <w:rsid w:val="006A7A0E"/>
    <w:rsid w:val="006B0BEF"/>
    <w:rsid w:val="006B0E57"/>
    <w:rsid w:val="006B3B6B"/>
    <w:rsid w:val="006B7E8B"/>
    <w:rsid w:val="006C03C6"/>
    <w:rsid w:val="006C0489"/>
    <w:rsid w:val="006C2008"/>
    <w:rsid w:val="006C248E"/>
    <w:rsid w:val="006C287E"/>
    <w:rsid w:val="006C40A1"/>
    <w:rsid w:val="006C42CF"/>
    <w:rsid w:val="006C46A7"/>
    <w:rsid w:val="006D18D1"/>
    <w:rsid w:val="006D28FC"/>
    <w:rsid w:val="006D43A1"/>
    <w:rsid w:val="006D6975"/>
    <w:rsid w:val="006D69E7"/>
    <w:rsid w:val="006D726B"/>
    <w:rsid w:val="006D784A"/>
    <w:rsid w:val="006D7975"/>
    <w:rsid w:val="006D7E06"/>
    <w:rsid w:val="006E15D7"/>
    <w:rsid w:val="006E1A73"/>
    <w:rsid w:val="006E1BE7"/>
    <w:rsid w:val="006E2CA6"/>
    <w:rsid w:val="006E32DF"/>
    <w:rsid w:val="006E3620"/>
    <w:rsid w:val="006E5013"/>
    <w:rsid w:val="006E5874"/>
    <w:rsid w:val="006E6511"/>
    <w:rsid w:val="006F0C13"/>
    <w:rsid w:val="006F30F0"/>
    <w:rsid w:val="006F3350"/>
    <w:rsid w:val="006F4FD7"/>
    <w:rsid w:val="006F57DD"/>
    <w:rsid w:val="006F5B52"/>
    <w:rsid w:val="0070054F"/>
    <w:rsid w:val="007009D5"/>
    <w:rsid w:val="00700A1B"/>
    <w:rsid w:val="007041E7"/>
    <w:rsid w:val="0071084C"/>
    <w:rsid w:val="007109C0"/>
    <w:rsid w:val="00711EAA"/>
    <w:rsid w:val="00713A83"/>
    <w:rsid w:val="00713B23"/>
    <w:rsid w:val="00714954"/>
    <w:rsid w:val="00714D91"/>
    <w:rsid w:val="0072129E"/>
    <w:rsid w:val="00723AD5"/>
    <w:rsid w:val="00723CCF"/>
    <w:rsid w:val="00723E77"/>
    <w:rsid w:val="00724653"/>
    <w:rsid w:val="00725D1F"/>
    <w:rsid w:val="00727B26"/>
    <w:rsid w:val="00735BB8"/>
    <w:rsid w:val="007365FA"/>
    <w:rsid w:val="00736902"/>
    <w:rsid w:val="00737B00"/>
    <w:rsid w:val="00746B19"/>
    <w:rsid w:val="00750028"/>
    <w:rsid w:val="00750042"/>
    <w:rsid w:val="00750E2D"/>
    <w:rsid w:val="00755A65"/>
    <w:rsid w:val="007560A8"/>
    <w:rsid w:val="007606B9"/>
    <w:rsid w:val="00761D4F"/>
    <w:rsid w:val="00761E81"/>
    <w:rsid w:val="007661F1"/>
    <w:rsid w:val="00766C44"/>
    <w:rsid w:val="0076791B"/>
    <w:rsid w:val="00772D97"/>
    <w:rsid w:val="00773129"/>
    <w:rsid w:val="00773368"/>
    <w:rsid w:val="007753A0"/>
    <w:rsid w:val="007764F4"/>
    <w:rsid w:val="00776709"/>
    <w:rsid w:val="00780A6B"/>
    <w:rsid w:val="00780CF9"/>
    <w:rsid w:val="007836FF"/>
    <w:rsid w:val="007838B0"/>
    <w:rsid w:val="00784FBA"/>
    <w:rsid w:val="00785FD2"/>
    <w:rsid w:val="00795FD5"/>
    <w:rsid w:val="007A0FF6"/>
    <w:rsid w:val="007A1487"/>
    <w:rsid w:val="007A7BC5"/>
    <w:rsid w:val="007B0152"/>
    <w:rsid w:val="007B0AD2"/>
    <w:rsid w:val="007B0E0F"/>
    <w:rsid w:val="007B0EE0"/>
    <w:rsid w:val="007B2080"/>
    <w:rsid w:val="007B41E2"/>
    <w:rsid w:val="007B49B8"/>
    <w:rsid w:val="007B72FF"/>
    <w:rsid w:val="007C160C"/>
    <w:rsid w:val="007C45BD"/>
    <w:rsid w:val="007C60B2"/>
    <w:rsid w:val="007C7EDB"/>
    <w:rsid w:val="007D0314"/>
    <w:rsid w:val="007D036F"/>
    <w:rsid w:val="007D19DF"/>
    <w:rsid w:val="007D1AB8"/>
    <w:rsid w:val="007D2BB6"/>
    <w:rsid w:val="007D6A5E"/>
    <w:rsid w:val="007D7E8B"/>
    <w:rsid w:val="007D7F1C"/>
    <w:rsid w:val="007E05A9"/>
    <w:rsid w:val="007E16FF"/>
    <w:rsid w:val="007E19CD"/>
    <w:rsid w:val="007E44CA"/>
    <w:rsid w:val="007F21C2"/>
    <w:rsid w:val="007F3C43"/>
    <w:rsid w:val="00800BFD"/>
    <w:rsid w:val="008040F9"/>
    <w:rsid w:val="00805CE0"/>
    <w:rsid w:val="0081014B"/>
    <w:rsid w:val="00811AC6"/>
    <w:rsid w:val="00812C45"/>
    <w:rsid w:val="00813788"/>
    <w:rsid w:val="0081683C"/>
    <w:rsid w:val="00817D93"/>
    <w:rsid w:val="00821DF9"/>
    <w:rsid w:val="00823F77"/>
    <w:rsid w:val="008264BC"/>
    <w:rsid w:val="00830927"/>
    <w:rsid w:val="00831D3A"/>
    <w:rsid w:val="00832279"/>
    <w:rsid w:val="008330A4"/>
    <w:rsid w:val="00833692"/>
    <w:rsid w:val="0083445C"/>
    <w:rsid w:val="00836751"/>
    <w:rsid w:val="00836FC2"/>
    <w:rsid w:val="00847D7D"/>
    <w:rsid w:val="0085098B"/>
    <w:rsid w:val="00851158"/>
    <w:rsid w:val="008519C4"/>
    <w:rsid w:val="00852F92"/>
    <w:rsid w:val="008550F6"/>
    <w:rsid w:val="008557E8"/>
    <w:rsid w:val="00855F0B"/>
    <w:rsid w:val="0085618D"/>
    <w:rsid w:val="0085654A"/>
    <w:rsid w:val="00857D79"/>
    <w:rsid w:val="00857FF6"/>
    <w:rsid w:val="008607FE"/>
    <w:rsid w:val="00864028"/>
    <w:rsid w:val="008641C6"/>
    <w:rsid w:val="00866AFC"/>
    <w:rsid w:val="0087303A"/>
    <w:rsid w:val="00875A32"/>
    <w:rsid w:val="008763DD"/>
    <w:rsid w:val="00876E85"/>
    <w:rsid w:val="00877F2B"/>
    <w:rsid w:val="00880FD1"/>
    <w:rsid w:val="0088152B"/>
    <w:rsid w:val="00882322"/>
    <w:rsid w:val="008827BD"/>
    <w:rsid w:val="008840BC"/>
    <w:rsid w:val="008861DA"/>
    <w:rsid w:val="0088733A"/>
    <w:rsid w:val="008874E4"/>
    <w:rsid w:val="00891BD0"/>
    <w:rsid w:val="008942F7"/>
    <w:rsid w:val="00894332"/>
    <w:rsid w:val="00896534"/>
    <w:rsid w:val="00897061"/>
    <w:rsid w:val="008A31E5"/>
    <w:rsid w:val="008A3FA9"/>
    <w:rsid w:val="008A426C"/>
    <w:rsid w:val="008A427D"/>
    <w:rsid w:val="008A62F5"/>
    <w:rsid w:val="008A72A2"/>
    <w:rsid w:val="008A7ABA"/>
    <w:rsid w:val="008B0243"/>
    <w:rsid w:val="008B25A7"/>
    <w:rsid w:val="008B2957"/>
    <w:rsid w:val="008B357D"/>
    <w:rsid w:val="008B4FFD"/>
    <w:rsid w:val="008B5326"/>
    <w:rsid w:val="008B6E37"/>
    <w:rsid w:val="008B7969"/>
    <w:rsid w:val="008C2C77"/>
    <w:rsid w:val="008C4923"/>
    <w:rsid w:val="008C587E"/>
    <w:rsid w:val="008D1019"/>
    <w:rsid w:val="008D1345"/>
    <w:rsid w:val="008D2A73"/>
    <w:rsid w:val="008D599B"/>
    <w:rsid w:val="008D6CED"/>
    <w:rsid w:val="008D7345"/>
    <w:rsid w:val="008D7C43"/>
    <w:rsid w:val="008E0CF2"/>
    <w:rsid w:val="008E1E5F"/>
    <w:rsid w:val="008E227A"/>
    <w:rsid w:val="008E7700"/>
    <w:rsid w:val="008E7D2B"/>
    <w:rsid w:val="008F23DC"/>
    <w:rsid w:val="008F4202"/>
    <w:rsid w:val="008F7217"/>
    <w:rsid w:val="00900557"/>
    <w:rsid w:val="00901632"/>
    <w:rsid w:val="00903289"/>
    <w:rsid w:val="00904518"/>
    <w:rsid w:val="0090686E"/>
    <w:rsid w:val="00907D35"/>
    <w:rsid w:val="009105F4"/>
    <w:rsid w:val="009115D5"/>
    <w:rsid w:val="009118B6"/>
    <w:rsid w:val="00917C44"/>
    <w:rsid w:val="00920041"/>
    <w:rsid w:val="00920B47"/>
    <w:rsid w:val="00923767"/>
    <w:rsid w:val="00926612"/>
    <w:rsid w:val="00931CB2"/>
    <w:rsid w:val="00931DE8"/>
    <w:rsid w:val="00932120"/>
    <w:rsid w:val="00933EB3"/>
    <w:rsid w:val="00934193"/>
    <w:rsid w:val="00934738"/>
    <w:rsid w:val="00936F10"/>
    <w:rsid w:val="0094342A"/>
    <w:rsid w:val="00944946"/>
    <w:rsid w:val="00945F05"/>
    <w:rsid w:val="00950556"/>
    <w:rsid w:val="00950D93"/>
    <w:rsid w:val="0095136D"/>
    <w:rsid w:val="00952FF5"/>
    <w:rsid w:val="0095359A"/>
    <w:rsid w:val="00954581"/>
    <w:rsid w:val="00956D99"/>
    <w:rsid w:val="009572EB"/>
    <w:rsid w:val="0095795F"/>
    <w:rsid w:val="00962517"/>
    <w:rsid w:val="009643BD"/>
    <w:rsid w:val="00966438"/>
    <w:rsid w:val="0096731C"/>
    <w:rsid w:val="009709B2"/>
    <w:rsid w:val="00970F2F"/>
    <w:rsid w:val="00971162"/>
    <w:rsid w:val="00973147"/>
    <w:rsid w:val="0098321A"/>
    <w:rsid w:val="00987CB9"/>
    <w:rsid w:val="009919C7"/>
    <w:rsid w:val="00992BD7"/>
    <w:rsid w:val="00995105"/>
    <w:rsid w:val="00996872"/>
    <w:rsid w:val="009A1FAC"/>
    <w:rsid w:val="009A4EC0"/>
    <w:rsid w:val="009A6C16"/>
    <w:rsid w:val="009A6C9D"/>
    <w:rsid w:val="009B089B"/>
    <w:rsid w:val="009B1770"/>
    <w:rsid w:val="009B2FF3"/>
    <w:rsid w:val="009B4A48"/>
    <w:rsid w:val="009B630C"/>
    <w:rsid w:val="009B6CCB"/>
    <w:rsid w:val="009B7C14"/>
    <w:rsid w:val="009C2250"/>
    <w:rsid w:val="009C3FFE"/>
    <w:rsid w:val="009C51AF"/>
    <w:rsid w:val="009C62F0"/>
    <w:rsid w:val="009C6D63"/>
    <w:rsid w:val="009C7609"/>
    <w:rsid w:val="009D01D4"/>
    <w:rsid w:val="009D08B5"/>
    <w:rsid w:val="009D0BFA"/>
    <w:rsid w:val="009D345A"/>
    <w:rsid w:val="009D3B44"/>
    <w:rsid w:val="009D67E5"/>
    <w:rsid w:val="009D6A55"/>
    <w:rsid w:val="009E1306"/>
    <w:rsid w:val="009E1ED6"/>
    <w:rsid w:val="009E25E1"/>
    <w:rsid w:val="009E388E"/>
    <w:rsid w:val="009E4A5F"/>
    <w:rsid w:val="009F17AE"/>
    <w:rsid w:val="009F3FF8"/>
    <w:rsid w:val="009F41B2"/>
    <w:rsid w:val="009F44E5"/>
    <w:rsid w:val="009F4F57"/>
    <w:rsid w:val="009F663B"/>
    <w:rsid w:val="009F7EEC"/>
    <w:rsid w:val="00A00F8F"/>
    <w:rsid w:val="00A02D9E"/>
    <w:rsid w:val="00A04887"/>
    <w:rsid w:val="00A108D6"/>
    <w:rsid w:val="00A10C0B"/>
    <w:rsid w:val="00A11338"/>
    <w:rsid w:val="00A116D9"/>
    <w:rsid w:val="00A1265C"/>
    <w:rsid w:val="00A14AD4"/>
    <w:rsid w:val="00A233ED"/>
    <w:rsid w:val="00A23D43"/>
    <w:rsid w:val="00A2695E"/>
    <w:rsid w:val="00A26B6A"/>
    <w:rsid w:val="00A27700"/>
    <w:rsid w:val="00A30E73"/>
    <w:rsid w:val="00A31F9E"/>
    <w:rsid w:val="00A34423"/>
    <w:rsid w:val="00A41868"/>
    <w:rsid w:val="00A43699"/>
    <w:rsid w:val="00A43F33"/>
    <w:rsid w:val="00A44843"/>
    <w:rsid w:val="00A44EAA"/>
    <w:rsid w:val="00A45AFB"/>
    <w:rsid w:val="00A46E91"/>
    <w:rsid w:val="00A470CF"/>
    <w:rsid w:val="00A474DC"/>
    <w:rsid w:val="00A47641"/>
    <w:rsid w:val="00A50AE4"/>
    <w:rsid w:val="00A50DC5"/>
    <w:rsid w:val="00A525F1"/>
    <w:rsid w:val="00A52F3B"/>
    <w:rsid w:val="00A53C81"/>
    <w:rsid w:val="00A54C81"/>
    <w:rsid w:val="00A5601F"/>
    <w:rsid w:val="00A56AD2"/>
    <w:rsid w:val="00A60259"/>
    <w:rsid w:val="00A60EA2"/>
    <w:rsid w:val="00A61AB1"/>
    <w:rsid w:val="00A61D4A"/>
    <w:rsid w:val="00A625F2"/>
    <w:rsid w:val="00A64A50"/>
    <w:rsid w:val="00A64DF0"/>
    <w:rsid w:val="00A66630"/>
    <w:rsid w:val="00A67D0E"/>
    <w:rsid w:val="00A707C0"/>
    <w:rsid w:val="00A71663"/>
    <w:rsid w:val="00A73081"/>
    <w:rsid w:val="00A7435A"/>
    <w:rsid w:val="00A760BF"/>
    <w:rsid w:val="00A774A6"/>
    <w:rsid w:val="00A8381E"/>
    <w:rsid w:val="00A83CC1"/>
    <w:rsid w:val="00A865E0"/>
    <w:rsid w:val="00A86B82"/>
    <w:rsid w:val="00A9024F"/>
    <w:rsid w:val="00A903A1"/>
    <w:rsid w:val="00A94B89"/>
    <w:rsid w:val="00A955EC"/>
    <w:rsid w:val="00A96301"/>
    <w:rsid w:val="00A96415"/>
    <w:rsid w:val="00A97D09"/>
    <w:rsid w:val="00AA1914"/>
    <w:rsid w:val="00AA1B23"/>
    <w:rsid w:val="00AA3331"/>
    <w:rsid w:val="00AA3722"/>
    <w:rsid w:val="00AA3F37"/>
    <w:rsid w:val="00AA4B3D"/>
    <w:rsid w:val="00AA5049"/>
    <w:rsid w:val="00AA52E2"/>
    <w:rsid w:val="00AA76D2"/>
    <w:rsid w:val="00AA79A8"/>
    <w:rsid w:val="00AB109A"/>
    <w:rsid w:val="00AB15A6"/>
    <w:rsid w:val="00AB1CC8"/>
    <w:rsid w:val="00AB26F9"/>
    <w:rsid w:val="00AB5E2B"/>
    <w:rsid w:val="00AB6BA3"/>
    <w:rsid w:val="00AC0F53"/>
    <w:rsid w:val="00AC5924"/>
    <w:rsid w:val="00AC7514"/>
    <w:rsid w:val="00AC7550"/>
    <w:rsid w:val="00AD244D"/>
    <w:rsid w:val="00AD249F"/>
    <w:rsid w:val="00AD3021"/>
    <w:rsid w:val="00AD4C29"/>
    <w:rsid w:val="00AD5E78"/>
    <w:rsid w:val="00AD7460"/>
    <w:rsid w:val="00AE3680"/>
    <w:rsid w:val="00AE5076"/>
    <w:rsid w:val="00AE67DA"/>
    <w:rsid w:val="00AF036F"/>
    <w:rsid w:val="00AF070F"/>
    <w:rsid w:val="00AF34CD"/>
    <w:rsid w:val="00AF4721"/>
    <w:rsid w:val="00AF680F"/>
    <w:rsid w:val="00AF6FB8"/>
    <w:rsid w:val="00AF79DC"/>
    <w:rsid w:val="00B00814"/>
    <w:rsid w:val="00B02B25"/>
    <w:rsid w:val="00B03847"/>
    <w:rsid w:val="00B077F0"/>
    <w:rsid w:val="00B07A8C"/>
    <w:rsid w:val="00B10215"/>
    <w:rsid w:val="00B12CAA"/>
    <w:rsid w:val="00B12D56"/>
    <w:rsid w:val="00B12E38"/>
    <w:rsid w:val="00B14C32"/>
    <w:rsid w:val="00B14CC1"/>
    <w:rsid w:val="00B15806"/>
    <w:rsid w:val="00B21E64"/>
    <w:rsid w:val="00B23559"/>
    <w:rsid w:val="00B23B3B"/>
    <w:rsid w:val="00B26823"/>
    <w:rsid w:val="00B2798D"/>
    <w:rsid w:val="00B27F85"/>
    <w:rsid w:val="00B30646"/>
    <w:rsid w:val="00B30CA6"/>
    <w:rsid w:val="00B310D8"/>
    <w:rsid w:val="00B314DF"/>
    <w:rsid w:val="00B319CE"/>
    <w:rsid w:val="00B33291"/>
    <w:rsid w:val="00B372EA"/>
    <w:rsid w:val="00B37632"/>
    <w:rsid w:val="00B41DFA"/>
    <w:rsid w:val="00B42253"/>
    <w:rsid w:val="00B43392"/>
    <w:rsid w:val="00B4508B"/>
    <w:rsid w:val="00B45637"/>
    <w:rsid w:val="00B4745A"/>
    <w:rsid w:val="00B47E4F"/>
    <w:rsid w:val="00B50B35"/>
    <w:rsid w:val="00B57B87"/>
    <w:rsid w:val="00B60ED0"/>
    <w:rsid w:val="00B657AA"/>
    <w:rsid w:val="00B67D33"/>
    <w:rsid w:val="00B709A0"/>
    <w:rsid w:val="00B72246"/>
    <w:rsid w:val="00B73F00"/>
    <w:rsid w:val="00B74549"/>
    <w:rsid w:val="00B751D1"/>
    <w:rsid w:val="00B76B83"/>
    <w:rsid w:val="00B81BF7"/>
    <w:rsid w:val="00B82211"/>
    <w:rsid w:val="00B82FF9"/>
    <w:rsid w:val="00B846FA"/>
    <w:rsid w:val="00B85820"/>
    <w:rsid w:val="00B8616E"/>
    <w:rsid w:val="00B86355"/>
    <w:rsid w:val="00B87F28"/>
    <w:rsid w:val="00B918D7"/>
    <w:rsid w:val="00B91C7D"/>
    <w:rsid w:val="00B94D7C"/>
    <w:rsid w:val="00B963D0"/>
    <w:rsid w:val="00BA0C6E"/>
    <w:rsid w:val="00BA0E6A"/>
    <w:rsid w:val="00BA1750"/>
    <w:rsid w:val="00BA188F"/>
    <w:rsid w:val="00BA36D8"/>
    <w:rsid w:val="00BA3FFF"/>
    <w:rsid w:val="00BA4255"/>
    <w:rsid w:val="00BA46AD"/>
    <w:rsid w:val="00BA5945"/>
    <w:rsid w:val="00BA6F90"/>
    <w:rsid w:val="00BB0BB3"/>
    <w:rsid w:val="00BB1F0B"/>
    <w:rsid w:val="00BB3185"/>
    <w:rsid w:val="00BB7008"/>
    <w:rsid w:val="00BC154F"/>
    <w:rsid w:val="00BC1B6C"/>
    <w:rsid w:val="00BC1E20"/>
    <w:rsid w:val="00BC4514"/>
    <w:rsid w:val="00BD03D4"/>
    <w:rsid w:val="00BD1D92"/>
    <w:rsid w:val="00BD23B7"/>
    <w:rsid w:val="00BD2AFF"/>
    <w:rsid w:val="00BD33C8"/>
    <w:rsid w:val="00BD4D8A"/>
    <w:rsid w:val="00BD5068"/>
    <w:rsid w:val="00BE1194"/>
    <w:rsid w:val="00BE12C4"/>
    <w:rsid w:val="00BE2FA7"/>
    <w:rsid w:val="00BE3ED5"/>
    <w:rsid w:val="00BE53FA"/>
    <w:rsid w:val="00BE5591"/>
    <w:rsid w:val="00BE5722"/>
    <w:rsid w:val="00BE6FBD"/>
    <w:rsid w:val="00BE7023"/>
    <w:rsid w:val="00BF064D"/>
    <w:rsid w:val="00BF2386"/>
    <w:rsid w:val="00BF2D48"/>
    <w:rsid w:val="00BF39A4"/>
    <w:rsid w:val="00BF4752"/>
    <w:rsid w:val="00BF57FD"/>
    <w:rsid w:val="00BF6DBA"/>
    <w:rsid w:val="00BF7EBB"/>
    <w:rsid w:val="00C0000C"/>
    <w:rsid w:val="00C012A9"/>
    <w:rsid w:val="00C02FE2"/>
    <w:rsid w:val="00C056F8"/>
    <w:rsid w:val="00C058A1"/>
    <w:rsid w:val="00C10635"/>
    <w:rsid w:val="00C1726C"/>
    <w:rsid w:val="00C214E6"/>
    <w:rsid w:val="00C2238F"/>
    <w:rsid w:val="00C2292F"/>
    <w:rsid w:val="00C22C14"/>
    <w:rsid w:val="00C23090"/>
    <w:rsid w:val="00C2371B"/>
    <w:rsid w:val="00C244EE"/>
    <w:rsid w:val="00C25BFE"/>
    <w:rsid w:val="00C26404"/>
    <w:rsid w:val="00C2784B"/>
    <w:rsid w:val="00C3023D"/>
    <w:rsid w:val="00C30C26"/>
    <w:rsid w:val="00C30C70"/>
    <w:rsid w:val="00C31684"/>
    <w:rsid w:val="00C326EC"/>
    <w:rsid w:val="00C34424"/>
    <w:rsid w:val="00C354D6"/>
    <w:rsid w:val="00C3751F"/>
    <w:rsid w:val="00C418AB"/>
    <w:rsid w:val="00C504FB"/>
    <w:rsid w:val="00C53300"/>
    <w:rsid w:val="00C535AA"/>
    <w:rsid w:val="00C535BF"/>
    <w:rsid w:val="00C61503"/>
    <w:rsid w:val="00C62E4D"/>
    <w:rsid w:val="00C64296"/>
    <w:rsid w:val="00C66F65"/>
    <w:rsid w:val="00C677B8"/>
    <w:rsid w:val="00C70827"/>
    <w:rsid w:val="00C70CA2"/>
    <w:rsid w:val="00C71F28"/>
    <w:rsid w:val="00C721B7"/>
    <w:rsid w:val="00C82348"/>
    <w:rsid w:val="00C83D9E"/>
    <w:rsid w:val="00C85C61"/>
    <w:rsid w:val="00C8634A"/>
    <w:rsid w:val="00C925E1"/>
    <w:rsid w:val="00C9745E"/>
    <w:rsid w:val="00CA3FAE"/>
    <w:rsid w:val="00CB0C93"/>
    <w:rsid w:val="00CB3954"/>
    <w:rsid w:val="00CB41D0"/>
    <w:rsid w:val="00CB571D"/>
    <w:rsid w:val="00CB5A12"/>
    <w:rsid w:val="00CB5ABD"/>
    <w:rsid w:val="00CB5D1A"/>
    <w:rsid w:val="00CB6878"/>
    <w:rsid w:val="00CC0F28"/>
    <w:rsid w:val="00CC3043"/>
    <w:rsid w:val="00CC317F"/>
    <w:rsid w:val="00CC65B3"/>
    <w:rsid w:val="00CD02AC"/>
    <w:rsid w:val="00CD12FC"/>
    <w:rsid w:val="00CD7924"/>
    <w:rsid w:val="00CD799E"/>
    <w:rsid w:val="00CE00E8"/>
    <w:rsid w:val="00CE109A"/>
    <w:rsid w:val="00CE41CE"/>
    <w:rsid w:val="00CF002E"/>
    <w:rsid w:val="00CF10C0"/>
    <w:rsid w:val="00CF16EF"/>
    <w:rsid w:val="00CF4373"/>
    <w:rsid w:val="00CF57A6"/>
    <w:rsid w:val="00D010FF"/>
    <w:rsid w:val="00D02501"/>
    <w:rsid w:val="00D043DF"/>
    <w:rsid w:val="00D05533"/>
    <w:rsid w:val="00D10523"/>
    <w:rsid w:val="00D105EE"/>
    <w:rsid w:val="00D11E49"/>
    <w:rsid w:val="00D144C5"/>
    <w:rsid w:val="00D14528"/>
    <w:rsid w:val="00D16B9C"/>
    <w:rsid w:val="00D17B06"/>
    <w:rsid w:val="00D2305A"/>
    <w:rsid w:val="00D24A48"/>
    <w:rsid w:val="00D24ABE"/>
    <w:rsid w:val="00D25C78"/>
    <w:rsid w:val="00D30E89"/>
    <w:rsid w:val="00D323CA"/>
    <w:rsid w:val="00D32840"/>
    <w:rsid w:val="00D35502"/>
    <w:rsid w:val="00D35EF9"/>
    <w:rsid w:val="00D41939"/>
    <w:rsid w:val="00D452DD"/>
    <w:rsid w:val="00D466C9"/>
    <w:rsid w:val="00D47482"/>
    <w:rsid w:val="00D50645"/>
    <w:rsid w:val="00D52C4D"/>
    <w:rsid w:val="00D53AF6"/>
    <w:rsid w:val="00D540EB"/>
    <w:rsid w:val="00D5433A"/>
    <w:rsid w:val="00D54C08"/>
    <w:rsid w:val="00D550CC"/>
    <w:rsid w:val="00D552AC"/>
    <w:rsid w:val="00D571F7"/>
    <w:rsid w:val="00D630E4"/>
    <w:rsid w:val="00D67F99"/>
    <w:rsid w:val="00D71254"/>
    <w:rsid w:val="00D721F2"/>
    <w:rsid w:val="00D73CAB"/>
    <w:rsid w:val="00D74621"/>
    <w:rsid w:val="00D74A69"/>
    <w:rsid w:val="00D74AFD"/>
    <w:rsid w:val="00D77C95"/>
    <w:rsid w:val="00D8150A"/>
    <w:rsid w:val="00D81B22"/>
    <w:rsid w:val="00D83529"/>
    <w:rsid w:val="00D84B22"/>
    <w:rsid w:val="00D92E70"/>
    <w:rsid w:val="00D94549"/>
    <w:rsid w:val="00D951B9"/>
    <w:rsid w:val="00D96FFF"/>
    <w:rsid w:val="00D97B9D"/>
    <w:rsid w:val="00DA3C3B"/>
    <w:rsid w:val="00DA4A8B"/>
    <w:rsid w:val="00DB1AA4"/>
    <w:rsid w:val="00DB3FBA"/>
    <w:rsid w:val="00DB5014"/>
    <w:rsid w:val="00DB54F1"/>
    <w:rsid w:val="00DB5E95"/>
    <w:rsid w:val="00DB69DD"/>
    <w:rsid w:val="00DC0600"/>
    <w:rsid w:val="00DC1328"/>
    <w:rsid w:val="00DC17A1"/>
    <w:rsid w:val="00DC186F"/>
    <w:rsid w:val="00DC2176"/>
    <w:rsid w:val="00DC5EA2"/>
    <w:rsid w:val="00DD1C0D"/>
    <w:rsid w:val="00DD238B"/>
    <w:rsid w:val="00DD2706"/>
    <w:rsid w:val="00DD5F84"/>
    <w:rsid w:val="00DD64C1"/>
    <w:rsid w:val="00DD7899"/>
    <w:rsid w:val="00DE0E13"/>
    <w:rsid w:val="00DE128E"/>
    <w:rsid w:val="00DE29E5"/>
    <w:rsid w:val="00DE2D21"/>
    <w:rsid w:val="00DE4411"/>
    <w:rsid w:val="00DE7DCC"/>
    <w:rsid w:val="00DF3801"/>
    <w:rsid w:val="00DF533A"/>
    <w:rsid w:val="00E016FD"/>
    <w:rsid w:val="00E02B27"/>
    <w:rsid w:val="00E02BE1"/>
    <w:rsid w:val="00E06199"/>
    <w:rsid w:val="00E102FB"/>
    <w:rsid w:val="00E133B4"/>
    <w:rsid w:val="00E14F59"/>
    <w:rsid w:val="00E16514"/>
    <w:rsid w:val="00E16585"/>
    <w:rsid w:val="00E20A5A"/>
    <w:rsid w:val="00E20B15"/>
    <w:rsid w:val="00E20F51"/>
    <w:rsid w:val="00E2156F"/>
    <w:rsid w:val="00E21757"/>
    <w:rsid w:val="00E21B15"/>
    <w:rsid w:val="00E23A2C"/>
    <w:rsid w:val="00E307FF"/>
    <w:rsid w:val="00E360CF"/>
    <w:rsid w:val="00E4153E"/>
    <w:rsid w:val="00E41C5C"/>
    <w:rsid w:val="00E41FC0"/>
    <w:rsid w:val="00E420CA"/>
    <w:rsid w:val="00E437B2"/>
    <w:rsid w:val="00E4447A"/>
    <w:rsid w:val="00E56258"/>
    <w:rsid w:val="00E606E4"/>
    <w:rsid w:val="00E606FF"/>
    <w:rsid w:val="00E61499"/>
    <w:rsid w:val="00E61CAC"/>
    <w:rsid w:val="00E625A0"/>
    <w:rsid w:val="00E62BF4"/>
    <w:rsid w:val="00E62D52"/>
    <w:rsid w:val="00E64191"/>
    <w:rsid w:val="00E642E2"/>
    <w:rsid w:val="00E64766"/>
    <w:rsid w:val="00E6626B"/>
    <w:rsid w:val="00E7462D"/>
    <w:rsid w:val="00E7588F"/>
    <w:rsid w:val="00E76B64"/>
    <w:rsid w:val="00E80E2B"/>
    <w:rsid w:val="00E812A5"/>
    <w:rsid w:val="00E8421F"/>
    <w:rsid w:val="00E86E23"/>
    <w:rsid w:val="00E9303A"/>
    <w:rsid w:val="00E951A0"/>
    <w:rsid w:val="00E962A7"/>
    <w:rsid w:val="00EA0194"/>
    <w:rsid w:val="00EA2A1D"/>
    <w:rsid w:val="00EA2DDA"/>
    <w:rsid w:val="00EA69BE"/>
    <w:rsid w:val="00EA7562"/>
    <w:rsid w:val="00EA7BB0"/>
    <w:rsid w:val="00EB389B"/>
    <w:rsid w:val="00EB4285"/>
    <w:rsid w:val="00EB4487"/>
    <w:rsid w:val="00EB61B4"/>
    <w:rsid w:val="00EB6AEC"/>
    <w:rsid w:val="00EC0781"/>
    <w:rsid w:val="00EC09F8"/>
    <w:rsid w:val="00EC21D7"/>
    <w:rsid w:val="00EC2CE6"/>
    <w:rsid w:val="00EC5E16"/>
    <w:rsid w:val="00EC79B3"/>
    <w:rsid w:val="00ED2429"/>
    <w:rsid w:val="00ED4B6A"/>
    <w:rsid w:val="00ED53AB"/>
    <w:rsid w:val="00ED59D6"/>
    <w:rsid w:val="00ED7E62"/>
    <w:rsid w:val="00EE13A4"/>
    <w:rsid w:val="00EE20A7"/>
    <w:rsid w:val="00EE311D"/>
    <w:rsid w:val="00EF04BD"/>
    <w:rsid w:val="00EF29C3"/>
    <w:rsid w:val="00EF353D"/>
    <w:rsid w:val="00EF354F"/>
    <w:rsid w:val="00F032DB"/>
    <w:rsid w:val="00F065A4"/>
    <w:rsid w:val="00F06A74"/>
    <w:rsid w:val="00F06DDB"/>
    <w:rsid w:val="00F10016"/>
    <w:rsid w:val="00F13231"/>
    <w:rsid w:val="00F14667"/>
    <w:rsid w:val="00F15852"/>
    <w:rsid w:val="00F16D9C"/>
    <w:rsid w:val="00F218D9"/>
    <w:rsid w:val="00F22CB3"/>
    <w:rsid w:val="00F2704C"/>
    <w:rsid w:val="00F41BCB"/>
    <w:rsid w:val="00F42039"/>
    <w:rsid w:val="00F44C23"/>
    <w:rsid w:val="00F4503C"/>
    <w:rsid w:val="00F47A24"/>
    <w:rsid w:val="00F534B0"/>
    <w:rsid w:val="00F55355"/>
    <w:rsid w:val="00F565CD"/>
    <w:rsid w:val="00F57F8E"/>
    <w:rsid w:val="00F601E9"/>
    <w:rsid w:val="00F602A6"/>
    <w:rsid w:val="00F60AA0"/>
    <w:rsid w:val="00F612A4"/>
    <w:rsid w:val="00F6220D"/>
    <w:rsid w:val="00F64072"/>
    <w:rsid w:val="00F64259"/>
    <w:rsid w:val="00F6465C"/>
    <w:rsid w:val="00F65D9E"/>
    <w:rsid w:val="00F660A6"/>
    <w:rsid w:val="00F7192A"/>
    <w:rsid w:val="00F737D5"/>
    <w:rsid w:val="00F75C12"/>
    <w:rsid w:val="00F8431B"/>
    <w:rsid w:val="00F85B39"/>
    <w:rsid w:val="00F92176"/>
    <w:rsid w:val="00F924D0"/>
    <w:rsid w:val="00F93E15"/>
    <w:rsid w:val="00F965DA"/>
    <w:rsid w:val="00F969AC"/>
    <w:rsid w:val="00F96ACA"/>
    <w:rsid w:val="00FA1FF5"/>
    <w:rsid w:val="00FA2600"/>
    <w:rsid w:val="00FA39A3"/>
    <w:rsid w:val="00FA540E"/>
    <w:rsid w:val="00FB454D"/>
    <w:rsid w:val="00FB593F"/>
    <w:rsid w:val="00FB5BDD"/>
    <w:rsid w:val="00FC177A"/>
    <w:rsid w:val="00FC27A0"/>
    <w:rsid w:val="00FC46F6"/>
    <w:rsid w:val="00FC6ACB"/>
    <w:rsid w:val="00FC7126"/>
    <w:rsid w:val="00FD0440"/>
    <w:rsid w:val="00FD2E9E"/>
    <w:rsid w:val="00FD3B65"/>
    <w:rsid w:val="00FD533F"/>
    <w:rsid w:val="00FD7498"/>
    <w:rsid w:val="00FE0933"/>
    <w:rsid w:val="00FE21DD"/>
    <w:rsid w:val="00FE5DF4"/>
    <w:rsid w:val="00FE5E70"/>
    <w:rsid w:val="00FE76A4"/>
    <w:rsid w:val="00FE770C"/>
    <w:rsid w:val="00FF4D95"/>
    <w:rsid w:val="00FF58AD"/>
    <w:rsid w:val="00FF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2317A"/>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uiPriority w:val="99"/>
    <w:locked/>
    <w:rsid w:val="00F44C23"/>
    <w:rPr>
      <w:rFonts w:ascii="Arial" w:hAnsi="Arial" w:cs="Times New Roman"/>
      <w:lang w:val="en-US" w:eastAsia="en-US"/>
    </w:rPr>
  </w:style>
  <w:style w:type="character" w:styleId="PageNumber">
    <w:name w:val="page number"/>
    <w:basedOn w:val="DefaultParagraphFont"/>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basedOn w:val="DefaultParagraphFont"/>
    <w:link w:val="Footer"/>
    <w:uiPriority w:val="99"/>
    <w:semiHidden/>
    <w:locked/>
    <w:rsid w:val="0032317A"/>
    <w:rPr>
      <w:rFonts w:cs="Times New Roman"/>
      <w:sz w:val="24"/>
      <w:szCs w:val="24"/>
    </w:rPr>
  </w:style>
  <w:style w:type="character" w:styleId="HTMLCite">
    <w:name w:val="HTML Cite"/>
    <w:basedOn w:val="DefaultParagraphFont"/>
    <w:uiPriority w:val="99"/>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sz w:val="20"/>
      <w:szCs w:val="20"/>
      <w:u w:val="single"/>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F4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spacing w:val="3"/>
    </w:rPr>
  </w:style>
  <w:style w:type="character" w:customStyle="1" w:styleId="BodytextBold1">
    <w:name w:val="Body text + Bold1"/>
    <w:aliases w:val="Spacing 0 pt7"/>
    <w:basedOn w:val="Bodytext"/>
    <w:uiPriority w:val="99"/>
    <w:rsid w:val="00F44C23"/>
    <w:rPr>
      <w:rFonts w:ascii="Times New Roman" w:hAnsi="Times New Roman"/>
      <w:b/>
      <w:bCs/>
      <w:spacing w:val="3"/>
      <w:sz w:val="20"/>
      <w:szCs w:val="20"/>
      <w:u w:val="none"/>
    </w:rPr>
  </w:style>
  <w:style w:type="paragraph" w:styleId="ListParagraph">
    <w:name w:val="List Paragraph"/>
    <w:basedOn w:val="Normal"/>
    <w:link w:val="ListParagraphChar"/>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3"/>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4"/>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uiPriority w:val="99"/>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basedOn w:val="DefaultParagraphFont"/>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0">
    <w:name w:val="Char"/>
    <w:basedOn w:val="Normal"/>
    <w:rsid w:val="00492017"/>
    <w:pPr>
      <w:spacing w:after="160"/>
      <w:jc w:val="both"/>
    </w:pPr>
    <w:rPr>
      <w:szCs w:val="20"/>
    </w:rPr>
  </w:style>
  <w:style w:type="paragraph" w:customStyle="1" w:styleId="Char2">
    <w:name w:val="Char"/>
    <w:basedOn w:val="Normal"/>
    <w:rsid w:val="00B86355"/>
    <w:pPr>
      <w:spacing w:after="160"/>
      <w:jc w:val="both"/>
    </w:pPr>
    <w:rPr>
      <w:szCs w:val="20"/>
    </w:rPr>
  </w:style>
  <w:style w:type="character" w:customStyle="1" w:styleId="Bodytext2">
    <w:name w:val="Body text"/>
    <w:basedOn w:val="Bodytext"/>
    <w:rsid w:val="00581744"/>
    <w:rPr>
      <w:rFonts w:ascii="Times New Roman" w:hAnsi="Times New Roman"/>
      <w:sz w:val="20"/>
      <w:szCs w:val="20"/>
      <w:u w:val="single"/>
    </w:rPr>
  </w:style>
  <w:style w:type="paragraph" w:styleId="NoSpacing">
    <w:name w:val="No Spacing"/>
    <w:uiPriority w:val="1"/>
    <w:qFormat/>
    <w:rsid w:val="00931CB2"/>
    <w:rPr>
      <w:sz w:val="24"/>
      <w:szCs w:val="24"/>
    </w:rPr>
  </w:style>
  <w:style w:type="paragraph" w:styleId="BalloonText">
    <w:name w:val="Balloon Text"/>
    <w:basedOn w:val="Normal"/>
    <w:link w:val="BalloonTextChar"/>
    <w:uiPriority w:val="99"/>
    <w:semiHidden/>
    <w:unhideWhenUsed/>
    <w:rsid w:val="00147102"/>
    <w:rPr>
      <w:rFonts w:ascii="Tahoma" w:hAnsi="Tahoma" w:cs="Tahoma"/>
      <w:sz w:val="16"/>
      <w:szCs w:val="16"/>
    </w:rPr>
  </w:style>
  <w:style w:type="character" w:customStyle="1" w:styleId="BalloonTextChar">
    <w:name w:val="Balloon Text Char"/>
    <w:basedOn w:val="DefaultParagraphFont"/>
    <w:link w:val="BalloonText"/>
    <w:uiPriority w:val="99"/>
    <w:semiHidden/>
    <w:rsid w:val="00147102"/>
    <w:rPr>
      <w:rFonts w:ascii="Tahoma" w:hAnsi="Tahoma" w:cs="Tahoma"/>
      <w:sz w:val="16"/>
      <w:szCs w:val="16"/>
    </w:rPr>
  </w:style>
  <w:style w:type="character" w:customStyle="1" w:styleId="ListParagraphChar">
    <w:name w:val="List Paragraph Char"/>
    <w:link w:val="ListParagraph"/>
    <w:locked/>
    <w:rsid w:val="00546A9F"/>
    <w:rPr>
      <w:rFonts w:ascii="Arial Narrow" w:hAnsi="Arial Narrow"/>
      <w:sz w:val="24"/>
      <w:szCs w:val="20"/>
    </w:rPr>
  </w:style>
  <w:style w:type="paragraph" w:styleId="NormalWeb">
    <w:name w:val="Normal (Web)"/>
    <w:basedOn w:val="Normal"/>
    <w:uiPriority w:val="99"/>
    <w:unhideWhenUsed/>
    <w:rsid w:val="00DE4411"/>
    <w:pPr>
      <w:spacing w:before="100" w:beforeAutospacing="1" w:after="144" w:line="288" w:lineRule="auto"/>
    </w:pPr>
  </w:style>
</w:styles>
</file>

<file path=word/webSettings.xml><?xml version="1.0" encoding="utf-8"?>
<w:webSettings xmlns:r="http://schemas.openxmlformats.org/officeDocument/2006/relationships" xmlns:w="http://schemas.openxmlformats.org/wordprocessingml/2006/main">
  <w:divs>
    <w:div w:id="66002179">
      <w:bodyDiv w:val="1"/>
      <w:marLeft w:val="0"/>
      <w:marRight w:val="0"/>
      <w:marTop w:val="0"/>
      <w:marBottom w:val="0"/>
      <w:divBdr>
        <w:top w:val="none" w:sz="0" w:space="0" w:color="auto"/>
        <w:left w:val="none" w:sz="0" w:space="0" w:color="auto"/>
        <w:bottom w:val="none" w:sz="0" w:space="0" w:color="auto"/>
        <w:right w:val="none" w:sz="0" w:space="0" w:color="auto"/>
      </w:divBdr>
    </w:div>
    <w:div w:id="91125767">
      <w:bodyDiv w:val="1"/>
      <w:marLeft w:val="0"/>
      <w:marRight w:val="0"/>
      <w:marTop w:val="0"/>
      <w:marBottom w:val="0"/>
      <w:divBdr>
        <w:top w:val="none" w:sz="0" w:space="0" w:color="auto"/>
        <w:left w:val="none" w:sz="0" w:space="0" w:color="auto"/>
        <w:bottom w:val="none" w:sz="0" w:space="0" w:color="auto"/>
        <w:right w:val="none" w:sz="0" w:space="0" w:color="auto"/>
      </w:divBdr>
    </w:div>
    <w:div w:id="104736928">
      <w:bodyDiv w:val="1"/>
      <w:marLeft w:val="0"/>
      <w:marRight w:val="0"/>
      <w:marTop w:val="0"/>
      <w:marBottom w:val="0"/>
      <w:divBdr>
        <w:top w:val="none" w:sz="0" w:space="0" w:color="auto"/>
        <w:left w:val="none" w:sz="0" w:space="0" w:color="auto"/>
        <w:bottom w:val="none" w:sz="0" w:space="0" w:color="auto"/>
        <w:right w:val="none" w:sz="0" w:space="0" w:color="auto"/>
      </w:divBdr>
    </w:div>
    <w:div w:id="105929909">
      <w:bodyDiv w:val="1"/>
      <w:marLeft w:val="0"/>
      <w:marRight w:val="0"/>
      <w:marTop w:val="0"/>
      <w:marBottom w:val="0"/>
      <w:divBdr>
        <w:top w:val="none" w:sz="0" w:space="0" w:color="auto"/>
        <w:left w:val="none" w:sz="0" w:space="0" w:color="auto"/>
        <w:bottom w:val="none" w:sz="0" w:space="0" w:color="auto"/>
        <w:right w:val="none" w:sz="0" w:space="0" w:color="auto"/>
      </w:divBdr>
    </w:div>
    <w:div w:id="113645277">
      <w:bodyDiv w:val="1"/>
      <w:marLeft w:val="0"/>
      <w:marRight w:val="0"/>
      <w:marTop w:val="0"/>
      <w:marBottom w:val="0"/>
      <w:divBdr>
        <w:top w:val="none" w:sz="0" w:space="0" w:color="auto"/>
        <w:left w:val="none" w:sz="0" w:space="0" w:color="auto"/>
        <w:bottom w:val="none" w:sz="0" w:space="0" w:color="auto"/>
        <w:right w:val="none" w:sz="0" w:space="0" w:color="auto"/>
      </w:divBdr>
    </w:div>
    <w:div w:id="114950184">
      <w:bodyDiv w:val="1"/>
      <w:marLeft w:val="0"/>
      <w:marRight w:val="0"/>
      <w:marTop w:val="0"/>
      <w:marBottom w:val="0"/>
      <w:divBdr>
        <w:top w:val="none" w:sz="0" w:space="0" w:color="auto"/>
        <w:left w:val="none" w:sz="0" w:space="0" w:color="auto"/>
        <w:bottom w:val="none" w:sz="0" w:space="0" w:color="auto"/>
        <w:right w:val="none" w:sz="0" w:space="0" w:color="auto"/>
      </w:divBdr>
    </w:div>
    <w:div w:id="163515577">
      <w:bodyDiv w:val="1"/>
      <w:marLeft w:val="0"/>
      <w:marRight w:val="0"/>
      <w:marTop w:val="0"/>
      <w:marBottom w:val="0"/>
      <w:divBdr>
        <w:top w:val="none" w:sz="0" w:space="0" w:color="auto"/>
        <w:left w:val="none" w:sz="0" w:space="0" w:color="auto"/>
        <w:bottom w:val="none" w:sz="0" w:space="0" w:color="auto"/>
        <w:right w:val="none" w:sz="0" w:space="0" w:color="auto"/>
      </w:divBdr>
    </w:div>
    <w:div w:id="166871790">
      <w:bodyDiv w:val="1"/>
      <w:marLeft w:val="0"/>
      <w:marRight w:val="0"/>
      <w:marTop w:val="0"/>
      <w:marBottom w:val="0"/>
      <w:divBdr>
        <w:top w:val="none" w:sz="0" w:space="0" w:color="auto"/>
        <w:left w:val="none" w:sz="0" w:space="0" w:color="auto"/>
        <w:bottom w:val="none" w:sz="0" w:space="0" w:color="auto"/>
        <w:right w:val="none" w:sz="0" w:space="0" w:color="auto"/>
      </w:divBdr>
    </w:div>
    <w:div w:id="167990204">
      <w:bodyDiv w:val="1"/>
      <w:marLeft w:val="0"/>
      <w:marRight w:val="0"/>
      <w:marTop w:val="0"/>
      <w:marBottom w:val="0"/>
      <w:divBdr>
        <w:top w:val="none" w:sz="0" w:space="0" w:color="auto"/>
        <w:left w:val="none" w:sz="0" w:space="0" w:color="auto"/>
        <w:bottom w:val="none" w:sz="0" w:space="0" w:color="auto"/>
        <w:right w:val="none" w:sz="0" w:space="0" w:color="auto"/>
      </w:divBdr>
    </w:div>
    <w:div w:id="234559488">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313681558">
      <w:bodyDiv w:val="1"/>
      <w:marLeft w:val="0"/>
      <w:marRight w:val="0"/>
      <w:marTop w:val="0"/>
      <w:marBottom w:val="0"/>
      <w:divBdr>
        <w:top w:val="none" w:sz="0" w:space="0" w:color="auto"/>
        <w:left w:val="none" w:sz="0" w:space="0" w:color="auto"/>
        <w:bottom w:val="none" w:sz="0" w:space="0" w:color="auto"/>
        <w:right w:val="none" w:sz="0" w:space="0" w:color="auto"/>
      </w:divBdr>
    </w:div>
    <w:div w:id="319188591">
      <w:bodyDiv w:val="1"/>
      <w:marLeft w:val="0"/>
      <w:marRight w:val="0"/>
      <w:marTop w:val="0"/>
      <w:marBottom w:val="0"/>
      <w:divBdr>
        <w:top w:val="none" w:sz="0" w:space="0" w:color="auto"/>
        <w:left w:val="none" w:sz="0" w:space="0" w:color="auto"/>
        <w:bottom w:val="none" w:sz="0" w:space="0" w:color="auto"/>
        <w:right w:val="none" w:sz="0" w:space="0" w:color="auto"/>
      </w:divBdr>
    </w:div>
    <w:div w:id="363140724">
      <w:bodyDiv w:val="1"/>
      <w:marLeft w:val="0"/>
      <w:marRight w:val="0"/>
      <w:marTop w:val="0"/>
      <w:marBottom w:val="0"/>
      <w:divBdr>
        <w:top w:val="none" w:sz="0" w:space="0" w:color="auto"/>
        <w:left w:val="none" w:sz="0" w:space="0" w:color="auto"/>
        <w:bottom w:val="none" w:sz="0" w:space="0" w:color="auto"/>
        <w:right w:val="none" w:sz="0" w:space="0" w:color="auto"/>
      </w:divBdr>
    </w:div>
    <w:div w:id="385028315">
      <w:bodyDiv w:val="1"/>
      <w:marLeft w:val="0"/>
      <w:marRight w:val="0"/>
      <w:marTop w:val="0"/>
      <w:marBottom w:val="0"/>
      <w:divBdr>
        <w:top w:val="none" w:sz="0" w:space="0" w:color="auto"/>
        <w:left w:val="none" w:sz="0" w:space="0" w:color="auto"/>
        <w:bottom w:val="none" w:sz="0" w:space="0" w:color="auto"/>
        <w:right w:val="none" w:sz="0" w:space="0" w:color="auto"/>
      </w:divBdr>
    </w:div>
    <w:div w:id="408622921">
      <w:bodyDiv w:val="1"/>
      <w:marLeft w:val="0"/>
      <w:marRight w:val="0"/>
      <w:marTop w:val="0"/>
      <w:marBottom w:val="0"/>
      <w:divBdr>
        <w:top w:val="none" w:sz="0" w:space="0" w:color="auto"/>
        <w:left w:val="none" w:sz="0" w:space="0" w:color="auto"/>
        <w:bottom w:val="none" w:sz="0" w:space="0" w:color="auto"/>
        <w:right w:val="none" w:sz="0" w:space="0" w:color="auto"/>
      </w:divBdr>
    </w:div>
    <w:div w:id="428548627">
      <w:bodyDiv w:val="1"/>
      <w:marLeft w:val="0"/>
      <w:marRight w:val="0"/>
      <w:marTop w:val="0"/>
      <w:marBottom w:val="0"/>
      <w:divBdr>
        <w:top w:val="none" w:sz="0" w:space="0" w:color="auto"/>
        <w:left w:val="none" w:sz="0" w:space="0" w:color="auto"/>
        <w:bottom w:val="none" w:sz="0" w:space="0" w:color="auto"/>
        <w:right w:val="none" w:sz="0" w:space="0" w:color="auto"/>
      </w:divBdr>
    </w:div>
    <w:div w:id="429594029">
      <w:bodyDiv w:val="1"/>
      <w:marLeft w:val="0"/>
      <w:marRight w:val="0"/>
      <w:marTop w:val="0"/>
      <w:marBottom w:val="0"/>
      <w:divBdr>
        <w:top w:val="none" w:sz="0" w:space="0" w:color="auto"/>
        <w:left w:val="none" w:sz="0" w:space="0" w:color="auto"/>
        <w:bottom w:val="none" w:sz="0" w:space="0" w:color="auto"/>
        <w:right w:val="none" w:sz="0" w:space="0" w:color="auto"/>
      </w:divBdr>
    </w:div>
    <w:div w:id="452863422">
      <w:bodyDiv w:val="1"/>
      <w:marLeft w:val="0"/>
      <w:marRight w:val="0"/>
      <w:marTop w:val="0"/>
      <w:marBottom w:val="0"/>
      <w:divBdr>
        <w:top w:val="none" w:sz="0" w:space="0" w:color="auto"/>
        <w:left w:val="none" w:sz="0" w:space="0" w:color="auto"/>
        <w:bottom w:val="none" w:sz="0" w:space="0" w:color="auto"/>
        <w:right w:val="none" w:sz="0" w:space="0" w:color="auto"/>
      </w:divBdr>
    </w:div>
    <w:div w:id="467600090">
      <w:bodyDiv w:val="1"/>
      <w:marLeft w:val="0"/>
      <w:marRight w:val="0"/>
      <w:marTop w:val="0"/>
      <w:marBottom w:val="0"/>
      <w:divBdr>
        <w:top w:val="none" w:sz="0" w:space="0" w:color="auto"/>
        <w:left w:val="none" w:sz="0" w:space="0" w:color="auto"/>
        <w:bottom w:val="none" w:sz="0" w:space="0" w:color="auto"/>
        <w:right w:val="none" w:sz="0" w:space="0" w:color="auto"/>
      </w:divBdr>
    </w:div>
    <w:div w:id="484127341">
      <w:bodyDiv w:val="1"/>
      <w:marLeft w:val="0"/>
      <w:marRight w:val="0"/>
      <w:marTop w:val="0"/>
      <w:marBottom w:val="0"/>
      <w:divBdr>
        <w:top w:val="none" w:sz="0" w:space="0" w:color="auto"/>
        <w:left w:val="none" w:sz="0" w:space="0" w:color="auto"/>
        <w:bottom w:val="none" w:sz="0" w:space="0" w:color="auto"/>
        <w:right w:val="none" w:sz="0" w:space="0" w:color="auto"/>
      </w:divBdr>
    </w:div>
    <w:div w:id="485046906">
      <w:bodyDiv w:val="1"/>
      <w:marLeft w:val="0"/>
      <w:marRight w:val="0"/>
      <w:marTop w:val="0"/>
      <w:marBottom w:val="0"/>
      <w:divBdr>
        <w:top w:val="none" w:sz="0" w:space="0" w:color="auto"/>
        <w:left w:val="none" w:sz="0" w:space="0" w:color="auto"/>
        <w:bottom w:val="none" w:sz="0" w:space="0" w:color="auto"/>
        <w:right w:val="none" w:sz="0" w:space="0" w:color="auto"/>
      </w:divBdr>
    </w:div>
    <w:div w:id="509225283">
      <w:bodyDiv w:val="1"/>
      <w:marLeft w:val="0"/>
      <w:marRight w:val="0"/>
      <w:marTop w:val="0"/>
      <w:marBottom w:val="0"/>
      <w:divBdr>
        <w:top w:val="none" w:sz="0" w:space="0" w:color="auto"/>
        <w:left w:val="none" w:sz="0" w:space="0" w:color="auto"/>
        <w:bottom w:val="none" w:sz="0" w:space="0" w:color="auto"/>
        <w:right w:val="none" w:sz="0" w:space="0" w:color="auto"/>
      </w:divBdr>
    </w:div>
    <w:div w:id="513956121">
      <w:bodyDiv w:val="1"/>
      <w:marLeft w:val="0"/>
      <w:marRight w:val="0"/>
      <w:marTop w:val="0"/>
      <w:marBottom w:val="0"/>
      <w:divBdr>
        <w:top w:val="none" w:sz="0" w:space="0" w:color="auto"/>
        <w:left w:val="none" w:sz="0" w:space="0" w:color="auto"/>
        <w:bottom w:val="none" w:sz="0" w:space="0" w:color="auto"/>
        <w:right w:val="none" w:sz="0" w:space="0" w:color="auto"/>
      </w:divBdr>
    </w:div>
    <w:div w:id="530921548">
      <w:bodyDiv w:val="1"/>
      <w:marLeft w:val="0"/>
      <w:marRight w:val="0"/>
      <w:marTop w:val="0"/>
      <w:marBottom w:val="0"/>
      <w:divBdr>
        <w:top w:val="none" w:sz="0" w:space="0" w:color="auto"/>
        <w:left w:val="none" w:sz="0" w:space="0" w:color="auto"/>
        <w:bottom w:val="none" w:sz="0" w:space="0" w:color="auto"/>
        <w:right w:val="none" w:sz="0" w:space="0" w:color="auto"/>
      </w:divBdr>
    </w:div>
    <w:div w:id="553278433">
      <w:bodyDiv w:val="1"/>
      <w:marLeft w:val="0"/>
      <w:marRight w:val="0"/>
      <w:marTop w:val="0"/>
      <w:marBottom w:val="0"/>
      <w:divBdr>
        <w:top w:val="none" w:sz="0" w:space="0" w:color="auto"/>
        <w:left w:val="none" w:sz="0" w:space="0" w:color="auto"/>
        <w:bottom w:val="none" w:sz="0" w:space="0" w:color="auto"/>
        <w:right w:val="none" w:sz="0" w:space="0" w:color="auto"/>
      </w:divBdr>
    </w:div>
    <w:div w:id="565260375">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572588248">
      <w:bodyDiv w:val="1"/>
      <w:marLeft w:val="0"/>
      <w:marRight w:val="0"/>
      <w:marTop w:val="0"/>
      <w:marBottom w:val="0"/>
      <w:divBdr>
        <w:top w:val="none" w:sz="0" w:space="0" w:color="auto"/>
        <w:left w:val="none" w:sz="0" w:space="0" w:color="auto"/>
        <w:bottom w:val="none" w:sz="0" w:space="0" w:color="auto"/>
        <w:right w:val="none" w:sz="0" w:space="0" w:color="auto"/>
      </w:divBdr>
    </w:div>
    <w:div w:id="600259769">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664091646">
      <w:bodyDiv w:val="1"/>
      <w:marLeft w:val="0"/>
      <w:marRight w:val="0"/>
      <w:marTop w:val="0"/>
      <w:marBottom w:val="0"/>
      <w:divBdr>
        <w:top w:val="none" w:sz="0" w:space="0" w:color="auto"/>
        <w:left w:val="none" w:sz="0" w:space="0" w:color="auto"/>
        <w:bottom w:val="none" w:sz="0" w:space="0" w:color="auto"/>
        <w:right w:val="none" w:sz="0" w:space="0" w:color="auto"/>
      </w:divBdr>
    </w:div>
    <w:div w:id="669140537">
      <w:bodyDiv w:val="1"/>
      <w:marLeft w:val="0"/>
      <w:marRight w:val="0"/>
      <w:marTop w:val="0"/>
      <w:marBottom w:val="0"/>
      <w:divBdr>
        <w:top w:val="none" w:sz="0" w:space="0" w:color="auto"/>
        <w:left w:val="none" w:sz="0" w:space="0" w:color="auto"/>
        <w:bottom w:val="none" w:sz="0" w:space="0" w:color="auto"/>
        <w:right w:val="none" w:sz="0" w:space="0" w:color="auto"/>
      </w:divBdr>
    </w:div>
    <w:div w:id="687757478">
      <w:bodyDiv w:val="1"/>
      <w:marLeft w:val="0"/>
      <w:marRight w:val="0"/>
      <w:marTop w:val="0"/>
      <w:marBottom w:val="0"/>
      <w:divBdr>
        <w:top w:val="none" w:sz="0" w:space="0" w:color="auto"/>
        <w:left w:val="none" w:sz="0" w:space="0" w:color="auto"/>
        <w:bottom w:val="none" w:sz="0" w:space="0" w:color="auto"/>
        <w:right w:val="none" w:sz="0" w:space="0" w:color="auto"/>
      </w:divBdr>
    </w:div>
    <w:div w:id="704405185">
      <w:bodyDiv w:val="1"/>
      <w:marLeft w:val="0"/>
      <w:marRight w:val="0"/>
      <w:marTop w:val="0"/>
      <w:marBottom w:val="0"/>
      <w:divBdr>
        <w:top w:val="none" w:sz="0" w:space="0" w:color="auto"/>
        <w:left w:val="none" w:sz="0" w:space="0" w:color="auto"/>
        <w:bottom w:val="none" w:sz="0" w:space="0" w:color="auto"/>
        <w:right w:val="none" w:sz="0" w:space="0" w:color="auto"/>
      </w:divBdr>
    </w:div>
    <w:div w:id="721906013">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42606572">
      <w:bodyDiv w:val="1"/>
      <w:marLeft w:val="0"/>
      <w:marRight w:val="0"/>
      <w:marTop w:val="0"/>
      <w:marBottom w:val="0"/>
      <w:divBdr>
        <w:top w:val="none" w:sz="0" w:space="0" w:color="auto"/>
        <w:left w:val="none" w:sz="0" w:space="0" w:color="auto"/>
        <w:bottom w:val="none" w:sz="0" w:space="0" w:color="auto"/>
        <w:right w:val="none" w:sz="0" w:space="0" w:color="auto"/>
      </w:divBdr>
    </w:div>
    <w:div w:id="744494967">
      <w:bodyDiv w:val="1"/>
      <w:marLeft w:val="0"/>
      <w:marRight w:val="0"/>
      <w:marTop w:val="0"/>
      <w:marBottom w:val="0"/>
      <w:divBdr>
        <w:top w:val="none" w:sz="0" w:space="0" w:color="auto"/>
        <w:left w:val="none" w:sz="0" w:space="0" w:color="auto"/>
        <w:bottom w:val="none" w:sz="0" w:space="0" w:color="auto"/>
        <w:right w:val="none" w:sz="0" w:space="0" w:color="auto"/>
      </w:divBdr>
    </w:div>
    <w:div w:id="746994172">
      <w:bodyDiv w:val="1"/>
      <w:marLeft w:val="0"/>
      <w:marRight w:val="0"/>
      <w:marTop w:val="0"/>
      <w:marBottom w:val="0"/>
      <w:divBdr>
        <w:top w:val="none" w:sz="0" w:space="0" w:color="auto"/>
        <w:left w:val="none" w:sz="0" w:space="0" w:color="auto"/>
        <w:bottom w:val="none" w:sz="0" w:space="0" w:color="auto"/>
        <w:right w:val="none" w:sz="0" w:space="0" w:color="auto"/>
      </w:divBdr>
    </w:div>
    <w:div w:id="781219007">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19543458">
      <w:bodyDiv w:val="1"/>
      <w:marLeft w:val="0"/>
      <w:marRight w:val="0"/>
      <w:marTop w:val="0"/>
      <w:marBottom w:val="0"/>
      <w:divBdr>
        <w:top w:val="none" w:sz="0" w:space="0" w:color="auto"/>
        <w:left w:val="none" w:sz="0" w:space="0" w:color="auto"/>
        <w:bottom w:val="none" w:sz="0" w:space="0" w:color="auto"/>
        <w:right w:val="none" w:sz="0" w:space="0" w:color="auto"/>
      </w:divBdr>
    </w:div>
    <w:div w:id="830174266">
      <w:bodyDiv w:val="1"/>
      <w:marLeft w:val="0"/>
      <w:marRight w:val="0"/>
      <w:marTop w:val="0"/>
      <w:marBottom w:val="0"/>
      <w:divBdr>
        <w:top w:val="none" w:sz="0" w:space="0" w:color="auto"/>
        <w:left w:val="none" w:sz="0" w:space="0" w:color="auto"/>
        <w:bottom w:val="none" w:sz="0" w:space="0" w:color="auto"/>
        <w:right w:val="none" w:sz="0" w:space="0" w:color="auto"/>
      </w:divBdr>
    </w:div>
    <w:div w:id="834415761">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873226440">
      <w:bodyDiv w:val="1"/>
      <w:marLeft w:val="0"/>
      <w:marRight w:val="0"/>
      <w:marTop w:val="0"/>
      <w:marBottom w:val="0"/>
      <w:divBdr>
        <w:top w:val="none" w:sz="0" w:space="0" w:color="auto"/>
        <w:left w:val="none" w:sz="0" w:space="0" w:color="auto"/>
        <w:bottom w:val="none" w:sz="0" w:space="0" w:color="auto"/>
        <w:right w:val="none" w:sz="0" w:space="0" w:color="auto"/>
      </w:divBdr>
    </w:div>
    <w:div w:id="909579874">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930547249">
      <w:bodyDiv w:val="1"/>
      <w:marLeft w:val="0"/>
      <w:marRight w:val="0"/>
      <w:marTop w:val="0"/>
      <w:marBottom w:val="0"/>
      <w:divBdr>
        <w:top w:val="none" w:sz="0" w:space="0" w:color="auto"/>
        <w:left w:val="none" w:sz="0" w:space="0" w:color="auto"/>
        <w:bottom w:val="none" w:sz="0" w:space="0" w:color="auto"/>
        <w:right w:val="none" w:sz="0" w:space="0" w:color="auto"/>
      </w:divBdr>
    </w:div>
    <w:div w:id="942998774">
      <w:bodyDiv w:val="1"/>
      <w:marLeft w:val="0"/>
      <w:marRight w:val="0"/>
      <w:marTop w:val="0"/>
      <w:marBottom w:val="0"/>
      <w:divBdr>
        <w:top w:val="none" w:sz="0" w:space="0" w:color="auto"/>
        <w:left w:val="none" w:sz="0" w:space="0" w:color="auto"/>
        <w:bottom w:val="none" w:sz="0" w:space="0" w:color="auto"/>
        <w:right w:val="none" w:sz="0" w:space="0" w:color="auto"/>
      </w:divBdr>
    </w:div>
    <w:div w:id="952588785">
      <w:bodyDiv w:val="1"/>
      <w:marLeft w:val="0"/>
      <w:marRight w:val="0"/>
      <w:marTop w:val="0"/>
      <w:marBottom w:val="0"/>
      <w:divBdr>
        <w:top w:val="none" w:sz="0" w:space="0" w:color="auto"/>
        <w:left w:val="none" w:sz="0" w:space="0" w:color="auto"/>
        <w:bottom w:val="none" w:sz="0" w:space="0" w:color="auto"/>
        <w:right w:val="none" w:sz="0" w:space="0" w:color="auto"/>
      </w:divBdr>
    </w:div>
    <w:div w:id="968434009">
      <w:bodyDiv w:val="1"/>
      <w:marLeft w:val="0"/>
      <w:marRight w:val="0"/>
      <w:marTop w:val="0"/>
      <w:marBottom w:val="0"/>
      <w:divBdr>
        <w:top w:val="none" w:sz="0" w:space="0" w:color="auto"/>
        <w:left w:val="none" w:sz="0" w:space="0" w:color="auto"/>
        <w:bottom w:val="none" w:sz="0" w:space="0" w:color="auto"/>
        <w:right w:val="none" w:sz="0" w:space="0" w:color="auto"/>
      </w:divBdr>
    </w:div>
    <w:div w:id="974067087">
      <w:bodyDiv w:val="1"/>
      <w:marLeft w:val="0"/>
      <w:marRight w:val="0"/>
      <w:marTop w:val="0"/>
      <w:marBottom w:val="0"/>
      <w:divBdr>
        <w:top w:val="none" w:sz="0" w:space="0" w:color="auto"/>
        <w:left w:val="none" w:sz="0" w:space="0" w:color="auto"/>
        <w:bottom w:val="none" w:sz="0" w:space="0" w:color="auto"/>
        <w:right w:val="none" w:sz="0" w:space="0" w:color="auto"/>
      </w:divBdr>
    </w:div>
    <w:div w:id="985473772">
      <w:bodyDiv w:val="1"/>
      <w:marLeft w:val="0"/>
      <w:marRight w:val="0"/>
      <w:marTop w:val="0"/>
      <w:marBottom w:val="0"/>
      <w:divBdr>
        <w:top w:val="none" w:sz="0" w:space="0" w:color="auto"/>
        <w:left w:val="none" w:sz="0" w:space="0" w:color="auto"/>
        <w:bottom w:val="none" w:sz="0" w:space="0" w:color="auto"/>
        <w:right w:val="none" w:sz="0" w:space="0" w:color="auto"/>
      </w:divBdr>
    </w:div>
    <w:div w:id="1012341340">
      <w:bodyDiv w:val="1"/>
      <w:marLeft w:val="0"/>
      <w:marRight w:val="0"/>
      <w:marTop w:val="0"/>
      <w:marBottom w:val="0"/>
      <w:divBdr>
        <w:top w:val="none" w:sz="0" w:space="0" w:color="auto"/>
        <w:left w:val="none" w:sz="0" w:space="0" w:color="auto"/>
        <w:bottom w:val="none" w:sz="0" w:space="0" w:color="auto"/>
        <w:right w:val="none" w:sz="0" w:space="0" w:color="auto"/>
      </w:divBdr>
    </w:div>
    <w:div w:id="1056048129">
      <w:bodyDiv w:val="1"/>
      <w:marLeft w:val="0"/>
      <w:marRight w:val="0"/>
      <w:marTop w:val="0"/>
      <w:marBottom w:val="0"/>
      <w:divBdr>
        <w:top w:val="none" w:sz="0" w:space="0" w:color="auto"/>
        <w:left w:val="none" w:sz="0" w:space="0" w:color="auto"/>
        <w:bottom w:val="none" w:sz="0" w:space="0" w:color="auto"/>
        <w:right w:val="none" w:sz="0" w:space="0" w:color="auto"/>
      </w:divBdr>
    </w:div>
    <w:div w:id="1059404369">
      <w:bodyDiv w:val="1"/>
      <w:marLeft w:val="0"/>
      <w:marRight w:val="0"/>
      <w:marTop w:val="0"/>
      <w:marBottom w:val="0"/>
      <w:divBdr>
        <w:top w:val="none" w:sz="0" w:space="0" w:color="auto"/>
        <w:left w:val="none" w:sz="0" w:space="0" w:color="auto"/>
        <w:bottom w:val="none" w:sz="0" w:space="0" w:color="auto"/>
        <w:right w:val="none" w:sz="0" w:space="0" w:color="auto"/>
      </w:divBdr>
    </w:div>
    <w:div w:id="1091731407">
      <w:bodyDiv w:val="1"/>
      <w:marLeft w:val="0"/>
      <w:marRight w:val="0"/>
      <w:marTop w:val="0"/>
      <w:marBottom w:val="0"/>
      <w:divBdr>
        <w:top w:val="none" w:sz="0" w:space="0" w:color="auto"/>
        <w:left w:val="none" w:sz="0" w:space="0" w:color="auto"/>
        <w:bottom w:val="none" w:sz="0" w:space="0" w:color="auto"/>
        <w:right w:val="none" w:sz="0" w:space="0" w:color="auto"/>
      </w:divBdr>
    </w:div>
    <w:div w:id="1160199241">
      <w:bodyDiv w:val="1"/>
      <w:marLeft w:val="0"/>
      <w:marRight w:val="0"/>
      <w:marTop w:val="0"/>
      <w:marBottom w:val="0"/>
      <w:divBdr>
        <w:top w:val="none" w:sz="0" w:space="0" w:color="auto"/>
        <w:left w:val="none" w:sz="0" w:space="0" w:color="auto"/>
        <w:bottom w:val="none" w:sz="0" w:space="0" w:color="auto"/>
        <w:right w:val="none" w:sz="0" w:space="0" w:color="auto"/>
      </w:divBdr>
    </w:div>
    <w:div w:id="1179124951">
      <w:bodyDiv w:val="1"/>
      <w:marLeft w:val="0"/>
      <w:marRight w:val="0"/>
      <w:marTop w:val="0"/>
      <w:marBottom w:val="0"/>
      <w:divBdr>
        <w:top w:val="none" w:sz="0" w:space="0" w:color="auto"/>
        <w:left w:val="none" w:sz="0" w:space="0" w:color="auto"/>
        <w:bottom w:val="none" w:sz="0" w:space="0" w:color="auto"/>
        <w:right w:val="none" w:sz="0" w:space="0" w:color="auto"/>
      </w:divBdr>
    </w:div>
    <w:div w:id="1206523298">
      <w:bodyDiv w:val="1"/>
      <w:marLeft w:val="0"/>
      <w:marRight w:val="0"/>
      <w:marTop w:val="0"/>
      <w:marBottom w:val="0"/>
      <w:divBdr>
        <w:top w:val="none" w:sz="0" w:space="0" w:color="auto"/>
        <w:left w:val="none" w:sz="0" w:space="0" w:color="auto"/>
        <w:bottom w:val="none" w:sz="0" w:space="0" w:color="auto"/>
        <w:right w:val="none" w:sz="0" w:space="0" w:color="auto"/>
      </w:divBdr>
    </w:div>
    <w:div w:id="1208687372">
      <w:bodyDiv w:val="1"/>
      <w:marLeft w:val="0"/>
      <w:marRight w:val="0"/>
      <w:marTop w:val="0"/>
      <w:marBottom w:val="0"/>
      <w:divBdr>
        <w:top w:val="none" w:sz="0" w:space="0" w:color="auto"/>
        <w:left w:val="none" w:sz="0" w:space="0" w:color="auto"/>
        <w:bottom w:val="none" w:sz="0" w:space="0" w:color="auto"/>
        <w:right w:val="none" w:sz="0" w:space="0" w:color="auto"/>
      </w:divBdr>
    </w:div>
    <w:div w:id="1220938167">
      <w:bodyDiv w:val="1"/>
      <w:marLeft w:val="0"/>
      <w:marRight w:val="0"/>
      <w:marTop w:val="0"/>
      <w:marBottom w:val="0"/>
      <w:divBdr>
        <w:top w:val="none" w:sz="0" w:space="0" w:color="auto"/>
        <w:left w:val="none" w:sz="0" w:space="0" w:color="auto"/>
        <w:bottom w:val="none" w:sz="0" w:space="0" w:color="auto"/>
        <w:right w:val="none" w:sz="0" w:space="0" w:color="auto"/>
      </w:divBdr>
    </w:div>
    <w:div w:id="1267037296">
      <w:bodyDiv w:val="1"/>
      <w:marLeft w:val="0"/>
      <w:marRight w:val="0"/>
      <w:marTop w:val="0"/>
      <w:marBottom w:val="0"/>
      <w:divBdr>
        <w:top w:val="none" w:sz="0" w:space="0" w:color="auto"/>
        <w:left w:val="none" w:sz="0" w:space="0" w:color="auto"/>
        <w:bottom w:val="none" w:sz="0" w:space="0" w:color="auto"/>
        <w:right w:val="none" w:sz="0" w:space="0" w:color="auto"/>
      </w:divBdr>
    </w:div>
    <w:div w:id="1270506569">
      <w:bodyDiv w:val="1"/>
      <w:marLeft w:val="0"/>
      <w:marRight w:val="0"/>
      <w:marTop w:val="0"/>
      <w:marBottom w:val="0"/>
      <w:divBdr>
        <w:top w:val="none" w:sz="0" w:space="0" w:color="auto"/>
        <w:left w:val="none" w:sz="0" w:space="0" w:color="auto"/>
        <w:bottom w:val="none" w:sz="0" w:space="0" w:color="auto"/>
        <w:right w:val="none" w:sz="0" w:space="0" w:color="auto"/>
      </w:divBdr>
    </w:div>
    <w:div w:id="1301377299">
      <w:bodyDiv w:val="1"/>
      <w:marLeft w:val="0"/>
      <w:marRight w:val="0"/>
      <w:marTop w:val="0"/>
      <w:marBottom w:val="0"/>
      <w:divBdr>
        <w:top w:val="none" w:sz="0" w:space="0" w:color="auto"/>
        <w:left w:val="none" w:sz="0" w:space="0" w:color="auto"/>
        <w:bottom w:val="none" w:sz="0" w:space="0" w:color="auto"/>
        <w:right w:val="none" w:sz="0" w:space="0" w:color="auto"/>
      </w:divBdr>
    </w:div>
    <w:div w:id="1327825105">
      <w:bodyDiv w:val="1"/>
      <w:marLeft w:val="0"/>
      <w:marRight w:val="0"/>
      <w:marTop w:val="0"/>
      <w:marBottom w:val="0"/>
      <w:divBdr>
        <w:top w:val="none" w:sz="0" w:space="0" w:color="auto"/>
        <w:left w:val="none" w:sz="0" w:space="0" w:color="auto"/>
        <w:bottom w:val="none" w:sz="0" w:space="0" w:color="auto"/>
        <w:right w:val="none" w:sz="0" w:space="0" w:color="auto"/>
      </w:divBdr>
    </w:div>
    <w:div w:id="1327905601">
      <w:bodyDiv w:val="1"/>
      <w:marLeft w:val="0"/>
      <w:marRight w:val="0"/>
      <w:marTop w:val="0"/>
      <w:marBottom w:val="0"/>
      <w:divBdr>
        <w:top w:val="none" w:sz="0" w:space="0" w:color="auto"/>
        <w:left w:val="none" w:sz="0" w:space="0" w:color="auto"/>
        <w:bottom w:val="none" w:sz="0" w:space="0" w:color="auto"/>
        <w:right w:val="none" w:sz="0" w:space="0" w:color="auto"/>
      </w:divBdr>
    </w:div>
    <w:div w:id="1332025379">
      <w:bodyDiv w:val="1"/>
      <w:marLeft w:val="0"/>
      <w:marRight w:val="0"/>
      <w:marTop w:val="0"/>
      <w:marBottom w:val="0"/>
      <w:divBdr>
        <w:top w:val="none" w:sz="0" w:space="0" w:color="auto"/>
        <w:left w:val="none" w:sz="0" w:space="0" w:color="auto"/>
        <w:bottom w:val="none" w:sz="0" w:space="0" w:color="auto"/>
        <w:right w:val="none" w:sz="0" w:space="0" w:color="auto"/>
      </w:divBdr>
    </w:div>
    <w:div w:id="1336029364">
      <w:bodyDiv w:val="1"/>
      <w:marLeft w:val="0"/>
      <w:marRight w:val="0"/>
      <w:marTop w:val="0"/>
      <w:marBottom w:val="0"/>
      <w:divBdr>
        <w:top w:val="none" w:sz="0" w:space="0" w:color="auto"/>
        <w:left w:val="none" w:sz="0" w:space="0" w:color="auto"/>
        <w:bottom w:val="none" w:sz="0" w:space="0" w:color="auto"/>
        <w:right w:val="none" w:sz="0" w:space="0" w:color="auto"/>
      </w:divBdr>
    </w:div>
    <w:div w:id="1337927316">
      <w:bodyDiv w:val="1"/>
      <w:marLeft w:val="0"/>
      <w:marRight w:val="0"/>
      <w:marTop w:val="0"/>
      <w:marBottom w:val="0"/>
      <w:divBdr>
        <w:top w:val="none" w:sz="0" w:space="0" w:color="auto"/>
        <w:left w:val="none" w:sz="0" w:space="0" w:color="auto"/>
        <w:bottom w:val="none" w:sz="0" w:space="0" w:color="auto"/>
        <w:right w:val="none" w:sz="0" w:space="0" w:color="auto"/>
      </w:divBdr>
    </w:div>
    <w:div w:id="1341271876">
      <w:bodyDiv w:val="1"/>
      <w:marLeft w:val="0"/>
      <w:marRight w:val="0"/>
      <w:marTop w:val="0"/>
      <w:marBottom w:val="0"/>
      <w:divBdr>
        <w:top w:val="none" w:sz="0" w:space="0" w:color="auto"/>
        <w:left w:val="none" w:sz="0" w:space="0" w:color="auto"/>
        <w:bottom w:val="none" w:sz="0" w:space="0" w:color="auto"/>
        <w:right w:val="none" w:sz="0" w:space="0" w:color="auto"/>
      </w:divBdr>
    </w:div>
    <w:div w:id="1387411147">
      <w:bodyDiv w:val="1"/>
      <w:marLeft w:val="0"/>
      <w:marRight w:val="0"/>
      <w:marTop w:val="0"/>
      <w:marBottom w:val="0"/>
      <w:divBdr>
        <w:top w:val="none" w:sz="0" w:space="0" w:color="auto"/>
        <w:left w:val="none" w:sz="0" w:space="0" w:color="auto"/>
        <w:bottom w:val="none" w:sz="0" w:space="0" w:color="auto"/>
        <w:right w:val="none" w:sz="0" w:space="0" w:color="auto"/>
      </w:divBdr>
    </w:div>
    <w:div w:id="1388215395">
      <w:bodyDiv w:val="1"/>
      <w:marLeft w:val="0"/>
      <w:marRight w:val="0"/>
      <w:marTop w:val="0"/>
      <w:marBottom w:val="0"/>
      <w:divBdr>
        <w:top w:val="none" w:sz="0" w:space="0" w:color="auto"/>
        <w:left w:val="none" w:sz="0" w:space="0" w:color="auto"/>
        <w:bottom w:val="none" w:sz="0" w:space="0" w:color="auto"/>
        <w:right w:val="none" w:sz="0" w:space="0" w:color="auto"/>
      </w:divBdr>
    </w:div>
    <w:div w:id="1389457569">
      <w:bodyDiv w:val="1"/>
      <w:marLeft w:val="0"/>
      <w:marRight w:val="0"/>
      <w:marTop w:val="0"/>
      <w:marBottom w:val="0"/>
      <w:divBdr>
        <w:top w:val="none" w:sz="0" w:space="0" w:color="auto"/>
        <w:left w:val="none" w:sz="0" w:space="0" w:color="auto"/>
        <w:bottom w:val="none" w:sz="0" w:space="0" w:color="auto"/>
        <w:right w:val="none" w:sz="0" w:space="0" w:color="auto"/>
      </w:divBdr>
    </w:div>
    <w:div w:id="1406369114">
      <w:bodyDiv w:val="1"/>
      <w:marLeft w:val="0"/>
      <w:marRight w:val="0"/>
      <w:marTop w:val="0"/>
      <w:marBottom w:val="0"/>
      <w:divBdr>
        <w:top w:val="none" w:sz="0" w:space="0" w:color="auto"/>
        <w:left w:val="none" w:sz="0" w:space="0" w:color="auto"/>
        <w:bottom w:val="none" w:sz="0" w:space="0" w:color="auto"/>
        <w:right w:val="none" w:sz="0" w:space="0" w:color="auto"/>
      </w:divBdr>
    </w:div>
    <w:div w:id="1431316074">
      <w:bodyDiv w:val="1"/>
      <w:marLeft w:val="0"/>
      <w:marRight w:val="0"/>
      <w:marTop w:val="0"/>
      <w:marBottom w:val="0"/>
      <w:divBdr>
        <w:top w:val="none" w:sz="0" w:space="0" w:color="auto"/>
        <w:left w:val="none" w:sz="0" w:space="0" w:color="auto"/>
        <w:bottom w:val="none" w:sz="0" w:space="0" w:color="auto"/>
        <w:right w:val="none" w:sz="0" w:space="0" w:color="auto"/>
      </w:divBdr>
    </w:div>
    <w:div w:id="1432779305">
      <w:bodyDiv w:val="1"/>
      <w:marLeft w:val="0"/>
      <w:marRight w:val="0"/>
      <w:marTop w:val="0"/>
      <w:marBottom w:val="0"/>
      <w:divBdr>
        <w:top w:val="none" w:sz="0" w:space="0" w:color="auto"/>
        <w:left w:val="none" w:sz="0" w:space="0" w:color="auto"/>
        <w:bottom w:val="none" w:sz="0" w:space="0" w:color="auto"/>
        <w:right w:val="none" w:sz="0" w:space="0" w:color="auto"/>
      </w:divBdr>
    </w:div>
    <w:div w:id="1468622485">
      <w:bodyDiv w:val="1"/>
      <w:marLeft w:val="0"/>
      <w:marRight w:val="0"/>
      <w:marTop w:val="0"/>
      <w:marBottom w:val="0"/>
      <w:divBdr>
        <w:top w:val="none" w:sz="0" w:space="0" w:color="auto"/>
        <w:left w:val="none" w:sz="0" w:space="0" w:color="auto"/>
        <w:bottom w:val="none" w:sz="0" w:space="0" w:color="auto"/>
        <w:right w:val="none" w:sz="0" w:space="0" w:color="auto"/>
      </w:divBdr>
    </w:div>
    <w:div w:id="1469283287">
      <w:bodyDiv w:val="1"/>
      <w:marLeft w:val="0"/>
      <w:marRight w:val="0"/>
      <w:marTop w:val="0"/>
      <w:marBottom w:val="0"/>
      <w:divBdr>
        <w:top w:val="none" w:sz="0" w:space="0" w:color="auto"/>
        <w:left w:val="none" w:sz="0" w:space="0" w:color="auto"/>
        <w:bottom w:val="none" w:sz="0" w:space="0" w:color="auto"/>
        <w:right w:val="none" w:sz="0" w:space="0" w:color="auto"/>
      </w:divBdr>
    </w:div>
    <w:div w:id="1483306431">
      <w:bodyDiv w:val="1"/>
      <w:marLeft w:val="0"/>
      <w:marRight w:val="0"/>
      <w:marTop w:val="0"/>
      <w:marBottom w:val="0"/>
      <w:divBdr>
        <w:top w:val="none" w:sz="0" w:space="0" w:color="auto"/>
        <w:left w:val="none" w:sz="0" w:space="0" w:color="auto"/>
        <w:bottom w:val="none" w:sz="0" w:space="0" w:color="auto"/>
        <w:right w:val="none" w:sz="0" w:space="0" w:color="auto"/>
      </w:divBdr>
    </w:div>
    <w:div w:id="1486973894">
      <w:bodyDiv w:val="1"/>
      <w:marLeft w:val="0"/>
      <w:marRight w:val="0"/>
      <w:marTop w:val="0"/>
      <w:marBottom w:val="0"/>
      <w:divBdr>
        <w:top w:val="none" w:sz="0" w:space="0" w:color="auto"/>
        <w:left w:val="none" w:sz="0" w:space="0" w:color="auto"/>
        <w:bottom w:val="none" w:sz="0" w:space="0" w:color="auto"/>
        <w:right w:val="none" w:sz="0" w:space="0" w:color="auto"/>
      </w:divBdr>
    </w:div>
    <w:div w:id="1523470853">
      <w:bodyDiv w:val="1"/>
      <w:marLeft w:val="0"/>
      <w:marRight w:val="0"/>
      <w:marTop w:val="0"/>
      <w:marBottom w:val="0"/>
      <w:divBdr>
        <w:top w:val="none" w:sz="0" w:space="0" w:color="auto"/>
        <w:left w:val="none" w:sz="0" w:space="0" w:color="auto"/>
        <w:bottom w:val="none" w:sz="0" w:space="0" w:color="auto"/>
        <w:right w:val="none" w:sz="0" w:space="0" w:color="auto"/>
      </w:divBdr>
    </w:div>
    <w:div w:id="1550461273">
      <w:bodyDiv w:val="1"/>
      <w:marLeft w:val="0"/>
      <w:marRight w:val="0"/>
      <w:marTop w:val="0"/>
      <w:marBottom w:val="0"/>
      <w:divBdr>
        <w:top w:val="none" w:sz="0" w:space="0" w:color="auto"/>
        <w:left w:val="none" w:sz="0" w:space="0" w:color="auto"/>
        <w:bottom w:val="none" w:sz="0" w:space="0" w:color="auto"/>
        <w:right w:val="none" w:sz="0" w:space="0" w:color="auto"/>
      </w:divBdr>
    </w:div>
    <w:div w:id="1592161202">
      <w:bodyDiv w:val="1"/>
      <w:marLeft w:val="0"/>
      <w:marRight w:val="0"/>
      <w:marTop w:val="0"/>
      <w:marBottom w:val="0"/>
      <w:divBdr>
        <w:top w:val="none" w:sz="0" w:space="0" w:color="auto"/>
        <w:left w:val="none" w:sz="0" w:space="0" w:color="auto"/>
        <w:bottom w:val="none" w:sz="0" w:space="0" w:color="auto"/>
        <w:right w:val="none" w:sz="0" w:space="0" w:color="auto"/>
      </w:divBdr>
    </w:div>
    <w:div w:id="1639456145">
      <w:bodyDiv w:val="1"/>
      <w:marLeft w:val="0"/>
      <w:marRight w:val="0"/>
      <w:marTop w:val="0"/>
      <w:marBottom w:val="0"/>
      <w:divBdr>
        <w:top w:val="none" w:sz="0" w:space="0" w:color="auto"/>
        <w:left w:val="none" w:sz="0" w:space="0" w:color="auto"/>
        <w:bottom w:val="none" w:sz="0" w:space="0" w:color="auto"/>
        <w:right w:val="none" w:sz="0" w:space="0" w:color="auto"/>
      </w:divBdr>
    </w:div>
    <w:div w:id="1640526272">
      <w:bodyDiv w:val="1"/>
      <w:marLeft w:val="0"/>
      <w:marRight w:val="0"/>
      <w:marTop w:val="0"/>
      <w:marBottom w:val="0"/>
      <w:divBdr>
        <w:top w:val="none" w:sz="0" w:space="0" w:color="auto"/>
        <w:left w:val="none" w:sz="0" w:space="0" w:color="auto"/>
        <w:bottom w:val="none" w:sz="0" w:space="0" w:color="auto"/>
        <w:right w:val="none" w:sz="0" w:space="0" w:color="auto"/>
      </w:divBdr>
    </w:div>
    <w:div w:id="1643805635">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67592396">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72358459">
      <w:bodyDiv w:val="1"/>
      <w:marLeft w:val="0"/>
      <w:marRight w:val="0"/>
      <w:marTop w:val="0"/>
      <w:marBottom w:val="0"/>
      <w:divBdr>
        <w:top w:val="none" w:sz="0" w:space="0" w:color="auto"/>
        <w:left w:val="none" w:sz="0" w:space="0" w:color="auto"/>
        <w:bottom w:val="none" w:sz="0" w:space="0" w:color="auto"/>
        <w:right w:val="none" w:sz="0" w:space="0" w:color="auto"/>
      </w:divBdr>
    </w:div>
    <w:div w:id="1774399155">
      <w:bodyDiv w:val="1"/>
      <w:marLeft w:val="0"/>
      <w:marRight w:val="0"/>
      <w:marTop w:val="0"/>
      <w:marBottom w:val="0"/>
      <w:divBdr>
        <w:top w:val="none" w:sz="0" w:space="0" w:color="auto"/>
        <w:left w:val="none" w:sz="0" w:space="0" w:color="auto"/>
        <w:bottom w:val="none" w:sz="0" w:space="0" w:color="auto"/>
        <w:right w:val="none" w:sz="0" w:space="0" w:color="auto"/>
      </w:divBdr>
    </w:div>
    <w:div w:id="1793474723">
      <w:bodyDiv w:val="1"/>
      <w:marLeft w:val="0"/>
      <w:marRight w:val="0"/>
      <w:marTop w:val="0"/>
      <w:marBottom w:val="0"/>
      <w:divBdr>
        <w:top w:val="none" w:sz="0" w:space="0" w:color="auto"/>
        <w:left w:val="none" w:sz="0" w:space="0" w:color="auto"/>
        <w:bottom w:val="none" w:sz="0" w:space="0" w:color="auto"/>
        <w:right w:val="none" w:sz="0" w:space="0" w:color="auto"/>
      </w:divBdr>
    </w:div>
    <w:div w:id="1795370291">
      <w:bodyDiv w:val="1"/>
      <w:marLeft w:val="0"/>
      <w:marRight w:val="0"/>
      <w:marTop w:val="0"/>
      <w:marBottom w:val="0"/>
      <w:divBdr>
        <w:top w:val="none" w:sz="0" w:space="0" w:color="auto"/>
        <w:left w:val="none" w:sz="0" w:space="0" w:color="auto"/>
        <w:bottom w:val="none" w:sz="0" w:space="0" w:color="auto"/>
        <w:right w:val="none" w:sz="0" w:space="0" w:color="auto"/>
      </w:divBdr>
    </w:div>
    <w:div w:id="1812017133">
      <w:bodyDiv w:val="1"/>
      <w:marLeft w:val="0"/>
      <w:marRight w:val="0"/>
      <w:marTop w:val="0"/>
      <w:marBottom w:val="0"/>
      <w:divBdr>
        <w:top w:val="none" w:sz="0" w:space="0" w:color="auto"/>
        <w:left w:val="none" w:sz="0" w:space="0" w:color="auto"/>
        <w:bottom w:val="none" w:sz="0" w:space="0" w:color="auto"/>
        <w:right w:val="none" w:sz="0" w:space="0" w:color="auto"/>
      </w:divBdr>
    </w:div>
    <w:div w:id="1820732506">
      <w:bodyDiv w:val="1"/>
      <w:marLeft w:val="0"/>
      <w:marRight w:val="0"/>
      <w:marTop w:val="0"/>
      <w:marBottom w:val="0"/>
      <w:divBdr>
        <w:top w:val="none" w:sz="0" w:space="0" w:color="auto"/>
        <w:left w:val="none" w:sz="0" w:space="0" w:color="auto"/>
        <w:bottom w:val="none" w:sz="0" w:space="0" w:color="auto"/>
        <w:right w:val="none" w:sz="0" w:space="0" w:color="auto"/>
      </w:divBdr>
    </w:div>
    <w:div w:id="1854488852">
      <w:bodyDiv w:val="1"/>
      <w:marLeft w:val="0"/>
      <w:marRight w:val="0"/>
      <w:marTop w:val="0"/>
      <w:marBottom w:val="0"/>
      <w:divBdr>
        <w:top w:val="none" w:sz="0" w:space="0" w:color="auto"/>
        <w:left w:val="none" w:sz="0" w:space="0" w:color="auto"/>
        <w:bottom w:val="none" w:sz="0" w:space="0" w:color="auto"/>
        <w:right w:val="none" w:sz="0" w:space="0" w:color="auto"/>
      </w:divBdr>
    </w:div>
    <w:div w:id="1856730315">
      <w:bodyDiv w:val="1"/>
      <w:marLeft w:val="0"/>
      <w:marRight w:val="0"/>
      <w:marTop w:val="0"/>
      <w:marBottom w:val="0"/>
      <w:divBdr>
        <w:top w:val="none" w:sz="0" w:space="0" w:color="auto"/>
        <w:left w:val="none" w:sz="0" w:space="0" w:color="auto"/>
        <w:bottom w:val="none" w:sz="0" w:space="0" w:color="auto"/>
        <w:right w:val="none" w:sz="0" w:space="0" w:color="auto"/>
      </w:divBdr>
    </w:div>
    <w:div w:id="1870754295">
      <w:bodyDiv w:val="1"/>
      <w:marLeft w:val="0"/>
      <w:marRight w:val="0"/>
      <w:marTop w:val="0"/>
      <w:marBottom w:val="0"/>
      <w:divBdr>
        <w:top w:val="none" w:sz="0" w:space="0" w:color="auto"/>
        <w:left w:val="none" w:sz="0" w:space="0" w:color="auto"/>
        <w:bottom w:val="none" w:sz="0" w:space="0" w:color="auto"/>
        <w:right w:val="none" w:sz="0" w:space="0" w:color="auto"/>
      </w:divBdr>
    </w:div>
    <w:div w:id="1936354931">
      <w:bodyDiv w:val="1"/>
      <w:marLeft w:val="0"/>
      <w:marRight w:val="0"/>
      <w:marTop w:val="0"/>
      <w:marBottom w:val="0"/>
      <w:divBdr>
        <w:top w:val="none" w:sz="0" w:space="0" w:color="auto"/>
        <w:left w:val="none" w:sz="0" w:space="0" w:color="auto"/>
        <w:bottom w:val="none" w:sz="0" w:space="0" w:color="auto"/>
        <w:right w:val="none" w:sz="0" w:space="0" w:color="auto"/>
      </w:divBdr>
    </w:div>
    <w:div w:id="1938751585">
      <w:bodyDiv w:val="1"/>
      <w:marLeft w:val="0"/>
      <w:marRight w:val="0"/>
      <w:marTop w:val="0"/>
      <w:marBottom w:val="0"/>
      <w:divBdr>
        <w:top w:val="none" w:sz="0" w:space="0" w:color="auto"/>
        <w:left w:val="none" w:sz="0" w:space="0" w:color="auto"/>
        <w:bottom w:val="none" w:sz="0" w:space="0" w:color="auto"/>
        <w:right w:val="none" w:sz="0" w:space="0" w:color="auto"/>
      </w:divBdr>
    </w:div>
    <w:div w:id="1946570157">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68274679">
      <w:bodyDiv w:val="1"/>
      <w:marLeft w:val="0"/>
      <w:marRight w:val="0"/>
      <w:marTop w:val="0"/>
      <w:marBottom w:val="0"/>
      <w:divBdr>
        <w:top w:val="none" w:sz="0" w:space="0" w:color="auto"/>
        <w:left w:val="none" w:sz="0" w:space="0" w:color="auto"/>
        <w:bottom w:val="none" w:sz="0" w:space="0" w:color="auto"/>
        <w:right w:val="none" w:sz="0" w:space="0" w:color="auto"/>
      </w:divBdr>
    </w:div>
    <w:div w:id="1972861196">
      <w:bodyDiv w:val="1"/>
      <w:marLeft w:val="0"/>
      <w:marRight w:val="0"/>
      <w:marTop w:val="0"/>
      <w:marBottom w:val="0"/>
      <w:divBdr>
        <w:top w:val="none" w:sz="0" w:space="0" w:color="auto"/>
        <w:left w:val="none" w:sz="0" w:space="0" w:color="auto"/>
        <w:bottom w:val="none" w:sz="0" w:space="0" w:color="auto"/>
        <w:right w:val="none" w:sz="0" w:space="0" w:color="auto"/>
      </w:divBdr>
    </w:div>
    <w:div w:id="1985620811">
      <w:bodyDiv w:val="1"/>
      <w:marLeft w:val="0"/>
      <w:marRight w:val="0"/>
      <w:marTop w:val="0"/>
      <w:marBottom w:val="0"/>
      <w:divBdr>
        <w:top w:val="none" w:sz="0" w:space="0" w:color="auto"/>
        <w:left w:val="none" w:sz="0" w:space="0" w:color="auto"/>
        <w:bottom w:val="none" w:sz="0" w:space="0" w:color="auto"/>
        <w:right w:val="none" w:sz="0" w:space="0" w:color="auto"/>
      </w:divBdr>
    </w:div>
    <w:div w:id="2019850492">
      <w:bodyDiv w:val="1"/>
      <w:marLeft w:val="0"/>
      <w:marRight w:val="0"/>
      <w:marTop w:val="0"/>
      <w:marBottom w:val="0"/>
      <w:divBdr>
        <w:top w:val="none" w:sz="0" w:space="0" w:color="auto"/>
        <w:left w:val="none" w:sz="0" w:space="0" w:color="auto"/>
        <w:bottom w:val="none" w:sz="0" w:space="0" w:color="auto"/>
        <w:right w:val="none" w:sz="0" w:space="0" w:color="auto"/>
      </w:divBdr>
    </w:div>
    <w:div w:id="2042972100">
      <w:bodyDiv w:val="1"/>
      <w:marLeft w:val="0"/>
      <w:marRight w:val="0"/>
      <w:marTop w:val="0"/>
      <w:marBottom w:val="0"/>
      <w:divBdr>
        <w:top w:val="none" w:sz="0" w:space="0" w:color="auto"/>
        <w:left w:val="none" w:sz="0" w:space="0" w:color="auto"/>
        <w:bottom w:val="none" w:sz="0" w:space="0" w:color="auto"/>
        <w:right w:val="none" w:sz="0" w:space="0" w:color="auto"/>
      </w:divBdr>
    </w:div>
    <w:div w:id="2071338969">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 w:id="2089232235">
      <w:bodyDiv w:val="1"/>
      <w:marLeft w:val="0"/>
      <w:marRight w:val="0"/>
      <w:marTop w:val="0"/>
      <w:marBottom w:val="0"/>
      <w:divBdr>
        <w:top w:val="none" w:sz="0" w:space="0" w:color="auto"/>
        <w:left w:val="none" w:sz="0" w:space="0" w:color="auto"/>
        <w:bottom w:val="none" w:sz="0" w:space="0" w:color="auto"/>
        <w:right w:val="none" w:sz="0" w:space="0" w:color="auto"/>
      </w:divBdr>
    </w:div>
    <w:div w:id="2119250379">
      <w:bodyDiv w:val="1"/>
      <w:marLeft w:val="0"/>
      <w:marRight w:val="0"/>
      <w:marTop w:val="0"/>
      <w:marBottom w:val="0"/>
      <w:divBdr>
        <w:top w:val="none" w:sz="0" w:space="0" w:color="auto"/>
        <w:left w:val="none" w:sz="0" w:space="0" w:color="auto"/>
        <w:bottom w:val="none" w:sz="0" w:space="0" w:color="auto"/>
        <w:right w:val="none" w:sz="0" w:space="0" w:color="auto"/>
      </w:divBdr>
    </w:div>
    <w:div w:id="2131388383">
      <w:bodyDiv w:val="1"/>
      <w:marLeft w:val="0"/>
      <w:marRight w:val="0"/>
      <w:marTop w:val="0"/>
      <w:marBottom w:val="0"/>
      <w:divBdr>
        <w:top w:val="none" w:sz="0" w:space="0" w:color="auto"/>
        <w:left w:val="none" w:sz="0" w:space="0" w:color="auto"/>
        <w:bottom w:val="none" w:sz="0" w:space="0" w:color="auto"/>
        <w:right w:val="none" w:sz="0" w:space="0" w:color="auto"/>
      </w:divBdr>
    </w:div>
    <w:div w:id="21412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yperlink" Target="mailto:odeljenjezjnodyaci@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deljenjezjnodzac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deljenezjnodzaci@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17C45-1C13-4F7B-B785-A390FE59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22570</Words>
  <Characters>128653</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150922</CharactersWithSpaces>
  <SharedDoc>false</SharedDoc>
  <HLinks>
    <vt:vector size="30" baseType="variant">
      <vt:variant>
        <vt:i4>5963887</vt:i4>
      </vt:variant>
      <vt:variant>
        <vt:i4>12</vt:i4>
      </vt:variant>
      <vt:variant>
        <vt:i4>0</vt:i4>
      </vt:variant>
      <vt:variant>
        <vt:i4>5</vt:i4>
      </vt:variant>
      <vt:variant>
        <vt:lpwstr>mailto:razvoj@odzaci.rs</vt:lpwstr>
      </vt:variant>
      <vt:variant>
        <vt:lpwstr/>
      </vt: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ariant>
        <vt:i4>5963887</vt:i4>
      </vt:variant>
      <vt:variant>
        <vt:i4>3</vt:i4>
      </vt:variant>
      <vt:variant>
        <vt:i4>0</vt:i4>
      </vt:variant>
      <vt:variant>
        <vt:i4>5</vt:i4>
      </vt:variant>
      <vt:variant>
        <vt:lpwstr>mailto:razvoj@odzaci.rs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opstina</dc:creator>
  <cp:lastModifiedBy>Exo</cp:lastModifiedBy>
  <cp:revision>20</cp:revision>
  <cp:lastPrinted>2018-02-27T06:37:00Z</cp:lastPrinted>
  <dcterms:created xsi:type="dcterms:W3CDTF">2018-02-21T07:51:00Z</dcterms:created>
  <dcterms:modified xsi:type="dcterms:W3CDTF">2018-02-27T07:48:00Z</dcterms:modified>
</cp:coreProperties>
</file>